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FE5A5" w14:textId="77777777" w:rsidR="00B846F9" w:rsidRPr="000C57B7" w:rsidRDefault="00B846F9" w:rsidP="000C57B7">
      <w:pPr>
        <w:tabs>
          <w:tab w:val="left" w:pos="720"/>
        </w:tabs>
        <w:ind w:firstLine="709"/>
        <w:jc w:val="right"/>
        <w:rPr>
          <w:b/>
          <w:i/>
          <w:caps/>
          <w:sz w:val="28"/>
          <w:szCs w:val="28"/>
        </w:rPr>
      </w:pPr>
    </w:p>
    <w:p w14:paraId="1369ABFB" w14:textId="77777777" w:rsidR="00B846F9" w:rsidRPr="000C57B7" w:rsidRDefault="00B846F9" w:rsidP="000C57B7">
      <w:pPr>
        <w:tabs>
          <w:tab w:val="left" w:pos="720"/>
        </w:tabs>
        <w:ind w:firstLine="709"/>
        <w:jc w:val="right"/>
        <w:rPr>
          <w:b/>
          <w:caps/>
          <w:sz w:val="28"/>
          <w:szCs w:val="28"/>
        </w:rPr>
      </w:pPr>
    </w:p>
    <w:p w14:paraId="2626A065" w14:textId="44F8D140" w:rsidR="008B4924" w:rsidRPr="008334FA" w:rsidRDefault="000A73E4" w:rsidP="000A73E4">
      <w:pPr>
        <w:tabs>
          <w:tab w:val="left" w:pos="720"/>
        </w:tabs>
        <w:ind w:left="4678" w:right="424" w:firstLine="2"/>
        <w:jc w:val="right"/>
        <w:rPr>
          <w:sz w:val="28"/>
          <w:szCs w:val="28"/>
        </w:rPr>
      </w:pPr>
      <w:r w:rsidRPr="00DB17E4">
        <w:rPr>
          <w:b/>
          <w:bCs/>
          <w:i/>
          <w:iCs/>
          <w:caps/>
          <w:sz w:val="28"/>
          <w:szCs w:val="28"/>
        </w:rPr>
        <w:t>ПРОЄКТ</w:t>
      </w:r>
    </w:p>
    <w:p w14:paraId="32E3F6D8" w14:textId="77777777" w:rsidR="008B4924" w:rsidRPr="000C57B7" w:rsidRDefault="008B4924" w:rsidP="008B4924">
      <w:pPr>
        <w:tabs>
          <w:tab w:val="left" w:pos="720"/>
        </w:tabs>
        <w:ind w:left="4678" w:firstLine="2"/>
        <w:rPr>
          <w:b/>
          <w:sz w:val="28"/>
          <w:szCs w:val="28"/>
        </w:rPr>
      </w:pPr>
    </w:p>
    <w:p w14:paraId="6E818020" w14:textId="77777777" w:rsidR="008B4924" w:rsidRDefault="008B4924" w:rsidP="008B4924">
      <w:pPr>
        <w:tabs>
          <w:tab w:val="left" w:pos="720"/>
        </w:tabs>
        <w:ind w:left="4678" w:firstLine="709"/>
        <w:jc w:val="center"/>
        <w:rPr>
          <w:caps/>
          <w:sz w:val="28"/>
          <w:szCs w:val="28"/>
        </w:rPr>
      </w:pPr>
    </w:p>
    <w:p w14:paraId="791D4CA6" w14:textId="77777777" w:rsidR="008B4924" w:rsidRDefault="008B4924" w:rsidP="008B4924">
      <w:pPr>
        <w:tabs>
          <w:tab w:val="left" w:pos="720"/>
        </w:tabs>
        <w:ind w:left="4678" w:firstLine="709"/>
        <w:jc w:val="center"/>
        <w:rPr>
          <w:caps/>
          <w:sz w:val="28"/>
          <w:szCs w:val="28"/>
        </w:rPr>
      </w:pPr>
    </w:p>
    <w:p w14:paraId="74127469" w14:textId="77777777" w:rsidR="008B4924" w:rsidRDefault="008B4924" w:rsidP="008B4924">
      <w:pPr>
        <w:tabs>
          <w:tab w:val="left" w:pos="720"/>
        </w:tabs>
        <w:ind w:left="4678" w:firstLine="709"/>
        <w:jc w:val="center"/>
        <w:rPr>
          <w:caps/>
          <w:sz w:val="28"/>
          <w:szCs w:val="28"/>
        </w:rPr>
      </w:pPr>
    </w:p>
    <w:p w14:paraId="0308E6F2" w14:textId="77777777" w:rsidR="008B4924" w:rsidRDefault="008B4924" w:rsidP="008B4924">
      <w:pPr>
        <w:tabs>
          <w:tab w:val="left" w:pos="720"/>
        </w:tabs>
        <w:ind w:left="4678" w:firstLine="709"/>
        <w:jc w:val="center"/>
        <w:rPr>
          <w:caps/>
          <w:sz w:val="28"/>
          <w:szCs w:val="28"/>
        </w:rPr>
      </w:pPr>
    </w:p>
    <w:p w14:paraId="07907CB4" w14:textId="77777777" w:rsidR="008B4924" w:rsidRPr="000C57B7" w:rsidRDefault="008B4924" w:rsidP="008B4924">
      <w:pPr>
        <w:tabs>
          <w:tab w:val="left" w:pos="720"/>
        </w:tabs>
        <w:ind w:firstLine="709"/>
        <w:jc w:val="center"/>
        <w:rPr>
          <w:b/>
          <w:caps/>
          <w:sz w:val="28"/>
          <w:szCs w:val="28"/>
        </w:rPr>
      </w:pPr>
    </w:p>
    <w:p w14:paraId="4D0CAE01" w14:textId="77777777" w:rsidR="008B4924" w:rsidRPr="000C57B7" w:rsidRDefault="008B4924" w:rsidP="008B4924">
      <w:pPr>
        <w:tabs>
          <w:tab w:val="left" w:pos="720"/>
        </w:tabs>
        <w:ind w:firstLine="709"/>
        <w:jc w:val="center"/>
        <w:rPr>
          <w:b/>
          <w:caps/>
          <w:sz w:val="28"/>
          <w:szCs w:val="28"/>
        </w:rPr>
      </w:pPr>
    </w:p>
    <w:p w14:paraId="7A7C3810" w14:textId="77777777" w:rsidR="008B4924" w:rsidRPr="000C57B7" w:rsidRDefault="008B4924" w:rsidP="008B4924">
      <w:pPr>
        <w:tabs>
          <w:tab w:val="left" w:pos="720"/>
        </w:tabs>
        <w:ind w:firstLine="709"/>
        <w:jc w:val="center"/>
        <w:rPr>
          <w:b/>
          <w:caps/>
          <w:sz w:val="28"/>
          <w:szCs w:val="28"/>
        </w:rPr>
      </w:pPr>
    </w:p>
    <w:p w14:paraId="0A7FBB52" w14:textId="77777777" w:rsidR="008B4924" w:rsidRPr="000C57B7" w:rsidRDefault="008B4924" w:rsidP="008B4924">
      <w:pPr>
        <w:tabs>
          <w:tab w:val="left" w:pos="720"/>
        </w:tabs>
        <w:ind w:firstLine="709"/>
        <w:jc w:val="center"/>
        <w:rPr>
          <w:b/>
          <w:sz w:val="28"/>
          <w:szCs w:val="28"/>
        </w:rPr>
      </w:pPr>
    </w:p>
    <w:p w14:paraId="6141F5DB" w14:textId="77777777" w:rsidR="008B4924" w:rsidRPr="001106FA" w:rsidRDefault="008B4924" w:rsidP="008B4924">
      <w:pPr>
        <w:tabs>
          <w:tab w:val="left" w:pos="720"/>
        </w:tabs>
        <w:ind w:firstLine="709"/>
        <w:jc w:val="center"/>
        <w:rPr>
          <w:sz w:val="28"/>
          <w:szCs w:val="28"/>
        </w:rPr>
      </w:pPr>
    </w:p>
    <w:p w14:paraId="5FD972F5" w14:textId="3E0B3C7F" w:rsidR="000A73E4" w:rsidRDefault="008B4924" w:rsidP="008B4924">
      <w:pPr>
        <w:tabs>
          <w:tab w:val="left" w:pos="709"/>
          <w:tab w:val="left" w:pos="1560"/>
          <w:tab w:val="left" w:pos="2835"/>
        </w:tabs>
        <w:ind w:firstLine="709"/>
        <w:jc w:val="center"/>
        <w:rPr>
          <w:b/>
          <w:bCs/>
          <w:caps/>
          <w:sz w:val="28"/>
          <w:szCs w:val="28"/>
        </w:rPr>
      </w:pPr>
      <w:r w:rsidRPr="008B4924">
        <w:rPr>
          <w:b/>
          <w:bCs/>
          <w:caps/>
          <w:sz w:val="28"/>
          <w:szCs w:val="28"/>
        </w:rPr>
        <w:t>Стандарт</w:t>
      </w:r>
      <w:r w:rsidR="000A73E4">
        <w:rPr>
          <w:b/>
          <w:bCs/>
          <w:caps/>
          <w:sz w:val="28"/>
          <w:szCs w:val="28"/>
        </w:rPr>
        <w:t xml:space="preserve"> державної мови</w:t>
      </w:r>
    </w:p>
    <w:p w14:paraId="501CA343" w14:textId="54A8AA50" w:rsidR="000A73E4" w:rsidRDefault="000A73E4" w:rsidP="008B4924">
      <w:pPr>
        <w:tabs>
          <w:tab w:val="left" w:pos="709"/>
          <w:tab w:val="left" w:pos="1560"/>
          <w:tab w:val="left" w:pos="2835"/>
        </w:tabs>
        <w:ind w:firstLine="709"/>
        <w:jc w:val="center"/>
        <w:rPr>
          <w:b/>
          <w:bCs/>
          <w:caps/>
          <w:sz w:val="28"/>
          <w:szCs w:val="28"/>
        </w:rPr>
      </w:pPr>
    </w:p>
    <w:p w14:paraId="659A98F9" w14:textId="77777777" w:rsidR="00CC5012" w:rsidRDefault="00CC5012" w:rsidP="008B4924">
      <w:pPr>
        <w:tabs>
          <w:tab w:val="left" w:pos="709"/>
          <w:tab w:val="left" w:pos="1560"/>
          <w:tab w:val="left" w:pos="2835"/>
        </w:tabs>
        <w:ind w:firstLine="709"/>
        <w:jc w:val="center"/>
        <w:rPr>
          <w:b/>
          <w:bCs/>
          <w:caps/>
          <w:sz w:val="28"/>
          <w:szCs w:val="28"/>
        </w:rPr>
      </w:pPr>
    </w:p>
    <w:p w14:paraId="7EFB91CB" w14:textId="141524A4" w:rsidR="000A73E4" w:rsidRDefault="000A73E4" w:rsidP="008B4924">
      <w:pPr>
        <w:tabs>
          <w:tab w:val="left" w:pos="709"/>
          <w:tab w:val="left" w:pos="1560"/>
          <w:tab w:val="left" w:pos="2835"/>
        </w:tabs>
        <w:ind w:firstLine="709"/>
        <w:jc w:val="center"/>
        <w:rPr>
          <w:b/>
          <w:bCs/>
          <w:caps/>
          <w:sz w:val="28"/>
          <w:szCs w:val="28"/>
        </w:rPr>
      </w:pPr>
      <w:r>
        <w:rPr>
          <w:b/>
          <w:bCs/>
          <w:caps/>
          <w:sz w:val="28"/>
          <w:szCs w:val="28"/>
        </w:rPr>
        <w:t xml:space="preserve">Українська мова як іноземна. </w:t>
      </w:r>
    </w:p>
    <w:p w14:paraId="1BF63446" w14:textId="0A2B5FDA" w:rsidR="008B4924" w:rsidRPr="008B4924" w:rsidRDefault="000A73E4" w:rsidP="008B4924">
      <w:pPr>
        <w:tabs>
          <w:tab w:val="left" w:pos="709"/>
          <w:tab w:val="left" w:pos="1560"/>
          <w:tab w:val="left" w:pos="2835"/>
        </w:tabs>
        <w:ind w:firstLine="709"/>
        <w:jc w:val="center"/>
        <w:rPr>
          <w:b/>
          <w:bCs/>
          <w:caps/>
          <w:sz w:val="28"/>
          <w:szCs w:val="28"/>
        </w:rPr>
      </w:pPr>
      <w:r w:rsidRPr="008B4924">
        <w:rPr>
          <w:b/>
          <w:bCs/>
          <w:caps/>
          <w:sz w:val="28"/>
          <w:szCs w:val="28"/>
        </w:rPr>
        <w:t>рівні</w:t>
      </w:r>
      <w:r>
        <w:rPr>
          <w:b/>
          <w:bCs/>
          <w:caps/>
          <w:sz w:val="28"/>
          <w:szCs w:val="28"/>
        </w:rPr>
        <w:t xml:space="preserve"> загального</w:t>
      </w:r>
      <w:r w:rsidRPr="008B4924">
        <w:rPr>
          <w:b/>
          <w:bCs/>
          <w:caps/>
          <w:sz w:val="28"/>
          <w:szCs w:val="28"/>
        </w:rPr>
        <w:t xml:space="preserve"> володіння </w:t>
      </w:r>
      <w:r>
        <w:rPr>
          <w:b/>
          <w:bCs/>
          <w:caps/>
          <w:sz w:val="28"/>
          <w:szCs w:val="28"/>
        </w:rPr>
        <w:t>А</w:t>
      </w:r>
      <w:r w:rsidR="008B4924" w:rsidRPr="008B4924">
        <w:rPr>
          <w:b/>
          <w:bCs/>
          <w:caps/>
          <w:sz w:val="28"/>
          <w:szCs w:val="28"/>
        </w:rPr>
        <w:t>1-С2</w:t>
      </w:r>
    </w:p>
    <w:p w14:paraId="4F4012E2" w14:textId="77777777" w:rsidR="008B4924" w:rsidRDefault="008B4924" w:rsidP="008B4924">
      <w:pPr>
        <w:tabs>
          <w:tab w:val="left" w:pos="720"/>
        </w:tabs>
        <w:ind w:firstLine="709"/>
        <w:jc w:val="center"/>
        <w:rPr>
          <w:sz w:val="28"/>
          <w:szCs w:val="28"/>
        </w:rPr>
      </w:pPr>
    </w:p>
    <w:p w14:paraId="68213D71" w14:textId="77777777" w:rsidR="008B4924" w:rsidRPr="001106FA" w:rsidRDefault="008B4924" w:rsidP="008B4924">
      <w:pPr>
        <w:tabs>
          <w:tab w:val="left" w:pos="720"/>
        </w:tabs>
        <w:ind w:firstLine="709"/>
        <w:jc w:val="center"/>
        <w:rPr>
          <w:sz w:val="28"/>
          <w:szCs w:val="28"/>
        </w:rPr>
      </w:pPr>
    </w:p>
    <w:p w14:paraId="074C57D2" w14:textId="339AB3DD" w:rsidR="00EE6298" w:rsidRPr="000C57B7" w:rsidRDefault="00CC5012" w:rsidP="00A83756">
      <w:pPr>
        <w:tabs>
          <w:tab w:val="left" w:pos="720"/>
        </w:tabs>
        <w:ind w:firstLine="709"/>
        <w:jc w:val="right"/>
        <w:rPr>
          <w:b/>
          <w:sz w:val="28"/>
          <w:szCs w:val="28"/>
        </w:rPr>
      </w:pPr>
      <w:r>
        <w:rPr>
          <w:b/>
          <w:sz w:val="28"/>
          <w:szCs w:val="28"/>
        </w:rPr>
        <w:br w:type="page"/>
      </w:r>
      <w:r w:rsidR="00A83756">
        <w:rPr>
          <w:b/>
          <w:sz w:val="28"/>
          <w:szCs w:val="28"/>
        </w:rPr>
        <w:t>Розробники</w:t>
      </w:r>
      <w:r w:rsidR="00EE6298" w:rsidRPr="000C57B7">
        <w:rPr>
          <w:b/>
          <w:sz w:val="28"/>
          <w:szCs w:val="28"/>
        </w:rPr>
        <w:t>:</w:t>
      </w:r>
    </w:p>
    <w:p w14:paraId="16D1BBE7" w14:textId="77777777" w:rsidR="00EE6298" w:rsidRPr="000C57B7" w:rsidRDefault="00EE6298" w:rsidP="000C57B7">
      <w:pPr>
        <w:tabs>
          <w:tab w:val="left" w:pos="720"/>
        </w:tabs>
        <w:ind w:firstLine="709"/>
        <w:jc w:val="right"/>
        <w:rPr>
          <w:b/>
          <w:sz w:val="28"/>
          <w:szCs w:val="28"/>
        </w:rPr>
      </w:pPr>
    </w:p>
    <w:p w14:paraId="50E1D007" w14:textId="77777777" w:rsidR="009F5E32" w:rsidRPr="000C57B7" w:rsidRDefault="009F5E32" w:rsidP="000C57B7">
      <w:pPr>
        <w:tabs>
          <w:tab w:val="left" w:pos="720"/>
        </w:tabs>
        <w:ind w:firstLine="709"/>
        <w:jc w:val="right"/>
        <w:rPr>
          <w:b/>
          <w:i/>
          <w:sz w:val="28"/>
          <w:szCs w:val="28"/>
        </w:rPr>
      </w:pPr>
      <w:r w:rsidRPr="000C57B7">
        <w:rPr>
          <w:b/>
          <w:i/>
          <w:sz w:val="28"/>
          <w:szCs w:val="28"/>
        </w:rPr>
        <w:t xml:space="preserve">Олександра </w:t>
      </w:r>
      <w:r w:rsidR="00EE6298" w:rsidRPr="000C57B7">
        <w:rPr>
          <w:b/>
          <w:i/>
          <w:sz w:val="28"/>
          <w:szCs w:val="28"/>
        </w:rPr>
        <w:t xml:space="preserve">Антонів </w:t>
      </w:r>
    </w:p>
    <w:p w14:paraId="01F67437" w14:textId="77777777" w:rsidR="00EE6298" w:rsidRPr="00285156" w:rsidRDefault="00EE6298" w:rsidP="000C57B7">
      <w:pPr>
        <w:tabs>
          <w:tab w:val="left" w:pos="720"/>
        </w:tabs>
        <w:ind w:firstLine="709"/>
        <w:jc w:val="right"/>
        <w:rPr>
          <w:i/>
        </w:rPr>
      </w:pPr>
      <w:r w:rsidRPr="00285156">
        <w:t>(</w:t>
      </w:r>
      <w:r w:rsidR="009F5E32" w:rsidRPr="00285156">
        <w:t>Львівський національний університет</w:t>
      </w:r>
      <w:r w:rsidRPr="00285156">
        <w:t xml:space="preserve"> ім. Івана Франка</w:t>
      </w:r>
      <w:r w:rsidR="00285156" w:rsidRPr="00285156">
        <w:t>, ГО «Центр україністики»</w:t>
      </w:r>
      <w:r w:rsidRPr="00285156">
        <w:t>)</w:t>
      </w:r>
      <w:r w:rsidRPr="00285156">
        <w:rPr>
          <w:i/>
        </w:rPr>
        <w:t xml:space="preserve">, </w:t>
      </w:r>
    </w:p>
    <w:p w14:paraId="66D50306" w14:textId="77777777" w:rsidR="009F5E32" w:rsidRPr="000C57B7" w:rsidRDefault="009F5E32" w:rsidP="000C57B7">
      <w:pPr>
        <w:tabs>
          <w:tab w:val="left" w:pos="720"/>
        </w:tabs>
        <w:ind w:firstLine="709"/>
        <w:jc w:val="right"/>
        <w:rPr>
          <w:b/>
          <w:i/>
          <w:sz w:val="28"/>
          <w:szCs w:val="28"/>
        </w:rPr>
      </w:pPr>
      <w:r w:rsidRPr="000C57B7">
        <w:rPr>
          <w:b/>
          <w:i/>
          <w:sz w:val="28"/>
          <w:szCs w:val="28"/>
        </w:rPr>
        <w:t xml:space="preserve">Олена </w:t>
      </w:r>
      <w:proofErr w:type="spellStart"/>
      <w:r w:rsidR="00EE6298" w:rsidRPr="000C57B7">
        <w:rPr>
          <w:b/>
          <w:i/>
          <w:sz w:val="28"/>
          <w:szCs w:val="28"/>
        </w:rPr>
        <w:t>Синчак</w:t>
      </w:r>
      <w:proofErr w:type="spellEnd"/>
      <w:r w:rsidR="00EE6298" w:rsidRPr="000C57B7">
        <w:rPr>
          <w:b/>
          <w:i/>
          <w:sz w:val="28"/>
          <w:szCs w:val="28"/>
        </w:rPr>
        <w:t xml:space="preserve"> </w:t>
      </w:r>
    </w:p>
    <w:p w14:paraId="14E1DAFF" w14:textId="77777777" w:rsidR="00EE6298" w:rsidRPr="00285156" w:rsidRDefault="00EE6298" w:rsidP="000C57B7">
      <w:pPr>
        <w:tabs>
          <w:tab w:val="left" w:pos="720"/>
        </w:tabs>
        <w:ind w:firstLine="709"/>
        <w:jc w:val="right"/>
      </w:pPr>
      <w:r w:rsidRPr="00285156">
        <w:t>(Український католицький університет),</w:t>
      </w:r>
    </w:p>
    <w:p w14:paraId="379B1CA3" w14:textId="77777777" w:rsidR="009F5E32" w:rsidRPr="000C57B7" w:rsidRDefault="009F5E32" w:rsidP="000C57B7">
      <w:pPr>
        <w:tabs>
          <w:tab w:val="left" w:pos="720"/>
        </w:tabs>
        <w:ind w:firstLine="709"/>
        <w:jc w:val="right"/>
        <w:rPr>
          <w:b/>
          <w:i/>
          <w:sz w:val="28"/>
          <w:szCs w:val="28"/>
        </w:rPr>
      </w:pPr>
      <w:r w:rsidRPr="000C57B7">
        <w:rPr>
          <w:b/>
          <w:i/>
          <w:sz w:val="28"/>
          <w:szCs w:val="28"/>
        </w:rPr>
        <w:t xml:space="preserve">Галина </w:t>
      </w:r>
      <w:r w:rsidR="00EE6298" w:rsidRPr="000C57B7">
        <w:rPr>
          <w:b/>
          <w:i/>
          <w:sz w:val="28"/>
          <w:szCs w:val="28"/>
        </w:rPr>
        <w:t xml:space="preserve">Бойко </w:t>
      </w:r>
    </w:p>
    <w:p w14:paraId="54A6754D" w14:textId="77777777" w:rsidR="00EE6298" w:rsidRPr="00285156" w:rsidRDefault="00EE6298" w:rsidP="000C57B7">
      <w:pPr>
        <w:tabs>
          <w:tab w:val="left" w:pos="720"/>
        </w:tabs>
        <w:ind w:firstLine="709"/>
        <w:jc w:val="right"/>
      </w:pPr>
      <w:r w:rsidRPr="00285156">
        <w:t>(Н</w:t>
      </w:r>
      <w:r w:rsidR="009F5E32" w:rsidRPr="00285156">
        <w:t>аціональний університет</w:t>
      </w:r>
      <w:r w:rsidRPr="00285156">
        <w:t xml:space="preserve"> «Львівська політехніка»</w:t>
      </w:r>
      <w:r w:rsidR="00D56924" w:rsidRPr="00285156">
        <w:t>, МІОК</w:t>
      </w:r>
      <w:r w:rsidRPr="00285156">
        <w:t>)</w:t>
      </w:r>
    </w:p>
    <w:p w14:paraId="10EEEDE2" w14:textId="77777777" w:rsidR="00926E90" w:rsidRPr="000C57B7" w:rsidRDefault="00926E90" w:rsidP="000C57B7">
      <w:pPr>
        <w:tabs>
          <w:tab w:val="left" w:pos="720"/>
        </w:tabs>
        <w:ind w:firstLine="709"/>
        <w:rPr>
          <w:sz w:val="28"/>
          <w:szCs w:val="28"/>
        </w:rPr>
      </w:pPr>
    </w:p>
    <w:p w14:paraId="3928A196" w14:textId="77777777" w:rsidR="00EE6298" w:rsidRPr="000C57B7" w:rsidRDefault="00EE6298" w:rsidP="000C57B7">
      <w:pPr>
        <w:tabs>
          <w:tab w:val="left" w:pos="720"/>
        </w:tabs>
        <w:ind w:firstLine="709"/>
        <w:rPr>
          <w:sz w:val="28"/>
          <w:szCs w:val="28"/>
        </w:rPr>
      </w:pPr>
    </w:p>
    <w:p w14:paraId="66CBD0F4" w14:textId="77777777" w:rsidR="00EE6298" w:rsidRPr="000C57B7" w:rsidRDefault="00EE6298" w:rsidP="000C57B7">
      <w:pPr>
        <w:tabs>
          <w:tab w:val="left" w:pos="720"/>
        </w:tabs>
        <w:ind w:firstLine="709"/>
        <w:rPr>
          <w:sz w:val="28"/>
          <w:szCs w:val="28"/>
        </w:rPr>
      </w:pPr>
    </w:p>
    <w:p w14:paraId="341C1C33" w14:textId="77777777" w:rsidR="00BB078D" w:rsidRPr="000C57B7" w:rsidRDefault="00EE6298" w:rsidP="00406955">
      <w:pPr>
        <w:tabs>
          <w:tab w:val="left" w:pos="720"/>
        </w:tabs>
        <w:ind w:firstLine="709"/>
        <w:jc w:val="center"/>
        <w:rPr>
          <w:bCs/>
          <w:sz w:val="28"/>
          <w:szCs w:val="28"/>
        </w:rPr>
      </w:pPr>
      <w:r w:rsidRPr="000C57B7">
        <w:rPr>
          <w:sz w:val="28"/>
          <w:szCs w:val="28"/>
        </w:rPr>
        <w:br w:type="page"/>
      </w:r>
      <w:r w:rsidR="00BB078D" w:rsidRPr="000C57B7">
        <w:rPr>
          <w:b/>
          <w:sz w:val="28"/>
          <w:szCs w:val="28"/>
        </w:rPr>
        <w:lastRenderedPageBreak/>
        <w:t>Передмова</w:t>
      </w:r>
    </w:p>
    <w:p w14:paraId="35729829" w14:textId="77777777" w:rsidR="00BB078D" w:rsidRPr="000C57B7" w:rsidRDefault="00BB078D" w:rsidP="00653707">
      <w:pPr>
        <w:tabs>
          <w:tab w:val="left" w:pos="720"/>
        </w:tabs>
        <w:spacing w:after="60"/>
        <w:ind w:firstLine="709"/>
        <w:jc w:val="both"/>
        <w:rPr>
          <w:bCs/>
          <w:sz w:val="28"/>
          <w:szCs w:val="28"/>
        </w:rPr>
      </w:pPr>
    </w:p>
    <w:p w14:paraId="08442940" w14:textId="77777777" w:rsidR="00BB078D" w:rsidRPr="000C57B7" w:rsidRDefault="00BB078D" w:rsidP="00653707">
      <w:pPr>
        <w:pStyle w:val="Absenderadresse"/>
        <w:tabs>
          <w:tab w:val="left" w:pos="720"/>
        </w:tabs>
        <w:spacing w:after="60"/>
        <w:ind w:left="0" w:firstLine="709"/>
        <w:jc w:val="both"/>
        <w:rPr>
          <w:rFonts w:ascii="Times New Roman" w:hAnsi="Times New Roman" w:cs="Times New Roman"/>
          <w:bCs/>
          <w:sz w:val="28"/>
          <w:szCs w:val="28"/>
          <w:lang w:val="uk-UA"/>
        </w:rPr>
      </w:pPr>
      <w:r w:rsidRPr="000C57B7">
        <w:rPr>
          <w:rFonts w:ascii="Times New Roman" w:hAnsi="Times New Roman" w:cs="Times New Roman"/>
          <w:bCs/>
          <w:i w:val="0"/>
          <w:sz w:val="28"/>
          <w:szCs w:val="28"/>
          <w:lang w:val="uk-UA"/>
        </w:rPr>
        <w:t xml:space="preserve">Інтеграція України в міжнародний науково-освітній та культурно-інформаційний простір посилила зацікавленість до вивчення української мови як іноземної (УМІ). Приєднання України 2005 року до Болонського процесу, збільшило кількість програм обміну між українськими та закордонними університетами, що своєю чергою позначилося на числі іноземних студентів, охочих опанувати українську. Водночас за кордоном збільшується кількість академічних осередків (Кембриджський університет, Берлінський університет імені Гумбольдта, Український інститут у Лондоні та ін.), які дають змогу іноземцям вивчати українську мову. </w:t>
      </w:r>
    </w:p>
    <w:p w14:paraId="39EF3340" w14:textId="77777777" w:rsidR="00BB078D" w:rsidRPr="000C57B7" w:rsidRDefault="00BB078D" w:rsidP="00653707">
      <w:pPr>
        <w:tabs>
          <w:tab w:val="left" w:pos="720"/>
        </w:tabs>
        <w:spacing w:after="60"/>
        <w:ind w:firstLine="709"/>
        <w:jc w:val="both"/>
        <w:rPr>
          <w:bCs/>
          <w:sz w:val="28"/>
          <w:szCs w:val="28"/>
        </w:rPr>
      </w:pPr>
      <w:r w:rsidRPr="000C57B7">
        <w:rPr>
          <w:bCs/>
          <w:sz w:val="28"/>
          <w:szCs w:val="28"/>
        </w:rPr>
        <w:t>З цього огляду назріла необхідність виробити єдині державні вимоги до рівнів володіння українською мовою як іноземною (</w:t>
      </w:r>
      <w:r w:rsidR="008B4924">
        <w:rPr>
          <w:b/>
          <w:bCs/>
          <w:sz w:val="28"/>
          <w:szCs w:val="28"/>
        </w:rPr>
        <w:t>Стандартизовані вимоги</w:t>
      </w:r>
      <w:r w:rsidRPr="000C57B7">
        <w:rPr>
          <w:bCs/>
          <w:sz w:val="28"/>
          <w:szCs w:val="28"/>
        </w:rPr>
        <w:t xml:space="preserve">), які зможуть стати основою для організації й проведення </w:t>
      </w:r>
      <w:r w:rsidR="00FA611D" w:rsidRPr="000C57B7">
        <w:rPr>
          <w:bCs/>
          <w:sz w:val="28"/>
          <w:szCs w:val="28"/>
        </w:rPr>
        <w:t>серти</w:t>
      </w:r>
      <w:r w:rsidRPr="000C57B7">
        <w:rPr>
          <w:bCs/>
          <w:sz w:val="28"/>
          <w:szCs w:val="28"/>
        </w:rPr>
        <w:t>фікаційного іспиту (</w:t>
      </w:r>
      <w:r w:rsidRPr="000C57B7">
        <w:rPr>
          <w:b/>
          <w:bCs/>
          <w:sz w:val="28"/>
          <w:szCs w:val="28"/>
        </w:rPr>
        <w:t>Діагностика</w:t>
      </w:r>
      <w:r w:rsidRPr="000C57B7">
        <w:rPr>
          <w:bCs/>
          <w:sz w:val="28"/>
          <w:szCs w:val="28"/>
        </w:rPr>
        <w:t>) і підставою для запровадження документа єдиного зразка (</w:t>
      </w:r>
      <w:r w:rsidRPr="000C57B7">
        <w:rPr>
          <w:b/>
          <w:bCs/>
          <w:sz w:val="28"/>
          <w:szCs w:val="28"/>
        </w:rPr>
        <w:t>Сертифікат</w:t>
      </w:r>
      <w:r w:rsidRPr="000C57B7">
        <w:rPr>
          <w:bCs/>
          <w:sz w:val="28"/>
          <w:szCs w:val="28"/>
        </w:rPr>
        <w:t xml:space="preserve">), що засвідчуватиме рівень володіння українською мовою. </w:t>
      </w:r>
    </w:p>
    <w:p w14:paraId="288DDE2A" w14:textId="77777777" w:rsidR="00BB078D" w:rsidRPr="000C57B7" w:rsidRDefault="00BB078D" w:rsidP="00653707">
      <w:pPr>
        <w:tabs>
          <w:tab w:val="left" w:pos="720"/>
        </w:tabs>
        <w:spacing w:after="60"/>
        <w:ind w:firstLine="709"/>
        <w:jc w:val="both"/>
        <w:rPr>
          <w:bCs/>
          <w:sz w:val="28"/>
          <w:szCs w:val="28"/>
        </w:rPr>
      </w:pPr>
      <w:r w:rsidRPr="000C57B7">
        <w:rPr>
          <w:bCs/>
          <w:sz w:val="28"/>
          <w:szCs w:val="28"/>
        </w:rPr>
        <w:t>Завдяки затверджен</w:t>
      </w:r>
      <w:r w:rsidR="008B4924">
        <w:rPr>
          <w:bCs/>
          <w:sz w:val="28"/>
          <w:szCs w:val="28"/>
        </w:rPr>
        <w:t xml:space="preserve">им </w:t>
      </w:r>
      <w:r w:rsidRPr="000C57B7">
        <w:rPr>
          <w:bCs/>
          <w:sz w:val="28"/>
          <w:szCs w:val="28"/>
        </w:rPr>
        <w:t xml:space="preserve"> </w:t>
      </w:r>
      <w:r w:rsidR="008B4924">
        <w:rPr>
          <w:b/>
          <w:bCs/>
          <w:sz w:val="28"/>
          <w:szCs w:val="28"/>
        </w:rPr>
        <w:t>Стандартизованим вимогам</w:t>
      </w:r>
      <w:r w:rsidRPr="000C57B7">
        <w:rPr>
          <w:bCs/>
          <w:sz w:val="28"/>
          <w:szCs w:val="28"/>
        </w:rPr>
        <w:t xml:space="preserve"> іноземні громадяни чи особи без громадянства, незалежно від того, де вони вивчали українську мову, за якими програмами і планами, зможуть підтвердити свій рівень володіння українською як іноземною під час сертифікаційного іспиту в Україні та в українських інституціях за кордоном й отримати відповідний сертифікат.</w:t>
      </w:r>
    </w:p>
    <w:p w14:paraId="6590C8C6" w14:textId="77777777" w:rsidR="00BB078D" w:rsidRPr="000C57B7" w:rsidRDefault="00BB078D" w:rsidP="00653707">
      <w:pPr>
        <w:tabs>
          <w:tab w:val="left" w:pos="720"/>
        </w:tabs>
        <w:autoSpaceDE w:val="0"/>
        <w:autoSpaceDN w:val="0"/>
        <w:adjustRightInd w:val="0"/>
        <w:spacing w:after="60"/>
        <w:ind w:firstLine="709"/>
        <w:jc w:val="both"/>
        <w:rPr>
          <w:sz w:val="28"/>
          <w:szCs w:val="28"/>
        </w:rPr>
      </w:pPr>
      <w:r w:rsidRPr="000C57B7">
        <w:rPr>
          <w:sz w:val="28"/>
          <w:szCs w:val="28"/>
        </w:rPr>
        <w:t xml:space="preserve">Запровадження </w:t>
      </w:r>
      <w:r w:rsidR="008B4924">
        <w:rPr>
          <w:sz w:val="28"/>
          <w:szCs w:val="28"/>
        </w:rPr>
        <w:t xml:space="preserve">в </w:t>
      </w:r>
      <w:r w:rsidR="008B4924" w:rsidRPr="000C57B7">
        <w:rPr>
          <w:sz w:val="28"/>
          <w:szCs w:val="28"/>
        </w:rPr>
        <w:t>Україн</w:t>
      </w:r>
      <w:r w:rsidR="008B4924">
        <w:rPr>
          <w:sz w:val="28"/>
          <w:szCs w:val="28"/>
        </w:rPr>
        <w:t>і</w:t>
      </w:r>
      <w:r w:rsidR="008B4924" w:rsidRPr="000C57B7">
        <w:rPr>
          <w:sz w:val="28"/>
          <w:szCs w:val="28"/>
        </w:rPr>
        <w:t xml:space="preserve"> </w:t>
      </w:r>
      <w:r w:rsidR="008B4924">
        <w:rPr>
          <w:b/>
          <w:bCs/>
          <w:sz w:val="28"/>
          <w:szCs w:val="28"/>
        </w:rPr>
        <w:t>Стандартизованих вимог</w:t>
      </w:r>
      <w:r w:rsidR="008B4924" w:rsidRPr="000C57B7">
        <w:rPr>
          <w:sz w:val="28"/>
          <w:szCs w:val="28"/>
        </w:rPr>
        <w:t xml:space="preserve"> </w:t>
      </w:r>
      <w:r w:rsidRPr="000C57B7">
        <w:rPr>
          <w:sz w:val="28"/>
          <w:szCs w:val="28"/>
        </w:rPr>
        <w:t xml:space="preserve">з української мови як іноземної дасть викладачам УМІ в цілому світі міцне підґрунтя, щоб розробляти чіткі й узгоджені навчальні програми, видавати нові сучасні підручники і словники, відкривати україномовні програми та мовні центри. Тобто завдяки цьому документу діяльність викладачів української мови як іноземної та загалом центрів україністики в цілому світі стане більш злагодженою. </w:t>
      </w:r>
    </w:p>
    <w:p w14:paraId="7E7333C2" w14:textId="77777777" w:rsidR="005C71DC" w:rsidRPr="000C57B7" w:rsidRDefault="008B4924" w:rsidP="00653707">
      <w:pPr>
        <w:tabs>
          <w:tab w:val="left" w:pos="720"/>
        </w:tabs>
        <w:spacing w:after="60"/>
        <w:ind w:firstLine="709"/>
        <w:jc w:val="both"/>
        <w:rPr>
          <w:sz w:val="28"/>
          <w:szCs w:val="28"/>
        </w:rPr>
      </w:pPr>
      <w:r>
        <w:rPr>
          <w:b/>
          <w:bCs/>
          <w:sz w:val="28"/>
          <w:szCs w:val="28"/>
        </w:rPr>
        <w:t>Стандартизовані вимоги</w:t>
      </w:r>
      <w:r w:rsidRPr="000C57B7">
        <w:rPr>
          <w:bCs/>
          <w:sz w:val="28"/>
          <w:szCs w:val="28"/>
        </w:rPr>
        <w:t xml:space="preserve"> </w:t>
      </w:r>
      <w:r>
        <w:rPr>
          <w:sz w:val="28"/>
          <w:szCs w:val="28"/>
        </w:rPr>
        <w:t>до рівнів володіння</w:t>
      </w:r>
      <w:r w:rsidR="00BB078D" w:rsidRPr="000C57B7">
        <w:rPr>
          <w:sz w:val="28"/>
          <w:szCs w:val="28"/>
        </w:rPr>
        <w:t xml:space="preserve"> українсько</w:t>
      </w:r>
      <w:r>
        <w:rPr>
          <w:sz w:val="28"/>
          <w:szCs w:val="28"/>
        </w:rPr>
        <w:t>ю</w:t>
      </w:r>
      <w:r w:rsidR="00BB078D" w:rsidRPr="000C57B7">
        <w:rPr>
          <w:sz w:val="28"/>
          <w:szCs w:val="28"/>
        </w:rPr>
        <w:t xml:space="preserve"> мов</w:t>
      </w:r>
      <w:r>
        <w:rPr>
          <w:sz w:val="28"/>
          <w:szCs w:val="28"/>
        </w:rPr>
        <w:t>ою</w:t>
      </w:r>
      <w:r w:rsidR="00BB078D" w:rsidRPr="000C57B7">
        <w:rPr>
          <w:sz w:val="28"/>
          <w:szCs w:val="28"/>
        </w:rPr>
        <w:t xml:space="preserve"> як іноземно</w:t>
      </w:r>
      <w:r>
        <w:rPr>
          <w:sz w:val="28"/>
          <w:szCs w:val="28"/>
        </w:rPr>
        <w:t>ю</w:t>
      </w:r>
      <w:r w:rsidR="00BB078D" w:rsidRPr="000C57B7">
        <w:rPr>
          <w:sz w:val="28"/>
          <w:szCs w:val="28"/>
        </w:rPr>
        <w:t xml:space="preserve"> </w:t>
      </w:r>
      <w:r>
        <w:rPr>
          <w:sz w:val="28"/>
          <w:szCs w:val="28"/>
        </w:rPr>
        <w:t xml:space="preserve">встановлюють на </w:t>
      </w:r>
      <w:r>
        <w:rPr>
          <w:bCs/>
          <w:sz w:val="28"/>
          <w:szCs w:val="28"/>
        </w:rPr>
        <w:t>державному рівні</w:t>
      </w:r>
      <w:r w:rsidR="00BB078D" w:rsidRPr="000C57B7">
        <w:rPr>
          <w:sz w:val="28"/>
          <w:szCs w:val="28"/>
        </w:rPr>
        <w:t xml:space="preserve"> </w:t>
      </w:r>
      <w:r>
        <w:rPr>
          <w:sz w:val="28"/>
          <w:szCs w:val="28"/>
        </w:rPr>
        <w:t xml:space="preserve">єдину уніфіковану </w:t>
      </w:r>
      <w:r w:rsidR="00BB078D" w:rsidRPr="000C57B7">
        <w:rPr>
          <w:sz w:val="28"/>
          <w:szCs w:val="28"/>
        </w:rPr>
        <w:t xml:space="preserve">систему </w:t>
      </w:r>
      <w:r>
        <w:rPr>
          <w:sz w:val="28"/>
          <w:szCs w:val="28"/>
        </w:rPr>
        <w:t>визначення рівнів</w:t>
      </w:r>
      <w:r w:rsidR="00AF3C3E" w:rsidRPr="000C57B7">
        <w:rPr>
          <w:sz w:val="28"/>
          <w:szCs w:val="28"/>
        </w:rPr>
        <w:t xml:space="preserve"> </w:t>
      </w:r>
      <w:r w:rsidR="00BB078D" w:rsidRPr="000C57B7">
        <w:rPr>
          <w:sz w:val="28"/>
          <w:szCs w:val="28"/>
        </w:rPr>
        <w:t xml:space="preserve">володіння українською мовою. </w:t>
      </w:r>
      <w:r>
        <w:rPr>
          <w:sz w:val="28"/>
          <w:szCs w:val="28"/>
        </w:rPr>
        <w:t xml:space="preserve">Документ </w:t>
      </w:r>
      <w:r w:rsidR="00BB078D" w:rsidRPr="000C57B7">
        <w:rPr>
          <w:sz w:val="28"/>
          <w:szCs w:val="28"/>
        </w:rPr>
        <w:t xml:space="preserve">подає чіткий перелік комунікативних </w:t>
      </w:r>
      <w:r w:rsidR="00AF3C3E" w:rsidRPr="000C57B7">
        <w:rPr>
          <w:sz w:val="28"/>
          <w:szCs w:val="28"/>
        </w:rPr>
        <w:t>у</w:t>
      </w:r>
      <w:r w:rsidR="00BB078D" w:rsidRPr="000C57B7">
        <w:rPr>
          <w:sz w:val="28"/>
          <w:szCs w:val="28"/>
        </w:rPr>
        <w:t>мінь і нави</w:t>
      </w:r>
      <w:r w:rsidR="00AF3C3E" w:rsidRPr="000C57B7">
        <w:rPr>
          <w:sz w:val="28"/>
          <w:szCs w:val="28"/>
        </w:rPr>
        <w:t>чок</w:t>
      </w:r>
      <w:r>
        <w:rPr>
          <w:sz w:val="28"/>
          <w:szCs w:val="28"/>
        </w:rPr>
        <w:t xml:space="preserve"> до </w:t>
      </w:r>
      <w:r w:rsidR="00BB078D" w:rsidRPr="000C57B7">
        <w:rPr>
          <w:sz w:val="28"/>
          <w:szCs w:val="28"/>
        </w:rPr>
        <w:t>кожно</w:t>
      </w:r>
      <w:r>
        <w:rPr>
          <w:sz w:val="28"/>
          <w:szCs w:val="28"/>
        </w:rPr>
        <w:t>го з</w:t>
      </w:r>
      <w:r w:rsidR="00BB078D" w:rsidRPr="000C57B7">
        <w:rPr>
          <w:sz w:val="28"/>
          <w:szCs w:val="28"/>
        </w:rPr>
        <w:t xml:space="preserve"> рівні</w:t>
      </w:r>
      <w:r>
        <w:rPr>
          <w:sz w:val="28"/>
          <w:szCs w:val="28"/>
        </w:rPr>
        <w:t>в</w:t>
      </w:r>
      <w:r w:rsidR="00BB078D" w:rsidRPr="000C57B7">
        <w:rPr>
          <w:sz w:val="28"/>
          <w:szCs w:val="28"/>
        </w:rPr>
        <w:t xml:space="preserve"> (від А1 до С2) за всіма видами мовленнєвої діяльності (слухання, читання, письмо, говоріння), які докладно описано відповідно до </w:t>
      </w:r>
      <w:r w:rsidR="00BB078D" w:rsidRPr="000C57B7">
        <w:rPr>
          <w:rFonts w:eastAsia="Calibri"/>
          <w:sz w:val="28"/>
          <w:szCs w:val="28"/>
        </w:rPr>
        <w:t>Загальноєвропейських Рекомендацій з мовної освіти</w:t>
      </w:r>
      <w:r w:rsidR="001B6E4B" w:rsidRPr="000C57B7">
        <w:rPr>
          <w:rStyle w:val="af3"/>
          <w:rFonts w:eastAsia="Calibri"/>
          <w:sz w:val="28"/>
          <w:szCs w:val="28"/>
        </w:rPr>
        <w:footnoteReference w:id="1"/>
      </w:r>
      <w:r w:rsidR="005C71DC" w:rsidRPr="000C57B7">
        <w:rPr>
          <w:sz w:val="28"/>
          <w:szCs w:val="28"/>
        </w:rPr>
        <w:t>.</w:t>
      </w:r>
    </w:p>
    <w:p w14:paraId="2495A5E5" w14:textId="77777777" w:rsidR="00BB078D" w:rsidRPr="000C57B7" w:rsidRDefault="00BB078D" w:rsidP="00653707">
      <w:pPr>
        <w:tabs>
          <w:tab w:val="left" w:pos="720"/>
        </w:tabs>
        <w:autoSpaceDE w:val="0"/>
        <w:autoSpaceDN w:val="0"/>
        <w:adjustRightInd w:val="0"/>
        <w:spacing w:after="60"/>
        <w:ind w:firstLine="709"/>
        <w:jc w:val="both"/>
        <w:rPr>
          <w:sz w:val="28"/>
          <w:szCs w:val="28"/>
        </w:rPr>
      </w:pPr>
      <w:r w:rsidRPr="000C57B7">
        <w:rPr>
          <w:sz w:val="28"/>
          <w:szCs w:val="28"/>
        </w:rPr>
        <w:t>Опис кожного рівня доповнено трьома каталогами (Каталог А: Перелік комунік</w:t>
      </w:r>
      <w:r w:rsidRPr="000C57B7">
        <w:rPr>
          <w:sz w:val="28"/>
          <w:szCs w:val="28"/>
        </w:rPr>
        <w:t>а</w:t>
      </w:r>
      <w:r w:rsidRPr="000C57B7">
        <w:rPr>
          <w:sz w:val="28"/>
          <w:szCs w:val="28"/>
        </w:rPr>
        <w:t>тивних намірів; Каталог Б: Тематичний каталог; Каталог В: Зміст мовної компетенції). Такий докладний і всебічний перелік компетенцій дає змогу чітк</w:t>
      </w:r>
      <w:r w:rsidR="00AF3C3E" w:rsidRPr="000C57B7">
        <w:rPr>
          <w:sz w:val="28"/>
          <w:szCs w:val="28"/>
        </w:rPr>
        <w:t>о</w:t>
      </w:r>
      <w:r w:rsidRPr="000C57B7">
        <w:rPr>
          <w:sz w:val="28"/>
          <w:szCs w:val="28"/>
        </w:rPr>
        <w:t xml:space="preserve"> окреслити межі між рівнями, що своєю чергою істотно пол</w:t>
      </w:r>
      <w:r w:rsidRPr="000C57B7">
        <w:rPr>
          <w:sz w:val="28"/>
          <w:szCs w:val="28"/>
        </w:rPr>
        <w:t>е</w:t>
      </w:r>
      <w:r w:rsidRPr="000C57B7">
        <w:rPr>
          <w:sz w:val="28"/>
          <w:szCs w:val="28"/>
        </w:rPr>
        <w:t xml:space="preserve">гшить роботу укладачам тестів і тим, хто тестуватиме претендентів. Доповнення дескрипторів кожного рівня тестами-прикладами й описом процедури </w:t>
      </w:r>
      <w:r w:rsidRPr="000C57B7">
        <w:rPr>
          <w:sz w:val="28"/>
          <w:szCs w:val="28"/>
        </w:rPr>
        <w:lastRenderedPageBreak/>
        <w:t xml:space="preserve">сертифікаційного іспиту </w:t>
      </w:r>
      <w:r w:rsidR="00AF3C3E" w:rsidRPr="000C57B7">
        <w:rPr>
          <w:sz w:val="28"/>
          <w:szCs w:val="28"/>
        </w:rPr>
        <w:t>стане в</w:t>
      </w:r>
      <w:r w:rsidRPr="000C57B7">
        <w:rPr>
          <w:sz w:val="28"/>
          <w:szCs w:val="28"/>
        </w:rPr>
        <w:t xml:space="preserve"> нагоді </w:t>
      </w:r>
      <w:r w:rsidR="00AF3C3E" w:rsidRPr="000C57B7">
        <w:rPr>
          <w:sz w:val="28"/>
          <w:szCs w:val="28"/>
        </w:rPr>
        <w:t xml:space="preserve">і </w:t>
      </w:r>
      <w:r w:rsidRPr="000C57B7">
        <w:rPr>
          <w:sz w:val="28"/>
          <w:szCs w:val="28"/>
        </w:rPr>
        <w:t>самим претендентам, які завдяки докладно виписаній процедурі і зразкам тестів зможуть краще підготуватися до сертифікаційного іспиту.</w:t>
      </w:r>
    </w:p>
    <w:p w14:paraId="1C0A04F4" w14:textId="77777777" w:rsidR="00FA611D" w:rsidRPr="000C57B7" w:rsidRDefault="008B4924" w:rsidP="00653707">
      <w:pPr>
        <w:tabs>
          <w:tab w:val="left" w:pos="720"/>
        </w:tabs>
        <w:autoSpaceDE w:val="0"/>
        <w:autoSpaceDN w:val="0"/>
        <w:adjustRightInd w:val="0"/>
        <w:spacing w:after="60"/>
        <w:ind w:firstLine="709"/>
        <w:jc w:val="both"/>
        <w:rPr>
          <w:sz w:val="28"/>
          <w:szCs w:val="28"/>
        </w:rPr>
      </w:pPr>
      <w:r>
        <w:rPr>
          <w:b/>
          <w:bCs/>
          <w:sz w:val="28"/>
          <w:szCs w:val="28"/>
        </w:rPr>
        <w:t>Стандартизовані вимоги</w:t>
      </w:r>
      <w:r w:rsidRPr="000C57B7">
        <w:rPr>
          <w:bCs/>
          <w:sz w:val="28"/>
          <w:szCs w:val="28"/>
        </w:rPr>
        <w:t xml:space="preserve"> </w:t>
      </w:r>
      <w:r>
        <w:rPr>
          <w:sz w:val="28"/>
          <w:szCs w:val="28"/>
        </w:rPr>
        <w:t>до рівнів володіння</w:t>
      </w:r>
      <w:r w:rsidRPr="000C57B7">
        <w:rPr>
          <w:sz w:val="28"/>
          <w:szCs w:val="28"/>
        </w:rPr>
        <w:t xml:space="preserve"> українсько</w:t>
      </w:r>
      <w:r>
        <w:rPr>
          <w:sz w:val="28"/>
          <w:szCs w:val="28"/>
        </w:rPr>
        <w:t>ю</w:t>
      </w:r>
      <w:r w:rsidRPr="000C57B7">
        <w:rPr>
          <w:sz w:val="28"/>
          <w:szCs w:val="28"/>
        </w:rPr>
        <w:t xml:space="preserve"> мов</w:t>
      </w:r>
      <w:r>
        <w:rPr>
          <w:sz w:val="28"/>
          <w:szCs w:val="28"/>
        </w:rPr>
        <w:t>ою</w:t>
      </w:r>
      <w:r w:rsidRPr="000C57B7">
        <w:rPr>
          <w:sz w:val="28"/>
          <w:szCs w:val="28"/>
        </w:rPr>
        <w:t xml:space="preserve"> як іноземно</w:t>
      </w:r>
      <w:r>
        <w:rPr>
          <w:sz w:val="28"/>
          <w:szCs w:val="28"/>
        </w:rPr>
        <w:t>ю</w:t>
      </w:r>
      <w:r w:rsidR="00FA611D" w:rsidRPr="000C57B7">
        <w:rPr>
          <w:sz w:val="28"/>
          <w:szCs w:val="28"/>
        </w:rPr>
        <w:t>, сертифікаційний іспит на визначення рівня володіння українською мовою як іноземною засвідчу</w:t>
      </w:r>
      <w:r w:rsidR="00AF3C3E" w:rsidRPr="000C57B7">
        <w:rPr>
          <w:sz w:val="28"/>
          <w:szCs w:val="28"/>
        </w:rPr>
        <w:t>ють</w:t>
      </w:r>
      <w:r w:rsidR="00FA611D" w:rsidRPr="000C57B7">
        <w:rPr>
          <w:sz w:val="28"/>
          <w:szCs w:val="28"/>
        </w:rPr>
        <w:t>:</w:t>
      </w:r>
    </w:p>
    <w:p w14:paraId="476CD869" w14:textId="77777777" w:rsidR="00FA611D" w:rsidRPr="000C57B7" w:rsidRDefault="00FA611D" w:rsidP="00653707">
      <w:pPr>
        <w:pStyle w:val="af1"/>
        <w:numPr>
          <w:ilvl w:val="0"/>
          <w:numId w:val="61"/>
        </w:numPr>
        <w:tabs>
          <w:tab w:val="left" w:pos="720"/>
        </w:tabs>
        <w:autoSpaceDE w:val="0"/>
        <w:autoSpaceDN w:val="0"/>
        <w:adjustRightInd w:val="0"/>
        <w:spacing w:after="60"/>
        <w:ind w:left="0" w:firstLine="709"/>
        <w:jc w:val="both"/>
        <w:rPr>
          <w:sz w:val="28"/>
          <w:szCs w:val="28"/>
        </w:rPr>
      </w:pPr>
      <w:r w:rsidRPr="000C57B7">
        <w:rPr>
          <w:sz w:val="28"/>
          <w:szCs w:val="28"/>
        </w:rPr>
        <w:t>проєвропейський напрям української освітньої та мовної політики;</w:t>
      </w:r>
    </w:p>
    <w:p w14:paraId="35B710D5" w14:textId="77777777" w:rsidR="00FA611D" w:rsidRPr="000C57B7" w:rsidRDefault="00FA611D" w:rsidP="00653707">
      <w:pPr>
        <w:pStyle w:val="af1"/>
        <w:numPr>
          <w:ilvl w:val="0"/>
          <w:numId w:val="61"/>
        </w:numPr>
        <w:tabs>
          <w:tab w:val="left" w:pos="720"/>
        </w:tabs>
        <w:autoSpaceDE w:val="0"/>
        <w:autoSpaceDN w:val="0"/>
        <w:adjustRightInd w:val="0"/>
        <w:spacing w:after="60"/>
        <w:ind w:left="0" w:firstLine="709"/>
        <w:jc w:val="both"/>
        <w:rPr>
          <w:sz w:val="28"/>
          <w:szCs w:val="28"/>
        </w:rPr>
      </w:pPr>
      <w:r w:rsidRPr="000C57B7">
        <w:rPr>
          <w:sz w:val="28"/>
          <w:szCs w:val="28"/>
        </w:rPr>
        <w:t>прагнення</w:t>
      </w:r>
      <w:r w:rsidR="000C57B7">
        <w:rPr>
          <w:sz w:val="28"/>
          <w:szCs w:val="28"/>
        </w:rPr>
        <w:t xml:space="preserve"> </w:t>
      </w:r>
      <w:r w:rsidRPr="000C57B7">
        <w:rPr>
          <w:sz w:val="28"/>
          <w:szCs w:val="28"/>
        </w:rPr>
        <w:t xml:space="preserve">України до вступу в </w:t>
      </w:r>
      <w:r w:rsidRPr="000C57B7">
        <w:rPr>
          <w:sz w:val="28"/>
          <w:szCs w:val="28"/>
          <w:shd w:val="clear" w:color="auto" w:fill="FFFFFF"/>
        </w:rPr>
        <w:t xml:space="preserve">Асоціацію укладачів мовних тестів </w:t>
      </w:r>
      <w:r w:rsidRPr="000C57B7">
        <w:rPr>
          <w:sz w:val="28"/>
          <w:szCs w:val="28"/>
        </w:rPr>
        <w:t>(</w:t>
      </w:r>
      <w:proofErr w:type="spellStart"/>
      <w:r w:rsidRPr="000C57B7">
        <w:rPr>
          <w:sz w:val="28"/>
          <w:szCs w:val="28"/>
        </w:rPr>
        <w:t>Association</w:t>
      </w:r>
      <w:proofErr w:type="spellEnd"/>
      <w:r w:rsidRPr="000C57B7">
        <w:rPr>
          <w:sz w:val="28"/>
          <w:szCs w:val="28"/>
        </w:rPr>
        <w:t xml:space="preserve"> </w:t>
      </w:r>
      <w:proofErr w:type="spellStart"/>
      <w:r w:rsidRPr="000C57B7">
        <w:rPr>
          <w:sz w:val="28"/>
          <w:szCs w:val="28"/>
        </w:rPr>
        <w:t>of</w:t>
      </w:r>
      <w:proofErr w:type="spellEnd"/>
      <w:r w:rsidRPr="000C57B7">
        <w:rPr>
          <w:sz w:val="28"/>
          <w:szCs w:val="28"/>
        </w:rPr>
        <w:t xml:space="preserve"> </w:t>
      </w:r>
      <w:proofErr w:type="spellStart"/>
      <w:r w:rsidRPr="000C57B7">
        <w:rPr>
          <w:sz w:val="28"/>
          <w:szCs w:val="28"/>
        </w:rPr>
        <w:t>Language</w:t>
      </w:r>
      <w:proofErr w:type="spellEnd"/>
      <w:r w:rsidRPr="000C57B7">
        <w:rPr>
          <w:sz w:val="28"/>
          <w:szCs w:val="28"/>
        </w:rPr>
        <w:t xml:space="preserve"> </w:t>
      </w:r>
      <w:proofErr w:type="spellStart"/>
      <w:r w:rsidRPr="000C57B7">
        <w:rPr>
          <w:sz w:val="28"/>
          <w:szCs w:val="28"/>
        </w:rPr>
        <w:t>Testers</w:t>
      </w:r>
      <w:proofErr w:type="spellEnd"/>
      <w:r w:rsidRPr="000C57B7">
        <w:rPr>
          <w:sz w:val="28"/>
          <w:szCs w:val="28"/>
        </w:rPr>
        <w:t xml:space="preserve"> </w:t>
      </w:r>
      <w:proofErr w:type="spellStart"/>
      <w:r w:rsidRPr="000C57B7">
        <w:rPr>
          <w:sz w:val="28"/>
          <w:szCs w:val="28"/>
        </w:rPr>
        <w:t>in</w:t>
      </w:r>
      <w:proofErr w:type="spellEnd"/>
      <w:r w:rsidRPr="000C57B7">
        <w:rPr>
          <w:sz w:val="28"/>
          <w:szCs w:val="28"/>
        </w:rPr>
        <w:t xml:space="preserve"> </w:t>
      </w:r>
      <w:proofErr w:type="spellStart"/>
      <w:r w:rsidRPr="000C57B7">
        <w:rPr>
          <w:sz w:val="28"/>
          <w:szCs w:val="28"/>
        </w:rPr>
        <w:t>Europe</w:t>
      </w:r>
      <w:proofErr w:type="spellEnd"/>
      <w:r w:rsidRPr="000C57B7">
        <w:rPr>
          <w:sz w:val="28"/>
          <w:szCs w:val="28"/>
        </w:rPr>
        <w:t xml:space="preserve"> / ALTE) та до співпраці з Європейським центром сучасних мов при Раді Європи;</w:t>
      </w:r>
    </w:p>
    <w:p w14:paraId="4B0D894E" w14:textId="77777777" w:rsidR="00FA611D" w:rsidRPr="000C57B7" w:rsidRDefault="00FA611D" w:rsidP="00653707">
      <w:pPr>
        <w:pStyle w:val="af1"/>
        <w:numPr>
          <w:ilvl w:val="0"/>
          <w:numId w:val="61"/>
        </w:numPr>
        <w:tabs>
          <w:tab w:val="left" w:pos="720"/>
        </w:tabs>
        <w:autoSpaceDE w:val="0"/>
        <w:autoSpaceDN w:val="0"/>
        <w:adjustRightInd w:val="0"/>
        <w:spacing w:after="60"/>
        <w:ind w:left="0" w:firstLine="709"/>
        <w:jc w:val="both"/>
        <w:rPr>
          <w:sz w:val="28"/>
          <w:szCs w:val="28"/>
        </w:rPr>
      </w:pPr>
      <w:r w:rsidRPr="000C57B7">
        <w:rPr>
          <w:sz w:val="28"/>
          <w:szCs w:val="28"/>
        </w:rPr>
        <w:t>можливість визнання українських мовних сертифікатів у ЄС та у всьому світі.</w:t>
      </w:r>
    </w:p>
    <w:p w14:paraId="61594B94" w14:textId="77777777" w:rsidR="00FA611D" w:rsidRPr="000C57B7" w:rsidRDefault="008B4924" w:rsidP="00653707">
      <w:pPr>
        <w:tabs>
          <w:tab w:val="left" w:pos="720"/>
        </w:tabs>
        <w:autoSpaceDE w:val="0"/>
        <w:autoSpaceDN w:val="0"/>
        <w:adjustRightInd w:val="0"/>
        <w:spacing w:after="60"/>
        <w:ind w:firstLine="709"/>
        <w:jc w:val="both"/>
        <w:rPr>
          <w:sz w:val="28"/>
          <w:szCs w:val="28"/>
        </w:rPr>
      </w:pPr>
      <w:r>
        <w:rPr>
          <w:b/>
          <w:bCs/>
          <w:sz w:val="28"/>
          <w:szCs w:val="28"/>
        </w:rPr>
        <w:t>Стандартизовані вимоги</w:t>
      </w:r>
      <w:r w:rsidRPr="000C57B7">
        <w:rPr>
          <w:bCs/>
          <w:sz w:val="28"/>
          <w:szCs w:val="28"/>
        </w:rPr>
        <w:t xml:space="preserve"> </w:t>
      </w:r>
      <w:r>
        <w:rPr>
          <w:sz w:val="28"/>
          <w:szCs w:val="28"/>
        </w:rPr>
        <w:t>до рівнів володіння</w:t>
      </w:r>
      <w:r w:rsidRPr="000C57B7">
        <w:rPr>
          <w:sz w:val="28"/>
          <w:szCs w:val="28"/>
        </w:rPr>
        <w:t xml:space="preserve"> українсько</w:t>
      </w:r>
      <w:r>
        <w:rPr>
          <w:sz w:val="28"/>
          <w:szCs w:val="28"/>
        </w:rPr>
        <w:t>ю</w:t>
      </w:r>
      <w:r w:rsidRPr="000C57B7">
        <w:rPr>
          <w:sz w:val="28"/>
          <w:szCs w:val="28"/>
        </w:rPr>
        <w:t xml:space="preserve"> мов</w:t>
      </w:r>
      <w:r>
        <w:rPr>
          <w:sz w:val="28"/>
          <w:szCs w:val="28"/>
        </w:rPr>
        <w:t>ою</w:t>
      </w:r>
      <w:r w:rsidRPr="000C57B7">
        <w:rPr>
          <w:sz w:val="28"/>
          <w:szCs w:val="28"/>
        </w:rPr>
        <w:t xml:space="preserve"> як іноземно</w:t>
      </w:r>
      <w:r>
        <w:rPr>
          <w:sz w:val="28"/>
          <w:szCs w:val="28"/>
        </w:rPr>
        <w:t>ю</w:t>
      </w:r>
      <w:r w:rsidRPr="000C57B7">
        <w:rPr>
          <w:sz w:val="28"/>
          <w:szCs w:val="28"/>
        </w:rPr>
        <w:t xml:space="preserve"> </w:t>
      </w:r>
      <w:r w:rsidR="00FA611D" w:rsidRPr="000C57B7">
        <w:rPr>
          <w:sz w:val="28"/>
          <w:szCs w:val="28"/>
        </w:rPr>
        <w:t>– це стратегічний документ і для освітньої політики, і для мовної політики, і для міжнародної політики України, який посилює престиж української мови у світі.</w:t>
      </w:r>
    </w:p>
    <w:p w14:paraId="39B5493A" w14:textId="77777777" w:rsidR="00FA611D" w:rsidRPr="000C57B7" w:rsidRDefault="00FA611D" w:rsidP="00653707">
      <w:pPr>
        <w:tabs>
          <w:tab w:val="left" w:pos="720"/>
        </w:tabs>
        <w:autoSpaceDE w:val="0"/>
        <w:autoSpaceDN w:val="0"/>
        <w:adjustRightInd w:val="0"/>
        <w:spacing w:after="60"/>
        <w:ind w:firstLine="709"/>
        <w:jc w:val="both"/>
        <w:rPr>
          <w:sz w:val="28"/>
          <w:szCs w:val="28"/>
        </w:rPr>
      </w:pPr>
    </w:p>
    <w:p w14:paraId="7AC71573" w14:textId="77777777" w:rsidR="00EE6298" w:rsidRPr="00DC2EC2" w:rsidRDefault="00EE6298" w:rsidP="00653707">
      <w:pPr>
        <w:numPr>
          <w:ilvl w:val="0"/>
          <w:numId w:val="1"/>
        </w:numPr>
        <w:tabs>
          <w:tab w:val="left" w:pos="720"/>
        </w:tabs>
        <w:spacing w:after="60"/>
        <w:ind w:left="0" w:firstLine="709"/>
        <w:rPr>
          <w:b/>
          <w:sz w:val="28"/>
          <w:szCs w:val="28"/>
        </w:rPr>
      </w:pPr>
      <w:r w:rsidRPr="000C57B7">
        <w:rPr>
          <w:b/>
          <w:caps/>
          <w:sz w:val="28"/>
          <w:szCs w:val="28"/>
        </w:rPr>
        <w:t>Загальні положення</w:t>
      </w:r>
    </w:p>
    <w:p w14:paraId="428EE5BF" w14:textId="77777777" w:rsidR="00DC2EC2" w:rsidRDefault="00DC2EC2" w:rsidP="00653707">
      <w:pPr>
        <w:tabs>
          <w:tab w:val="left" w:pos="720"/>
        </w:tabs>
        <w:spacing w:after="60"/>
        <w:rPr>
          <w:b/>
          <w:caps/>
          <w:sz w:val="28"/>
          <w:szCs w:val="28"/>
        </w:rPr>
      </w:pPr>
    </w:p>
    <w:p w14:paraId="7F10ABB9" w14:textId="11946247" w:rsidR="00EE6298" w:rsidRPr="000C57B7" w:rsidRDefault="00CC5012" w:rsidP="00653707">
      <w:pPr>
        <w:pStyle w:val="a3"/>
        <w:numPr>
          <w:ilvl w:val="1"/>
          <w:numId w:val="1"/>
        </w:numPr>
        <w:tabs>
          <w:tab w:val="left" w:pos="720"/>
        </w:tabs>
        <w:spacing w:before="0" w:beforeAutospacing="0" w:after="60" w:afterAutospacing="0"/>
        <w:ind w:left="0" w:firstLine="709"/>
        <w:jc w:val="both"/>
        <w:rPr>
          <w:sz w:val="28"/>
          <w:szCs w:val="28"/>
          <w:lang w:val="uk-UA"/>
        </w:rPr>
      </w:pPr>
      <w:r>
        <w:rPr>
          <w:sz w:val="28"/>
          <w:szCs w:val="28"/>
          <w:lang w:val="uk-UA"/>
        </w:rPr>
        <w:t>Про</w:t>
      </w:r>
      <w:r w:rsidR="00815D86">
        <w:rPr>
          <w:sz w:val="28"/>
          <w:szCs w:val="28"/>
          <w:lang w:val="uk-UA"/>
        </w:rPr>
        <w:t xml:space="preserve">єкт Державного стандарту </w:t>
      </w:r>
      <w:r w:rsidR="00A271A2">
        <w:rPr>
          <w:b/>
          <w:bCs/>
          <w:sz w:val="28"/>
          <w:szCs w:val="28"/>
          <w:lang w:val="uk-UA"/>
        </w:rPr>
        <w:t>«</w:t>
      </w:r>
      <w:r w:rsidR="00815D86">
        <w:rPr>
          <w:b/>
          <w:bCs/>
          <w:sz w:val="28"/>
          <w:szCs w:val="28"/>
          <w:lang w:val="uk-UA"/>
        </w:rPr>
        <w:t>У</w:t>
      </w:r>
      <w:r w:rsidR="00A271A2" w:rsidRPr="00A271A2">
        <w:rPr>
          <w:b/>
          <w:bCs/>
          <w:sz w:val="28"/>
          <w:szCs w:val="28"/>
          <w:lang w:val="uk-UA"/>
        </w:rPr>
        <w:t>країнськ</w:t>
      </w:r>
      <w:r w:rsidR="00815D86">
        <w:rPr>
          <w:b/>
          <w:bCs/>
          <w:sz w:val="28"/>
          <w:szCs w:val="28"/>
          <w:lang w:val="uk-UA"/>
        </w:rPr>
        <w:t>а</w:t>
      </w:r>
      <w:r w:rsidR="00A271A2" w:rsidRPr="00A271A2">
        <w:rPr>
          <w:b/>
          <w:bCs/>
          <w:sz w:val="28"/>
          <w:szCs w:val="28"/>
          <w:lang w:val="uk-UA"/>
        </w:rPr>
        <w:t xml:space="preserve"> мов</w:t>
      </w:r>
      <w:r w:rsidR="00815D86">
        <w:rPr>
          <w:b/>
          <w:bCs/>
          <w:sz w:val="28"/>
          <w:szCs w:val="28"/>
          <w:lang w:val="uk-UA"/>
        </w:rPr>
        <w:t>а</w:t>
      </w:r>
      <w:r w:rsidR="00A271A2" w:rsidRPr="00A271A2">
        <w:rPr>
          <w:b/>
          <w:bCs/>
          <w:sz w:val="28"/>
          <w:szCs w:val="28"/>
          <w:lang w:val="uk-UA"/>
        </w:rPr>
        <w:t xml:space="preserve"> як іноземн</w:t>
      </w:r>
      <w:r w:rsidR="00815D86">
        <w:rPr>
          <w:b/>
          <w:bCs/>
          <w:sz w:val="28"/>
          <w:szCs w:val="28"/>
          <w:lang w:val="uk-UA"/>
        </w:rPr>
        <w:t>а. Рівні загального володіння</w:t>
      </w:r>
      <w:r w:rsidR="00A271A2" w:rsidRPr="00A271A2">
        <w:rPr>
          <w:b/>
          <w:bCs/>
          <w:sz w:val="28"/>
          <w:szCs w:val="28"/>
          <w:lang w:val="uk-UA"/>
        </w:rPr>
        <w:t xml:space="preserve"> А1–С2»</w:t>
      </w:r>
      <w:r w:rsidR="00EE6298" w:rsidRPr="000C57B7">
        <w:rPr>
          <w:sz w:val="28"/>
          <w:szCs w:val="28"/>
          <w:lang w:val="uk-UA"/>
        </w:rPr>
        <w:t xml:space="preserve"> базується на Законах України «Про освіту», «Про наукову і науково-технічну діяльність», «Про вищу освіту», відповідає Постановам Кабінету Міністрів України «Про затвердження положення про прийом іноземців та осіб без громадянства на навчання до вищих навчальних закладів» і «Про ліцензування освітніх послуг» та відповідає Наказу Міністерства освіти і науки України “Про затвердження Програми дій щодо реалізації положень Болонської декларації в системі вищої освіти і науки України», а також вимогам і нормам, які містять Навчальні плани та програми (довузівська підготовка іноземних громадян) / Уклад.: Л.Г.Новицька, </w:t>
      </w:r>
      <w:proofErr w:type="spellStart"/>
      <w:r w:rsidR="00EE6298" w:rsidRPr="000C57B7">
        <w:rPr>
          <w:sz w:val="28"/>
          <w:szCs w:val="28"/>
          <w:lang w:val="uk-UA"/>
        </w:rPr>
        <w:t>О.Ф.Гудзенко</w:t>
      </w:r>
      <w:proofErr w:type="spellEnd"/>
      <w:r w:rsidR="00EE6298" w:rsidRPr="000C57B7">
        <w:rPr>
          <w:sz w:val="28"/>
          <w:szCs w:val="28"/>
          <w:lang w:val="uk-UA"/>
        </w:rPr>
        <w:t xml:space="preserve">, М.І. Дудка та ін. - К.: ІВЦ "Видавництво "Політехніка", 2003. - Ч.1 (Українська мова, Основи економіки, Біологія ...). та </w:t>
      </w:r>
      <w:r w:rsidR="00EE6298" w:rsidRPr="000C57B7">
        <w:rPr>
          <w:bCs/>
          <w:sz w:val="28"/>
          <w:szCs w:val="28"/>
          <w:lang w:val="uk-UA"/>
        </w:rPr>
        <w:t xml:space="preserve">Навчальні мінімуми з української і російської мов для іноземців / </w:t>
      </w:r>
      <w:proofErr w:type="spellStart"/>
      <w:r w:rsidR="00EE6298" w:rsidRPr="000C57B7">
        <w:rPr>
          <w:bCs/>
          <w:sz w:val="28"/>
          <w:szCs w:val="28"/>
          <w:lang w:val="uk-UA"/>
        </w:rPr>
        <w:t>Укл</w:t>
      </w:r>
      <w:proofErr w:type="spellEnd"/>
      <w:r w:rsidR="00EE6298" w:rsidRPr="000C57B7">
        <w:rPr>
          <w:bCs/>
          <w:sz w:val="28"/>
          <w:szCs w:val="28"/>
          <w:lang w:val="uk-UA"/>
        </w:rPr>
        <w:t xml:space="preserve">. </w:t>
      </w:r>
      <w:proofErr w:type="spellStart"/>
      <w:r w:rsidR="00EE6298" w:rsidRPr="000C57B7">
        <w:rPr>
          <w:bCs/>
          <w:sz w:val="28"/>
          <w:szCs w:val="28"/>
          <w:lang w:val="uk-UA"/>
        </w:rPr>
        <w:t>Н.Ф.Зайченко</w:t>
      </w:r>
      <w:proofErr w:type="spellEnd"/>
      <w:r w:rsidR="00EE6298" w:rsidRPr="000C57B7">
        <w:rPr>
          <w:bCs/>
          <w:sz w:val="28"/>
          <w:szCs w:val="28"/>
          <w:lang w:val="uk-UA"/>
        </w:rPr>
        <w:t xml:space="preserve">, С.А.Воробйова – К., 1995, </w:t>
      </w:r>
      <w:r w:rsidR="00EE6298" w:rsidRPr="000C57B7">
        <w:rPr>
          <w:color w:val="000000"/>
          <w:sz w:val="28"/>
          <w:szCs w:val="28"/>
          <w:lang w:val="uk-UA" w:eastAsia="uk-UA"/>
        </w:rPr>
        <w:t xml:space="preserve">Загальноєвропейські Рекомендації з мовної освіти: вивчення, викладання, оцінювання / Наук. ред. укр. видання д-р пед. наук, проф. С. Ю. Ніколаєва. – К.: </w:t>
      </w:r>
      <w:proofErr w:type="spellStart"/>
      <w:r w:rsidR="00EE6298" w:rsidRPr="000C57B7">
        <w:rPr>
          <w:color w:val="000000"/>
          <w:sz w:val="28"/>
          <w:szCs w:val="28"/>
          <w:lang w:val="uk-UA" w:eastAsia="uk-UA"/>
        </w:rPr>
        <w:t>Ленвіт</w:t>
      </w:r>
      <w:proofErr w:type="spellEnd"/>
      <w:r w:rsidR="00EE6298" w:rsidRPr="000C57B7">
        <w:rPr>
          <w:color w:val="000000"/>
          <w:sz w:val="28"/>
          <w:szCs w:val="28"/>
          <w:lang w:val="uk-UA" w:eastAsia="uk-UA"/>
        </w:rPr>
        <w:t>, 2003. – 273 с.</w:t>
      </w:r>
      <w:r w:rsidR="00EE6298" w:rsidRPr="000C57B7">
        <w:rPr>
          <w:sz w:val="28"/>
          <w:szCs w:val="28"/>
          <w:lang w:val="uk-UA"/>
        </w:rPr>
        <w:t xml:space="preserve"> У Державному стандарті УМІ також враховано</w:t>
      </w:r>
      <w:r w:rsidR="000C57B7">
        <w:rPr>
          <w:sz w:val="28"/>
          <w:szCs w:val="28"/>
          <w:lang w:val="uk-UA"/>
        </w:rPr>
        <w:t xml:space="preserve"> </w:t>
      </w:r>
      <w:r w:rsidR="00EE6298" w:rsidRPr="000C57B7">
        <w:rPr>
          <w:sz w:val="28"/>
          <w:szCs w:val="28"/>
          <w:lang w:val="uk-UA"/>
        </w:rPr>
        <w:t xml:space="preserve">нормативно-правові акти, які регулюють правовий статус іноземців та осіб без громадянства та реалізацію ними права на освіту: Закони України "Про правовий статус іноземців та осіб без громадянства", "Про закордонних українців", постанови Кабінету Міністрів України від 26 лютого 1993 року № 136 «Про навчання іноземних громадян в Україні», від 11 вересня 2013 року № 684 «Деякі питання набору для навчання іноземців та осіб без громадянства», наказ Міністерства освіти і науки України від 01 листопада 2013 року № 1541 «Деякі питання організації набору та </w:t>
      </w:r>
      <w:r w:rsidR="00EE6298" w:rsidRPr="000C57B7">
        <w:rPr>
          <w:sz w:val="28"/>
          <w:szCs w:val="28"/>
          <w:lang w:val="uk-UA"/>
        </w:rPr>
        <w:lastRenderedPageBreak/>
        <w:t>навчання (стажування) іноземців та осіб без громадянства», зареєстрований у Міністерстві юстиції України 25 листопада 2013 року за № 2004/24536.</w:t>
      </w:r>
      <w:r w:rsidR="000C57B7">
        <w:rPr>
          <w:sz w:val="28"/>
          <w:szCs w:val="28"/>
          <w:lang w:val="uk-UA"/>
        </w:rPr>
        <w:t xml:space="preserve"> </w:t>
      </w:r>
    </w:p>
    <w:p w14:paraId="3D98C228" w14:textId="2FF1C8C5" w:rsidR="00EE6298" w:rsidRPr="000C57B7" w:rsidRDefault="00AE412C" w:rsidP="00653707">
      <w:pPr>
        <w:pStyle w:val="a3"/>
        <w:numPr>
          <w:ilvl w:val="1"/>
          <w:numId w:val="1"/>
        </w:numPr>
        <w:tabs>
          <w:tab w:val="left" w:pos="720"/>
        </w:tabs>
        <w:spacing w:before="0" w:beforeAutospacing="0" w:after="60" w:afterAutospacing="0"/>
        <w:ind w:left="0" w:firstLine="709"/>
        <w:jc w:val="both"/>
        <w:rPr>
          <w:sz w:val="28"/>
          <w:szCs w:val="28"/>
          <w:lang w:val="uk-UA"/>
        </w:rPr>
      </w:pPr>
      <w:r>
        <w:rPr>
          <w:b/>
          <w:bCs/>
          <w:sz w:val="28"/>
          <w:szCs w:val="28"/>
          <w:lang w:val="uk-UA"/>
        </w:rPr>
        <w:t>«</w:t>
      </w:r>
      <w:r w:rsidRPr="00A271A2">
        <w:rPr>
          <w:b/>
          <w:bCs/>
          <w:sz w:val="28"/>
          <w:szCs w:val="28"/>
          <w:lang w:val="uk-UA"/>
        </w:rPr>
        <w:t>Стандартизовані вимоги</w:t>
      </w:r>
      <w:r w:rsidRPr="00A271A2">
        <w:rPr>
          <w:bCs/>
          <w:sz w:val="28"/>
          <w:szCs w:val="28"/>
          <w:lang w:val="uk-UA"/>
        </w:rPr>
        <w:t xml:space="preserve"> </w:t>
      </w:r>
      <w:r w:rsidRPr="00A271A2">
        <w:rPr>
          <w:b/>
          <w:bCs/>
          <w:sz w:val="28"/>
          <w:szCs w:val="28"/>
          <w:lang w:val="uk-UA"/>
        </w:rPr>
        <w:t>до рівнів володіння українською мовою як іноземною (А1–С2)»</w:t>
      </w:r>
      <w:r w:rsidRPr="00A271A2">
        <w:rPr>
          <w:sz w:val="28"/>
          <w:szCs w:val="28"/>
          <w:lang w:val="uk-UA"/>
        </w:rPr>
        <w:t xml:space="preserve"> </w:t>
      </w:r>
      <w:r>
        <w:rPr>
          <w:sz w:val="28"/>
          <w:szCs w:val="28"/>
          <w:lang w:val="uk-UA"/>
        </w:rPr>
        <w:t>є</w:t>
      </w:r>
      <w:r w:rsidR="008C03FB" w:rsidRPr="000C57B7">
        <w:rPr>
          <w:sz w:val="28"/>
          <w:szCs w:val="28"/>
          <w:lang w:val="uk-UA"/>
        </w:rPr>
        <w:t xml:space="preserve"> підставою для внесення</w:t>
      </w:r>
      <w:r w:rsidR="00EE6298" w:rsidRPr="000C57B7">
        <w:rPr>
          <w:sz w:val="28"/>
          <w:szCs w:val="28"/>
          <w:lang w:val="uk-UA"/>
        </w:rPr>
        <w:t xml:space="preserve"> змін та доповнень до низки нормативно-правових актів, якими регламентовано підстави та порядок організації набору та навчання (стажування) інозем</w:t>
      </w:r>
      <w:r w:rsidR="00941321" w:rsidRPr="000C57B7">
        <w:rPr>
          <w:sz w:val="28"/>
          <w:szCs w:val="28"/>
          <w:lang w:val="uk-UA"/>
        </w:rPr>
        <w:t xml:space="preserve">них громадян та </w:t>
      </w:r>
      <w:r w:rsidR="00EE6298" w:rsidRPr="000C57B7">
        <w:rPr>
          <w:sz w:val="28"/>
          <w:szCs w:val="28"/>
          <w:lang w:val="uk-UA"/>
        </w:rPr>
        <w:t>осіб без громадянства</w:t>
      </w:r>
      <w:r w:rsidR="00941321" w:rsidRPr="000C57B7">
        <w:rPr>
          <w:sz w:val="28"/>
          <w:szCs w:val="28"/>
          <w:lang w:val="uk-UA"/>
        </w:rPr>
        <w:t>, для яких українська мова не є рідною (першою)</w:t>
      </w:r>
      <w:r w:rsidR="00EE6298" w:rsidRPr="000C57B7">
        <w:rPr>
          <w:sz w:val="28"/>
          <w:szCs w:val="28"/>
          <w:lang w:val="uk-UA"/>
        </w:rPr>
        <w:t>.</w:t>
      </w:r>
      <w:r w:rsidRPr="00AE412C">
        <w:rPr>
          <w:sz w:val="28"/>
          <w:szCs w:val="28"/>
          <w:lang w:val="uk-UA"/>
        </w:rPr>
        <w:t xml:space="preserve"> </w:t>
      </w:r>
    </w:p>
    <w:p w14:paraId="285D4C61" w14:textId="77777777" w:rsidR="00EE6298" w:rsidRPr="000C57B7" w:rsidRDefault="00AE412C" w:rsidP="00653707">
      <w:pPr>
        <w:pStyle w:val="a3"/>
        <w:numPr>
          <w:ilvl w:val="1"/>
          <w:numId w:val="1"/>
        </w:numPr>
        <w:tabs>
          <w:tab w:val="left" w:pos="720"/>
        </w:tabs>
        <w:spacing w:before="0" w:beforeAutospacing="0" w:after="60" w:afterAutospacing="0"/>
        <w:ind w:left="0" w:firstLine="709"/>
        <w:jc w:val="both"/>
        <w:rPr>
          <w:sz w:val="28"/>
          <w:szCs w:val="28"/>
          <w:lang w:val="uk-UA"/>
        </w:rPr>
      </w:pPr>
      <w:r>
        <w:rPr>
          <w:b/>
          <w:bCs/>
          <w:sz w:val="28"/>
          <w:szCs w:val="28"/>
          <w:lang w:val="uk-UA"/>
        </w:rPr>
        <w:t>«</w:t>
      </w:r>
      <w:r w:rsidRPr="00A271A2">
        <w:rPr>
          <w:b/>
          <w:bCs/>
          <w:sz w:val="28"/>
          <w:szCs w:val="28"/>
          <w:lang w:val="uk-UA"/>
        </w:rPr>
        <w:t>Стандартизовані вимоги</w:t>
      </w:r>
      <w:r w:rsidRPr="00A271A2">
        <w:rPr>
          <w:bCs/>
          <w:sz w:val="28"/>
          <w:szCs w:val="28"/>
          <w:lang w:val="uk-UA"/>
        </w:rPr>
        <w:t xml:space="preserve"> </w:t>
      </w:r>
      <w:r w:rsidRPr="00A271A2">
        <w:rPr>
          <w:b/>
          <w:bCs/>
          <w:sz w:val="28"/>
          <w:szCs w:val="28"/>
          <w:lang w:val="uk-UA"/>
        </w:rPr>
        <w:t>до рівнів володіння українською мовою як іноземною (А1–С2)»</w:t>
      </w:r>
      <w:r w:rsidRPr="00A271A2">
        <w:rPr>
          <w:sz w:val="28"/>
          <w:szCs w:val="28"/>
          <w:lang w:val="uk-UA"/>
        </w:rPr>
        <w:t xml:space="preserve"> </w:t>
      </w:r>
      <w:r w:rsidR="00EE6298" w:rsidRPr="000C57B7">
        <w:rPr>
          <w:b/>
          <w:bCs/>
          <w:sz w:val="28"/>
          <w:szCs w:val="28"/>
          <w:lang w:val="uk-UA"/>
        </w:rPr>
        <w:t>–</w:t>
      </w:r>
      <w:r w:rsidR="00EE6298" w:rsidRPr="000C57B7">
        <w:rPr>
          <w:sz w:val="28"/>
          <w:szCs w:val="28"/>
          <w:lang w:val="uk-UA"/>
        </w:rPr>
        <w:t xml:space="preserve"> це </w:t>
      </w:r>
      <w:r w:rsidR="00EE6298" w:rsidRPr="000C57B7">
        <w:rPr>
          <w:b/>
          <w:sz w:val="28"/>
          <w:szCs w:val="28"/>
          <w:lang w:val="uk-UA"/>
        </w:rPr>
        <w:t>сукупність норм і положень</w:t>
      </w:r>
      <w:r w:rsidR="00EE6298" w:rsidRPr="000C57B7">
        <w:rPr>
          <w:sz w:val="28"/>
          <w:szCs w:val="28"/>
          <w:lang w:val="uk-UA"/>
        </w:rPr>
        <w:t xml:space="preserve">, що окреслюють вимоги </w:t>
      </w:r>
      <w:r w:rsidR="00941321" w:rsidRPr="000C57B7">
        <w:rPr>
          <w:sz w:val="28"/>
          <w:szCs w:val="28"/>
          <w:lang w:val="uk-UA"/>
        </w:rPr>
        <w:t xml:space="preserve">Української </w:t>
      </w:r>
      <w:r w:rsidR="00EE6298" w:rsidRPr="000C57B7">
        <w:rPr>
          <w:sz w:val="28"/>
          <w:szCs w:val="28"/>
          <w:lang w:val="uk-UA"/>
        </w:rPr>
        <w:t xml:space="preserve">держави до </w:t>
      </w:r>
      <w:r w:rsidR="0021200A" w:rsidRPr="000C57B7">
        <w:rPr>
          <w:sz w:val="28"/>
          <w:szCs w:val="28"/>
          <w:lang w:val="uk-UA"/>
        </w:rPr>
        <w:t xml:space="preserve">рівня </w:t>
      </w:r>
      <w:r w:rsidR="00EE6298" w:rsidRPr="000C57B7">
        <w:rPr>
          <w:sz w:val="28"/>
          <w:szCs w:val="28"/>
          <w:lang w:val="uk-UA"/>
        </w:rPr>
        <w:t>володіння українською мовою з боку осіб</w:t>
      </w:r>
      <w:r w:rsidR="00941321" w:rsidRPr="000C57B7">
        <w:rPr>
          <w:sz w:val="28"/>
          <w:szCs w:val="28"/>
          <w:lang w:val="uk-UA"/>
        </w:rPr>
        <w:t>, для яких українська мова не є рідною (першою).</w:t>
      </w:r>
    </w:p>
    <w:p w14:paraId="1E47E288" w14:textId="77777777" w:rsidR="00EE6298" w:rsidRDefault="00AE412C" w:rsidP="00653707">
      <w:pPr>
        <w:pStyle w:val="10"/>
        <w:numPr>
          <w:ilvl w:val="1"/>
          <w:numId w:val="1"/>
        </w:numPr>
        <w:tabs>
          <w:tab w:val="left" w:pos="720"/>
        </w:tabs>
        <w:spacing w:before="0" w:beforeAutospacing="0" w:after="60" w:afterAutospacing="0"/>
        <w:ind w:left="0" w:firstLine="709"/>
        <w:jc w:val="both"/>
        <w:rPr>
          <w:sz w:val="28"/>
          <w:szCs w:val="28"/>
          <w:lang w:val="uk-UA"/>
        </w:rPr>
      </w:pPr>
      <w:r>
        <w:rPr>
          <w:b/>
          <w:bCs/>
          <w:sz w:val="28"/>
          <w:szCs w:val="28"/>
          <w:lang w:val="uk-UA"/>
        </w:rPr>
        <w:t>«</w:t>
      </w:r>
      <w:r w:rsidRPr="00A271A2">
        <w:rPr>
          <w:b/>
          <w:bCs/>
          <w:sz w:val="28"/>
          <w:szCs w:val="28"/>
          <w:lang w:val="uk-UA"/>
        </w:rPr>
        <w:t>Стандартизовані вимоги</w:t>
      </w:r>
      <w:r w:rsidRPr="00A271A2">
        <w:rPr>
          <w:bCs/>
          <w:sz w:val="28"/>
          <w:szCs w:val="28"/>
          <w:lang w:val="uk-UA"/>
        </w:rPr>
        <w:t xml:space="preserve"> </w:t>
      </w:r>
      <w:r w:rsidRPr="00A271A2">
        <w:rPr>
          <w:b/>
          <w:bCs/>
          <w:sz w:val="28"/>
          <w:szCs w:val="28"/>
          <w:lang w:val="uk-UA"/>
        </w:rPr>
        <w:t>до рівнів володіння українською мовою як іноземною (А1–С2)»</w:t>
      </w:r>
      <w:r w:rsidRPr="00A271A2">
        <w:rPr>
          <w:sz w:val="28"/>
          <w:szCs w:val="28"/>
          <w:lang w:val="uk-UA"/>
        </w:rPr>
        <w:t xml:space="preserve"> </w:t>
      </w:r>
      <w:r w:rsidR="00EE6298" w:rsidRPr="000C57B7">
        <w:rPr>
          <w:sz w:val="28"/>
          <w:szCs w:val="28"/>
          <w:lang w:val="uk-UA"/>
        </w:rPr>
        <w:t>визнача</w:t>
      </w:r>
      <w:r>
        <w:rPr>
          <w:sz w:val="28"/>
          <w:szCs w:val="28"/>
          <w:lang w:val="uk-UA"/>
        </w:rPr>
        <w:t>ють</w:t>
      </w:r>
      <w:r w:rsidR="00EE6298" w:rsidRPr="000C57B7">
        <w:rPr>
          <w:sz w:val="28"/>
          <w:szCs w:val="28"/>
          <w:lang w:val="uk-UA"/>
        </w:rPr>
        <w:t xml:space="preserve"> </w:t>
      </w:r>
      <w:r w:rsidR="00EE6298" w:rsidRPr="000C57B7">
        <w:rPr>
          <w:b/>
          <w:sz w:val="28"/>
          <w:szCs w:val="28"/>
          <w:lang w:val="uk-UA"/>
        </w:rPr>
        <w:t>шкалу рівнів</w:t>
      </w:r>
      <w:r w:rsidR="00EE6298" w:rsidRPr="000C57B7">
        <w:rPr>
          <w:sz w:val="28"/>
          <w:szCs w:val="28"/>
          <w:lang w:val="uk-UA"/>
        </w:rPr>
        <w:t xml:space="preserve"> володіння українською мовою як іноземною, </w:t>
      </w:r>
      <w:r w:rsidR="003564C9" w:rsidRPr="000C57B7">
        <w:rPr>
          <w:sz w:val="28"/>
          <w:szCs w:val="28"/>
          <w:lang w:val="uk-UA"/>
        </w:rPr>
        <w:t xml:space="preserve">комунікативні </w:t>
      </w:r>
      <w:r w:rsidR="00D113C0">
        <w:rPr>
          <w:b/>
          <w:sz w:val="28"/>
          <w:szCs w:val="28"/>
          <w:lang w:val="uk-UA"/>
        </w:rPr>
        <w:t>норми</w:t>
      </w:r>
      <w:r w:rsidR="003564C9" w:rsidRPr="000C57B7">
        <w:rPr>
          <w:b/>
          <w:sz w:val="28"/>
          <w:szCs w:val="28"/>
          <w:lang w:val="uk-UA"/>
        </w:rPr>
        <w:t xml:space="preserve"> </w:t>
      </w:r>
      <w:r w:rsidR="003564C9" w:rsidRPr="000C57B7">
        <w:rPr>
          <w:sz w:val="28"/>
          <w:szCs w:val="28"/>
          <w:lang w:val="uk-UA"/>
        </w:rPr>
        <w:t>(мовні і мовленнєві)</w:t>
      </w:r>
      <w:r w:rsidR="00EE6298" w:rsidRPr="000C57B7">
        <w:rPr>
          <w:sz w:val="28"/>
          <w:szCs w:val="28"/>
          <w:lang w:val="uk-UA"/>
        </w:rPr>
        <w:t xml:space="preserve"> до кожного із рівнів</w:t>
      </w:r>
      <w:r w:rsidR="000C57B7">
        <w:rPr>
          <w:sz w:val="28"/>
          <w:szCs w:val="28"/>
          <w:lang w:val="uk-UA"/>
        </w:rPr>
        <w:t xml:space="preserve"> </w:t>
      </w:r>
      <w:r w:rsidR="00EE6298" w:rsidRPr="000C57B7">
        <w:rPr>
          <w:sz w:val="28"/>
          <w:szCs w:val="28"/>
          <w:lang w:val="uk-UA"/>
        </w:rPr>
        <w:t>та їхнє змістове наповнення.</w:t>
      </w:r>
    </w:p>
    <w:p w14:paraId="46CA4536" w14:textId="77777777" w:rsidR="00EE6298" w:rsidRPr="00AE412C" w:rsidRDefault="00AE412C" w:rsidP="00653707">
      <w:pPr>
        <w:pStyle w:val="10"/>
        <w:numPr>
          <w:ilvl w:val="1"/>
          <w:numId w:val="1"/>
        </w:numPr>
        <w:tabs>
          <w:tab w:val="left" w:pos="720"/>
        </w:tabs>
        <w:spacing w:before="0" w:beforeAutospacing="0" w:after="60" w:afterAutospacing="0"/>
        <w:ind w:left="0" w:firstLine="709"/>
        <w:jc w:val="both"/>
        <w:rPr>
          <w:b/>
          <w:caps/>
          <w:sz w:val="28"/>
          <w:szCs w:val="28"/>
          <w:lang w:val="uk-UA"/>
        </w:rPr>
      </w:pPr>
      <w:r>
        <w:rPr>
          <w:b/>
          <w:bCs/>
          <w:sz w:val="28"/>
          <w:szCs w:val="28"/>
          <w:lang w:val="uk-UA"/>
        </w:rPr>
        <w:t>«</w:t>
      </w:r>
      <w:r w:rsidRPr="00A271A2">
        <w:rPr>
          <w:b/>
          <w:bCs/>
          <w:sz w:val="28"/>
          <w:szCs w:val="28"/>
          <w:lang w:val="uk-UA"/>
        </w:rPr>
        <w:t>Стандартизовані вимоги</w:t>
      </w:r>
      <w:r w:rsidRPr="00A271A2">
        <w:rPr>
          <w:bCs/>
          <w:sz w:val="28"/>
          <w:szCs w:val="28"/>
          <w:lang w:val="uk-UA"/>
        </w:rPr>
        <w:t xml:space="preserve"> </w:t>
      </w:r>
      <w:r w:rsidRPr="00A271A2">
        <w:rPr>
          <w:b/>
          <w:bCs/>
          <w:sz w:val="28"/>
          <w:szCs w:val="28"/>
          <w:lang w:val="uk-UA"/>
        </w:rPr>
        <w:t>до рівнів володіння українською мовою як іноземною (А1–С2)»</w:t>
      </w:r>
      <w:r w:rsidRPr="00AE412C">
        <w:rPr>
          <w:b/>
          <w:bCs/>
          <w:sz w:val="28"/>
          <w:szCs w:val="28"/>
          <w:lang w:val="uk-UA"/>
        </w:rPr>
        <w:t xml:space="preserve"> </w:t>
      </w:r>
      <w:proofErr w:type="spellStart"/>
      <w:r w:rsidRPr="004B3A2A">
        <w:rPr>
          <w:sz w:val="28"/>
          <w:szCs w:val="28"/>
          <w:lang w:val="uk-UA"/>
        </w:rPr>
        <w:t>створ</w:t>
      </w:r>
      <w:r>
        <w:rPr>
          <w:sz w:val="28"/>
          <w:szCs w:val="28"/>
          <w:lang w:val="uk-UA"/>
        </w:rPr>
        <w:t>ят</w:t>
      </w:r>
      <w:r w:rsidRPr="004B3A2A">
        <w:rPr>
          <w:sz w:val="28"/>
          <w:szCs w:val="28"/>
          <w:lang w:val="uk-UA"/>
        </w:rPr>
        <w:t>ь</w:t>
      </w:r>
      <w:proofErr w:type="spellEnd"/>
      <w:r w:rsidRPr="004B3A2A">
        <w:rPr>
          <w:sz w:val="28"/>
          <w:szCs w:val="28"/>
          <w:lang w:val="uk-UA"/>
        </w:rPr>
        <w:t xml:space="preserve"> передумови для внесення необхідних змін до чинного законодавства, що унормує процедуру запровадження міжнародного іспиту з української мови як іноземної</w:t>
      </w:r>
      <w:r>
        <w:rPr>
          <w:sz w:val="28"/>
          <w:szCs w:val="28"/>
          <w:lang w:val="uk-UA"/>
        </w:rPr>
        <w:t xml:space="preserve"> та </w:t>
      </w:r>
      <w:r w:rsidR="004B3A2A">
        <w:rPr>
          <w:sz w:val="28"/>
          <w:szCs w:val="28"/>
          <w:lang w:val="uk-UA"/>
        </w:rPr>
        <w:t>уможливить</w:t>
      </w:r>
      <w:r>
        <w:rPr>
          <w:sz w:val="28"/>
          <w:szCs w:val="28"/>
          <w:lang w:val="uk-UA"/>
        </w:rPr>
        <w:t xml:space="preserve"> </w:t>
      </w:r>
      <w:r w:rsidR="004B3A2A">
        <w:rPr>
          <w:sz w:val="28"/>
          <w:szCs w:val="28"/>
          <w:lang w:val="uk-UA"/>
        </w:rPr>
        <w:t xml:space="preserve">ухвалення </w:t>
      </w:r>
      <w:r>
        <w:rPr>
          <w:sz w:val="28"/>
          <w:szCs w:val="28"/>
          <w:lang w:val="uk-UA"/>
        </w:rPr>
        <w:t>Державного</w:t>
      </w:r>
      <w:r w:rsidRPr="00AE412C">
        <w:rPr>
          <w:sz w:val="28"/>
          <w:szCs w:val="28"/>
          <w:lang w:val="uk-UA"/>
        </w:rPr>
        <w:t xml:space="preserve"> стандарт</w:t>
      </w:r>
      <w:r>
        <w:rPr>
          <w:sz w:val="28"/>
          <w:szCs w:val="28"/>
          <w:lang w:val="uk-UA"/>
        </w:rPr>
        <w:t>у України з української мови як іноземної.</w:t>
      </w:r>
    </w:p>
    <w:p w14:paraId="58CDFF3C" w14:textId="77777777" w:rsidR="00AE412C" w:rsidRPr="000C57B7" w:rsidRDefault="00AE412C" w:rsidP="00653707">
      <w:pPr>
        <w:pStyle w:val="10"/>
        <w:tabs>
          <w:tab w:val="left" w:pos="720"/>
        </w:tabs>
        <w:spacing w:before="0" w:beforeAutospacing="0" w:after="60" w:afterAutospacing="0"/>
        <w:jc w:val="both"/>
        <w:rPr>
          <w:b/>
          <w:caps/>
          <w:sz w:val="28"/>
          <w:szCs w:val="28"/>
          <w:lang w:val="uk-UA"/>
        </w:rPr>
      </w:pPr>
    </w:p>
    <w:p w14:paraId="71C579BC" w14:textId="77777777" w:rsidR="00EE6298" w:rsidRPr="000C57B7" w:rsidRDefault="00EE6298" w:rsidP="00653707">
      <w:pPr>
        <w:pStyle w:val="10"/>
        <w:numPr>
          <w:ilvl w:val="0"/>
          <w:numId w:val="1"/>
        </w:numPr>
        <w:tabs>
          <w:tab w:val="left" w:pos="720"/>
        </w:tabs>
        <w:spacing w:before="0" w:beforeAutospacing="0" w:after="60" w:afterAutospacing="0"/>
        <w:ind w:left="0" w:firstLine="709"/>
        <w:jc w:val="both"/>
        <w:rPr>
          <w:b/>
          <w:caps/>
          <w:sz w:val="28"/>
          <w:szCs w:val="28"/>
          <w:lang w:val="uk-UA"/>
        </w:rPr>
      </w:pPr>
      <w:r w:rsidRPr="000C57B7">
        <w:rPr>
          <w:b/>
          <w:caps/>
          <w:sz w:val="28"/>
          <w:szCs w:val="28"/>
          <w:lang w:val="uk-UA"/>
        </w:rPr>
        <w:t>Основні терміни та їхні визначення</w:t>
      </w:r>
    </w:p>
    <w:p w14:paraId="3FDC1270" w14:textId="77777777" w:rsidR="001B6E4B" w:rsidRPr="000C57B7" w:rsidRDefault="001B6E4B" w:rsidP="00653707">
      <w:pPr>
        <w:pStyle w:val="a3"/>
        <w:tabs>
          <w:tab w:val="left" w:pos="720"/>
        </w:tabs>
        <w:spacing w:before="0" w:beforeAutospacing="0" w:after="60" w:afterAutospacing="0"/>
        <w:ind w:firstLine="709"/>
        <w:jc w:val="both"/>
        <w:rPr>
          <w:sz w:val="28"/>
          <w:szCs w:val="28"/>
          <w:lang w:val="uk-UA"/>
        </w:rPr>
      </w:pPr>
    </w:p>
    <w:p w14:paraId="78BC3750" w14:textId="77777777" w:rsidR="00EE6298" w:rsidRPr="00335FF3" w:rsidRDefault="00EE6298" w:rsidP="00653707">
      <w:pPr>
        <w:pStyle w:val="a3"/>
        <w:tabs>
          <w:tab w:val="left" w:pos="720"/>
        </w:tabs>
        <w:spacing w:before="0" w:beforeAutospacing="0" w:after="60" w:afterAutospacing="0"/>
        <w:ind w:firstLine="709"/>
        <w:jc w:val="both"/>
        <w:rPr>
          <w:sz w:val="28"/>
          <w:szCs w:val="28"/>
          <w:lang w:val="uk-UA"/>
        </w:rPr>
      </w:pPr>
      <w:r w:rsidRPr="00335FF3">
        <w:rPr>
          <w:sz w:val="28"/>
          <w:szCs w:val="28"/>
          <w:lang w:val="uk-UA"/>
        </w:rPr>
        <w:t>У цьому Д</w:t>
      </w:r>
      <w:r w:rsidR="00AE412C" w:rsidRPr="00335FF3">
        <w:rPr>
          <w:sz w:val="28"/>
          <w:szCs w:val="28"/>
          <w:lang w:val="uk-UA"/>
        </w:rPr>
        <w:t xml:space="preserve">окументі </w:t>
      </w:r>
      <w:r w:rsidRPr="00335FF3">
        <w:rPr>
          <w:sz w:val="28"/>
          <w:szCs w:val="28"/>
          <w:lang w:val="uk-UA"/>
        </w:rPr>
        <w:t>наведені нижче терміни вжито в таких значеннях:</w:t>
      </w:r>
    </w:p>
    <w:p w14:paraId="67A2F617" w14:textId="77777777" w:rsidR="00414A18" w:rsidRPr="0045433B" w:rsidRDefault="00EE6298" w:rsidP="00653707">
      <w:pPr>
        <w:pStyle w:val="10"/>
        <w:numPr>
          <w:ilvl w:val="1"/>
          <w:numId w:val="1"/>
        </w:numPr>
        <w:tabs>
          <w:tab w:val="left" w:pos="720"/>
        </w:tabs>
        <w:spacing w:before="0" w:beforeAutospacing="0" w:after="60" w:afterAutospacing="0"/>
        <w:ind w:left="0" w:firstLine="709"/>
        <w:jc w:val="both"/>
        <w:rPr>
          <w:sz w:val="28"/>
          <w:szCs w:val="28"/>
        </w:rPr>
      </w:pPr>
      <w:r w:rsidRPr="00335FF3">
        <w:rPr>
          <w:b/>
          <w:bCs/>
          <w:sz w:val="28"/>
          <w:szCs w:val="28"/>
          <w:shd w:val="clear" w:color="auto" w:fill="FFFFFF"/>
        </w:rPr>
        <w:t xml:space="preserve">Стандарт </w:t>
      </w:r>
      <w:r w:rsidRPr="00335FF3">
        <w:rPr>
          <w:sz w:val="28"/>
          <w:szCs w:val="28"/>
          <w:shd w:val="clear" w:color="auto" w:fill="FFFFFF"/>
        </w:rPr>
        <w:t xml:space="preserve">– </w:t>
      </w:r>
      <w:hyperlink r:id="rId7" w:tooltip="Нормативна документація" w:history="1">
        <w:r w:rsidRPr="00335FF3">
          <w:rPr>
            <w:rStyle w:val="a4"/>
            <w:color w:val="auto"/>
            <w:sz w:val="28"/>
            <w:szCs w:val="28"/>
            <w:u w:val="none"/>
            <w:shd w:val="clear" w:color="auto" w:fill="FFFFFF"/>
            <w:lang w:val="uk-UA"/>
          </w:rPr>
          <w:t>нормативний документ</w:t>
        </w:r>
      </w:hyperlink>
      <w:r w:rsidRPr="00335FF3">
        <w:rPr>
          <w:sz w:val="28"/>
          <w:szCs w:val="28"/>
          <w:shd w:val="clear" w:color="auto" w:fill="FFFFFF"/>
        </w:rPr>
        <w:t xml:space="preserve">, заснований на </w:t>
      </w:r>
      <w:hyperlink r:id="rId8" w:tooltip="Консенсус" w:history="1">
        <w:r w:rsidRPr="00335FF3">
          <w:rPr>
            <w:rStyle w:val="a4"/>
            <w:color w:val="auto"/>
            <w:sz w:val="28"/>
            <w:szCs w:val="28"/>
            <w:u w:val="none"/>
            <w:shd w:val="clear" w:color="auto" w:fill="FFFFFF"/>
            <w:lang w:val="uk-UA"/>
          </w:rPr>
          <w:t>консенсусі</w:t>
        </w:r>
      </w:hyperlink>
      <w:r w:rsidRPr="00335FF3">
        <w:rPr>
          <w:sz w:val="28"/>
          <w:szCs w:val="28"/>
          <w:shd w:val="clear" w:color="auto" w:fill="FFFFFF"/>
        </w:rPr>
        <w:t>, прийнятий визнаним органом, що встановлює</w:t>
      </w:r>
      <w:r w:rsidRPr="00335FF3">
        <w:rPr>
          <w:color w:val="252525"/>
          <w:sz w:val="28"/>
          <w:szCs w:val="28"/>
          <w:shd w:val="clear" w:color="auto" w:fill="FFFFFF"/>
        </w:rPr>
        <w:t xml:space="preserve"> для загального і неодноразового використання правила, настанови або характеристики щодо діяльності чи її результатів, та спрямований на досягнення оптимального ступеня впорядкованості в певній сфері</w:t>
      </w:r>
      <w:r w:rsidR="00BF41E2" w:rsidRPr="00335FF3">
        <w:rPr>
          <w:color w:val="252525"/>
          <w:sz w:val="28"/>
          <w:szCs w:val="28"/>
          <w:shd w:val="clear" w:color="auto" w:fill="FFFFFF"/>
        </w:rPr>
        <w:t>.</w:t>
      </w:r>
      <w:r w:rsidR="001B6E4B" w:rsidRPr="00335FF3">
        <w:rPr>
          <w:color w:val="252525"/>
          <w:sz w:val="28"/>
          <w:szCs w:val="28"/>
          <w:shd w:val="clear" w:color="auto" w:fill="FFFFFF"/>
        </w:rPr>
        <w:t xml:space="preserve"> </w:t>
      </w:r>
      <w:r w:rsidR="00BF41E2" w:rsidRPr="00335FF3">
        <w:rPr>
          <w:color w:val="252525"/>
          <w:sz w:val="28"/>
          <w:szCs w:val="28"/>
          <w:shd w:val="clear" w:color="auto" w:fill="FFFFFF"/>
        </w:rPr>
        <w:t xml:space="preserve">(Закон України «Про стандартизацію» // </w:t>
      </w:r>
      <w:hyperlink r:id="rId9" w:history="1">
        <w:r w:rsidR="00BF41E2" w:rsidRPr="0045433B">
          <w:rPr>
            <w:rStyle w:val="a4"/>
            <w:sz w:val="28"/>
            <w:szCs w:val="28"/>
            <w:shd w:val="clear" w:color="auto" w:fill="FFFFFF"/>
            <w:lang w:val="uk-UA"/>
          </w:rPr>
          <w:t>http://zakon2.rada.gov.ua/laws/show/1315-vii</w:t>
        </w:r>
      </w:hyperlink>
      <w:r w:rsidR="00BF41E2" w:rsidRPr="0045433B">
        <w:rPr>
          <w:color w:val="252525"/>
          <w:sz w:val="28"/>
          <w:szCs w:val="28"/>
          <w:shd w:val="clear" w:color="auto" w:fill="FFFFFF"/>
        </w:rPr>
        <w:t xml:space="preserve"> )</w:t>
      </w:r>
    </w:p>
    <w:p w14:paraId="71C7BE46" w14:textId="77777777" w:rsidR="00616ACB" w:rsidRPr="0045433B" w:rsidRDefault="00414A18" w:rsidP="00653707">
      <w:pPr>
        <w:pStyle w:val="10"/>
        <w:numPr>
          <w:ilvl w:val="1"/>
          <w:numId w:val="1"/>
        </w:numPr>
        <w:tabs>
          <w:tab w:val="left" w:pos="720"/>
        </w:tabs>
        <w:spacing w:before="0" w:beforeAutospacing="0" w:after="60" w:afterAutospacing="0"/>
        <w:ind w:left="0" w:firstLine="709"/>
        <w:jc w:val="both"/>
        <w:rPr>
          <w:sz w:val="28"/>
          <w:szCs w:val="28"/>
        </w:rPr>
      </w:pPr>
      <w:bookmarkStart w:id="0" w:name="_Hlk89705835"/>
      <w:r w:rsidRPr="0045433B">
        <w:rPr>
          <w:b/>
          <w:bCs/>
          <w:sz w:val="28"/>
          <w:szCs w:val="28"/>
          <w:lang w:val="uk-UA"/>
        </w:rPr>
        <w:t>Українська мова як іноземна</w:t>
      </w:r>
      <w:r w:rsidRPr="0045433B">
        <w:rPr>
          <w:sz w:val="28"/>
          <w:szCs w:val="28"/>
          <w:lang w:val="uk-UA"/>
        </w:rPr>
        <w:t xml:space="preserve"> – це систематизована сукупність </w:t>
      </w:r>
      <w:r w:rsidR="00335FF3" w:rsidRPr="0045433B">
        <w:rPr>
          <w:sz w:val="28"/>
          <w:szCs w:val="28"/>
          <w:lang w:val="uk-UA"/>
        </w:rPr>
        <w:t xml:space="preserve">комунікативних навичок, </w:t>
      </w:r>
      <w:r w:rsidRPr="0045433B">
        <w:rPr>
          <w:sz w:val="28"/>
          <w:szCs w:val="28"/>
          <w:lang w:val="uk-UA"/>
        </w:rPr>
        <w:t xml:space="preserve">практичних умінь і </w:t>
      </w:r>
      <w:r w:rsidR="00335FF3" w:rsidRPr="0045433B">
        <w:rPr>
          <w:sz w:val="28"/>
          <w:szCs w:val="28"/>
          <w:lang w:val="uk-UA"/>
        </w:rPr>
        <w:t>теоретичних знань з української мови</w:t>
      </w:r>
      <w:r w:rsidRPr="0045433B">
        <w:rPr>
          <w:sz w:val="28"/>
          <w:szCs w:val="28"/>
          <w:lang w:val="uk-UA"/>
        </w:rPr>
        <w:t xml:space="preserve">, які визначають здатність особи, для якої українська мова не є рідною (першою), задовольняти різні потреби (суспільні, побутові, освітні, бізнесові, соціокультурні) за допомогою української мови. </w:t>
      </w:r>
    </w:p>
    <w:bookmarkEnd w:id="0"/>
    <w:p w14:paraId="16DB6F2E" w14:textId="77777777" w:rsidR="00414A18" w:rsidRPr="00335FF3" w:rsidRDefault="00616ACB" w:rsidP="00653707">
      <w:pPr>
        <w:pStyle w:val="10"/>
        <w:numPr>
          <w:ilvl w:val="1"/>
          <w:numId w:val="1"/>
        </w:numPr>
        <w:tabs>
          <w:tab w:val="left" w:pos="720"/>
        </w:tabs>
        <w:spacing w:before="0" w:beforeAutospacing="0" w:after="60" w:afterAutospacing="0"/>
        <w:ind w:left="0" w:firstLine="709"/>
        <w:jc w:val="both"/>
        <w:rPr>
          <w:sz w:val="28"/>
          <w:szCs w:val="28"/>
          <w:lang w:val="uk-UA"/>
        </w:rPr>
      </w:pPr>
      <w:r w:rsidRPr="00616ACB">
        <w:rPr>
          <w:b/>
          <w:bCs/>
          <w:sz w:val="28"/>
          <w:szCs w:val="28"/>
          <w:lang w:val="uk-UA"/>
        </w:rPr>
        <w:t>«Українська мова як іноземна»</w:t>
      </w:r>
      <w:r w:rsidRPr="00616ACB">
        <w:rPr>
          <w:sz w:val="28"/>
          <w:szCs w:val="28"/>
          <w:lang w:val="uk-UA"/>
        </w:rPr>
        <w:t xml:space="preserve"> – це розділ </w:t>
      </w:r>
      <w:proofErr w:type="spellStart"/>
      <w:r w:rsidRPr="00616ACB">
        <w:rPr>
          <w:sz w:val="28"/>
          <w:szCs w:val="28"/>
          <w:lang w:val="uk-UA"/>
        </w:rPr>
        <w:t>лінгводидактики</w:t>
      </w:r>
      <w:proofErr w:type="spellEnd"/>
      <w:r w:rsidRPr="00616ACB">
        <w:rPr>
          <w:sz w:val="28"/>
          <w:szCs w:val="28"/>
          <w:lang w:val="uk-UA"/>
        </w:rPr>
        <w:t xml:space="preserve">, предметом якого є формування </w:t>
      </w:r>
      <w:proofErr w:type="spellStart"/>
      <w:r w:rsidRPr="00616ACB">
        <w:rPr>
          <w:sz w:val="28"/>
          <w:szCs w:val="28"/>
          <w:lang w:val="uk-UA"/>
        </w:rPr>
        <w:t>методик</w:t>
      </w:r>
      <w:proofErr w:type="spellEnd"/>
      <w:r w:rsidRPr="00616ACB">
        <w:rPr>
          <w:sz w:val="28"/>
          <w:szCs w:val="28"/>
          <w:lang w:val="uk-UA"/>
        </w:rPr>
        <w:t xml:space="preserve"> опису української мови і вироблення методів, форм та засобів її навчання осіб, для яких вона є іноземною </w:t>
      </w:r>
      <w:r w:rsidRPr="00335FF3">
        <w:rPr>
          <w:sz w:val="28"/>
          <w:szCs w:val="28"/>
        </w:rPr>
        <w:t xml:space="preserve">( не </w:t>
      </w:r>
      <w:proofErr w:type="spellStart"/>
      <w:r w:rsidRPr="00335FF3">
        <w:rPr>
          <w:sz w:val="28"/>
          <w:szCs w:val="28"/>
        </w:rPr>
        <w:t>рідною</w:t>
      </w:r>
      <w:proofErr w:type="spellEnd"/>
      <w:r w:rsidRPr="00335FF3">
        <w:rPr>
          <w:sz w:val="28"/>
          <w:szCs w:val="28"/>
        </w:rPr>
        <w:t xml:space="preserve"> / не </w:t>
      </w:r>
      <w:proofErr w:type="spellStart"/>
      <w:r w:rsidRPr="00335FF3">
        <w:rPr>
          <w:sz w:val="28"/>
          <w:szCs w:val="28"/>
        </w:rPr>
        <w:t>першою</w:t>
      </w:r>
      <w:proofErr w:type="spellEnd"/>
      <w:r w:rsidRPr="00335FF3">
        <w:rPr>
          <w:sz w:val="28"/>
          <w:szCs w:val="28"/>
        </w:rPr>
        <w:t xml:space="preserve">). </w:t>
      </w:r>
    </w:p>
    <w:p w14:paraId="7B44F2FA" w14:textId="77777777" w:rsidR="004B3A2A" w:rsidRPr="00335FF3" w:rsidRDefault="004B3A2A" w:rsidP="00653707">
      <w:pPr>
        <w:pStyle w:val="10"/>
        <w:numPr>
          <w:ilvl w:val="1"/>
          <w:numId w:val="1"/>
        </w:numPr>
        <w:tabs>
          <w:tab w:val="left" w:pos="720"/>
        </w:tabs>
        <w:spacing w:before="0" w:beforeAutospacing="0" w:after="60" w:afterAutospacing="0"/>
        <w:ind w:left="0" w:firstLine="709"/>
        <w:jc w:val="both"/>
        <w:rPr>
          <w:sz w:val="28"/>
          <w:szCs w:val="28"/>
          <w:lang w:val="uk-UA"/>
        </w:rPr>
      </w:pPr>
      <w:r w:rsidRPr="00335FF3">
        <w:rPr>
          <w:b/>
          <w:bCs/>
          <w:sz w:val="28"/>
          <w:szCs w:val="28"/>
          <w:lang w:val="uk-UA"/>
        </w:rPr>
        <w:t>Стандартизована вимога</w:t>
      </w:r>
      <w:r w:rsidRPr="00335FF3">
        <w:rPr>
          <w:bCs/>
          <w:sz w:val="28"/>
          <w:szCs w:val="28"/>
          <w:lang w:val="uk-UA"/>
        </w:rPr>
        <w:t xml:space="preserve"> – це норма</w:t>
      </w:r>
      <w:r w:rsidR="00D113C0" w:rsidRPr="00335FF3">
        <w:rPr>
          <w:bCs/>
          <w:sz w:val="28"/>
          <w:szCs w:val="28"/>
          <w:lang w:val="uk-UA"/>
        </w:rPr>
        <w:t xml:space="preserve">, яка містить перелік загальноприйнятих зразків та правил щодо </w:t>
      </w:r>
      <w:r w:rsidR="00766BF4" w:rsidRPr="00335FF3">
        <w:rPr>
          <w:bCs/>
          <w:sz w:val="28"/>
          <w:szCs w:val="28"/>
          <w:lang w:val="uk-UA"/>
        </w:rPr>
        <w:t>комунікативн</w:t>
      </w:r>
      <w:r w:rsidR="00D113C0" w:rsidRPr="00335FF3">
        <w:rPr>
          <w:bCs/>
          <w:sz w:val="28"/>
          <w:szCs w:val="28"/>
          <w:lang w:val="uk-UA"/>
        </w:rPr>
        <w:t>их</w:t>
      </w:r>
      <w:r w:rsidR="00766BF4" w:rsidRPr="00335FF3">
        <w:rPr>
          <w:bCs/>
          <w:sz w:val="28"/>
          <w:szCs w:val="28"/>
          <w:lang w:val="uk-UA"/>
        </w:rPr>
        <w:t xml:space="preserve"> умін</w:t>
      </w:r>
      <w:r w:rsidR="00D113C0" w:rsidRPr="00335FF3">
        <w:rPr>
          <w:bCs/>
          <w:sz w:val="28"/>
          <w:szCs w:val="28"/>
          <w:lang w:val="uk-UA"/>
        </w:rPr>
        <w:t>ь і відповідає змісту володіння українською мовою як іноземною</w:t>
      </w:r>
      <w:r w:rsidR="00DC2EC2">
        <w:rPr>
          <w:bCs/>
          <w:sz w:val="28"/>
          <w:szCs w:val="28"/>
          <w:lang w:val="uk-UA"/>
        </w:rPr>
        <w:t xml:space="preserve"> певного рівня</w:t>
      </w:r>
      <w:r w:rsidR="00D113C0" w:rsidRPr="00335FF3">
        <w:rPr>
          <w:bCs/>
          <w:sz w:val="28"/>
          <w:szCs w:val="28"/>
          <w:lang w:val="uk-UA"/>
        </w:rPr>
        <w:t>.</w:t>
      </w:r>
    </w:p>
    <w:p w14:paraId="1F2A54A9" w14:textId="77777777" w:rsidR="00941321" w:rsidRPr="000C57B7" w:rsidRDefault="004B3A2A" w:rsidP="00653707">
      <w:pPr>
        <w:pStyle w:val="10"/>
        <w:numPr>
          <w:ilvl w:val="1"/>
          <w:numId w:val="1"/>
        </w:numPr>
        <w:tabs>
          <w:tab w:val="left" w:pos="720"/>
        </w:tabs>
        <w:spacing w:before="0" w:beforeAutospacing="0" w:after="60" w:afterAutospacing="0"/>
        <w:ind w:left="0" w:firstLine="709"/>
        <w:jc w:val="both"/>
        <w:rPr>
          <w:sz w:val="28"/>
          <w:szCs w:val="28"/>
          <w:lang w:val="uk-UA"/>
        </w:rPr>
      </w:pPr>
      <w:r w:rsidRPr="00335FF3">
        <w:rPr>
          <w:b/>
          <w:bCs/>
          <w:sz w:val="28"/>
          <w:szCs w:val="28"/>
          <w:lang w:val="uk-UA"/>
        </w:rPr>
        <w:lastRenderedPageBreak/>
        <w:t>Стандартизовані вимоги</w:t>
      </w:r>
      <w:r w:rsidRPr="00335FF3">
        <w:rPr>
          <w:bCs/>
          <w:sz w:val="28"/>
          <w:szCs w:val="28"/>
          <w:lang w:val="uk-UA"/>
        </w:rPr>
        <w:t xml:space="preserve"> </w:t>
      </w:r>
      <w:r w:rsidRPr="00335FF3">
        <w:rPr>
          <w:b/>
          <w:bCs/>
          <w:sz w:val="28"/>
          <w:szCs w:val="28"/>
          <w:lang w:val="uk-UA"/>
        </w:rPr>
        <w:t>до рівнів володіння</w:t>
      </w:r>
      <w:r w:rsidRPr="00A271A2">
        <w:rPr>
          <w:b/>
          <w:bCs/>
          <w:sz w:val="28"/>
          <w:szCs w:val="28"/>
          <w:lang w:val="uk-UA"/>
        </w:rPr>
        <w:t xml:space="preserve"> українською мовою як іноземною (А1–С2)</w:t>
      </w:r>
      <w:r w:rsidR="00EE6298" w:rsidRPr="000C57B7">
        <w:rPr>
          <w:sz w:val="28"/>
          <w:szCs w:val="28"/>
          <w:lang w:val="uk-UA"/>
        </w:rPr>
        <w:t xml:space="preserve"> </w:t>
      </w:r>
      <w:r w:rsidR="00941321" w:rsidRPr="000C57B7">
        <w:rPr>
          <w:b/>
          <w:bCs/>
          <w:sz w:val="28"/>
          <w:szCs w:val="28"/>
          <w:lang w:val="uk-UA"/>
        </w:rPr>
        <w:t>–</w:t>
      </w:r>
      <w:r w:rsidR="00941321" w:rsidRPr="000C57B7">
        <w:rPr>
          <w:sz w:val="28"/>
          <w:szCs w:val="28"/>
          <w:lang w:val="uk-UA"/>
        </w:rPr>
        <w:t xml:space="preserve"> це </w:t>
      </w:r>
      <w:r w:rsidR="00941321" w:rsidRPr="00DC2EC2">
        <w:rPr>
          <w:bCs/>
          <w:sz w:val="28"/>
          <w:szCs w:val="28"/>
          <w:lang w:val="uk-UA"/>
        </w:rPr>
        <w:t>сукупність норм і положень</w:t>
      </w:r>
      <w:r w:rsidR="00941321" w:rsidRPr="000C57B7">
        <w:rPr>
          <w:sz w:val="28"/>
          <w:szCs w:val="28"/>
          <w:lang w:val="uk-UA"/>
        </w:rPr>
        <w:t xml:space="preserve">, що окреслюють вимоги Української держави до </w:t>
      </w:r>
      <w:r w:rsidR="0021200A" w:rsidRPr="000C57B7">
        <w:rPr>
          <w:sz w:val="28"/>
          <w:szCs w:val="28"/>
          <w:lang w:val="uk-UA"/>
        </w:rPr>
        <w:t xml:space="preserve">рівня </w:t>
      </w:r>
      <w:r w:rsidR="00941321" w:rsidRPr="000C57B7">
        <w:rPr>
          <w:sz w:val="28"/>
          <w:szCs w:val="28"/>
          <w:lang w:val="uk-UA"/>
        </w:rPr>
        <w:t>володіння українською мовою з боку осіб, для яких українська мова не є рідною (першою).</w:t>
      </w:r>
    </w:p>
    <w:p w14:paraId="35FEAA57" w14:textId="77777777" w:rsidR="00EE6298" w:rsidRPr="000C57B7" w:rsidRDefault="00C55B8D" w:rsidP="00653707">
      <w:pPr>
        <w:pStyle w:val="10"/>
        <w:numPr>
          <w:ilvl w:val="1"/>
          <w:numId w:val="1"/>
        </w:numPr>
        <w:tabs>
          <w:tab w:val="left" w:pos="720"/>
        </w:tabs>
        <w:spacing w:before="0" w:beforeAutospacing="0" w:after="60" w:afterAutospacing="0"/>
        <w:ind w:left="0" w:firstLine="709"/>
        <w:jc w:val="both"/>
        <w:rPr>
          <w:sz w:val="28"/>
          <w:szCs w:val="28"/>
          <w:lang w:val="uk-UA"/>
        </w:rPr>
      </w:pPr>
      <w:r w:rsidRPr="000C57B7">
        <w:rPr>
          <w:b/>
          <w:sz w:val="28"/>
          <w:szCs w:val="28"/>
          <w:lang w:val="uk-UA"/>
        </w:rPr>
        <w:t xml:space="preserve">Зміст </w:t>
      </w:r>
      <w:r w:rsidR="004B3A2A" w:rsidRPr="00A271A2">
        <w:rPr>
          <w:b/>
          <w:bCs/>
          <w:sz w:val="28"/>
          <w:szCs w:val="28"/>
          <w:lang w:val="uk-UA"/>
        </w:rPr>
        <w:t>Стандартизован</w:t>
      </w:r>
      <w:r w:rsidR="004B3A2A">
        <w:rPr>
          <w:b/>
          <w:bCs/>
          <w:sz w:val="28"/>
          <w:szCs w:val="28"/>
          <w:lang w:val="uk-UA"/>
        </w:rPr>
        <w:t>их</w:t>
      </w:r>
      <w:r w:rsidR="004B3A2A" w:rsidRPr="00A271A2">
        <w:rPr>
          <w:b/>
          <w:bCs/>
          <w:sz w:val="28"/>
          <w:szCs w:val="28"/>
          <w:lang w:val="uk-UA"/>
        </w:rPr>
        <w:t xml:space="preserve"> вимог</w:t>
      </w:r>
      <w:r w:rsidR="004B3A2A" w:rsidRPr="00A271A2">
        <w:rPr>
          <w:bCs/>
          <w:sz w:val="28"/>
          <w:szCs w:val="28"/>
          <w:lang w:val="uk-UA"/>
        </w:rPr>
        <w:t xml:space="preserve"> </w:t>
      </w:r>
      <w:r w:rsidR="004B3A2A" w:rsidRPr="00A271A2">
        <w:rPr>
          <w:b/>
          <w:bCs/>
          <w:sz w:val="28"/>
          <w:szCs w:val="28"/>
          <w:lang w:val="uk-UA"/>
        </w:rPr>
        <w:t>до рівнів володіння українською мовою як іноземною (А1–С2)</w:t>
      </w:r>
      <w:r w:rsidR="00DC2EC2">
        <w:rPr>
          <w:b/>
          <w:bCs/>
          <w:sz w:val="28"/>
          <w:szCs w:val="28"/>
          <w:lang w:val="uk-UA"/>
        </w:rPr>
        <w:t xml:space="preserve"> </w:t>
      </w:r>
      <w:r w:rsidRPr="000C57B7">
        <w:rPr>
          <w:sz w:val="28"/>
          <w:szCs w:val="28"/>
          <w:lang w:val="uk-UA"/>
        </w:rPr>
        <w:t xml:space="preserve">– </w:t>
      </w:r>
      <w:r w:rsidR="00EE6298" w:rsidRPr="000C57B7">
        <w:rPr>
          <w:sz w:val="28"/>
          <w:szCs w:val="28"/>
          <w:lang w:val="uk-UA"/>
        </w:rPr>
        <w:t xml:space="preserve">це </w:t>
      </w:r>
      <w:r w:rsidR="00EE6298" w:rsidRPr="00DC2EC2">
        <w:rPr>
          <w:bCs/>
          <w:sz w:val="28"/>
          <w:szCs w:val="28"/>
          <w:lang w:val="uk-UA"/>
        </w:rPr>
        <w:t xml:space="preserve">система </w:t>
      </w:r>
      <w:r w:rsidRPr="00DC2EC2">
        <w:rPr>
          <w:bCs/>
          <w:sz w:val="28"/>
          <w:szCs w:val="28"/>
          <w:lang w:val="uk-UA"/>
        </w:rPr>
        <w:t xml:space="preserve">норм і </w:t>
      </w:r>
      <w:r w:rsidR="00DC2EC2">
        <w:rPr>
          <w:bCs/>
          <w:sz w:val="28"/>
          <w:szCs w:val="28"/>
          <w:lang w:val="uk-UA"/>
        </w:rPr>
        <w:t>правил</w:t>
      </w:r>
      <w:r w:rsidR="00EE6298" w:rsidRPr="000C57B7">
        <w:rPr>
          <w:sz w:val="28"/>
          <w:szCs w:val="28"/>
          <w:lang w:val="uk-UA"/>
        </w:rPr>
        <w:t xml:space="preserve">, що визначають обов'язковий рівень </w:t>
      </w:r>
      <w:r w:rsidR="00387584" w:rsidRPr="000C57B7">
        <w:rPr>
          <w:sz w:val="28"/>
          <w:szCs w:val="28"/>
          <w:lang w:val="uk-UA"/>
        </w:rPr>
        <w:t xml:space="preserve">комунікативної </w:t>
      </w:r>
      <w:r w:rsidR="00BE630B" w:rsidRPr="000C57B7">
        <w:rPr>
          <w:sz w:val="28"/>
          <w:szCs w:val="28"/>
          <w:lang w:val="uk-UA"/>
        </w:rPr>
        <w:t>компетенції</w:t>
      </w:r>
      <w:r w:rsidR="00BE630B" w:rsidRPr="000C57B7">
        <w:rPr>
          <w:b/>
          <w:sz w:val="28"/>
          <w:szCs w:val="28"/>
          <w:lang w:val="uk-UA"/>
        </w:rPr>
        <w:t xml:space="preserve"> </w:t>
      </w:r>
      <w:r w:rsidR="00BE630B" w:rsidRPr="000C57B7">
        <w:rPr>
          <w:sz w:val="28"/>
          <w:szCs w:val="28"/>
          <w:lang w:val="uk-UA"/>
        </w:rPr>
        <w:t xml:space="preserve">(мовної та мовленнєвої) </w:t>
      </w:r>
      <w:r w:rsidR="00387584" w:rsidRPr="000C57B7">
        <w:rPr>
          <w:sz w:val="28"/>
          <w:szCs w:val="28"/>
          <w:lang w:val="uk-UA"/>
        </w:rPr>
        <w:t>у всіх видах мовленнєвої діяльності (слухання, читання, письмо, говоріння)</w:t>
      </w:r>
      <w:r w:rsidR="00EE6298" w:rsidRPr="000C57B7">
        <w:rPr>
          <w:sz w:val="28"/>
          <w:szCs w:val="28"/>
          <w:lang w:val="uk-UA"/>
        </w:rPr>
        <w:t>.</w:t>
      </w:r>
    </w:p>
    <w:p w14:paraId="05D9A85F" w14:textId="77777777" w:rsidR="00EE6298" w:rsidRPr="000C57B7" w:rsidRDefault="00EE6298" w:rsidP="00653707">
      <w:pPr>
        <w:pStyle w:val="10"/>
        <w:numPr>
          <w:ilvl w:val="1"/>
          <w:numId w:val="1"/>
        </w:numPr>
        <w:tabs>
          <w:tab w:val="left" w:pos="720"/>
        </w:tabs>
        <w:spacing w:before="0" w:beforeAutospacing="0" w:after="60" w:afterAutospacing="0"/>
        <w:ind w:left="0" w:firstLine="709"/>
        <w:jc w:val="both"/>
        <w:rPr>
          <w:sz w:val="28"/>
          <w:szCs w:val="28"/>
          <w:lang w:val="uk-UA"/>
        </w:rPr>
      </w:pPr>
      <w:r w:rsidRPr="000C57B7">
        <w:rPr>
          <w:b/>
          <w:sz w:val="28"/>
          <w:szCs w:val="28"/>
          <w:lang w:val="uk-UA"/>
        </w:rPr>
        <w:t xml:space="preserve">Зміст володіння </w:t>
      </w:r>
      <w:r w:rsidRPr="000C57B7">
        <w:rPr>
          <w:sz w:val="28"/>
          <w:szCs w:val="28"/>
          <w:lang w:val="uk-UA"/>
        </w:rPr>
        <w:t xml:space="preserve">українською мовою як іноземною – це обумовлена цілями та потребами суспільства система знань, умінь і навичок з усіх видів мовленнєвої діяльності, що має забезпечити комунікацію українською мовою у </w:t>
      </w:r>
      <w:r w:rsidR="00BE630B" w:rsidRPr="000C57B7">
        <w:rPr>
          <w:sz w:val="28"/>
          <w:szCs w:val="28"/>
          <w:lang w:val="uk-UA"/>
        </w:rPr>
        <w:t>різних сферах</w:t>
      </w:r>
      <w:r w:rsidRPr="000C57B7">
        <w:rPr>
          <w:sz w:val="28"/>
          <w:szCs w:val="28"/>
          <w:lang w:val="uk-UA"/>
        </w:rPr>
        <w:t>.</w:t>
      </w:r>
      <w:r w:rsidRPr="000C57B7">
        <w:rPr>
          <w:b/>
          <w:sz w:val="28"/>
          <w:szCs w:val="28"/>
          <w:lang w:val="uk-UA"/>
        </w:rPr>
        <w:t xml:space="preserve"> </w:t>
      </w:r>
    </w:p>
    <w:p w14:paraId="0A1CF30C" w14:textId="77777777" w:rsidR="00C55B8D" w:rsidRPr="000C57B7" w:rsidRDefault="00C55B8D" w:rsidP="00653707">
      <w:pPr>
        <w:pStyle w:val="10"/>
        <w:numPr>
          <w:ilvl w:val="1"/>
          <w:numId w:val="1"/>
        </w:numPr>
        <w:tabs>
          <w:tab w:val="left" w:pos="720"/>
        </w:tabs>
        <w:spacing w:before="0" w:beforeAutospacing="0" w:after="60" w:afterAutospacing="0"/>
        <w:ind w:left="0" w:firstLine="709"/>
        <w:jc w:val="both"/>
        <w:rPr>
          <w:sz w:val="28"/>
          <w:szCs w:val="28"/>
          <w:lang w:val="uk-UA"/>
        </w:rPr>
      </w:pPr>
      <w:r w:rsidRPr="000C57B7">
        <w:rPr>
          <w:b/>
          <w:sz w:val="28"/>
          <w:szCs w:val="28"/>
          <w:lang w:val="uk-UA"/>
        </w:rPr>
        <w:t xml:space="preserve">Рівень володіння </w:t>
      </w:r>
      <w:r w:rsidR="00BE630B" w:rsidRPr="000C57B7">
        <w:rPr>
          <w:b/>
          <w:sz w:val="28"/>
          <w:szCs w:val="28"/>
          <w:lang w:val="uk-UA"/>
        </w:rPr>
        <w:t xml:space="preserve">українською </w:t>
      </w:r>
      <w:r w:rsidRPr="000C57B7">
        <w:rPr>
          <w:b/>
          <w:sz w:val="28"/>
          <w:szCs w:val="28"/>
          <w:lang w:val="uk-UA"/>
        </w:rPr>
        <w:t>мовою</w:t>
      </w:r>
      <w:r w:rsidRPr="000C57B7">
        <w:rPr>
          <w:sz w:val="28"/>
          <w:szCs w:val="28"/>
          <w:lang w:val="uk-UA"/>
        </w:rPr>
        <w:t xml:space="preserve"> </w:t>
      </w:r>
      <w:r w:rsidR="00BE630B" w:rsidRPr="000C57B7">
        <w:rPr>
          <w:sz w:val="28"/>
          <w:szCs w:val="28"/>
          <w:lang w:val="uk-UA"/>
        </w:rPr>
        <w:t xml:space="preserve">як </w:t>
      </w:r>
      <w:r w:rsidR="00BE630B" w:rsidRPr="000C57B7">
        <w:rPr>
          <w:b/>
          <w:sz w:val="28"/>
          <w:szCs w:val="28"/>
          <w:lang w:val="uk-UA"/>
        </w:rPr>
        <w:t>іноземною</w:t>
      </w:r>
      <w:r w:rsidR="00BE630B" w:rsidRPr="000C57B7">
        <w:rPr>
          <w:sz w:val="28"/>
          <w:szCs w:val="28"/>
          <w:lang w:val="uk-UA"/>
        </w:rPr>
        <w:t xml:space="preserve"> </w:t>
      </w:r>
      <w:r w:rsidRPr="000C57B7">
        <w:rPr>
          <w:sz w:val="28"/>
          <w:szCs w:val="28"/>
          <w:lang w:val="uk-UA"/>
        </w:rPr>
        <w:t xml:space="preserve">– це описаний й документально підтверджений </w:t>
      </w:r>
      <w:r w:rsidRPr="000C57B7">
        <w:rPr>
          <w:i/>
          <w:sz w:val="28"/>
          <w:szCs w:val="28"/>
          <w:lang w:val="uk-UA"/>
        </w:rPr>
        <w:t>ступінь якості</w:t>
      </w:r>
      <w:r w:rsidRPr="000C57B7">
        <w:rPr>
          <w:sz w:val="28"/>
          <w:szCs w:val="28"/>
          <w:lang w:val="uk-UA"/>
        </w:rPr>
        <w:t xml:space="preserve"> комунікативних умінь і навичок з </w:t>
      </w:r>
      <w:r w:rsidR="00BE630B" w:rsidRPr="000C57B7">
        <w:rPr>
          <w:sz w:val="28"/>
          <w:szCs w:val="28"/>
          <w:lang w:val="uk-UA"/>
        </w:rPr>
        <w:t xml:space="preserve">української </w:t>
      </w:r>
      <w:r w:rsidRPr="000C57B7">
        <w:rPr>
          <w:sz w:val="28"/>
          <w:szCs w:val="28"/>
          <w:lang w:val="uk-UA"/>
        </w:rPr>
        <w:t>мови, які д</w:t>
      </w:r>
      <w:r w:rsidR="00BE630B" w:rsidRPr="000C57B7">
        <w:rPr>
          <w:sz w:val="28"/>
          <w:szCs w:val="28"/>
          <w:lang w:val="uk-UA"/>
        </w:rPr>
        <w:t>а</w:t>
      </w:r>
      <w:r w:rsidRPr="000C57B7">
        <w:rPr>
          <w:sz w:val="28"/>
          <w:szCs w:val="28"/>
          <w:lang w:val="uk-UA"/>
        </w:rPr>
        <w:t>ють</w:t>
      </w:r>
      <w:r w:rsidR="00BE630B" w:rsidRPr="000C57B7">
        <w:rPr>
          <w:sz w:val="28"/>
          <w:szCs w:val="28"/>
          <w:lang w:val="uk-UA"/>
        </w:rPr>
        <w:t xml:space="preserve"> змогу</w:t>
      </w:r>
      <w:r w:rsidRPr="000C57B7">
        <w:rPr>
          <w:sz w:val="28"/>
          <w:szCs w:val="28"/>
          <w:lang w:val="uk-UA"/>
        </w:rPr>
        <w:t xml:space="preserve"> особі</w:t>
      </w:r>
      <w:r w:rsidR="008F5BA9" w:rsidRPr="000C57B7">
        <w:rPr>
          <w:sz w:val="28"/>
          <w:szCs w:val="28"/>
          <w:lang w:val="uk-UA"/>
        </w:rPr>
        <w:t>, яка досягнула його</w:t>
      </w:r>
      <w:r w:rsidRPr="000C57B7">
        <w:rPr>
          <w:sz w:val="28"/>
          <w:szCs w:val="28"/>
          <w:lang w:val="uk-UA"/>
        </w:rPr>
        <w:t xml:space="preserve">, здійснювати </w:t>
      </w:r>
      <w:r w:rsidR="00BE630B" w:rsidRPr="000C57B7">
        <w:rPr>
          <w:sz w:val="28"/>
          <w:szCs w:val="28"/>
          <w:lang w:val="uk-UA"/>
        </w:rPr>
        <w:t xml:space="preserve">українською </w:t>
      </w:r>
      <w:r w:rsidRPr="000C57B7">
        <w:rPr>
          <w:sz w:val="28"/>
          <w:szCs w:val="28"/>
          <w:lang w:val="uk-UA"/>
        </w:rPr>
        <w:t>мовою визначені види діяльності.</w:t>
      </w:r>
    </w:p>
    <w:p w14:paraId="13A4BF1F" w14:textId="77777777" w:rsidR="00EE6298" w:rsidRPr="000C57B7" w:rsidRDefault="00EE6298" w:rsidP="00653707">
      <w:pPr>
        <w:pStyle w:val="10"/>
        <w:numPr>
          <w:ilvl w:val="1"/>
          <w:numId w:val="1"/>
        </w:numPr>
        <w:tabs>
          <w:tab w:val="left" w:pos="720"/>
        </w:tabs>
        <w:spacing w:before="0" w:beforeAutospacing="0" w:after="60" w:afterAutospacing="0"/>
        <w:ind w:left="0" w:firstLine="709"/>
        <w:jc w:val="both"/>
        <w:rPr>
          <w:sz w:val="28"/>
          <w:szCs w:val="28"/>
          <w:lang w:val="uk-UA"/>
        </w:rPr>
      </w:pPr>
      <w:r w:rsidRPr="000C57B7">
        <w:rPr>
          <w:b/>
          <w:sz w:val="28"/>
          <w:szCs w:val="28"/>
          <w:lang w:val="uk-UA"/>
        </w:rPr>
        <w:t>Система вимог</w:t>
      </w:r>
      <w:r w:rsidRPr="000C57B7">
        <w:rPr>
          <w:sz w:val="28"/>
          <w:szCs w:val="28"/>
          <w:lang w:val="uk-UA"/>
        </w:rPr>
        <w:t xml:space="preserve"> до рівня володіння УМІ – це змістове наповнення</w:t>
      </w:r>
      <w:r w:rsidRPr="000C57B7">
        <w:rPr>
          <w:b/>
          <w:sz w:val="28"/>
          <w:szCs w:val="28"/>
          <w:lang w:val="uk-UA"/>
        </w:rPr>
        <w:t xml:space="preserve"> </w:t>
      </w:r>
      <w:r w:rsidRPr="000C57B7">
        <w:rPr>
          <w:sz w:val="28"/>
          <w:szCs w:val="28"/>
          <w:lang w:val="uk-UA"/>
        </w:rPr>
        <w:t xml:space="preserve">обов'язкового мінімуму </w:t>
      </w:r>
      <w:r w:rsidR="008F5BA9" w:rsidRPr="000C57B7">
        <w:rPr>
          <w:sz w:val="28"/>
          <w:szCs w:val="28"/>
          <w:lang w:val="uk-UA"/>
        </w:rPr>
        <w:t>комунікативн</w:t>
      </w:r>
      <w:r w:rsidRPr="000C57B7">
        <w:rPr>
          <w:sz w:val="28"/>
          <w:szCs w:val="28"/>
          <w:lang w:val="uk-UA"/>
        </w:rPr>
        <w:t xml:space="preserve">их </w:t>
      </w:r>
      <w:r w:rsidR="0099738A" w:rsidRPr="000C57B7">
        <w:rPr>
          <w:sz w:val="28"/>
          <w:szCs w:val="28"/>
          <w:lang w:val="uk-UA"/>
        </w:rPr>
        <w:t xml:space="preserve">(мовних та мовленнєвих) </w:t>
      </w:r>
      <w:r w:rsidRPr="000C57B7">
        <w:rPr>
          <w:sz w:val="28"/>
          <w:szCs w:val="28"/>
          <w:lang w:val="uk-UA"/>
        </w:rPr>
        <w:t>умінь і навичок</w:t>
      </w:r>
      <w:r w:rsidR="00387584" w:rsidRPr="000C57B7">
        <w:rPr>
          <w:sz w:val="28"/>
          <w:szCs w:val="28"/>
          <w:lang w:val="uk-UA"/>
        </w:rPr>
        <w:t>,</w:t>
      </w:r>
      <w:r w:rsidRPr="000C57B7">
        <w:rPr>
          <w:sz w:val="28"/>
          <w:szCs w:val="28"/>
          <w:lang w:val="uk-UA"/>
        </w:rPr>
        <w:t xml:space="preserve"> які відповідають </w:t>
      </w:r>
      <w:r w:rsidR="00387584" w:rsidRPr="000C57B7">
        <w:rPr>
          <w:sz w:val="28"/>
          <w:szCs w:val="28"/>
          <w:lang w:val="uk-UA"/>
        </w:rPr>
        <w:t>кожному із</w:t>
      </w:r>
      <w:r w:rsidRPr="000C57B7">
        <w:rPr>
          <w:sz w:val="28"/>
          <w:szCs w:val="28"/>
          <w:lang w:val="uk-UA"/>
        </w:rPr>
        <w:t xml:space="preserve"> рівн</w:t>
      </w:r>
      <w:r w:rsidR="00387584" w:rsidRPr="000C57B7">
        <w:rPr>
          <w:sz w:val="28"/>
          <w:szCs w:val="28"/>
          <w:lang w:val="uk-UA"/>
        </w:rPr>
        <w:t>ів</w:t>
      </w:r>
      <w:r w:rsidRPr="000C57B7">
        <w:rPr>
          <w:sz w:val="28"/>
          <w:szCs w:val="28"/>
          <w:lang w:val="uk-UA"/>
        </w:rPr>
        <w:t>.</w:t>
      </w:r>
    </w:p>
    <w:p w14:paraId="3244BEBC" w14:textId="77777777" w:rsidR="00C55B8D" w:rsidRPr="000C57B7" w:rsidRDefault="00EE6298" w:rsidP="00653707">
      <w:pPr>
        <w:pStyle w:val="10"/>
        <w:numPr>
          <w:ilvl w:val="1"/>
          <w:numId w:val="1"/>
        </w:numPr>
        <w:tabs>
          <w:tab w:val="left" w:pos="720"/>
        </w:tabs>
        <w:spacing w:before="0" w:beforeAutospacing="0" w:after="60" w:afterAutospacing="0"/>
        <w:ind w:left="0" w:firstLine="709"/>
        <w:jc w:val="both"/>
        <w:rPr>
          <w:sz w:val="28"/>
          <w:szCs w:val="28"/>
          <w:lang w:val="uk-UA"/>
        </w:rPr>
      </w:pPr>
      <w:r w:rsidRPr="000C57B7">
        <w:rPr>
          <w:b/>
          <w:sz w:val="28"/>
          <w:szCs w:val="28"/>
          <w:lang w:val="uk-UA"/>
        </w:rPr>
        <w:t>Державна сертифікація</w:t>
      </w:r>
      <w:r w:rsidRPr="000C57B7">
        <w:rPr>
          <w:sz w:val="28"/>
          <w:szCs w:val="28"/>
          <w:lang w:val="uk-UA"/>
        </w:rPr>
        <w:t xml:space="preserve"> рівня володіння українською мовою як іноземною – це встановлення відповідності між рівнем </w:t>
      </w:r>
      <w:r w:rsidR="00915A7B" w:rsidRPr="000C57B7">
        <w:rPr>
          <w:sz w:val="28"/>
          <w:szCs w:val="28"/>
          <w:lang w:val="uk-UA"/>
        </w:rPr>
        <w:t xml:space="preserve">комунікативної </w:t>
      </w:r>
      <w:r w:rsidRPr="000C57B7">
        <w:rPr>
          <w:sz w:val="28"/>
          <w:szCs w:val="28"/>
          <w:lang w:val="uk-UA"/>
        </w:rPr>
        <w:t xml:space="preserve">компетенції і </w:t>
      </w:r>
      <w:r w:rsidR="00DC2EC2" w:rsidRPr="00DC2EC2">
        <w:rPr>
          <w:b/>
          <w:bCs/>
          <w:sz w:val="28"/>
          <w:szCs w:val="28"/>
          <w:lang w:val="uk-UA"/>
        </w:rPr>
        <w:t xml:space="preserve">Стандартизованими </w:t>
      </w:r>
      <w:r w:rsidRPr="00DC2EC2">
        <w:rPr>
          <w:b/>
          <w:bCs/>
          <w:sz w:val="28"/>
          <w:szCs w:val="28"/>
          <w:lang w:val="uk-UA"/>
        </w:rPr>
        <w:t>вимогами</w:t>
      </w:r>
      <w:r w:rsidRPr="000C57B7">
        <w:rPr>
          <w:sz w:val="28"/>
          <w:szCs w:val="28"/>
          <w:lang w:val="uk-UA"/>
        </w:rPr>
        <w:t xml:space="preserve"> </w:t>
      </w:r>
      <w:r w:rsidR="00DC2EC2" w:rsidRPr="00A271A2">
        <w:rPr>
          <w:b/>
          <w:bCs/>
          <w:sz w:val="28"/>
          <w:szCs w:val="28"/>
          <w:lang w:val="uk-UA"/>
        </w:rPr>
        <w:t>до рівнів володіння українською мовою як іноземною (А1–С2)</w:t>
      </w:r>
      <w:r w:rsidRPr="000C57B7">
        <w:rPr>
          <w:sz w:val="28"/>
          <w:szCs w:val="28"/>
          <w:lang w:val="uk-UA"/>
        </w:rPr>
        <w:t>.</w:t>
      </w:r>
      <w:r w:rsidR="00C55B8D" w:rsidRPr="000C57B7">
        <w:rPr>
          <w:b/>
          <w:sz w:val="28"/>
          <w:szCs w:val="28"/>
          <w:lang w:val="uk-UA"/>
        </w:rPr>
        <w:t xml:space="preserve"> </w:t>
      </w:r>
    </w:p>
    <w:p w14:paraId="12560E29" w14:textId="77777777" w:rsidR="00C55B8D" w:rsidRPr="000C57B7" w:rsidRDefault="00C55B8D" w:rsidP="00653707">
      <w:pPr>
        <w:pStyle w:val="10"/>
        <w:numPr>
          <w:ilvl w:val="1"/>
          <w:numId w:val="1"/>
        </w:numPr>
        <w:tabs>
          <w:tab w:val="left" w:pos="720"/>
        </w:tabs>
        <w:spacing w:before="0" w:beforeAutospacing="0" w:after="60" w:afterAutospacing="0"/>
        <w:ind w:left="0" w:firstLine="709"/>
        <w:jc w:val="both"/>
        <w:rPr>
          <w:sz w:val="28"/>
          <w:szCs w:val="28"/>
          <w:lang w:val="uk-UA"/>
        </w:rPr>
      </w:pPr>
      <w:r w:rsidRPr="000C57B7">
        <w:rPr>
          <w:b/>
          <w:sz w:val="28"/>
          <w:szCs w:val="28"/>
          <w:lang w:val="uk-UA"/>
        </w:rPr>
        <w:t>Засоби діагностики</w:t>
      </w:r>
      <w:r w:rsidRPr="000C57B7">
        <w:rPr>
          <w:sz w:val="28"/>
          <w:szCs w:val="28"/>
          <w:lang w:val="uk-UA"/>
        </w:rPr>
        <w:t xml:space="preserve"> рівня володіння українською мовою</w:t>
      </w:r>
      <w:r w:rsidR="00915A7B" w:rsidRPr="000C57B7">
        <w:rPr>
          <w:sz w:val="28"/>
          <w:szCs w:val="28"/>
          <w:lang w:val="uk-UA"/>
        </w:rPr>
        <w:t xml:space="preserve"> як іноземною</w:t>
      </w:r>
      <w:r w:rsidRPr="000C57B7">
        <w:rPr>
          <w:sz w:val="28"/>
          <w:szCs w:val="28"/>
          <w:lang w:val="uk-UA"/>
        </w:rPr>
        <w:t xml:space="preserve"> – це державний сертифікаційний екзамен.</w:t>
      </w:r>
    </w:p>
    <w:p w14:paraId="0A6A08E6" w14:textId="77777777" w:rsidR="00EE6298" w:rsidRPr="000C57B7" w:rsidRDefault="00EE6298" w:rsidP="00653707">
      <w:pPr>
        <w:pStyle w:val="10"/>
        <w:numPr>
          <w:ilvl w:val="1"/>
          <w:numId w:val="1"/>
        </w:numPr>
        <w:tabs>
          <w:tab w:val="left" w:pos="720"/>
        </w:tabs>
        <w:spacing w:before="0" w:beforeAutospacing="0" w:after="60" w:afterAutospacing="0"/>
        <w:ind w:left="0" w:firstLine="709"/>
        <w:jc w:val="both"/>
        <w:rPr>
          <w:sz w:val="28"/>
          <w:szCs w:val="28"/>
          <w:lang w:val="uk-UA"/>
        </w:rPr>
      </w:pPr>
      <w:r w:rsidRPr="000C57B7">
        <w:rPr>
          <w:b/>
          <w:sz w:val="28"/>
          <w:szCs w:val="28"/>
          <w:lang w:val="uk-UA"/>
        </w:rPr>
        <w:t xml:space="preserve">Модельовані ситуації – </w:t>
      </w:r>
      <w:r w:rsidRPr="000C57B7">
        <w:rPr>
          <w:sz w:val="28"/>
          <w:szCs w:val="28"/>
          <w:lang w:val="uk-UA"/>
        </w:rPr>
        <w:t xml:space="preserve">це комунікативні моделі, </w:t>
      </w:r>
      <w:r w:rsidR="00915A7B" w:rsidRPr="000C57B7">
        <w:rPr>
          <w:sz w:val="28"/>
          <w:szCs w:val="28"/>
          <w:lang w:val="uk-UA"/>
        </w:rPr>
        <w:t xml:space="preserve">для </w:t>
      </w:r>
      <w:r w:rsidRPr="000C57B7">
        <w:rPr>
          <w:sz w:val="28"/>
          <w:szCs w:val="28"/>
          <w:lang w:val="uk-UA"/>
        </w:rPr>
        <w:t>реалізації яких</w:t>
      </w:r>
      <w:r w:rsidR="000C57B7">
        <w:rPr>
          <w:sz w:val="28"/>
          <w:szCs w:val="28"/>
          <w:lang w:val="uk-UA"/>
        </w:rPr>
        <w:t xml:space="preserve"> </w:t>
      </w:r>
      <w:r w:rsidRPr="000C57B7">
        <w:rPr>
          <w:sz w:val="28"/>
          <w:szCs w:val="28"/>
          <w:lang w:val="uk-UA"/>
        </w:rPr>
        <w:t xml:space="preserve">використовують </w:t>
      </w:r>
      <w:r w:rsidR="00915A7B" w:rsidRPr="000C57B7">
        <w:rPr>
          <w:sz w:val="28"/>
          <w:szCs w:val="28"/>
          <w:lang w:val="uk-UA"/>
        </w:rPr>
        <w:t>засвоєні на рівні автоматизму мовні засоби</w:t>
      </w:r>
      <w:r w:rsidRPr="000C57B7">
        <w:rPr>
          <w:sz w:val="28"/>
          <w:szCs w:val="28"/>
          <w:lang w:val="uk-UA"/>
        </w:rPr>
        <w:t xml:space="preserve">, що </w:t>
      </w:r>
      <w:r w:rsidR="00915A7B" w:rsidRPr="000C57B7">
        <w:rPr>
          <w:sz w:val="28"/>
          <w:szCs w:val="28"/>
          <w:lang w:val="uk-UA"/>
        </w:rPr>
        <w:t>зумовле</w:t>
      </w:r>
      <w:r w:rsidRPr="000C57B7">
        <w:rPr>
          <w:sz w:val="28"/>
          <w:szCs w:val="28"/>
          <w:lang w:val="uk-UA"/>
        </w:rPr>
        <w:t>ні обставин</w:t>
      </w:r>
      <w:r w:rsidR="00915A7B" w:rsidRPr="000C57B7">
        <w:rPr>
          <w:sz w:val="28"/>
          <w:szCs w:val="28"/>
          <w:lang w:val="uk-UA"/>
        </w:rPr>
        <w:t>ами</w:t>
      </w:r>
      <w:r w:rsidRPr="000C57B7">
        <w:rPr>
          <w:sz w:val="28"/>
          <w:szCs w:val="28"/>
          <w:lang w:val="uk-UA"/>
        </w:rPr>
        <w:t xml:space="preserve"> спілкування, тобто за певної ситуації відповідні мовленнєві конструкції виринають у свідомості мовця в готовому вигляді (формі) і забезпечують комунікацію.</w:t>
      </w:r>
    </w:p>
    <w:p w14:paraId="20E41668" w14:textId="063D2BA5" w:rsidR="00EE6298" w:rsidRPr="000C57B7" w:rsidRDefault="00EE6298" w:rsidP="00653707">
      <w:pPr>
        <w:pStyle w:val="10"/>
        <w:numPr>
          <w:ilvl w:val="1"/>
          <w:numId w:val="1"/>
        </w:numPr>
        <w:tabs>
          <w:tab w:val="left" w:pos="720"/>
        </w:tabs>
        <w:spacing w:before="0" w:beforeAutospacing="0" w:after="60" w:afterAutospacing="0"/>
        <w:ind w:left="0" w:firstLine="709"/>
        <w:jc w:val="both"/>
        <w:rPr>
          <w:sz w:val="28"/>
          <w:szCs w:val="28"/>
          <w:lang w:val="uk-UA"/>
        </w:rPr>
      </w:pPr>
      <w:r w:rsidRPr="000C57B7">
        <w:rPr>
          <w:b/>
          <w:sz w:val="28"/>
          <w:szCs w:val="28"/>
          <w:lang w:val="uk-UA"/>
        </w:rPr>
        <w:t xml:space="preserve">Структуровані ситуації – </w:t>
      </w:r>
      <w:r w:rsidRPr="000C57B7">
        <w:rPr>
          <w:sz w:val="28"/>
          <w:szCs w:val="28"/>
          <w:lang w:val="uk-UA"/>
        </w:rPr>
        <w:t>це комунікативні моделі, в яких контекст віддалений від стандартного</w:t>
      </w:r>
      <w:r w:rsidR="00915A7B" w:rsidRPr="000C57B7">
        <w:rPr>
          <w:sz w:val="28"/>
          <w:szCs w:val="28"/>
          <w:lang w:val="uk-UA"/>
        </w:rPr>
        <w:t xml:space="preserve"> (чи звичного</w:t>
      </w:r>
      <w:r w:rsidR="0045433B">
        <w:rPr>
          <w:sz w:val="28"/>
          <w:szCs w:val="28"/>
          <w:lang w:val="uk-UA"/>
        </w:rPr>
        <w:t>,</w:t>
      </w:r>
      <w:r w:rsidR="00915A7B" w:rsidRPr="000C57B7">
        <w:rPr>
          <w:sz w:val="28"/>
          <w:szCs w:val="28"/>
          <w:lang w:val="uk-UA"/>
        </w:rPr>
        <w:t xml:space="preserve"> повсякденного)</w:t>
      </w:r>
      <w:r w:rsidRPr="000C57B7">
        <w:rPr>
          <w:sz w:val="28"/>
          <w:szCs w:val="28"/>
          <w:lang w:val="uk-UA"/>
        </w:rPr>
        <w:t xml:space="preserve"> і використання </w:t>
      </w:r>
      <w:r w:rsidR="00915A7B" w:rsidRPr="000C57B7">
        <w:rPr>
          <w:sz w:val="28"/>
          <w:szCs w:val="28"/>
          <w:lang w:val="uk-UA"/>
        </w:rPr>
        <w:t>виражальних мовних засобів</w:t>
      </w:r>
      <w:r w:rsidRPr="000C57B7">
        <w:rPr>
          <w:sz w:val="28"/>
          <w:szCs w:val="28"/>
          <w:lang w:val="uk-UA"/>
        </w:rPr>
        <w:t xml:space="preserve"> вільне</w:t>
      </w:r>
      <w:r w:rsidR="0045433B">
        <w:rPr>
          <w:sz w:val="28"/>
          <w:szCs w:val="28"/>
          <w:lang w:val="uk-UA"/>
        </w:rPr>
        <w:t xml:space="preserve"> та варіативне</w:t>
      </w:r>
      <w:r w:rsidRPr="000C57B7">
        <w:rPr>
          <w:sz w:val="28"/>
          <w:szCs w:val="28"/>
          <w:lang w:val="uk-UA"/>
        </w:rPr>
        <w:t>.</w:t>
      </w:r>
    </w:p>
    <w:p w14:paraId="693C45C2" w14:textId="77777777" w:rsidR="00653707" w:rsidRDefault="00653707" w:rsidP="00653707">
      <w:pPr>
        <w:pStyle w:val="10"/>
        <w:tabs>
          <w:tab w:val="left" w:pos="720"/>
        </w:tabs>
        <w:spacing w:before="0" w:beforeAutospacing="0" w:after="60" w:afterAutospacing="0"/>
        <w:ind w:firstLine="709"/>
        <w:jc w:val="both"/>
        <w:rPr>
          <w:sz w:val="28"/>
          <w:szCs w:val="28"/>
          <w:lang w:val="uk-UA"/>
        </w:rPr>
        <w:sectPr w:rsidR="00653707" w:rsidSect="00CC31A6">
          <w:headerReference w:type="default" r:id="rId10"/>
          <w:footerReference w:type="even" r:id="rId11"/>
          <w:footerReference w:type="default" r:id="rId12"/>
          <w:pgSz w:w="11906" w:h="16838" w:code="9"/>
          <w:pgMar w:top="851" w:right="567" w:bottom="851" w:left="1701" w:header="851" w:footer="851" w:gutter="0"/>
          <w:cols w:space="708"/>
          <w:titlePg/>
          <w:docGrid w:linePitch="360"/>
        </w:sectPr>
      </w:pPr>
    </w:p>
    <w:p w14:paraId="484D033C" w14:textId="77777777" w:rsidR="00EE6298" w:rsidRPr="000C57B7" w:rsidRDefault="00EE6298" w:rsidP="00653707">
      <w:pPr>
        <w:numPr>
          <w:ilvl w:val="0"/>
          <w:numId w:val="1"/>
        </w:numPr>
        <w:tabs>
          <w:tab w:val="left" w:pos="720"/>
        </w:tabs>
        <w:spacing w:after="60"/>
        <w:ind w:left="0" w:firstLine="709"/>
        <w:jc w:val="both"/>
        <w:rPr>
          <w:b/>
          <w:caps/>
          <w:sz w:val="28"/>
          <w:szCs w:val="28"/>
        </w:rPr>
      </w:pPr>
      <w:r w:rsidRPr="000C57B7">
        <w:rPr>
          <w:b/>
          <w:caps/>
          <w:sz w:val="28"/>
          <w:szCs w:val="28"/>
        </w:rPr>
        <w:lastRenderedPageBreak/>
        <w:t>Рівні володіння українською мовою як іноземною</w:t>
      </w:r>
    </w:p>
    <w:p w14:paraId="4D81F3E1" w14:textId="77777777" w:rsidR="00EE6298" w:rsidRPr="000C57B7" w:rsidRDefault="00DC2EC2" w:rsidP="00653707">
      <w:pPr>
        <w:numPr>
          <w:ilvl w:val="1"/>
          <w:numId w:val="1"/>
        </w:numPr>
        <w:tabs>
          <w:tab w:val="left" w:pos="720"/>
        </w:tabs>
        <w:spacing w:after="60"/>
        <w:ind w:left="0" w:firstLine="709"/>
        <w:rPr>
          <w:sz w:val="28"/>
          <w:szCs w:val="28"/>
        </w:rPr>
      </w:pPr>
      <w:r w:rsidRPr="00DC2EC2">
        <w:rPr>
          <w:sz w:val="28"/>
          <w:szCs w:val="28"/>
        </w:rPr>
        <w:t>Стандартизовані вимоги до рівнів володіння українською мовою як іноземною (А1–С2) визначають</w:t>
      </w:r>
      <w:r w:rsidR="00EE6298" w:rsidRPr="000C57B7">
        <w:rPr>
          <w:sz w:val="28"/>
          <w:szCs w:val="28"/>
        </w:rPr>
        <w:t xml:space="preserve"> такі рівні володіння українською мовою як іноземною:</w:t>
      </w:r>
    </w:p>
    <w:p w14:paraId="0D75EBD6" w14:textId="77777777" w:rsidR="00EE6298" w:rsidRPr="00E81411" w:rsidRDefault="00C55B8D" w:rsidP="00653707">
      <w:pPr>
        <w:ind w:left="349" w:firstLine="360"/>
        <w:rPr>
          <w:b/>
          <w:caps/>
          <w:sz w:val="28"/>
          <w:szCs w:val="28"/>
        </w:rPr>
      </w:pPr>
      <w:r w:rsidRPr="00E81411">
        <w:rPr>
          <w:b/>
          <w:sz w:val="28"/>
          <w:szCs w:val="28"/>
        </w:rPr>
        <w:t>Початков</w:t>
      </w:r>
      <w:r w:rsidR="00EE6298" w:rsidRPr="00E81411">
        <w:rPr>
          <w:b/>
          <w:sz w:val="28"/>
          <w:szCs w:val="28"/>
        </w:rPr>
        <w:t>ий</w:t>
      </w:r>
      <w:r w:rsidR="00EE6298" w:rsidRPr="00E81411">
        <w:rPr>
          <w:b/>
          <w:caps/>
          <w:sz w:val="28"/>
          <w:szCs w:val="28"/>
        </w:rPr>
        <w:t xml:space="preserve"> (</w:t>
      </w:r>
      <w:r w:rsidR="00335608" w:rsidRPr="00E81411">
        <w:rPr>
          <w:b/>
          <w:caps/>
          <w:sz w:val="28"/>
          <w:szCs w:val="28"/>
        </w:rPr>
        <w:t xml:space="preserve">А </w:t>
      </w:r>
      <w:r w:rsidR="00EE6298" w:rsidRPr="00E81411">
        <w:rPr>
          <w:b/>
          <w:caps/>
          <w:sz w:val="28"/>
          <w:szCs w:val="28"/>
        </w:rPr>
        <w:t>1)</w:t>
      </w:r>
    </w:p>
    <w:p w14:paraId="7FE53632" w14:textId="77777777" w:rsidR="00EE6298" w:rsidRPr="00E81411" w:rsidRDefault="00C55B8D" w:rsidP="00653707">
      <w:pPr>
        <w:ind w:left="349" w:firstLine="360"/>
        <w:rPr>
          <w:b/>
          <w:caps/>
          <w:sz w:val="28"/>
          <w:szCs w:val="28"/>
        </w:rPr>
      </w:pPr>
      <w:r w:rsidRPr="00E81411">
        <w:rPr>
          <w:b/>
          <w:sz w:val="28"/>
          <w:szCs w:val="28"/>
        </w:rPr>
        <w:t>Базов</w:t>
      </w:r>
      <w:r w:rsidR="00EE6298" w:rsidRPr="00E81411">
        <w:rPr>
          <w:b/>
          <w:sz w:val="28"/>
          <w:szCs w:val="28"/>
        </w:rPr>
        <w:t>ий</w:t>
      </w:r>
      <w:r w:rsidR="00EE6298" w:rsidRPr="00E81411">
        <w:rPr>
          <w:b/>
          <w:caps/>
          <w:sz w:val="28"/>
          <w:szCs w:val="28"/>
        </w:rPr>
        <w:t xml:space="preserve"> (</w:t>
      </w:r>
      <w:r w:rsidR="00335608" w:rsidRPr="00E81411">
        <w:rPr>
          <w:b/>
          <w:caps/>
          <w:sz w:val="28"/>
          <w:szCs w:val="28"/>
        </w:rPr>
        <w:t xml:space="preserve">А </w:t>
      </w:r>
      <w:r w:rsidR="00EE6298" w:rsidRPr="00E81411">
        <w:rPr>
          <w:b/>
          <w:caps/>
          <w:sz w:val="28"/>
          <w:szCs w:val="28"/>
        </w:rPr>
        <w:t>2)</w:t>
      </w:r>
    </w:p>
    <w:p w14:paraId="175D2AFB" w14:textId="77777777" w:rsidR="00EE6298" w:rsidRPr="00E81411" w:rsidRDefault="00EE6298" w:rsidP="00653707">
      <w:pPr>
        <w:ind w:left="349" w:firstLine="360"/>
        <w:rPr>
          <w:b/>
          <w:caps/>
          <w:sz w:val="28"/>
          <w:szCs w:val="28"/>
        </w:rPr>
      </w:pPr>
      <w:r w:rsidRPr="00E81411">
        <w:rPr>
          <w:b/>
          <w:sz w:val="28"/>
          <w:szCs w:val="28"/>
        </w:rPr>
        <w:t>Рубіжний</w:t>
      </w:r>
      <w:r w:rsidRPr="00E81411">
        <w:rPr>
          <w:b/>
          <w:caps/>
          <w:sz w:val="28"/>
          <w:szCs w:val="28"/>
        </w:rPr>
        <w:t xml:space="preserve"> (</w:t>
      </w:r>
      <w:r w:rsidR="00335608" w:rsidRPr="00E81411">
        <w:rPr>
          <w:b/>
          <w:caps/>
          <w:sz w:val="28"/>
          <w:szCs w:val="28"/>
        </w:rPr>
        <w:t>В 1</w:t>
      </w:r>
      <w:r w:rsidRPr="00E81411">
        <w:rPr>
          <w:b/>
          <w:caps/>
          <w:sz w:val="28"/>
          <w:szCs w:val="28"/>
        </w:rPr>
        <w:t>)</w:t>
      </w:r>
    </w:p>
    <w:p w14:paraId="6C469AC0" w14:textId="77777777" w:rsidR="00EE6298" w:rsidRPr="00E81411" w:rsidRDefault="00647F37" w:rsidP="00653707">
      <w:pPr>
        <w:ind w:left="349" w:firstLine="360"/>
        <w:rPr>
          <w:b/>
          <w:caps/>
          <w:sz w:val="28"/>
          <w:szCs w:val="28"/>
        </w:rPr>
      </w:pPr>
      <w:r w:rsidRPr="00E81411">
        <w:rPr>
          <w:b/>
          <w:sz w:val="28"/>
          <w:szCs w:val="28"/>
        </w:rPr>
        <w:t>Середній</w:t>
      </w:r>
      <w:r w:rsidR="00EE6298" w:rsidRPr="00E81411">
        <w:rPr>
          <w:b/>
          <w:caps/>
          <w:sz w:val="28"/>
          <w:szCs w:val="28"/>
        </w:rPr>
        <w:t xml:space="preserve"> (</w:t>
      </w:r>
      <w:r w:rsidR="00335608" w:rsidRPr="00E81411">
        <w:rPr>
          <w:b/>
          <w:caps/>
          <w:sz w:val="28"/>
          <w:szCs w:val="28"/>
        </w:rPr>
        <w:t>В 2</w:t>
      </w:r>
      <w:r w:rsidR="00EE6298" w:rsidRPr="00E81411">
        <w:rPr>
          <w:b/>
          <w:caps/>
          <w:sz w:val="28"/>
          <w:szCs w:val="28"/>
        </w:rPr>
        <w:t>)</w:t>
      </w:r>
    </w:p>
    <w:p w14:paraId="6BABA119" w14:textId="77777777" w:rsidR="00EE6298" w:rsidRPr="00E81411" w:rsidRDefault="00647F37" w:rsidP="00653707">
      <w:pPr>
        <w:ind w:left="349" w:firstLine="360"/>
        <w:rPr>
          <w:b/>
          <w:caps/>
          <w:sz w:val="28"/>
          <w:szCs w:val="28"/>
        </w:rPr>
      </w:pPr>
      <w:r w:rsidRPr="00E81411">
        <w:rPr>
          <w:b/>
          <w:sz w:val="28"/>
          <w:szCs w:val="28"/>
        </w:rPr>
        <w:t>В</w:t>
      </w:r>
      <w:r w:rsidR="00335608" w:rsidRPr="00E81411">
        <w:rPr>
          <w:b/>
          <w:sz w:val="28"/>
          <w:szCs w:val="28"/>
        </w:rPr>
        <w:t>исокий</w:t>
      </w:r>
      <w:r w:rsidR="00335608" w:rsidRPr="00E81411">
        <w:rPr>
          <w:b/>
          <w:caps/>
          <w:sz w:val="28"/>
          <w:szCs w:val="28"/>
        </w:rPr>
        <w:t xml:space="preserve"> </w:t>
      </w:r>
      <w:r w:rsidR="00EE6298" w:rsidRPr="00E81411">
        <w:rPr>
          <w:b/>
          <w:caps/>
          <w:sz w:val="28"/>
          <w:szCs w:val="28"/>
        </w:rPr>
        <w:t>(</w:t>
      </w:r>
      <w:r w:rsidR="00335608" w:rsidRPr="00E81411">
        <w:rPr>
          <w:b/>
          <w:caps/>
          <w:sz w:val="28"/>
          <w:szCs w:val="28"/>
        </w:rPr>
        <w:t>С 1</w:t>
      </w:r>
      <w:r w:rsidR="00EE6298" w:rsidRPr="00E81411">
        <w:rPr>
          <w:b/>
          <w:caps/>
          <w:sz w:val="28"/>
          <w:szCs w:val="28"/>
        </w:rPr>
        <w:t>)</w:t>
      </w:r>
    </w:p>
    <w:p w14:paraId="325024E8" w14:textId="77777777" w:rsidR="00EE6298" w:rsidRPr="00E81411" w:rsidRDefault="00335608" w:rsidP="00653707">
      <w:pPr>
        <w:ind w:left="349" w:firstLine="360"/>
        <w:rPr>
          <w:b/>
          <w:caps/>
          <w:sz w:val="28"/>
          <w:szCs w:val="28"/>
        </w:rPr>
      </w:pPr>
      <w:r w:rsidRPr="00E81411">
        <w:rPr>
          <w:b/>
          <w:sz w:val="28"/>
          <w:szCs w:val="28"/>
        </w:rPr>
        <w:t>Вільне володіння</w:t>
      </w:r>
      <w:r w:rsidRPr="00E81411">
        <w:rPr>
          <w:b/>
          <w:caps/>
          <w:sz w:val="28"/>
          <w:szCs w:val="28"/>
        </w:rPr>
        <w:t xml:space="preserve"> </w:t>
      </w:r>
      <w:r w:rsidR="00EE6298" w:rsidRPr="00E81411">
        <w:rPr>
          <w:b/>
          <w:caps/>
          <w:sz w:val="28"/>
          <w:szCs w:val="28"/>
        </w:rPr>
        <w:t>(</w:t>
      </w:r>
      <w:r w:rsidRPr="00E81411">
        <w:rPr>
          <w:b/>
          <w:caps/>
          <w:sz w:val="28"/>
          <w:szCs w:val="28"/>
        </w:rPr>
        <w:t>С 2</w:t>
      </w:r>
      <w:r w:rsidR="00EE6298" w:rsidRPr="00E81411">
        <w:rPr>
          <w:b/>
          <w:caps/>
          <w:sz w:val="28"/>
          <w:szCs w:val="28"/>
        </w:rPr>
        <w:t>)</w:t>
      </w:r>
    </w:p>
    <w:p w14:paraId="47A4B69E" w14:textId="77777777" w:rsidR="00EE6298" w:rsidRPr="000C57B7" w:rsidRDefault="00EE6298" w:rsidP="00653707">
      <w:pPr>
        <w:tabs>
          <w:tab w:val="left" w:pos="720"/>
        </w:tabs>
        <w:ind w:firstLine="709"/>
        <w:rPr>
          <w:sz w:val="28"/>
          <w:szCs w:val="28"/>
        </w:rPr>
      </w:pPr>
    </w:p>
    <w:p w14:paraId="14FE992D" w14:textId="77777777" w:rsidR="00EE6298" w:rsidRPr="000C57B7" w:rsidRDefault="00335608" w:rsidP="00DC2EC2">
      <w:pPr>
        <w:pStyle w:val="10"/>
        <w:numPr>
          <w:ilvl w:val="1"/>
          <w:numId w:val="1"/>
        </w:numPr>
        <w:tabs>
          <w:tab w:val="left" w:pos="720"/>
        </w:tabs>
        <w:spacing w:before="0" w:beforeAutospacing="0" w:after="120" w:afterAutospacing="0"/>
        <w:ind w:left="0" w:firstLine="709"/>
        <w:jc w:val="both"/>
        <w:rPr>
          <w:sz w:val="28"/>
          <w:szCs w:val="28"/>
          <w:lang w:val="uk-UA"/>
        </w:rPr>
      </w:pPr>
      <w:r w:rsidRPr="000C57B7">
        <w:rPr>
          <w:b/>
          <w:sz w:val="28"/>
          <w:szCs w:val="28"/>
          <w:lang w:val="uk-UA"/>
        </w:rPr>
        <w:t>А</w:t>
      </w:r>
      <w:r w:rsidR="00EE6298" w:rsidRPr="000C57B7">
        <w:rPr>
          <w:b/>
          <w:sz w:val="28"/>
          <w:szCs w:val="28"/>
          <w:lang w:val="uk-UA"/>
        </w:rPr>
        <w:t>1</w:t>
      </w:r>
      <w:r w:rsidR="00EE6298" w:rsidRPr="000C57B7">
        <w:rPr>
          <w:sz w:val="28"/>
          <w:szCs w:val="28"/>
          <w:lang w:val="uk-UA"/>
        </w:rPr>
        <w:t xml:space="preserve"> – </w:t>
      </w:r>
      <w:r w:rsidR="00A2427B" w:rsidRPr="000C57B7">
        <w:rPr>
          <w:caps/>
          <w:sz w:val="28"/>
          <w:szCs w:val="28"/>
          <w:lang w:val="uk-UA"/>
        </w:rPr>
        <w:t>Початков</w:t>
      </w:r>
      <w:r w:rsidR="00EE6298" w:rsidRPr="000C57B7">
        <w:rPr>
          <w:caps/>
          <w:sz w:val="28"/>
          <w:szCs w:val="28"/>
          <w:lang w:val="uk-UA"/>
        </w:rPr>
        <w:t>ий</w:t>
      </w:r>
      <w:r w:rsidR="00EE6298" w:rsidRPr="000C57B7">
        <w:rPr>
          <w:sz w:val="28"/>
          <w:szCs w:val="28"/>
          <w:lang w:val="uk-UA"/>
        </w:rPr>
        <w:t xml:space="preserve"> рівень</w:t>
      </w:r>
      <w:r w:rsidR="00493942" w:rsidRPr="000C57B7">
        <w:rPr>
          <w:sz w:val="28"/>
          <w:szCs w:val="28"/>
          <w:lang w:val="uk-UA"/>
        </w:rPr>
        <w:t>.</w:t>
      </w:r>
      <w:r w:rsidR="00EE6298" w:rsidRPr="000C57B7">
        <w:rPr>
          <w:sz w:val="28"/>
          <w:szCs w:val="28"/>
          <w:lang w:val="uk-UA"/>
        </w:rPr>
        <w:t xml:space="preserve"> </w:t>
      </w:r>
      <w:r w:rsidR="00493942" w:rsidRPr="000C57B7">
        <w:rPr>
          <w:sz w:val="28"/>
          <w:szCs w:val="28"/>
          <w:lang w:val="uk-UA"/>
        </w:rPr>
        <w:t>З</w:t>
      </w:r>
      <w:r w:rsidR="00EE6298" w:rsidRPr="000C57B7">
        <w:rPr>
          <w:sz w:val="28"/>
          <w:szCs w:val="28"/>
          <w:lang w:val="uk-UA"/>
        </w:rPr>
        <w:t>асвідчує</w:t>
      </w:r>
      <w:r w:rsidR="00EE6298" w:rsidRPr="000C57B7">
        <w:rPr>
          <w:b/>
          <w:bCs/>
          <w:sz w:val="28"/>
          <w:szCs w:val="28"/>
          <w:lang w:val="uk-UA"/>
        </w:rPr>
        <w:t xml:space="preserve"> часткове </w:t>
      </w:r>
      <w:r w:rsidR="00EE6298" w:rsidRPr="000C57B7">
        <w:rPr>
          <w:bCs/>
          <w:sz w:val="28"/>
          <w:szCs w:val="28"/>
          <w:lang w:val="uk-UA"/>
        </w:rPr>
        <w:t xml:space="preserve">ознайомлення </w:t>
      </w:r>
      <w:r w:rsidR="00EE6298" w:rsidRPr="000C57B7">
        <w:rPr>
          <w:sz w:val="28"/>
          <w:szCs w:val="28"/>
          <w:lang w:val="uk-UA"/>
        </w:rPr>
        <w:t xml:space="preserve">зі структурою і системою української мови та можливість </w:t>
      </w:r>
      <w:r w:rsidR="00CE4FC9" w:rsidRPr="000C57B7">
        <w:rPr>
          <w:b/>
          <w:i/>
          <w:sz w:val="28"/>
          <w:szCs w:val="28"/>
          <w:lang w:val="uk-UA"/>
        </w:rPr>
        <w:t xml:space="preserve">простого, короткого </w:t>
      </w:r>
      <w:r w:rsidR="00CE4FC9" w:rsidRPr="000C57B7">
        <w:rPr>
          <w:sz w:val="28"/>
          <w:szCs w:val="28"/>
          <w:lang w:val="uk-UA"/>
        </w:rPr>
        <w:t xml:space="preserve">і </w:t>
      </w:r>
      <w:r w:rsidR="00CE4FC9" w:rsidRPr="000C57B7">
        <w:rPr>
          <w:b/>
          <w:i/>
          <w:sz w:val="28"/>
          <w:szCs w:val="28"/>
          <w:lang w:val="uk-UA"/>
        </w:rPr>
        <w:t>тематично</w:t>
      </w:r>
      <w:r w:rsidR="00CE4FC9" w:rsidRPr="000C57B7">
        <w:rPr>
          <w:sz w:val="28"/>
          <w:szCs w:val="28"/>
          <w:lang w:val="uk-UA"/>
        </w:rPr>
        <w:t xml:space="preserve"> </w:t>
      </w:r>
      <w:r w:rsidR="00EE6298" w:rsidRPr="000C57B7">
        <w:rPr>
          <w:b/>
          <w:i/>
          <w:sz w:val="28"/>
          <w:szCs w:val="28"/>
          <w:lang w:val="uk-UA"/>
        </w:rPr>
        <w:t>обмеженого</w:t>
      </w:r>
      <w:r w:rsidR="00EE6298" w:rsidRPr="000C57B7">
        <w:rPr>
          <w:sz w:val="28"/>
          <w:szCs w:val="28"/>
          <w:lang w:val="uk-UA"/>
        </w:rPr>
        <w:t xml:space="preserve"> спілкування в прогнозованих </w:t>
      </w:r>
      <w:r w:rsidR="00647F37" w:rsidRPr="000C57B7">
        <w:rPr>
          <w:sz w:val="28"/>
          <w:szCs w:val="28"/>
          <w:lang w:val="uk-UA"/>
        </w:rPr>
        <w:t>повсякденн</w:t>
      </w:r>
      <w:r w:rsidR="00EE6298" w:rsidRPr="000C57B7">
        <w:rPr>
          <w:sz w:val="28"/>
          <w:szCs w:val="28"/>
          <w:lang w:val="uk-UA"/>
        </w:rPr>
        <w:t>их ситуаціях.</w:t>
      </w:r>
    </w:p>
    <w:p w14:paraId="06471BA8" w14:textId="77777777" w:rsidR="00EE6298" w:rsidRPr="000C57B7" w:rsidRDefault="00335608" w:rsidP="00DC2EC2">
      <w:pPr>
        <w:pStyle w:val="10"/>
        <w:numPr>
          <w:ilvl w:val="1"/>
          <w:numId w:val="1"/>
        </w:numPr>
        <w:tabs>
          <w:tab w:val="left" w:pos="720"/>
        </w:tabs>
        <w:spacing w:before="0" w:beforeAutospacing="0" w:after="120" w:afterAutospacing="0"/>
        <w:ind w:left="0" w:firstLine="709"/>
        <w:jc w:val="both"/>
        <w:rPr>
          <w:sz w:val="28"/>
          <w:szCs w:val="28"/>
          <w:lang w:val="uk-UA"/>
        </w:rPr>
      </w:pPr>
      <w:r w:rsidRPr="000C57B7">
        <w:rPr>
          <w:b/>
          <w:sz w:val="28"/>
          <w:szCs w:val="28"/>
          <w:lang w:val="uk-UA"/>
        </w:rPr>
        <w:t>А</w:t>
      </w:r>
      <w:r w:rsidR="00EE6298" w:rsidRPr="000C57B7">
        <w:rPr>
          <w:b/>
          <w:sz w:val="28"/>
          <w:szCs w:val="28"/>
          <w:lang w:val="uk-UA"/>
        </w:rPr>
        <w:t xml:space="preserve">2 </w:t>
      </w:r>
      <w:r w:rsidR="00EE6298" w:rsidRPr="000C57B7">
        <w:rPr>
          <w:sz w:val="28"/>
          <w:szCs w:val="28"/>
          <w:lang w:val="uk-UA"/>
        </w:rPr>
        <w:t xml:space="preserve">– </w:t>
      </w:r>
      <w:r w:rsidR="00A2427B" w:rsidRPr="000C57B7">
        <w:rPr>
          <w:caps/>
          <w:sz w:val="28"/>
          <w:szCs w:val="28"/>
          <w:lang w:val="uk-UA"/>
        </w:rPr>
        <w:t>Базов</w:t>
      </w:r>
      <w:r w:rsidR="00EE6298" w:rsidRPr="000C57B7">
        <w:rPr>
          <w:caps/>
          <w:sz w:val="28"/>
          <w:szCs w:val="28"/>
          <w:lang w:val="uk-UA"/>
        </w:rPr>
        <w:t>ий</w:t>
      </w:r>
      <w:r w:rsidR="00493942" w:rsidRPr="000C57B7">
        <w:rPr>
          <w:caps/>
          <w:sz w:val="28"/>
          <w:szCs w:val="28"/>
          <w:lang w:val="uk-UA"/>
        </w:rPr>
        <w:t xml:space="preserve"> </w:t>
      </w:r>
      <w:r w:rsidR="00EE6298" w:rsidRPr="000C57B7">
        <w:rPr>
          <w:sz w:val="28"/>
          <w:szCs w:val="28"/>
          <w:lang w:val="uk-UA"/>
        </w:rPr>
        <w:t>рівень</w:t>
      </w:r>
      <w:r w:rsidR="00493942" w:rsidRPr="000C57B7">
        <w:rPr>
          <w:sz w:val="28"/>
          <w:szCs w:val="28"/>
          <w:lang w:val="uk-UA"/>
        </w:rPr>
        <w:t>.</w:t>
      </w:r>
      <w:r w:rsidR="00EE6298" w:rsidRPr="000C57B7">
        <w:rPr>
          <w:sz w:val="28"/>
          <w:szCs w:val="28"/>
          <w:lang w:val="uk-UA"/>
        </w:rPr>
        <w:t xml:space="preserve"> </w:t>
      </w:r>
      <w:r w:rsidR="00493942" w:rsidRPr="000C57B7">
        <w:rPr>
          <w:sz w:val="28"/>
          <w:szCs w:val="28"/>
          <w:lang w:val="uk-UA"/>
        </w:rPr>
        <w:t>В</w:t>
      </w:r>
      <w:r w:rsidR="00EE6298" w:rsidRPr="000C57B7">
        <w:rPr>
          <w:sz w:val="28"/>
          <w:szCs w:val="28"/>
          <w:lang w:val="uk-UA"/>
        </w:rPr>
        <w:t xml:space="preserve">изначає </w:t>
      </w:r>
      <w:r w:rsidR="00F17125" w:rsidRPr="000C57B7">
        <w:rPr>
          <w:b/>
          <w:sz w:val="28"/>
          <w:szCs w:val="28"/>
          <w:lang w:val="uk-UA"/>
        </w:rPr>
        <w:t>основні опорні</w:t>
      </w:r>
      <w:r w:rsidR="00F17125" w:rsidRPr="000C57B7">
        <w:rPr>
          <w:sz w:val="28"/>
          <w:szCs w:val="28"/>
          <w:lang w:val="uk-UA"/>
        </w:rPr>
        <w:t xml:space="preserve"> </w:t>
      </w:r>
      <w:r w:rsidR="00EE6298" w:rsidRPr="000C57B7">
        <w:rPr>
          <w:sz w:val="28"/>
          <w:szCs w:val="28"/>
          <w:lang w:val="uk-UA"/>
        </w:rPr>
        <w:t>риси</w:t>
      </w:r>
      <w:r w:rsidR="00EE6298" w:rsidRPr="000C57B7">
        <w:rPr>
          <w:b/>
          <w:bCs/>
          <w:sz w:val="28"/>
          <w:szCs w:val="28"/>
          <w:lang w:val="uk-UA"/>
        </w:rPr>
        <w:t xml:space="preserve"> </w:t>
      </w:r>
      <w:r w:rsidR="00EE6298" w:rsidRPr="000C57B7">
        <w:rPr>
          <w:sz w:val="28"/>
          <w:szCs w:val="28"/>
          <w:lang w:val="uk-UA"/>
        </w:rPr>
        <w:t xml:space="preserve">володіння українською мовою як іноземною і засвідчує можливість </w:t>
      </w:r>
      <w:r w:rsidR="00EE6298" w:rsidRPr="000C57B7">
        <w:rPr>
          <w:b/>
          <w:i/>
          <w:sz w:val="28"/>
          <w:szCs w:val="28"/>
          <w:lang w:val="uk-UA"/>
        </w:rPr>
        <w:t>вибіркового</w:t>
      </w:r>
      <w:r w:rsidR="00EE6298" w:rsidRPr="000C57B7">
        <w:rPr>
          <w:sz w:val="28"/>
          <w:szCs w:val="28"/>
          <w:lang w:val="uk-UA"/>
        </w:rPr>
        <w:t xml:space="preserve"> спілкування в прогнозованих </w:t>
      </w:r>
      <w:r w:rsidR="00647F37" w:rsidRPr="000C57B7">
        <w:rPr>
          <w:sz w:val="28"/>
          <w:szCs w:val="28"/>
          <w:lang w:val="uk-UA"/>
        </w:rPr>
        <w:t xml:space="preserve">повсякденних </w:t>
      </w:r>
      <w:r w:rsidR="00EE6298" w:rsidRPr="000C57B7">
        <w:rPr>
          <w:sz w:val="28"/>
          <w:szCs w:val="28"/>
          <w:lang w:val="uk-UA"/>
        </w:rPr>
        <w:t>ситуаціях.</w:t>
      </w:r>
    </w:p>
    <w:p w14:paraId="70FCBA5E" w14:textId="77777777" w:rsidR="00EE6298" w:rsidRPr="000C57B7" w:rsidRDefault="00335608" w:rsidP="00DC2EC2">
      <w:pPr>
        <w:pStyle w:val="10"/>
        <w:numPr>
          <w:ilvl w:val="1"/>
          <w:numId w:val="1"/>
        </w:numPr>
        <w:tabs>
          <w:tab w:val="left" w:pos="720"/>
        </w:tabs>
        <w:spacing w:before="0" w:beforeAutospacing="0" w:after="120" w:afterAutospacing="0"/>
        <w:ind w:left="0" w:firstLine="709"/>
        <w:jc w:val="both"/>
        <w:rPr>
          <w:sz w:val="28"/>
          <w:szCs w:val="28"/>
          <w:lang w:val="uk-UA"/>
        </w:rPr>
      </w:pPr>
      <w:r w:rsidRPr="000C57B7">
        <w:rPr>
          <w:b/>
          <w:sz w:val="28"/>
          <w:szCs w:val="28"/>
          <w:lang w:val="uk-UA"/>
        </w:rPr>
        <w:t>В1</w:t>
      </w:r>
      <w:r w:rsidR="00EE6298" w:rsidRPr="000C57B7">
        <w:rPr>
          <w:b/>
          <w:sz w:val="28"/>
          <w:szCs w:val="28"/>
          <w:lang w:val="uk-UA"/>
        </w:rPr>
        <w:t xml:space="preserve"> </w:t>
      </w:r>
      <w:r w:rsidR="00EE6298" w:rsidRPr="000C57B7">
        <w:rPr>
          <w:sz w:val="28"/>
          <w:szCs w:val="28"/>
          <w:lang w:val="uk-UA"/>
        </w:rPr>
        <w:t xml:space="preserve">– </w:t>
      </w:r>
      <w:r w:rsidR="00EE6298" w:rsidRPr="000C57B7">
        <w:rPr>
          <w:caps/>
          <w:sz w:val="28"/>
          <w:szCs w:val="28"/>
          <w:lang w:val="uk-UA"/>
        </w:rPr>
        <w:t>Рубіжний</w:t>
      </w:r>
      <w:r w:rsidR="00493942" w:rsidRPr="000C57B7">
        <w:rPr>
          <w:caps/>
          <w:sz w:val="28"/>
          <w:szCs w:val="28"/>
          <w:lang w:val="uk-UA"/>
        </w:rPr>
        <w:t xml:space="preserve"> </w:t>
      </w:r>
      <w:r w:rsidR="00EE6298" w:rsidRPr="000C57B7">
        <w:rPr>
          <w:sz w:val="28"/>
          <w:szCs w:val="28"/>
          <w:lang w:val="uk-UA"/>
        </w:rPr>
        <w:t>рівень</w:t>
      </w:r>
      <w:r w:rsidR="00493942" w:rsidRPr="000C57B7">
        <w:rPr>
          <w:sz w:val="28"/>
          <w:szCs w:val="28"/>
          <w:lang w:val="uk-UA"/>
        </w:rPr>
        <w:t>.</w:t>
      </w:r>
      <w:r w:rsidR="00EE6298" w:rsidRPr="000C57B7">
        <w:rPr>
          <w:sz w:val="28"/>
          <w:szCs w:val="28"/>
          <w:lang w:val="uk-UA"/>
        </w:rPr>
        <w:t xml:space="preserve"> </w:t>
      </w:r>
      <w:r w:rsidR="00F17125" w:rsidRPr="000C57B7">
        <w:rPr>
          <w:sz w:val="28"/>
          <w:szCs w:val="28"/>
          <w:lang w:val="uk-UA"/>
        </w:rPr>
        <w:t xml:space="preserve">Визначає </w:t>
      </w:r>
      <w:r w:rsidR="00F17125" w:rsidRPr="000C57B7">
        <w:rPr>
          <w:b/>
          <w:sz w:val="28"/>
          <w:szCs w:val="28"/>
          <w:lang w:val="uk-UA"/>
        </w:rPr>
        <w:t>необхідний</w:t>
      </w:r>
      <w:r w:rsidR="00F17125" w:rsidRPr="000C57B7">
        <w:rPr>
          <w:sz w:val="28"/>
          <w:szCs w:val="28"/>
          <w:lang w:val="uk-UA"/>
        </w:rPr>
        <w:t xml:space="preserve"> рівень володіння українською мовою як іноземною та з</w:t>
      </w:r>
      <w:r w:rsidR="006635C5" w:rsidRPr="000C57B7">
        <w:rPr>
          <w:sz w:val="28"/>
          <w:szCs w:val="28"/>
          <w:lang w:val="uk-UA"/>
        </w:rPr>
        <w:t xml:space="preserve">асвідчує можливість </w:t>
      </w:r>
      <w:r w:rsidR="006635C5" w:rsidRPr="000C57B7">
        <w:rPr>
          <w:b/>
          <w:i/>
          <w:sz w:val="28"/>
          <w:szCs w:val="28"/>
          <w:lang w:val="uk-UA"/>
        </w:rPr>
        <w:t>розгорнутого</w:t>
      </w:r>
      <w:r w:rsidR="006635C5" w:rsidRPr="000C57B7">
        <w:rPr>
          <w:sz w:val="28"/>
          <w:szCs w:val="28"/>
          <w:lang w:val="uk-UA"/>
        </w:rPr>
        <w:t xml:space="preserve"> спілкування у повсякденних ситуаціях та в умовах комунікації з елементами непередбачуваності.</w:t>
      </w:r>
      <w:r w:rsidR="00EE6298" w:rsidRPr="000C57B7">
        <w:rPr>
          <w:sz w:val="28"/>
          <w:szCs w:val="28"/>
          <w:lang w:val="uk-UA"/>
        </w:rPr>
        <w:t xml:space="preserve"> </w:t>
      </w:r>
      <w:r w:rsidR="006635C5" w:rsidRPr="000C57B7">
        <w:rPr>
          <w:sz w:val="28"/>
          <w:szCs w:val="28"/>
          <w:lang w:val="uk-UA"/>
        </w:rPr>
        <w:t>Рубіжний</w:t>
      </w:r>
      <w:r w:rsidR="006635C5" w:rsidRPr="000C57B7">
        <w:rPr>
          <w:bCs/>
          <w:sz w:val="28"/>
          <w:szCs w:val="28"/>
          <w:lang w:val="uk-UA"/>
        </w:rPr>
        <w:t xml:space="preserve"> рівень</w:t>
      </w:r>
      <w:r w:rsidR="006635C5" w:rsidRPr="000C57B7">
        <w:rPr>
          <w:b/>
          <w:bCs/>
          <w:sz w:val="28"/>
          <w:szCs w:val="28"/>
          <w:lang w:val="uk-UA"/>
        </w:rPr>
        <w:t xml:space="preserve"> </w:t>
      </w:r>
      <w:r w:rsidR="006635C5" w:rsidRPr="000C57B7">
        <w:rPr>
          <w:sz w:val="28"/>
          <w:szCs w:val="28"/>
          <w:lang w:val="uk-UA"/>
        </w:rPr>
        <w:t xml:space="preserve">володіння </w:t>
      </w:r>
      <w:r w:rsidR="00F17125" w:rsidRPr="000C57B7">
        <w:rPr>
          <w:sz w:val="28"/>
          <w:szCs w:val="28"/>
          <w:lang w:val="uk-UA"/>
        </w:rPr>
        <w:t>українською мовою як іноземною</w:t>
      </w:r>
      <w:r w:rsidR="000C57B7">
        <w:rPr>
          <w:sz w:val="28"/>
          <w:szCs w:val="28"/>
          <w:lang w:val="uk-UA"/>
        </w:rPr>
        <w:t xml:space="preserve"> </w:t>
      </w:r>
      <w:r w:rsidR="00915A7B" w:rsidRPr="000C57B7">
        <w:rPr>
          <w:sz w:val="28"/>
          <w:szCs w:val="28"/>
          <w:u w:val="single"/>
          <w:lang w:val="uk-UA"/>
        </w:rPr>
        <w:t>рекомендован</w:t>
      </w:r>
      <w:r w:rsidR="006635C5" w:rsidRPr="000C57B7">
        <w:rPr>
          <w:sz w:val="28"/>
          <w:szCs w:val="28"/>
          <w:u w:val="single"/>
          <w:lang w:val="uk-UA"/>
        </w:rPr>
        <w:t>и</w:t>
      </w:r>
      <w:r w:rsidR="00F17125" w:rsidRPr="000C57B7">
        <w:rPr>
          <w:sz w:val="28"/>
          <w:szCs w:val="28"/>
          <w:u w:val="single"/>
          <w:lang w:val="uk-UA"/>
        </w:rPr>
        <w:t>й</w:t>
      </w:r>
      <w:r w:rsidR="006635C5" w:rsidRPr="000C57B7">
        <w:rPr>
          <w:sz w:val="28"/>
          <w:szCs w:val="28"/>
          <w:lang w:val="uk-UA"/>
        </w:rPr>
        <w:t xml:space="preserve"> для всіх іноземних громадян, осіб без громадянства та осіб, для яких українська мова не є рідною (першою), щоб розпочати навчання в університетах України (крім факультетів </w:t>
      </w:r>
      <w:proofErr w:type="spellStart"/>
      <w:r w:rsidR="006635C5" w:rsidRPr="000C57B7">
        <w:rPr>
          <w:sz w:val="28"/>
          <w:szCs w:val="28"/>
          <w:lang w:val="uk-UA"/>
        </w:rPr>
        <w:t>доуніверситетської</w:t>
      </w:r>
      <w:proofErr w:type="spellEnd"/>
      <w:r w:rsidR="006635C5" w:rsidRPr="000C57B7">
        <w:rPr>
          <w:sz w:val="28"/>
          <w:szCs w:val="28"/>
          <w:lang w:val="uk-UA"/>
        </w:rPr>
        <w:t xml:space="preserve"> підготовки).</w:t>
      </w:r>
    </w:p>
    <w:p w14:paraId="2A86AD26" w14:textId="77777777" w:rsidR="00EE6298" w:rsidRPr="000C57B7" w:rsidRDefault="00335608" w:rsidP="00DC2EC2">
      <w:pPr>
        <w:pStyle w:val="10"/>
        <w:numPr>
          <w:ilvl w:val="1"/>
          <w:numId w:val="1"/>
        </w:numPr>
        <w:tabs>
          <w:tab w:val="left" w:pos="720"/>
        </w:tabs>
        <w:spacing w:before="0" w:beforeAutospacing="0" w:after="120" w:afterAutospacing="0"/>
        <w:ind w:left="0" w:firstLine="709"/>
        <w:jc w:val="both"/>
        <w:rPr>
          <w:sz w:val="28"/>
          <w:szCs w:val="28"/>
          <w:lang w:val="uk-UA"/>
        </w:rPr>
      </w:pPr>
      <w:r w:rsidRPr="000C57B7">
        <w:rPr>
          <w:b/>
          <w:sz w:val="28"/>
          <w:szCs w:val="28"/>
          <w:lang w:val="uk-UA"/>
        </w:rPr>
        <w:t>В2</w:t>
      </w:r>
      <w:r w:rsidR="00EE6298" w:rsidRPr="000C57B7">
        <w:rPr>
          <w:sz w:val="28"/>
          <w:szCs w:val="28"/>
          <w:lang w:val="uk-UA"/>
        </w:rPr>
        <w:t xml:space="preserve"> – </w:t>
      </w:r>
      <w:r w:rsidR="00A2427B" w:rsidRPr="000C57B7">
        <w:rPr>
          <w:caps/>
          <w:sz w:val="28"/>
          <w:szCs w:val="28"/>
          <w:lang w:val="uk-UA"/>
        </w:rPr>
        <w:t>Середні</w:t>
      </w:r>
      <w:r w:rsidR="00EE6298" w:rsidRPr="000C57B7">
        <w:rPr>
          <w:caps/>
          <w:sz w:val="28"/>
          <w:szCs w:val="28"/>
          <w:lang w:val="uk-UA"/>
        </w:rPr>
        <w:t>й</w:t>
      </w:r>
      <w:r w:rsidR="00EE6298" w:rsidRPr="000C57B7">
        <w:rPr>
          <w:sz w:val="28"/>
          <w:szCs w:val="28"/>
          <w:lang w:val="uk-UA"/>
        </w:rPr>
        <w:t xml:space="preserve"> рівень</w:t>
      </w:r>
      <w:r w:rsidR="00493942" w:rsidRPr="000C57B7">
        <w:rPr>
          <w:sz w:val="28"/>
          <w:szCs w:val="28"/>
          <w:lang w:val="uk-UA"/>
        </w:rPr>
        <w:t>. В</w:t>
      </w:r>
      <w:r w:rsidRPr="000C57B7">
        <w:rPr>
          <w:sz w:val="28"/>
          <w:szCs w:val="28"/>
          <w:lang w:val="uk-UA"/>
        </w:rPr>
        <w:t>изначає</w:t>
      </w:r>
      <w:r w:rsidRPr="000C57B7">
        <w:rPr>
          <w:b/>
          <w:bCs/>
          <w:sz w:val="28"/>
          <w:szCs w:val="28"/>
          <w:lang w:val="uk-UA"/>
        </w:rPr>
        <w:t xml:space="preserve"> </w:t>
      </w:r>
      <w:r w:rsidRPr="000C57B7">
        <w:rPr>
          <w:b/>
          <w:bCs/>
          <w:iCs/>
          <w:sz w:val="28"/>
          <w:szCs w:val="28"/>
          <w:lang w:val="uk-UA"/>
        </w:rPr>
        <w:t>достатній</w:t>
      </w:r>
      <w:r w:rsidRPr="000C57B7">
        <w:rPr>
          <w:b/>
          <w:bCs/>
          <w:sz w:val="28"/>
          <w:szCs w:val="28"/>
          <w:lang w:val="uk-UA"/>
        </w:rPr>
        <w:t xml:space="preserve"> рівень </w:t>
      </w:r>
      <w:r w:rsidRPr="000C57B7">
        <w:rPr>
          <w:sz w:val="28"/>
          <w:szCs w:val="28"/>
          <w:lang w:val="uk-UA"/>
        </w:rPr>
        <w:t xml:space="preserve">володіння українською мовою як іноземною, досягнення якого свідчить про можливість </w:t>
      </w:r>
      <w:r w:rsidRPr="000C57B7">
        <w:rPr>
          <w:b/>
          <w:bCs/>
          <w:i/>
          <w:iCs/>
          <w:sz w:val="28"/>
          <w:szCs w:val="28"/>
          <w:lang w:val="uk-UA"/>
        </w:rPr>
        <w:t>ефективного</w:t>
      </w:r>
      <w:r w:rsidRPr="000C57B7">
        <w:rPr>
          <w:sz w:val="28"/>
          <w:szCs w:val="28"/>
          <w:lang w:val="uk-UA"/>
        </w:rPr>
        <w:t xml:space="preserve"> спілкування в україномовному (у т.</w:t>
      </w:r>
      <w:r w:rsidRPr="000C57B7">
        <w:rPr>
          <w:sz w:val="28"/>
          <w:szCs w:val="28"/>
        </w:rPr>
        <w:t> </w:t>
      </w:r>
      <w:r w:rsidRPr="000C57B7">
        <w:rPr>
          <w:sz w:val="28"/>
          <w:szCs w:val="28"/>
          <w:lang w:val="uk-UA"/>
        </w:rPr>
        <w:t>ч. професійному) середовищі з усвідомленим використанням більшості виражальних засобів та мовленнєвих умінь</w:t>
      </w:r>
      <w:r w:rsidR="00EE6298" w:rsidRPr="000C57B7">
        <w:rPr>
          <w:sz w:val="28"/>
          <w:szCs w:val="28"/>
          <w:lang w:val="uk-UA"/>
        </w:rPr>
        <w:t xml:space="preserve"> (рівень бакалавра за основним фахом (крім філологічних спеціальностей)).</w:t>
      </w:r>
    </w:p>
    <w:p w14:paraId="0BAD4E2B" w14:textId="77777777" w:rsidR="00EE6298" w:rsidRPr="000C57B7" w:rsidRDefault="00335608" w:rsidP="00DC2EC2">
      <w:pPr>
        <w:pStyle w:val="10"/>
        <w:numPr>
          <w:ilvl w:val="1"/>
          <w:numId w:val="1"/>
        </w:numPr>
        <w:tabs>
          <w:tab w:val="left" w:pos="720"/>
        </w:tabs>
        <w:spacing w:before="0" w:beforeAutospacing="0" w:after="120" w:afterAutospacing="0"/>
        <w:ind w:left="0" w:firstLine="709"/>
        <w:jc w:val="both"/>
        <w:rPr>
          <w:sz w:val="28"/>
          <w:szCs w:val="28"/>
          <w:lang w:val="uk-UA"/>
        </w:rPr>
      </w:pPr>
      <w:r w:rsidRPr="000C57B7">
        <w:rPr>
          <w:b/>
          <w:sz w:val="28"/>
          <w:szCs w:val="28"/>
          <w:lang w:val="uk-UA"/>
        </w:rPr>
        <w:t xml:space="preserve">С1 – </w:t>
      </w:r>
      <w:r w:rsidRPr="000C57B7">
        <w:rPr>
          <w:caps/>
          <w:sz w:val="28"/>
          <w:szCs w:val="28"/>
          <w:lang w:val="uk-UA"/>
        </w:rPr>
        <w:t>високий</w:t>
      </w:r>
      <w:r w:rsidRPr="000C57B7">
        <w:rPr>
          <w:sz w:val="28"/>
          <w:szCs w:val="28"/>
          <w:lang w:val="uk-UA"/>
        </w:rPr>
        <w:t xml:space="preserve"> </w:t>
      </w:r>
      <w:r w:rsidR="00493942" w:rsidRPr="000C57B7">
        <w:rPr>
          <w:sz w:val="28"/>
          <w:szCs w:val="28"/>
          <w:lang w:val="uk-UA"/>
        </w:rPr>
        <w:t>рівень.</w:t>
      </w:r>
      <w:r w:rsidRPr="000C57B7">
        <w:rPr>
          <w:sz w:val="28"/>
          <w:szCs w:val="28"/>
          <w:lang w:val="uk-UA"/>
        </w:rPr>
        <w:t xml:space="preserve"> Визначає</w:t>
      </w:r>
      <w:r w:rsidRPr="000C57B7">
        <w:rPr>
          <w:b/>
          <w:bCs/>
          <w:sz w:val="28"/>
          <w:szCs w:val="28"/>
          <w:lang w:val="uk-UA"/>
        </w:rPr>
        <w:t xml:space="preserve"> активне </w:t>
      </w:r>
      <w:r w:rsidRPr="000C57B7">
        <w:rPr>
          <w:sz w:val="28"/>
          <w:szCs w:val="28"/>
          <w:lang w:val="uk-UA"/>
        </w:rPr>
        <w:t xml:space="preserve">володіння українською мовою як іноземною та можливість </w:t>
      </w:r>
      <w:r w:rsidRPr="000C57B7">
        <w:rPr>
          <w:b/>
          <w:bCs/>
          <w:i/>
          <w:iCs/>
          <w:sz w:val="28"/>
          <w:szCs w:val="28"/>
          <w:lang w:val="uk-UA"/>
        </w:rPr>
        <w:t>компетентного</w:t>
      </w:r>
      <w:r w:rsidRPr="000C57B7">
        <w:rPr>
          <w:sz w:val="28"/>
          <w:szCs w:val="28"/>
          <w:lang w:val="uk-UA"/>
        </w:rPr>
        <w:t xml:space="preserve"> спілкування в україномовному (у т. ч. професійному) середовищі з осмисленим та легким використанням усіх мовленнєвих умінь та виражальних засобів (у т. ч. галузевої термінології, </w:t>
      </w:r>
      <w:proofErr w:type="spellStart"/>
      <w:r w:rsidRPr="000C57B7">
        <w:rPr>
          <w:sz w:val="28"/>
          <w:szCs w:val="28"/>
          <w:lang w:val="uk-UA"/>
        </w:rPr>
        <w:t>професіоналізмів</w:t>
      </w:r>
      <w:proofErr w:type="spellEnd"/>
      <w:r w:rsidRPr="000C57B7">
        <w:rPr>
          <w:sz w:val="28"/>
          <w:szCs w:val="28"/>
          <w:lang w:val="uk-UA"/>
        </w:rPr>
        <w:t>, найуживаніших ідіом).</w:t>
      </w:r>
      <w:r w:rsidR="00493942" w:rsidRPr="000C57B7">
        <w:rPr>
          <w:sz w:val="28"/>
          <w:szCs w:val="28"/>
          <w:lang w:val="uk-UA"/>
        </w:rPr>
        <w:t xml:space="preserve"> Рівень магістра філології.</w:t>
      </w:r>
    </w:p>
    <w:p w14:paraId="129C866A" w14:textId="77777777" w:rsidR="00EE6298" w:rsidRPr="000C57B7" w:rsidRDefault="00493942" w:rsidP="00DC2EC2">
      <w:pPr>
        <w:pStyle w:val="10"/>
        <w:numPr>
          <w:ilvl w:val="1"/>
          <w:numId w:val="1"/>
        </w:numPr>
        <w:tabs>
          <w:tab w:val="left" w:pos="720"/>
        </w:tabs>
        <w:spacing w:before="0" w:beforeAutospacing="0" w:after="120" w:afterAutospacing="0"/>
        <w:ind w:left="0" w:firstLine="709"/>
        <w:jc w:val="both"/>
        <w:rPr>
          <w:sz w:val="28"/>
          <w:szCs w:val="28"/>
          <w:lang w:val="uk-UA"/>
        </w:rPr>
      </w:pPr>
      <w:r w:rsidRPr="000C57B7">
        <w:rPr>
          <w:b/>
          <w:sz w:val="28"/>
          <w:szCs w:val="28"/>
          <w:lang w:val="uk-UA"/>
        </w:rPr>
        <w:t xml:space="preserve">С2 </w:t>
      </w:r>
      <w:r w:rsidRPr="000C57B7">
        <w:rPr>
          <w:sz w:val="28"/>
          <w:szCs w:val="28"/>
          <w:lang w:val="uk-UA"/>
        </w:rPr>
        <w:t>–</w:t>
      </w:r>
      <w:r w:rsidR="00A2427B" w:rsidRPr="000C57B7">
        <w:rPr>
          <w:sz w:val="28"/>
          <w:szCs w:val="28"/>
          <w:lang w:val="uk-UA"/>
        </w:rPr>
        <w:t xml:space="preserve"> </w:t>
      </w:r>
      <w:r w:rsidRPr="000C57B7">
        <w:rPr>
          <w:caps/>
          <w:sz w:val="28"/>
          <w:szCs w:val="28"/>
          <w:lang w:val="uk-UA"/>
        </w:rPr>
        <w:t>вільне володіння.</w:t>
      </w:r>
      <w:r w:rsidRPr="000C57B7">
        <w:rPr>
          <w:sz w:val="28"/>
          <w:szCs w:val="28"/>
          <w:lang w:val="uk-UA"/>
        </w:rPr>
        <w:t xml:space="preserve"> Визначає</w:t>
      </w:r>
      <w:r w:rsidRPr="000C57B7">
        <w:rPr>
          <w:b/>
          <w:bCs/>
          <w:sz w:val="28"/>
          <w:szCs w:val="28"/>
          <w:lang w:val="uk-UA"/>
        </w:rPr>
        <w:t xml:space="preserve"> вільне </w:t>
      </w:r>
      <w:r w:rsidRPr="000C57B7">
        <w:rPr>
          <w:sz w:val="28"/>
          <w:szCs w:val="28"/>
          <w:lang w:val="uk-UA"/>
        </w:rPr>
        <w:t xml:space="preserve">володіння українською мовою як іноземною, свідчить про можливість </w:t>
      </w:r>
      <w:r w:rsidRPr="000C57B7">
        <w:rPr>
          <w:b/>
          <w:bCs/>
          <w:i/>
          <w:iCs/>
          <w:sz w:val="28"/>
          <w:szCs w:val="28"/>
          <w:lang w:val="uk-UA"/>
        </w:rPr>
        <w:t>незалежного</w:t>
      </w:r>
      <w:r w:rsidRPr="000C57B7">
        <w:rPr>
          <w:sz w:val="28"/>
          <w:szCs w:val="28"/>
          <w:lang w:val="uk-UA"/>
        </w:rPr>
        <w:t xml:space="preserve"> спілкування в україномовному (у т. ч. професійному) середовищі із </w:t>
      </w:r>
      <w:r w:rsidRPr="000C57B7">
        <w:rPr>
          <w:b/>
          <w:bCs/>
          <w:sz w:val="28"/>
          <w:szCs w:val="28"/>
          <w:lang w:val="uk-UA"/>
        </w:rPr>
        <w:t xml:space="preserve">невимушеним </w:t>
      </w:r>
      <w:r w:rsidRPr="000C57B7">
        <w:rPr>
          <w:sz w:val="28"/>
          <w:szCs w:val="28"/>
          <w:lang w:val="uk-UA"/>
        </w:rPr>
        <w:t>і</w:t>
      </w:r>
      <w:r w:rsidRPr="000C57B7">
        <w:rPr>
          <w:b/>
          <w:bCs/>
          <w:sz w:val="28"/>
          <w:szCs w:val="28"/>
          <w:lang w:val="uk-UA"/>
        </w:rPr>
        <w:t xml:space="preserve"> творчим</w:t>
      </w:r>
      <w:r w:rsidRPr="000C57B7">
        <w:rPr>
          <w:sz w:val="28"/>
          <w:szCs w:val="28"/>
          <w:lang w:val="uk-UA"/>
        </w:rPr>
        <w:t xml:space="preserve"> використанням усіх мовленнєвих умінь та </w:t>
      </w:r>
      <w:r w:rsidRPr="000C57B7">
        <w:rPr>
          <w:sz w:val="28"/>
          <w:szCs w:val="28"/>
          <w:lang w:val="uk-UA"/>
        </w:rPr>
        <w:lastRenderedPageBreak/>
        <w:t xml:space="preserve">виражальних засобів (у т. ч. ідіом, перифраз, метафор, символів, термінології визначеної галузі). </w:t>
      </w:r>
    </w:p>
    <w:p w14:paraId="19DD4C3A" w14:textId="77777777" w:rsidR="00D733B7" w:rsidRPr="000C57B7" w:rsidRDefault="00D733B7" w:rsidP="000C57B7">
      <w:pPr>
        <w:pStyle w:val="ab"/>
        <w:tabs>
          <w:tab w:val="left" w:pos="720"/>
        </w:tabs>
        <w:spacing w:after="0"/>
        <w:ind w:firstLine="709"/>
        <w:jc w:val="both"/>
        <w:rPr>
          <w:sz w:val="28"/>
          <w:szCs w:val="28"/>
        </w:rPr>
      </w:pPr>
    </w:p>
    <w:p w14:paraId="59C21DFE" w14:textId="77777777" w:rsidR="00CF4ACA" w:rsidRPr="000C57B7" w:rsidRDefault="00CF4ACA" w:rsidP="000C57B7">
      <w:pPr>
        <w:pStyle w:val="ab"/>
        <w:tabs>
          <w:tab w:val="left" w:pos="720"/>
        </w:tabs>
        <w:spacing w:after="0"/>
        <w:ind w:firstLine="709"/>
        <w:jc w:val="both"/>
        <w:rPr>
          <w:sz w:val="28"/>
          <w:szCs w:val="28"/>
        </w:rPr>
      </w:pPr>
      <w:r w:rsidRPr="000C57B7">
        <w:rPr>
          <w:sz w:val="28"/>
          <w:szCs w:val="28"/>
        </w:rPr>
        <w:t>Визначені рівні володіння українською мовою як іноземною співвідносяться із прийнятими рівнями в системі європейської мовної освіти:</w:t>
      </w:r>
    </w:p>
    <w:p w14:paraId="070579B6" w14:textId="77777777" w:rsidR="005F0D0E" w:rsidRPr="000C57B7" w:rsidRDefault="005F0D0E" w:rsidP="00E566EF">
      <w:pPr>
        <w:pStyle w:val="ab"/>
        <w:tabs>
          <w:tab w:val="left" w:pos="720"/>
        </w:tabs>
        <w:spacing w:after="0"/>
        <w:ind w:left="180"/>
        <w:jc w:val="both"/>
        <w:rPr>
          <w:sz w:val="20"/>
          <w:szCs w:val="20"/>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590"/>
        <w:gridCol w:w="1418"/>
        <w:gridCol w:w="1275"/>
        <w:gridCol w:w="1560"/>
        <w:gridCol w:w="1275"/>
        <w:gridCol w:w="1276"/>
        <w:gridCol w:w="1134"/>
      </w:tblGrid>
      <w:tr w:rsidR="00CF4ACA" w:rsidRPr="000C57B7" w14:paraId="1A35EB90" w14:textId="77777777" w:rsidTr="00E566EF">
        <w:trPr>
          <w:trHeight w:hRule="exact" w:val="1132"/>
        </w:trPr>
        <w:tc>
          <w:tcPr>
            <w:tcW w:w="1590" w:type="dxa"/>
          </w:tcPr>
          <w:p w14:paraId="781AE5D3" w14:textId="77777777" w:rsidR="00CF4ACA" w:rsidRPr="000C57B7" w:rsidRDefault="00CF4ACA" w:rsidP="00E566EF">
            <w:pPr>
              <w:pStyle w:val="ab"/>
              <w:tabs>
                <w:tab w:val="left" w:pos="-5220"/>
              </w:tabs>
              <w:spacing w:after="0"/>
              <w:rPr>
                <w:b/>
                <w:sz w:val="20"/>
                <w:szCs w:val="20"/>
              </w:rPr>
            </w:pPr>
            <w:r w:rsidRPr="000C57B7">
              <w:rPr>
                <w:b/>
                <w:sz w:val="20"/>
                <w:szCs w:val="20"/>
              </w:rPr>
              <w:t>Рівні Ради Європи</w:t>
            </w:r>
          </w:p>
          <w:p w14:paraId="3AEFBE06" w14:textId="77777777" w:rsidR="00CF4ACA" w:rsidRPr="000C57B7" w:rsidRDefault="00CF4ACA" w:rsidP="00E566EF">
            <w:pPr>
              <w:pStyle w:val="ab"/>
              <w:tabs>
                <w:tab w:val="left" w:pos="-5220"/>
              </w:tabs>
              <w:spacing w:after="0"/>
              <w:rPr>
                <w:sz w:val="20"/>
                <w:szCs w:val="20"/>
                <w:lang w:val="en-US"/>
              </w:rPr>
            </w:pPr>
            <w:r w:rsidRPr="000C57B7">
              <w:rPr>
                <w:sz w:val="20"/>
                <w:szCs w:val="20"/>
                <w:lang w:val="en-US"/>
              </w:rPr>
              <w:t>(CEFR)</w:t>
            </w:r>
          </w:p>
        </w:tc>
        <w:tc>
          <w:tcPr>
            <w:tcW w:w="1418" w:type="dxa"/>
          </w:tcPr>
          <w:p w14:paraId="1A59B516" w14:textId="77777777" w:rsidR="00CF4ACA" w:rsidRPr="000C57B7" w:rsidRDefault="00CF4ACA" w:rsidP="00E566EF">
            <w:pPr>
              <w:pStyle w:val="ab"/>
              <w:tabs>
                <w:tab w:val="left" w:pos="-5220"/>
              </w:tabs>
              <w:spacing w:after="0"/>
              <w:jc w:val="center"/>
              <w:rPr>
                <w:b/>
                <w:sz w:val="20"/>
                <w:szCs w:val="20"/>
              </w:rPr>
            </w:pPr>
            <w:proofErr w:type="spellStart"/>
            <w:r w:rsidRPr="000C57B7">
              <w:rPr>
                <w:b/>
                <w:sz w:val="20"/>
                <w:szCs w:val="20"/>
              </w:rPr>
              <w:t>Al</w:t>
            </w:r>
            <w:proofErr w:type="spellEnd"/>
          </w:p>
          <w:p w14:paraId="7E84DCB6" w14:textId="77777777" w:rsidR="00CF4ACA" w:rsidRPr="000C57B7" w:rsidRDefault="00CF4ACA" w:rsidP="00E566EF">
            <w:pPr>
              <w:pStyle w:val="ab"/>
              <w:tabs>
                <w:tab w:val="left" w:pos="-5220"/>
              </w:tabs>
              <w:spacing w:after="0"/>
              <w:jc w:val="center"/>
              <w:rPr>
                <w:sz w:val="20"/>
                <w:szCs w:val="20"/>
              </w:rPr>
            </w:pPr>
            <w:proofErr w:type="spellStart"/>
            <w:r w:rsidRPr="000C57B7">
              <w:rPr>
                <w:color w:val="333333"/>
                <w:sz w:val="20"/>
                <w:szCs w:val="20"/>
                <w:shd w:val="clear" w:color="auto" w:fill="FFFFFF"/>
              </w:rPr>
              <w:t>Breakthrough</w:t>
            </w:r>
            <w:proofErr w:type="spellEnd"/>
          </w:p>
        </w:tc>
        <w:tc>
          <w:tcPr>
            <w:tcW w:w="1275" w:type="dxa"/>
          </w:tcPr>
          <w:p w14:paraId="4A143C82" w14:textId="77777777" w:rsidR="00CF4ACA" w:rsidRPr="000C57B7" w:rsidRDefault="00CF4ACA" w:rsidP="00E566EF">
            <w:pPr>
              <w:pStyle w:val="ab"/>
              <w:tabs>
                <w:tab w:val="left" w:pos="-5220"/>
              </w:tabs>
              <w:spacing w:after="0"/>
              <w:jc w:val="center"/>
              <w:rPr>
                <w:b/>
                <w:sz w:val="20"/>
                <w:szCs w:val="20"/>
              </w:rPr>
            </w:pPr>
            <w:r w:rsidRPr="000C57B7">
              <w:rPr>
                <w:b/>
                <w:sz w:val="20"/>
                <w:szCs w:val="20"/>
              </w:rPr>
              <w:t>А2</w:t>
            </w:r>
          </w:p>
          <w:p w14:paraId="056233F4" w14:textId="77777777" w:rsidR="00CF4ACA" w:rsidRPr="000C57B7" w:rsidRDefault="00CF4ACA" w:rsidP="00E566EF">
            <w:pPr>
              <w:pStyle w:val="ab"/>
              <w:tabs>
                <w:tab w:val="left" w:pos="-5220"/>
                <w:tab w:val="left" w:pos="1635"/>
              </w:tabs>
              <w:spacing w:after="0"/>
              <w:jc w:val="center"/>
              <w:rPr>
                <w:sz w:val="20"/>
                <w:szCs w:val="20"/>
              </w:rPr>
            </w:pPr>
            <w:proofErr w:type="spellStart"/>
            <w:r w:rsidRPr="000C57B7">
              <w:rPr>
                <w:color w:val="333333"/>
                <w:sz w:val="20"/>
                <w:szCs w:val="20"/>
                <w:shd w:val="clear" w:color="auto" w:fill="FFFFFF"/>
              </w:rPr>
              <w:t>Waystage</w:t>
            </w:r>
            <w:proofErr w:type="spellEnd"/>
          </w:p>
        </w:tc>
        <w:tc>
          <w:tcPr>
            <w:tcW w:w="1560" w:type="dxa"/>
          </w:tcPr>
          <w:p w14:paraId="236FBA42" w14:textId="77777777" w:rsidR="00CF4ACA" w:rsidRPr="000C57B7" w:rsidRDefault="00CF4ACA" w:rsidP="00E566EF">
            <w:pPr>
              <w:pStyle w:val="ab"/>
              <w:tabs>
                <w:tab w:val="left" w:pos="-5220"/>
              </w:tabs>
              <w:spacing w:after="0"/>
              <w:jc w:val="center"/>
              <w:rPr>
                <w:b/>
                <w:sz w:val="20"/>
                <w:szCs w:val="20"/>
              </w:rPr>
            </w:pPr>
            <w:proofErr w:type="spellStart"/>
            <w:r w:rsidRPr="000C57B7">
              <w:rPr>
                <w:b/>
                <w:sz w:val="20"/>
                <w:szCs w:val="20"/>
              </w:rPr>
              <w:t>Bl</w:t>
            </w:r>
            <w:proofErr w:type="spellEnd"/>
          </w:p>
          <w:p w14:paraId="10494CAC" w14:textId="77777777" w:rsidR="00CF4ACA" w:rsidRPr="000C57B7" w:rsidRDefault="00CF4ACA" w:rsidP="00E566EF">
            <w:pPr>
              <w:pStyle w:val="ab"/>
              <w:tabs>
                <w:tab w:val="left" w:pos="-5220"/>
              </w:tabs>
              <w:spacing w:after="0"/>
              <w:jc w:val="center"/>
              <w:rPr>
                <w:sz w:val="20"/>
                <w:szCs w:val="20"/>
              </w:rPr>
            </w:pPr>
            <w:proofErr w:type="spellStart"/>
            <w:r w:rsidRPr="000C57B7">
              <w:rPr>
                <w:color w:val="333333"/>
                <w:sz w:val="20"/>
                <w:szCs w:val="20"/>
                <w:shd w:val="clear" w:color="auto" w:fill="FFFFFF"/>
              </w:rPr>
              <w:t>Threshold</w:t>
            </w:r>
            <w:proofErr w:type="spellEnd"/>
          </w:p>
        </w:tc>
        <w:tc>
          <w:tcPr>
            <w:tcW w:w="1275" w:type="dxa"/>
          </w:tcPr>
          <w:p w14:paraId="670F1C07" w14:textId="77777777" w:rsidR="00CF4ACA" w:rsidRPr="000C57B7" w:rsidRDefault="00CF4ACA" w:rsidP="00E566EF">
            <w:pPr>
              <w:pStyle w:val="ab"/>
              <w:tabs>
                <w:tab w:val="left" w:pos="-5220"/>
              </w:tabs>
              <w:spacing w:after="0"/>
              <w:jc w:val="center"/>
              <w:rPr>
                <w:b/>
                <w:sz w:val="20"/>
                <w:szCs w:val="20"/>
              </w:rPr>
            </w:pPr>
            <w:r w:rsidRPr="000C57B7">
              <w:rPr>
                <w:b/>
                <w:sz w:val="20"/>
                <w:szCs w:val="20"/>
              </w:rPr>
              <w:t>B2</w:t>
            </w:r>
          </w:p>
          <w:p w14:paraId="49B32590" w14:textId="77777777" w:rsidR="00CF4ACA" w:rsidRPr="000C57B7" w:rsidRDefault="00CF4ACA" w:rsidP="00E566EF">
            <w:pPr>
              <w:pStyle w:val="ab"/>
              <w:tabs>
                <w:tab w:val="left" w:pos="-5220"/>
              </w:tabs>
              <w:spacing w:after="0"/>
              <w:jc w:val="center"/>
              <w:rPr>
                <w:sz w:val="20"/>
                <w:szCs w:val="20"/>
              </w:rPr>
            </w:pPr>
            <w:proofErr w:type="spellStart"/>
            <w:r w:rsidRPr="000C57B7">
              <w:rPr>
                <w:color w:val="333333"/>
                <w:sz w:val="20"/>
                <w:szCs w:val="20"/>
                <w:shd w:val="clear" w:color="auto" w:fill="FFFFFF"/>
              </w:rPr>
              <w:t>Vantage</w:t>
            </w:r>
            <w:proofErr w:type="spellEnd"/>
          </w:p>
        </w:tc>
        <w:tc>
          <w:tcPr>
            <w:tcW w:w="1276" w:type="dxa"/>
          </w:tcPr>
          <w:p w14:paraId="78B4EA2A" w14:textId="77777777" w:rsidR="00CF4ACA" w:rsidRPr="000C57B7" w:rsidRDefault="00CF4ACA" w:rsidP="00E566EF">
            <w:pPr>
              <w:pStyle w:val="ab"/>
              <w:tabs>
                <w:tab w:val="left" w:pos="-5220"/>
              </w:tabs>
              <w:spacing w:after="0"/>
              <w:jc w:val="center"/>
              <w:rPr>
                <w:b/>
                <w:sz w:val="20"/>
                <w:szCs w:val="20"/>
              </w:rPr>
            </w:pPr>
            <w:proofErr w:type="spellStart"/>
            <w:r w:rsidRPr="000C57B7">
              <w:rPr>
                <w:b/>
                <w:sz w:val="20"/>
                <w:szCs w:val="20"/>
              </w:rPr>
              <w:t>Cl</w:t>
            </w:r>
            <w:proofErr w:type="spellEnd"/>
          </w:p>
          <w:p w14:paraId="4F8839D4" w14:textId="77777777" w:rsidR="00CF4ACA" w:rsidRPr="000C57B7" w:rsidRDefault="00CF4ACA" w:rsidP="00E566EF">
            <w:pPr>
              <w:pStyle w:val="ab"/>
              <w:tabs>
                <w:tab w:val="left" w:pos="-5220"/>
              </w:tabs>
              <w:spacing w:after="0"/>
              <w:jc w:val="center"/>
              <w:rPr>
                <w:sz w:val="20"/>
                <w:szCs w:val="20"/>
              </w:rPr>
            </w:pPr>
            <w:proofErr w:type="spellStart"/>
            <w:r w:rsidRPr="000C57B7">
              <w:rPr>
                <w:color w:val="333333"/>
                <w:sz w:val="20"/>
                <w:szCs w:val="20"/>
                <w:shd w:val="clear" w:color="auto" w:fill="FFFFFF"/>
              </w:rPr>
              <w:t>Effective</w:t>
            </w:r>
            <w:proofErr w:type="spellEnd"/>
            <w:r w:rsidRPr="000C57B7">
              <w:rPr>
                <w:color w:val="333333"/>
                <w:sz w:val="20"/>
                <w:szCs w:val="20"/>
                <w:shd w:val="clear" w:color="auto" w:fill="FFFFFF"/>
              </w:rPr>
              <w:t xml:space="preserve"> </w:t>
            </w:r>
            <w:proofErr w:type="spellStart"/>
            <w:r w:rsidRPr="000C57B7">
              <w:rPr>
                <w:color w:val="333333"/>
                <w:sz w:val="20"/>
                <w:szCs w:val="20"/>
                <w:shd w:val="clear" w:color="auto" w:fill="FFFFFF"/>
              </w:rPr>
              <w:t>Operational</w:t>
            </w:r>
            <w:proofErr w:type="spellEnd"/>
            <w:r w:rsidRPr="000C57B7">
              <w:rPr>
                <w:color w:val="333333"/>
                <w:sz w:val="20"/>
                <w:szCs w:val="20"/>
                <w:shd w:val="clear" w:color="auto" w:fill="FFFFFF"/>
              </w:rPr>
              <w:t xml:space="preserve"> </w:t>
            </w:r>
            <w:proofErr w:type="spellStart"/>
            <w:r w:rsidRPr="000C57B7">
              <w:rPr>
                <w:color w:val="333333"/>
                <w:sz w:val="20"/>
                <w:szCs w:val="20"/>
                <w:shd w:val="clear" w:color="auto" w:fill="FFFFFF"/>
              </w:rPr>
              <w:t>Proficiency</w:t>
            </w:r>
            <w:proofErr w:type="spellEnd"/>
          </w:p>
        </w:tc>
        <w:tc>
          <w:tcPr>
            <w:tcW w:w="1134" w:type="dxa"/>
          </w:tcPr>
          <w:p w14:paraId="381F5B80" w14:textId="77777777" w:rsidR="00CF4ACA" w:rsidRPr="000C57B7" w:rsidRDefault="00CF4ACA" w:rsidP="00E566EF">
            <w:pPr>
              <w:pStyle w:val="ab"/>
              <w:tabs>
                <w:tab w:val="left" w:pos="-5220"/>
              </w:tabs>
              <w:spacing w:after="0"/>
              <w:jc w:val="center"/>
              <w:rPr>
                <w:b/>
                <w:sz w:val="20"/>
                <w:szCs w:val="20"/>
              </w:rPr>
            </w:pPr>
            <w:r w:rsidRPr="000C57B7">
              <w:rPr>
                <w:b/>
                <w:sz w:val="20"/>
                <w:szCs w:val="20"/>
              </w:rPr>
              <w:t>C2</w:t>
            </w:r>
          </w:p>
          <w:p w14:paraId="2605FD0B" w14:textId="77777777" w:rsidR="00CF4ACA" w:rsidRPr="000C57B7" w:rsidRDefault="00CF4ACA" w:rsidP="00E566EF">
            <w:pPr>
              <w:pStyle w:val="ab"/>
              <w:tabs>
                <w:tab w:val="left" w:pos="-5220"/>
              </w:tabs>
              <w:spacing w:after="0"/>
              <w:jc w:val="center"/>
              <w:rPr>
                <w:sz w:val="20"/>
                <w:szCs w:val="20"/>
              </w:rPr>
            </w:pPr>
            <w:proofErr w:type="spellStart"/>
            <w:r w:rsidRPr="000C57B7">
              <w:rPr>
                <w:color w:val="333333"/>
                <w:sz w:val="20"/>
                <w:szCs w:val="20"/>
                <w:shd w:val="clear" w:color="auto" w:fill="FFFFFF"/>
              </w:rPr>
              <w:t>Mastery</w:t>
            </w:r>
            <w:proofErr w:type="spellEnd"/>
          </w:p>
          <w:p w14:paraId="4EC943AC" w14:textId="77777777" w:rsidR="00CF4ACA" w:rsidRPr="000C57B7" w:rsidRDefault="00CF4ACA" w:rsidP="00E566EF">
            <w:pPr>
              <w:pStyle w:val="ab"/>
              <w:tabs>
                <w:tab w:val="left" w:pos="-5220"/>
              </w:tabs>
              <w:spacing w:after="0"/>
              <w:jc w:val="center"/>
              <w:rPr>
                <w:sz w:val="20"/>
                <w:szCs w:val="20"/>
              </w:rPr>
            </w:pPr>
          </w:p>
        </w:tc>
      </w:tr>
      <w:tr w:rsidR="00CF4ACA" w:rsidRPr="000C57B7" w14:paraId="7F6B84D2" w14:textId="77777777" w:rsidTr="00E566EF">
        <w:trPr>
          <w:trHeight w:hRule="exact" w:val="1092"/>
        </w:trPr>
        <w:tc>
          <w:tcPr>
            <w:tcW w:w="1590" w:type="dxa"/>
            <w:vMerge w:val="restart"/>
          </w:tcPr>
          <w:p w14:paraId="219AB121" w14:textId="77777777" w:rsidR="00CF4ACA" w:rsidRPr="000C57B7" w:rsidRDefault="00CF4ACA" w:rsidP="00E566EF">
            <w:pPr>
              <w:pStyle w:val="ab"/>
              <w:tabs>
                <w:tab w:val="left" w:pos="-5220"/>
              </w:tabs>
              <w:spacing w:after="0"/>
              <w:rPr>
                <w:b/>
                <w:sz w:val="20"/>
                <w:szCs w:val="20"/>
              </w:rPr>
            </w:pPr>
            <w:r w:rsidRPr="000C57B7">
              <w:rPr>
                <w:b/>
                <w:sz w:val="20"/>
                <w:szCs w:val="20"/>
              </w:rPr>
              <w:t>Англійська мова</w:t>
            </w:r>
          </w:p>
          <w:p w14:paraId="468A1335" w14:textId="77777777" w:rsidR="00CF4ACA" w:rsidRPr="000C57B7" w:rsidRDefault="00CF4ACA" w:rsidP="00E566EF">
            <w:pPr>
              <w:pStyle w:val="ab"/>
              <w:tabs>
                <w:tab w:val="left" w:pos="-5220"/>
              </w:tabs>
              <w:spacing w:after="0"/>
              <w:rPr>
                <w:sz w:val="20"/>
                <w:szCs w:val="20"/>
              </w:rPr>
            </w:pPr>
            <w:r w:rsidRPr="000C57B7">
              <w:rPr>
                <w:sz w:val="20"/>
                <w:szCs w:val="20"/>
              </w:rPr>
              <w:t>(</w:t>
            </w:r>
            <w:r w:rsidRPr="000C57B7">
              <w:rPr>
                <w:sz w:val="20"/>
                <w:szCs w:val="20"/>
                <w:lang w:val="en-US"/>
              </w:rPr>
              <w:t>Cambridge</w:t>
            </w:r>
            <w:r w:rsidRPr="000C57B7">
              <w:rPr>
                <w:sz w:val="20"/>
                <w:szCs w:val="20"/>
              </w:rPr>
              <w:t xml:space="preserve"> </w:t>
            </w:r>
            <w:r w:rsidRPr="000C57B7">
              <w:rPr>
                <w:sz w:val="20"/>
                <w:szCs w:val="20"/>
                <w:lang w:val="en-US"/>
              </w:rPr>
              <w:t>ESOL</w:t>
            </w:r>
            <w:r w:rsidRPr="000C57B7">
              <w:rPr>
                <w:sz w:val="20"/>
                <w:szCs w:val="20"/>
              </w:rPr>
              <w:t xml:space="preserve">, </w:t>
            </w:r>
            <w:r w:rsidRPr="000C57B7">
              <w:rPr>
                <w:sz w:val="20"/>
                <w:szCs w:val="20"/>
                <w:lang w:val="en-US"/>
              </w:rPr>
              <w:t>IELTS</w:t>
            </w:r>
            <w:r w:rsidRPr="000C57B7">
              <w:rPr>
                <w:sz w:val="20"/>
                <w:szCs w:val="20"/>
              </w:rPr>
              <w:t xml:space="preserve"> </w:t>
            </w:r>
            <w:r w:rsidRPr="000C57B7">
              <w:rPr>
                <w:sz w:val="20"/>
                <w:szCs w:val="20"/>
                <w:lang w:val="en-US"/>
              </w:rPr>
              <w:t>and</w:t>
            </w:r>
            <w:r w:rsidRPr="000C57B7">
              <w:rPr>
                <w:sz w:val="20"/>
                <w:szCs w:val="20"/>
              </w:rPr>
              <w:t xml:space="preserve"> </w:t>
            </w:r>
            <w:r w:rsidRPr="000C57B7">
              <w:rPr>
                <w:sz w:val="20"/>
                <w:szCs w:val="20"/>
                <w:lang w:val="en-US"/>
              </w:rPr>
              <w:t>TOEFL</w:t>
            </w:r>
            <w:r w:rsidRPr="000C57B7">
              <w:rPr>
                <w:sz w:val="20"/>
                <w:szCs w:val="20"/>
              </w:rPr>
              <w:t>)</w:t>
            </w:r>
          </w:p>
        </w:tc>
        <w:tc>
          <w:tcPr>
            <w:tcW w:w="1418" w:type="dxa"/>
          </w:tcPr>
          <w:p w14:paraId="3A0FB863" w14:textId="77777777" w:rsidR="00CF4ACA" w:rsidRPr="000C57B7" w:rsidRDefault="00CF4ACA" w:rsidP="00E566EF">
            <w:pPr>
              <w:pStyle w:val="ab"/>
              <w:tabs>
                <w:tab w:val="left" w:pos="-5220"/>
              </w:tabs>
              <w:spacing w:after="0"/>
              <w:rPr>
                <w:sz w:val="20"/>
                <w:szCs w:val="20"/>
                <w:lang w:val="en-US"/>
              </w:rPr>
            </w:pPr>
            <w:r w:rsidRPr="000C57B7">
              <w:rPr>
                <w:sz w:val="20"/>
                <w:szCs w:val="20"/>
                <w:lang w:val="en-US"/>
              </w:rPr>
              <w:t>Beginner</w:t>
            </w:r>
          </w:p>
        </w:tc>
        <w:tc>
          <w:tcPr>
            <w:tcW w:w="1275" w:type="dxa"/>
          </w:tcPr>
          <w:p w14:paraId="08218988" w14:textId="77777777" w:rsidR="00CF4ACA" w:rsidRPr="000C57B7" w:rsidRDefault="00CF4ACA" w:rsidP="00E566EF">
            <w:pPr>
              <w:tabs>
                <w:tab w:val="left" w:pos="-5220"/>
              </w:tabs>
              <w:rPr>
                <w:sz w:val="20"/>
                <w:szCs w:val="20"/>
                <w:lang w:val="en-US"/>
              </w:rPr>
            </w:pPr>
            <w:r w:rsidRPr="000C57B7">
              <w:rPr>
                <w:sz w:val="20"/>
                <w:szCs w:val="20"/>
                <w:lang w:val="en-US"/>
              </w:rPr>
              <w:t>Elementary</w:t>
            </w:r>
          </w:p>
          <w:p w14:paraId="09A5D889" w14:textId="77777777" w:rsidR="00CF4ACA" w:rsidRPr="000C57B7" w:rsidRDefault="00CF4ACA" w:rsidP="00E566EF">
            <w:pPr>
              <w:tabs>
                <w:tab w:val="left" w:pos="-5220"/>
              </w:tabs>
              <w:rPr>
                <w:sz w:val="20"/>
                <w:szCs w:val="20"/>
                <w:lang w:val="en-US"/>
              </w:rPr>
            </w:pPr>
            <w:r w:rsidRPr="000C57B7">
              <w:rPr>
                <w:sz w:val="20"/>
                <w:szCs w:val="20"/>
                <w:lang w:val="en-US"/>
              </w:rPr>
              <w:t>English</w:t>
            </w:r>
          </w:p>
        </w:tc>
        <w:tc>
          <w:tcPr>
            <w:tcW w:w="1560" w:type="dxa"/>
          </w:tcPr>
          <w:p w14:paraId="3A70C71A" w14:textId="77777777" w:rsidR="00CF4ACA" w:rsidRPr="000C57B7" w:rsidRDefault="00CF4ACA" w:rsidP="00E566EF">
            <w:pPr>
              <w:tabs>
                <w:tab w:val="left" w:pos="-5220"/>
              </w:tabs>
              <w:rPr>
                <w:sz w:val="20"/>
                <w:szCs w:val="20"/>
                <w:lang w:val="en-US"/>
              </w:rPr>
            </w:pPr>
            <w:r w:rsidRPr="000C57B7">
              <w:rPr>
                <w:sz w:val="20"/>
                <w:szCs w:val="20"/>
                <w:lang w:val="en-US"/>
              </w:rPr>
              <w:t>Intermediate</w:t>
            </w:r>
          </w:p>
          <w:p w14:paraId="1393074A" w14:textId="77777777" w:rsidR="00CF4ACA" w:rsidRPr="000C57B7" w:rsidRDefault="00CF4ACA" w:rsidP="00E566EF">
            <w:pPr>
              <w:tabs>
                <w:tab w:val="left" w:pos="-5220"/>
              </w:tabs>
              <w:rPr>
                <w:sz w:val="20"/>
                <w:szCs w:val="20"/>
                <w:lang w:val="en-US"/>
              </w:rPr>
            </w:pPr>
            <w:r w:rsidRPr="000C57B7">
              <w:rPr>
                <w:sz w:val="20"/>
                <w:szCs w:val="20"/>
                <w:lang w:val="en-US"/>
              </w:rPr>
              <w:t>English</w:t>
            </w:r>
          </w:p>
        </w:tc>
        <w:tc>
          <w:tcPr>
            <w:tcW w:w="1275" w:type="dxa"/>
          </w:tcPr>
          <w:p w14:paraId="0A8B695E" w14:textId="77777777" w:rsidR="00CF4ACA" w:rsidRPr="000C57B7" w:rsidRDefault="00CF4ACA" w:rsidP="00E566EF">
            <w:pPr>
              <w:tabs>
                <w:tab w:val="left" w:pos="-5220"/>
              </w:tabs>
              <w:rPr>
                <w:sz w:val="20"/>
                <w:szCs w:val="20"/>
                <w:lang w:val="en-US"/>
              </w:rPr>
            </w:pPr>
            <w:r w:rsidRPr="000C57B7">
              <w:rPr>
                <w:sz w:val="20"/>
                <w:szCs w:val="20"/>
                <w:lang w:val="en-US"/>
              </w:rPr>
              <w:t>Upper-Intermediate</w:t>
            </w:r>
          </w:p>
          <w:p w14:paraId="2155F991" w14:textId="77777777" w:rsidR="00CF4ACA" w:rsidRPr="000C57B7" w:rsidRDefault="00CF4ACA" w:rsidP="00E566EF">
            <w:pPr>
              <w:tabs>
                <w:tab w:val="left" w:pos="-5220"/>
              </w:tabs>
              <w:rPr>
                <w:sz w:val="20"/>
                <w:szCs w:val="20"/>
                <w:lang w:val="en-US"/>
              </w:rPr>
            </w:pPr>
            <w:r w:rsidRPr="000C57B7">
              <w:rPr>
                <w:sz w:val="20"/>
                <w:szCs w:val="20"/>
                <w:lang w:val="en-US"/>
              </w:rPr>
              <w:t>English</w:t>
            </w:r>
          </w:p>
        </w:tc>
        <w:tc>
          <w:tcPr>
            <w:tcW w:w="1276" w:type="dxa"/>
          </w:tcPr>
          <w:p w14:paraId="7A53EEE9" w14:textId="77777777" w:rsidR="00CF4ACA" w:rsidRPr="000C57B7" w:rsidRDefault="00CF4ACA" w:rsidP="00E566EF">
            <w:pPr>
              <w:tabs>
                <w:tab w:val="left" w:pos="-5220"/>
              </w:tabs>
              <w:rPr>
                <w:sz w:val="20"/>
                <w:szCs w:val="20"/>
                <w:lang w:val="en-US"/>
              </w:rPr>
            </w:pPr>
            <w:r w:rsidRPr="000C57B7">
              <w:rPr>
                <w:sz w:val="20"/>
                <w:szCs w:val="20"/>
                <w:lang w:val="en-US"/>
              </w:rPr>
              <w:t>Advanced</w:t>
            </w:r>
          </w:p>
          <w:p w14:paraId="01016C8A" w14:textId="77777777" w:rsidR="00CF4ACA" w:rsidRPr="000C57B7" w:rsidRDefault="00CF4ACA" w:rsidP="00E566EF">
            <w:pPr>
              <w:tabs>
                <w:tab w:val="left" w:pos="-5220"/>
              </w:tabs>
              <w:rPr>
                <w:sz w:val="20"/>
                <w:szCs w:val="20"/>
                <w:lang w:val="en-US"/>
              </w:rPr>
            </w:pPr>
            <w:r w:rsidRPr="000C57B7">
              <w:rPr>
                <w:sz w:val="20"/>
                <w:szCs w:val="20"/>
                <w:lang w:val="en-US"/>
              </w:rPr>
              <w:t>English</w:t>
            </w:r>
          </w:p>
          <w:p w14:paraId="2EADA268" w14:textId="77777777" w:rsidR="00CF4ACA" w:rsidRPr="000C57B7" w:rsidRDefault="00CF4ACA" w:rsidP="00E566EF">
            <w:pPr>
              <w:tabs>
                <w:tab w:val="left" w:pos="-5220"/>
              </w:tabs>
              <w:rPr>
                <w:sz w:val="20"/>
                <w:szCs w:val="20"/>
                <w:lang w:val="en-US"/>
              </w:rPr>
            </w:pPr>
          </w:p>
          <w:p w14:paraId="563C3311" w14:textId="77777777" w:rsidR="00CF4ACA" w:rsidRPr="000C57B7" w:rsidRDefault="00CF4ACA" w:rsidP="00E566EF">
            <w:pPr>
              <w:tabs>
                <w:tab w:val="left" w:pos="-5220"/>
              </w:tabs>
              <w:rPr>
                <w:sz w:val="20"/>
                <w:szCs w:val="20"/>
                <w:lang w:val="en-US"/>
              </w:rPr>
            </w:pPr>
          </w:p>
        </w:tc>
        <w:tc>
          <w:tcPr>
            <w:tcW w:w="1134" w:type="dxa"/>
          </w:tcPr>
          <w:p w14:paraId="5E7FFCDC" w14:textId="77777777" w:rsidR="00CF4ACA" w:rsidRPr="000C57B7" w:rsidRDefault="00CF4ACA" w:rsidP="00E566EF">
            <w:pPr>
              <w:tabs>
                <w:tab w:val="left" w:pos="-5220"/>
              </w:tabs>
              <w:rPr>
                <w:sz w:val="20"/>
                <w:szCs w:val="20"/>
                <w:lang w:val="en-US"/>
              </w:rPr>
            </w:pPr>
            <w:proofErr w:type="spellStart"/>
            <w:r w:rsidRPr="000C57B7">
              <w:rPr>
                <w:sz w:val="20"/>
                <w:szCs w:val="20"/>
              </w:rPr>
              <w:t>Proficiency</w:t>
            </w:r>
            <w:proofErr w:type="spellEnd"/>
          </w:p>
          <w:p w14:paraId="6F1478CF" w14:textId="77777777" w:rsidR="00CF4ACA" w:rsidRPr="000C57B7" w:rsidRDefault="00CF4ACA" w:rsidP="00E566EF">
            <w:pPr>
              <w:tabs>
                <w:tab w:val="left" w:pos="-5220"/>
              </w:tabs>
              <w:rPr>
                <w:sz w:val="20"/>
                <w:szCs w:val="20"/>
                <w:lang w:val="en-US"/>
              </w:rPr>
            </w:pPr>
            <w:r w:rsidRPr="000C57B7">
              <w:rPr>
                <w:sz w:val="20"/>
                <w:szCs w:val="20"/>
                <w:lang w:val="en-US"/>
              </w:rPr>
              <w:t>English</w:t>
            </w:r>
          </w:p>
        </w:tc>
      </w:tr>
      <w:tr w:rsidR="00CF4ACA" w:rsidRPr="000C57B7" w14:paraId="096ACA9A" w14:textId="77777777" w:rsidTr="00E566EF">
        <w:trPr>
          <w:trHeight w:hRule="exact" w:val="707"/>
        </w:trPr>
        <w:tc>
          <w:tcPr>
            <w:tcW w:w="1590" w:type="dxa"/>
            <w:vMerge/>
          </w:tcPr>
          <w:p w14:paraId="5AD37495" w14:textId="77777777" w:rsidR="00CF4ACA" w:rsidRPr="000C57B7" w:rsidRDefault="00CF4ACA" w:rsidP="00E566EF">
            <w:pPr>
              <w:pStyle w:val="ab"/>
              <w:tabs>
                <w:tab w:val="left" w:pos="-5220"/>
              </w:tabs>
              <w:spacing w:after="0"/>
              <w:rPr>
                <w:b/>
                <w:sz w:val="20"/>
                <w:szCs w:val="20"/>
                <w:lang w:val="ru-RU"/>
              </w:rPr>
            </w:pPr>
          </w:p>
        </w:tc>
        <w:tc>
          <w:tcPr>
            <w:tcW w:w="1418" w:type="dxa"/>
          </w:tcPr>
          <w:p w14:paraId="7D2C618D" w14:textId="77777777" w:rsidR="00CF4ACA" w:rsidRPr="000C57B7" w:rsidRDefault="00CF4ACA" w:rsidP="00E566EF">
            <w:pPr>
              <w:tabs>
                <w:tab w:val="left" w:pos="-5220"/>
              </w:tabs>
              <w:rPr>
                <w:sz w:val="20"/>
                <w:szCs w:val="20"/>
                <w:lang w:val="en-US"/>
              </w:rPr>
            </w:pPr>
            <w:r w:rsidRPr="000C57B7">
              <w:rPr>
                <w:sz w:val="20"/>
                <w:szCs w:val="20"/>
                <w:lang w:val="en-US"/>
              </w:rPr>
              <w:t>Elementary</w:t>
            </w:r>
          </w:p>
          <w:p w14:paraId="2AA74DDE" w14:textId="77777777" w:rsidR="00CF4ACA" w:rsidRPr="000C57B7" w:rsidRDefault="00CF4ACA" w:rsidP="00E566EF">
            <w:pPr>
              <w:pStyle w:val="ab"/>
              <w:tabs>
                <w:tab w:val="left" w:pos="-5220"/>
              </w:tabs>
              <w:spacing w:after="0"/>
              <w:rPr>
                <w:sz w:val="20"/>
                <w:szCs w:val="20"/>
                <w:lang w:val="en-US"/>
              </w:rPr>
            </w:pPr>
          </w:p>
        </w:tc>
        <w:tc>
          <w:tcPr>
            <w:tcW w:w="1275" w:type="dxa"/>
          </w:tcPr>
          <w:p w14:paraId="6F6309FF" w14:textId="77777777" w:rsidR="00CF4ACA" w:rsidRPr="000C57B7" w:rsidRDefault="00CF4ACA" w:rsidP="00E566EF">
            <w:pPr>
              <w:tabs>
                <w:tab w:val="left" w:pos="-5220"/>
              </w:tabs>
              <w:rPr>
                <w:sz w:val="20"/>
                <w:szCs w:val="20"/>
                <w:lang w:val="en-US"/>
              </w:rPr>
            </w:pPr>
            <w:r w:rsidRPr="000C57B7">
              <w:rPr>
                <w:sz w:val="20"/>
                <w:szCs w:val="20"/>
                <w:lang w:val="en-US"/>
              </w:rPr>
              <w:t>Pre- Intermediate</w:t>
            </w:r>
          </w:p>
          <w:p w14:paraId="45837F5C" w14:textId="77777777" w:rsidR="00CF4ACA" w:rsidRPr="000C57B7" w:rsidRDefault="00CF4ACA" w:rsidP="00E566EF">
            <w:pPr>
              <w:tabs>
                <w:tab w:val="left" w:pos="-5220"/>
              </w:tabs>
              <w:rPr>
                <w:sz w:val="20"/>
                <w:szCs w:val="20"/>
                <w:lang w:val="en-US"/>
              </w:rPr>
            </w:pPr>
          </w:p>
        </w:tc>
        <w:tc>
          <w:tcPr>
            <w:tcW w:w="1560" w:type="dxa"/>
          </w:tcPr>
          <w:p w14:paraId="60B9D2D9" w14:textId="77777777" w:rsidR="00CF4ACA" w:rsidRPr="000C57B7" w:rsidRDefault="00CF4ACA" w:rsidP="00E566EF">
            <w:pPr>
              <w:tabs>
                <w:tab w:val="left" w:pos="-5220"/>
              </w:tabs>
              <w:rPr>
                <w:sz w:val="20"/>
                <w:szCs w:val="20"/>
                <w:lang w:val="en-US"/>
              </w:rPr>
            </w:pPr>
            <w:r w:rsidRPr="000C57B7">
              <w:rPr>
                <w:sz w:val="20"/>
                <w:szCs w:val="20"/>
                <w:lang w:val="en-US"/>
              </w:rPr>
              <w:t>Intermediate</w:t>
            </w:r>
          </w:p>
          <w:p w14:paraId="53DAB449" w14:textId="77777777" w:rsidR="00CF4ACA" w:rsidRPr="000C57B7" w:rsidRDefault="00CF4ACA" w:rsidP="00E566EF">
            <w:pPr>
              <w:tabs>
                <w:tab w:val="left" w:pos="-5220"/>
              </w:tabs>
              <w:rPr>
                <w:sz w:val="20"/>
                <w:szCs w:val="20"/>
                <w:lang w:val="en-US"/>
              </w:rPr>
            </w:pPr>
          </w:p>
        </w:tc>
        <w:tc>
          <w:tcPr>
            <w:tcW w:w="1275" w:type="dxa"/>
          </w:tcPr>
          <w:p w14:paraId="08432C1D" w14:textId="77777777" w:rsidR="00CF4ACA" w:rsidRPr="000C57B7" w:rsidRDefault="00CF4ACA" w:rsidP="00E566EF">
            <w:pPr>
              <w:tabs>
                <w:tab w:val="left" w:pos="-5220"/>
              </w:tabs>
              <w:rPr>
                <w:sz w:val="20"/>
                <w:szCs w:val="20"/>
                <w:lang w:val="en-US"/>
              </w:rPr>
            </w:pPr>
            <w:r w:rsidRPr="000C57B7">
              <w:rPr>
                <w:sz w:val="20"/>
                <w:szCs w:val="20"/>
                <w:lang w:val="en-US"/>
              </w:rPr>
              <w:t>Upper-Intermediate</w:t>
            </w:r>
          </w:p>
          <w:p w14:paraId="140014FA" w14:textId="77777777" w:rsidR="00CF4ACA" w:rsidRPr="000C57B7" w:rsidRDefault="00CF4ACA" w:rsidP="00E566EF">
            <w:pPr>
              <w:tabs>
                <w:tab w:val="left" w:pos="-5220"/>
              </w:tabs>
              <w:rPr>
                <w:sz w:val="20"/>
                <w:szCs w:val="20"/>
                <w:lang w:val="en-US"/>
              </w:rPr>
            </w:pPr>
          </w:p>
        </w:tc>
        <w:tc>
          <w:tcPr>
            <w:tcW w:w="1276" w:type="dxa"/>
          </w:tcPr>
          <w:p w14:paraId="62317663" w14:textId="77777777" w:rsidR="00CF4ACA" w:rsidRPr="000C57B7" w:rsidRDefault="00CF4ACA" w:rsidP="00E566EF">
            <w:pPr>
              <w:tabs>
                <w:tab w:val="left" w:pos="-5220"/>
              </w:tabs>
              <w:rPr>
                <w:sz w:val="20"/>
                <w:szCs w:val="20"/>
                <w:lang w:val="en-US"/>
              </w:rPr>
            </w:pPr>
            <w:r w:rsidRPr="000C57B7">
              <w:rPr>
                <w:sz w:val="20"/>
                <w:szCs w:val="20"/>
                <w:lang w:val="en-US"/>
              </w:rPr>
              <w:t>Advanced</w:t>
            </w:r>
          </w:p>
          <w:p w14:paraId="1E979D51" w14:textId="77777777" w:rsidR="00CF4ACA" w:rsidRPr="000C57B7" w:rsidRDefault="00CF4ACA" w:rsidP="00E566EF">
            <w:pPr>
              <w:tabs>
                <w:tab w:val="left" w:pos="-5220"/>
              </w:tabs>
              <w:rPr>
                <w:sz w:val="20"/>
                <w:szCs w:val="20"/>
                <w:lang w:val="en-US"/>
              </w:rPr>
            </w:pPr>
          </w:p>
        </w:tc>
        <w:tc>
          <w:tcPr>
            <w:tcW w:w="1134" w:type="dxa"/>
          </w:tcPr>
          <w:p w14:paraId="397AEEBD" w14:textId="77777777" w:rsidR="00CF4ACA" w:rsidRPr="000C57B7" w:rsidRDefault="00CF4ACA" w:rsidP="00E566EF">
            <w:pPr>
              <w:tabs>
                <w:tab w:val="left" w:pos="-5220"/>
              </w:tabs>
              <w:rPr>
                <w:sz w:val="20"/>
                <w:szCs w:val="20"/>
                <w:lang w:val="en-US"/>
              </w:rPr>
            </w:pPr>
            <w:proofErr w:type="spellStart"/>
            <w:r w:rsidRPr="000C57B7">
              <w:rPr>
                <w:sz w:val="20"/>
                <w:szCs w:val="20"/>
              </w:rPr>
              <w:t>Proficiency</w:t>
            </w:r>
            <w:proofErr w:type="spellEnd"/>
          </w:p>
          <w:p w14:paraId="3C2598FC" w14:textId="77777777" w:rsidR="00CF4ACA" w:rsidRPr="000C57B7" w:rsidRDefault="00CF4ACA" w:rsidP="00E566EF">
            <w:pPr>
              <w:tabs>
                <w:tab w:val="left" w:pos="-5220"/>
              </w:tabs>
              <w:rPr>
                <w:sz w:val="20"/>
                <w:szCs w:val="20"/>
              </w:rPr>
            </w:pPr>
          </w:p>
        </w:tc>
      </w:tr>
      <w:tr w:rsidR="00CF4ACA" w:rsidRPr="000C57B7" w14:paraId="76731CAB" w14:textId="77777777" w:rsidTr="002D0FFF">
        <w:trPr>
          <w:trHeight w:hRule="exact" w:val="1126"/>
        </w:trPr>
        <w:tc>
          <w:tcPr>
            <w:tcW w:w="1590" w:type="dxa"/>
            <w:vMerge w:val="restart"/>
          </w:tcPr>
          <w:p w14:paraId="60EB1B42" w14:textId="77777777" w:rsidR="00CF4ACA" w:rsidRPr="000C57B7" w:rsidRDefault="00CF4ACA" w:rsidP="00E566EF">
            <w:pPr>
              <w:pStyle w:val="ab"/>
              <w:tabs>
                <w:tab w:val="left" w:pos="-5220"/>
              </w:tabs>
              <w:spacing w:after="0"/>
              <w:rPr>
                <w:b/>
                <w:sz w:val="20"/>
                <w:szCs w:val="20"/>
              </w:rPr>
            </w:pPr>
            <w:r w:rsidRPr="000C57B7">
              <w:rPr>
                <w:b/>
                <w:sz w:val="20"/>
                <w:szCs w:val="20"/>
              </w:rPr>
              <w:t>Німецька мова</w:t>
            </w:r>
          </w:p>
        </w:tc>
        <w:tc>
          <w:tcPr>
            <w:tcW w:w="1418" w:type="dxa"/>
          </w:tcPr>
          <w:p w14:paraId="36819E5A" w14:textId="77777777" w:rsidR="00CF4ACA" w:rsidRPr="000C57B7" w:rsidRDefault="00CF4ACA" w:rsidP="00E566EF">
            <w:pPr>
              <w:tabs>
                <w:tab w:val="left" w:pos="-5220"/>
              </w:tabs>
              <w:rPr>
                <w:sz w:val="20"/>
                <w:szCs w:val="20"/>
              </w:rPr>
            </w:pPr>
            <w:proofErr w:type="spellStart"/>
            <w:r w:rsidRPr="000C57B7">
              <w:rPr>
                <w:sz w:val="20"/>
                <w:szCs w:val="20"/>
              </w:rPr>
              <w:t>Anfänger</w:t>
            </w:r>
            <w:proofErr w:type="spellEnd"/>
          </w:p>
        </w:tc>
        <w:tc>
          <w:tcPr>
            <w:tcW w:w="1275" w:type="dxa"/>
          </w:tcPr>
          <w:p w14:paraId="25A4A156" w14:textId="77777777" w:rsidR="00CF4ACA" w:rsidRPr="000C57B7" w:rsidRDefault="00CF4ACA" w:rsidP="00E566EF">
            <w:pPr>
              <w:tabs>
                <w:tab w:val="left" w:pos="-5220"/>
              </w:tabs>
              <w:rPr>
                <w:sz w:val="20"/>
                <w:szCs w:val="20"/>
              </w:rPr>
            </w:pPr>
            <w:proofErr w:type="spellStart"/>
            <w:r w:rsidRPr="000C57B7">
              <w:rPr>
                <w:sz w:val="20"/>
                <w:szCs w:val="20"/>
              </w:rPr>
              <w:t>Grund</w:t>
            </w:r>
            <w:proofErr w:type="spellEnd"/>
            <w:r w:rsidRPr="000C57B7">
              <w:rPr>
                <w:sz w:val="20"/>
                <w:szCs w:val="20"/>
                <w:lang w:val="en-US"/>
              </w:rPr>
              <w:t>-</w:t>
            </w:r>
            <w:proofErr w:type="spellStart"/>
            <w:r w:rsidRPr="000C57B7">
              <w:rPr>
                <w:sz w:val="20"/>
                <w:szCs w:val="20"/>
              </w:rPr>
              <w:t>legende</w:t>
            </w:r>
            <w:proofErr w:type="spellEnd"/>
            <w:r w:rsidRPr="000C57B7">
              <w:rPr>
                <w:sz w:val="20"/>
                <w:szCs w:val="20"/>
              </w:rPr>
              <w:t xml:space="preserve"> </w:t>
            </w:r>
            <w:proofErr w:type="spellStart"/>
            <w:r w:rsidRPr="000C57B7">
              <w:rPr>
                <w:sz w:val="20"/>
                <w:szCs w:val="20"/>
              </w:rPr>
              <w:t>Kenntnisse</w:t>
            </w:r>
            <w:proofErr w:type="spellEnd"/>
          </w:p>
        </w:tc>
        <w:tc>
          <w:tcPr>
            <w:tcW w:w="1560" w:type="dxa"/>
          </w:tcPr>
          <w:p w14:paraId="37CE3463" w14:textId="77777777" w:rsidR="00CF4ACA" w:rsidRPr="000C57B7" w:rsidRDefault="00CF4ACA" w:rsidP="00E566EF">
            <w:pPr>
              <w:tabs>
                <w:tab w:val="left" w:pos="-5220"/>
              </w:tabs>
              <w:rPr>
                <w:sz w:val="20"/>
                <w:szCs w:val="20"/>
              </w:rPr>
            </w:pPr>
            <w:proofErr w:type="spellStart"/>
            <w:r w:rsidRPr="000C57B7">
              <w:rPr>
                <w:sz w:val="20"/>
                <w:szCs w:val="20"/>
              </w:rPr>
              <w:t>Fortgeschrittene</w:t>
            </w:r>
            <w:proofErr w:type="spellEnd"/>
            <w:r w:rsidRPr="000C57B7">
              <w:rPr>
                <w:sz w:val="20"/>
                <w:szCs w:val="20"/>
              </w:rPr>
              <w:t xml:space="preserve"> </w:t>
            </w:r>
            <w:proofErr w:type="spellStart"/>
            <w:r w:rsidRPr="000C57B7">
              <w:rPr>
                <w:sz w:val="20"/>
                <w:szCs w:val="20"/>
              </w:rPr>
              <w:t>Sprach</w:t>
            </w:r>
            <w:proofErr w:type="spellEnd"/>
            <w:r w:rsidRPr="000C57B7">
              <w:rPr>
                <w:sz w:val="20"/>
                <w:szCs w:val="20"/>
                <w:lang w:val="en-US"/>
              </w:rPr>
              <w:t>-</w:t>
            </w:r>
            <w:proofErr w:type="spellStart"/>
            <w:r w:rsidRPr="000C57B7">
              <w:rPr>
                <w:sz w:val="20"/>
                <w:szCs w:val="20"/>
              </w:rPr>
              <w:t>verwendung</w:t>
            </w:r>
            <w:proofErr w:type="spellEnd"/>
          </w:p>
        </w:tc>
        <w:tc>
          <w:tcPr>
            <w:tcW w:w="1275" w:type="dxa"/>
          </w:tcPr>
          <w:p w14:paraId="7CBC9320" w14:textId="77777777" w:rsidR="00CF4ACA" w:rsidRPr="000C57B7" w:rsidRDefault="00CF4ACA" w:rsidP="00E566EF">
            <w:pPr>
              <w:tabs>
                <w:tab w:val="left" w:pos="-5220"/>
              </w:tabs>
              <w:rPr>
                <w:sz w:val="20"/>
                <w:szCs w:val="20"/>
              </w:rPr>
            </w:pPr>
            <w:proofErr w:type="spellStart"/>
            <w:r w:rsidRPr="000C57B7">
              <w:rPr>
                <w:sz w:val="20"/>
                <w:szCs w:val="20"/>
              </w:rPr>
              <w:t>Selb</w:t>
            </w:r>
            <w:proofErr w:type="spellEnd"/>
            <w:r w:rsidRPr="000C57B7">
              <w:rPr>
                <w:sz w:val="20"/>
                <w:szCs w:val="20"/>
                <w:lang w:val="en-US"/>
              </w:rPr>
              <w:t>-</w:t>
            </w:r>
            <w:proofErr w:type="spellStart"/>
            <w:r w:rsidRPr="000C57B7">
              <w:rPr>
                <w:sz w:val="20"/>
                <w:szCs w:val="20"/>
              </w:rPr>
              <w:t>ständige</w:t>
            </w:r>
            <w:proofErr w:type="spellEnd"/>
            <w:r w:rsidRPr="000C57B7">
              <w:rPr>
                <w:sz w:val="20"/>
                <w:szCs w:val="20"/>
              </w:rPr>
              <w:t xml:space="preserve"> </w:t>
            </w:r>
            <w:proofErr w:type="spellStart"/>
            <w:r w:rsidRPr="000C57B7">
              <w:rPr>
                <w:sz w:val="20"/>
                <w:szCs w:val="20"/>
              </w:rPr>
              <w:t>Sprach</w:t>
            </w:r>
            <w:proofErr w:type="spellEnd"/>
            <w:r w:rsidRPr="000C57B7">
              <w:rPr>
                <w:sz w:val="20"/>
                <w:szCs w:val="20"/>
                <w:lang w:val="en-US"/>
              </w:rPr>
              <w:t>-</w:t>
            </w:r>
            <w:proofErr w:type="spellStart"/>
            <w:r w:rsidRPr="000C57B7">
              <w:rPr>
                <w:sz w:val="20"/>
                <w:szCs w:val="20"/>
              </w:rPr>
              <w:t>verwendung</w:t>
            </w:r>
            <w:proofErr w:type="spellEnd"/>
          </w:p>
        </w:tc>
        <w:tc>
          <w:tcPr>
            <w:tcW w:w="1276" w:type="dxa"/>
          </w:tcPr>
          <w:p w14:paraId="696538AB" w14:textId="77777777" w:rsidR="00CF4ACA" w:rsidRPr="000C57B7" w:rsidRDefault="00CF4ACA" w:rsidP="00E566EF">
            <w:pPr>
              <w:tabs>
                <w:tab w:val="left" w:pos="-5220"/>
              </w:tabs>
              <w:rPr>
                <w:sz w:val="20"/>
                <w:szCs w:val="20"/>
              </w:rPr>
            </w:pPr>
            <w:proofErr w:type="spellStart"/>
            <w:r w:rsidRPr="000C57B7">
              <w:rPr>
                <w:sz w:val="20"/>
                <w:szCs w:val="20"/>
              </w:rPr>
              <w:t>Fachkundige</w:t>
            </w:r>
            <w:proofErr w:type="spellEnd"/>
            <w:r w:rsidRPr="000C57B7">
              <w:rPr>
                <w:sz w:val="20"/>
                <w:szCs w:val="20"/>
              </w:rPr>
              <w:t xml:space="preserve"> </w:t>
            </w:r>
            <w:proofErr w:type="spellStart"/>
            <w:r w:rsidRPr="000C57B7">
              <w:rPr>
                <w:sz w:val="20"/>
                <w:szCs w:val="20"/>
              </w:rPr>
              <w:t>Sprach</w:t>
            </w:r>
            <w:proofErr w:type="spellEnd"/>
            <w:r w:rsidRPr="000C57B7">
              <w:rPr>
                <w:sz w:val="20"/>
                <w:szCs w:val="20"/>
                <w:lang w:val="en-US"/>
              </w:rPr>
              <w:t>-k</w:t>
            </w:r>
            <w:proofErr w:type="spellStart"/>
            <w:r w:rsidRPr="000C57B7">
              <w:rPr>
                <w:sz w:val="20"/>
                <w:szCs w:val="20"/>
              </w:rPr>
              <w:t>enntnisse</w:t>
            </w:r>
            <w:proofErr w:type="spellEnd"/>
          </w:p>
        </w:tc>
        <w:tc>
          <w:tcPr>
            <w:tcW w:w="1134" w:type="dxa"/>
          </w:tcPr>
          <w:p w14:paraId="6B3BF6AC" w14:textId="77777777" w:rsidR="00CF4ACA" w:rsidRPr="000C57B7" w:rsidRDefault="00CF4ACA" w:rsidP="00E566EF">
            <w:pPr>
              <w:tabs>
                <w:tab w:val="left" w:pos="-5220"/>
              </w:tabs>
              <w:rPr>
                <w:sz w:val="20"/>
                <w:szCs w:val="20"/>
              </w:rPr>
            </w:pPr>
            <w:proofErr w:type="spellStart"/>
            <w:r w:rsidRPr="000C57B7">
              <w:rPr>
                <w:sz w:val="20"/>
                <w:szCs w:val="20"/>
              </w:rPr>
              <w:t>Annähernd</w:t>
            </w:r>
            <w:proofErr w:type="spellEnd"/>
            <w:r w:rsidRPr="000C57B7">
              <w:rPr>
                <w:sz w:val="20"/>
                <w:szCs w:val="20"/>
              </w:rPr>
              <w:t xml:space="preserve"> </w:t>
            </w:r>
            <w:proofErr w:type="spellStart"/>
            <w:r w:rsidRPr="000C57B7">
              <w:rPr>
                <w:sz w:val="20"/>
                <w:szCs w:val="20"/>
              </w:rPr>
              <w:t>mutter</w:t>
            </w:r>
            <w:proofErr w:type="spellEnd"/>
            <w:r w:rsidRPr="000C57B7">
              <w:rPr>
                <w:sz w:val="20"/>
                <w:szCs w:val="20"/>
                <w:lang w:val="en-US"/>
              </w:rPr>
              <w:t>-</w:t>
            </w:r>
            <w:proofErr w:type="spellStart"/>
            <w:r w:rsidRPr="000C57B7">
              <w:rPr>
                <w:sz w:val="20"/>
                <w:szCs w:val="20"/>
              </w:rPr>
              <w:t>sprachliche</w:t>
            </w:r>
            <w:proofErr w:type="spellEnd"/>
            <w:r w:rsidRPr="000C57B7">
              <w:rPr>
                <w:sz w:val="20"/>
                <w:szCs w:val="20"/>
              </w:rPr>
              <w:t xml:space="preserve"> </w:t>
            </w:r>
            <w:proofErr w:type="spellStart"/>
            <w:r w:rsidRPr="000C57B7">
              <w:rPr>
                <w:sz w:val="20"/>
                <w:szCs w:val="20"/>
              </w:rPr>
              <w:t>Kenntnisse</w:t>
            </w:r>
            <w:proofErr w:type="spellEnd"/>
          </w:p>
        </w:tc>
      </w:tr>
      <w:tr w:rsidR="00CF4ACA" w:rsidRPr="000C57B7" w14:paraId="0F636972" w14:textId="77777777" w:rsidTr="00E566EF">
        <w:trPr>
          <w:trHeight w:hRule="exact" w:val="852"/>
        </w:trPr>
        <w:tc>
          <w:tcPr>
            <w:tcW w:w="1590" w:type="dxa"/>
            <w:vMerge/>
          </w:tcPr>
          <w:p w14:paraId="391FB373" w14:textId="77777777" w:rsidR="00CF4ACA" w:rsidRPr="000C57B7" w:rsidRDefault="00CF4ACA" w:rsidP="00E566EF">
            <w:pPr>
              <w:pStyle w:val="ab"/>
              <w:tabs>
                <w:tab w:val="left" w:pos="-5220"/>
              </w:tabs>
              <w:spacing w:after="0"/>
              <w:rPr>
                <w:b/>
                <w:sz w:val="20"/>
                <w:szCs w:val="20"/>
              </w:rPr>
            </w:pPr>
          </w:p>
        </w:tc>
        <w:tc>
          <w:tcPr>
            <w:tcW w:w="1418" w:type="dxa"/>
          </w:tcPr>
          <w:p w14:paraId="103408D7" w14:textId="77777777" w:rsidR="00CF4ACA" w:rsidRPr="000C57B7" w:rsidRDefault="00CF4ACA" w:rsidP="00E566EF">
            <w:pPr>
              <w:tabs>
                <w:tab w:val="left" w:pos="-5220"/>
              </w:tabs>
              <w:rPr>
                <w:sz w:val="20"/>
                <w:szCs w:val="20"/>
                <w:lang w:val="en-US"/>
              </w:rPr>
            </w:pPr>
            <w:proofErr w:type="spellStart"/>
            <w:r w:rsidRPr="000C57B7">
              <w:rPr>
                <w:sz w:val="20"/>
                <w:szCs w:val="20"/>
                <w:lang w:val="en-US"/>
              </w:rPr>
              <w:t>Einstieg</w:t>
            </w:r>
            <w:proofErr w:type="spellEnd"/>
          </w:p>
        </w:tc>
        <w:tc>
          <w:tcPr>
            <w:tcW w:w="1275" w:type="dxa"/>
          </w:tcPr>
          <w:p w14:paraId="3743CD37" w14:textId="77777777" w:rsidR="00CF4ACA" w:rsidRPr="000C57B7" w:rsidRDefault="00CF4ACA" w:rsidP="00E566EF">
            <w:pPr>
              <w:tabs>
                <w:tab w:val="left" w:pos="-5220"/>
              </w:tabs>
              <w:rPr>
                <w:sz w:val="20"/>
                <w:szCs w:val="20"/>
                <w:lang w:val="en-US"/>
              </w:rPr>
            </w:pPr>
            <w:proofErr w:type="spellStart"/>
            <w:r w:rsidRPr="000C57B7">
              <w:rPr>
                <w:sz w:val="20"/>
                <w:szCs w:val="20"/>
                <w:lang w:val="en-US"/>
              </w:rPr>
              <w:t>Grundlagen</w:t>
            </w:r>
            <w:proofErr w:type="spellEnd"/>
          </w:p>
        </w:tc>
        <w:tc>
          <w:tcPr>
            <w:tcW w:w="1560" w:type="dxa"/>
          </w:tcPr>
          <w:p w14:paraId="3F2477CB" w14:textId="77777777" w:rsidR="00CF4ACA" w:rsidRPr="000C57B7" w:rsidRDefault="00CF4ACA" w:rsidP="00E566EF">
            <w:pPr>
              <w:tabs>
                <w:tab w:val="left" w:pos="-5220"/>
              </w:tabs>
              <w:rPr>
                <w:sz w:val="20"/>
                <w:szCs w:val="20"/>
                <w:lang w:val="en-US"/>
              </w:rPr>
            </w:pPr>
            <w:proofErr w:type="spellStart"/>
            <w:r w:rsidRPr="000C57B7">
              <w:rPr>
                <w:sz w:val="20"/>
                <w:szCs w:val="20"/>
                <w:lang w:val="en-US"/>
              </w:rPr>
              <w:t>Mittelstufe</w:t>
            </w:r>
            <w:proofErr w:type="spellEnd"/>
          </w:p>
        </w:tc>
        <w:tc>
          <w:tcPr>
            <w:tcW w:w="1275" w:type="dxa"/>
          </w:tcPr>
          <w:p w14:paraId="75148527" w14:textId="77777777" w:rsidR="00CF4ACA" w:rsidRPr="000C57B7" w:rsidRDefault="00CF4ACA" w:rsidP="00E566EF">
            <w:pPr>
              <w:tabs>
                <w:tab w:val="left" w:pos="-5220"/>
              </w:tabs>
              <w:rPr>
                <w:sz w:val="20"/>
                <w:szCs w:val="20"/>
                <w:lang w:val="en-US"/>
              </w:rPr>
            </w:pPr>
            <w:r w:rsidRPr="000C57B7">
              <w:rPr>
                <w:sz w:val="20"/>
                <w:szCs w:val="20"/>
                <w:lang w:val="en-US"/>
              </w:rPr>
              <w:t xml:space="preserve">Gute </w:t>
            </w:r>
            <w:proofErr w:type="spellStart"/>
            <w:r w:rsidRPr="000C57B7">
              <w:rPr>
                <w:sz w:val="20"/>
                <w:szCs w:val="20"/>
                <w:lang w:val="en-US"/>
              </w:rPr>
              <w:t>Mittelstufe</w:t>
            </w:r>
            <w:proofErr w:type="spellEnd"/>
          </w:p>
        </w:tc>
        <w:tc>
          <w:tcPr>
            <w:tcW w:w="1276" w:type="dxa"/>
          </w:tcPr>
          <w:p w14:paraId="2F452447" w14:textId="77777777" w:rsidR="00CF4ACA" w:rsidRPr="000C57B7" w:rsidRDefault="00CF4ACA" w:rsidP="00E566EF">
            <w:pPr>
              <w:tabs>
                <w:tab w:val="left" w:pos="-5220"/>
              </w:tabs>
              <w:rPr>
                <w:sz w:val="20"/>
                <w:szCs w:val="20"/>
                <w:lang w:val="en-US"/>
              </w:rPr>
            </w:pPr>
            <w:proofErr w:type="spellStart"/>
            <w:r w:rsidRPr="000C57B7">
              <w:rPr>
                <w:sz w:val="20"/>
                <w:szCs w:val="20"/>
                <w:lang w:val="en-US"/>
              </w:rPr>
              <w:t>Fortgeschrit-tene</w:t>
            </w:r>
            <w:proofErr w:type="spellEnd"/>
          </w:p>
          <w:p w14:paraId="0A8D7C0E" w14:textId="77777777" w:rsidR="00CF4ACA" w:rsidRPr="000C57B7" w:rsidRDefault="00CF4ACA" w:rsidP="00E566EF">
            <w:pPr>
              <w:tabs>
                <w:tab w:val="left" w:pos="-5220"/>
              </w:tabs>
              <w:rPr>
                <w:sz w:val="20"/>
                <w:szCs w:val="20"/>
                <w:lang w:val="en-US"/>
              </w:rPr>
            </w:pPr>
            <w:proofErr w:type="spellStart"/>
            <w:r w:rsidRPr="000C57B7">
              <w:rPr>
                <w:sz w:val="20"/>
                <w:szCs w:val="20"/>
                <w:lang w:val="en-US"/>
              </w:rPr>
              <w:t>Kenntnisse</w:t>
            </w:r>
            <w:proofErr w:type="spellEnd"/>
          </w:p>
        </w:tc>
        <w:tc>
          <w:tcPr>
            <w:tcW w:w="1134" w:type="dxa"/>
          </w:tcPr>
          <w:p w14:paraId="70DCEAC4" w14:textId="77777777" w:rsidR="00CF4ACA" w:rsidRPr="000C57B7" w:rsidRDefault="00CF4ACA" w:rsidP="00E566EF">
            <w:pPr>
              <w:tabs>
                <w:tab w:val="left" w:pos="-5220"/>
              </w:tabs>
              <w:rPr>
                <w:sz w:val="20"/>
                <w:szCs w:val="20"/>
                <w:lang w:val="en-US"/>
              </w:rPr>
            </w:pPr>
            <w:r w:rsidRPr="000C57B7">
              <w:rPr>
                <w:sz w:val="20"/>
                <w:szCs w:val="20"/>
                <w:lang w:val="en-US"/>
              </w:rPr>
              <w:t>Exzellente</w:t>
            </w:r>
          </w:p>
          <w:p w14:paraId="66275E8E" w14:textId="77777777" w:rsidR="00CF4ACA" w:rsidRPr="000C57B7" w:rsidRDefault="00CF4ACA" w:rsidP="00E566EF">
            <w:pPr>
              <w:tabs>
                <w:tab w:val="left" w:pos="-5220"/>
              </w:tabs>
              <w:rPr>
                <w:sz w:val="20"/>
                <w:szCs w:val="20"/>
                <w:lang w:val="en-US"/>
              </w:rPr>
            </w:pPr>
            <w:proofErr w:type="spellStart"/>
            <w:r w:rsidRPr="000C57B7">
              <w:rPr>
                <w:sz w:val="20"/>
                <w:szCs w:val="20"/>
                <w:lang w:val="en-US"/>
              </w:rPr>
              <w:t>Kenntnisse</w:t>
            </w:r>
            <w:proofErr w:type="spellEnd"/>
          </w:p>
        </w:tc>
      </w:tr>
      <w:tr w:rsidR="00CF4ACA" w:rsidRPr="000C57B7" w14:paraId="5F80E7B5" w14:textId="77777777" w:rsidTr="00E566EF">
        <w:trPr>
          <w:trHeight w:hRule="exact" w:val="897"/>
        </w:trPr>
        <w:tc>
          <w:tcPr>
            <w:tcW w:w="1590" w:type="dxa"/>
          </w:tcPr>
          <w:p w14:paraId="73D0F78D" w14:textId="77777777" w:rsidR="00CF4ACA" w:rsidRPr="000C57B7" w:rsidRDefault="00CF4ACA" w:rsidP="00E566EF">
            <w:pPr>
              <w:pStyle w:val="ab"/>
              <w:tabs>
                <w:tab w:val="left" w:pos="-5220"/>
              </w:tabs>
              <w:spacing w:after="0"/>
              <w:rPr>
                <w:b/>
                <w:sz w:val="20"/>
                <w:szCs w:val="20"/>
              </w:rPr>
            </w:pPr>
            <w:r w:rsidRPr="000C57B7">
              <w:rPr>
                <w:b/>
                <w:sz w:val="20"/>
                <w:szCs w:val="20"/>
              </w:rPr>
              <w:t>Французька мова</w:t>
            </w:r>
          </w:p>
        </w:tc>
        <w:tc>
          <w:tcPr>
            <w:tcW w:w="1418" w:type="dxa"/>
          </w:tcPr>
          <w:p w14:paraId="32B5E4D1" w14:textId="77777777" w:rsidR="00CF4ACA" w:rsidRPr="000C57B7" w:rsidRDefault="00CF4ACA" w:rsidP="00E566EF">
            <w:pPr>
              <w:tabs>
                <w:tab w:val="left" w:pos="-5220"/>
              </w:tabs>
              <w:rPr>
                <w:sz w:val="20"/>
                <w:szCs w:val="20"/>
                <w:lang w:val="en-US"/>
              </w:rPr>
            </w:pPr>
            <w:proofErr w:type="spellStart"/>
            <w:r w:rsidRPr="000C57B7">
              <w:rPr>
                <w:sz w:val="20"/>
                <w:szCs w:val="20"/>
                <w:lang w:val="en-US"/>
              </w:rPr>
              <w:t>Introductif</w:t>
            </w:r>
            <w:proofErr w:type="spellEnd"/>
          </w:p>
          <w:p w14:paraId="071804DD" w14:textId="77777777" w:rsidR="00CF4ACA" w:rsidRPr="000C57B7" w:rsidRDefault="00CF4ACA" w:rsidP="00E566EF">
            <w:pPr>
              <w:tabs>
                <w:tab w:val="left" w:pos="-5220"/>
              </w:tabs>
              <w:rPr>
                <w:sz w:val="20"/>
                <w:szCs w:val="20"/>
                <w:lang w:val="en-US"/>
              </w:rPr>
            </w:pPr>
            <w:proofErr w:type="spellStart"/>
            <w:r w:rsidRPr="000C57B7">
              <w:rPr>
                <w:sz w:val="20"/>
                <w:szCs w:val="20"/>
                <w:lang w:val="en-US"/>
              </w:rPr>
              <w:t>ou</w:t>
            </w:r>
            <w:proofErr w:type="spellEnd"/>
          </w:p>
          <w:p w14:paraId="3F7F4B15" w14:textId="77777777" w:rsidR="00CF4ACA" w:rsidRPr="000C57B7" w:rsidRDefault="00CF4ACA" w:rsidP="00E566EF">
            <w:pPr>
              <w:tabs>
                <w:tab w:val="left" w:pos="-5220"/>
              </w:tabs>
              <w:rPr>
                <w:sz w:val="20"/>
                <w:szCs w:val="20"/>
                <w:lang w:val="en-US"/>
              </w:rPr>
            </w:pPr>
            <w:proofErr w:type="spellStart"/>
            <w:r w:rsidRPr="000C57B7">
              <w:rPr>
                <w:sz w:val="20"/>
                <w:szCs w:val="20"/>
                <w:lang w:val="en-US"/>
              </w:rPr>
              <w:t>découverte</w:t>
            </w:r>
            <w:proofErr w:type="spellEnd"/>
          </w:p>
        </w:tc>
        <w:tc>
          <w:tcPr>
            <w:tcW w:w="1275" w:type="dxa"/>
          </w:tcPr>
          <w:p w14:paraId="11703255" w14:textId="77777777" w:rsidR="00CF4ACA" w:rsidRPr="000C57B7" w:rsidRDefault="00CF4ACA" w:rsidP="00E566EF">
            <w:pPr>
              <w:tabs>
                <w:tab w:val="left" w:pos="-5220"/>
              </w:tabs>
              <w:rPr>
                <w:sz w:val="20"/>
                <w:szCs w:val="20"/>
                <w:lang w:val="en-US"/>
              </w:rPr>
            </w:pPr>
            <w:r w:rsidRPr="000C57B7">
              <w:rPr>
                <w:sz w:val="20"/>
                <w:szCs w:val="20"/>
                <w:lang w:val="en-US"/>
              </w:rPr>
              <w:t>Intermédiaire</w:t>
            </w:r>
          </w:p>
          <w:p w14:paraId="1847A838" w14:textId="77777777" w:rsidR="00CF4ACA" w:rsidRPr="000C57B7" w:rsidRDefault="00CF4ACA" w:rsidP="00E566EF">
            <w:pPr>
              <w:tabs>
                <w:tab w:val="left" w:pos="-5220"/>
              </w:tabs>
              <w:rPr>
                <w:sz w:val="20"/>
                <w:szCs w:val="20"/>
                <w:lang w:val="en-US"/>
              </w:rPr>
            </w:pPr>
            <w:proofErr w:type="spellStart"/>
            <w:r w:rsidRPr="000C57B7">
              <w:rPr>
                <w:sz w:val="20"/>
                <w:szCs w:val="20"/>
                <w:lang w:val="en-US"/>
              </w:rPr>
              <w:t>ou</w:t>
            </w:r>
            <w:proofErr w:type="spellEnd"/>
            <w:r w:rsidRPr="000C57B7">
              <w:rPr>
                <w:sz w:val="20"/>
                <w:szCs w:val="20"/>
                <w:lang w:val="en-US"/>
              </w:rPr>
              <w:t xml:space="preserve"> </w:t>
            </w:r>
            <w:proofErr w:type="spellStart"/>
            <w:r w:rsidRPr="000C57B7">
              <w:rPr>
                <w:sz w:val="20"/>
                <w:szCs w:val="20"/>
                <w:lang w:val="en-US"/>
              </w:rPr>
              <w:t>usuel</w:t>
            </w:r>
            <w:proofErr w:type="spellEnd"/>
          </w:p>
        </w:tc>
        <w:tc>
          <w:tcPr>
            <w:tcW w:w="1560" w:type="dxa"/>
          </w:tcPr>
          <w:p w14:paraId="100D2ECF" w14:textId="77777777" w:rsidR="00CF4ACA" w:rsidRPr="000C57B7" w:rsidRDefault="00CF4ACA" w:rsidP="00E566EF">
            <w:pPr>
              <w:tabs>
                <w:tab w:val="left" w:pos="-5220"/>
              </w:tabs>
              <w:rPr>
                <w:sz w:val="20"/>
                <w:szCs w:val="20"/>
                <w:lang w:val="en-US"/>
              </w:rPr>
            </w:pPr>
            <w:proofErr w:type="spellStart"/>
            <w:r w:rsidRPr="000C57B7">
              <w:rPr>
                <w:sz w:val="20"/>
                <w:szCs w:val="20"/>
                <w:lang w:val="en-US"/>
              </w:rPr>
              <w:t>Niveau</w:t>
            </w:r>
            <w:proofErr w:type="spellEnd"/>
            <w:r w:rsidRPr="000C57B7">
              <w:rPr>
                <w:sz w:val="20"/>
                <w:szCs w:val="20"/>
                <w:lang w:val="en-US"/>
              </w:rPr>
              <w:t xml:space="preserve"> </w:t>
            </w:r>
            <w:proofErr w:type="spellStart"/>
            <w:r w:rsidRPr="000C57B7">
              <w:rPr>
                <w:sz w:val="20"/>
                <w:szCs w:val="20"/>
                <w:lang w:val="en-US"/>
              </w:rPr>
              <w:t>seuil</w:t>
            </w:r>
            <w:proofErr w:type="spellEnd"/>
          </w:p>
          <w:p w14:paraId="64C97318" w14:textId="77777777" w:rsidR="00CF4ACA" w:rsidRPr="000C57B7" w:rsidRDefault="00CF4ACA" w:rsidP="00E566EF">
            <w:pPr>
              <w:tabs>
                <w:tab w:val="left" w:pos="-5220"/>
              </w:tabs>
              <w:rPr>
                <w:sz w:val="20"/>
                <w:szCs w:val="20"/>
                <w:lang w:val="en-US"/>
              </w:rPr>
            </w:pPr>
            <w:r w:rsidRPr="000C57B7">
              <w:rPr>
                <w:sz w:val="20"/>
                <w:szCs w:val="20"/>
                <w:lang w:val="en-US"/>
              </w:rPr>
              <w:t>(‘</w:t>
            </w:r>
            <w:r w:rsidRPr="000C57B7">
              <w:rPr>
                <w:sz w:val="20"/>
                <w:szCs w:val="20"/>
              </w:rPr>
              <w:t>пороговий</w:t>
            </w:r>
            <w:r w:rsidRPr="000C57B7">
              <w:rPr>
                <w:sz w:val="20"/>
                <w:szCs w:val="20"/>
                <w:lang w:val="en-US"/>
              </w:rPr>
              <w:t>’)</w:t>
            </w:r>
          </w:p>
        </w:tc>
        <w:tc>
          <w:tcPr>
            <w:tcW w:w="1275" w:type="dxa"/>
          </w:tcPr>
          <w:p w14:paraId="1F514CE4" w14:textId="77777777" w:rsidR="00CF4ACA" w:rsidRPr="000C57B7" w:rsidRDefault="00CF4ACA" w:rsidP="00E566EF">
            <w:pPr>
              <w:tabs>
                <w:tab w:val="left" w:pos="-5220"/>
              </w:tabs>
              <w:rPr>
                <w:sz w:val="20"/>
                <w:szCs w:val="20"/>
                <w:lang w:val="en-US"/>
              </w:rPr>
            </w:pPr>
            <w:proofErr w:type="spellStart"/>
            <w:r w:rsidRPr="000C57B7">
              <w:rPr>
                <w:sz w:val="20"/>
                <w:szCs w:val="20"/>
                <w:lang w:val="en-US"/>
              </w:rPr>
              <w:t>Avancé</w:t>
            </w:r>
            <w:proofErr w:type="spellEnd"/>
            <w:r w:rsidRPr="000C57B7">
              <w:rPr>
                <w:sz w:val="20"/>
                <w:szCs w:val="20"/>
                <w:lang w:val="en-US"/>
              </w:rPr>
              <w:t xml:space="preserve"> </w:t>
            </w:r>
            <w:proofErr w:type="spellStart"/>
            <w:r w:rsidRPr="000C57B7">
              <w:rPr>
                <w:sz w:val="20"/>
                <w:szCs w:val="20"/>
                <w:lang w:val="en-US"/>
              </w:rPr>
              <w:t>ou</w:t>
            </w:r>
            <w:proofErr w:type="spellEnd"/>
            <w:r w:rsidRPr="000C57B7">
              <w:rPr>
                <w:sz w:val="20"/>
                <w:szCs w:val="20"/>
                <w:lang w:val="en-US"/>
              </w:rPr>
              <w:t xml:space="preserve"> </w:t>
            </w:r>
            <w:proofErr w:type="spellStart"/>
            <w:r w:rsidRPr="000C57B7">
              <w:rPr>
                <w:sz w:val="20"/>
                <w:szCs w:val="20"/>
                <w:lang w:val="en-US"/>
              </w:rPr>
              <w:t>indépendant</w:t>
            </w:r>
            <w:proofErr w:type="spellEnd"/>
          </w:p>
        </w:tc>
        <w:tc>
          <w:tcPr>
            <w:tcW w:w="1276" w:type="dxa"/>
          </w:tcPr>
          <w:p w14:paraId="0CFF9342" w14:textId="77777777" w:rsidR="00CF4ACA" w:rsidRPr="000C57B7" w:rsidRDefault="00CF4ACA" w:rsidP="00E566EF">
            <w:pPr>
              <w:tabs>
                <w:tab w:val="left" w:pos="-5220"/>
              </w:tabs>
              <w:rPr>
                <w:sz w:val="20"/>
                <w:szCs w:val="20"/>
                <w:lang w:val="en-US"/>
              </w:rPr>
            </w:pPr>
            <w:proofErr w:type="spellStart"/>
            <w:r w:rsidRPr="000C57B7">
              <w:rPr>
                <w:sz w:val="20"/>
                <w:szCs w:val="20"/>
                <w:lang w:val="en-US"/>
              </w:rPr>
              <w:t>Autonome</w:t>
            </w:r>
            <w:proofErr w:type="spellEnd"/>
          </w:p>
        </w:tc>
        <w:tc>
          <w:tcPr>
            <w:tcW w:w="1134" w:type="dxa"/>
          </w:tcPr>
          <w:p w14:paraId="43C108F1" w14:textId="77777777" w:rsidR="00CF4ACA" w:rsidRPr="000C57B7" w:rsidRDefault="00CF4ACA" w:rsidP="00E566EF">
            <w:pPr>
              <w:tabs>
                <w:tab w:val="left" w:pos="-5220"/>
              </w:tabs>
              <w:rPr>
                <w:sz w:val="20"/>
                <w:szCs w:val="20"/>
                <w:lang w:val="en-US"/>
              </w:rPr>
            </w:pPr>
            <w:proofErr w:type="spellStart"/>
            <w:r w:rsidRPr="000C57B7">
              <w:rPr>
                <w:sz w:val="20"/>
                <w:szCs w:val="20"/>
                <w:lang w:val="en-US"/>
              </w:rPr>
              <w:t>Maîtrise</w:t>
            </w:r>
            <w:proofErr w:type="spellEnd"/>
          </w:p>
        </w:tc>
      </w:tr>
      <w:tr w:rsidR="00CF4ACA" w:rsidRPr="000C57B7" w14:paraId="49487146" w14:textId="77777777" w:rsidTr="00E566EF">
        <w:trPr>
          <w:trHeight w:hRule="exact" w:val="902"/>
        </w:trPr>
        <w:tc>
          <w:tcPr>
            <w:tcW w:w="1590" w:type="dxa"/>
          </w:tcPr>
          <w:p w14:paraId="6F45E2A4" w14:textId="77777777" w:rsidR="00CF4ACA" w:rsidRPr="000C57B7" w:rsidRDefault="00CF4ACA" w:rsidP="00E566EF">
            <w:pPr>
              <w:pStyle w:val="ab"/>
              <w:tabs>
                <w:tab w:val="left" w:pos="-5220"/>
              </w:tabs>
              <w:spacing w:after="0"/>
              <w:rPr>
                <w:b/>
                <w:sz w:val="20"/>
                <w:szCs w:val="20"/>
              </w:rPr>
            </w:pPr>
            <w:r w:rsidRPr="000C57B7">
              <w:rPr>
                <w:b/>
                <w:sz w:val="20"/>
                <w:szCs w:val="20"/>
              </w:rPr>
              <w:t>Болгарська мова</w:t>
            </w:r>
          </w:p>
        </w:tc>
        <w:tc>
          <w:tcPr>
            <w:tcW w:w="1418" w:type="dxa"/>
          </w:tcPr>
          <w:p w14:paraId="6714B040" w14:textId="77777777" w:rsidR="00CF4ACA" w:rsidRPr="000C57B7" w:rsidRDefault="00CF4ACA" w:rsidP="00E566EF">
            <w:pPr>
              <w:tabs>
                <w:tab w:val="left" w:pos="-5220"/>
              </w:tabs>
              <w:rPr>
                <w:sz w:val="20"/>
                <w:szCs w:val="20"/>
                <w:lang w:val="en-US"/>
              </w:rPr>
            </w:pPr>
          </w:p>
        </w:tc>
        <w:tc>
          <w:tcPr>
            <w:tcW w:w="1275" w:type="dxa"/>
          </w:tcPr>
          <w:p w14:paraId="1FBA7F10" w14:textId="77777777" w:rsidR="00CF4ACA" w:rsidRPr="000C57B7" w:rsidRDefault="00CF4ACA" w:rsidP="00E566EF">
            <w:pPr>
              <w:tabs>
                <w:tab w:val="left" w:pos="-5220"/>
              </w:tabs>
              <w:rPr>
                <w:sz w:val="20"/>
                <w:szCs w:val="20"/>
              </w:rPr>
            </w:pPr>
            <w:r w:rsidRPr="000C57B7">
              <w:rPr>
                <w:sz w:val="20"/>
                <w:szCs w:val="20"/>
              </w:rPr>
              <w:t xml:space="preserve">Базова </w:t>
            </w:r>
            <w:proofErr w:type="spellStart"/>
            <w:r w:rsidRPr="000C57B7">
              <w:rPr>
                <w:sz w:val="20"/>
                <w:szCs w:val="20"/>
              </w:rPr>
              <w:t>компетент-ност</w:t>
            </w:r>
            <w:proofErr w:type="spellEnd"/>
          </w:p>
        </w:tc>
        <w:tc>
          <w:tcPr>
            <w:tcW w:w="1560" w:type="dxa"/>
          </w:tcPr>
          <w:p w14:paraId="50A94D4C" w14:textId="77777777" w:rsidR="00CF4ACA" w:rsidRPr="000C57B7" w:rsidRDefault="00CF4ACA" w:rsidP="00E566EF">
            <w:pPr>
              <w:tabs>
                <w:tab w:val="left" w:pos="-5220"/>
              </w:tabs>
              <w:rPr>
                <w:sz w:val="20"/>
                <w:szCs w:val="20"/>
              </w:rPr>
            </w:pPr>
            <w:proofErr w:type="spellStart"/>
            <w:r w:rsidRPr="000C57B7">
              <w:rPr>
                <w:sz w:val="20"/>
                <w:szCs w:val="20"/>
              </w:rPr>
              <w:t>Прагова</w:t>
            </w:r>
            <w:proofErr w:type="spellEnd"/>
            <w:r w:rsidRPr="000C57B7">
              <w:rPr>
                <w:sz w:val="20"/>
                <w:szCs w:val="20"/>
              </w:rPr>
              <w:t xml:space="preserve"> </w:t>
            </w:r>
            <w:proofErr w:type="spellStart"/>
            <w:r w:rsidRPr="000C57B7">
              <w:rPr>
                <w:sz w:val="20"/>
                <w:szCs w:val="20"/>
              </w:rPr>
              <w:t>компетентност</w:t>
            </w:r>
            <w:proofErr w:type="spellEnd"/>
          </w:p>
        </w:tc>
        <w:tc>
          <w:tcPr>
            <w:tcW w:w="1275" w:type="dxa"/>
          </w:tcPr>
          <w:p w14:paraId="0A073734" w14:textId="77777777" w:rsidR="00CF4ACA" w:rsidRPr="000C57B7" w:rsidRDefault="00CF4ACA" w:rsidP="00E566EF">
            <w:pPr>
              <w:tabs>
                <w:tab w:val="left" w:pos="-5220"/>
              </w:tabs>
              <w:rPr>
                <w:sz w:val="20"/>
                <w:szCs w:val="20"/>
              </w:rPr>
            </w:pPr>
            <w:r w:rsidRPr="000C57B7">
              <w:rPr>
                <w:sz w:val="20"/>
                <w:szCs w:val="20"/>
              </w:rPr>
              <w:t xml:space="preserve">Добра </w:t>
            </w:r>
            <w:proofErr w:type="spellStart"/>
            <w:r w:rsidRPr="000C57B7">
              <w:rPr>
                <w:sz w:val="20"/>
                <w:szCs w:val="20"/>
              </w:rPr>
              <w:t>компетент-ност</w:t>
            </w:r>
            <w:proofErr w:type="spellEnd"/>
          </w:p>
        </w:tc>
        <w:tc>
          <w:tcPr>
            <w:tcW w:w="1276" w:type="dxa"/>
          </w:tcPr>
          <w:p w14:paraId="51DD6A28" w14:textId="77777777" w:rsidR="00CF4ACA" w:rsidRPr="000C57B7" w:rsidRDefault="00CF4ACA" w:rsidP="00E566EF">
            <w:pPr>
              <w:tabs>
                <w:tab w:val="left" w:pos="-5220"/>
              </w:tabs>
              <w:rPr>
                <w:sz w:val="20"/>
                <w:szCs w:val="20"/>
              </w:rPr>
            </w:pPr>
            <w:r w:rsidRPr="000C57B7">
              <w:rPr>
                <w:sz w:val="20"/>
                <w:szCs w:val="20"/>
              </w:rPr>
              <w:t xml:space="preserve">Висока </w:t>
            </w:r>
            <w:proofErr w:type="spellStart"/>
            <w:r w:rsidRPr="000C57B7">
              <w:rPr>
                <w:sz w:val="20"/>
                <w:szCs w:val="20"/>
              </w:rPr>
              <w:t>компетент-ност</w:t>
            </w:r>
            <w:proofErr w:type="spellEnd"/>
          </w:p>
        </w:tc>
        <w:tc>
          <w:tcPr>
            <w:tcW w:w="1134" w:type="dxa"/>
          </w:tcPr>
          <w:p w14:paraId="363E5713" w14:textId="77777777" w:rsidR="00CF4ACA" w:rsidRPr="000C57B7" w:rsidRDefault="00CF4ACA" w:rsidP="00E566EF">
            <w:pPr>
              <w:tabs>
                <w:tab w:val="left" w:pos="-5220"/>
              </w:tabs>
              <w:rPr>
                <w:sz w:val="20"/>
                <w:szCs w:val="20"/>
              </w:rPr>
            </w:pPr>
            <w:proofErr w:type="spellStart"/>
            <w:r w:rsidRPr="000C57B7">
              <w:rPr>
                <w:sz w:val="20"/>
                <w:szCs w:val="20"/>
              </w:rPr>
              <w:t>Езиково</w:t>
            </w:r>
            <w:proofErr w:type="spellEnd"/>
            <w:r w:rsidRPr="000C57B7">
              <w:rPr>
                <w:sz w:val="20"/>
                <w:szCs w:val="20"/>
              </w:rPr>
              <w:t xml:space="preserve"> </w:t>
            </w:r>
          </w:p>
          <w:p w14:paraId="109F45E1" w14:textId="77777777" w:rsidR="00CF4ACA" w:rsidRPr="000C57B7" w:rsidRDefault="00CF4ACA" w:rsidP="00E566EF">
            <w:pPr>
              <w:tabs>
                <w:tab w:val="left" w:pos="-5220"/>
              </w:tabs>
              <w:rPr>
                <w:sz w:val="20"/>
                <w:szCs w:val="20"/>
              </w:rPr>
            </w:pPr>
            <w:proofErr w:type="spellStart"/>
            <w:r w:rsidRPr="000C57B7">
              <w:rPr>
                <w:sz w:val="20"/>
                <w:szCs w:val="20"/>
              </w:rPr>
              <w:t>съвършен-ство</w:t>
            </w:r>
            <w:proofErr w:type="spellEnd"/>
          </w:p>
        </w:tc>
      </w:tr>
      <w:tr w:rsidR="00CF4ACA" w:rsidRPr="000C57B7" w14:paraId="306948CC" w14:textId="77777777" w:rsidTr="00E566EF">
        <w:trPr>
          <w:trHeight w:hRule="exact" w:val="533"/>
        </w:trPr>
        <w:tc>
          <w:tcPr>
            <w:tcW w:w="1590" w:type="dxa"/>
          </w:tcPr>
          <w:p w14:paraId="7B2E6E88" w14:textId="77777777" w:rsidR="00CF4ACA" w:rsidRPr="000C57B7" w:rsidRDefault="00CF4ACA" w:rsidP="00E566EF">
            <w:pPr>
              <w:pStyle w:val="ab"/>
              <w:tabs>
                <w:tab w:val="left" w:pos="-5220"/>
              </w:tabs>
              <w:spacing w:after="0"/>
              <w:rPr>
                <w:b/>
                <w:sz w:val="20"/>
                <w:szCs w:val="20"/>
                <w:lang w:val="en-US"/>
              </w:rPr>
            </w:pPr>
            <w:r w:rsidRPr="000C57B7">
              <w:rPr>
                <w:b/>
                <w:sz w:val="20"/>
                <w:szCs w:val="20"/>
              </w:rPr>
              <w:t>Чеська мова</w:t>
            </w:r>
          </w:p>
        </w:tc>
        <w:tc>
          <w:tcPr>
            <w:tcW w:w="1418" w:type="dxa"/>
          </w:tcPr>
          <w:p w14:paraId="3F534B05" w14:textId="77777777" w:rsidR="00CF4ACA" w:rsidRPr="000C57B7" w:rsidRDefault="00CF4ACA" w:rsidP="00E566EF">
            <w:pPr>
              <w:pStyle w:val="ab"/>
              <w:tabs>
                <w:tab w:val="left" w:pos="-5220"/>
              </w:tabs>
              <w:spacing w:after="0"/>
              <w:rPr>
                <w:sz w:val="20"/>
                <w:szCs w:val="20"/>
                <w:lang w:val="en-US"/>
              </w:rPr>
            </w:pPr>
            <w:r w:rsidRPr="000C57B7">
              <w:rPr>
                <w:sz w:val="20"/>
                <w:szCs w:val="20"/>
                <w:lang w:val="en-US"/>
              </w:rPr>
              <w:t>A1</w:t>
            </w:r>
          </w:p>
        </w:tc>
        <w:tc>
          <w:tcPr>
            <w:tcW w:w="1275" w:type="dxa"/>
          </w:tcPr>
          <w:p w14:paraId="7971E324" w14:textId="77777777" w:rsidR="00CF4ACA" w:rsidRPr="000C57B7" w:rsidRDefault="00CF4ACA" w:rsidP="00E566EF">
            <w:pPr>
              <w:pStyle w:val="ab"/>
              <w:tabs>
                <w:tab w:val="left" w:pos="-5220"/>
              </w:tabs>
              <w:spacing w:after="0"/>
              <w:rPr>
                <w:sz w:val="20"/>
                <w:szCs w:val="20"/>
                <w:lang w:val="en-US"/>
              </w:rPr>
            </w:pPr>
            <w:r w:rsidRPr="000C57B7">
              <w:rPr>
                <w:sz w:val="20"/>
                <w:szCs w:val="20"/>
                <w:lang w:val="en-US"/>
              </w:rPr>
              <w:t>A2</w:t>
            </w:r>
          </w:p>
        </w:tc>
        <w:tc>
          <w:tcPr>
            <w:tcW w:w="1560" w:type="dxa"/>
          </w:tcPr>
          <w:p w14:paraId="2123E49A" w14:textId="77777777" w:rsidR="00CF4ACA" w:rsidRPr="000C57B7" w:rsidRDefault="00CF4ACA" w:rsidP="00E566EF">
            <w:pPr>
              <w:pStyle w:val="ab"/>
              <w:tabs>
                <w:tab w:val="left" w:pos="-5220"/>
              </w:tabs>
              <w:spacing w:after="0"/>
              <w:rPr>
                <w:rFonts w:eastAsia="Calibri"/>
                <w:iCs/>
                <w:sz w:val="20"/>
                <w:szCs w:val="20"/>
                <w:lang w:val="en-US" w:eastAsia="en-US"/>
              </w:rPr>
            </w:pPr>
            <w:proofErr w:type="spellStart"/>
            <w:r w:rsidRPr="000C57B7">
              <w:rPr>
                <w:rFonts w:eastAsia="Calibri"/>
                <w:iCs/>
                <w:sz w:val="20"/>
                <w:szCs w:val="20"/>
                <w:lang w:val="ru-RU" w:eastAsia="en-US"/>
              </w:rPr>
              <w:t>Prahová</w:t>
            </w:r>
            <w:proofErr w:type="spellEnd"/>
            <w:r w:rsidRPr="000C57B7">
              <w:rPr>
                <w:rFonts w:eastAsia="Calibri"/>
                <w:iCs/>
                <w:sz w:val="20"/>
                <w:szCs w:val="20"/>
                <w:lang w:val="ru-RU" w:eastAsia="en-US"/>
              </w:rPr>
              <w:t xml:space="preserve"> </w:t>
            </w:r>
            <w:proofErr w:type="spellStart"/>
            <w:r w:rsidRPr="000C57B7">
              <w:rPr>
                <w:rFonts w:eastAsia="Calibri"/>
                <w:iCs/>
                <w:sz w:val="20"/>
                <w:szCs w:val="20"/>
                <w:lang w:val="ru-RU" w:eastAsia="en-US"/>
              </w:rPr>
              <w:t>úroveň</w:t>
            </w:r>
            <w:proofErr w:type="spellEnd"/>
            <w:r w:rsidRPr="000C57B7">
              <w:rPr>
                <w:rFonts w:eastAsia="Calibri"/>
                <w:iCs/>
                <w:sz w:val="20"/>
                <w:szCs w:val="20"/>
                <w:lang w:val="ru-RU" w:eastAsia="en-US"/>
              </w:rPr>
              <w:t xml:space="preserve"> </w:t>
            </w:r>
          </w:p>
          <w:p w14:paraId="7905999F" w14:textId="77777777" w:rsidR="00CF4ACA" w:rsidRPr="000C57B7" w:rsidRDefault="00CF4ACA" w:rsidP="00E566EF">
            <w:pPr>
              <w:pStyle w:val="ab"/>
              <w:tabs>
                <w:tab w:val="left" w:pos="-5220"/>
              </w:tabs>
              <w:spacing w:after="0"/>
              <w:rPr>
                <w:sz w:val="20"/>
                <w:szCs w:val="20"/>
                <w:lang w:val="en-US"/>
              </w:rPr>
            </w:pPr>
            <w:r w:rsidRPr="000C57B7">
              <w:rPr>
                <w:rFonts w:eastAsia="Calibri"/>
                <w:iCs/>
                <w:sz w:val="20"/>
                <w:szCs w:val="20"/>
                <w:lang w:val="en-US" w:eastAsia="en-US"/>
              </w:rPr>
              <w:t>(B1)</w:t>
            </w:r>
          </w:p>
        </w:tc>
        <w:tc>
          <w:tcPr>
            <w:tcW w:w="1275" w:type="dxa"/>
          </w:tcPr>
          <w:p w14:paraId="66E35302" w14:textId="77777777" w:rsidR="00CF4ACA" w:rsidRPr="000C57B7" w:rsidRDefault="00CF4ACA" w:rsidP="00E566EF">
            <w:pPr>
              <w:pStyle w:val="ab"/>
              <w:tabs>
                <w:tab w:val="left" w:pos="-5220"/>
              </w:tabs>
              <w:spacing w:after="0"/>
              <w:rPr>
                <w:sz w:val="20"/>
                <w:szCs w:val="20"/>
                <w:lang w:val="en-US"/>
              </w:rPr>
            </w:pPr>
            <w:r w:rsidRPr="000C57B7">
              <w:rPr>
                <w:sz w:val="20"/>
                <w:szCs w:val="20"/>
                <w:lang w:val="en-US"/>
              </w:rPr>
              <w:t>B2</w:t>
            </w:r>
          </w:p>
        </w:tc>
        <w:tc>
          <w:tcPr>
            <w:tcW w:w="1276" w:type="dxa"/>
          </w:tcPr>
          <w:p w14:paraId="39F46372" w14:textId="77777777" w:rsidR="00CF4ACA" w:rsidRPr="000C57B7" w:rsidRDefault="00CF4ACA" w:rsidP="00E566EF">
            <w:pPr>
              <w:pStyle w:val="ab"/>
              <w:tabs>
                <w:tab w:val="left" w:pos="-5220"/>
              </w:tabs>
              <w:spacing w:after="0"/>
              <w:rPr>
                <w:sz w:val="20"/>
                <w:szCs w:val="20"/>
                <w:lang w:val="en-US"/>
              </w:rPr>
            </w:pPr>
            <w:r w:rsidRPr="000C57B7">
              <w:rPr>
                <w:sz w:val="20"/>
                <w:szCs w:val="20"/>
                <w:lang w:val="en-US"/>
              </w:rPr>
              <w:t>C1</w:t>
            </w:r>
          </w:p>
        </w:tc>
        <w:tc>
          <w:tcPr>
            <w:tcW w:w="1134" w:type="dxa"/>
          </w:tcPr>
          <w:p w14:paraId="6F97DF95" w14:textId="77777777" w:rsidR="00CF4ACA" w:rsidRPr="000C57B7" w:rsidRDefault="00CF4ACA" w:rsidP="00E566EF">
            <w:pPr>
              <w:pStyle w:val="ab"/>
              <w:tabs>
                <w:tab w:val="left" w:pos="-5220"/>
              </w:tabs>
              <w:spacing w:after="0"/>
              <w:rPr>
                <w:sz w:val="20"/>
                <w:szCs w:val="20"/>
                <w:lang w:val="en-US"/>
              </w:rPr>
            </w:pPr>
            <w:r w:rsidRPr="000C57B7">
              <w:rPr>
                <w:sz w:val="20"/>
                <w:szCs w:val="20"/>
                <w:lang w:val="en-US"/>
              </w:rPr>
              <w:t>C2</w:t>
            </w:r>
          </w:p>
        </w:tc>
      </w:tr>
      <w:tr w:rsidR="00CF4ACA" w:rsidRPr="000C57B7" w14:paraId="03DD117D" w14:textId="77777777" w:rsidTr="00E566EF">
        <w:trPr>
          <w:trHeight w:hRule="exact" w:val="900"/>
        </w:trPr>
        <w:tc>
          <w:tcPr>
            <w:tcW w:w="1590" w:type="dxa"/>
          </w:tcPr>
          <w:p w14:paraId="521A82B7" w14:textId="77777777" w:rsidR="00CF4ACA" w:rsidRPr="000C57B7" w:rsidRDefault="00CF4ACA" w:rsidP="00E566EF">
            <w:pPr>
              <w:pStyle w:val="ab"/>
              <w:tabs>
                <w:tab w:val="left" w:pos="-5220"/>
              </w:tabs>
              <w:spacing w:after="0"/>
              <w:rPr>
                <w:b/>
                <w:sz w:val="20"/>
                <w:szCs w:val="20"/>
              </w:rPr>
            </w:pPr>
            <w:r w:rsidRPr="000C57B7">
              <w:rPr>
                <w:b/>
                <w:sz w:val="20"/>
                <w:szCs w:val="20"/>
              </w:rPr>
              <w:t>Польська мова</w:t>
            </w:r>
          </w:p>
        </w:tc>
        <w:tc>
          <w:tcPr>
            <w:tcW w:w="1418" w:type="dxa"/>
          </w:tcPr>
          <w:p w14:paraId="5E1580B1" w14:textId="77777777" w:rsidR="00CF4ACA" w:rsidRPr="000C57B7" w:rsidRDefault="00CF4ACA" w:rsidP="00E566EF">
            <w:pPr>
              <w:pStyle w:val="ab"/>
              <w:tabs>
                <w:tab w:val="left" w:pos="-5220"/>
              </w:tabs>
              <w:spacing w:after="0"/>
              <w:rPr>
                <w:sz w:val="20"/>
                <w:szCs w:val="20"/>
                <w:lang w:val="en-US"/>
              </w:rPr>
            </w:pPr>
            <w:proofErr w:type="spellStart"/>
            <w:r w:rsidRPr="000C57B7">
              <w:rPr>
                <w:sz w:val="20"/>
                <w:szCs w:val="20"/>
              </w:rPr>
              <w:t>Poziom</w:t>
            </w:r>
            <w:proofErr w:type="spellEnd"/>
            <w:r w:rsidRPr="000C57B7">
              <w:rPr>
                <w:sz w:val="20"/>
                <w:szCs w:val="20"/>
                <w:lang w:val="en-US"/>
              </w:rPr>
              <w:t xml:space="preserve"> </w:t>
            </w:r>
            <w:proofErr w:type="spellStart"/>
            <w:r w:rsidRPr="000C57B7">
              <w:rPr>
                <w:sz w:val="20"/>
                <w:szCs w:val="20"/>
                <w:lang w:val="en-US"/>
              </w:rPr>
              <w:t>elementarny</w:t>
            </w:r>
            <w:proofErr w:type="spellEnd"/>
          </w:p>
        </w:tc>
        <w:tc>
          <w:tcPr>
            <w:tcW w:w="1275" w:type="dxa"/>
          </w:tcPr>
          <w:p w14:paraId="79F6FAD0" w14:textId="77777777" w:rsidR="00CF4ACA" w:rsidRPr="000C57B7" w:rsidRDefault="00CF4ACA" w:rsidP="00E566EF">
            <w:pPr>
              <w:pStyle w:val="ab"/>
              <w:tabs>
                <w:tab w:val="left" w:pos="-5220"/>
              </w:tabs>
              <w:spacing w:after="0"/>
              <w:rPr>
                <w:sz w:val="20"/>
                <w:szCs w:val="20"/>
                <w:lang w:val="en-US"/>
              </w:rPr>
            </w:pPr>
            <w:proofErr w:type="spellStart"/>
            <w:r w:rsidRPr="000C57B7">
              <w:rPr>
                <w:sz w:val="20"/>
                <w:szCs w:val="20"/>
              </w:rPr>
              <w:t>Poziom</w:t>
            </w:r>
            <w:proofErr w:type="spellEnd"/>
          </w:p>
          <w:p w14:paraId="1300E8B7" w14:textId="77777777" w:rsidR="00CF4ACA" w:rsidRPr="000C57B7" w:rsidRDefault="00CF4ACA" w:rsidP="00E566EF">
            <w:pPr>
              <w:pStyle w:val="ab"/>
              <w:tabs>
                <w:tab w:val="left" w:pos="-5220"/>
              </w:tabs>
              <w:spacing w:after="0"/>
              <w:rPr>
                <w:sz w:val="20"/>
                <w:szCs w:val="20"/>
                <w:lang w:val="en-US"/>
              </w:rPr>
            </w:pPr>
            <w:proofErr w:type="spellStart"/>
            <w:r w:rsidRPr="000C57B7">
              <w:rPr>
                <w:sz w:val="20"/>
                <w:szCs w:val="20"/>
                <w:lang w:val="en-US"/>
              </w:rPr>
              <w:t>wstępny</w:t>
            </w:r>
            <w:proofErr w:type="spellEnd"/>
          </w:p>
        </w:tc>
        <w:tc>
          <w:tcPr>
            <w:tcW w:w="1560" w:type="dxa"/>
          </w:tcPr>
          <w:p w14:paraId="24EC5E5E" w14:textId="77777777" w:rsidR="00CF4ACA" w:rsidRPr="000C57B7" w:rsidRDefault="00CF4ACA" w:rsidP="00E566EF">
            <w:pPr>
              <w:pStyle w:val="ab"/>
              <w:tabs>
                <w:tab w:val="left" w:pos="-5220"/>
              </w:tabs>
              <w:spacing w:after="0"/>
              <w:rPr>
                <w:sz w:val="20"/>
                <w:szCs w:val="20"/>
                <w:lang w:val="en-US"/>
              </w:rPr>
            </w:pPr>
            <w:proofErr w:type="spellStart"/>
            <w:r w:rsidRPr="000C57B7">
              <w:rPr>
                <w:sz w:val="20"/>
                <w:szCs w:val="20"/>
              </w:rPr>
              <w:t>Poziom</w:t>
            </w:r>
            <w:proofErr w:type="spellEnd"/>
            <w:r w:rsidRPr="000C57B7">
              <w:rPr>
                <w:sz w:val="20"/>
                <w:szCs w:val="20"/>
              </w:rPr>
              <w:t xml:space="preserve"> p</w:t>
            </w:r>
            <w:proofErr w:type="spellStart"/>
            <w:r w:rsidRPr="000C57B7">
              <w:rPr>
                <w:sz w:val="20"/>
                <w:szCs w:val="20"/>
                <w:lang w:val="en-US"/>
              </w:rPr>
              <w:t>rogowy</w:t>
            </w:r>
            <w:proofErr w:type="spellEnd"/>
          </w:p>
        </w:tc>
        <w:tc>
          <w:tcPr>
            <w:tcW w:w="1275" w:type="dxa"/>
          </w:tcPr>
          <w:p w14:paraId="1AED043B" w14:textId="77777777" w:rsidR="00CF4ACA" w:rsidRPr="000C57B7" w:rsidRDefault="00CF4ACA" w:rsidP="00E566EF">
            <w:pPr>
              <w:pStyle w:val="ab"/>
              <w:tabs>
                <w:tab w:val="left" w:pos="-5220"/>
              </w:tabs>
              <w:spacing w:after="0"/>
              <w:rPr>
                <w:sz w:val="20"/>
                <w:szCs w:val="20"/>
              </w:rPr>
            </w:pPr>
            <w:proofErr w:type="spellStart"/>
            <w:r w:rsidRPr="000C57B7">
              <w:rPr>
                <w:sz w:val="20"/>
                <w:szCs w:val="20"/>
              </w:rPr>
              <w:t>Poziom</w:t>
            </w:r>
            <w:proofErr w:type="spellEnd"/>
            <w:r w:rsidRPr="000C57B7">
              <w:rPr>
                <w:sz w:val="20"/>
                <w:szCs w:val="20"/>
              </w:rPr>
              <w:t xml:space="preserve"> </w:t>
            </w:r>
            <w:proofErr w:type="spellStart"/>
            <w:r w:rsidRPr="000C57B7">
              <w:rPr>
                <w:sz w:val="20"/>
                <w:szCs w:val="20"/>
              </w:rPr>
              <w:t>średni</w:t>
            </w:r>
            <w:proofErr w:type="spellEnd"/>
            <w:r w:rsidRPr="000C57B7">
              <w:rPr>
                <w:sz w:val="20"/>
                <w:szCs w:val="20"/>
              </w:rPr>
              <w:t xml:space="preserve"> </w:t>
            </w:r>
            <w:proofErr w:type="spellStart"/>
            <w:r w:rsidRPr="000C57B7">
              <w:rPr>
                <w:sz w:val="20"/>
                <w:szCs w:val="20"/>
              </w:rPr>
              <w:t>ogólny</w:t>
            </w:r>
            <w:proofErr w:type="spellEnd"/>
          </w:p>
        </w:tc>
        <w:tc>
          <w:tcPr>
            <w:tcW w:w="1276" w:type="dxa"/>
          </w:tcPr>
          <w:p w14:paraId="11C81B3C" w14:textId="77777777" w:rsidR="00CF4ACA" w:rsidRPr="000C57B7" w:rsidRDefault="00CF4ACA" w:rsidP="00E566EF">
            <w:pPr>
              <w:pStyle w:val="ab"/>
              <w:tabs>
                <w:tab w:val="left" w:pos="-5220"/>
              </w:tabs>
              <w:spacing w:after="0"/>
              <w:rPr>
                <w:sz w:val="20"/>
                <w:szCs w:val="20"/>
                <w:lang w:val="en-US"/>
              </w:rPr>
            </w:pPr>
            <w:proofErr w:type="spellStart"/>
            <w:r w:rsidRPr="000C57B7">
              <w:rPr>
                <w:sz w:val="20"/>
                <w:szCs w:val="20"/>
              </w:rPr>
              <w:t>Poziom</w:t>
            </w:r>
            <w:proofErr w:type="spellEnd"/>
            <w:r w:rsidRPr="000C57B7">
              <w:rPr>
                <w:sz w:val="20"/>
                <w:szCs w:val="20"/>
                <w:lang w:val="en-US"/>
              </w:rPr>
              <w:t xml:space="preserve"> </w:t>
            </w:r>
            <w:proofErr w:type="spellStart"/>
            <w:r w:rsidRPr="000C57B7">
              <w:rPr>
                <w:sz w:val="20"/>
                <w:szCs w:val="20"/>
                <w:lang w:val="en-US"/>
              </w:rPr>
              <w:t>efektywnej</w:t>
            </w:r>
            <w:proofErr w:type="spellEnd"/>
            <w:r w:rsidRPr="000C57B7">
              <w:rPr>
                <w:sz w:val="20"/>
                <w:szCs w:val="20"/>
                <w:lang w:val="en-US"/>
              </w:rPr>
              <w:t xml:space="preserve"> </w:t>
            </w:r>
            <w:proofErr w:type="spellStart"/>
            <w:r w:rsidRPr="000C57B7">
              <w:rPr>
                <w:sz w:val="20"/>
                <w:szCs w:val="20"/>
                <w:lang w:val="en-US"/>
              </w:rPr>
              <w:t>biegłości</w:t>
            </w:r>
            <w:proofErr w:type="spellEnd"/>
            <w:r w:rsidRPr="000C57B7">
              <w:rPr>
                <w:sz w:val="20"/>
                <w:szCs w:val="20"/>
                <w:lang w:val="en-US"/>
              </w:rPr>
              <w:t xml:space="preserve"> </w:t>
            </w:r>
            <w:proofErr w:type="spellStart"/>
            <w:r w:rsidRPr="000C57B7">
              <w:rPr>
                <w:sz w:val="20"/>
                <w:szCs w:val="20"/>
                <w:lang w:val="en-US"/>
              </w:rPr>
              <w:t>użytkowej</w:t>
            </w:r>
            <w:proofErr w:type="spellEnd"/>
          </w:p>
        </w:tc>
        <w:tc>
          <w:tcPr>
            <w:tcW w:w="1134" w:type="dxa"/>
          </w:tcPr>
          <w:p w14:paraId="44C9916E" w14:textId="77777777" w:rsidR="00CF4ACA" w:rsidRPr="000C57B7" w:rsidRDefault="00CF4ACA" w:rsidP="00E566EF">
            <w:pPr>
              <w:pStyle w:val="ab"/>
              <w:tabs>
                <w:tab w:val="left" w:pos="-5220"/>
              </w:tabs>
              <w:spacing w:after="0"/>
              <w:rPr>
                <w:sz w:val="20"/>
                <w:szCs w:val="20"/>
              </w:rPr>
            </w:pPr>
            <w:proofErr w:type="spellStart"/>
            <w:r w:rsidRPr="000C57B7">
              <w:rPr>
                <w:sz w:val="20"/>
                <w:szCs w:val="20"/>
              </w:rPr>
              <w:t>Poziom</w:t>
            </w:r>
            <w:proofErr w:type="spellEnd"/>
            <w:r w:rsidRPr="000C57B7">
              <w:rPr>
                <w:sz w:val="20"/>
                <w:szCs w:val="20"/>
              </w:rPr>
              <w:t xml:space="preserve"> </w:t>
            </w:r>
            <w:proofErr w:type="spellStart"/>
            <w:r w:rsidRPr="000C57B7">
              <w:rPr>
                <w:sz w:val="20"/>
                <w:szCs w:val="20"/>
              </w:rPr>
              <w:t>zaawanso</w:t>
            </w:r>
            <w:proofErr w:type="spellEnd"/>
            <w:r w:rsidRPr="000C57B7">
              <w:rPr>
                <w:sz w:val="20"/>
                <w:szCs w:val="20"/>
                <w:lang w:val="en-US"/>
              </w:rPr>
              <w:t>-</w:t>
            </w:r>
            <w:proofErr w:type="spellStart"/>
            <w:r w:rsidRPr="000C57B7">
              <w:rPr>
                <w:sz w:val="20"/>
                <w:szCs w:val="20"/>
              </w:rPr>
              <w:t>wany</w:t>
            </w:r>
            <w:proofErr w:type="spellEnd"/>
          </w:p>
        </w:tc>
      </w:tr>
      <w:tr w:rsidR="00CF4ACA" w:rsidRPr="000C57B7" w14:paraId="1A6A2A3D" w14:textId="77777777" w:rsidTr="00E566EF">
        <w:trPr>
          <w:trHeight w:hRule="exact" w:val="1249"/>
        </w:trPr>
        <w:tc>
          <w:tcPr>
            <w:tcW w:w="1590" w:type="dxa"/>
          </w:tcPr>
          <w:p w14:paraId="52F4AACC" w14:textId="77777777" w:rsidR="00CF4ACA" w:rsidRPr="000C57B7" w:rsidRDefault="00CF4ACA" w:rsidP="00E566EF">
            <w:pPr>
              <w:pStyle w:val="ab"/>
              <w:tabs>
                <w:tab w:val="left" w:pos="-5220"/>
              </w:tabs>
              <w:spacing w:after="0"/>
              <w:rPr>
                <w:b/>
                <w:sz w:val="20"/>
                <w:szCs w:val="20"/>
              </w:rPr>
            </w:pPr>
          </w:p>
          <w:p w14:paraId="0F492B67" w14:textId="77777777" w:rsidR="00CF4ACA" w:rsidRPr="000C57B7" w:rsidRDefault="00CF4ACA" w:rsidP="00E566EF">
            <w:pPr>
              <w:pStyle w:val="ab"/>
              <w:tabs>
                <w:tab w:val="left" w:pos="-5220"/>
              </w:tabs>
              <w:spacing w:after="0"/>
              <w:rPr>
                <w:b/>
                <w:sz w:val="20"/>
                <w:szCs w:val="20"/>
              </w:rPr>
            </w:pPr>
            <w:r w:rsidRPr="000C57B7">
              <w:rPr>
                <w:b/>
                <w:sz w:val="20"/>
                <w:szCs w:val="20"/>
              </w:rPr>
              <w:t>Українська мова</w:t>
            </w:r>
          </w:p>
        </w:tc>
        <w:tc>
          <w:tcPr>
            <w:tcW w:w="1418" w:type="dxa"/>
          </w:tcPr>
          <w:p w14:paraId="0512D95A" w14:textId="77777777" w:rsidR="00CF4ACA" w:rsidRPr="000C57B7" w:rsidRDefault="00CF4ACA" w:rsidP="00E566EF">
            <w:pPr>
              <w:pStyle w:val="ab"/>
              <w:tabs>
                <w:tab w:val="left" w:pos="-5220"/>
              </w:tabs>
              <w:spacing w:after="0"/>
              <w:rPr>
                <w:sz w:val="20"/>
                <w:szCs w:val="20"/>
                <w:lang w:val="en-US"/>
              </w:rPr>
            </w:pPr>
          </w:p>
          <w:p w14:paraId="3F28F762" w14:textId="77777777" w:rsidR="00CF4ACA" w:rsidRPr="000C57B7" w:rsidRDefault="00CF4ACA" w:rsidP="00E566EF">
            <w:pPr>
              <w:pStyle w:val="ab"/>
              <w:tabs>
                <w:tab w:val="left" w:pos="-5220"/>
              </w:tabs>
              <w:spacing w:after="0"/>
              <w:rPr>
                <w:sz w:val="20"/>
                <w:szCs w:val="20"/>
              </w:rPr>
            </w:pPr>
            <w:r w:rsidRPr="000C57B7">
              <w:rPr>
                <w:sz w:val="20"/>
                <w:szCs w:val="20"/>
              </w:rPr>
              <w:t>Початковий</w:t>
            </w:r>
          </w:p>
          <w:p w14:paraId="21A75274" w14:textId="77777777" w:rsidR="00CF4ACA" w:rsidRPr="000C57B7" w:rsidRDefault="00CF4ACA" w:rsidP="00E566EF">
            <w:pPr>
              <w:tabs>
                <w:tab w:val="left" w:pos="-5220"/>
              </w:tabs>
              <w:rPr>
                <w:sz w:val="20"/>
                <w:szCs w:val="20"/>
              </w:rPr>
            </w:pPr>
            <w:r w:rsidRPr="000C57B7">
              <w:rPr>
                <w:sz w:val="20"/>
                <w:szCs w:val="20"/>
              </w:rPr>
              <w:t>А1</w:t>
            </w:r>
          </w:p>
          <w:p w14:paraId="2B12FC8A" w14:textId="77777777" w:rsidR="00CF4ACA" w:rsidRPr="000C57B7" w:rsidRDefault="00CF4ACA" w:rsidP="00E566EF">
            <w:pPr>
              <w:tabs>
                <w:tab w:val="left" w:pos="-5220"/>
              </w:tabs>
              <w:rPr>
                <w:sz w:val="20"/>
                <w:szCs w:val="20"/>
              </w:rPr>
            </w:pPr>
          </w:p>
          <w:p w14:paraId="126F1027" w14:textId="77777777" w:rsidR="00CF4ACA" w:rsidRPr="000C57B7" w:rsidRDefault="00CF4ACA" w:rsidP="00E566EF">
            <w:pPr>
              <w:pStyle w:val="ab"/>
              <w:tabs>
                <w:tab w:val="left" w:pos="-5220"/>
              </w:tabs>
              <w:spacing w:after="0"/>
              <w:rPr>
                <w:sz w:val="20"/>
                <w:szCs w:val="20"/>
              </w:rPr>
            </w:pPr>
          </w:p>
        </w:tc>
        <w:tc>
          <w:tcPr>
            <w:tcW w:w="1275" w:type="dxa"/>
          </w:tcPr>
          <w:p w14:paraId="49CB6FB9" w14:textId="77777777" w:rsidR="00CF4ACA" w:rsidRPr="000C57B7" w:rsidRDefault="00CF4ACA" w:rsidP="00E566EF">
            <w:pPr>
              <w:pStyle w:val="ab"/>
              <w:tabs>
                <w:tab w:val="left" w:pos="-5220"/>
              </w:tabs>
              <w:spacing w:after="0"/>
              <w:rPr>
                <w:sz w:val="20"/>
                <w:szCs w:val="20"/>
              </w:rPr>
            </w:pPr>
          </w:p>
          <w:p w14:paraId="1C89F7F5" w14:textId="77777777" w:rsidR="00CF4ACA" w:rsidRPr="000C57B7" w:rsidRDefault="00CF4ACA" w:rsidP="00E566EF">
            <w:pPr>
              <w:pStyle w:val="ab"/>
              <w:tabs>
                <w:tab w:val="left" w:pos="-5220"/>
              </w:tabs>
              <w:spacing w:after="0"/>
              <w:rPr>
                <w:sz w:val="20"/>
                <w:szCs w:val="20"/>
              </w:rPr>
            </w:pPr>
            <w:r w:rsidRPr="000C57B7">
              <w:rPr>
                <w:sz w:val="20"/>
                <w:szCs w:val="20"/>
              </w:rPr>
              <w:t>Базовий</w:t>
            </w:r>
          </w:p>
          <w:p w14:paraId="73FA2D1F" w14:textId="77777777" w:rsidR="00CF4ACA" w:rsidRPr="000C57B7" w:rsidRDefault="00CF4ACA" w:rsidP="00E566EF">
            <w:pPr>
              <w:pStyle w:val="ab"/>
              <w:tabs>
                <w:tab w:val="left" w:pos="-5220"/>
              </w:tabs>
              <w:spacing w:after="0"/>
              <w:rPr>
                <w:sz w:val="20"/>
                <w:szCs w:val="20"/>
              </w:rPr>
            </w:pPr>
            <w:r w:rsidRPr="000C57B7">
              <w:rPr>
                <w:sz w:val="20"/>
                <w:szCs w:val="20"/>
              </w:rPr>
              <w:t>А2</w:t>
            </w:r>
          </w:p>
        </w:tc>
        <w:tc>
          <w:tcPr>
            <w:tcW w:w="1560" w:type="dxa"/>
          </w:tcPr>
          <w:p w14:paraId="5FA1E42A" w14:textId="77777777" w:rsidR="00CF4ACA" w:rsidRPr="000C57B7" w:rsidRDefault="00CF4ACA" w:rsidP="00E566EF">
            <w:pPr>
              <w:pStyle w:val="ab"/>
              <w:tabs>
                <w:tab w:val="left" w:pos="-5220"/>
              </w:tabs>
              <w:spacing w:after="0"/>
              <w:rPr>
                <w:sz w:val="20"/>
                <w:szCs w:val="20"/>
              </w:rPr>
            </w:pPr>
          </w:p>
          <w:p w14:paraId="60BAFA4B" w14:textId="77777777" w:rsidR="00CF4ACA" w:rsidRPr="000C57B7" w:rsidRDefault="00CF4ACA" w:rsidP="00E566EF">
            <w:pPr>
              <w:pStyle w:val="ab"/>
              <w:tabs>
                <w:tab w:val="left" w:pos="-5220"/>
              </w:tabs>
              <w:spacing w:after="0"/>
              <w:rPr>
                <w:sz w:val="20"/>
                <w:szCs w:val="20"/>
              </w:rPr>
            </w:pPr>
            <w:r w:rsidRPr="000C57B7">
              <w:rPr>
                <w:sz w:val="20"/>
                <w:szCs w:val="20"/>
              </w:rPr>
              <w:t>Рубіжний</w:t>
            </w:r>
          </w:p>
          <w:p w14:paraId="002103B0" w14:textId="77777777" w:rsidR="00CF4ACA" w:rsidRPr="000C57B7" w:rsidRDefault="00CF4ACA" w:rsidP="00E566EF">
            <w:pPr>
              <w:pStyle w:val="ab"/>
              <w:tabs>
                <w:tab w:val="left" w:pos="-5220"/>
              </w:tabs>
              <w:spacing w:after="0"/>
              <w:rPr>
                <w:sz w:val="20"/>
                <w:szCs w:val="20"/>
              </w:rPr>
            </w:pPr>
            <w:r w:rsidRPr="000C57B7">
              <w:rPr>
                <w:sz w:val="20"/>
                <w:szCs w:val="20"/>
              </w:rPr>
              <w:t>В1</w:t>
            </w:r>
          </w:p>
        </w:tc>
        <w:tc>
          <w:tcPr>
            <w:tcW w:w="1275" w:type="dxa"/>
          </w:tcPr>
          <w:p w14:paraId="0D9734C2" w14:textId="77777777" w:rsidR="00CF4ACA" w:rsidRPr="000C57B7" w:rsidRDefault="00CF4ACA" w:rsidP="00E566EF">
            <w:pPr>
              <w:pStyle w:val="ab"/>
              <w:tabs>
                <w:tab w:val="left" w:pos="-5220"/>
              </w:tabs>
              <w:spacing w:after="0"/>
              <w:rPr>
                <w:sz w:val="20"/>
                <w:szCs w:val="20"/>
              </w:rPr>
            </w:pPr>
          </w:p>
          <w:p w14:paraId="7CCFA455" w14:textId="77777777" w:rsidR="00CF4ACA" w:rsidRPr="000C57B7" w:rsidRDefault="00CF4ACA" w:rsidP="00E566EF">
            <w:pPr>
              <w:pStyle w:val="ab"/>
              <w:tabs>
                <w:tab w:val="left" w:pos="-5220"/>
              </w:tabs>
              <w:spacing w:after="0"/>
              <w:rPr>
                <w:sz w:val="20"/>
                <w:szCs w:val="20"/>
              </w:rPr>
            </w:pPr>
            <w:r w:rsidRPr="000C57B7">
              <w:rPr>
                <w:sz w:val="20"/>
                <w:szCs w:val="20"/>
              </w:rPr>
              <w:t>Середній</w:t>
            </w:r>
          </w:p>
          <w:p w14:paraId="44E03F61" w14:textId="77777777" w:rsidR="00CF4ACA" w:rsidRPr="000C57B7" w:rsidRDefault="00CF4ACA" w:rsidP="00E566EF">
            <w:pPr>
              <w:pStyle w:val="ab"/>
              <w:tabs>
                <w:tab w:val="left" w:pos="-5220"/>
              </w:tabs>
              <w:spacing w:after="0"/>
              <w:rPr>
                <w:sz w:val="20"/>
                <w:szCs w:val="20"/>
              </w:rPr>
            </w:pPr>
            <w:r w:rsidRPr="000C57B7">
              <w:rPr>
                <w:sz w:val="20"/>
                <w:szCs w:val="20"/>
              </w:rPr>
              <w:t>В2</w:t>
            </w:r>
          </w:p>
        </w:tc>
        <w:tc>
          <w:tcPr>
            <w:tcW w:w="1276" w:type="dxa"/>
          </w:tcPr>
          <w:p w14:paraId="69EC4ADF" w14:textId="77777777" w:rsidR="00CF4ACA" w:rsidRPr="000C57B7" w:rsidRDefault="00CF4ACA" w:rsidP="00E566EF">
            <w:pPr>
              <w:pStyle w:val="ab"/>
              <w:tabs>
                <w:tab w:val="left" w:pos="-5220"/>
              </w:tabs>
              <w:spacing w:after="0"/>
              <w:rPr>
                <w:sz w:val="20"/>
                <w:szCs w:val="20"/>
              </w:rPr>
            </w:pPr>
          </w:p>
          <w:p w14:paraId="290136AA" w14:textId="77777777" w:rsidR="00CF4ACA" w:rsidRPr="000C57B7" w:rsidRDefault="00CF4ACA" w:rsidP="00E566EF">
            <w:pPr>
              <w:pStyle w:val="ab"/>
              <w:tabs>
                <w:tab w:val="left" w:pos="-5220"/>
              </w:tabs>
              <w:spacing w:after="0"/>
              <w:rPr>
                <w:sz w:val="20"/>
                <w:szCs w:val="20"/>
              </w:rPr>
            </w:pPr>
            <w:r w:rsidRPr="000C57B7">
              <w:rPr>
                <w:sz w:val="20"/>
                <w:szCs w:val="20"/>
              </w:rPr>
              <w:t>Високий</w:t>
            </w:r>
          </w:p>
          <w:p w14:paraId="2E9ACF95" w14:textId="77777777" w:rsidR="00CF4ACA" w:rsidRPr="000C57B7" w:rsidRDefault="00CF4ACA" w:rsidP="00E566EF">
            <w:pPr>
              <w:pStyle w:val="ab"/>
              <w:tabs>
                <w:tab w:val="left" w:pos="-5220"/>
              </w:tabs>
              <w:spacing w:after="0"/>
              <w:rPr>
                <w:sz w:val="20"/>
                <w:szCs w:val="20"/>
              </w:rPr>
            </w:pPr>
            <w:r w:rsidRPr="000C57B7">
              <w:rPr>
                <w:sz w:val="20"/>
                <w:szCs w:val="20"/>
              </w:rPr>
              <w:t>С1</w:t>
            </w:r>
          </w:p>
        </w:tc>
        <w:tc>
          <w:tcPr>
            <w:tcW w:w="1134" w:type="dxa"/>
          </w:tcPr>
          <w:p w14:paraId="041A46F9" w14:textId="77777777" w:rsidR="00E364E5" w:rsidRPr="000C57B7" w:rsidRDefault="00E364E5" w:rsidP="00E566EF">
            <w:pPr>
              <w:pStyle w:val="ab"/>
              <w:tabs>
                <w:tab w:val="left" w:pos="-5220"/>
              </w:tabs>
              <w:spacing w:after="0"/>
              <w:rPr>
                <w:sz w:val="20"/>
                <w:szCs w:val="20"/>
              </w:rPr>
            </w:pPr>
          </w:p>
          <w:p w14:paraId="7F2168A3" w14:textId="77777777" w:rsidR="00CF4ACA" w:rsidRPr="000C57B7" w:rsidRDefault="00CF4ACA" w:rsidP="00E566EF">
            <w:pPr>
              <w:pStyle w:val="ab"/>
              <w:tabs>
                <w:tab w:val="left" w:pos="-5220"/>
              </w:tabs>
              <w:spacing w:after="0"/>
              <w:rPr>
                <w:sz w:val="20"/>
                <w:szCs w:val="20"/>
              </w:rPr>
            </w:pPr>
            <w:r w:rsidRPr="000C57B7">
              <w:rPr>
                <w:sz w:val="20"/>
                <w:szCs w:val="20"/>
              </w:rPr>
              <w:t>Вільне володіння</w:t>
            </w:r>
          </w:p>
          <w:p w14:paraId="3FB83F88" w14:textId="77777777" w:rsidR="00CF4ACA" w:rsidRPr="000C57B7" w:rsidRDefault="00CF4ACA" w:rsidP="00E566EF">
            <w:pPr>
              <w:pStyle w:val="ab"/>
              <w:tabs>
                <w:tab w:val="left" w:pos="-5220"/>
              </w:tabs>
              <w:spacing w:after="0"/>
              <w:rPr>
                <w:sz w:val="20"/>
                <w:szCs w:val="20"/>
              </w:rPr>
            </w:pPr>
            <w:r w:rsidRPr="000C57B7">
              <w:rPr>
                <w:sz w:val="20"/>
                <w:szCs w:val="20"/>
              </w:rPr>
              <w:t>С2</w:t>
            </w:r>
          </w:p>
        </w:tc>
      </w:tr>
    </w:tbl>
    <w:p w14:paraId="75E313DD" w14:textId="77777777" w:rsidR="00CB4C66" w:rsidRPr="000C57B7" w:rsidRDefault="00CB4C66" w:rsidP="000C57B7">
      <w:pPr>
        <w:tabs>
          <w:tab w:val="left" w:pos="720"/>
        </w:tabs>
        <w:ind w:firstLine="709"/>
        <w:rPr>
          <w:sz w:val="28"/>
          <w:szCs w:val="28"/>
        </w:rPr>
      </w:pPr>
    </w:p>
    <w:p w14:paraId="237DFDD9" w14:textId="77777777" w:rsidR="001B6E4B" w:rsidRPr="000C57B7" w:rsidRDefault="001B6E4B" w:rsidP="000C57B7">
      <w:pPr>
        <w:tabs>
          <w:tab w:val="left" w:pos="720"/>
        </w:tabs>
        <w:ind w:firstLine="709"/>
        <w:rPr>
          <w:sz w:val="28"/>
          <w:szCs w:val="28"/>
        </w:rPr>
        <w:sectPr w:rsidR="001B6E4B" w:rsidRPr="000C57B7" w:rsidSect="00CC31A6">
          <w:pgSz w:w="11906" w:h="16838" w:code="9"/>
          <w:pgMar w:top="851" w:right="567" w:bottom="851" w:left="1701" w:header="851" w:footer="851" w:gutter="0"/>
          <w:cols w:space="708"/>
          <w:titlePg/>
          <w:docGrid w:linePitch="360"/>
        </w:sectPr>
      </w:pPr>
    </w:p>
    <w:p w14:paraId="33802B59" w14:textId="77777777" w:rsidR="00AB4A8F" w:rsidRPr="000C57B7" w:rsidRDefault="00AB4A8F" w:rsidP="000C57B7">
      <w:pPr>
        <w:tabs>
          <w:tab w:val="left" w:pos="720"/>
        </w:tabs>
        <w:ind w:firstLine="709"/>
        <w:rPr>
          <w:b/>
          <w:sz w:val="28"/>
          <w:szCs w:val="28"/>
        </w:rPr>
      </w:pPr>
    </w:p>
    <w:p w14:paraId="570BD40A" w14:textId="77777777" w:rsidR="007007BB" w:rsidRPr="000C57B7" w:rsidRDefault="00F205D6" w:rsidP="000C57B7">
      <w:pPr>
        <w:shd w:val="clear" w:color="auto" w:fill="CCCCCC"/>
        <w:tabs>
          <w:tab w:val="left" w:pos="720"/>
        </w:tabs>
        <w:ind w:firstLine="709"/>
        <w:rPr>
          <w:sz w:val="28"/>
          <w:szCs w:val="28"/>
        </w:rPr>
      </w:pPr>
      <w:r w:rsidRPr="000C57B7">
        <w:rPr>
          <w:b/>
          <w:sz w:val="28"/>
          <w:szCs w:val="28"/>
        </w:rPr>
        <w:t>Рівень</w:t>
      </w:r>
      <w:r w:rsidRPr="000C57B7">
        <w:rPr>
          <w:sz w:val="28"/>
          <w:szCs w:val="28"/>
        </w:rPr>
        <w:t xml:space="preserve"> </w:t>
      </w:r>
      <w:r w:rsidR="007007BB" w:rsidRPr="000C57B7">
        <w:rPr>
          <w:b/>
          <w:bCs/>
          <w:sz w:val="28"/>
          <w:szCs w:val="28"/>
        </w:rPr>
        <w:t>А 1 (</w:t>
      </w:r>
      <w:r w:rsidRPr="000C57B7">
        <w:rPr>
          <w:b/>
          <w:bCs/>
          <w:sz w:val="28"/>
          <w:szCs w:val="28"/>
        </w:rPr>
        <w:t>ПОЧАТКОВИЙ</w:t>
      </w:r>
      <w:r w:rsidR="007007BB" w:rsidRPr="000C57B7">
        <w:rPr>
          <w:b/>
          <w:bCs/>
          <w:sz w:val="28"/>
          <w:szCs w:val="28"/>
        </w:rPr>
        <w:t>)</w:t>
      </w:r>
    </w:p>
    <w:p w14:paraId="7BD2743F" w14:textId="77777777" w:rsidR="00E566EF" w:rsidRDefault="00E566EF" w:rsidP="000C57B7">
      <w:pPr>
        <w:tabs>
          <w:tab w:val="left" w:pos="720"/>
        </w:tabs>
        <w:ind w:firstLine="709"/>
        <w:jc w:val="both"/>
        <w:rPr>
          <w:sz w:val="28"/>
          <w:szCs w:val="28"/>
        </w:rPr>
      </w:pPr>
    </w:p>
    <w:p w14:paraId="53C29550" w14:textId="77777777" w:rsidR="007007BB" w:rsidRPr="000C57B7" w:rsidRDefault="00E566EF" w:rsidP="000C57B7">
      <w:pPr>
        <w:tabs>
          <w:tab w:val="left" w:pos="720"/>
        </w:tabs>
        <w:ind w:firstLine="709"/>
        <w:jc w:val="both"/>
        <w:rPr>
          <w:sz w:val="28"/>
          <w:szCs w:val="28"/>
        </w:rPr>
      </w:pPr>
      <w:r>
        <w:rPr>
          <w:sz w:val="28"/>
          <w:szCs w:val="28"/>
        </w:rPr>
        <w:t>З</w:t>
      </w:r>
      <w:r w:rsidR="001B6E4B" w:rsidRPr="000C57B7">
        <w:rPr>
          <w:sz w:val="28"/>
          <w:szCs w:val="28"/>
        </w:rPr>
        <w:t>асвідчує</w:t>
      </w:r>
      <w:r w:rsidR="001B6E4B" w:rsidRPr="000C57B7">
        <w:rPr>
          <w:b/>
          <w:bCs/>
          <w:sz w:val="28"/>
          <w:szCs w:val="28"/>
        </w:rPr>
        <w:t xml:space="preserve"> часткове </w:t>
      </w:r>
      <w:r w:rsidR="001B6E4B" w:rsidRPr="000C57B7">
        <w:rPr>
          <w:bCs/>
          <w:sz w:val="28"/>
          <w:szCs w:val="28"/>
        </w:rPr>
        <w:t xml:space="preserve">ознайомлення </w:t>
      </w:r>
      <w:r w:rsidR="001B6E4B" w:rsidRPr="000C57B7">
        <w:rPr>
          <w:sz w:val="28"/>
          <w:szCs w:val="28"/>
        </w:rPr>
        <w:t xml:space="preserve">зі структурою і системою української мови та можливість </w:t>
      </w:r>
      <w:r w:rsidR="001B6E4B" w:rsidRPr="000C57B7">
        <w:rPr>
          <w:b/>
          <w:i/>
          <w:sz w:val="28"/>
          <w:szCs w:val="28"/>
        </w:rPr>
        <w:t xml:space="preserve">простого, короткого </w:t>
      </w:r>
      <w:r w:rsidR="001B6E4B" w:rsidRPr="000C57B7">
        <w:rPr>
          <w:sz w:val="28"/>
          <w:szCs w:val="28"/>
        </w:rPr>
        <w:t xml:space="preserve">і </w:t>
      </w:r>
      <w:r w:rsidR="001B6E4B" w:rsidRPr="000C57B7">
        <w:rPr>
          <w:b/>
          <w:i/>
          <w:sz w:val="28"/>
          <w:szCs w:val="28"/>
        </w:rPr>
        <w:t>тематично</w:t>
      </w:r>
      <w:r w:rsidR="001B6E4B" w:rsidRPr="000C57B7">
        <w:rPr>
          <w:sz w:val="28"/>
          <w:szCs w:val="28"/>
        </w:rPr>
        <w:t xml:space="preserve"> </w:t>
      </w:r>
      <w:r w:rsidR="001B6E4B" w:rsidRPr="000C57B7">
        <w:rPr>
          <w:b/>
          <w:i/>
          <w:sz w:val="28"/>
          <w:szCs w:val="28"/>
        </w:rPr>
        <w:t>обмеженого</w:t>
      </w:r>
      <w:r w:rsidR="001B6E4B" w:rsidRPr="000C57B7">
        <w:rPr>
          <w:sz w:val="28"/>
          <w:szCs w:val="28"/>
        </w:rPr>
        <w:t xml:space="preserve"> спілкування </w:t>
      </w:r>
      <w:r w:rsidR="00D2117C">
        <w:rPr>
          <w:sz w:val="28"/>
          <w:szCs w:val="28"/>
        </w:rPr>
        <w:t>у</w:t>
      </w:r>
      <w:r w:rsidR="001B6E4B" w:rsidRPr="000C57B7">
        <w:rPr>
          <w:sz w:val="28"/>
          <w:szCs w:val="28"/>
        </w:rPr>
        <w:t xml:space="preserve"> прогнозованих повсякденних ситуаціях</w:t>
      </w:r>
    </w:p>
    <w:p w14:paraId="6AE704C9" w14:textId="77777777" w:rsidR="005E0818" w:rsidRPr="000C57B7" w:rsidRDefault="005E0818" w:rsidP="000C57B7">
      <w:pPr>
        <w:tabs>
          <w:tab w:val="left" w:pos="720"/>
        </w:tabs>
        <w:ind w:firstLine="709"/>
        <w:rPr>
          <w:sz w:val="28"/>
          <w:szCs w:val="28"/>
          <w:lang w:val="ru-RU"/>
        </w:rPr>
      </w:pPr>
    </w:p>
    <w:p w14:paraId="3BAF9459" w14:textId="77777777" w:rsidR="007007BB" w:rsidRPr="000C57B7" w:rsidRDefault="007007BB" w:rsidP="000E5C65">
      <w:pPr>
        <w:shd w:val="clear" w:color="auto" w:fill="D0CECE"/>
        <w:tabs>
          <w:tab w:val="left" w:pos="720"/>
        </w:tabs>
        <w:ind w:firstLine="709"/>
        <w:rPr>
          <w:sz w:val="28"/>
          <w:szCs w:val="28"/>
          <w:lang w:val="ru-RU"/>
        </w:rPr>
      </w:pPr>
      <w:r w:rsidRPr="000C57B7">
        <w:rPr>
          <w:b/>
          <w:bCs/>
          <w:sz w:val="28"/>
          <w:szCs w:val="28"/>
          <w:lang w:val="ru-RU"/>
        </w:rPr>
        <w:t xml:space="preserve">1. СЛУХАННЯ </w:t>
      </w:r>
    </w:p>
    <w:p w14:paraId="59DAE196" w14:textId="77777777" w:rsidR="00670DAB" w:rsidRDefault="00670DAB" w:rsidP="000C57B7">
      <w:pPr>
        <w:tabs>
          <w:tab w:val="left" w:pos="720"/>
        </w:tabs>
        <w:ind w:firstLine="709"/>
        <w:rPr>
          <w:b/>
          <w:bCs/>
          <w:sz w:val="28"/>
          <w:szCs w:val="28"/>
          <w:lang w:val="ru-RU"/>
        </w:rPr>
      </w:pPr>
    </w:p>
    <w:p w14:paraId="3D0D2DBB" w14:textId="77777777" w:rsidR="007007BB" w:rsidRPr="000C57B7" w:rsidRDefault="007007BB" w:rsidP="000C57B7">
      <w:pPr>
        <w:tabs>
          <w:tab w:val="left" w:pos="720"/>
        </w:tabs>
        <w:ind w:firstLine="709"/>
        <w:rPr>
          <w:sz w:val="28"/>
          <w:szCs w:val="28"/>
          <w:lang w:val="ru-RU"/>
        </w:rPr>
      </w:pPr>
      <w:r w:rsidRPr="000C57B7">
        <w:rPr>
          <w:b/>
          <w:bCs/>
          <w:sz w:val="28"/>
          <w:szCs w:val="28"/>
          <w:lang w:val="ru-RU"/>
        </w:rPr>
        <w:t xml:space="preserve">1.1. </w:t>
      </w:r>
      <w:proofErr w:type="spellStart"/>
      <w:r w:rsidRPr="000C57B7">
        <w:rPr>
          <w:b/>
          <w:bCs/>
          <w:sz w:val="28"/>
          <w:szCs w:val="28"/>
          <w:lang w:val="ru-RU"/>
        </w:rPr>
        <w:t>Загальний</w:t>
      </w:r>
      <w:proofErr w:type="spellEnd"/>
      <w:r w:rsidRPr="000C57B7">
        <w:rPr>
          <w:b/>
          <w:bCs/>
          <w:sz w:val="28"/>
          <w:szCs w:val="28"/>
          <w:lang w:val="ru-RU"/>
        </w:rPr>
        <w:t xml:space="preserve"> </w:t>
      </w:r>
      <w:proofErr w:type="spellStart"/>
      <w:r w:rsidRPr="000C57B7">
        <w:rPr>
          <w:b/>
          <w:bCs/>
          <w:sz w:val="28"/>
          <w:szCs w:val="28"/>
          <w:lang w:val="ru-RU"/>
        </w:rPr>
        <w:t>перелік</w:t>
      </w:r>
      <w:proofErr w:type="spellEnd"/>
      <w:r w:rsidRPr="000C57B7">
        <w:rPr>
          <w:b/>
          <w:bCs/>
          <w:sz w:val="28"/>
          <w:szCs w:val="28"/>
          <w:lang w:val="ru-RU"/>
        </w:rPr>
        <w:t xml:space="preserve"> </w:t>
      </w:r>
      <w:proofErr w:type="spellStart"/>
      <w:r w:rsidRPr="000C57B7">
        <w:rPr>
          <w:b/>
          <w:bCs/>
          <w:sz w:val="28"/>
          <w:szCs w:val="28"/>
          <w:lang w:val="ru-RU"/>
        </w:rPr>
        <w:t>умінь</w:t>
      </w:r>
      <w:proofErr w:type="spellEnd"/>
    </w:p>
    <w:p w14:paraId="3DA02A89" w14:textId="77777777" w:rsidR="007007BB" w:rsidRPr="000C57B7" w:rsidRDefault="007007BB" w:rsidP="00DE0DB9">
      <w:pPr>
        <w:tabs>
          <w:tab w:val="left" w:pos="720"/>
        </w:tabs>
        <w:jc w:val="both"/>
        <w:rPr>
          <w:sz w:val="28"/>
          <w:szCs w:val="28"/>
          <w:lang w:val="ru-RU"/>
        </w:rPr>
      </w:pPr>
      <w:r w:rsidRPr="000C57B7">
        <w:rPr>
          <w:sz w:val="28"/>
          <w:szCs w:val="28"/>
          <w:lang w:val="ru-RU"/>
        </w:rPr>
        <w:t xml:space="preserve">Претендент </w:t>
      </w:r>
      <w:proofErr w:type="spellStart"/>
      <w:r w:rsidRPr="000C57B7">
        <w:rPr>
          <w:i/>
          <w:iCs/>
          <w:sz w:val="28"/>
          <w:szCs w:val="28"/>
          <w:lang w:val="ru-RU"/>
        </w:rPr>
        <w:t>може</w:t>
      </w:r>
      <w:proofErr w:type="spellEnd"/>
      <w:r w:rsidRPr="000C57B7">
        <w:rPr>
          <w:sz w:val="28"/>
          <w:szCs w:val="28"/>
          <w:lang w:val="ru-RU"/>
        </w:rPr>
        <w:t xml:space="preserve"> </w:t>
      </w:r>
      <w:proofErr w:type="spellStart"/>
      <w:r w:rsidR="00E16861" w:rsidRPr="000C57B7">
        <w:rPr>
          <w:i/>
          <w:sz w:val="28"/>
          <w:szCs w:val="28"/>
          <w:lang w:val="ru-RU"/>
        </w:rPr>
        <w:t>розп</w:t>
      </w:r>
      <w:r w:rsidRPr="000C57B7">
        <w:rPr>
          <w:i/>
          <w:iCs/>
          <w:sz w:val="28"/>
          <w:szCs w:val="28"/>
          <w:lang w:val="ru-RU"/>
        </w:rPr>
        <w:t>ізнавати</w:t>
      </w:r>
      <w:proofErr w:type="spellEnd"/>
    </w:p>
    <w:p w14:paraId="448CAE2C" w14:textId="77777777" w:rsidR="007007BB" w:rsidRPr="000C57B7" w:rsidRDefault="007007BB" w:rsidP="00DE0DB9">
      <w:pPr>
        <w:numPr>
          <w:ilvl w:val="0"/>
          <w:numId w:val="3"/>
        </w:numPr>
        <w:tabs>
          <w:tab w:val="clear" w:pos="360"/>
          <w:tab w:val="left" w:pos="-3828"/>
          <w:tab w:val="left" w:pos="284"/>
          <w:tab w:val="left" w:pos="993"/>
        </w:tabs>
        <w:ind w:left="284" w:hanging="284"/>
        <w:jc w:val="both"/>
        <w:rPr>
          <w:sz w:val="28"/>
          <w:szCs w:val="28"/>
          <w:lang w:val="ru-RU"/>
        </w:rPr>
      </w:pPr>
      <w:proofErr w:type="spellStart"/>
      <w:r w:rsidRPr="000C57B7">
        <w:rPr>
          <w:sz w:val="28"/>
          <w:szCs w:val="28"/>
          <w:lang w:val="ru-RU"/>
        </w:rPr>
        <w:t>відомі</w:t>
      </w:r>
      <w:proofErr w:type="spellEnd"/>
      <w:r w:rsidRPr="000C57B7">
        <w:rPr>
          <w:sz w:val="28"/>
          <w:szCs w:val="28"/>
          <w:lang w:val="ru-RU"/>
        </w:rPr>
        <w:t xml:space="preserve"> слова та </w:t>
      </w:r>
      <w:proofErr w:type="spellStart"/>
      <w:r w:rsidRPr="000C57B7">
        <w:rPr>
          <w:sz w:val="28"/>
          <w:szCs w:val="28"/>
          <w:lang w:val="ru-RU"/>
        </w:rPr>
        <w:t>елементарні</w:t>
      </w:r>
      <w:proofErr w:type="spellEnd"/>
      <w:r w:rsidRPr="000C57B7">
        <w:rPr>
          <w:sz w:val="28"/>
          <w:szCs w:val="28"/>
          <w:lang w:val="ru-RU"/>
        </w:rPr>
        <w:t xml:space="preserve"> </w:t>
      </w:r>
      <w:proofErr w:type="spellStart"/>
      <w:r w:rsidRPr="000C57B7">
        <w:rPr>
          <w:sz w:val="28"/>
          <w:szCs w:val="28"/>
          <w:lang w:val="ru-RU"/>
        </w:rPr>
        <w:t>фрази</w:t>
      </w:r>
      <w:proofErr w:type="spellEnd"/>
      <w:r w:rsidRPr="000C57B7">
        <w:rPr>
          <w:sz w:val="28"/>
          <w:szCs w:val="28"/>
          <w:lang w:val="ru-RU"/>
        </w:rPr>
        <w:t xml:space="preserve">, </w:t>
      </w:r>
      <w:proofErr w:type="spellStart"/>
      <w:r w:rsidRPr="000C57B7">
        <w:rPr>
          <w:sz w:val="28"/>
          <w:szCs w:val="28"/>
          <w:lang w:val="ru-RU"/>
        </w:rPr>
        <w:t>що</w:t>
      </w:r>
      <w:proofErr w:type="spellEnd"/>
      <w:r w:rsidRPr="000C57B7">
        <w:rPr>
          <w:sz w:val="28"/>
          <w:szCs w:val="28"/>
          <w:lang w:val="ru-RU"/>
        </w:rPr>
        <w:t xml:space="preserve"> </w:t>
      </w:r>
      <w:proofErr w:type="spellStart"/>
      <w:r w:rsidRPr="000C57B7">
        <w:rPr>
          <w:sz w:val="28"/>
          <w:szCs w:val="28"/>
          <w:lang w:val="ru-RU"/>
        </w:rPr>
        <w:t>стосуються</w:t>
      </w:r>
      <w:proofErr w:type="spellEnd"/>
      <w:r w:rsidRPr="000C57B7">
        <w:rPr>
          <w:sz w:val="28"/>
          <w:szCs w:val="28"/>
          <w:lang w:val="ru-RU"/>
        </w:rPr>
        <w:t xml:space="preserve"> </w:t>
      </w:r>
      <w:proofErr w:type="spellStart"/>
      <w:r w:rsidRPr="000C57B7">
        <w:rPr>
          <w:sz w:val="28"/>
          <w:szCs w:val="28"/>
          <w:lang w:val="ru-RU"/>
        </w:rPr>
        <w:t>його</w:t>
      </w:r>
      <w:proofErr w:type="spellEnd"/>
      <w:r w:rsidRPr="000C57B7">
        <w:rPr>
          <w:sz w:val="28"/>
          <w:szCs w:val="28"/>
          <w:lang w:val="ru-RU"/>
        </w:rPr>
        <w:t xml:space="preserve"> самого, </w:t>
      </w:r>
      <w:proofErr w:type="spellStart"/>
      <w:r w:rsidRPr="000C57B7">
        <w:rPr>
          <w:sz w:val="28"/>
          <w:szCs w:val="28"/>
          <w:lang w:val="ru-RU"/>
        </w:rPr>
        <w:t>його</w:t>
      </w:r>
      <w:proofErr w:type="spellEnd"/>
      <w:r w:rsidRPr="000C57B7">
        <w:rPr>
          <w:sz w:val="28"/>
          <w:szCs w:val="28"/>
          <w:lang w:val="ru-RU"/>
        </w:rPr>
        <w:t xml:space="preserve"> </w:t>
      </w:r>
      <w:proofErr w:type="spellStart"/>
      <w:r w:rsidRPr="000C57B7">
        <w:rPr>
          <w:sz w:val="28"/>
          <w:szCs w:val="28"/>
          <w:lang w:val="ru-RU"/>
        </w:rPr>
        <w:t>сім’ї</w:t>
      </w:r>
      <w:proofErr w:type="spellEnd"/>
      <w:r w:rsidRPr="000C57B7">
        <w:rPr>
          <w:sz w:val="28"/>
          <w:szCs w:val="28"/>
          <w:lang w:val="ru-RU"/>
        </w:rPr>
        <w:t xml:space="preserve"> та </w:t>
      </w:r>
      <w:proofErr w:type="spellStart"/>
      <w:r w:rsidRPr="000C57B7">
        <w:rPr>
          <w:sz w:val="28"/>
          <w:szCs w:val="28"/>
          <w:lang w:val="ru-RU"/>
        </w:rPr>
        <w:t>найближчого</w:t>
      </w:r>
      <w:proofErr w:type="spellEnd"/>
      <w:r w:rsidRPr="000C57B7">
        <w:rPr>
          <w:sz w:val="28"/>
          <w:szCs w:val="28"/>
          <w:lang w:val="ru-RU"/>
        </w:rPr>
        <w:t xml:space="preserve"> </w:t>
      </w:r>
      <w:proofErr w:type="spellStart"/>
      <w:r w:rsidRPr="000C57B7">
        <w:rPr>
          <w:sz w:val="28"/>
          <w:szCs w:val="28"/>
          <w:lang w:val="ru-RU"/>
        </w:rPr>
        <w:t>оточення</w:t>
      </w:r>
      <w:proofErr w:type="spellEnd"/>
      <w:r w:rsidRPr="000C57B7">
        <w:rPr>
          <w:sz w:val="28"/>
          <w:szCs w:val="28"/>
          <w:lang w:val="ru-RU"/>
        </w:rPr>
        <w:t>.</w:t>
      </w:r>
    </w:p>
    <w:p w14:paraId="6402B71B" w14:textId="77777777" w:rsidR="00F205D6" w:rsidRPr="000C57B7" w:rsidRDefault="00F205D6" w:rsidP="00DE0DB9">
      <w:pPr>
        <w:numPr>
          <w:ilvl w:val="0"/>
          <w:numId w:val="3"/>
        </w:numPr>
        <w:tabs>
          <w:tab w:val="left" w:pos="284"/>
          <w:tab w:val="left" w:pos="360"/>
          <w:tab w:val="left" w:pos="720"/>
        </w:tabs>
        <w:ind w:left="284" w:hanging="284"/>
        <w:jc w:val="both"/>
        <w:rPr>
          <w:sz w:val="28"/>
          <w:szCs w:val="28"/>
          <w:lang w:val="ru-RU"/>
        </w:rPr>
      </w:pPr>
      <w:proofErr w:type="spellStart"/>
      <w:r w:rsidRPr="000C57B7">
        <w:rPr>
          <w:sz w:val="28"/>
          <w:szCs w:val="28"/>
          <w:lang w:val="ru-RU"/>
        </w:rPr>
        <w:t>виражені</w:t>
      </w:r>
      <w:proofErr w:type="spellEnd"/>
      <w:r w:rsidRPr="000C57B7">
        <w:rPr>
          <w:sz w:val="28"/>
          <w:szCs w:val="28"/>
          <w:lang w:val="ru-RU"/>
        </w:rPr>
        <w:t xml:space="preserve"> прямо </w:t>
      </w:r>
      <w:proofErr w:type="spellStart"/>
      <w:r w:rsidRPr="000C57B7">
        <w:rPr>
          <w:sz w:val="28"/>
          <w:szCs w:val="28"/>
          <w:lang w:val="ru-RU"/>
        </w:rPr>
        <w:t>комунікативні</w:t>
      </w:r>
      <w:proofErr w:type="spellEnd"/>
      <w:r w:rsidRPr="000C57B7">
        <w:rPr>
          <w:sz w:val="28"/>
          <w:szCs w:val="28"/>
          <w:lang w:val="ru-RU"/>
        </w:rPr>
        <w:t xml:space="preserve"> </w:t>
      </w:r>
      <w:proofErr w:type="spellStart"/>
      <w:r w:rsidRPr="000C57B7">
        <w:rPr>
          <w:sz w:val="28"/>
          <w:szCs w:val="28"/>
          <w:lang w:val="ru-RU"/>
        </w:rPr>
        <w:t>наміри</w:t>
      </w:r>
      <w:proofErr w:type="spellEnd"/>
      <w:r w:rsidRPr="000C57B7">
        <w:rPr>
          <w:sz w:val="28"/>
          <w:szCs w:val="28"/>
          <w:lang w:val="ru-RU"/>
        </w:rPr>
        <w:t>;</w:t>
      </w:r>
    </w:p>
    <w:p w14:paraId="573780F1" w14:textId="77777777" w:rsidR="00CC31A6" w:rsidRDefault="00CC31A6" w:rsidP="00DE0DB9">
      <w:pPr>
        <w:tabs>
          <w:tab w:val="left" w:pos="720"/>
        </w:tabs>
        <w:jc w:val="both"/>
        <w:rPr>
          <w:sz w:val="28"/>
          <w:szCs w:val="28"/>
        </w:rPr>
      </w:pPr>
    </w:p>
    <w:p w14:paraId="075A7A3E" w14:textId="77777777" w:rsidR="007007BB" w:rsidRPr="000C57B7" w:rsidRDefault="007007BB" w:rsidP="00DE0DB9">
      <w:pPr>
        <w:tabs>
          <w:tab w:val="left" w:pos="720"/>
        </w:tabs>
        <w:jc w:val="both"/>
        <w:rPr>
          <w:sz w:val="28"/>
          <w:szCs w:val="28"/>
          <w:lang w:val="en-US"/>
        </w:rPr>
      </w:pPr>
      <w:proofErr w:type="spellStart"/>
      <w:r w:rsidRPr="000C57B7">
        <w:rPr>
          <w:sz w:val="28"/>
          <w:szCs w:val="28"/>
          <w:lang w:val="en-US"/>
        </w:rPr>
        <w:t>Претендент</w:t>
      </w:r>
      <w:proofErr w:type="spellEnd"/>
      <w:r w:rsidRPr="000C57B7">
        <w:rPr>
          <w:sz w:val="28"/>
          <w:szCs w:val="28"/>
          <w:lang w:val="en-US"/>
        </w:rPr>
        <w:t xml:space="preserve"> </w:t>
      </w:r>
      <w:r w:rsidR="00F205D6" w:rsidRPr="000C57B7">
        <w:rPr>
          <w:i/>
          <w:iCs/>
          <w:sz w:val="28"/>
          <w:szCs w:val="28"/>
        </w:rPr>
        <w:t>м</w:t>
      </w:r>
      <w:r w:rsidRPr="000C57B7">
        <w:rPr>
          <w:i/>
          <w:iCs/>
          <w:sz w:val="28"/>
          <w:szCs w:val="28"/>
          <w:lang w:val="en-US"/>
        </w:rPr>
        <w:t>о</w:t>
      </w:r>
      <w:r w:rsidR="00F205D6" w:rsidRPr="000C57B7">
        <w:rPr>
          <w:i/>
          <w:iCs/>
          <w:sz w:val="28"/>
          <w:szCs w:val="28"/>
        </w:rPr>
        <w:t>же</w:t>
      </w:r>
      <w:r w:rsidRPr="000C57B7">
        <w:rPr>
          <w:i/>
          <w:iCs/>
          <w:sz w:val="28"/>
          <w:szCs w:val="28"/>
          <w:lang w:val="en-US"/>
        </w:rPr>
        <w:t xml:space="preserve"> </w:t>
      </w:r>
      <w:proofErr w:type="spellStart"/>
      <w:r w:rsidRPr="000C57B7">
        <w:rPr>
          <w:i/>
          <w:iCs/>
          <w:sz w:val="28"/>
          <w:szCs w:val="28"/>
          <w:lang w:val="en-US"/>
        </w:rPr>
        <w:t>розуміти</w:t>
      </w:r>
      <w:proofErr w:type="spellEnd"/>
      <w:r w:rsidR="00F205D6" w:rsidRPr="000C57B7">
        <w:rPr>
          <w:i/>
          <w:iCs/>
          <w:sz w:val="28"/>
          <w:szCs w:val="28"/>
        </w:rPr>
        <w:t>:</w:t>
      </w:r>
      <w:r w:rsidRPr="000C57B7">
        <w:rPr>
          <w:sz w:val="28"/>
          <w:szCs w:val="28"/>
          <w:lang w:val="en-US"/>
        </w:rPr>
        <w:t xml:space="preserve"> </w:t>
      </w:r>
    </w:p>
    <w:p w14:paraId="35104416" w14:textId="77777777" w:rsidR="00F205D6" w:rsidRPr="000C57B7" w:rsidRDefault="00F205D6" w:rsidP="00DE0DB9">
      <w:pPr>
        <w:numPr>
          <w:ilvl w:val="0"/>
          <w:numId w:val="3"/>
        </w:numPr>
        <w:tabs>
          <w:tab w:val="clear" w:pos="360"/>
          <w:tab w:val="left" w:pos="284"/>
        </w:tabs>
        <w:ind w:left="284" w:hanging="284"/>
        <w:jc w:val="both"/>
        <w:rPr>
          <w:sz w:val="28"/>
          <w:szCs w:val="28"/>
          <w:lang w:val="ru-RU"/>
        </w:rPr>
      </w:pPr>
      <w:proofErr w:type="spellStart"/>
      <w:r w:rsidRPr="000C57B7">
        <w:rPr>
          <w:sz w:val="28"/>
          <w:szCs w:val="28"/>
          <w:lang w:val="ru-RU"/>
        </w:rPr>
        <w:t>короткі</w:t>
      </w:r>
      <w:proofErr w:type="spellEnd"/>
      <w:r w:rsidRPr="000C57B7">
        <w:rPr>
          <w:sz w:val="28"/>
          <w:szCs w:val="28"/>
          <w:lang w:val="ru-RU"/>
        </w:rPr>
        <w:t xml:space="preserve"> </w:t>
      </w:r>
      <w:proofErr w:type="spellStart"/>
      <w:r w:rsidRPr="000C57B7">
        <w:rPr>
          <w:sz w:val="28"/>
          <w:szCs w:val="28"/>
          <w:lang w:val="ru-RU"/>
        </w:rPr>
        <w:t>репліки</w:t>
      </w:r>
      <w:proofErr w:type="spellEnd"/>
      <w:r w:rsidRPr="000C57B7">
        <w:rPr>
          <w:sz w:val="28"/>
          <w:szCs w:val="28"/>
          <w:lang w:val="ru-RU"/>
        </w:rPr>
        <w:t xml:space="preserve"> </w:t>
      </w:r>
      <w:r w:rsidR="00D2117C">
        <w:rPr>
          <w:sz w:val="28"/>
          <w:szCs w:val="28"/>
          <w:lang w:val="ru-RU"/>
        </w:rPr>
        <w:t xml:space="preserve">невеликого </w:t>
      </w:r>
      <w:proofErr w:type="spellStart"/>
      <w:r w:rsidRPr="000C57B7">
        <w:rPr>
          <w:b/>
          <w:bCs/>
          <w:sz w:val="28"/>
          <w:szCs w:val="28"/>
          <w:lang w:val="ru-RU"/>
        </w:rPr>
        <w:t>діалогу</w:t>
      </w:r>
      <w:proofErr w:type="spellEnd"/>
      <w:r w:rsidRPr="000C57B7">
        <w:rPr>
          <w:sz w:val="28"/>
          <w:szCs w:val="28"/>
          <w:lang w:val="ru-RU"/>
        </w:rPr>
        <w:t xml:space="preserve">, </w:t>
      </w:r>
      <w:proofErr w:type="spellStart"/>
      <w:r w:rsidRPr="000C57B7">
        <w:rPr>
          <w:sz w:val="28"/>
          <w:szCs w:val="28"/>
          <w:lang w:val="ru-RU"/>
        </w:rPr>
        <w:t>що</w:t>
      </w:r>
      <w:proofErr w:type="spellEnd"/>
      <w:r w:rsidRPr="000C57B7">
        <w:rPr>
          <w:sz w:val="28"/>
          <w:szCs w:val="28"/>
          <w:lang w:val="ru-RU"/>
        </w:rPr>
        <w:t xml:space="preserve"> </w:t>
      </w:r>
      <w:proofErr w:type="spellStart"/>
      <w:r w:rsidRPr="000C57B7">
        <w:rPr>
          <w:sz w:val="28"/>
          <w:szCs w:val="28"/>
          <w:lang w:val="ru-RU"/>
        </w:rPr>
        <w:t>стосуються</w:t>
      </w:r>
      <w:proofErr w:type="spellEnd"/>
      <w:r w:rsidRPr="000C57B7">
        <w:rPr>
          <w:sz w:val="28"/>
          <w:szCs w:val="28"/>
          <w:lang w:val="ru-RU"/>
        </w:rPr>
        <w:t xml:space="preserve"> </w:t>
      </w:r>
      <w:proofErr w:type="spellStart"/>
      <w:r w:rsidRPr="000C57B7">
        <w:rPr>
          <w:sz w:val="28"/>
          <w:szCs w:val="28"/>
          <w:lang w:val="ru-RU"/>
        </w:rPr>
        <w:t>основних</w:t>
      </w:r>
      <w:proofErr w:type="spellEnd"/>
      <w:r w:rsidRPr="000C57B7">
        <w:rPr>
          <w:sz w:val="28"/>
          <w:szCs w:val="28"/>
          <w:lang w:val="ru-RU"/>
        </w:rPr>
        <w:t xml:space="preserve"> потреб </w:t>
      </w:r>
      <w:proofErr w:type="spellStart"/>
      <w:r w:rsidRPr="000C57B7">
        <w:rPr>
          <w:sz w:val="28"/>
          <w:szCs w:val="28"/>
          <w:lang w:val="ru-RU"/>
        </w:rPr>
        <w:t>повсякденного</w:t>
      </w:r>
      <w:proofErr w:type="spellEnd"/>
      <w:r w:rsidRPr="000C57B7">
        <w:rPr>
          <w:sz w:val="28"/>
          <w:szCs w:val="28"/>
          <w:lang w:val="ru-RU"/>
        </w:rPr>
        <w:t xml:space="preserve"> </w:t>
      </w:r>
      <w:proofErr w:type="spellStart"/>
      <w:r w:rsidRPr="000C57B7">
        <w:rPr>
          <w:sz w:val="28"/>
          <w:szCs w:val="28"/>
          <w:lang w:val="ru-RU"/>
        </w:rPr>
        <w:t>життя</w:t>
      </w:r>
      <w:proofErr w:type="spellEnd"/>
      <w:r w:rsidRPr="000C57B7">
        <w:rPr>
          <w:sz w:val="28"/>
          <w:szCs w:val="28"/>
          <w:shd w:val="solid" w:color="FFFDFD" w:fill="FFFDFD"/>
          <w:lang w:val="ru-RU"/>
        </w:rPr>
        <w:t>;</w:t>
      </w:r>
    </w:p>
    <w:p w14:paraId="4C10D63C" w14:textId="77777777" w:rsidR="00F205D6" w:rsidRPr="000C57B7" w:rsidRDefault="00F205D6" w:rsidP="00DE0DB9">
      <w:pPr>
        <w:numPr>
          <w:ilvl w:val="0"/>
          <w:numId w:val="3"/>
        </w:numPr>
        <w:tabs>
          <w:tab w:val="clear" w:pos="360"/>
          <w:tab w:val="left" w:pos="284"/>
        </w:tabs>
        <w:ind w:left="284" w:hanging="284"/>
        <w:jc w:val="both"/>
        <w:rPr>
          <w:sz w:val="28"/>
          <w:szCs w:val="28"/>
          <w:lang w:val="ru-RU"/>
        </w:rPr>
      </w:pPr>
      <w:proofErr w:type="spellStart"/>
      <w:r w:rsidRPr="000C57B7">
        <w:rPr>
          <w:sz w:val="28"/>
          <w:szCs w:val="28"/>
          <w:lang w:val="ru-RU"/>
        </w:rPr>
        <w:t>короткі</w:t>
      </w:r>
      <w:proofErr w:type="spellEnd"/>
      <w:r w:rsidRPr="000C57B7">
        <w:rPr>
          <w:sz w:val="28"/>
          <w:szCs w:val="28"/>
          <w:lang w:val="ru-RU"/>
        </w:rPr>
        <w:t xml:space="preserve"> </w:t>
      </w:r>
      <w:proofErr w:type="spellStart"/>
      <w:r w:rsidRPr="000C57B7">
        <w:rPr>
          <w:b/>
          <w:bCs/>
          <w:sz w:val="28"/>
          <w:szCs w:val="28"/>
          <w:lang w:val="ru-RU"/>
        </w:rPr>
        <w:t>монологічні</w:t>
      </w:r>
      <w:proofErr w:type="spellEnd"/>
      <w:r w:rsidRPr="000C57B7">
        <w:rPr>
          <w:sz w:val="28"/>
          <w:szCs w:val="28"/>
          <w:lang w:val="ru-RU"/>
        </w:rPr>
        <w:t xml:space="preserve"> </w:t>
      </w:r>
      <w:proofErr w:type="spellStart"/>
      <w:r w:rsidRPr="000C57B7">
        <w:rPr>
          <w:sz w:val="28"/>
          <w:szCs w:val="28"/>
          <w:lang w:val="ru-RU"/>
        </w:rPr>
        <w:t>висловлювання</w:t>
      </w:r>
      <w:proofErr w:type="spellEnd"/>
      <w:r w:rsidRPr="000C57B7">
        <w:rPr>
          <w:sz w:val="28"/>
          <w:szCs w:val="28"/>
          <w:lang w:val="ru-RU"/>
        </w:rPr>
        <w:t xml:space="preserve"> </w:t>
      </w:r>
      <w:proofErr w:type="spellStart"/>
      <w:r w:rsidRPr="000C57B7">
        <w:rPr>
          <w:sz w:val="28"/>
          <w:szCs w:val="28"/>
          <w:lang w:val="ru-RU"/>
        </w:rPr>
        <w:t>ви</w:t>
      </w:r>
      <w:r w:rsidR="001B6E4B" w:rsidRPr="000C57B7">
        <w:rPr>
          <w:sz w:val="28"/>
          <w:szCs w:val="28"/>
          <w:lang w:val="ru-RU"/>
        </w:rPr>
        <w:t>значеної</w:t>
      </w:r>
      <w:proofErr w:type="spellEnd"/>
      <w:r w:rsidR="001B6E4B" w:rsidRPr="000C57B7">
        <w:rPr>
          <w:sz w:val="28"/>
          <w:szCs w:val="28"/>
          <w:lang w:val="ru-RU"/>
        </w:rPr>
        <w:t xml:space="preserve"> тематики (див. Каталог </w:t>
      </w:r>
      <w:r w:rsidRPr="000C57B7">
        <w:rPr>
          <w:sz w:val="28"/>
          <w:szCs w:val="28"/>
          <w:lang w:val="ru-RU"/>
        </w:rPr>
        <w:t xml:space="preserve">А і Каталог Б), </w:t>
      </w:r>
      <w:proofErr w:type="spellStart"/>
      <w:r w:rsidRPr="000C57B7">
        <w:rPr>
          <w:sz w:val="28"/>
          <w:szCs w:val="28"/>
          <w:lang w:val="ru-RU"/>
        </w:rPr>
        <w:t>сформульовані</w:t>
      </w:r>
      <w:proofErr w:type="spellEnd"/>
      <w:r w:rsidRPr="000C57B7">
        <w:rPr>
          <w:sz w:val="28"/>
          <w:szCs w:val="28"/>
          <w:lang w:val="ru-RU"/>
        </w:rPr>
        <w:t xml:space="preserve"> </w:t>
      </w:r>
      <w:proofErr w:type="spellStart"/>
      <w:r w:rsidRPr="000C57B7">
        <w:rPr>
          <w:sz w:val="28"/>
          <w:szCs w:val="28"/>
          <w:lang w:val="ru-RU"/>
        </w:rPr>
        <w:t>літературною</w:t>
      </w:r>
      <w:proofErr w:type="spellEnd"/>
      <w:r w:rsidRPr="000C57B7">
        <w:rPr>
          <w:sz w:val="28"/>
          <w:szCs w:val="28"/>
          <w:lang w:val="ru-RU"/>
        </w:rPr>
        <w:t xml:space="preserve"> </w:t>
      </w:r>
      <w:proofErr w:type="spellStart"/>
      <w:r w:rsidRPr="000C57B7">
        <w:rPr>
          <w:sz w:val="28"/>
          <w:szCs w:val="28"/>
          <w:lang w:val="ru-RU"/>
        </w:rPr>
        <w:t>мовою</w:t>
      </w:r>
      <w:proofErr w:type="spellEnd"/>
      <w:r w:rsidRPr="000C57B7">
        <w:rPr>
          <w:sz w:val="28"/>
          <w:szCs w:val="28"/>
          <w:lang w:val="ru-RU"/>
        </w:rPr>
        <w:t xml:space="preserve">. </w:t>
      </w:r>
    </w:p>
    <w:p w14:paraId="3CF79842" w14:textId="77777777" w:rsidR="00CC31A6" w:rsidRDefault="00CC31A6" w:rsidP="00DE0DB9">
      <w:pPr>
        <w:tabs>
          <w:tab w:val="left" w:pos="720"/>
        </w:tabs>
        <w:jc w:val="both"/>
        <w:rPr>
          <w:sz w:val="28"/>
          <w:szCs w:val="28"/>
        </w:rPr>
      </w:pPr>
    </w:p>
    <w:p w14:paraId="0198FB5D" w14:textId="77777777" w:rsidR="007007BB" w:rsidRPr="000C57B7" w:rsidRDefault="007007BB" w:rsidP="00DE0DB9">
      <w:pPr>
        <w:tabs>
          <w:tab w:val="left" w:pos="720"/>
        </w:tabs>
        <w:jc w:val="both"/>
        <w:rPr>
          <w:sz w:val="28"/>
          <w:szCs w:val="28"/>
          <w:lang w:val="en-US"/>
        </w:rPr>
      </w:pPr>
      <w:proofErr w:type="spellStart"/>
      <w:r w:rsidRPr="000C57B7">
        <w:rPr>
          <w:sz w:val="28"/>
          <w:szCs w:val="28"/>
          <w:lang w:val="en-US"/>
        </w:rPr>
        <w:t>Претендент</w:t>
      </w:r>
      <w:proofErr w:type="spellEnd"/>
      <w:r w:rsidRPr="000C57B7">
        <w:rPr>
          <w:sz w:val="28"/>
          <w:szCs w:val="28"/>
          <w:lang w:val="en-US"/>
        </w:rPr>
        <w:t xml:space="preserve"> </w:t>
      </w:r>
      <w:r w:rsidR="005E0818" w:rsidRPr="000C57B7">
        <w:rPr>
          <w:i/>
          <w:iCs/>
          <w:sz w:val="28"/>
          <w:szCs w:val="28"/>
        </w:rPr>
        <w:t>може</w:t>
      </w:r>
      <w:r w:rsidRPr="000C57B7">
        <w:rPr>
          <w:sz w:val="28"/>
          <w:szCs w:val="28"/>
          <w:lang w:val="en-US"/>
        </w:rPr>
        <w:t xml:space="preserve"> </w:t>
      </w:r>
      <w:proofErr w:type="spellStart"/>
      <w:r w:rsidRPr="000C57B7">
        <w:rPr>
          <w:i/>
          <w:iCs/>
          <w:sz w:val="28"/>
          <w:szCs w:val="28"/>
          <w:lang w:val="en-US"/>
        </w:rPr>
        <w:t>визначати</w:t>
      </w:r>
      <w:proofErr w:type="spellEnd"/>
    </w:p>
    <w:p w14:paraId="64EFDB07" w14:textId="77777777" w:rsidR="007007BB" w:rsidRPr="000C57B7" w:rsidRDefault="007007BB" w:rsidP="00DE0DB9">
      <w:pPr>
        <w:numPr>
          <w:ilvl w:val="0"/>
          <w:numId w:val="3"/>
        </w:numPr>
        <w:tabs>
          <w:tab w:val="clear" w:pos="360"/>
          <w:tab w:val="left" w:pos="284"/>
        </w:tabs>
        <w:ind w:left="284" w:hanging="284"/>
        <w:jc w:val="both"/>
        <w:rPr>
          <w:sz w:val="28"/>
          <w:szCs w:val="28"/>
          <w:lang w:val="ru-RU"/>
        </w:rPr>
      </w:pPr>
      <w:r w:rsidRPr="000C57B7">
        <w:rPr>
          <w:sz w:val="28"/>
          <w:szCs w:val="28"/>
          <w:lang w:val="ru-RU"/>
        </w:rPr>
        <w:t xml:space="preserve">тему </w:t>
      </w:r>
      <w:proofErr w:type="spellStart"/>
      <w:r w:rsidRPr="000C57B7">
        <w:rPr>
          <w:sz w:val="28"/>
          <w:szCs w:val="28"/>
          <w:lang w:val="ru-RU"/>
        </w:rPr>
        <w:t>усного</w:t>
      </w:r>
      <w:proofErr w:type="spellEnd"/>
      <w:r w:rsidRPr="000C57B7">
        <w:rPr>
          <w:sz w:val="28"/>
          <w:szCs w:val="28"/>
          <w:lang w:val="ru-RU"/>
        </w:rPr>
        <w:t xml:space="preserve"> </w:t>
      </w:r>
      <w:proofErr w:type="spellStart"/>
      <w:r w:rsidRPr="000C57B7">
        <w:rPr>
          <w:sz w:val="28"/>
          <w:szCs w:val="28"/>
          <w:lang w:val="ru-RU"/>
        </w:rPr>
        <w:t>повідомлення</w:t>
      </w:r>
      <w:proofErr w:type="spellEnd"/>
      <w:r w:rsidRPr="000C57B7">
        <w:rPr>
          <w:sz w:val="28"/>
          <w:szCs w:val="28"/>
          <w:lang w:val="ru-RU"/>
        </w:rPr>
        <w:t xml:space="preserve"> (</w:t>
      </w:r>
      <w:proofErr w:type="spellStart"/>
      <w:r w:rsidR="00E16861" w:rsidRPr="000C57B7">
        <w:rPr>
          <w:sz w:val="28"/>
          <w:szCs w:val="28"/>
          <w:lang w:val="ru-RU"/>
        </w:rPr>
        <w:t>заг</w:t>
      </w:r>
      <w:r w:rsidRPr="000C57B7">
        <w:rPr>
          <w:sz w:val="28"/>
          <w:szCs w:val="28"/>
          <w:lang w:val="ru-RU"/>
        </w:rPr>
        <w:t>альне</w:t>
      </w:r>
      <w:proofErr w:type="spellEnd"/>
      <w:r w:rsidRPr="000C57B7">
        <w:rPr>
          <w:sz w:val="28"/>
          <w:szCs w:val="28"/>
          <w:lang w:val="ru-RU"/>
        </w:rPr>
        <w:t xml:space="preserve"> </w:t>
      </w:r>
      <w:proofErr w:type="spellStart"/>
      <w:r w:rsidRPr="000C57B7">
        <w:rPr>
          <w:sz w:val="28"/>
          <w:szCs w:val="28"/>
          <w:lang w:val="ru-RU"/>
        </w:rPr>
        <w:t>розуміння</w:t>
      </w:r>
      <w:proofErr w:type="spellEnd"/>
      <w:r w:rsidRPr="000C57B7">
        <w:rPr>
          <w:sz w:val="28"/>
          <w:szCs w:val="28"/>
          <w:lang w:val="ru-RU"/>
        </w:rPr>
        <w:t>),</w:t>
      </w:r>
    </w:p>
    <w:p w14:paraId="60B276E1" w14:textId="77777777" w:rsidR="007007BB" w:rsidRPr="000C57B7" w:rsidRDefault="007007BB" w:rsidP="00DE0DB9">
      <w:pPr>
        <w:numPr>
          <w:ilvl w:val="0"/>
          <w:numId w:val="3"/>
        </w:numPr>
        <w:tabs>
          <w:tab w:val="clear" w:pos="360"/>
          <w:tab w:val="left" w:pos="284"/>
        </w:tabs>
        <w:ind w:left="284" w:hanging="284"/>
        <w:jc w:val="both"/>
        <w:rPr>
          <w:sz w:val="28"/>
          <w:szCs w:val="28"/>
          <w:lang w:val="ru-RU"/>
        </w:rPr>
      </w:pPr>
      <w:proofErr w:type="spellStart"/>
      <w:r w:rsidRPr="000C57B7">
        <w:rPr>
          <w:sz w:val="28"/>
          <w:szCs w:val="28"/>
          <w:lang w:val="ru-RU"/>
        </w:rPr>
        <w:t>просту</w:t>
      </w:r>
      <w:proofErr w:type="spellEnd"/>
      <w:r w:rsidRPr="000C57B7">
        <w:rPr>
          <w:sz w:val="28"/>
          <w:szCs w:val="28"/>
          <w:lang w:val="ru-RU"/>
        </w:rPr>
        <w:t xml:space="preserve"> </w:t>
      </w:r>
      <w:proofErr w:type="spellStart"/>
      <w:r w:rsidRPr="000C57B7">
        <w:rPr>
          <w:sz w:val="28"/>
          <w:szCs w:val="28"/>
          <w:lang w:val="ru-RU"/>
        </w:rPr>
        <w:t>інформацію</w:t>
      </w:r>
      <w:proofErr w:type="spellEnd"/>
      <w:r w:rsidRPr="000C57B7">
        <w:rPr>
          <w:sz w:val="28"/>
          <w:szCs w:val="28"/>
          <w:lang w:val="ru-RU"/>
        </w:rPr>
        <w:t xml:space="preserve">, </w:t>
      </w:r>
      <w:proofErr w:type="spellStart"/>
      <w:r w:rsidRPr="000C57B7">
        <w:rPr>
          <w:sz w:val="28"/>
          <w:szCs w:val="28"/>
          <w:lang w:val="ru-RU"/>
        </w:rPr>
        <w:t>що</w:t>
      </w:r>
      <w:proofErr w:type="spellEnd"/>
      <w:r w:rsidRPr="000C57B7">
        <w:rPr>
          <w:sz w:val="28"/>
          <w:szCs w:val="28"/>
          <w:lang w:val="ru-RU"/>
        </w:rPr>
        <w:t xml:space="preserve"> </w:t>
      </w:r>
      <w:proofErr w:type="spellStart"/>
      <w:r w:rsidRPr="000C57B7">
        <w:rPr>
          <w:sz w:val="28"/>
          <w:szCs w:val="28"/>
          <w:lang w:val="ru-RU"/>
        </w:rPr>
        <w:t>міститься</w:t>
      </w:r>
      <w:proofErr w:type="spellEnd"/>
      <w:r w:rsidRPr="000C57B7">
        <w:rPr>
          <w:sz w:val="28"/>
          <w:szCs w:val="28"/>
          <w:lang w:val="ru-RU"/>
        </w:rPr>
        <w:t xml:space="preserve"> в коротких </w:t>
      </w:r>
      <w:proofErr w:type="spellStart"/>
      <w:r w:rsidRPr="000C57B7">
        <w:rPr>
          <w:sz w:val="28"/>
          <w:szCs w:val="28"/>
          <w:lang w:val="ru-RU"/>
        </w:rPr>
        <w:t>простих</w:t>
      </w:r>
      <w:proofErr w:type="spellEnd"/>
      <w:r w:rsidRPr="000C57B7">
        <w:rPr>
          <w:sz w:val="28"/>
          <w:szCs w:val="28"/>
          <w:lang w:val="ru-RU"/>
        </w:rPr>
        <w:t xml:space="preserve"> </w:t>
      </w:r>
      <w:proofErr w:type="spellStart"/>
      <w:r w:rsidRPr="000C57B7">
        <w:rPr>
          <w:sz w:val="28"/>
          <w:szCs w:val="28"/>
          <w:lang w:val="ru-RU"/>
        </w:rPr>
        <w:t>висловлюваннях</w:t>
      </w:r>
      <w:proofErr w:type="spellEnd"/>
      <w:r w:rsidRPr="000C57B7">
        <w:rPr>
          <w:sz w:val="28"/>
          <w:szCs w:val="28"/>
          <w:lang w:val="ru-RU"/>
        </w:rPr>
        <w:t xml:space="preserve"> </w:t>
      </w:r>
      <w:proofErr w:type="spellStart"/>
      <w:r w:rsidRPr="000C57B7">
        <w:rPr>
          <w:sz w:val="28"/>
          <w:szCs w:val="28"/>
          <w:lang w:val="ru-RU"/>
        </w:rPr>
        <w:t>спрощеної</w:t>
      </w:r>
      <w:proofErr w:type="spellEnd"/>
      <w:r w:rsidRPr="000C57B7">
        <w:rPr>
          <w:sz w:val="28"/>
          <w:szCs w:val="28"/>
          <w:lang w:val="ru-RU"/>
        </w:rPr>
        <w:t xml:space="preserve"> </w:t>
      </w:r>
      <w:proofErr w:type="spellStart"/>
      <w:r w:rsidRPr="000C57B7">
        <w:rPr>
          <w:sz w:val="28"/>
          <w:szCs w:val="28"/>
          <w:lang w:val="ru-RU"/>
        </w:rPr>
        <w:t>структури</w:t>
      </w:r>
      <w:proofErr w:type="spellEnd"/>
      <w:r w:rsidRPr="000C57B7">
        <w:rPr>
          <w:sz w:val="28"/>
          <w:szCs w:val="28"/>
          <w:lang w:val="ru-RU"/>
        </w:rPr>
        <w:t xml:space="preserve"> (</w:t>
      </w:r>
      <w:proofErr w:type="spellStart"/>
      <w:r w:rsidRPr="000C57B7">
        <w:rPr>
          <w:sz w:val="28"/>
          <w:szCs w:val="28"/>
          <w:lang w:val="ru-RU"/>
        </w:rPr>
        <w:t>детальне</w:t>
      </w:r>
      <w:proofErr w:type="spellEnd"/>
      <w:r w:rsidRPr="000C57B7">
        <w:rPr>
          <w:sz w:val="28"/>
          <w:szCs w:val="28"/>
          <w:lang w:val="ru-RU"/>
        </w:rPr>
        <w:t xml:space="preserve"> </w:t>
      </w:r>
      <w:proofErr w:type="spellStart"/>
      <w:r w:rsidRPr="000C57B7">
        <w:rPr>
          <w:sz w:val="28"/>
          <w:szCs w:val="28"/>
          <w:lang w:val="ru-RU"/>
        </w:rPr>
        <w:t>розуміння</w:t>
      </w:r>
      <w:proofErr w:type="spellEnd"/>
      <w:r w:rsidRPr="000C57B7">
        <w:rPr>
          <w:sz w:val="28"/>
          <w:szCs w:val="28"/>
          <w:lang w:val="ru-RU"/>
        </w:rPr>
        <w:t xml:space="preserve">), </w:t>
      </w:r>
      <w:proofErr w:type="spellStart"/>
      <w:r w:rsidRPr="000C57B7">
        <w:rPr>
          <w:sz w:val="28"/>
          <w:szCs w:val="28"/>
          <w:lang w:val="ru-RU"/>
        </w:rPr>
        <w:t>подану</w:t>
      </w:r>
      <w:proofErr w:type="spellEnd"/>
      <w:r w:rsidRPr="000C57B7">
        <w:rPr>
          <w:sz w:val="28"/>
          <w:szCs w:val="28"/>
          <w:lang w:val="ru-RU"/>
        </w:rPr>
        <w:t xml:space="preserve"> в </w:t>
      </w:r>
      <w:proofErr w:type="spellStart"/>
      <w:r w:rsidRPr="000C57B7">
        <w:rPr>
          <w:sz w:val="28"/>
          <w:szCs w:val="28"/>
          <w:lang w:val="ru-RU"/>
        </w:rPr>
        <w:t>усній</w:t>
      </w:r>
      <w:proofErr w:type="spellEnd"/>
      <w:r w:rsidRPr="000C57B7">
        <w:rPr>
          <w:sz w:val="28"/>
          <w:szCs w:val="28"/>
          <w:lang w:val="ru-RU"/>
        </w:rPr>
        <w:t xml:space="preserve"> </w:t>
      </w:r>
      <w:proofErr w:type="spellStart"/>
      <w:r w:rsidRPr="000C57B7">
        <w:rPr>
          <w:sz w:val="28"/>
          <w:szCs w:val="28"/>
          <w:lang w:val="ru-RU"/>
        </w:rPr>
        <w:t>повільній</w:t>
      </w:r>
      <w:proofErr w:type="spellEnd"/>
      <w:r w:rsidRPr="000C57B7">
        <w:rPr>
          <w:sz w:val="28"/>
          <w:szCs w:val="28"/>
          <w:lang w:val="ru-RU"/>
        </w:rPr>
        <w:t xml:space="preserve"> і </w:t>
      </w:r>
      <w:proofErr w:type="spellStart"/>
      <w:r w:rsidRPr="000C57B7">
        <w:rPr>
          <w:sz w:val="28"/>
          <w:szCs w:val="28"/>
          <w:lang w:val="ru-RU"/>
        </w:rPr>
        <w:t>чіткій</w:t>
      </w:r>
      <w:proofErr w:type="spellEnd"/>
      <w:r w:rsidRPr="000C57B7">
        <w:rPr>
          <w:sz w:val="28"/>
          <w:szCs w:val="28"/>
          <w:lang w:val="ru-RU"/>
        </w:rPr>
        <w:t xml:space="preserve"> </w:t>
      </w:r>
      <w:proofErr w:type="spellStart"/>
      <w:r w:rsidRPr="000C57B7">
        <w:rPr>
          <w:sz w:val="28"/>
          <w:szCs w:val="28"/>
          <w:lang w:val="ru-RU"/>
        </w:rPr>
        <w:t>формі</w:t>
      </w:r>
      <w:proofErr w:type="spellEnd"/>
      <w:r w:rsidRPr="000C57B7">
        <w:rPr>
          <w:sz w:val="28"/>
          <w:szCs w:val="28"/>
          <w:lang w:val="ru-RU"/>
        </w:rPr>
        <w:t xml:space="preserve">, у </w:t>
      </w:r>
      <w:proofErr w:type="spellStart"/>
      <w:r w:rsidRPr="000C57B7">
        <w:rPr>
          <w:sz w:val="28"/>
          <w:szCs w:val="28"/>
          <w:lang w:val="ru-RU"/>
        </w:rPr>
        <w:t>дуже</w:t>
      </w:r>
      <w:proofErr w:type="spellEnd"/>
      <w:r w:rsidRPr="000C57B7">
        <w:rPr>
          <w:sz w:val="28"/>
          <w:szCs w:val="28"/>
          <w:lang w:val="ru-RU"/>
        </w:rPr>
        <w:t xml:space="preserve"> хороших (</w:t>
      </w:r>
      <w:proofErr w:type="spellStart"/>
      <w:r w:rsidRPr="000C57B7">
        <w:rPr>
          <w:sz w:val="28"/>
          <w:szCs w:val="28"/>
          <w:lang w:val="ru-RU"/>
        </w:rPr>
        <w:t>близьких</w:t>
      </w:r>
      <w:proofErr w:type="spellEnd"/>
      <w:r w:rsidRPr="000C57B7">
        <w:rPr>
          <w:sz w:val="28"/>
          <w:szCs w:val="28"/>
          <w:lang w:val="ru-RU"/>
        </w:rPr>
        <w:t xml:space="preserve"> до </w:t>
      </w:r>
      <w:proofErr w:type="spellStart"/>
      <w:r w:rsidRPr="000C57B7">
        <w:rPr>
          <w:sz w:val="28"/>
          <w:szCs w:val="28"/>
          <w:lang w:val="ru-RU"/>
        </w:rPr>
        <w:t>ідеальних</w:t>
      </w:r>
      <w:proofErr w:type="spellEnd"/>
      <w:r w:rsidRPr="000C57B7">
        <w:rPr>
          <w:sz w:val="28"/>
          <w:szCs w:val="28"/>
          <w:lang w:val="ru-RU"/>
        </w:rPr>
        <w:t xml:space="preserve">) </w:t>
      </w:r>
      <w:proofErr w:type="spellStart"/>
      <w:r w:rsidRPr="000C57B7">
        <w:rPr>
          <w:sz w:val="28"/>
          <w:szCs w:val="28"/>
          <w:lang w:val="ru-RU"/>
        </w:rPr>
        <w:t>умовах</w:t>
      </w:r>
      <w:proofErr w:type="spellEnd"/>
      <w:r w:rsidRPr="000C57B7">
        <w:rPr>
          <w:sz w:val="28"/>
          <w:szCs w:val="28"/>
          <w:lang w:val="ru-RU"/>
        </w:rPr>
        <w:t xml:space="preserve">, </w:t>
      </w:r>
      <w:proofErr w:type="spellStart"/>
      <w:r w:rsidRPr="000C57B7">
        <w:rPr>
          <w:sz w:val="28"/>
          <w:szCs w:val="28"/>
          <w:lang w:val="ru-RU"/>
        </w:rPr>
        <w:t>якщо</w:t>
      </w:r>
      <w:proofErr w:type="spellEnd"/>
      <w:r w:rsidRPr="000C57B7">
        <w:rPr>
          <w:sz w:val="28"/>
          <w:szCs w:val="28"/>
          <w:lang w:val="ru-RU"/>
        </w:rPr>
        <w:t xml:space="preserve"> </w:t>
      </w:r>
      <w:proofErr w:type="spellStart"/>
      <w:r w:rsidRPr="000C57B7">
        <w:rPr>
          <w:sz w:val="28"/>
          <w:szCs w:val="28"/>
          <w:lang w:val="ru-RU"/>
        </w:rPr>
        <w:t>співрозмовник</w:t>
      </w:r>
      <w:proofErr w:type="spellEnd"/>
      <w:r w:rsidRPr="000C57B7">
        <w:rPr>
          <w:sz w:val="28"/>
          <w:szCs w:val="28"/>
          <w:lang w:val="ru-RU"/>
        </w:rPr>
        <w:t xml:space="preserve"> </w:t>
      </w:r>
      <w:proofErr w:type="spellStart"/>
      <w:r w:rsidRPr="000C57B7">
        <w:rPr>
          <w:sz w:val="28"/>
          <w:szCs w:val="28"/>
          <w:lang w:val="ru-RU"/>
        </w:rPr>
        <w:t>спеціально</w:t>
      </w:r>
      <w:proofErr w:type="spellEnd"/>
      <w:r w:rsidRPr="000C57B7">
        <w:rPr>
          <w:sz w:val="28"/>
          <w:szCs w:val="28"/>
          <w:lang w:val="ru-RU"/>
        </w:rPr>
        <w:t xml:space="preserve"> </w:t>
      </w:r>
      <w:proofErr w:type="spellStart"/>
      <w:r w:rsidRPr="000C57B7">
        <w:rPr>
          <w:sz w:val="28"/>
          <w:szCs w:val="28"/>
          <w:lang w:val="ru-RU"/>
        </w:rPr>
        <w:t>сповільнює</w:t>
      </w:r>
      <w:proofErr w:type="spellEnd"/>
      <w:r w:rsidRPr="000C57B7">
        <w:rPr>
          <w:sz w:val="28"/>
          <w:szCs w:val="28"/>
          <w:lang w:val="ru-RU"/>
        </w:rPr>
        <w:t xml:space="preserve"> </w:t>
      </w:r>
      <w:proofErr w:type="spellStart"/>
      <w:r w:rsidRPr="000C57B7">
        <w:rPr>
          <w:sz w:val="28"/>
          <w:szCs w:val="28"/>
          <w:lang w:val="ru-RU"/>
        </w:rPr>
        <w:t>мовлення</w:t>
      </w:r>
      <w:proofErr w:type="spellEnd"/>
      <w:r w:rsidRPr="000C57B7">
        <w:rPr>
          <w:sz w:val="28"/>
          <w:szCs w:val="28"/>
          <w:lang w:val="ru-RU"/>
        </w:rPr>
        <w:t xml:space="preserve">, </w:t>
      </w:r>
      <w:proofErr w:type="spellStart"/>
      <w:r w:rsidRPr="000C57B7">
        <w:rPr>
          <w:sz w:val="28"/>
          <w:szCs w:val="28"/>
          <w:lang w:val="ru-RU"/>
        </w:rPr>
        <w:t>повторює</w:t>
      </w:r>
      <w:proofErr w:type="spellEnd"/>
      <w:r w:rsidRPr="000C57B7">
        <w:rPr>
          <w:sz w:val="28"/>
          <w:szCs w:val="28"/>
          <w:lang w:val="ru-RU"/>
        </w:rPr>
        <w:t xml:space="preserve"> </w:t>
      </w:r>
      <w:proofErr w:type="spellStart"/>
      <w:r w:rsidRPr="000C57B7">
        <w:rPr>
          <w:sz w:val="28"/>
          <w:szCs w:val="28"/>
          <w:lang w:val="ru-RU"/>
        </w:rPr>
        <w:t>деякі</w:t>
      </w:r>
      <w:proofErr w:type="spellEnd"/>
      <w:r w:rsidRPr="000C57B7">
        <w:rPr>
          <w:sz w:val="28"/>
          <w:szCs w:val="28"/>
          <w:lang w:val="ru-RU"/>
        </w:rPr>
        <w:t xml:space="preserve"> слова, </w:t>
      </w:r>
      <w:proofErr w:type="spellStart"/>
      <w:r w:rsidRPr="000C57B7">
        <w:rPr>
          <w:sz w:val="28"/>
          <w:szCs w:val="28"/>
          <w:lang w:val="ru-RU"/>
        </w:rPr>
        <w:t>інтонаційно</w:t>
      </w:r>
      <w:proofErr w:type="spellEnd"/>
      <w:r w:rsidRPr="000C57B7">
        <w:rPr>
          <w:sz w:val="28"/>
          <w:szCs w:val="28"/>
          <w:lang w:val="ru-RU"/>
        </w:rPr>
        <w:t xml:space="preserve"> </w:t>
      </w:r>
      <w:proofErr w:type="spellStart"/>
      <w:r w:rsidRPr="000C57B7">
        <w:rPr>
          <w:sz w:val="28"/>
          <w:szCs w:val="28"/>
          <w:lang w:val="ru-RU"/>
        </w:rPr>
        <w:t>виділяє</w:t>
      </w:r>
      <w:proofErr w:type="spellEnd"/>
      <w:r w:rsidRPr="000C57B7">
        <w:rPr>
          <w:sz w:val="28"/>
          <w:szCs w:val="28"/>
          <w:lang w:val="ru-RU"/>
        </w:rPr>
        <w:t xml:space="preserve"> </w:t>
      </w:r>
      <w:proofErr w:type="spellStart"/>
      <w:r w:rsidRPr="000C57B7">
        <w:rPr>
          <w:sz w:val="28"/>
          <w:szCs w:val="28"/>
          <w:lang w:val="ru-RU"/>
        </w:rPr>
        <w:t>їх</w:t>
      </w:r>
      <w:proofErr w:type="spellEnd"/>
      <w:r w:rsidRPr="000C57B7">
        <w:rPr>
          <w:sz w:val="28"/>
          <w:szCs w:val="28"/>
          <w:lang w:val="ru-RU"/>
        </w:rPr>
        <w:t xml:space="preserve"> у </w:t>
      </w:r>
      <w:proofErr w:type="spellStart"/>
      <w:r w:rsidRPr="000C57B7">
        <w:rPr>
          <w:sz w:val="28"/>
          <w:szCs w:val="28"/>
          <w:lang w:val="ru-RU"/>
        </w:rPr>
        <w:t>потоці</w:t>
      </w:r>
      <w:proofErr w:type="spellEnd"/>
      <w:r w:rsidRPr="000C57B7">
        <w:rPr>
          <w:sz w:val="28"/>
          <w:szCs w:val="28"/>
          <w:lang w:val="ru-RU"/>
        </w:rPr>
        <w:t xml:space="preserve"> </w:t>
      </w:r>
      <w:proofErr w:type="spellStart"/>
      <w:r w:rsidRPr="000C57B7">
        <w:rPr>
          <w:sz w:val="28"/>
          <w:szCs w:val="28"/>
          <w:lang w:val="ru-RU"/>
        </w:rPr>
        <w:t>мовлення</w:t>
      </w:r>
      <w:proofErr w:type="spellEnd"/>
      <w:r w:rsidRPr="000C57B7">
        <w:rPr>
          <w:sz w:val="28"/>
          <w:szCs w:val="28"/>
          <w:lang w:val="ru-RU"/>
        </w:rPr>
        <w:t>.</w:t>
      </w:r>
    </w:p>
    <w:p w14:paraId="39878B27" w14:textId="77777777" w:rsidR="005E0818" w:rsidRPr="000C57B7" w:rsidRDefault="005E0818" w:rsidP="000C57B7">
      <w:pPr>
        <w:tabs>
          <w:tab w:val="left" w:pos="720"/>
        </w:tabs>
        <w:ind w:firstLine="709"/>
        <w:rPr>
          <w:sz w:val="28"/>
          <w:szCs w:val="28"/>
          <w:lang w:val="ru-RU"/>
        </w:rPr>
      </w:pPr>
    </w:p>
    <w:p w14:paraId="1FF222D9" w14:textId="77777777" w:rsidR="007007BB" w:rsidRPr="000C57B7" w:rsidRDefault="007007BB" w:rsidP="000C57B7">
      <w:pPr>
        <w:tabs>
          <w:tab w:val="left" w:pos="720"/>
        </w:tabs>
        <w:ind w:firstLine="709"/>
        <w:jc w:val="both"/>
        <w:rPr>
          <w:sz w:val="28"/>
          <w:szCs w:val="28"/>
          <w:lang w:val="ru-RU"/>
        </w:rPr>
      </w:pPr>
      <w:r w:rsidRPr="000C57B7">
        <w:rPr>
          <w:b/>
          <w:bCs/>
          <w:sz w:val="28"/>
          <w:szCs w:val="28"/>
          <w:lang w:val="ru-RU"/>
        </w:rPr>
        <w:t xml:space="preserve">1.2. </w:t>
      </w:r>
      <w:r w:rsidR="00F205D6" w:rsidRPr="000C57B7">
        <w:rPr>
          <w:b/>
          <w:bCs/>
          <w:sz w:val="28"/>
          <w:szCs w:val="28"/>
          <w:lang w:val="ru-RU"/>
        </w:rPr>
        <w:t xml:space="preserve">Типи </w:t>
      </w:r>
      <w:proofErr w:type="spellStart"/>
      <w:r w:rsidR="00F205D6" w:rsidRPr="000C57B7">
        <w:rPr>
          <w:b/>
          <w:bCs/>
          <w:sz w:val="28"/>
          <w:szCs w:val="28"/>
          <w:lang w:val="ru-RU"/>
        </w:rPr>
        <w:t>текстів</w:t>
      </w:r>
      <w:proofErr w:type="spellEnd"/>
    </w:p>
    <w:p w14:paraId="272FA3D8" w14:textId="77777777" w:rsidR="007007BB" w:rsidRPr="000C57B7" w:rsidRDefault="007007BB" w:rsidP="000C57B7">
      <w:pPr>
        <w:tabs>
          <w:tab w:val="left" w:pos="720"/>
        </w:tabs>
        <w:ind w:firstLine="709"/>
        <w:jc w:val="both"/>
        <w:rPr>
          <w:sz w:val="28"/>
          <w:szCs w:val="28"/>
          <w:lang w:val="ru-RU"/>
        </w:rPr>
      </w:pPr>
      <w:r w:rsidRPr="000C57B7">
        <w:rPr>
          <w:b/>
          <w:bCs/>
          <w:sz w:val="28"/>
          <w:szCs w:val="28"/>
          <w:lang w:val="en-US"/>
        </w:rPr>
        <w:t>A</w:t>
      </w:r>
      <w:r w:rsidRPr="000C57B7">
        <w:rPr>
          <w:b/>
          <w:bCs/>
          <w:sz w:val="28"/>
          <w:szCs w:val="28"/>
          <w:lang w:val="ru-RU"/>
        </w:rPr>
        <w:t xml:space="preserve">. </w:t>
      </w:r>
      <w:proofErr w:type="spellStart"/>
      <w:r w:rsidRPr="000C57B7">
        <w:rPr>
          <w:b/>
          <w:bCs/>
          <w:sz w:val="28"/>
          <w:szCs w:val="28"/>
          <w:lang w:val="ru-RU"/>
        </w:rPr>
        <w:t>Монологічне</w:t>
      </w:r>
      <w:proofErr w:type="spellEnd"/>
      <w:r w:rsidRPr="000C57B7">
        <w:rPr>
          <w:b/>
          <w:bCs/>
          <w:sz w:val="28"/>
          <w:szCs w:val="28"/>
          <w:lang w:val="ru-RU"/>
        </w:rPr>
        <w:t xml:space="preserve"> </w:t>
      </w:r>
      <w:proofErr w:type="spellStart"/>
      <w:r w:rsidRPr="000C57B7">
        <w:rPr>
          <w:b/>
          <w:bCs/>
          <w:sz w:val="28"/>
          <w:szCs w:val="28"/>
          <w:lang w:val="ru-RU"/>
        </w:rPr>
        <w:t>мовлення</w:t>
      </w:r>
      <w:proofErr w:type="spellEnd"/>
    </w:p>
    <w:p w14:paraId="69AD541B" w14:textId="77777777" w:rsidR="007007BB" w:rsidRPr="000C57B7" w:rsidRDefault="007007BB" w:rsidP="00DE0DB9">
      <w:pPr>
        <w:tabs>
          <w:tab w:val="left" w:pos="720"/>
        </w:tabs>
        <w:jc w:val="both"/>
        <w:rPr>
          <w:sz w:val="28"/>
          <w:szCs w:val="28"/>
          <w:shd w:val="solid" w:color="FFFFFF" w:fill="FFFFFF"/>
          <w:lang w:val="ru-RU"/>
        </w:rPr>
      </w:pPr>
      <w:r w:rsidRPr="000C57B7">
        <w:rPr>
          <w:sz w:val="28"/>
          <w:szCs w:val="28"/>
          <w:shd w:val="solid" w:color="FFFFFF" w:fill="FFFFFF"/>
          <w:lang w:val="ru-RU"/>
        </w:rPr>
        <w:t>1)</w:t>
      </w:r>
      <w:r w:rsidRPr="000C57B7">
        <w:rPr>
          <w:sz w:val="28"/>
          <w:szCs w:val="28"/>
          <w:lang w:val="ru-RU"/>
        </w:rPr>
        <w:t xml:space="preserve"> </w:t>
      </w:r>
      <w:proofErr w:type="spellStart"/>
      <w:r w:rsidRPr="000C57B7">
        <w:rPr>
          <w:sz w:val="28"/>
          <w:szCs w:val="28"/>
          <w:shd w:val="solid" w:color="FFFFFF" w:fill="FFFFFF"/>
          <w:lang w:val="ru-RU"/>
        </w:rPr>
        <w:t>короткі</w:t>
      </w:r>
      <w:proofErr w:type="spellEnd"/>
      <w:r w:rsidRPr="000C57B7">
        <w:rPr>
          <w:sz w:val="28"/>
          <w:szCs w:val="28"/>
          <w:shd w:val="solid" w:color="FFFFFF" w:fill="FFFFFF"/>
          <w:lang w:val="ru-RU"/>
        </w:rPr>
        <w:t xml:space="preserve">, добре </w:t>
      </w:r>
      <w:proofErr w:type="spellStart"/>
      <w:r w:rsidRPr="000C57B7">
        <w:rPr>
          <w:sz w:val="28"/>
          <w:szCs w:val="28"/>
          <w:shd w:val="solid" w:color="FFFFFF" w:fill="FFFFFF"/>
          <w:lang w:val="ru-RU"/>
        </w:rPr>
        <w:t>відомі</w:t>
      </w:r>
      <w:proofErr w:type="spellEnd"/>
      <w:r w:rsidRPr="000C57B7">
        <w:rPr>
          <w:sz w:val="28"/>
          <w:szCs w:val="28"/>
          <w:shd w:val="solid" w:color="FFFFFF" w:fill="FFFFFF"/>
          <w:lang w:val="ru-RU"/>
        </w:rPr>
        <w:t xml:space="preserve"> та </w:t>
      </w:r>
      <w:proofErr w:type="spellStart"/>
      <w:r w:rsidRPr="000C57B7">
        <w:rPr>
          <w:sz w:val="28"/>
          <w:szCs w:val="28"/>
          <w:shd w:val="solid" w:color="FFFFFF" w:fill="FFFFFF"/>
          <w:lang w:val="ru-RU"/>
        </w:rPr>
        <w:t>прості</w:t>
      </w:r>
      <w:proofErr w:type="spellEnd"/>
      <w:r w:rsidRPr="000C57B7">
        <w:rPr>
          <w:sz w:val="28"/>
          <w:szCs w:val="28"/>
          <w:shd w:val="solid" w:color="FFFFFF" w:fill="FFFFFF"/>
          <w:lang w:val="ru-RU"/>
        </w:rPr>
        <w:t xml:space="preserve"> </w:t>
      </w:r>
      <w:proofErr w:type="spellStart"/>
      <w:r w:rsidRPr="000C57B7">
        <w:rPr>
          <w:sz w:val="28"/>
          <w:szCs w:val="28"/>
          <w:lang w:val="ru-RU"/>
        </w:rPr>
        <w:t>адаптовані</w:t>
      </w:r>
      <w:proofErr w:type="spellEnd"/>
      <w:r w:rsidRPr="000C57B7">
        <w:rPr>
          <w:sz w:val="28"/>
          <w:szCs w:val="28"/>
          <w:lang w:val="ru-RU"/>
        </w:rPr>
        <w:t xml:space="preserve"> </w:t>
      </w:r>
      <w:proofErr w:type="spellStart"/>
      <w:r w:rsidRPr="000C57B7">
        <w:rPr>
          <w:sz w:val="28"/>
          <w:szCs w:val="28"/>
          <w:lang w:val="ru-RU"/>
        </w:rPr>
        <w:t>тексти</w:t>
      </w:r>
      <w:proofErr w:type="spellEnd"/>
      <w:r w:rsidRPr="000C57B7">
        <w:rPr>
          <w:sz w:val="28"/>
          <w:szCs w:val="28"/>
          <w:lang w:val="ru-RU"/>
        </w:rPr>
        <w:t xml:space="preserve"> у </w:t>
      </w:r>
      <w:proofErr w:type="spellStart"/>
      <w:r w:rsidRPr="000C57B7">
        <w:rPr>
          <w:sz w:val="28"/>
          <w:szCs w:val="28"/>
          <w:lang w:val="ru-RU"/>
        </w:rPr>
        <w:t>формі</w:t>
      </w:r>
      <w:proofErr w:type="spellEnd"/>
      <w:r w:rsidRPr="000C57B7">
        <w:rPr>
          <w:sz w:val="28"/>
          <w:szCs w:val="28"/>
          <w:lang w:val="ru-RU"/>
        </w:rPr>
        <w:t xml:space="preserve"> монологу</w:t>
      </w:r>
      <w:r w:rsidRPr="000C57B7">
        <w:rPr>
          <w:sz w:val="28"/>
          <w:szCs w:val="28"/>
          <w:shd w:val="solid" w:color="FFFFFF" w:fill="FFFFFF"/>
          <w:lang w:val="ru-RU"/>
        </w:rPr>
        <w:t>:</w:t>
      </w:r>
    </w:p>
    <w:p w14:paraId="39808A51" w14:textId="77777777" w:rsidR="007007BB" w:rsidRPr="000C57B7" w:rsidRDefault="007007BB" w:rsidP="00DE0DB9">
      <w:pPr>
        <w:tabs>
          <w:tab w:val="left" w:pos="720"/>
        </w:tabs>
        <w:jc w:val="both"/>
        <w:rPr>
          <w:sz w:val="28"/>
          <w:szCs w:val="28"/>
          <w:shd w:val="solid" w:color="FFFFFF" w:fill="FFFFFF"/>
          <w:lang w:val="ru-RU"/>
        </w:rPr>
      </w:pPr>
      <w:r w:rsidRPr="000C57B7">
        <w:rPr>
          <w:sz w:val="28"/>
          <w:szCs w:val="28"/>
          <w:shd w:val="solid" w:color="FFFFFF" w:fill="FFFFFF"/>
          <w:lang w:val="ru-RU"/>
        </w:rPr>
        <w:t xml:space="preserve">- </w:t>
      </w:r>
      <w:proofErr w:type="spellStart"/>
      <w:r w:rsidRPr="000C57B7">
        <w:rPr>
          <w:i/>
          <w:iCs/>
          <w:sz w:val="28"/>
          <w:szCs w:val="28"/>
          <w:shd w:val="solid" w:color="FFFFFF" w:fill="FFFFFF"/>
          <w:lang w:val="ru-RU"/>
        </w:rPr>
        <w:t>опис</w:t>
      </w:r>
      <w:proofErr w:type="spellEnd"/>
      <w:r w:rsidRPr="000C57B7">
        <w:rPr>
          <w:sz w:val="28"/>
          <w:szCs w:val="28"/>
          <w:shd w:val="solid" w:color="FFFFFF" w:fill="FFFFFF"/>
          <w:lang w:val="ru-RU"/>
        </w:rPr>
        <w:t>;</w:t>
      </w:r>
    </w:p>
    <w:p w14:paraId="13471E98" w14:textId="77777777" w:rsidR="007007BB" w:rsidRPr="000C57B7" w:rsidRDefault="007007BB" w:rsidP="00DE0DB9">
      <w:pPr>
        <w:tabs>
          <w:tab w:val="left" w:pos="720"/>
        </w:tabs>
        <w:jc w:val="both"/>
        <w:rPr>
          <w:sz w:val="28"/>
          <w:szCs w:val="28"/>
          <w:lang w:val="ru-RU"/>
        </w:rPr>
      </w:pPr>
      <w:r w:rsidRPr="000C57B7">
        <w:rPr>
          <w:sz w:val="28"/>
          <w:szCs w:val="28"/>
          <w:shd w:val="solid" w:color="FFFFFF" w:fill="FFFFFF"/>
          <w:lang w:val="ru-RU"/>
        </w:rPr>
        <w:t xml:space="preserve">2) </w:t>
      </w:r>
      <w:proofErr w:type="spellStart"/>
      <w:r w:rsidRPr="000C57B7">
        <w:rPr>
          <w:sz w:val="28"/>
          <w:szCs w:val="28"/>
          <w:lang w:val="ru-RU"/>
        </w:rPr>
        <w:t>короткі</w:t>
      </w:r>
      <w:proofErr w:type="spellEnd"/>
      <w:r w:rsidRPr="000C57B7">
        <w:rPr>
          <w:sz w:val="28"/>
          <w:szCs w:val="28"/>
          <w:lang w:val="ru-RU"/>
        </w:rPr>
        <w:t xml:space="preserve"> </w:t>
      </w:r>
      <w:proofErr w:type="spellStart"/>
      <w:r w:rsidRPr="000C57B7">
        <w:rPr>
          <w:sz w:val="28"/>
          <w:szCs w:val="28"/>
          <w:lang w:val="ru-RU"/>
        </w:rPr>
        <w:t>тексти</w:t>
      </w:r>
      <w:proofErr w:type="spellEnd"/>
      <w:r w:rsidRPr="000C57B7">
        <w:rPr>
          <w:sz w:val="28"/>
          <w:szCs w:val="28"/>
          <w:lang w:val="ru-RU"/>
        </w:rPr>
        <w:t xml:space="preserve"> </w:t>
      </w:r>
      <w:proofErr w:type="spellStart"/>
      <w:r w:rsidRPr="000C57B7">
        <w:rPr>
          <w:sz w:val="28"/>
          <w:szCs w:val="28"/>
          <w:lang w:val="ru-RU"/>
        </w:rPr>
        <w:t>розмовного</w:t>
      </w:r>
      <w:proofErr w:type="spellEnd"/>
      <w:r w:rsidRPr="000C57B7">
        <w:rPr>
          <w:sz w:val="28"/>
          <w:szCs w:val="28"/>
          <w:lang w:val="ru-RU"/>
        </w:rPr>
        <w:t xml:space="preserve"> стилю:</w:t>
      </w:r>
    </w:p>
    <w:p w14:paraId="2A6D668A" w14:textId="77777777" w:rsidR="008A3466" w:rsidRPr="000C57B7" w:rsidRDefault="008A3466" w:rsidP="00DE0DB9">
      <w:pPr>
        <w:tabs>
          <w:tab w:val="left" w:pos="720"/>
        </w:tabs>
        <w:jc w:val="both"/>
        <w:rPr>
          <w:sz w:val="28"/>
          <w:szCs w:val="28"/>
          <w:lang w:val="ru-RU"/>
        </w:rPr>
      </w:pPr>
      <w:r w:rsidRPr="000C57B7">
        <w:rPr>
          <w:sz w:val="28"/>
          <w:szCs w:val="28"/>
          <w:lang w:val="ru-RU"/>
        </w:rPr>
        <w:t xml:space="preserve">- </w:t>
      </w:r>
      <w:proofErr w:type="spellStart"/>
      <w:r w:rsidRPr="000C57B7">
        <w:rPr>
          <w:sz w:val="28"/>
          <w:szCs w:val="28"/>
          <w:lang w:val="ru-RU"/>
        </w:rPr>
        <w:t>інформаційні</w:t>
      </w:r>
      <w:proofErr w:type="spellEnd"/>
      <w:r w:rsidRPr="000C57B7">
        <w:rPr>
          <w:sz w:val="28"/>
          <w:szCs w:val="28"/>
          <w:lang w:val="ru-RU"/>
        </w:rPr>
        <w:t xml:space="preserve"> та </w:t>
      </w:r>
      <w:proofErr w:type="spellStart"/>
      <w:r w:rsidRPr="000C57B7">
        <w:rPr>
          <w:sz w:val="28"/>
          <w:szCs w:val="28"/>
          <w:lang w:val="ru-RU"/>
        </w:rPr>
        <w:t>рекламні</w:t>
      </w:r>
      <w:proofErr w:type="spellEnd"/>
      <w:r w:rsidRPr="000C57B7">
        <w:rPr>
          <w:sz w:val="28"/>
          <w:szCs w:val="28"/>
          <w:lang w:val="ru-RU"/>
        </w:rPr>
        <w:t xml:space="preserve"> </w:t>
      </w:r>
      <w:proofErr w:type="spellStart"/>
      <w:r w:rsidRPr="000C57B7">
        <w:rPr>
          <w:i/>
          <w:iCs/>
          <w:sz w:val="28"/>
          <w:szCs w:val="28"/>
          <w:lang w:val="ru-RU"/>
        </w:rPr>
        <w:t>повідомлення</w:t>
      </w:r>
      <w:proofErr w:type="spellEnd"/>
      <w:r w:rsidRPr="000C57B7">
        <w:rPr>
          <w:sz w:val="28"/>
          <w:szCs w:val="28"/>
          <w:lang w:val="ru-RU"/>
        </w:rPr>
        <w:t xml:space="preserve"> (див. </w:t>
      </w:r>
      <w:r w:rsidRPr="000C57B7">
        <w:rPr>
          <w:i/>
          <w:iCs/>
          <w:sz w:val="28"/>
          <w:szCs w:val="28"/>
          <w:lang w:val="ru-RU"/>
        </w:rPr>
        <w:t>Каталог А</w:t>
      </w:r>
      <w:r w:rsidRPr="000C57B7">
        <w:rPr>
          <w:sz w:val="28"/>
          <w:szCs w:val="28"/>
          <w:lang w:val="ru-RU"/>
        </w:rPr>
        <w:t xml:space="preserve"> і </w:t>
      </w:r>
      <w:r w:rsidRPr="000C57B7">
        <w:rPr>
          <w:i/>
          <w:iCs/>
          <w:sz w:val="28"/>
          <w:szCs w:val="28"/>
          <w:lang w:val="ru-RU"/>
        </w:rPr>
        <w:t>Каталог Б</w:t>
      </w:r>
      <w:r w:rsidRPr="000C57B7">
        <w:rPr>
          <w:sz w:val="28"/>
          <w:szCs w:val="28"/>
          <w:lang w:val="ru-RU"/>
        </w:rPr>
        <w:t>);</w:t>
      </w:r>
    </w:p>
    <w:p w14:paraId="42039440" w14:textId="77777777" w:rsidR="008A3466" w:rsidRPr="000C57B7" w:rsidRDefault="008A3466" w:rsidP="00DE0DB9">
      <w:pPr>
        <w:tabs>
          <w:tab w:val="left" w:pos="720"/>
        </w:tabs>
        <w:rPr>
          <w:sz w:val="28"/>
          <w:szCs w:val="28"/>
          <w:lang w:val="ru-RU"/>
        </w:rPr>
      </w:pPr>
      <w:r w:rsidRPr="000C57B7">
        <w:rPr>
          <w:sz w:val="28"/>
          <w:szCs w:val="28"/>
          <w:lang w:val="ru-RU"/>
        </w:rPr>
        <w:t xml:space="preserve">- </w:t>
      </w:r>
      <w:proofErr w:type="spellStart"/>
      <w:r w:rsidRPr="000C57B7">
        <w:rPr>
          <w:i/>
          <w:iCs/>
          <w:sz w:val="28"/>
          <w:szCs w:val="28"/>
          <w:shd w:val="solid" w:color="FFFFFF" w:fill="FFFFFF"/>
          <w:lang w:val="ru-RU"/>
        </w:rPr>
        <w:t>вказівки</w:t>
      </w:r>
      <w:proofErr w:type="spellEnd"/>
      <w:r w:rsidRPr="000C57B7">
        <w:rPr>
          <w:sz w:val="28"/>
          <w:szCs w:val="28"/>
          <w:shd w:val="solid" w:color="FFFFFF" w:fill="FFFFFF"/>
          <w:lang w:val="ru-RU"/>
        </w:rPr>
        <w:t xml:space="preserve"> (</w:t>
      </w:r>
      <w:proofErr w:type="spellStart"/>
      <w:r w:rsidRPr="000C57B7">
        <w:rPr>
          <w:sz w:val="28"/>
          <w:szCs w:val="28"/>
          <w:shd w:val="solid" w:color="FFFFFF" w:fill="FFFFFF"/>
          <w:lang w:val="ru-RU"/>
        </w:rPr>
        <w:t>наприклад</w:t>
      </w:r>
      <w:proofErr w:type="spellEnd"/>
      <w:r w:rsidRPr="000C57B7">
        <w:rPr>
          <w:sz w:val="28"/>
          <w:szCs w:val="28"/>
          <w:shd w:val="solid" w:color="FFFFFF" w:fill="FFFFFF"/>
          <w:lang w:val="ru-RU"/>
        </w:rPr>
        <w:t xml:space="preserve">, </w:t>
      </w:r>
      <w:proofErr w:type="spellStart"/>
      <w:r w:rsidRPr="000C57B7">
        <w:rPr>
          <w:sz w:val="28"/>
          <w:szCs w:val="28"/>
          <w:shd w:val="solid" w:color="FFFFFF" w:fill="FFFFFF"/>
          <w:lang w:val="ru-RU"/>
        </w:rPr>
        <w:t>щодо</w:t>
      </w:r>
      <w:proofErr w:type="spellEnd"/>
      <w:r w:rsidRPr="000C57B7">
        <w:rPr>
          <w:sz w:val="28"/>
          <w:szCs w:val="28"/>
          <w:shd w:val="solid" w:color="FFFFFF" w:fill="FFFFFF"/>
          <w:lang w:val="ru-RU"/>
        </w:rPr>
        <w:t xml:space="preserve"> </w:t>
      </w:r>
      <w:proofErr w:type="spellStart"/>
      <w:r w:rsidRPr="000C57B7">
        <w:rPr>
          <w:sz w:val="28"/>
          <w:szCs w:val="28"/>
          <w:shd w:val="solid" w:color="FFFFFF" w:fill="FFFFFF"/>
          <w:lang w:val="ru-RU"/>
        </w:rPr>
        <w:t>напряму</w:t>
      </w:r>
      <w:proofErr w:type="spellEnd"/>
      <w:r w:rsidRPr="000C57B7">
        <w:rPr>
          <w:sz w:val="28"/>
          <w:szCs w:val="28"/>
          <w:shd w:val="solid" w:color="FFFFFF" w:fill="FFFFFF"/>
          <w:lang w:val="ru-RU"/>
        </w:rPr>
        <w:t xml:space="preserve"> руху; </w:t>
      </w:r>
      <w:proofErr w:type="spellStart"/>
      <w:r w:rsidRPr="000C57B7">
        <w:rPr>
          <w:sz w:val="28"/>
          <w:szCs w:val="28"/>
          <w:shd w:val="solid" w:color="FFFFFF" w:fill="FFFFFF"/>
          <w:lang w:val="ru-RU"/>
        </w:rPr>
        <w:t>щодо</w:t>
      </w:r>
      <w:proofErr w:type="spellEnd"/>
      <w:r w:rsidRPr="000C57B7">
        <w:rPr>
          <w:sz w:val="28"/>
          <w:szCs w:val="28"/>
          <w:shd w:val="solid" w:color="FFFFFF" w:fill="FFFFFF"/>
          <w:lang w:val="ru-RU"/>
        </w:rPr>
        <w:t xml:space="preserve"> </w:t>
      </w:r>
      <w:proofErr w:type="spellStart"/>
      <w:r w:rsidRPr="000C57B7">
        <w:rPr>
          <w:sz w:val="28"/>
          <w:szCs w:val="28"/>
          <w:shd w:val="solid" w:color="FFFFFF" w:fill="FFFFFF"/>
          <w:lang w:val="ru-RU"/>
        </w:rPr>
        <w:t>навчального</w:t>
      </w:r>
      <w:proofErr w:type="spellEnd"/>
      <w:r w:rsidRPr="000C57B7">
        <w:rPr>
          <w:sz w:val="28"/>
          <w:szCs w:val="28"/>
          <w:shd w:val="solid" w:color="FFFFFF" w:fill="FFFFFF"/>
          <w:lang w:val="ru-RU"/>
        </w:rPr>
        <w:t xml:space="preserve"> </w:t>
      </w:r>
      <w:proofErr w:type="spellStart"/>
      <w:r w:rsidRPr="000C57B7">
        <w:rPr>
          <w:sz w:val="28"/>
          <w:szCs w:val="28"/>
          <w:shd w:val="solid" w:color="FFFFFF" w:fill="FFFFFF"/>
          <w:lang w:val="ru-RU"/>
        </w:rPr>
        <w:t>процесу</w:t>
      </w:r>
      <w:proofErr w:type="spellEnd"/>
      <w:r w:rsidRPr="000C57B7">
        <w:rPr>
          <w:sz w:val="28"/>
          <w:szCs w:val="28"/>
          <w:shd w:val="solid" w:color="FFFFFF" w:fill="FFFFFF"/>
          <w:lang w:val="ru-RU"/>
        </w:rPr>
        <w:t xml:space="preserve">; </w:t>
      </w:r>
      <w:proofErr w:type="spellStart"/>
      <w:r w:rsidRPr="000C57B7">
        <w:rPr>
          <w:sz w:val="28"/>
          <w:szCs w:val="28"/>
          <w:shd w:val="solid" w:color="FFFFFF" w:fill="FFFFFF"/>
          <w:lang w:val="ru-RU"/>
        </w:rPr>
        <w:t>щодо</w:t>
      </w:r>
      <w:proofErr w:type="spellEnd"/>
      <w:r w:rsidRPr="000C57B7">
        <w:rPr>
          <w:sz w:val="28"/>
          <w:szCs w:val="28"/>
          <w:shd w:val="solid" w:color="FFFFFF" w:fill="FFFFFF"/>
          <w:lang w:val="ru-RU"/>
        </w:rPr>
        <w:t xml:space="preserve"> </w:t>
      </w:r>
      <w:proofErr w:type="spellStart"/>
      <w:r w:rsidRPr="000C57B7">
        <w:rPr>
          <w:sz w:val="28"/>
          <w:szCs w:val="28"/>
          <w:shd w:val="solid" w:color="FFFFFF" w:fill="FFFFFF"/>
          <w:lang w:val="ru-RU"/>
        </w:rPr>
        <w:t>вибору</w:t>
      </w:r>
      <w:proofErr w:type="spellEnd"/>
      <w:r w:rsidRPr="000C57B7">
        <w:rPr>
          <w:sz w:val="28"/>
          <w:szCs w:val="28"/>
          <w:shd w:val="solid" w:color="FFFFFF" w:fill="FFFFFF"/>
          <w:lang w:val="ru-RU"/>
        </w:rPr>
        <w:t xml:space="preserve"> товару </w:t>
      </w:r>
      <w:proofErr w:type="spellStart"/>
      <w:r w:rsidRPr="000C57B7">
        <w:rPr>
          <w:sz w:val="28"/>
          <w:szCs w:val="28"/>
          <w:shd w:val="solid" w:color="FFFFFF" w:fill="FFFFFF"/>
          <w:lang w:val="ru-RU"/>
        </w:rPr>
        <w:t>тощо</w:t>
      </w:r>
      <w:proofErr w:type="spellEnd"/>
      <w:r w:rsidRPr="000C57B7">
        <w:rPr>
          <w:sz w:val="28"/>
          <w:szCs w:val="28"/>
          <w:shd w:val="solid" w:color="FFFFFF" w:fill="FFFFFF"/>
          <w:lang w:val="ru-RU"/>
        </w:rPr>
        <w:t>);</w:t>
      </w:r>
      <w:r w:rsidRPr="000C57B7">
        <w:rPr>
          <w:b/>
          <w:bCs/>
          <w:sz w:val="28"/>
          <w:szCs w:val="28"/>
          <w:shd w:val="solid" w:color="FFFFFF" w:fill="FFFFFF"/>
          <w:lang w:val="ru-RU"/>
        </w:rPr>
        <w:t xml:space="preserve"> </w:t>
      </w:r>
    </w:p>
    <w:p w14:paraId="1E5B261B" w14:textId="77777777" w:rsidR="00FE351C" w:rsidRDefault="00FE351C" w:rsidP="000C57B7">
      <w:pPr>
        <w:tabs>
          <w:tab w:val="left" w:pos="720"/>
        </w:tabs>
        <w:ind w:firstLine="709"/>
        <w:jc w:val="both"/>
        <w:rPr>
          <w:b/>
          <w:bCs/>
          <w:sz w:val="28"/>
          <w:szCs w:val="28"/>
          <w:lang w:val="ru-RU"/>
        </w:rPr>
      </w:pPr>
    </w:p>
    <w:p w14:paraId="29D19EE5" w14:textId="77777777" w:rsidR="008A3466" w:rsidRPr="000C57B7" w:rsidRDefault="008A3466" w:rsidP="000C57B7">
      <w:pPr>
        <w:tabs>
          <w:tab w:val="left" w:pos="720"/>
        </w:tabs>
        <w:ind w:firstLine="709"/>
        <w:jc w:val="both"/>
        <w:rPr>
          <w:sz w:val="28"/>
          <w:szCs w:val="28"/>
          <w:lang w:val="ru-RU"/>
        </w:rPr>
      </w:pPr>
      <w:r w:rsidRPr="000C57B7">
        <w:rPr>
          <w:b/>
          <w:bCs/>
          <w:sz w:val="28"/>
          <w:szCs w:val="28"/>
          <w:lang w:val="ru-RU"/>
        </w:rPr>
        <w:t xml:space="preserve">Б. </w:t>
      </w:r>
      <w:proofErr w:type="spellStart"/>
      <w:r w:rsidRPr="000C57B7">
        <w:rPr>
          <w:b/>
          <w:bCs/>
          <w:sz w:val="28"/>
          <w:szCs w:val="28"/>
          <w:lang w:val="ru-RU"/>
        </w:rPr>
        <w:t>Діалогічне</w:t>
      </w:r>
      <w:proofErr w:type="spellEnd"/>
      <w:r w:rsidRPr="000C57B7">
        <w:rPr>
          <w:b/>
          <w:bCs/>
          <w:sz w:val="28"/>
          <w:szCs w:val="28"/>
          <w:lang w:val="ru-RU"/>
        </w:rPr>
        <w:t xml:space="preserve"> </w:t>
      </w:r>
      <w:proofErr w:type="spellStart"/>
      <w:r w:rsidRPr="000C57B7">
        <w:rPr>
          <w:b/>
          <w:bCs/>
          <w:sz w:val="28"/>
          <w:szCs w:val="28"/>
          <w:lang w:val="ru-RU"/>
        </w:rPr>
        <w:t>мовлення</w:t>
      </w:r>
      <w:proofErr w:type="spellEnd"/>
    </w:p>
    <w:p w14:paraId="69C97CCC" w14:textId="77777777" w:rsidR="007007BB" w:rsidRPr="000C57B7" w:rsidRDefault="008A3466" w:rsidP="00DE0DB9">
      <w:pPr>
        <w:tabs>
          <w:tab w:val="left" w:pos="720"/>
        </w:tabs>
        <w:jc w:val="both"/>
        <w:rPr>
          <w:sz w:val="28"/>
          <w:szCs w:val="28"/>
          <w:lang w:val="ru-RU"/>
        </w:rPr>
      </w:pPr>
      <w:r w:rsidRPr="000C57B7">
        <w:rPr>
          <w:sz w:val="28"/>
          <w:szCs w:val="28"/>
          <w:lang w:val="ru-RU"/>
        </w:rPr>
        <w:t>1)</w:t>
      </w:r>
      <w:r w:rsidR="007007BB" w:rsidRPr="000C57B7">
        <w:rPr>
          <w:sz w:val="28"/>
          <w:szCs w:val="28"/>
          <w:lang w:val="ru-RU"/>
        </w:rPr>
        <w:t xml:space="preserve"> </w:t>
      </w:r>
      <w:proofErr w:type="spellStart"/>
      <w:r w:rsidR="007007BB" w:rsidRPr="000C57B7">
        <w:rPr>
          <w:i/>
          <w:iCs/>
          <w:sz w:val="28"/>
          <w:szCs w:val="28"/>
          <w:lang w:val="ru-RU"/>
        </w:rPr>
        <w:t>прості</w:t>
      </w:r>
      <w:proofErr w:type="spellEnd"/>
      <w:r w:rsidR="007007BB" w:rsidRPr="000C57B7">
        <w:rPr>
          <w:i/>
          <w:iCs/>
          <w:sz w:val="28"/>
          <w:szCs w:val="28"/>
          <w:lang w:val="ru-RU"/>
        </w:rPr>
        <w:t xml:space="preserve"> </w:t>
      </w:r>
      <w:proofErr w:type="spellStart"/>
      <w:r w:rsidR="007007BB" w:rsidRPr="000C57B7">
        <w:rPr>
          <w:i/>
          <w:iCs/>
          <w:sz w:val="28"/>
          <w:szCs w:val="28"/>
          <w:lang w:val="ru-RU"/>
        </w:rPr>
        <w:t>питання</w:t>
      </w:r>
      <w:proofErr w:type="spellEnd"/>
      <w:r w:rsidR="007007BB" w:rsidRPr="000C57B7">
        <w:rPr>
          <w:sz w:val="28"/>
          <w:szCs w:val="28"/>
          <w:lang w:val="ru-RU"/>
        </w:rPr>
        <w:t xml:space="preserve"> </w:t>
      </w:r>
      <w:r w:rsidRPr="000C57B7">
        <w:rPr>
          <w:sz w:val="28"/>
          <w:szCs w:val="28"/>
          <w:lang w:val="ru-RU"/>
        </w:rPr>
        <w:t xml:space="preserve">і </w:t>
      </w:r>
      <w:proofErr w:type="spellStart"/>
      <w:r w:rsidRPr="000C57B7">
        <w:rPr>
          <w:i/>
          <w:sz w:val="28"/>
          <w:szCs w:val="28"/>
          <w:lang w:val="ru-RU"/>
        </w:rPr>
        <w:t>відповіді</w:t>
      </w:r>
      <w:proofErr w:type="spellEnd"/>
      <w:r w:rsidRPr="000C57B7">
        <w:rPr>
          <w:i/>
          <w:sz w:val="28"/>
          <w:szCs w:val="28"/>
          <w:lang w:val="ru-RU"/>
        </w:rPr>
        <w:t xml:space="preserve"> </w:t>
      </w:r>
      <w:proofErr w:type="spellStart"/>
      <w:r w:rsidR="007007BB" w:rsidRPr="000C57B7">
        <w:rPr>
          <w:sz w:val="28"/>
          <w:szCs w:val="28"/>
          <w:lang w:val="ru-RU"/>
        </w:rPr>
        <w:t>щодо</w:t>
      </w:r>
      <w:proofErr w:type="spellEnd"/>
      <w:r w:rsidR="007007BB" w:rsidRPr="000C57B7">
        <w:rPr>
          <w:sz w:val="28"/>
          <w:szCs w:val="28"/>
          <w:lang w:val="ru-RU"/>
        </w:rPr>
        <w:t xml:space="preserve"> </w:t>
      </w:r>
      <w:proofErr w:type="spellStart"/>
      <w:r w:rsidR="007007BB" w:rsidRPr="000C57B7">
        <w:rPr>
          <w:sz w:val="28"/>
          <w:szCs w:val="28"/>
          <w:lang w:val="ru-RU"/>
        </w:rPr>
        <w:t>особистих</w:t>
      </w:r>
      <w:proofErr w:type="spellEnd"/>
      <w:r w:rsidR="007007BB" w:rsidRPr="000C57B7">
        <w:rPr>
          <w:sz w:val="28"/>
          <w:szCs w:val="28"/>
          <w:lang w:val="ru-RU"/>
        </w:rPr>
        <w:t xml:space="preserve"> </w:t>
      </w:r>
      <w:proofErr w:type="spellStart"/>
      <w:r w:rsidR="007007BB" w:rsidRPr="000C57B7">
        <w:rPr>
          <w:sz w:val="28"/>
          <w:szCs w:val="28"/>
          <w:lang w:val="ru-RU"/>
        </w:rPr>
        <w:t>даних</w:t>
      </w:r>
      <w:proofErr w:type="spellEnd"/>
      <w:r w:rsidR="007007BB" w:rsidRPr="000C57B7">
        <w:rPr>
          <w:sz w:val="28"/>
          <w:szCs w:val="28"/>
          <w:lang w:val="ru-RU"/>
        </w:rPr>
        <w:t xml:space="preserve"> (</w:t>
      </w:r>
      <w:proofErr w:type="spellStart"/>
      <w:r w:rsidR="007007BB" w:rsidRPr="000C57B7">
        <w:rPr>
          <w:sz w:val="28"/>
          <w:szCs w:val="28"/>
          <w:lang w:val="ru-RU"/>
        </w:rPr>
        <w:t>представлення</w:t>
      </w:r>
      <w:proofErr w:type="spellEnd"/>
      <w:r w:rsidR="007007BB" w:rsidRPr="000C57B7">
        <w:rPr>
          <w:sz w:val="28"/>
          <w:szCs w:val="28"/>
          <w:lang w:val="ru-RU"/>
        </w:rPr>
        <w:t xml:space="preserve">, адреса, робота, </w:t>
      </w:r>
      <w:proofErr w:type="spellStart"/>
      <w:r w:rsidR="007007BB" w:rsidRPr="000C57B7">
        <w:rPr>
          <w:sz w:val="28"/>
          <w:szCs w:val="28"/>
          <w:lang w:val="ru-RU"/>
        </w:rPr>
        <w:t>сім’я</w:t>
      </w:r>
      <w:proofErr w:type="spellEnd"/>
      <w:r w:rsidR="007007BB" w:rsidRPr="000C57B7">
        <w:rPr>
          <w:sz w:val="28"/>
          <w:szCs w:val="28"/>
          <w:lang w:val="ru-RU"/>
        </w:rPr>
        <w:t>);</w:t>
      </w:r>
    </w:p>
    <w:p w14:paraId="71C5947E" w14:textId="77777777" w:rsidR="00E413D6" w:rsidRPr="000C57B7" w:rsidRDefault="00E413D6" w:rsidP="00DE0DB9">
      <w:pPr>
        <w:tabs>
          <w:tab w:val="left" w:pos="720"/>
        </w:tabs>
        <w:jc w:val="both"/>
        <w:rPr>
          <w:sz w:val="28"/>
          <w:szCs w:val="28"/>
          <w:lang w:val="ru-RU"/>
        </w:rPr>
      </w:pPr>
      <w:r w:rsidRPr="000C57B7">
        <w:rPr>
          <w:sz w:val="28"/>
          <w:szCs w:val="28"/>
          <w:lang w:val="ru-RU"/>
        </w:rPr>
        <w:t xml:space="preserve">- </w:t>
      </w:r>
      <w:proofErr w:type="spellStart"/>
      <w:r w:rsidRPr="000C57B7">
        <w:rPr>
          <w:sz w:val="28"/>
          <w:szCs w:val="28"/>
          <w:lang w:val="ru-RU"/>
        </w:rPr>
        <w:t>дуже</w:t>
      </w:r>
      <w:proofErr w:type="spellEnd"/>
      <w:r w:rsidRPr="000C57B7">
        <w:rPr>
          <w:sz w:val="28"/>
          <w:szCs w:val="28"/>
          <w:lang w:val="ru-RU"/>
        </w:rPr>
        <w:t xml:space="preserve"> </w:t>
      </w:r>
      <w:proofErr w:type="spellStart"/>
      <w:r w:rsidRPr="000C57B7">
        <w:rPr>
          <w:sz w:val="28"/>
          <w:szCs w:val="28"/>
          <w:lang w:val="ru-RU"/>
        </w:rPr>
        <w:t>прості</w:t>
      </w:r>
      <w:proofErr w:type="spellEnd"/>
      <w:r w:rsidRPr="000C57B7">
        <w:rPr>
          <w:sz w:val="28"/>
          <w:szCs w:val="28"/>
          <w:lang w:val="ru-RU"/>
        </w:rPr>
        <w:t xml:space="preserve"> </w:t>
      </w:r>
      <w:proofErr w:type="spellStart"/>
      <w:r w:rsidRPr="000C57B7">
        <w:rPr>
          <w:i/>
          <w:iCs/>
          <w:sz w:val="28"/>
          <w:szCs w:val="28"/>
          <w:lang w:val="ru-RU"/>
        </w:rPr>
        <w:t>вказівки</w:t>
      </w:r>
      <w:proofErr w:type="spellEnd"/>
      <w:r w:rsidRPr="000C57B7">
        <w:rPr>
          <w:sz w:val="28"/>
          <w:szCs w:val="28"/>
          <w:lang w:val="ru-RU"/>
        </w:rPr>
        <w:t xml:space="preserve"> про </w:t>
      </w:r>
      <w:proofErr w:type="spellStart"/>
      <w:r w:rsidRPr="000C57B7">
        <w:rPr>
          <w:sz w:val="28"/>
          <w:szCs w:val="28"/>
          <w:lang w:val="ru-RU"/>
        </w:rPr>
        <w:t>напрям</w:t>
      </w:r>
      <w:proofErr w:type="spellEnd"/>
      <w:r w:rsidRPr="000C57B7">
        <w:rPr>
          <w:sz w:val="28"/>
          <w:szCs w:val="28"/>
          <w:lang w:val="ru-RU"/>
        </w:rPr>
        <w:t xml:space="preserve"> руху;</w:t>
      </w:r>
    </w:p>
    <w:p w14:paraId="43DEA5AD" w14:textId="77777777" w:rsidR="00E413D6" w:rsidRPr="000C57B7" w:rsidRDefault="00E413D6" w:rsidP="00DE0DB9">
      <w:pPr>
        <w:tabs>
          <w:tab w:val="left" w:pos="720"/>
        </w:tabs>
        <w:rPr>
          <w:sz w:val="28"/>
          <w:szCs w:val="28"/>
          <w:lang w:val="ru-RU"/>
        </w:rPr>
      </w:pPr>
      <w:r w:rsidRPr="000C57B7">
        <w:rPr>
          <w:sz w:val="28"/>
          <w:szCs w:val="28"/>
          <w:lang w:val="ru-RU"/>
        </w:rPr>
        <w:t xml:space="preserve">- </w:t>
      </w:r>
      <w:proofErr w:type="spellStart"/>
      <w:r w:rsidRPr="000C57B7">
        <w:rPr>
          <w:sz w:val="28"/>
          <w:szCs w:val="28"/>
          <w:lang w:val="ru-RU"/>
        </w:rPr>
        <w:t>дуже</w:t>
      </w:r>
      <w:proofErr w:type="spellEnd"/>
      <w:r w:rsidRPr="000C57B7">
        <w:rPr>
          <w:sz w:val="28"/>
          <w:szCs w:val="28"/>
          <w:lang w:val="ru-RU"/>
        </w:rPr>
        <w:t xml:space="preserve"> </w:t>
      </w:r>
      <w:proofErr w:type="spellStart"/>
      <w:r w:rsidRPr="000C57B7">
        <w:rPr>
          <w:sz w:val="28"/>
          <w:szCs w:val="28"/>
          <w:lang w:val="ru-RU"/>
        </w:rPr>
        <w:t>прості</w:t>
      </w:r>
      <w:proofErr w:type="spellEnd"/>
      <w:r w:rsidRPr="000C57B7">
        <w:rPr>
          <w:sz w:val="28"/>
          <w:szCs w:val="28"/>
          <w:lang w:val="ru-RU"/>
        </w:rPr>
        <w:t xml:space="preserve"> </w:t>
      </w:r>
      <w:proofErr w:type="spellStart"/>
      <w:r w:rsidRPr="000C57B7">
        <w:rPr>
          <w:i/>
          <w:iCs/>
          <w:sz w:val="28"/>
          <w:szCs w:val="28"/>
          <w:lang w:val="ru-RU"/>
        </w:rPr>
        <w:t>вказівки</w:t>
      </w:r>
      <w:proofErr w:type="spellEnd"/>
      <w:r w:rsidRPr="000C57B7">
        <w:rPr>
          <w:sz w:val="28"/>
          <w:szCs w:val="28"/>
          <w:lang w:val="ru-RU"/>
        </w:rPr>
        <w:t xml:space="preserve"> про </w:t>
      </w:r>
      <w:proofErr w:type="spellStart"/>
      <w:r w:rsidRPr="000C57B7">
        <w:rPr>
          <w:sz w:val="28"/>
          <w:szCs w:val="28"/>
          <w:lang w:val="ru-RU"/>
        </w:rPr>
        <w:t>можливість</w:t>
      </w:r>
      <w:proofErr w:type="spellEnd"/>
      <w:r w:rsidRPr="000C57B7">
        <w:rPr>
          <w:sz w:val="28"/>
          <w:szCs w:val="28"/>
          <w:lang w:val="ru-RU"/>
        </w:rPr>
        <w:t xml:space="preserve"> </w:t>
      </w:r>
      <w:proofErr w:type="spellStart"/>
      <w:r w:rsidRPr="000C57B7">
        <w:rPr>
          <w:sz w:val="28"/>
          <w:szCs w:val="28"/>
          <w:lang w:val="ru-RU"/>
        </w:rPr>
        <w:t>отримати</w:t>
      </w:r>
      <w:proofErr w:type="spellEnd"/>
      <w:r w:rsidRPr="000C57B7">
        <w:rPr>
          <w:sz w:val="28"/>
          <w:szCs w:val="28"/>
          <w:lang w:val="ru-RU"/>
        </w:rPr>
        <w:t xml:space="preserve"> </w:t>
      </w:r>
      <w:proofErr w:type="spellStart"/>
      <w:r w:rsidRPr="000C57B7">
        <w:rPr>
          <w:sz w:val="28"/>
          <w:szCs w:val="28"/>
          <w:lang w:val="ru-RU"/>
        </w:rPr>
        <w:t>їжу</w:t>
      </w:r>
      <w:proofErr w:type="spellEnd"/>
      <w:r w:rsidRPr="000C57B7">
        <w:rPr>
          <w:sz w:val="28"/>
          <w:szCs w:val="28"/>
          <w:lang w:val="ru-RU"/>
        </w:rPr>
        <w:t xml:space="preserve">, воду, першу </w:t>
      </w:r>
      <w:proofErr w:type="spellStart"/>
      <w:r w:rsidRPr="000C57B7">
        <w:rPr>
          <w:sz w:val="28"/>
          <w:szCs w:val="28"/>
          <w:lang w:val="ru-RU"/>
        </w:rPr>
        <w:t>допомогу</w:t>
      </w:r>
      <w:proofErr w:type="spellEnd"/>
      <w:r w:rsidRPr="000C57B7">
        <w:rPr>
          <w:sz w:val="28"/>
          <w:szCs w:val="28"/>
          <w:lang w:val="ru-RU"/>
        </w:rPr>
        <w:t>...</w:t>
      </w:r>
    </w:p>
    <w:p w14:paraId="4F86BA15" w14:textId="77777777" w:rsidR="008A3466" w:rsidRPr="000C57B7" w:rsidRDefault="008A3466" w:rsidP="00DE0DB9">
      <w:pPr>
        <w:tabs>
          <w:tab w:val="left" w:pos="720"/>
        </w:tabs>
        <w:jc w:val="both"/>
        <w:rPr>
          <w:sz w:val="28"/>
          <w:szCs w:val="28"/>
          <w:lang w:val="ru-RU"/>
        </w:rPr>
      </w:pPr>
      <w:r w:rsidRPr="000C57B7">
        <w:rPr>
          <w:sz w:val="28"/>
          <w:szCs w:val="28"/>
          <w:lang w:val="ru-RU"/>
        </w:rPr>
        <w:t xml:space="preserve">2) </w:t>
      </w:r>
      <w:proofErr w:type="spellStart"/>
      <w:r w:rsidRPr="000C57B7">
        <w:rPr>
          <w:sz w:val="28"/>
          <w:szCs w:val="28"/>
          <w:lang w:val="ru-RU"/>
        </w:rPr>
        <w:t>короткі</w:t>
      </w:r>
      <w:proofErr w:type="spellEnd"/>
      <w:r w:rsidRPr="000C57B7">
        <w:rPr>
          <w:sz w:val="28"/>
          <w:szCs w:val="28"/>
          <w:lang w:val="ru-RU"/>
        </w:rPr>
        <w:t xml:space="preserve"> </w:t>
      </w:r>
      <w:proofErr w:type="spellStart"/>
      <w:r w:rsidRPr="000C57B7">
        <w:rPr>
          <w:i/>
          <w:iCs/>
          <w:sz w:val="28"/>
          <w:szCs w:val="28"/>
          <w:lang w:val="ru-RU"/>
        </w:rPr>
        <w:t>діалоги</w:t>
      </w:r>
      <w:proofErr w:type="spellEnd"/>
      <w:r w:rsidRPr="000C57B7">
        <w:rPr>
          <w:sz w:val="28"/>
          <w:szCs w:val="28"/>
          <w:lang w:val="ru-RU"/>
        </w:rPr>
        <w:t xml:space="preserve">, </w:t>
      </w:r>
      <w:proofErr w:type="spellStart"/>
      <w:r w:rsidRPr="000C57B7">
        <w:rPr>
          <w:sz w:val="28"/>
          <w:szCs w:val="28"/>
          <w:lang w:val="ru-RU"/>
        </w:rPr>
        <w:t>пов’язані</w:t>
      </w:r>
      <w:proofErr w:type="spellEnd"/>
      <w:r w:rsidRPr="000C57B7">
        <w:rPr>
          <w:sz w:val="28"/>
          <w:szCs w:val="28"/>
          <w:lang w:val="ru-RU"/>
        </w:rPr>
        <w:t xml:space="preserve"> </w:t>
      </w:r>
      <w:proofErr w:type="spellStart"/>
      <w:r w:rsidR="00E413D6" w:rsidRPr="000C57B7">
        <w:rPr>
          <w:sz w:val="28"/>
          <w:szCs w:val="28"/>
          <w:lang w:val="ru-RU"/>
        </w:rPr>
        <w:t>і</w:t>
      </w:r>
      <w:r w:rsidRPr="000C57B7">
        <w:rPr>
          <w:sz w:val="28"/>
          <w:szCs w:val="28"/>
          <w:lang w:val="ru-RU"/>
        </w:rPr>
        <w:t>з</w:t>
      </w:r>
      <w:proofErr w:type="spellEnd"/>
      <w:r w:rsidRPr="000C57B7">
        <w:rPr>
          <w:sz w:val="28"/>
          <w:szCs w:val="28"/>
          <w:lang w:val="ru-RU"/>
        </w:rPr>
        <w:t xml:space="preserve"> </w:t>
      </w:r>
      <w:proofErr w:type="spellStart"/>
      <w:r w:rsidRPr="000C57B7">
        <w:rPr>
          <w:sz w:val="28"/>
          <w:szCs w:val="28"/>
          <w:lang w:val="ru-RU"/>
        </w:rPr>
        <w:t>ситуаціями</w:t>
      </w:r>
      <w:proofErr w:type="spellEnd"/>
      <w:r w:rsidRPr="000C57B7">
        <w:rPr>
          <w:sz w:val="28"/>
          <w:szCs w:val="28"/>
          <w:lang w:val="ru-RU"/>
        </w:rPr>
        <w:t xml:space="preserve"> </w:t>
      </w:r>
      <w:proofErr w:type="spellStart"/>
      <w:r w:rsidRPr="000C57B7">
        <w:rPr>
          <w:sz w:val="28"/>
          <w:szCs w:val="28"/>
          <w:lang w:val="ru-RU"/>
        </w:rPr>
        <w:t>повсякденного</w:t>
      </w:r>
      <w:proofErr w:type="spellEnd"/>
      <w:r w:rsidRPr="000C57B7">
        <w:rPr>
          <w:sz w:val="28"/>
          <w:szCs w:val="28"/>
          <w:lang w:val="ru-RU"/>
        </w:rPr>
        <w:t xml:space="preserve"> </w:t>
      </w:r>
      <w:proofErr w:type="spellStart"/>
      <w:r w:rsidRPr="000C57B7">
        <w:rPr>
          <w:sz w:val="28"/>
          <w:szCs w:val="28"/>
          <w:lang w:val="ru-RU"/>
        </w:rPr>
        <w:t>життя</w:t>
      </w:r>
      <w:proofErr w:type="spellEnd"/>
      <w:r w:rsidRPr="000C57B7">
        <w:rPr>
          <w:sz w:val="28"/>
          <w:szCs w:val="28"/>
          <w:lang w:val="ru-RU"/>
        </w:rPr>
        <w:t xml:space="preserve"> (</w:t>
      </w:r>
      <w:proofErr w:type="spellStart"/>
      <w:r w:rsidRPr="000C57B7">
        <w:rPr>
          <w:sz w:val="28"/>
          <w:szCs w:val="28"/>
          <w:lang w:val="ru-RU"/>
        </w:rPr>
        <w:t>наприклад</w:t>
      </w:r>
      <w:proofErr w:type="spellEnd"/>
      <w:r w:rsidRPr="000C57B7">
        <w:rPr>
          <w:sz w:val="28"/>
          <w:szCs w:val="28"/>
          <w:lang w:val="ru-RU"/>
        </w:rPr>
        <w:t xml:space="preserve">: </w:t>
      </w:r>
      <w:proofErr w:type="spellStart"/>
      <w:r w:rsidRPr="000C57B7">
        <w:rPr>
          <w:sz w:val="28"/>
          <w:szCs w:val="28"/>
          <w:lang w:val="ru-RU"/>
        </w:rPr>
        <w:t>привітання</w:t>
      </w:r>
      <w:proofErr w:type="spellEnd"/>
      <w:r w:rsidRPr="000C57B7">
        <w:rPr>
          <w:sz w:val="28"/>
          <w:szCs w:val="28"/>
          <w:lang w:val="ru-RU"/>
        </w:rPr>
        <w:t xml:space="preserve">, </w:t>
      </w:r>
      <w:proofErr w:type="spellStart"/>
      <w:r w:rsidRPr="000C57B7">
        <w:rPr>
          <w:sz w:val="28"/>
          <w:szCs w:val="28"/>
          <w:lang w:val="ru-RU"/>
        </w:rPr>
        <w:t>прощання</w:t>
      </w:r>
      <w:proofErr w:type="spellEnd"/>
      <w:r w:rsidRPr="000C57B7">
        <w:rPr>
          <w:sz w:val="28"/>
          <w:szCs w:val="28"/>
          <w:lang w:val="ru-RU"/>
        </w:rPr>
        <w:t xml:space="preserve">, </w:t>
      </w:r>
      <w:proofErr w:type="spellStart"/>
      <w:r w:rsidRPr="000C57B7">
        <w:rPr>
          <w:sz w:val="28"/>
          <w:szCs w:val="28"/>
          <w:lang w:val="ru-RU"/>
        </w:rPr>
        <w:t>подяка</w:t>
      </w:r>
      <w:proofErr w:type="spellEnd"/>
      <w:r w:rsidRPr="000C57B7">
        <w:rPr>
          <w:sz w:val="28"/>
          <w:szCs w:val="28"/>
          <w:lang w:val="ru-RU"/>
        </w:rPr>
        <w:t xml:space="preserve">, </w:t>
      </w:r>
      <w:proofErr w:type="spellStart"/>
      <w:r w:rsidRPr="000C57B7">
        <w:rPr>
          <w:sz w:val="28"/>
          <w:szCs w:val="28"/>
          <w:lang w:val="ru-RU"/>
        </w:rPr>
        <w:t>вибачення</w:t>
      </w:r>
      <w:proofErr w:type="spellEnd"/>
      <w:r w:rsidRPr="000C57B7">
        <w:rPr>
          <w:sz w:val="28"/>
          <w:szCs w:val="28"/>
          <w:lang w:val="ru-RU"/>
        </w:rPr>
        <w:t xml:space="preserve">, </w:t>
      </w:r>
      <w:proofErr w:type="spellStart"/>
      <w:r w:rsidRPr="000C57B7">
        <w:rPr>
          <w:sz w:val="28"/>
          <w:szCs w:val="28"/>
          <w:lang w:val="ru-RU"/>
        </w:rPr>
        <w:t>прохання</w:t>
      </w:r>
      <w:proofErr w:type="spellEnd"/>
      <w:r w:rsidRPr="000C57B7">
        <w:rPr>
          <w:sz w:val="28"/>
          <w:szCs w:val="28"/>
          <w:lang w:val="ru-RU"/>
        </w:rPr>
        <w:t xml:space="preserve">, </w:t>
      </w:r>
      <w:proofErr w:type="spellStart"/>
      <w:r w:rsidRPr="000C57B7">
        <w:rPr>
          <w:sz w:val="28"/>
          <w:szCs w:val="28"/>
          <w:lang w:val="ru-RU"/>
        </w:rPr>
        <w:t>пропозиція</w:t>
      </w:r>
      <w:proofErr w:type="spellEnd"/>
      <w:r w:rsidRPr="000C57B7">
        <w:rPr>
          <w:sz w:val="28"/>
          <w:szCs w:val="28"/>
          <w:lang w:val="ru-RU"/>
        </w:rPr>
        <w:t>);</w:t>
      </w:r>
    </w:p>
    <w:p w14:paraId="7E9DA878" w14:textId="77777777" w:rsidR="007007BB" w:rsidRPr="000C57B7" w:rsidRDefault="007007BB" w:rsidP="00DE0DB9">
      <w:pPr>
        <w:tabs>
          <w:tab w:val="left" w:pos="720"/>
        </w:tabs>
        <w:jc w:val="both"/>
        <w:rPr>
          <w:sz w:val="28"/>
          <w:szCs w:val="28"/>
          <w:lang w:val="ru-RU"/>
        </w:rPr>
      </w:pPr>
      <w:r w:rsidRPr="000C57B7">
        <w:rPr>
          <w:sz w:val="28"/>
          <w:szCs w:val="28"/>
          <w:lang w:val="ru-RU"/>
        </w:rPr>
        <w:lastRenderedPageBreak/>
        <w:t xml:space="preserve">3) </w:t>
      </w:r>
      <w:proofErr w:type="spellStart"/>
      <w:r w:rsidRPr="000C57B7">
        <w:rPr>
          <w:sz w:val="28"/>
          <w:szCs w:val="28"/>
          <w:lang w:val="ru-RU"/>
        </w:rPr>
        <w:t>спрощені</w:t>
      </w:r>
      <w:proofErr w:type="spellEnd"/>
      <w:r w:rsidRPr="000C57B7">
        <w:rPr>
          <w:sz w:val="28"/>
          <w:szCs w:val="28"/>
          <w:lang w:val="ru-RU"/>
        </w:rPr>
        <w:t xml:space="preserve"> і </w:t>
      </w:r>
      <w:proofErr w:type="spellStart"/>
      <w:r w:rsidRPr="000C57B7">
        <w:rPr>
          <w:i/>
          <w:iCs/>
          <w:sz w:val="28"/>
          <w:szCs w:val="28"/>
          <w:lang w:val="ru-RU"/>
        </w:rPr>
        <w:t>схематичні</w:t>
      </w:r>
      <w:proofErr w:type="spellEnd"/>
      <w:r w:rsidRPr="000C57B7">
        <w:rPr>
          <w:i/>
          <w:iCs/>
          <w:sz w:val="28"/>
          <w:szCs w:val="28"/>
          <w:lang w:val="ru-RU"/>
        </w:rPr>
        <w:t xml:space="preserve"> </w:t>
      </w:r>
      <w:proofErr w:type="spellStart"/>
      <w:r w:rsidRPr="000C57B7">
        <w:rPr>
          <w:i/>
          <w:iCs/>
          <w:sz w:val="28"/>
          <w:szCs w:val="28"/>
          <w:lang w:val="ru-RU"/>
        </w:rPr>
        <w:t>діалоги</w:t>
      </w:r>
      <w:proofErr w:type="spellEnd"/>
      <w:r w:rsidRPr="000C57B7">
        <w:rPr>
          <w:sz w:val="28"/>
          <w:szCs w:val="28"/>
          <w:lang w:val="ru-RU"/>
        </w:rPr>
        <w:t xml:space="preserve"> </w:t>
      </w:r>
      <w:r w:rsidR="00E413D6" w:rsidRPr="000C57B7">
        <w:rPr>
          <w:sz w:val="28"/>
          <w:szCs w:val="28"/>
          <w:lang w:val="ru-RU"/>
        </w:rPr>
        <w:t xml:space="preserve">з </w:t>
      </w:r>
      <w:proofErr w:type="spellStart"/>
      <w:r w:rsidRPr="000C57B7">
        <w:rPr>
          <w:sz w:val="28"/>
          <w:szCs w:val="28"/>
          <w:lang w:val="ru-RU"/>
        </w:rPr>
        <w:t>повсякденного</w:t>
      </w:r>
      <w:proofErr w:type="spellEnd"/>
      <w:r w:rsidRPr="000C57B7">
        <w:rPr>
          <w:sz w:val="28"/>
          <w:szCs w:val="28"/>
          <w:lang w:val="ru-RU"/>
        </w:rPr>
        <w:t xml:space="preserve"> </w:t>
      </w:r>
      <w:proofErr w:type="spellStart"/>
      <w:r w:rsidRPr="000C57B7">
        <w:rPr>
          <w:sz w:val="28"/>
          <w:szCs w:val="28"/>
          <w:lang w:val="ru-RU"/>
        </w:rPr>
        <w:t>життя</w:t>
      </w:r>
      <w:proofErr w:type="spellEnd"/>
      <w:r w:rsidRPr="000C57B7">
        <w:rPr>
          <w:sz w:val="28"/>
          <w:szCs w:val="28"/>
          <w:lang w:val="ru-RU"/>
        </w:rPr>
        <w:t xml:space="preserve"> (див.: </w:t>
      </w:r>
      <w:r w:rsidRPr="000C57B7">
        <w:rPr>
          <w:i/>
          <w:iCs/>
          <w:sz w:val="28"/>
          <w:szCs w:val="28"/>
          <w:lang w:val="ru-RU"/>
        </w:rPr>
        <w:t>Каталог А</w:t>
      </w:r>
      <w:r w:rsidRPr="000C57B7">
        <w:rPr>
          <w:sz w:val="28"/>
          <w:szCs w:val="28"/>
          <w:lang w:val="ru-RU"/>
        </w:rPr>
        <w:t xml:space="preserve"> і </w:t>
      </w:r>
      <w:r w:rsidRPr="000C57B7">
        <w:rPr>
          <w:i/>
          <w:iCs/>
          <w:sz w:val="28"/>
          <w:szCs w:val="28"/>
          <w:lang w:val="ru-RU"/>
        </w:rPr>
        <w:t>Каталог Б</w:t>
      </w:r>
      <w:r w:rsidRPr="000C57B7">
        <w:rPr>
          <w:sz w:val="28"/>
          <w:szCs w:val="28"/>
          <w:lang w:val="ru-RU"/>
        </w:rPr>
        <w:t>) (</w:t>
      </w:r>
      <w:proofErr w:type="spellStart"/>
      <w:r w:rsidRPr="000C57B7">
        <w:rPr>
          <w:sz w:val="28"/>
          <w:szCs w:val="28"/>
          <w:lang w:val="ru-RU"/>
        </w:rPr>
        <w:t>наприклад</w:t>
      </w:r>
      <w:proofErr w:type="spellEnd"/>
      <w:r w:rsidRPr="000C57B7">
        <w:rPr>
          <w:sz w:val="28"/>
          <w:szCs w:val="28"/>
          <w:lang w:val="ru-RU"/>
        </w:rPr>
        <w:t xml:space="preserve">: </w:t>
      </w:r>
      <w:proofErr w:type="spellStart"/>
      <w:r w:rsidRPr="000C57B7">
        <w:rPr>
          <w:sz w:val="28"/>
          <w:szCs w:val="28"/>
          <w:lang w:val="ru-RU"/>
        </w:rPr>
        <w:t>покупець</w:t>
      </w:r>
      <w:proofErr w:type="spellEnd"/>
      <w:r w:rsidRPr="000C57B7">
        <w:rPr>
          <w:sz w:val="28"/>
          <w:szCs w:val="28"/>
          <w:lang w:val="ru-RU"/>
        </w:rPr>
        <w:t xml:space="preserve"> у </w:t>
      </w:r>
      <w:proofErr w:type="spellStart"/>
      <w:r w:rsidRPr="000C57B7">
        <w:rPr>
          <w:sz w:val="28"/>
          <w:szCs w:val="28"/>
          <w:lang w:val="ru-RU"/>
        </w:rPr>
        <w:t>магазині</w:t>
      </w:r>
      <w:proofErr w:type="spellEnd"/>
      <w:r w:rsidRPr="000C57B7">
        <w:rPr>
          <w:sz w:val="28"/>
          <w:szCs w:val="28"/>
          <w:lang w:val="ru-RU"/>
        </w:rPr>
        <w:t xml:space="preserve">, </w:t>
      </w:r>
      <w:proofErr w:type="spellStart"/>
      <w:r w:rsidRPr="000C57B7">
        <w:rPr>
          <w:sz w:val="28"/>
          <w:szCs w:val="28"/>
          <w:lang w:val="ru-RU"/>
        </w:rPr>
        <w:t>учасник</w:t>
      </w:r>
      <w:proofErr w:type="spellEnd"/>
      <w:r w:rsidRPr="000C57B7">
        <w:rPr>
          <w:sz w:val="28"/>
          <w:szCs w:val="28"/>
          <w:lang w:val="ru-RU"/>
        </w:rPr>
        <w:t xml:space="preserve"> </w:t>
      </w:r>
      <w:proofErr w:type="spellStart"/>
      <w:r w:rsidRPr="000C57B7">
        <w:rPr>
          <w:sz w:val="28"/>
          <w:szCs w:val="28"/>
          <w:lang w:val="ru-RU"/>
        </w:rPr>
        <w:t>екскурсії</w:t>
      </w:r>
      <w:proofErr w:type="spellEnd"/>
      <w:r w:rsidRPr="000C57B7">
        <w:rPr>
          <w:sz w:val="28"/>
          <w:szCs w:val="28"/>
          <w:lang w:val="ru-RU"/>
        </w:rPr>
        <w:t xml:space="preserve">, </w:t>
      </w:r>
      <w:proofErr w:type="spellStart"/>
      <w:r w:rsidRPr="000C57B7">
        <w:rPr>
          <w:sz w:val="28"/>
          <w:szCs w:val="28"/>
          <w:lang w:val="ru-RU"/>
        </w:rPr>
        <w:t>замовник</w:t>
      </w:r>
      <w:proofErr w:type="spellEnd"/>
      <w:r w:rsidRPr="000C57B7">
        <w:rPr>
          <w:sz w:val="28"/>
          <w:szCs w:val="28"/>
          <w:lang w:val="ru-RU"/>
        </w:rPr>
        <w:t xml:space="preserve"> у </w:t>
      </w:r>
      <w:proofErr w:type="spellStart"/>
      <w:r w:rsidRPr="000C57B7">
        <w:rPr>
          <w:sz w:val="28"/>
          <w:szCs w:val="28"/>
          <w:lang w:val="ru-RU"/>
        </w:rPr>
        <w:t>службі</w:t>
      </w:r>
      <w:proofErr w:type="spellEnd"/>
      <w:r w:rsidRPr="000C57B7">
        <w:rPr>
          <w:sz w:val="28"/>
          <w:szCs w:val="28"/>
          <w:lang w:val="ru-RU"/>
        </w:rPr>
        <w:t xml:space="preserve"> </w:t>
      </w:r>
      <w:proofErr w:type="spellStart"/>
      <w:r w:rsidRPr="000C57B7">
        <w:rPr>
          <w:sz w:val="28"/>
          <w:szCs w:val="28"/>
          <w:lang w:val="ru-RU"/>
        </w:rPr>
        <w:t>сервісу</w:t>
      </w:r>
      <w:proofErr w:type="spellEnd"/>
      <w:r w:rsidRPr="000C57B7">
        <w:rPr>
          <w:sz w:val="28"/>
          <w:szCs w:val="28"/>
          <w:lang w:val="ru-RU"/>
        </w:rPr>
        <w:t xml:space="preserve"> </w:t>
      </w:r>
      <w:proofErr w:type="spellStart"/>
      <w:r w:rsidRPr="000C57B7">
        <w:rPr>
          <w:sz w:val="28"/>
          <w:szCs w:val="28"/>
          <w:lang w:val="ru-RU"/>
        </w:rPr>
        <w:t>таксі</w:t>
      </w:r>
      <w:proofErr w:type="spellEnd"/>
      <w:r w:rsidRPr="000C57B7">
        <w:rPr>
          <w:sz w:val="28"/>
          <w:szCs w:val="28"/>
          <w:lang w:val="ru-RU"/>
        </w:rPr>
        <w:t xml:space="preserve"> </w:t>
      </w:r>
      <w:proofErr w:type="spellStart"/>
      <w:r w:rsidRPr="000C57B7">
        <w:rPr>
          <w:sz w:val="28"/>
          <w:szCs w:val="28"/>
          <w:lang w:val="ru-RU"/>
        </w:rPr>
        <w:t>тощо</w:t>
      </w:r>
      <w:proofErr w:type="spellEnd"/>
      <w:r w:rsidRPr="000C57B7">
        <w:rPr>
          <w:sz w:val="28"/>
          <w:szCs w:val="28"/>
          <w:lang w:val="ru-RU"/>
        </w:rPr>
        <w:t>);</w:t>
      </w:r>
    </w:p>
    <w:p w14:paraId="0154F291" w14:textId="77777777" w:rsidR="007007BB" w:rsidRPr="000C57B7" w:rsidRDefault="007007BB" w:rsidP="000C57B7">
      <w:pPr>
        <w:tabs>
          <w:tab w:val="left" w:pos="720"/>
        </w:tabs>
        <w:ind w:firstLine="709"/>
        <w:rPr>
          <w:sz w:val="28"/>
          <w:szCs w:val="28"/>
          <w:lang w:val="ru-RU"/>
        </w:rPr>
      </w:pPr>
    </w:p>
    <w:p w14:paraId="32EA589A" w14:textId="77777777" w:rsidR="007007BB" w:rsidRPr="00DE0DB9" w:rsidRDefault="007007BB" w:rsidP="000C57B7">
      <w:pPr>
        <w:tabs>
          <w:tab w:val="left" w:pos="720"/>
        </w:tabs>
        <w:ind w:firstLine="709"/>
        <w:rPr>
          <w:sz w:val="28"/>
          <w:szCs w:val="28"/>
        </w:rPr>
      </w:pPr>
      <w:r w:rsidRPr="000C57B7">
        <w:rPr>
          <w:b/>
          <w:bCs/>
          <w:sz w:val="28"/>
          <w:szCs w:val="28"/>
          <w:lang w:val="en-US"/>
        </w:rPr>
        <w:t xml:space="preserve">1.3. </w:t>
      </w:r>
      <w:proofErr w:type="spellStart"/>
      <w:r w:rsidRPr="000C57B7">
        <w:rPr>
          <w:b/>
          <w:bCs/>
          <w:sz w:val="28"/>
          <w:szCs w:val="28"/>
          <w:lang w:val="en-US"/>
        </w:rPr>
        <w:t>Комунікативні</w:t>
      </w:r>
      <w:proofErr w:type="spellEnd"/>
      <w:r w:rsidRPr="000C57B7">
        <w:rPr>
          <w:b/>
          <w:bCs/>
          <w:sz w:val="28"/>
          <w:szCs w:val="28"/>
          <w:lang w:val="en-US"/>
        </w:rPr>
        <w:t xml:space="preserve"> </w:t>
      </w:r>
      <w:proofErr w:type="spellStart"/>
      <w:r w:rsidRPr="000C57B7">
        <w:rPr>
          <w:b/>
          <w:bCs/>
          <w:sz w:val="28"/>
          <w:szCs w:val="28"/>
          <w:lang w:val="en-US"/>
        </w:rPr>
        <w:t>ролі</w:t>
      </w:r>
      <w:proofErr w:type="spellEnd"/>
    </w:p>
    <w:p w14:paraId="6355E110" w14:textId="77777777" w:rsidR="007007BB" w:rsidRPr="000C57B7" w:rsidRDefault="007007BB" w:rsidP="00DE0DB9">
      <w:pPr>
        <w:numPr>
          <w:ilvl w:val="0"/>
          <w:numId w:val="191"/>
        </w:numPr>
        <w:tabs>
          <w:tab w:val="left" w:pos="284"/>
        </w:tabs>
        <w:ind w:left="284" w:hanging="284"/>
        <w:rPr>
          <w:sz w:val="28"/>
          <w:szCs w:val="28"/>
          <w:lang w:val="en-US"/>
        </w:rPr>
      </w:pPr>
      <w:proofErr w:type="spellStart"/>
      <w:r w:rsidRPr="000C57B7">
        <w:rPr>
          <w:sz w:val="28"/>
          <w:szCs w:val="28"/>
          <w:lang w:val="en-US"/>
        </w:rPr>
        <w:t>незнайомець</w:t>
      </w:r>
      <w:proofErr w:type="spellEnd"/>
      <w:r w:rsidRPr="000C57B7">
        <w:rPr>
          <w:sz w:val="28"/>
          <w:szCs w:val="28"/>
          <w:lang w:val="en-US"/>
        </w:rPr>
        <w:t xml:space="preserve"> / </w:t>
      </w:r>
      <w:proofErr w:type="spellStart"/>
      <w:r w:rsidRPr="000C57B7">
        <w:rPr>
          <w:sz w:val="28"/>
          <w:szCs w:val="28"/>
          <w:lang w:val="en-US"/>
        </w:rPr>
        <w:t>незнайомка</w:t>
      </w:r>
      <w:proofErr w:type="spellEnd"/>
      <w:r w:rsidRPr="000C57B7">
        <w:rPr>
          <w:sz w:val="28"/>
          <w:szCs w:val="28"/>
          <w:lang w:val="en-US"/>
        </w:rPr>
        <w:t xml:space="preserve">, </w:t>
      </w:r>
    </w:p>
    <w:p w14:paraId="70A81556" w14:textId="77777777" w:rsidR="007007BB" w:rsidRPr="000C57B7" w:rsidRDefault="007007BB" w:rsidP="00DE0DB9">
      <w:pPr>
        <w:numPr>
          <w:ilvl w:val="0"/>
          <w:numId w:val="191"/>
        </w:numPr>
        <w:tabs>
          <w:tab w:val="left" w:pos="284"/>
        </w:tabs>
        <w:ind w:left="284" w:hanging="284"/>
        <w:rPr>
          <w:sz w:val="28"/>
          <w:szCs w:val="28"/>
          <w:lang w:val="en-US"/>
        </w:rPr>
      </w:pPr>
      <w:proofErr w:type="spellStart"/>
      <w:r w:rsidRPr="000C57B7">
        <w:rPr>
          <w:sz w:val="28"/>
          <w:szCs w:val="28"/>
          <w:lang w:val="en-US"/>
        </w:rPr>
        <w:t>знайомий</w:t>
      </w:r>
      <w:proofErr w:type="spellEnd"/>
      <w:r w:rsidRPr="000C57B7">
        <w:rPr>
          <w:sz w:val="28"/>
          <w:szCs w:val="28"/>
          <w:lang w:val="en-US"/>
        </w:rPr>
        <w:t xml:space="preserve"> / </w:t>
      </w:r>
      <w:proofErr w:type="spellStart"/>
      <w:proofErr w:type="gramStart"/>
      <w:r w:rsidRPr="000C57B7">
        <w:rPr>
          <w:sz w:val="28"/>
          <w:szCs w:val="28"/>
          <w:lang w:val="en-US"/>
        </w:rPr>
        <w:t>знайома</w:t>
      </w:r>
      <w:proofErr w:type="spellEnd"/>
      <w:r w:rsidRPr="000C57B7">
        <w:rPr>
          <w:sz w:val="28"/>
          <w:szCs w:val="28"/>
          <w:lang w:val="en-US"/>
        </w:rPr>
        <w:t>;</w:t>
      </w:r>
      <w:proofErr w:type="gramEnd"/>
    </w:p>
    <w:p w14:paraId="7B4789C3" w14:textId="77777777" w:rsidR="007007BB" w:rsidRPr="000C57B7" w:rsidRDefault="007007BB" w:rsidP="00DE0DB9">
      <w:pPr>
        <w:numPr>
          <w:ilvl w:val="0"/>
          <w:numId w:val="191"/>
        </w:numPr>
        <w:tabs>
          <w:tab w:val="left" w:pos="284"/>
        </w:tabs>
        <w:ind w:left="284" w:hanging="284"/>
        <w:rPr>
          <w:sz w:val="28"/>
          <w:szCs w:val="28"/>
          <w:lang w:val="en-US"/>
        </w:rPr>
      </w:pPr>
      <w:proofErr w:type="spellStart"/>
      <w:r w:rsidRPr="000C57B7">
        <w:rPr>
          <w:sz w:val="28"/>
          <w:szCs w:val="28"/>
          <w:lang w:val="en-US"/>
        </w:rPr>
        <w:t>колега</w:t>
      </w:r>
      <w:proofErr w:type="spellEnd"/>
      <w:r w:rsidRPr="000C57B7">
        <w:rPr>
          <w:sz w:val="28"/>
          <w:szCs w:val="28"/>
          <w:lang w:val="en-US"/>
        </w:rPr>
        <w:t xml:space="preserve">, </w:t>
      </w:r>
      <w:proofErr w:type="spellStart"/>
      <w:r w:rsidRPr="000C57B7">
        <w:rPr>
          <w:sz w:val="28"/>
          <w:szCs w:val="28"/>
          <w:lang w:val="en-US"/>
        </w:rPr>
        <w:t>друг</w:t>
      </w:r>
      <w:proofErr w:type="spellEnd"/>
      <w:r w:rsidRPr="000C57B7">
        <w:rPr>
          <w:sz w:val="28"/>
          <w:szCs w:val="28"/>
          <w:lang w:val="en-US"/>
        </w:rPr>
        <w:t xml:space="preserve"> / </w:t>
      </w:r>
      <w:proofErr w:type="spellStart"/>
      <w:proofErr w:type="gramStart"/>
      <w:r w:rsidRPr="000C57B7">
        <w:rPr>
          <w:sz w:val="28"/>
          <w:szCs w:val="28"/>
          <w:lang w:val="en-US"/>
        </w:rPr>
        <w:t>подруга</w:t>
      </w:r>
      <w:proofErr w:type="spellEnd"/>
      <w:r w:rsidRPr="000C57B7">
        <w:rPr>
          <w:sz w:val="28"/>
          <w:szCs w:val="28"/>
          <w:lang w:val="en-US"/>
        </w:rPr>
        <w:t>;</w:t>
      </w:r>
      <w:proofErr w:type="gramEnd"/>
    </w:p>
    <w:p w14:paraId="027CF20F" w14:textId="77777777" w:rsidR="007007BB" w:rsidRPr="000C57B7" w:rsidRDefault="007007BB" w:rsidP="00DE0DB9">
      <w:pPr>
        <w:numPr>
          <w:ilvl w:val="0"/>
          <w:numId w:val="191"/>
        </w:numPr>
        <w:tabs>
          <w:tab w:val="left" w:pos="284"/>
        </w:tabs>
        <w:ind w:left="284" w:hanging="284"/>
        <w:rPr>
          <w:sz w:val="28"/>
          <w:szCs w:val="28"/>
          <w:lang w:val="en-US"/>
        </w:rPr>
      </w:pPr>
      <w:proofErr w:type="spellStart"/>
      <w:r w:rsidRPr="000C57B7">
        <w:rPr>
          <w:sz w:val="28"/>
          <w:szCs w:val="28"/>
          <w:lang w:val="en-US"/>
        </w:rPr>
        <w:t>член</w:t>
      </w:r>
      <w:proofErr w:type="spellEnd"/>
      <w:r w:rsidRPr="000C57B7">
        <w:rPr>
          <w:sz w:val="28"/>
          <w:szCs w:val="28"/>
          <w:lang w:val="en-US"/>
        </w:rPr>
        <w:t xml:space="preserve"> </w:t>
      </w:r>
      <w:proofErr w:type="spellStart"/>
      <w:r w:rsidRPr="000C57B7">
        <w:rPr>
          <w:sz w:val="28"/>
          <w:szCs w:val="28"/>
          <w:lang w:val="en-US"/>
        </w:rPr>
        <w:t>сім’ї</w:t>
      </w:r>
      <w:proofErr w:type="spellEnd"/>
      <w:r w:rsidR="00E413D6" w:rsidRPr="000C57B7">
        <w:rPr>
          <w:sz w:val="28"/>
          <w:szCs w:val="28"/>
        </w:rPr>
        <w:t>, родич</w:t>
      </w:r>
      <w:r w:rsidRPr="000C57B7">
        <w:rPr>
          <w:sz w:val="28"/>
          <w:szCs w:val="28"/>
          <w:lang w:val="en-US"/>
        </w:rPr>
        <w:t xml:space="preserve"> / </w:t>
      </w:r>
      <w:proofErr w:type="spellStart"/>
      <w:proofErr w:type="gramStart"/>
      <w:r w:rsidRPr="000C57B7">
        <w:rPr>
          <w:sz w:val="28"/>
          <w:szCs w:val="28"/>
          <w:lang w:val="en-US"/>
        </w:rPr>
        <w:t>роди</w:t>
      </w:r>
      <w:r w:rsidR="00E413D6" w:rsidRPr="000C57B7">
        <w:rPr>
          <w:sz w:val="28"/>
          <w:szCs w:val="28"/>
        </w:rPr>
        <w:t>чка</w:t>
      </w:r>
      <w:proofErr w:type="spellEnd"/>
      <w:r w:rsidRPr="000C57B7">
        <w:rPr>
          <w:sz w:val="28"/>
          <w:szCs w:val="28"/>
          <w:lang w:val="en-US"/>
        </w:rPr>
        <w:t>;</w:t>
      </w:r>
      <w:proofErr w:type="gramEnd"/>
    </w:p>
    <w:p w14:paraId="0E5ED270" w14:textId="77777777" w:rsidR="007007BB" w:rsidRPr="000C57B7" w:rsidRDefault="007007BB" w:rsidP="00DE0DB9">
      <w:pPr>
        <w:numPr>
          <w:ilvl w:val="0"/>
          <w:numId w:val="191"/>
        </w:numPr>
        <w:tabs>
          <w:tab w:val="left" w:pos="284"/>
        </w:tabs>
        <w:ind w:left="284" w:hanging="284"/>
        <w:rPr>
          <w:sz w:val="28"/>
          <w:szCs w:val="28"/>
          <w:lang w:val="en-US"/>
        </w:rPr>
      </w:pPr>
      <w:proofErr w:type="spellStart"/>
      <w:r w:rsidRPr="000C57B7">
        <w:rPr>
          <w:sz w:val="28"/>
          <w:szCs w:val="28"/>
          <w:lang w:val="en-US"/>
        </w:rPr>
        <w:t>турист</w:t>
      </w:r>
      <w:proofErr w:type="spellEnd"/>
      <w:r w:rsidRPr="000C57B7">
        <w:rPr>
          <w:sz w:val="28"/>
          <w:szCs w:val="28"/>
          <w:lang w:val="en-US"/>
        </w:rPr>
        <w:t xml:space="preserve"> / </w:t>
      </w:r>
      <w:proofErr w:type="spellStart"/>
      <w:proofErr w:type="gramStart"/>
      <w:r w:rsidRPr="000C57B7">
        <w:rPr>
          <w:sz w:val="28"/>
          <w:szCs w:val="28"/>
          <w:lang w:val="en-US"/>
        </w:rPr>
        <w:t>туристка</w:t>
      </w:r>
      <w:proofErr w:type="spellEnd"/>
      <w:r w:rsidRPr="000C57B7">
        <w:rPr>
          <w:sz w:val="28"/>
          <w:szCs w:val="28"/>
          <w:lang w:val="en-US"/>
        </w:rPr>
        <w:t>;</w:t>
      </w:r>
      <w:proofErr w:type="gramEnd"/>
    </w:p>
    <w:p w14:paraId="66BBD3E0" w14:textId="77777777" w:rsidR="007007BB" w:rsidRPr="000C57B7" w:rsidRDefault="007007BB" w:rsidP="00DE0DB9">
      <w:pPr>
        <w:numPr>
          <w:ilvl w:val="0"/>
          <w:numId w:val="191"/>
        </w:numPr>
        <w:tabs>
          <w:tab w:val="left" w:pos="284"/>
        </w:tabs>
        <w:ind w:left="284" w:hanging="284"/>
        <w:rPr>
          <w:sz w:val="28"/>
          <w:szCs w:val="28"/>
          <w:lang w:val="en-US"/>
        </w:rPr>
      </w:pPr>
      <w:proofErr w:type="spellStart"/>
      <w:r w:rsidRPr="000C57B7">
        <w:rPr>
          <w:sz w:val="28"/>
          <w:szCs w:val="28"/>
          <w:lang w:val="en-US"/>
        </w:rPr>
        <w:t>пасажир</w:t>
      </w:r>
      <w:proofErr w:type="spellEnd"/>
      <w:r w:rsidRPr="000C57B7">
        <w:rPr>
          <w:sz w:val="28"/>
          <w:szCs w:val="28"/>
          <w:lang w:val="en-US"/>
        </w:rPr>
        <w:t xml:space="preserve"> / </w:t>
      </w:r>
      <w:proofErr w:type="spellStart"/>
      <w:proofErr w:type="gramStart"/>
      <w:r w:rsidRPr="000C57B7">
        <w:rPr>
          <w:sz w:val="28"/>
          <w:szCs w:val="28"/>
          <w:lang w:val="en-US"/>
        </w:rPr>
        <w:t>пасажирка</w:t>
      </w:r>
      <w:proofErr w:type="spellEnd"/>
      <w:r w:rsidRPr="000C57B7">
        <w:rPr>
          <w:sz w:val="28"/>
          <w:szCs w:val="28"/>
          <w:lang w:val="en-US"/>
        </w:rPr>
        <w:t>;</w:t>
      </w:r>
      <w:proofErr w:type="gramEnd"/>
    </w:p>
    <w:p w14:paraId="4EBC2A44" w14:textId="77777777" w:rsidR="007007BB" w:rsidRPr="000C57B7" w:rsidRDefault="007007BB" w:rsidP="00DE0DB9">
      <w:pPr>
        <w:numPr>
          <w:ilvl w:val="0"/>
          <w:numId w:val="191"/>
        </w:numPr>
        <w:tabs>
          <w:tab w:val="left" w:pos="284"/>
        </w:tabs>
        <w:ind w:left="284" w:hanging="284"/>
        <w:rPr>
          <w:sz w:val="28"/>
          <w:szCs w:val="28"/>
          <w:lang w:val="en-US"/>
        </w:rPr>
      </w:pPr>
      <w:proofErr w:type="spellStart"/>
      <w:r w:rsidRPr="000C57B7">
        <w:rPr>
          <w:sz w:val="28"/>
          <w:szCs w:val="28"/>
          <w:lang w:val="en-US"/>
        </w:rPr>
        <w:t>студент</w:t>
      </w:r>
      <w:proofErr w:type="spellEnd"/>
      <w:r w:rsidRPr="000C57B7">
        <w:rPr>
          <w:sz w:val="28"/>
          <w:szCs w:val="28"/>
          <w:lang w:val="en-US"/>
        </w:rPr>
        <w:t xml:space="preserve"> / </w:t>
      </w:r>
      <w:proofErr w:type="spellStart"/>
      <w:proofErr w:type="gramStart"/>
      <w:r w:rsidRPr="000C57B7">
        <w:rPr>
          <w:sz w:val="28"/>
          <w:szCs w:val="28"/>
          <w:lang w:val="en-US"/>
        </w:rPr>
        <w:t>студентка</w:t>
      </w:r>
      <w:proofErr w:type="spellEnd"/>
      <w:r w:rsidRPr="000C57B7">
        <w:rPr>
          <w:sz w:val="28"/>
          <w:szCs w:val="28"/>
          <w:lang w:val="en-US"/>
        </w:rPr>
        <w:t>;</w:t>
      </w:r>
      <w:proofErr w:type="gramEnd"/>
    </w:p>
    <w:p w14:paraId="23AE5024" w14:textId="77777777" w:rsidR="007007BB" w:rsidRPr="000C57B7" w:rsidRDefault="007007BB" w:rsidP="00DE0DB9">
      <w:pPr>
        <w:numPr>
          <w:ilvl w:val="0"/>
          <w:numId w:val="191"/>
        </w:numPr>
        <w:tabs>
          <w:tab w:val="left" w:pos="284"/>
        </w:tabs>
        <w:ind w:left="284" w:hanging="284"/>
        <w:rPr>
          <w:sz w:val="28"/>
          <w:szCs w:val="28"/>
          <w:lang w:val="en-US"/>
        </w:rPr>
      </w:pPr>
      <w:proofErr w:type="spellStart"/>
      <w:r w:rsidRPr="000C57B7">
        <w:rPr>
          <w:sz w:val="28"/>
          <w:szCs w:val="28"/>
          <w:lang w:val="en-US"/>
        </w:rPr>
        <w:t>клієнт</w:t>
      </w:r>
      <w:proofErr w:type="spellEnd"/>
      <w:r w:rsidRPr="000C57B7">
        <w:rPr>
          <w:sz w:val="28"/>
          <w:szCs w:val="28"/>
          <w:lang w:val="en-US"/>
        </w:rPr>
        <w:t xml:space="preserve"> / </w:t>
      </w:r>
      <w:proofErr w:type="spellStart"/>
      <w:proofErr w:type="gramStart"/>
      <w:r w:rsidRPr="000C57B7">
        <w:rPr>
          <w:sz w:val="28"/>
          <w:szCs w:val="28"/>
          <w:lang w:val="en-US"/>
        </w:rPr>
        <w:t>клієнтка</w:t>
      </w:r>
      <w:proofErr w:type="spellEnd"/>
      <w:r w:rsidRPr="000C57B7">
        <w:rPr>
          <w:sz w:val="28"/>
          <w:szCs w:val="28"/>
          <w:lang w:val="en-US"/>
        </w:rPr>
        <w:t>;</w:t>
      </w:r>
      <w:proofErr w:type="gramEnd"/>
    </w:p>
    <w:p w14:paraId="71453BF5" w14:textId="77777777" w:rsidR="007007BB" w:rsidRPr="000C57B7" w:rsidRDefault="007007BB" w:rsidP="00DE0DB9">
      <w:pPr>
        <w:numPr>
          <w:ilvl w:val="0"/>
          <w:numId w:val="191"/>
        </w:numPr>
        <w:tabs>
          <w:tab w:val="left" w:pos="284"/>
        </w:tabs>
        <w:ind w:left="284" w:hanging="284"/>
        <w:rPr>
          <w:sz w:val="28"/>
          <w:szCs w:val="28"/>
          <w:lang w:val="en-US"/>
        </w:rPr>
      </w:pPr>
      <w:proofErr w:type="spellStart"/>
      <w:r w:rsidRPr="000C57B7">
        <w:rPr>
          <w:sz w:val="28"/>
          <w:szCs w:val="28"/>
          <w:lang w:val="en-US"/>
        </w:rPr>
        <w:t>пацієнт</w:t>
      </w:r>
      <w:proofErr w:type="spellEnd"/>
      <w:r w:rsidRPr="000C57B7">
        <w:rPr>
          <w:sz w:val="28"/>
          <w:szCs w:val="28"/>
          <w:lang w:val="en-US"/>
        </w:rPr>
        <w:t xml:space="preserve"> / </w:t>
      </w:r>
      <w:proofErr w:type="spellStart"/>
      <w:proofErr w:type="gramStart"/>
      <w:r w:rsidRPr="000C57B7">
        <w:rPr>
          <w:sz w:val="28"/>
          <w:szCs w:val="28"/>
          <w:lang w:val="en-US"/>
        </w:rPr>
        <w:t>пацієнтка</w:t>
      </w:r>
      <w:proofErr w:type="spellEnd"/>
      <w:r w:rsidRPr="000C57B7">
        <w:rPr>
          <w:sz w:val="28"/>
          <w:szCs w:val="28"/>
          <w:lang w:val="en-US"/>
        </w:rPr>
        <w:t>;</w:t>
      </w:r>
      <w:proofErr w:type="gramEnd"/>
    </w:p>
    <w:p w14:paraId="081A1FC4" w14:textId="77777777" w:rsidR="001B6E4B" w:rsidRPr="00DE0DB9" w:rsidRDefault="00CB4C66" w:rsidP="00DE0DB9">
      <w:pPr>
        <w:numPr>
          <w:ilvl w:val="0"/>
          <w:numId w:val="191"/>
        </w:numPr>
        <w:tabs>
          <w:tab w:val="left" w:pos="284"/>
        </w:tabs>
        <w:ind w:left="284" w:hanging="284"/>
        <w:rPr>
          <w:sz w:val="28"/>
          <w:szCs w:val="28"/>
          <w:lang w:val="en-US"/>
        </w:rPr>
      </w:pPr>
      <w:proofErr w:type="spellStart"/>
      <w:r w:rsidRPr="000C57B7">
        <w:rPr>
          <w:sz w:val="28"/>
          <w:szCs w:val="28"/>
          <w:lang w:val="en-US"/>
        </w:rPr>
        <w:t>гість</w:t>
      </w:r>
      <w:proofErr w:type="spellEnd"/>
      <w:r w:rsidR="007007BB" w:rsidRPr="000C57B7">
        <w:rPr>
          <w:sz w:val="28"/>
          <w:szCs w:val="28"/>
          <w:lang w:val="en-US"/>
        </w:rPr>
        <w:t xml:space="preserve"> / </w:t>
      </w:r>
      <w:proofErr w:type="spellStart"/>
      <w:r w:rsidR="007007BB" w:rsidRPr="000C57B7">
        <w:rPr>
          <w:sz w:val="28"/>
          <w:szCs w:val="28"/>
          <w:lang w:val="en-US"/>
        </w:rPr>
        <w:t>гостя</w:t>
      </w:r>
      <w:proofErr w:type="spellEnd"/>
      <w:r w:rsidR="007007BB" w:rsidRPr="000C57B7">
        <w:rPr>
          <w:sz w:val="28"/>
          <w:szCs w:val="28"/>
          <w:lang w:val="en-US"/>
        </w:rPr>
        <w:t>.</w:t>
      </w:r>
    </w:p>
    <w:p w14:paraId="6D415C1F" w14:textId="77777777" w:rsidR="00DE0DB9" w:rsidRDefault="00DE0DB9" w:rsidP="00DE0DB9">
      <w:pPr>
        <w:tabs>
          <w:tab w:val="left" w:pos="720"/>
        </w:tabs>
        <w:rPr>
          <w:sz w:val="28"/>
          <w:szCs w:val="28"/>
        </w:rPr>
      </w:pPr>
    </w:p>
    <w:p w14:paraId="7F77FAC2" w14:textId="77777777" w:rsidR="00DE0DB9" w:rsidRPr="000C57B7" w:rsidRDefault="00DE0DB9" w:rsidP="00DE0DB9">
      <w:pPr>
        <w:tabs>
          <w:tab w:val="left" w:pos="720"/>
        </w:tabs>
        <w:rPr>
          <w:sz w:val="28"/>
          <w:szCs w:val="28"/>
          <w:lang w:val="en-US"/>
        </w:rPr>
        <w:sectPr w:rsidR="00DE0DB9" w:rsidRPr="000C57B7" w:rsidSect="00CC31A6">
          <w:pgSz w:w="11906" w:h="16838" w:code="9"/>
          <w:pgMar w:top="851" w:right="567" w:bottom="851" w:left="1701" w:header="851" w:footer="851" w:gutter="0"/>
          <w:cols w:space="708"/>
          <w:docGrid w:linePitch="360"/>
        </w:sectPr>
      </w:pPr>
    </w:p>
    <w:p w14:paraId="38DBDB17" w14:textId="77777777" w:rsidR="007007BB" w:rsidRPr="008A610E" w:rsidRDefault="007007BB" w:rsidP="000E5C65">
      <w:pPr>
        <w:shd w:val="clear" w:color="auto" w:fill="D0CECE"/>
        <w:tabs>
          <w:tab w:val="left" w:pos="720"/>
        </w:tabs>
        <w:ind w:firstLine="709"/>
        <w:jc w:val="both"/>
        <w:rPr>
          <w:sz w:val="28"/>
          <w:szCs w:val="28"/>
          <w:lang w:val="ru-RU"/>
        </w:rPr>
      </w:pPr>
      <w:r w:rsidRPr="008A610E">
        <w:rPr>
          <w:b/>
          <w:bCs/>
          <w:sz w:val="28"/>
          <w:szCs w:val="28"/>
          <w:lang w:val="ru-RU"/>
        </w:rPr>
        <w:lastRenderedPageBreak/>
        <w:t xml:space="preserve">2. ЧИТАННЯ </w:t>
      </w:r>
    </w:p>
    <w:p w14:paraId="6570C982" w14:textId="77777777" w:rsidR="003C701E" w:rsidRDefault="003C701E" w:rsidP="000C57B7">
      <w:pPr>
        <w:tabs>
          <w:tab w:val="left" w:pos="720"/>
        </w:tabs>
        <w:ind w:firstLine="709"/>
        <w:rPr>
          <w:b/>
          <w:bCs/>
          <w:sz w:val="28"/>
          <w:szCs w:val="28"/>
          <w:lang w:val="ru-RU"/>
        </w:rPr>
      </w:pPr>
    </w:p>
    <w:p w14:paraId="32EF7D5C" w14:textId="77777777" w:rsidR="007007BB" w:rsidRPr="008A610E" w:rsidRDefault="007007BB" w:rsidP="000C57B7">
      <w:pPr>
        <w:tabs>
          <w:tab w:val="left" w:pos="720"/>
        </w:tabs>
        <w:ind w:firstLine="709"/>
        <w:rPr>
          <w:sz w:val="28"/>
          <w:szCs w:val="28"/>
          <w:lang w:val="ru-RU"/>
        </w:rPr>
      </w:pPr>
      <w:r w:rsidRPr="008A610E">
        <w:rPr>
          <w:b/>
          <w:bCs/>
          <w:sz w:val="28"/>
          <w:szCs w:val="28"/>
          <w:lang w:val="ru-RU"/>
        </w:rPr>
        <w:t xml:space="preserve">2.1. </w:t>
      </w:r>
      <w:proofErr w:type="spellStart"/>
      <w:r w:rsidRPr="008A610E">
        <w:rPr>
          <w:b/>
          <w:bCs/>
          <w:sz w:val="28"/>
          <w:szCs w:val="28"/>
          <w:lang w:val="ru-RU"/>
        </w:rPr>
        <w:t>Загальний</w:t>
      </w:r>
      <w:proofErr w:type="spellEnd"/>
      <w:r w:rsidRPr="008A610E">
        <w:rPr>
          <w:b/>
          <w:bCs/>
          <w:sz w:val="28"/>
          <w:szCs w:val="28"/>
          <w:lang w:val="ru-RU"/>
        </w:rPr>
        <w:t xml:space="preserve"> </w:t>
      </w:r>
      <w:proofErr w:type="spellStart"/>
      <w:r w:rsidRPr="008A610E">
        <w:rPr>
          <w:b/>
          <w:bCs/>
          <w:sz w:val="28"/>
          <w:szCs w:val="28"/>
          <w:lang w:val="ru-RU"/>
        </w:rPr>
        <w:t>перелік</w:t>
      </w:r>
      <w:proofErr w:type="spellEnd"/>
      <w:r w:rsidRPr="008A610E">
        <w:rPr>
          <w:b/>
          <w:bCs/>
          <w:sz w:val="28"/>
          <w:szCs w:val="28"/>
          <w:lang w:val="ru-RU"/>
        </w:rPr>
        <w:t xml:space="preserve"> </w:t>
      </w:r>
      <w:proofErr w:type="spellStart"/>
      <w:r w:rsidRPr="008A610E">
        <w:rPr>
          <w:b/>
          <w:bCs/>
          <w:sz w:val="28"/>
          <w:szCs w:val="28"/>
          <w:lang w:val="ru-RU"/>
        </w:rPr>
        <w:t>умінь</w:t>
      </w:r>
      <w:proofErr w:type="spellEnd"/>
    </w:p>
    <w:p w14:paraId="28A8F2F0" w14:textId="77777777" w:rsidR="007007BB" w:rsidRPr="008A610E" w:rsidRDefault="007007BB" w:rsidP="00CC31A6">
      <w:pPr>
        <w:tabs>
          <w:tab w:val="left" w:pos="720"/>
        </w:tabs>
        <w:jc w:val="both"/>
        <w:rPr>
          <w:sz w:val="28"/>
          <w:szCs w:val="28"/>
          <w:lang w:val="ru-RU"/>
        </w:rPr>
      </w:pPr>
      <w:r w:rsidRPr="008A610E">
        <w:rPr>
          <w:sz w:val="28"/>
          <w:szCs w:val="28"/>
          <w:lang w:val="ru-RU"/>
        </w:rPr>
        <w:t xml:space="preserve">Претендент </w:t>
      </w:r>
      <w:proofErr w:type="spellStart"/>
      <w:r w:rsidRPr="008A610E">
        <w:rPr>
          <w:i/>
          <w:iCs/>
          <w:sz w:val="28"/>
          <w:szCs w:val="28"/>
          <w:lang w:val="ru-RU"/>
        </w:rPr>
        <w:t>розуміє</w:t>
      </w:r>
      <w:proofErr w:type="spellEnd"/>
      <w:r w:rsidRPr="008A610E">
        <w:rPr>
          <w:i/>
          <w:iCs/>
          <w:sz w:val="28"/>
          <w:szCs w:val="28"/>
          <w:lang w:val="ru-RU"/>
        </w:rPr>
        <w:t xml:space="preserve"> </w:t>
      </w:r>
    </w:p>
    <w:p w14:paraId="747CA3B9" w14:textId="77777777" w:rsidR="007007BB" w:rsidRPr="008A610E" w:rsidRDefault="007007BB" w:rsidP="00CC31A6">
      <w:pPr>
        <w:numPr>
          <w:ilvl w:val="0"/>
          <w:numId w:val="5"/>
        </w:numPr>
        <w:tabs>
          <w:tab w:val="left" w:pos="-7797"/>
          <w:tab w:val="left" w:pos="0"/>
          <w:tab w:val="left" w:pos="360"/>
        </w:tabs>
        <w:ind w:left="0" w:firstLine="0"/>
        <w:jc w:val="both"/>
        <w:rPr>
          <w:sz w:val="28"/>
          <w:szCs w:val="28"/>
          <w:lang w:val="ru-RU"/>
        </w:rPr>
      </w:pPr>
      <w:proofErr w:type="spellStart"/>
      <w:r w:rsidRPr="008A610E">
        <w:rPr>
          <w:sz w:val="28"/>
          <w:szCs w:val="28"/>
          <w:lang w:val="ru-RU"/>
        </w:rPr>
        <w:t>інтернаціональні</w:t>
      </w:r>
      <w:proofErr w:type="spellEnd"/>
      <w:r w:rsidRPr="008A610E">
        <w:rPr>
          <w:sz w:val="28"/>
          <w:szCs w:val="28"/>
          <w:lang w:val="ru-RU"/>
        </w:rPr>
        <w:t xml:space="preserve"> слова та слова </w:t>
      </w:r>
      <w:proofErr w:type="spellStart"/>
      <w:r w:rsidRPr="008A610E">
        <w:rPr>
          <w:sz w:val="28"/>
          <w:szCs w:val="28"/>
          <w:lang w:val="ru-RU"/>
        </w:rPr>
        <w:t>із</w:t>
      </w:r>
      <w:proofErr w:type="spellEnd"/>
      <w:r w:rsidRPr="008A610E">
        <w:rPr>
          <w:sz w:val="28"/>
          <w:szCs w:val="28"/>
          <w:lang w:val="ru-RU"/>
        </w:rPr>
        <w:t xml:space="preserve"> </w:t>
      </w:r>
      <w:proofErr w:type="spellStart"/>
      <w:r w:rsidRPr="008A610E">
        <w:rPr>
          <w:sz w:val="28"/>
          <w:szCs w:val="28"/>
          <w:lang w:val="ru-RU"/>
        </w:rPr>
        <w:t>тематичного</w:t>
      </w:r>
      <w:proofErr w:type="spellEnd"/>
      <w:r w:rsidRPr="008A610E">
        <w:rPr>
          <w:sz w:val="28"/>
          <w:szCs w:val="28"/>
          <w:lang w:val="ru-RU"/>
        </w:rPr>
        <w:t xml:space="preserve"> каталогу для </w:t>
      </w:r>
      <w:proofErr w:type="spellStart"/>
      <w:r w:rsidRPr="008A610E">
        <w:rPr>
          <w:sz w:val="28"/>
          <w:szCs w:val="28"/>
          <w:lang w:val="ru-RU"/>
        </w:rPr>
        <w:t>рівня</w:t>
      </w:r>
      <w:proofErr w:type="spellEnd"/>
      <w:r w:rsidRPr="008A610E">
        <w:rPr>
          <w:sz w:val="28"/>
          <w:szCs w:val="28"/>
          <w:lang w:val="ru-RU"/>
        </w:rPr>
        <w:t xml:space="preserve"> А1, </w:t>
      </w:r>
      <w:proofErr w:type="spellStart"/>
      <w:r w:rsidRPr="008A610E">
        <w:rPr>
          <w:sz w:val="28"/>
          <w:szCs w:val="28"/>
          <w:lang w:val="ru-RU"/>
        </w:rPr>
        <w:t>поодинокі</w:t>
      </w:r>
      <w:proofErr w:type="spellEnd"/>
      <w:r w:rsidRPr="008A610E">
        <w:rPr>
          <w:sz w:val="28"/>
          <w:szCs w:val="28"/>
          <w:lang w:val="ru-RU"/>
        </w:rPr>
        <w:t xml:space="preserve"> </w:t>
      </w:r>
      <w:proofErr w:type="spellStart"/>
      <w:r w:rsidRPr="008A610E">
        <w:rPr>
          <w:sz w:val="28"/>
          <w:szCs w:val="28"/>
          <w:lang w:val="ru-RU"/>
        </w:rPr>
        <w:t>написи</w:t>
      </w:r>
      <w:proofErr w:type="spellEnd"/>
      <w:r w:rsidRPr="008A610E">
        <w:rPr>
          <w:sz w:val="28"/>
          <w:szCs w:val="28"/>
          <w:lang w:val="ru-RU"/>
        </w:rPr>
        <w:t xml:space="preserve">, </w:t>
      </w:r>
      <w:proofErr w:type="spellStart"/>
      <w:r w:rsidRPr="008A610E">
        <w:rPr>
          <w:sz w:val="28"/>
          <w:szCs w:val="28"/>
          <w:lang w:val="ru-RU"/>
        </w:rPr>
        <w:t>дуже</w:t>
      </w:r>
      <w:proofErr w:type="spellEnd"/>
      <w:r w:rsidRPr="008A610E">
        <w:rPr>
          <w:sz w:val="28"/>
          <w:szCs w:val="28"/>
          <w:lang w:val="ru-RU"/>
        </w:rPr>
        <w:t xml:space="preserve"> </w:t>
      </w:r>
      <w:proofErr w:type="spellStart"/>
      <w:r w:rsidRPr="008A610E">
        <w:rPr>
          <w:sz w:val="28"/>
          <w:szCs w:val="28"/>
          <w:lang w:val="ru-RU"/>
        </w:rPr>
        <w:t>короткі</w:t>
      </w:r>
      <w:proofErr w:type="spellEnd"/>
      <w:r w:rsidRPr="008A610E">
        <w:rPr>
          <w:sz w:val="28"/>
          <w:szCs w:val="28"/>
          <w:lang w:val="ru-RU"/>
        </w:rPr>
        <w:t xml:space="preserve">, </w:t>
      </w:r>
      <w:proofErr w:type="spellStart"/>
      <w:r w:rsidRPr="008A610E">
        <w:rPr>
          <w:sz w:val="28"/>
          <w:szCs w:val="28"/>
          <w:lang w:val="ru-RU"/>
        </w:rPr>
        <w:t>прості</w:t>
      </w:r>
      <w:proofErr w:type="spellEnd"/>
      <w:r w:rsidRPr="008A610E">
        <w:rPr>
          <w:sz w:val="28"/>
          <w:szCs w:val="28"/>
          <w:lang w:val="ru-RU"/>
        </w:rPr>
        <w:t xml:space="preserve"> </w:t>
      </w:r>
      <w:proofErr w:type="spellStart"/>
      <w:r w:rsidRPr="008A610E">
        <w:rPr>
          <w:sz w:val="28"/>
          <w:szCs w:val="28"/>
          <w:lang w:val="ru-RU"/>
        </w:rPr>
        <w:t>тексти</w:t>
      </w:r>
      <w:proofErr w:type="spellEnd"/>
      <w:r w:rsidRPr="008A610E">
        <w:rPr>
          <w:sz w:val="28"/>
          <w:szCs w:val="28"/>
          <w:lang w:val="ru-RU"/>
        </w:rPr>
        <w:t xml:space="preserve">, </w:t>
      </w:r>
      <w:proofErr w:type="spellStart"/>
      <w:r w:rsidRPr="008A610E">
        <w:rPr>
          <w:sz w:val="28"/>
          <w:szCs w:val="28"/>
          <w:lang w:val="ru-RU"/>
        </w:rPr>
        <w:t>впізнаючи</w:t>
      </w:r>
      <w:proofErr w:type="spellEnd"/>
      <w:r w:rsidRPr="008A610E">
        <w:rPr>
          <w:sz w:val="28"/>
          <w:szCs w:val="28"/>
          <w:lang w:val="ru-RU"/>
        </w:rPr>
        <w:t xml:space="preserve"> </w:t>
      </w:r>
      <w:proofErr w:type="spellStart"/>
      <w:r w:rsidRPr="008A610E">
        <w:rPr>
          <w:sz w:val="28"/>
          <w:szCs w:val="28"/>
          <w:lang w:val="ru-RU"/>
        </w:rPr>
        <w:t>відомі</w:t>
      </w:r>
      <w:proofErr w:type="spellEnd"/>
      <w:r w:rsidRPr="008A610E">
        <w:rPr>
          <w:sz w:val="28"/>
          <w:szCs w:val="28"/>
          <w:lang w:val="ru-RU"/>
        </w:rPr>
        <w:t xml:space="preserve"> </w:t>
      </w:r>
      <w:proofErr w:type="spellStart"/>
      <w:r w:rsidRPr="008A610E">
        <w:rPr>
          <w:sz w:val="28"/>
          <w:szCs w:val="28"/>
          <w:lang w:val="ru-RU"/>
        </w:rPr>
        <w:t>назви</w:t>
      </w:r>
      <w:proofErr w:type="spellEnd"/>
      <w:r w:rsidRPr="008A610E">
        <w:rPr>
          <w:sz w:val="28"/>
          <w:szCs w:val="28"/>
          <w:lang w:val="ru-RU"/>
        </w:rPr>
        <w:t xml:space="preserve">; </w:t>
      </w:r>
    </w:p>
    <w:p w14:paraId="6CA1D56F" w14:textId="77777777" w:rsidR="007007BB" w:rsidRPr="008A610E" w:rsidRDefault="007007BB" w:rsidP="00CC31A6">
      <w:pPr>
        <w:numPr>
          <w:ilvl w:val="0"/>
          <w:numId w:val="5"/>
        </w:numPr>
        <w:tabs>
          <w:tab w:val="left" w:pos="-7797"/>
          <w:tab w:val="left" w:pos="0"/>
          <w:tab w:val="left" w:pos="360"/>
        </w:tabs>
        <w:ind w:left="0" w:firstLine="0"/>
        <w:jc w:val="both"/>
        <w:rPr>
          <w:sz w:val="28"/>
          <w:szCs w:val="28"/>
          <w:lang w:val="ru-RU"/>
        </w:rPr>
      </w:pPr>
      <w:proofErr w:type="spellStart"/>
      <w:r w:rsidRPr="008A610E">
        <w:rPr>
          <w:sz w:val="28"/>
          <w:szCs w:val="28"/>
          <w:lang w:val="ru-RU"/>
        </w:rPr>
        <w:t>прості</w:t>
      </w:r>
      <w:proofErr w:type="spellEnd"/>
      <w:r w:rsidRPr="008A610E">
        <w:rPr>
          <w:sz w:val="28"/>
          <w:szCs w:val="28"/>
          <w:lang w:val="ru-RU"/>
        </w:rPr>
        <w:t xml:space="preserve"> </w:t>
      </w:r>
      <w:proofErr w:type="spellStart"/>
      <w:r w:rsidRPr="008A610E">
        <w:rPr>
          <w:sz w:val="28"/>
          <w:szCs w:val="28"/>
          <w:lang w:val="ru-RU"/>
        </w:rPr>
        <w:t>інформаційні</w:t>
      </w:r>
      <w:proofErr w:type="spellEnd"/>
      <w:r w:rsidRPr="008A610E">
        <w:rPr>
          <w:sz w:val="28"/>
          <w:szCs w:val="28"/>
          <w:lang w:val="ru-RU"/>
        </w:rPr>
        <w:t xml:space="preserve"> </w:t>
      </w:r>
      <w:proofErr w:type="spellStart"/>
      <w:r w:rsidRPr="008A610E">
        <w:rPr>
          <w:sz w:val="28"/>
          <w:szCs w:val="28"/>
          <w:lang w:val="ru-RU"/>
        </w:rPr>
        <w:t>тексти</w:t>
      </w:r>
      <w:proofErr w:type="spellEnd"/>
      <w:r w:rsidRPr="008A610E">
        <w:rPr>
          <w:sz w:val="28"/>
          <w:szCs w:val="28"/>
          <w:lang w:val="ru-RU"/>
        </w:rPr>
        <w:t xml:space="preserve"> і </w:t>
      </w:r>
      <w:proofErr w:type="spellStart"/>
      <w:r w:rsidRPr="008A610E">
        <w:rPr>
          <w:sz w:val="28"/>
          <w:szCs w:val="28"/>
          <w:lang w:val="ru-RU"/>
        </w:rPr>
        <w:t>головну</w:t>
      </w:r>
      <w:proofErr w:type="spellEnd"/>
      <w:r w:rsidRPr="008A610E">
        <w:rPr>
          <w:sz w:val="28"/>
          <w:szCs w:val="28"/>
          <w:lang w:val="ru-RU"/>
        </w:rPr>
        <w:t xml:space="preserve"> думку коротких </w:t>
      </w:r>
      <w:proofErr w:type="spellStart"/>
      <w:r w:rsidRPr="008A610E">
        <w:rPr>
          <w:sz w:val="28"/>
          <w:szCs w:val="28"/>
          <w:lang w:val="ru-RU"/>
        </w:rPr>
        <w:t>простих</w:t>
      </w:r>
      <w:proofErr w:type="spellEnd"/>
      <w:r w:rsidRPr="008A610E">
        <w:rPr>
          <w:sz w:val="28"/>
          <w:szCs w:val="28"/>
          <w:lang w:val="ru-RU"/>
        </w:rPr>
        <w:t xml:space="preserve"> </w:t>
      </w:r>
      <w:proofErr w:type="spellStart"/>
      <w:r w:rsidRPr="008A610E">
        <w:rPr>
          <w:sz w:val="28"/>
          <w:szCs w:val="28"/>
          <w:lang w:val="ru-RU"/>
        </w:rPr>
        <w:t>описів</w:t>
      </w:r>
      <w:proofErr w:type="spellEnd"/>
      <w:r w:rsidRPr="008A610E">
        <w:rPr>
          <w:sz w:val="28"/>
          <w:szCs w:val="28"/>
          <w:lang w:val="ru-RU"/>
        </w:rPr>
        <w:t xml:space="preserve">, особливо </w:t>
      </w:r>
      <w:proofErr w:type="spellStart"/>
      <w:r w:rsidRPr="008A610E">
        <w:rPr>
          <w:sz w:val="28"/>
          <w:szCs w:val="28"/>
          <w:lang w:val="ru-RU"/>
        </w:rPr>
        <w:t>якщо</w:t>
      </w:r>
      <w:proofErr w:type="spellEnd"/>
      <w:r w:rsidRPr="008A610E">
        <w:rPr>
          <w:sz w:val="28"/>
          <w:szCs w:val="28"/>
          <w:lang w:val="ru-RU"/>
        </w:rPr>
        <w:t xml:space="preserve"> вони </w:t>
      </w:r>
      <w:proofErr w:type="spellStart"/>
      <w:r w:rsidRPr="008A610E">
        <w:rPr>
          <w:sz w:val="28"/>
          <w:szCs w:val="28"/>
          <w:lang w:val="ru-RU"/>
        </w:rPr>
        <w:t>містять</w:t>
      </w:r>
      <w:proofErr w:type="spellEnd"/>
      <w:r w:rsidRPr="008A610E">
        <w:rPr>
          <w:sz w:val="28"/>
          <w:szCs w:val="28"/>
          <w:lang w:val="ru-RU"/>
        </w:rPr>
        <w:t xml:space="preserve"> </w:t>
      </w:r>
      <w:proofErr w:type="spellStart"/>
      <w:r w:rsidRPr="008A610E">
        <w:rPr>
          <w:sz w:val="28"/>
          <w:szCs w:val="28"/>
          <w:lang w:val="ru-RU"/>
        </w:rPr>
        <w:t>малюнки</w:t>
      </w:r>
      <w:proofErr w:type="spellEnd"/>
      <w:r w:rsidRPr="008A610E">
        <w:rPr>
          <w:sz w:val="28"/>
          <w:szCs w:val="28"/>
          <w:lang w:val="ru-RU"/>
        </w:rPr>
        <w:t xml:space="preserve">, </w:t>
      </w:r>
      <w:proofErr w:type="spellStart"/>
      <w:r w:rsidRPr="008A610E">
        <w:rPr>
          <w:sz w:val="28"/>
          <w:szCs w:val="28"/>
          <w:lang w:val="ru-RU"/>
        </w:rPr>
        <w:t>що</w:t>
      </w:r>
      <w:proofErr w:type="spellEnd"/>
      <w:r w:rsidRPr="008A610E">
        <w:rPr>
          <w:sz w:val="28"/>
          <w:szCs w:val="28"/>
          <w:lang w:val="ru-RU"/>
        </w:rPr>
        <w:t xml:space="preserve"> </w:t>
      </w:r>
      <w:proofErr w:type="spellStart"/>
      <w:r w:rsidRPr="008A610E">
        <w:rPr>
          <w:sz w:val="28"/>
          <w:szCs w:val="28"/>
          <w:lang w:val="ru-RU"/>
        </w:rPr>
        <w:t>допомагають</w:t>
      </w:r>
      <w:proofErr w:type="spellEnd"/>
      <w:r w:rsidRPr="008A610E">
        <w:rPr>
          <w:sz w:val="28"/>
          <w:szCs w:val="28"/>
          <w:lang w:val="ru-RU"/>
        </w:rPr>
        <w:t xml:space="preserve"> </w:t>
      </w:r>
      <w:proofErr w:type="spellStart"/>
      <w:r w:rsidRPr="008A610E">
        <w:rPr>
          <w:sz w:val="28"/>
          <w:szCs w:val="28"/>
          <w:lang w:val="ru-RU"/>
        </w:rPr>
        <w:t>зрозуміти</w:t>
      </w:r>
      <w:proofErr w:type="spellEnd"/>
      <w:r w:rsidRPr="008A610E">
        <w:rPr>
          <w:sz w:val="28"/>
          <w:szCs w:val="28"/>
          <w:lang w:val="ru-RU"/>
        </w:rPr>
        <w:t xml:space="preserve"> текст;</w:t>
      </w:r>
    </w:p>
    <w:p w14:paraId="1785EC74" w14:textId="77777777" w:rsidR="007007BB" w:rsidRPr="008A610E" w:rsidRDefault="007007BB" w:rsidP="00CC31A6">
      <w:pPr>
        <w:numPr>
          <w:ilvl w:val="0"/>
          <w:numId w:val="5"/>
        </w:numPr>
        <w:tabs>
          <w:tab w:val="left" w:pos="-7797"/>
          <w:tab w:val="left" w:pos="0"/>
          <w:tab w:val="left" w:pos="360"/>
        </w:tabs>
        <w:ind w:left="0" w:firstLine="0"/>
        <w:jc w:val="both"/>
        <w:rPr>
          <w:sz w:val="28"/>
          <w:szCs w:val="28"/>
          <w:lang w:val="ru-RU"/>
        </w:rPr>
      </w:pPr>
      <w:proofErr w:type="spellStart"/>
      <w:r w:rsidRPr="008A610E">
        <w:rPr>
          <w:sz w:val="28"/>
          <w:szCs w:val="28"/>
          <w:lang w:val="ru-RU"/>
        </w:rPr>
        <w:t>короткі</w:t>
      </w:r>
      <w:proofErr w:type="spellEnd"/>
      <w:r w:rsidRPr="008A610E">
        <w:rPr>
          <w:sz w:val="28"/>
          <w:szCs w:val="28"/>
          <w:lang w:val="ru-RU"/>
        </w:rPr>
        <w:t xml:space="preserve">, </w:t>
      </w:r>
      <w:proofErr w:type="spellStart"/>
      <w:r w:rsidRPr="008A610E">
        <w:rPr>
          <w:sz w:val="28"/>
          <w:szCs w:val="28"/>
          <w:lang w:val="ru-RU"/>
        </w:rPr>
        <w:t>прості</w:t>
      </w:r>
      <w:proofErr w:type="spellEnd"/>
      <w:r w:rsidRPr="008A610E">
        <w:rPr>
          <w:sz w:val="28"/>
          <w:szCs w:val="28"/>
          <w:lang w:val="ru-RU"/>
        </w:rPr>
        <w:t xml:space="preserve"> </w:t>
      </w:r>
      <w:proofErr w:type="spellStart"/>
      <w:r w:rsidRPr="008A610E">
        <w:rPr>
          <w:sz w:val="28"/>
          <w:szCs w:val="28"/>
          <w:lang w:val="ru-RU"/>
        </w:rPr>
        <w:t>письмові</w:t>
      </w:r>
      <w:proofErr w:type="spellEnd"/>
      <w:r w:rsidRPr="008A610E">
        <w:rPr>
          <w:sz w:val="28"/>
          <w:szCs w:val="28"/>
          <w:lang w:val="ru-RU"/>
        </w:rPr>
        <w:t xml:space="preserve"> </w:t>
      </w:r>
      <w:proofErr w:type="spellStart"/>
      <w:r w:rsidRPr="008A610E">
        <w:rPr>
          <w:sz w:val="28"/>
          <w:szCs w:val="28"/>
          <w:lang w:val="ru-RU"/>
        </w:rPr>
        <w:t>інструкції</w:t>
      </w:r>
      <w:proofErr w:type="spellEnd"/>
      <w:r w:rsidRPr="008A610E">
        <w:rPr>
          <w:sz w:val="28"/>
          <w:szCs w:val="28"/>
          <w:lang w:val="ru-RU"/>
        </w:rPr>
        <w:t xml:space="preserve">, </w:t>
      </w:r>
      <w:proofErr w:type="spellStart"/>
      <w:r w:rsidRPr="008A610E">
        <w:rPr>
          <w:sz w:val="28"/>
          <w:szCs w:val="28"/>
          <w:lang w:val="ru-RU"/>
        </w:rPr>
        <w:t>які</w:t>
      </w:r>
      <w:proofErr w:type="spellEnd"/>
      <w:r w:rsidRPr="008A610E">
        <w:rPr>
          <w:sz w:val="28"/>
          <w:szCs w:val="28"/>
          <w:lang w:val="ru-RU"/>
        </w:rPr>
        <w:t xml:space="preserve"> </w:t>
      </w:r>
      <w:proofErr w:type="spellStart"/>
      <w:r w:rsidRPr="008A610E">
        <w:rPr>
          <w:sz w:val="28"/>
          <w:szCs w:val="28"/>
          <w:lang w:val="ru-RU"/>
        </w:rPr>
        <w:t>супроводжують</w:t>
      </w:r>
      <w:proofErr w:type="spellEnd"/>
      <w:r w:rsidRPr="008A610E">
        <w:rPr>
          <w:sz w:val="28"/>
          <w:szCs w:val="28"/>
          <w:lang w:val="ru-RU"/>
        </w:rPr>
        <w:t xml:space="preserve"> </w:t>
      </w:r>
      <w:proofErr w:type="spellStart"/>
      <w:r w:rsidRPr="008A610E">
        <w:rPr>
          <w:sz w:val="28"/>
          <w:szCs w:val="28"/>
          <w:lang w:val="ru-RU"/>
        </w:rPr>
        <w:t>ілюстрації</w:t>
      </w:r>
      <w:proofErr w:type="spellEnd"/>
      <w:r w:rsidRPr="008A610E">
        <w:rPr>
          <w:sz w:val="28"/>
          <w:szCs w:val="28"/>
          <w:lang w:val="ru-RU"/>
        </w:rPr>
        <w:t xml:space="preserve">; </w:t>
      </w:r>
    </w:p>
    <w:p w14:paraId="07CCCBA0" w14:textId="77777777" w:rsidR="007007BB" w:rsidRPr="008A610E" w:rsidRDefault="007007BB" w:rsidP="00CC31A6">
      <w:pPr>
        <w:numPr>
          <w:ilvl w:val="0"/>
          <w:numId w:val="5"/>
        </w:numPr>
        <w:tabs>
          <w:tab w:val="left" w:pos="-7797"/>
          <w:tab w:val="left" w:pos="0"/>
          <w:tab w:val="left" w:pos="360"/>
        </w:tabs>
        <w:ind w:left="0" w:firstLine="0"/>
        <w:jc w:val="both"/>
        <w:rPr>
          <w:sz w:val="28"/>
          <w:szCs w:val="28"/>
          <w:lang w:val="ru-RU"/>
        </w:rPr>
      </w:pPr>
      <w:proofErr w:type="spellStart"/>
      <w:r w:rsidRPr="008A610E">
        <w:rPr>
          <w:sz w:val="28"/>
          <w:szCs w:val="28"/>
          <w:lang w:val="ru-RU"/>
        </w:rPr>
        <w:t>прості</w:t>
      </w:r>
      <w:proofErr w:type="spellEnd"/>
      <w:r w:rsidRPr="008A610E">
        <w:rPr>
          <w:sz w:val="28"/>
          <w:szCs w:val="28"/>
          <w:lang w:val="ru-RU"/>
        </w:rPr>
        <w:t xml:space="preserve">, </w:t>
      </w:r>
      <w:proofErr w:type="spellStart"/>
      <w:r w:rsidRPr="008A610E">
        <w:rPr>
          <w:sz w:val="28"/>
          <w:szCs w:val="28"/>
          <w:lang w:val="ru-RU"/>
        </w:rPr>
        <w:t>короткі</w:t>
      </w:r>
      <w:proofErr w:type="spellEnd"/>
      <w:r w:rsidRPr="008A610E">
        <w:rPr>
          <w:sz w:val="28"/>
          <w:szCs w:val="28"/>
          <w:lang w:val="ru-RU"/>
        </w:rPr>
        <w:t xml:space="preserve"> </w:t>
      </w:r>
      <w:proofErr w:type="spellStart"/>
      <w:r w:rsidRPr="008A610E">
        <w:rPr>
          <w:sz w:val="28"/>
          <w:szCs w:val="28"/>
          <w:lang w:val="ru-RU"/>
        </w:rPr>
        <w:t>привітання</w:t>
      </w:r>
      <w:proofErr w:type="spellEnd"/>
      <w:r w:rsidRPr="008A610E">
        <w:rPr>
          <w:sz w:val="28"/>
          <w:szCs w:val="28"/>
          <w:lang w:val="ru-RU"/>
        </w:rPr>
        <w:t xml:space="preserve">, </w:t>
      </w:r>
      <w:proofErr w:type="spellStart"/>
      <w:r w:rsidRPr="008A610E">
        <w:rPr>
          <w:sz w:val="28"/>
          <w:szCs w:val="28"/>
          <w:lang w:val="ru-RU"/>
        </w:rPr>
        <w:t>напр</w:t>
      </w:r>
      <w:r w:rsidR="00E668A1" w:rsidRPr="008A610E">
        <w:rPr>
          <w:sz w:val="28"/>
          <w:szCs w:val="28"/>
          <w:lang w:val="ru-RU"/>
        </w:rPr>
        <w:t>иклад</w:t>
      </w:r>
      <w:proofErr w:type="spellEnd"/>
      <w:r w:rsidRPr="008A610E">
        <w:rPr>
          <w:sz w:val="28"/>
          <w:szCs w:val="28"/>
          <w:lang w:val="ru-RU"/>
        </w:rPr>
        <w:t xml:space="preserve">, на </w:t>
      </w:r>
      <w:proofErr w:type="spellStart"/>
      <w:r w:rsidRPr="008A610E">
        <w:rPr>
          <w:sz w:val="28"/>
          <w:szCs w:val="28"/>
          <w:lang w:val="ru-RU"/>
        </w:rPr>
        <w:t>поштових</w:t>
      </w:r>
      <w:proofErr w:type="spellEnd"/>
      <w:r w:rsidRPr="008A610E">
        <w:rPr>
          <w:sz w:val="28"/>
          <w:szCs w:val="28"/>
          <w:lang w:val="ru-RU"/>
        </w:rPr>
        <w:t xml:space="preserve"> </w:t>
      </w:r>
      <w:proofErr w:type="spellStart"/>
      <w:r w:rsidRPr="008A610E">
        <w:rPr>
          <w:sz w:val="28"/>
          <w:szCs w:val="28"/>
          <w:lang w:val="ru-RU"/>
        </w:rPr>
        <w:t>листівках</w:t>
      </w:r>
      <w:proofErr w:type="spellEnd"/>
      <w:r w:rsidRPr="008A610E">
        <w:rPr>
          <w:sz w:val="28"/>
          <w:szCs w:val="28"/>
          <w:lang w:val="ru-RU"/>
        </w:rPr>
        <w:t>;</w:t>
      </w:r>
    </w:p>
    <w:p w14:paraId="56AC766A" w14:textId="77777777" w:rsidR="007007BB" w:rsidRPr="008A610E" w:rsidRDefault="007007BB" w:rsidP="00CC31A6">
      <w:pPr>
        <w:numPr>
          <w:ilvl w:val="0"/>
          <w:numId w:val="5"/>
        </w:numPr>
        <w:tabs>
          <w:tab w:val="left" w:pos="-7797"/>
          <w:tab w:val="left" w:pos="0"/>
          <w:tab w:val="left" w:pos="360"/>
        </w:tabs>
        <w:ind w:left="0" w:firstLine="0"/>
        <w:jc w:val="both"/>
        <w:rPr>
          <w:sz w:val="28"/>
          <w:szCs w:val="28"/>
          <w:lang w:val="ru-RU"/>
        </w:rPr>
      </w:pPr>
      <w:proofErr w:type="spellStart"/>
      <w:r w:rsidRPr="008A610E">
        <w:rPr>
          <w:sz w:val="28"/>
          <w:szCs w:val="28"/>
          <w:lang w:val="ru-RU"/>
        </w:rPr>
        <w:t>основну</w:t>
      </w:r>
      <w:proofErr w:type="spellEnd"/>
      <w:r w:rsidRPr="008A610E">
        <w:rPr>
          <w:sz w:val="28"/>
          <w:szCs w:val="28"/>
          <w:lang w:val="ru-RU"/>
        </w:rPr>
        <w:t xml:space="preserve"> </w:t>
      </w:r>
      <w:proofErr w:type="spellStart"/>
      <w:r w:rsidRPr="008A610E">
        <w:rPr>
          <w:sz w:val="28"/>
          <w:szCs w:val="28"/>
          <w:lang w:val="ru-RU"/>
        </w:rPr>
        <w:t>інформацію</w:t>
      </w:r>
      <w:proofErr w:type="spellEnd"/>
      <w:r w:rsidRPr="008A610E">
        <w:rPr>
          <w:sz w:val="28"/>
          <w:szCs w:val="28"/>
          <w:lang w:val="ru-RU"/>
        </w:rPr>
        <w:t xml:space="preserve"> </w:t>
      </w:r>
      <w:r w:rsidR="00E668A1" w:rsidRPr="008A610E">
        <w:rPr>
          <w:sz w:val="28"/>
          <w:szCs w:val="28"/>
          <w:lang w:val="ru-RU"/>
        </w:rPr>
        <w:t>коротк</w:t>
      </w:r>
      <w:r w:rsidRPr="008A610E">
        <w:rPr>
          <w:sz w:val="28"/>
          <w:szCs w:val="28"/>
          <w:lang w:val="ru-RU"/>
        </w:rPr>
        <w:t xml:space="preserve">ого тексту, а </w:t>
      </w:r>
      <w:proofErr w:type="spellStart"/>
      <w:r w:rsidRPr="008A610E">
        <w:rPr>
          <w:sz w:val="28"/>
          <w:szCs w:val="28"/>
          <w:lang w:val="ru-RU"/>
        </w:rPr>
        <w:t>також</w:t>
      </w:r>
      <w:proofErr w:type="spellEnd"/>
      <w:r w:rsidRPr="008A610E">
        <w:rPr>
          <w:sz w:val="28"/>
          <w:szCs w:val="28"/>
          <w:lang w:val="ru-RU"/>
        </w:rPr>
        <w:t xml:space="preserve"> </w:t>
      </w:r>
      <w:proofErr w:type="spellStart"/>
      <w:r w:rsidRPr="008A610E">
        <w:rPr>
          <w:sz w:val="28"/>
          <w:szCs w:val="28"/>
          <w:lang w:val="ru-RU"/>
        </w:rPr>
        <w:t>деякі</w:t>
      </w:r>
      <w:proofErr w:type="spellEnd"/>
      <w:r w:rsidRPr="008A610E">
        <w:rPr>
          <w:sz w:val="28"/>
          <w:szCs w:val="28"/>
          <w:lang w:val="ru-RU"/>
        </w:rPr>
        <w:t xml:space="preserve"> </w:t>
      </w:r>
      <w:proofErr w:type="spellStart"/>
      <w:r w:rsidRPr="008A610E">
        <w:rPr>
          <w:sz w:val="28"/>
          <w:szCs w:val="28"/>
          <w:lang w:val="ru-RU"/>
        </w:rPr>
        <w:t>деталі</w:t>
      </w:r>
      <w:proofErr w:type="spellEnd"/>
      <w:r w:rsidRPr="008A610E">
        <w:rPr>
          <w:sz w:val="28"/>
          <w:szCs w:val="28"/>
          <w:lang w:val="ru-RU"/>
        </w:rPr>
        <w:t xml:space="preserve">, </w:t>
      </w:r>
      <w:proofErr w:type="spellStart"/>
      <w:r w:rsidRPr="008A610E">
        <w:rPr>
          <w:sz w:val="28"/>
          <w:szCs w:val="28"/>
          <w:lang w:val="ru-RU"/>
        </w:rPr>
        <w:t>що</w:t>
      </w:r>
      <w:proofErr w:type="spellEnd"/>
      <w:r w:rsidRPr="008A610E">
        <w:rPr>
          <w:sz w:val="28"/>
          <w:szCs w:val="28"/>
          <w:lang w:val="ru-RU"/>
        </w:rPr>
        <w:t xml:space="preserve"> </w:t>
      </w:r>
      <w:proofErr w:type="spellStart"/>
      <w:r w:rsidRPr="008A610E">
        <w:rPr>
          <w:sz w:val="28"/>
          <w:szCs w:val="28"/>
          <w:lang w:val="ru-RU"/>
        </w:rPr>
        <w:t>мають</w:t>
      </w:r>
      <w:proofErr w:type="spellEnd"/>
      <w:r w:rsidRPr="008A610E">
        <w:rPr>
          <w:sz w:val="28"/>
          <w:szCs w:val="28"/>
          <w:lang w:val="ru-RU"/>
        </w:rPr>
        <w:t xml:space="preserve"> </w:t>
      </w:r>
      <w:proofErr w:type="spellStart"/>
      <w:r w:rsidRPr="008A610E">
        <w:rPr>
          <w:sz w:val="28"/>
          <w:szCs w:val="28"/>
          <w:lang w:val="ru-RU"/>
        </w:rPr>
        <w:t>смислове</w:t>
      </w:r>
      <w:proofErr w:type="spellEnd"/>
      <w:r w:rsidRPr="008A610E">
        <w:rPr>
          <w:sz w:val="28"/>
          <w:szCs w:val="28"/>
          <w:lang w:val="ru-RU"/>
        </w:rPr>
        <w:t xml:space="preserve"> </w:t>
      </w:r>
      <w:proofErr w:type="spellStart"/>
      <w:r w:rsidRPr="008A610E">
        <w:rPr>
          <w:sz w:val="28"/>
          <w:szCs w:val="28"/>
          <w:lang w:val="ru-RU"/>
        </w:rPr>
        <w:t>навантаження</w:t>
      </w:r>
      <w:proofErr w:type="spellEnd"/>
      <w:r w:rsidRPr="008A610E">
        <w:rPr>
          <w:sz w:val="28"/>
          <w:szCs w:val="28"/>
          <w:lang w:val="ru-RU"/>
        </w:rPr>
        <w:t>.</w:t>
      </w:r>
    </w:p>
    <w:p w14:paraId="3147B0AD" w14:textId="77777777" w:rsidR="00CC31A6" w:rsidRPr="008A610E" w:rsidRDefault="00CC31A6" w:rsidP="00CC31A6">
      <w:pPr>
        <w:tabs>
          <w:tab w:val="left" w:pos="720"/>
        </w:tabs>
        <w:jc w:val="both"/>
        <w:rPr>
          <w:sz w:val="28"/>
          <w:szCs w:val="28"/>
        </w:rPr>
      </w:pPr>
    </w:p>
    <w:p w14:paraId="2651B377" w14:textId="77777777" w:rsidR="007007BB" w:rsidRPr="008A610E" w:rsidRDefault="007007BB" w:rsidP="00CC31A6">
      <w:pPr>
        <w:tabs>
          <w:tab w:val="left" w:pos="720"/>
        </w:tabs>
        <w:jc w:val="both"/>
        <w:rPr>
          <w:sz w:val="28"/>
          <w:szCs w:val="28"/>
          <w:lang w:val="en-US"/>
        </w:rPr>
      </w:pPr>
      <w:proofErr w:type="spellStart"/>
      <w:r w:rsidRPr="008A610E">
        <w:rPr>
          <w:sz w:val="28"/>
          <w:szCs w:val="28"/>
          <w:lang w:val="en-US"/>
        </w:rPr>
        <w:t>Претендент</w:t>
      </w:r>
      <w:proofErr w:type="spellEnd"/>
      <w:r w:rsidRPr="008A610E">
        <w:rPr>
          <w:sz w:val="28"/>
          <w:szCs w:val="28"/>
          <w:lang w:val="en-US"/>
        </w:rPr>
        <w:t xml:space="preserve"> </w:t>
      </w:r>
      <w:proofErr w:type="spellStart"/>
      <w:r w:rsidRPr="008A610E">
        <w:rPr>
          <w:i/>
          <w:iCs/>
          <w:sz w:val="28"/>
          <w:szCs w:val="28"/>
          <w:lang w:val="en-US"/>
        </w:rPr>
        <w:t>уміє</w:t>
      </w:r>
      <w:proofErr w:type="spellEnd"/>
      <w:r w:rsidRPr="008A610E">
        <w:rPr>
          <w:i/>
          <w:iCs/>
          <w:sz w:val="28"/>
          <w:szCs w:val="28"/>
          <w:lang w:val="en-US"/>
        </w:rPr>
        <w:t xml:space="preserve"> </w:t>
      </w:r>
    </w:p>
    <w:p w14:paraId="275EB52C" w14:textId="77777777" w:rsidR="007007BB" w:rsidRPr="008A610E" w:rsidRDefault="007007BB" w:rsidP="00FE351C">
      <w:pPr>
        <w:numPr>
          <w:ilvl w:val="0"/>
          <w:numId w:val="5"/>
        </w:numPr>
        <w:tabs>
          <w:tab w:val="clear" w:pos="360"/>
          <w:tab w:val="left" w:pos="-8080"/>
          <w:tab w:val="left" w:pos="284"/>
        </w:tabs>
        <w:ind w:left="284" w:hanging="284"/>
        <w:jc w:val="both"/>
        <w:rPr>
          <w:sz w:val="28"/>
          <w:szCs w:val="28"/>
          <w:lang w:val="ru-RU"/>
        </w:rPr>
      </w:pPr>
      <w:proofErr w:type="spellStart"/>
      <w:r w:rsidRPr="008A610E">
        <w:rPr>
          <w:sz w:val="28"/>
          <w:szCs w:val="28"/>
          <w:lang w:val="ru-RU"/>
        </w:rPr>
        <w:t>читати</w:t>
      </w:r>
      <w:proofErr w:type="spellEnd"/>
      <w:r w:rsidRPr="008A610E">
        <w:rPr>
          <w:sz w:val="28"/>
          <w:szCs w:val="28"/>
          <w:lang w:val="ru-RU"/>
        </w:rPr>
        <w:t xml:space="preserve"> текст з </w:t>
      </w:r>
      <w:proofErr w:type="spellStart"/>
      <w:r w:rsidRPr="008A610E">
        <w:rPr>
          <w:sz w:val="28"/>
          <w:szCs w:val="28"/>
          <w:lang w:val="ru-RU"/>
        </w:rPr>
        <w:t>настановою</w:t>
      </w:r>
      <w:proofErr w:type="spellEnd"/>
      <w:r w:rsidRPr="008A610E">
        <w:rPr>
          <w:sz w:val="28"/>
          <w:szCs w:val="28"/>
          <w:lang w:val="ru-RU"/>
        </w:rPr>
        <w:t xml:space="preserve"> на </w:t>
      </w:r>
      <w:proofErr w:type="spellStart"/>
      <w:r w:rsidRPr="008A610E">
        <w:rPr>
          <w:sz w:val="28"/>
          <w:szCs w:val="28"/>
          <w:lang w:val="ru-RU"/>
        </w:rPr>
        <w:t>загальне</w:t>
      </w:r>
      <w:proofErr w:type="spellEnd"/>
      <w:r w:rsidRPr="008A610E">
        <w:rPr>
          <w:sz w:val="28"/>
          <w:szCs w:val="28"/>
          <w:lang w:val="ru-RU"/>
        </w:rPr>
        <w:t xml:space="preserve"> </w:t>
      </w:r>
      <w:proofErr w:type="spellStart"/>
      <w:r w:rsidRPr="008A610E">
        <w:rPr>
          <w:sz w:val="28"/>
          <w:szCs w:val="28"/>
          <w:lang w:val="ru-RU"/>
        </w:rPr>
        <w:t>охоплення</w:t>
      </w:r>
      <w:proofErr w:type="spellEnd"/>
      <w:r w:rsidRPr="008A610E">
        <w:rPr>
          <w:sz w:val="28"/>
          <w:szCs w:val="28"/>
          <w:lang w:val="ru-RU"/>
        </w:rPr>
        <w:t xml:space="preserve"> </w:t>
      </w:r>
      <w:proofErr w:type="spellStart"/>
      <w:r w:rsidRPr="008A610E">
        <w:rPr>
          <w:sz w:val="28"/>
          <w:szCs w:val="28"/>
          <w:lang w:val="ru-RU"/>
        </w:rPr>
        <w:t>його</w:t>
      </w:r>
      <w:proofErr w:type="spellEnd"/>
      <w:r w:rsidRPr="008A610E">
        <w:rPr>
          <w:sz w:val="28"/>
          <w:szCs w:val="28"/>
          <w:lang w:val="ru-RU"/>
        </w:rPr>
        <w:t xml:space="preserve"> </w:t>
      </w:r>
      <w:proofErr w:type="spellStart"/>
      <w:r w:rsidRPr="008A610E">
        <w:rPr>
          <w:sz w:val="28"/>
          <w:szCs w:val="28"/>
          <w:lang w:val="ru-RU"/>
        </w:rPr>
        <w:t>змісту</w:t>
      </w:r>
      <w:proofErr w:type="spellEnd"/>
      <w:r w:rsidRPr="008A610E">
        <w:rPr>
          <w:sz w:val="28"/>
          <w:szCs w:val="28"/>
          <w:lang w:val="ru-RU"/>
        </w:rPr>
        <w:t>;</w:t>
      </w:r>
    </w:p>
    <w:p w14:paraId="775923C2" w14:textId="77777777" w:rsidR="007007BB" w:rsidRPr="008A610E" w:rsidRDefault="007007BB" w:rsidP="00FE351C">
      <w:pPr>
        <w:numPr>
          <w:ilvl w:val="0"/>
          <w:numId w:val="5"/>
        </w:numPr>
        <w:tabs>
          <w:tab w:val="clear" w:pos="360"/>
          <w:tab w:val="left" w:pos="-8080"/>
          <w:tab w:val="left" w:pos="284"/>
        </w:tabs>
        <w:ind w:left="284" w:hanging="284"/>
        <w:jc w:val="both"/>
        <w:rPr>
          <w:sz w:val="28"/>
          <w:szCs w:val="28"/>
          <w:lang w:val="ru-RU"/>
        </w:rPr>
      </w:pPr>
      <w:proofErr w:type="spellStart"/>
      <w:r w:rsidRPr="008A610E">
        <w:rPr>
          <w:sz w:val="28"/>
          <w:szCs w:val="28"/>
          <w:lang w:val="ru-RU"/>
        </w:rPr>
        <w:t>визначати</w:t>
      </w:r>
      <w:proofErr w:type="spellEnd"/>
      <w:r w:rsidRPr="008A610E">
        <w:rPr>
          <w:sz w:val="28"/>
          <w:szCs w:val="28"/>
          <w:lang w:val="ru-RU"/>
        </w:rPr>
        <w:t xml:space="preserve"> тему тексту;</w:t>
      </w:r>
    </w:p>
    <w:p w14:paraId="31BDD452" w14:textId="77777777" w:rsidR="007007BB" w:rsidRPr="008A610E" w:rsidRDefault="007007BB" w:rsidP="00FE351C">
      <w:pPr>
        <w:numPr>
          <w:ilvl w:val="0"/>
          <w:numId w:val="5"/>
        </w:numPr>
        <w:tabs>
          <w:tab w:val="clear" w:pos="360"/>
          <w:tab w:val="left" w:pos="-8080"/>
          <w:tab w:val="left" w:pos="284"/>
        </w:tabs>
        <w:ind w:left="284" w:hanging="284"/>
        <w:jc w:val="both"/>
        <w:rPr>
          <w:sz w:val="28"/>
          <w:szCs w:val="28"/>
          <w:lang w:val="ru-RU"/>
        </w:rPr>
      </w:pPr>
      <w:proofErr w:type="spellStart"/>
      <w:r w:rsidRPr="008A610E">
        <w:rPr>
          <w:sz w:val="28"/>
          <w:szCs w:val="28"/>
          <w:lang w:val="ru-RU"/>
        </w:rPr>
        <w:t>знаходити</w:t>
      </w:r>
      <w:proofErr w:type="spellEnd"/>
      <w:r w:rsidRPr="008A610E">
        <w:rPr>
          <w:sz w:val="28"/>
          <w:szCs w:val="28"/>
          <w:lang w:val="ru-RU"/>
        </w:rPr>
        <w:t xml:space="preserve"> і </w:t>
      </w:r>
      <w:proofErr w:type="spellStart"/>
      <w:r w:rsidRPr="008A610E">
        <w:rPr>
          <w:sz w:val="28"/>
          <w:szCs w:val="28"/>
          <w:lang w:val="ru-RU"/>
        </w:rPr>
        <w:t>вибирати</w:t>
      </w:r>
      <w:proofErr w:type="spellEnd"/>
      <w:r w:rsidRPr="008A610E">
        <w:rPr>
          <w:sz w:val="28"/>
          <w:szCs w:val="28"/>
          <w:lang w:val="ru-RU"/>
        </w:rPr>
        <w:t xml:space="preserve"> </w:t>
      </w:r>
      <w:proofErr w:type="spellStart"/>
      <w:r w:rsidRPr="008A610E">
        <w:rPr>
          <w:sz w:val="28"/>
          <w:szCs w:val="28"/>
          <w:lang w:val="ru-RU"/>
        </w:rPr>
        <w:t>необхідну</w:t>
      </w:r>
      <w:proofErr w:type="spellEnd"/>
      <w:r w:rsidRPr="008A610E">
        <w:rPr>
          <w:sz w:val="28"/>
          <w:szCs w:val="28"/>
          <w:lang w:val="ru-RU"/>
        </w:rPr>
        <w:t xml:space="preserve"> </w:t>
      </w:r>
      <w:proofErr w:type="spellStart"/>
      <w:r w:rsidRPr="008A610E">
        <w:rPr>
          <w:sz w:val="28"/>
          <w:szCs w:val="28"/>
          <w:lang w:val="ru-RU"/>
        </w:rPr>
        <w:t>інформацію</w:t>
      </w:r>
      <w:proofErr w:type="spellEnd"/>
      <w:r w:rsidRPr="008A610E">
        <w:rPr>
          <w:sz w:val="28"/>
          <w:szCs w:val="28"/>
          <w:lang w:val="ru-RU"/>
        </w:rPr>
        <w:t xml:space="preserve"> (</w:t>
      </w:r>
      <w:proofErr w:type="spellStart"/>
      <w:r w:rsidRPr="008A610E">
        <w:rPr>
          <w:sz w:val="28"/>
          <w:szCs w:val="28"/>
          <w:lang w:val="ru-RU"/>
        </w:rPr>
        <w:t>наприклад</w:t>
      </w:r>
      <w:proofErr w:type="spellEnd"/>
      <w:r w:rsidRPr="008A610E">
        <w:rPr>
          <w:sz w:val="28"/>
          <w:szCs w:val="28"/>
          <w:lang w:val="ru-RU"/>
        </w:rPr>
        <w:t xml:space="preserve">, </w:t>
      </w:r>
      <w:proofErr w:type="gramStart"/>
      <w:r w:rsidRPr="008A610E">
        <w:rPr>
          <w:sz w:val="28"/>
          <w:szCs w:val="28"/>
          <w:lang w:val="ru-RU"/>
        </w:rPr>
        <w:t>у чеку</w:t>
      </w:r>
      <w:proofErr w:type="gramEnd"/>
      <w:r w:rsidRPr="008A610E">
        <w:rPr>
          <w:sz w:val="28"/>
          <w:szCs w:val="28"/>
          <w:lang w:val="ru-RU"/>
        </w:rPr>
        <w:t>, на квитку, у меню).</w:t>
      </w:r>
    </w:p>
    <w:p w14:paraId="5A871798" w14:textId="77777777" w:rsidR="007007BB" w:rsidRPr="008A610E" w:rsidRDefault="007007BB" w:rsidP="000C57B7">
      <w:pPr>
        <w:tabs>
          <w:tab w:val="left" w:pos="720"/>
        </w:tabs>
        <w:ind w:firstLine="709"/>
        <w:jc w:val="both"/>
        <w:rPr>
          <w:sz w:val="28"/>
          <w:szCs w:val="28"/>
          <w:lang w:val="ru-RU"/>
        </w:rPr>
      </w:pPr>
    </w:p>
    <w:p w14:paraId="0BA0F8D7" w14:textId="77777777" w:rsidR="007007BB" w:rsidRPr="008A610E" w:rsidRDefault="007007BB" w:rsidP="000C57B7">
      <w:pPr>
        <w:tabs>
          <w:tab w:val="left" w:pos="720"/>
        </w:tabs>
        <w:ind w:firstLine="709"/>
        <w:jc w:val="both"/>
        <w:rPr>
          <w:sz w:val="28"/>
          <w:szCs w:val="28"/>
        </w:rPr>
      </w:pPr>
      <w:bookmarkStart w:id="1" w:name="h.gjdgxs"/>
      <w:bookmarkEnd w:id="1"/>
      <w:r w:rsidRPr="008A610E">
        <w:rPr>
          <w:b/>
          <w:bCs/>
          <w:sz w:val="28"/>
          <w:szCs w:val="28"/>
          <w:lang w:val="en-US"/>
        </w:rPr>
        <w:t xml:space="preserve">2.2. </w:t>
      </w:r>
      <w:proofErr w:type="spellStart"/>
      <w:r w:rsidR="00F205D6" w:rsidRPr="008A610E">
        <w:rPr>
          <w:b/>
          <w:bCs/>
          <w:sz w:val="28"/>
          <w:szCs w:val="28"/>
          <w:lang w:val="en-US"/>
        </w:rPr>
        <w:t>Типи</w:t>
      </w:r>
      <w:proofErr w:type="spellEnd"/>
      <w:r w:rsidR="00F205D6" w:rsidRPr="008A610E">
        <w:rPr>
          <w:b/>
          <w:bCs/>
          <w:sz w:val="28"/>
          <w:szCs w:val="28"/>
          <w:lang w:val="en-US"/>
        </w:rPr>
        <w:t xml:space="preserve"> </w:t>
      </w:r>
      <w:proofErr w:type="spellStart"/>
      <w:r w:rsidR="00F205D6" w:rsidRPr="008A610E">
        <w:rPr>
          <w:b/>
          <w:bCs/>
          <w:sz w:val="28"/>
          <w:szCs w:val="28"/>
          <w:lang w:val="en-US"/>
        </w:rPr>
        <w:t>текстів</w:t>
      </w:r>
      <w:proofErr w:type="spellEnd"/>
    </w:p>
    <w:p w14:paraId="397702AF" w14:textId="77777777" w:rsidR="007007BB" w:rsidRPr="008A610E" w:rsidRDefault="007007BB" w:rsidP="00FE351C">
      <w:pPr>
        <w:numPr>
          <w:ilvl w:val="0"/>
          <w:numId w:val="6"/>
        </w:numPr>
        <w:tabs>
          <w:tab w:val="clear" w:pos="360"/>
          <w:tab w:val="left" w:pos="284"/>
        </w:tabs>
        <w:ind w:left="284" w:hanging="284"/>
        <w:jc w:val="both"/>
        <w:rPr>
          <w:sz w:val="28"/>
          <w:szCs w:val="28"/>
          <w:lang w:val="en-US"/>
        </w:rPr>
      </w:pPr>
      <w:proofErr w:type="spellStart"/>
      <w:r w:rsidRPr="008A610E">
        <w:rPr>
          <w:sz w:val="28"/>
          <w:szCs w:val="28"/>
          <w:lang w:val="ru-RU"/>
        </w:rPr>
        <w:t>окремі</w:t>
      </w:r>
      <w:proofErr w:type="spellEnd"/>
      <w:r w:rsidRPr="008A610E">
        <w:rPr>
          <w:sz w:val="28"/>
          <w:szCs w:val="28"/>
          <w:lang w:val="ru-RU"/>
        </w:rPr>
        <w:t xml:space="preserve"> </w:t>
      </w:r>
      <w:proofErr w:type="spellStart"/>
      <w:r w:rsidRPr="008A610E">
        <w:rPr>
          <w:sz w:val="28"/>
          <w:szCs w:val="28"/>
          <w:lang w:val="ru-RU"/>
        </w:rPr>
        <w:t>написи</w:t>
      </w:r>
      <w:proofErr w:type="spellEnd"/>
      <w:r w:rsidRPr="008A610E">
        <w:rPr>
          <w:sz w:val="28"/>
          <w:szCs w:val="28"/>
          <w:lang w:val="ru-RU"/>
        </w:rPr>
        <w:t xml:space="preserve">, </w:t>
      </w:r>
      <w:proofErr w:type="spellStart"/>
      <w:r w:rsidRPr="008A610E">
        <w:rPr>
          <w:sz w:val="28"/>
          <w:szCs w:val="28"/>
          <w:lang w:val="ru-RU"/>
        </w:rPr>
        <w:t>що</w:t>
      </w:r>
      <w:proofErr w:type="spellEnd"/>
      <w:r w:rsidRPr="008A610E">
        <w:rPr>
          <w:sz w:val="28"/>
          <w:szCs w:val="28"/>
          <w:lang w:val="ru-RU"/>
        </w:rPr>
        <w:t xml:space="preserve"> </w:t>
      </w:r>
      <w:proofErr w:type="spellStart"/>
      <w:r w:rsidRPr="008A610E">
        <w:rPr>
          <w:sz w:val="28"/>
          <w:szCs w:val="28"/>
          <w:lang w:val="ru-RU"/>
        </w:rPr>
        <w:t>містять</w:t>
      </w:r>
      <w:proofErr w:type="spellEnd"/>
      <w:r w:rsidRPr="008A610E">
        <w:rPr>
          <w:sz w:val="28"/>
          <w:szCs w:val="28"/>
          <w:lang w:val="ru-RU"/>
        </w:rPr>
        <w:t xml:space="preserve"> </w:t>
      </w:r>
      <w:proofErr w:type="spellStart"/>
      <w:r w:rsidRPr="008A610E">
        <w:rPr>
          <w:sz w:val="28"/>
          <w:szCs w:val="28"/>
          <w:lang w:val="ru-RU"/>
        </w:rPr>
        <w:t>певне</w:t>
      </w:r>
      <w:proofErr w:type="spellEnd"/>
      <w:r w:rsidRPr="008A610E">
        <w:rPr>
          <w:sz w:val="28"/>
          <w:szCs w:val="28"/>
          <w:lang w:val="ru-RU"/>
        </w:rPr>
        <w:t xml:space="preserve"> </w:t>
      </w:r>
      <w:proofErr w:type="spellStart"/>
      <w:r w:rsidRPr="008A610E">
        <w:rPr>
          <w:sz w:val="28"/>
          <w:szCs w:val="28"/>
          <w:lang w:val="ru-RU"/>
        </w:rPr>
        <w:t>прохання</w:t>
      </w:r>
      <w:proofErr w:type="spellEnd"/>
      <w:r w:rsidRPr="008A610E">
        <w:rPr>
          <w:sz w:val="28"/>
          <w:szCs w:val="28"/>
          <w:lang w:val="ru-RU"/>
        </w:rPr>
        <w:t>, наказ (</w:t>
      </w:r>
      <w:proofErr w:type="spellStart"/>
      <w:r w:rsidRPr="008A610E">
        <w:rPr>
          <w:sz w:val="28"/>
          <w:szCs w:val="28"/>
          <w:lang w:val="ru-RU"/>
        </w:rPr>
        <w:t>наприклад</w:t>
      </w:r>
      <w:proofErr w:type="spellEnd"/>
      <w:proofErr w:type="gramStart"/>
      <w:r w:rsidRPr="008A610E">
        <w:rPr>
          <w:sz w:val="28"/>
          <w:szCs w:val="28"/>
          <w:lang w:val="ru-RU"/>
        </w:rPr>
        <w:t xml:space="preserve">: </w:t>
      </w:r>
      <w:r w:rsidR="00E668A1" w:rsidRPr="008A610E">
        <w:rPr>
          <w:i/>
          <w:sz w:val="28"/>
          <w:szCs w:val="28"/>
          <w:lang w:val="ru-RU"/>
        </w:rPr>
        <w:t>Не</w:t>
      </w:r>
      <w:proofErr w:type="gramEnd"/>
      <w:r w:rsidR="00E668A1" w:rsidRPr="008A610E">
        <w:rPr>
          <w:i/>
          <w:sz w:val="28"/>
          <w:szCs w:val="28"/>
          <w:lang w:val="ru-RU"/>
        </w:rPr>
        <w:t xml:space="preserve"> </w:t>
      </w:r>
      <w:proofErr w:type="spellStart"/>
      <w:r w:rsidR="00E668A1" w:rsidRPr="008A610E">
        <w:rPr>
          <w:i/>
          <w:sz w:val="28"/>
          <w:szCs w:val="28"/>
          <w:lang w:val="ru-RU"/>
        </w:rPr>
        <w:t>курити</w:t>
      </w:r>
      <w:proofErr w:type="spellEnd"/>
      <w:r w:rsidRPr="008A610E">
        <w:rPr>
          <w:i/>
          <w:sz w:val="28"/>
          <w:szCs w:val="28"/>
          <w:lang w:val="ru-RU"/>
        </w:rPr>
        <w:t>!</w:t>
      </w:r>
      <w:r w:rsidR="000C57B7" w:rsidRPr="008A610E">
        <w:rPr>
          <w:i/>
          <w:sz w:val="28"/>
          <w:szCs w:val="28"/>
          <w:lang w:val="ru-RU"/>
        </w:rPr>
        <w:t xml:space="preserve"> </w:t>
      </w:r>
      <w:proofErr w:type="spellStart"/>
      <w:r w:rsidRPr="008A610E">
        <w:rPr>
          <w:i/>
          <w:sz w:val="28"/>
          <w:szCs w:val="28"/>
          <w:lang w:val="en-US"/>
        </w:rPr>
        <w:t>Увага</w:t>
      </w:r>
      <w:proofErr w:type="spellEnd"/>
      <w:proofErr w:type="gramStart"/>
      <w:r w:rsidRPr="008A610E">
        <w:rPr>
          <w:i/>
          <w:sz w:val="28"/>
          <w:szCs w:val="28"/>
          <w:lang w:val="en-US"/>
        </w:rPr>
        <w:t xml:space="preserve">! </w:t>
      </w:r>
      <w:r w:rsidRPr="008A610E">
        <w:rPr>
          <w:sz w:val="28"/>
          <w:szCs w:val="28"/>
          <w:lang w:val="en-US"/>
        </w:rPr>
        <w:t>)</w:t>
      </w:r>
      <w:proofErr w:type="gramEnd"/>
      <w:r w:rsidRPr="008A610E">
        <w:rPr>
          <w:sz w:val="28"/>
          <w:szCs w:val="28"/>
          <w:lang w:val="en-US"/>
        </w:rPr>
        <w:t>;</w:t>
      </w:r>
    </w:p>
    <w:p w14:paraId="25AEBE5B" w14:textId="77777777" w:rsidR="007007BB" w:rsidRPr="008A610E" w:rsidRDefault="007007BB" w:rsidP="00FE351C">
      <w:pPr>
        <w:numPr>
          <w:ilvl w:val="0"/>
          <w:numId w:val="6"/>
        </w:numPr>
        <w:tabs>
          <w:tab w:val="clear" w:pos="360"/>
          <w:tab w:val="left" w:pos="284"/>
        </w:tabs>
        <w:ind w:left="284" w:hanging="284"/>
        <w:jc w:val="both"/>
        <w:rPr>
          <w:sz w:val="28"/>
          <w:szCs w:val="28"/>
          <w:lang w:val="en-US"/>
        </w:rPr>
      </w:pPr>
      <w:proofErr w:type="spellStart"/>
      <w:r w:rsidRPr="008A610E">
        <w:rPr>
          <w:sz w:val="28"/>
          <w:szCs w:val="28"/>
          <w:lang w:val="ru-RU"/>
        </w:rPr>
        <w:t>окремі</w:t>
      </w:r>
      <w:proofErr w:type="spellEnd"/>
      <w:r w:rsidRPr="008A610E">
        <w:rPr>
          <w:sz w:val="28"/>
          <w:szCs w:val="28"/>
          <w:lang w:val="ru-RU"/>
        </w:rPr>
        <w:t xml:space="preserve"> </w:t>
      </w:r>
      <w:proofErr w:type="spellStart"/>
      <w:r w:rsidRPr="008A610E">
        <w:rPr>
          <w:sz w:val="28"/>
          <w:szCs w:val="28"/>
          <w:lang w:val="ru-RU"/>
        </w:rPr>
        <w:t>написи</w:t>
      </w:r>
      <w:proofErr w:type="spellEnd"/>
      <w:r w:rsidRPr="008A610E">
        <w:rPr>
          <w:sz w:val="28"/>
          <w:szCs w:val="28"/>
          <w:lang w:val="ru-RU"/>
        </w:rPr>
        <w:t xml:space="preserve"> і </w:t>
      </w:r>
      <w:proofErr w:type="spellStart"/>
      <w:r w:rsidRPr="008A610E">
        <w:rPr>
          <w:sz w:val="28"/>
          <w:szCs w:val="28"/>
          <w:lang w:val="ru-RU"/>
        </w:rPr>
        <w:t>тематичні</w:t>
      </w:r>
      <w:proofErr w:type="spellEnd"/>
      <w:r w:rsidRPr="008A610E">
        <w:rPr>
          <w:sz w:val="28"/>
          <w:szCs w:val="28"/>
          <w:lang w:val="ru-RU"/>
        </w:rPr>
        <w:t xml:space="preserve"> </w:t>
      </w:r>
      <w:proofErr w:type="spellStart"/>
      <w:r w:rsidRPr="008A610E">
        <w:rPr>
          <w:sz w:val="28"/>
          <w:szCs w:val="28"/>
          <w:lang w:val="ru-RU"/>
        </w:rPr>
        <w:t>оголошення</w:t>
      </w:r>
      <w:proofErr w:type="spellEnd"/>
      <w:r w:rsidRPr="008A610E">
        <w:rPr>
          <w:sz w:val="28"/>
          <w:szCs w:val="28"/>
          <w:lang w:val="ru-RU"/>
        </w:rPr>
        <w:t xml:space="preserve"> (</w:t>
      </w:r>
      <w:proofErr w:type="spellStart"/>
      <w:r w:rsidRPr="008A610E">
        <w:rPr>
          <w:sz w:val="28"/>
          <w:szCs w:val="28"/>
          <w:lang w:val="ru-RU"/>
        </w:rPr>
        <w:t>наприклад</w:t>
      </w:r>
      <w:proofErr w:type="spellEnd"/>
      <w:r w:rsidRPr="008A610E">
        <w:rPr>
          <w:sz w:val="28"/>
          <w:szCs w:val="28"/>
          <w:lang w:val="ru-RU"/>
        </w:rPr>
        <w:t xml:space="preserve">: </w:t>
      </w:r>
      <w:proofErr w:type="spellStart"/>
      <w:r w:rsidRPr="008A610E">
        <w:rPr>
          <w:i/>
          <w:sz w:val="28"/>
          <w:szCs w:val="28"/>
          <w:lang w:val="ru-RU"/>
        </w:rPr>
        <w:t>Відчинено</w:t>
      </w:r>
      <w:proofErr w:type="spellEnd"/>
      <w:r w:rsidRPr="008A610E">
        <w:rPr>
          <w:i/>
          <w:sz w:val="28"/>
          <w:szCs w:val="28"/>
          <w:lang w:val="ru-RU"/>
        </w:rPr>
        <w:t xml:space="preserve">! </w:t>
      </w:r>
      <w:proofErr w:type="spellStart"/>
      <w:r w:rsidRPr="008A610E">
        <w:rPr>
          <w:i/>
          <w:sz w:val="28"/>
          <w:szCs w:val="28"/>
          <w:lang w:val="en-US"/>
        </w:rPr>
        <w:t>Зачинено</w:t>
      </w:r>
      <w:proofErr w:type="spellEnd"/>
      <w:r w:rsidRPr="008A610E">
        <w:rPr>
          <w:i/>
          <w:sz w:val="28"/>
          <w:szCs w:val="28"/>
          <w:lang w:val="en-US"/>
        </w:rPr>
        <w:t xml:space="preserve">! </w:t>
      </w:r>
      <w:proofErr w:type="spellStart"/>
      <w:r w:rsidRPr="008A610E">
        <w:rPr>
          <w:i/>
          <w:sz w:val="28"/>
          <w:szCs w:val="28"/>
          <w:lang w:val="en-US"/>
        </w:rPr>
        <w:t>Розклад</w:t>
      </w:r>
      <w:proofErr w:type="spellEnd"/>
      <w:r w:rsidRPr="008A610E">
        <w:rPr>
          <w:i/>
          <w:sz w:val="28"/>
          <w:szCs w:val="28"/>
          <w:lang w:val="en-US"/>
        </w:rPr>
        <w:t xml:space="preserve"> </w:t>
      </w:r>
      <w:proofErr w:type="spellStart"/>
      <w:r w:rsidRPr="008A610E">
        <w:rPr>
          <w:i/>
          <w:sz w:val="28"/>
          <w:szCs w:val="28"/>
          <w:lang w:val="en-US"/>
        </w:rPr>
        <w:t>руху</w:t>
      </w:r>
      <w:proofErr w:type="spellEnd"/>
      <w:r w:rsidRPr="008A610E">
        <w:rPr>
          <w:i/>
          <w:sz w:val="28"/>
          <w:szCs w:val="28"/>
          <w:lang w:val="en-US"/>
        </w:rPr>
        <w:t xml:space="preserve"> </w:t>
      </w:r>
      <w:proofErr w:type="spellStart"/>
      <w:r w:rsidRPr="008A610E">
        <w:rPr>
          <w:i/>
          <w:sz w:val="28"/>
          <w:szCs w:val="28"/>
          <w:lang w:val="en-US"/>
        </w:rPr>
        <w:t>поїздів</w:t>
      </w:r>
      <w:proofErr w:type="spellEnd"/>
      <w:proofErr w:type="gramStart"/>
      <w:r w:rsidRPr="008A610E">
        <w:rPr>
          <w:sz w:val="28"/>
          <w:szCs w:val="28"/>
          <w:lang w:val="en-US"/>
        </w:rPr>
        <w:t>);</w:t>
      </w:r>
      <w:proofErr w:type="gramEnd"/>
    </w:p>
    <w:p w14:paraId="3BC9672D" w14:textId="77777777" w:rsidR="007007BB" w:rsidRPr="008A610E" w:rsidRDefault="007007BB" w:rsidP="00FE351C">
      <w:pPr>
        <w:numPr>
          <w:ilvl w:val="0"/>
          <w:numId w:val="6"/>
        </w:numPr>
        <w:tabs>
          <w:tab w:val="clear" w:pos="360"/>
          <w:tab w:val="left" w:pos="284"/>
        </w:tabs>
        <w:ind w:left="284" w:hanging="284"/>
        <w:jc w:val="both"/>
        <w:rPr>
          <w:sz w:val="28"/>
          <w:szCs w:val="28"/>
          <w:lang w:val="en-US"/>
        </w:rPr>
      </w:pPr>
      <w:proofErr w:type="spellStart"/>
      <w:r w:rsidRPr="008A610E">
        <w:rPr>
          <w:sz w:val="28"/>
          <w:szCs w:val="28"/>
          <w:lang w:val="ru-RU"/>
        </w:rPr>
        <w:t>короткі</w:t>
      </w:r>
      <w:proofErr w:type="spellEnd"/>
      <w:r w:rsidRPr="008A610E">
        <w:rPr>
          <w:sz w:val="28"/>
          <w:szCs w:val="28"/>
          <w:lang w:val="ru-RU"/>
        </w:rPr>
        <w:t xml:space="preserve">, </w:t>
      </w:r>
      <w:proofErr w:type="spellStart"/>
      <w:r w:rsidRPr="008A610E">
        <w:rPr>
          <w:sz w:val="28"/>
          <w:szCs w:val="28"/>
          <w:lang w:val="ru-RU"/>
        </w:rPr>
        <w:t>спеціально</w:t>
      </w:r>
      <w:proofErr w:type="spellEnd"/>
      <w:r w:rsidRPr="008A610E">
        <w:rPr>
          <w:sz w:val="28"/>
          <w:szCs w:val="28"/>
          <w:lang w:val="ru-RU"/>
        </w:rPr>
        <w:t xml:space="preserve"> </w:t>
      </w:r>
      <w:proofErr w:type="spellStart"/>
      <w:r w:rsidRPr="008A610E">
        <w:rPr>
          <w:sz w:val="28"/>
          <w:szCs w:val="28"/>
          <w:lang w:val="ru-RU"/>
        </w:rPr>
        <w:t>розроблені</w:t>
      </w:r>
      <w:proofErr w:type="spellEnd"/>
      <w:r w:rsidRPr="008A610E">
        <w:rPr>
          <w:sz w:val="28"/>
          <w:szCs w:val="28"/>
          <w:lang w:val="ru-RU"/>
        </w:rPr>
        <w:t xml:space="preserve"> </w:t>
      </w:r>
      <w:proofErr w:type="spellStart"/>
      <w:r w:rsidRPr="008A610E">
        <w:rPr>
          <w:sz w:val="28"/>
          <w:szCs w:val="28"/>
          <w:lang w:val="ru-RU"/>
        </w:rPr>
        <w:t>тексти</w:t>
      </w:r>
      <w:proofErr w:type="spellEnd"/>
      <w:r w:rsidRPr="008A610E">
        <w:rPr>
          <w:sz w:val="28"/>
          <w:szCs w:val="28"/>
          <w:lang w:val="ru-RU"/>
        </w:rPr>
        <w:t xml:space="preserve"> й </w:t>
      </w:r>
      <w:proofErr w:type="spellStart"/>
      <w:r w:rsidRPr="008A610E">
        <w:rPr>
          <w:sz w:val="28"/>
          <w:szCs w:val="28"/>
          <w:lang w:val="ru-RU"/>
        </w:rPr>
        <w:t>оголошення</w:t>
      </w:r>
      <w:proofErr w:type="spellEnd"/>
      <w:r w:rsidRPr="008A610E">
        <w:rPr>
          <w:sz w:val="28"/>
          <w:szCs w:val="28"/>
          <w:lang w:val="ru-RU"/>
        </w:rPr>
        <w:t xml:space="preserve"> </w:t>
      </w:r>
      <w:proofErr w:type="spellStart"/>
      <w:r w:rsidRPr="008A610E">
        <w:rPr>
          <w:sz w:val="28"/>
          <w:szCs w:val="28"/>
          <w:lang w:val="ru-RU"/>
        </w:rPr>
        <w:t>зазначеної</w:t>
      </w:r>
      <w:proofErr w:type="spellEnd"/>
      <w:r w:rsidRPr="008A610E">
        <w:rPr>
          <w:sz w:val="28"/>
          <w:szCs w:val="28"/>
          <w:lang w:val="ru-RU"/>
        </w:rPr>
        <w:t xml:space="preserve"> тематики (див.: </w:t>
      </w:r>
      <w:r w:rsidRPr="008A610E">
        <w:rPr>
          <w:i/>
          <w:iCs/>
          <w:sz w:val="28"/>
          <w:szCs w:val="28"/>
          <w:lang w:val="ru-RU"/>
        </w:rPr>
        <w:t>Каталог Б</w:t>
      </w:r>
      <w:r w:rsidRPr="008A610E">
        <w:rPr>
          <w:sz w:val="28"/>
          <w:szCs w:val="28"/>
          <w:lang w:val="ru-RU"/>
        </w:rPr>
        <w:t xml:space="preserve">), </w:t>
      </w:r>
      <w:proofErr w:type="spellStart"/>
      <w:r w:rsidRPr="008A610E">
        <w:rPr>
          <w:sz w:val="28"/>
          <w:szCs w:val="28"/>
          <w:lang w:val="ru-RU"/>
        </w:rPr>
        <w:t>наприклад</w:t>
      </w:r>
      <w:proofErr w:type="spellEnd"/>
      <w:r w:rsidRPr="008A610E">
        <w:rPr>
          <w:sz w:val="28"/>
          <w:szCs w:val="28"/>
          <w:lang w:val="ru-RU"/>
        </w:rPr>
        <w:t xml:space="preserve">: </w:t>
      </w:r>
      <w:proofErr w:type="spellStart"/>
      <w:r w:rsidRPr="008A610E">
        <w:rPr>
          <w:i/>
          <w:sz w:val="28"/>
          <w:szCs w:val="28"/>
          <w:lang w:val="ru-RU"/>
        </w:rPr>
        <w:t>Купити</w:t>
      </w:r>
      <w:proofErr w:type="spellEnd"/>
      <w:r w:rsidRPr="008A610E">
        <w:rPr>
          <w:i/>
          <w:sz w:val="28"/>
          <w:szCs w:val="28"/>
          <w:lang w:val="ru-RU"/>
        </w:rPr>
        <w:t xml:space="preserve">… </w:t>
      </w:r>
      <w:proofErr w:type="spellStart"/>
      <w:r w:rsidRPr="008A610E">
        <w:rPr>
          <w:i/>
          <w:sz w:val="28"/>
          <w:szCs w:val="28"/>
          <w:lang w:val="en-US"/>
        </w:rPr>
        <w:t>Продати</w:t>
      </w:r>
      <w:proofErr w:type="spellEnd"/>
      <w:r w:rsidRPr="008A610E">
        <w:rPr>
          <w:sz w:val="28"/>
          <w:szCs w:val="28"/>
          <w:lang w:val="en-US"/>
        </w:rPr>
        <w:t>…;</w:t>
      </w:r>
    </w:p>
    <w:p w14:paraId="3887F314" w14:textId="77777777" w:rsidR="007007BB" w:rsidRPr="008A610E" w:rsidRDefault="007007BB" w:rsidP="00FE351C">
      <w:pPr>
        <w:numPr>
          <w:ilvl w:val="0"/>
          <w:numId w:val="6"/>
        </w:numPr>
        <w:tabs>
          <w:tab w:val="clear" w:pos="360"/>
          <w:tab w:val="left" w:pos="284"/>
        </w:tabs>
        <w:ind w:left="284" w:hanging="284"/>
        <w:jc w:val="both"/>
        <w:rPr>
          <w:sz w:val="28"/>
          <w:szCs w:val="28"/>
          <w:lang w:val="ru-RU"/>
        </w:rPr>
      </w:pPr>
      <w:proofErr w:type="spellStart"/>
      <w:r w:rsidRPr="008A610E">
        <w:rPr>
          <w:sz w:val="28"/>
          <w:szCs w:val="28"/>
          <w:lang w:val="ru-RU"/>
        </w:rPr>
        <w:t>фрагменти</w:t>
      </w:r>
      <w:proofErr w:type="spellEnd"/>
      <w:r w:rsidRPr="008A610E">
        <w:rPr>
          <w:sz w:val="28"/>
          <w:szCs w:val="28"/>
          <w:lang w:val="ru-RU"/>
        </w:rPr>
        <w:t xml:space="preserve"> </w:t>
      </w:r>
      <w:proofErr w:type="spellStart"/>
      <w:r w:rsidRPr="008A610E">
        <w:rPr>
          <w:sz w:val="28"/>
          <w:szCs w:val="28"/>
          <w:lang w:val="ru-RU"/>
        </w:rPr>
        <w:t>дуже</w:t>
      </w:r>
      <w:proofErr w:type="spellEnd"/>
      <w:r w:rsidRPr="008A610E">
        <w:rPr>
          <w:sz w:val="28"/>
          <w:szCs w:val="28"/>
          <w:lang w:val="ru-RU"/>
        </w:rPr>
        <w:t xml:space="preserve"> </w:t>
      </w:r>
      <w:proofErr w:type="spellStart"/>
      <w:r w:rsidRPr="008A610E">
        <w:rPr>
          <w:sz w:val="28"/>
          <w:szCs w:val="28"/>
          <w:lang w:val="ru-RU"/>
        </w:rPr>
        <w:t>простих</w:t>
      </w:r>
      <w:proofErr w:type="spellEnd"/>
      <w:r w:rsidRPr="008A610E">
        <w:rPr>
          <w:sz w:val="28"/>
          <w:szCs w:val="28"/>
          <w:lang w:val="ru-RU"/>
        </w:rPr>
        <w:t xml:space="preserve"> (</w:t>
      </w:r>
      <w:proofErr w:type="spellStart"/>
      <w:r w:rsidRPr="008A610E">
        <w:rPr>
          <w:sz w:val="28"/>
          <w:szCs w:val="28"/>
          <w:lang w:val="ru-RU"/>
        </w:rPr>
        <w:t>лексично</w:t>
      </w:r>
      <w:proofErr w:type="spellEnd"/>
      <w:r w:rsidRPr="008A610E">
        <w:rPr>
          <w:sz w:val="28"/>
          <w:szCs w:val="28"/>
          <w:lang w:val="ru-RU"/>
        </w:rPr>
        <w:t xml:space="preserve"> і структурно) </w:t>
      </w:r>
      <w:proofErr w:type="spellStart"/>
      <w:r w:rsidRPr="008A610E">
        <w:rPr>
          <w:sz w:val="28"/>
          <w:szCs w:val="28"/>
          <w:lang w:val="ru-RU"/>
        </w:rPr>
        <w:t>оригінальних</w:t>
      </w:r>
      <w:proofErr w:type="spellEnd"/>
      <w:r w:rsidRPr="008A610E">
        <w:rPr>
          <w:sz w:val="28"/>
          <w:szCs w:val="28"/>
          <w:lang w:val="ru-RU"/>
        </w:rPr>
        <w:t xml:space="preserve"> </w:t>
      </w:r>
      <w:proofErr w:type="spellStart"/>
      <w:r w:rsidRPr="008A610E">
        <w:rPr>
          <w:sz w:val="28"/>
          <w:szCs w:val="28"/>
          <w:lang w:val="ru-RU"/>
        </w:rPr>
        <w:t>текстів</w:t>
      </w:r>
      <w:proofErr w:type="spellEnd"/>
      <w:r w:rsidRPr="008A610E">
        <w:rPr>
          <w:sz w:val="28"/>
          <w:szCs w:val="28"/>
          <w:lang w:val="ru-RU"/>
        </w:rPr>
        <w:t xml:space="preserve">, </w:t>
      </w:r>
      <w:proofErr w:type="spellStart"/>
      <w:r w:rsidRPr="008A610E">
        <w:rPr>
          <w:sz w:val="28"/>
          <w:szCs w:val="28"/>
          <w:lang w:val="ru-RU"/>
        </w:rPr>
        <w:t>які</w:t>
      </w:r>
      <w:proofErr w:type="spellEnd"/>
      <w:r w:rsidRPr="008A610E">
        <w:rPr>
          <w:sz w:val="28"/>
          <w:szCs w:val="28"/>
          <w:lang w:val="ru-RU"/>
        </w:rPr>
        <w:t xml:space="preserve"> </w:t>
      </w:r>
      <w:proofErr w:type="spellStart"/>
      <w:r w:rsidRPr="008A610E">
        <w:rPr>
          <w:sz w:val="28"/>
          <w:szCs w:val="28"/>
          <w:lang w:val="ru-RU"/>
        </w:rPr>
        <w:t>супроводять</w:t>
      </w:r>
      <w:proofErr w:type="spellEnd"/>
      <w:r w:rsidRPr="008A610E">
        <w:rPr>
          <w:sz w:val="28"/>
          <w:szCs w:val="28"/>
          <w:lang w:val="ru-RU"/>
        </w:rPr>
        <w:t xml:space="preserve"> </w:t>
      </w:r>
      <w:proofErr w:type="spellStart"/>
      <w:r w:rsidRPr="008A610E">
        <w:rPr>
          <w:sz w:val="28"/>
          <w:szCs w:val="28"/>
          <w:lang w:val="ru-RU"/>
        </w:rPr>
        <w:t>візуальні</w:t>
      </w:r>
      <w:proofErr w:type="spellEnd"/>
      <w:r w:rsidRPr="008A610E">
        <w:rPr>
          <w:sz w:val="28"/>
          <w:szCs w:val="28"/>
          <w:lang w:val="ru-RU"/>
        </w:rPr>
        <w:t xml:space="preserve"> </w:t>
      </w:r>
      <w:proofErr w:type="spellStart"/>
      <w:r w:rsidRPr="008A610E">
        <w:rPr>
          <w:sz w:val="28"/>
          <w:szCs w:val="28"/>
          <w:lang w:val="ru-RU"/>
        </w:rPr>
        <w:t>матеріали</w:t>
      </w:r>
      <w:proofErr w:type="spellEnd"/>
      <w:r w:rsidRPr="008A610E">
        <w:rPr>
          <w:sz w:val="28"/>
          <w:szCs w:val="28"/>
          <w:lang w:val="ru-RU"/>
        </w:rPr>
        <w:t xml:space="preserve"> (</w:t>
      </w:r>
      <w:proofErr w:type="spellStart"/>
      <w:r w:rsidRPr="008A610E">
        <w:rPr>
          <w:sz w:val="28"/>
          <w:szCs w:val="28"/>
          <w:lang w:val="ru-RU"/>
        </w:rPr>
        <w:t>наприклад</w:t>
      </w:r>
      <w:proofErr w:type="spellEnd"/>
      <w:r w:rsidRPr="008A610E">
        <w:rPr>
          <w:sz w:val="28"/>
          <w:szCs w:val="28"/>
          <w:lang w:val="ru-RU"/>
        </w:rPr>
        <w:t xml:space="preserve">, </w:t>
      </w:r>
      <w:proofErr w:type="spellStart"/>
      <w:r w:rsidRPr="008A610E">
        <w:rPr>
          <w:sz w:val="28"/>
          <w:szCs w:val="28"/>
          <w:lang w:val="ru-RU"/>
        </w:rPr>
        <w:t>рекламні</w:t>
      </w:r>
      <w:proofErr w:type="spellEnd"/>
      <w:r w:rsidRPr="008A610E">
        <w:rPr>
          <w:sz w:val="28"/>
          <w:szCs w:val="28"/>
          <w:lang w:val="ru-RU"/>
        </w:rPr>
        <w:t xml:space="preserve"> </w:t>
      </w:r>
      <w:proofErr w:type="spellStart"/>
      <w:r w:rsidRPr="008A610E">
        <w:rPr>
          <w:sz w:val="28"/>
          <w:szCs w:val="28"/>
          <w:lang w:val="ru-RU"/>
        </w:rPr>
        <w:t>плакати</w:t>
      </w:r>
      <w:proofErr w:type="spellEnd"/>
      <w:r w:rsidRPr="008A610E">
        <w:rPr>
          <w:sz w:val="28"/>
          <w:szCs w:val="28"/>
          <w:lang w:val="ru-RU"/>
        </w:rPr>
        <w:t>, квитки);</w:t>
      </w:r>
    </w:p>
    <w:p w14:paraId="528515EA" w14:textId="77777777" w:rsidR="007007BB" w:rsidRPr="008A610E" w:rsidRDefault="007007BB" w:rsidP="00FE351C">
      <w:pPr>
        <w:numPr>
          <w:ilvl w:val="0"/>
          <w:numId w:val="6"/>
        </w:numPr>
        <w:tabs>
          <w:tab w:val="clear" w:pos="360"/>
          <w:tab w:val="left" w:pos="284"/>
        </w:tabs>
        <w:ind w:left="284" w:hanging="284"/>
        <w:jc w:val="both"/>
        <w:rPr>
          <w:sz w:val="28"/>
          <w:szCs w:val="28"/>
          <w:lang w:val="ru-RU"/>
        </w:rPr>
      </w:pPr>
      <w:r w:rsidRPr="008A610E">
        <w:rPr>
          <w:sz w:val="28"/>
          <w:szCs w:val="28"/>
          <w:lang w:val="ru-RU"/>
        </w:rPr>
        <w:t xml:space="preserve">формуляр з </w:t>
      </w:r>
      <w:proofErr w:type="spellStart"/>
      <w:r w:rsidRPr="008A610E">
        <w:rPr>
          <w:sz w:val="28"/>
          <w:szCs w:val="28"/>
          <w:lang w:val="ru-RU"/>
        </w:rPr>
        <w:t>особистими</w:t>
      </w:r>
      <w:proofErr w:type="spellEnd"/>
      <w:r w:rsidRPr="008A610E">
        <w:rPr>
          <w:sz w:val="28"/>
          <w:szCs w:val="28"/>
          <w:lang w:val="ru-RU"/>
        </w:rPr>
        <w:t xml:space="preserve"> </w:t>
      </w:r>
      <w:proofErr w:type="spellStart"/>
      <w:r w:rsidRPr="008A610E">
        <w:rPr>
          <w:sz w:val="28"/>
          <w:szCs w:val="28"/>
          <w:lang w:val="ru-RU"/>
        </w:rPr>
        <w:t>даними</w:t>
      </w:r>
      <w:proofErr w:type="spellEnd"/>
      <w:r w:rsidRPr="008A610E">
        <w:rPr>
          <w:sz w:val="28"/>
          <w:szCs w:val="28"/>
          <w:lang w:val="ru-RU"/>
        </w:rPr>
        <w:t xml:space="preserve"> (</w:t>
      </w:r>
      <w:proofErr w:type="spellStart"/>
      <w:r w:rsidRPr="008A610E">
        <w:rPr>
          <w:sz w:val="28"/>
          <w:szCs w:val="28"/>
          <w:lang w:val="ru-RU"/>
        </w:rPr>
        <w:t>наприклад</w:t>
      </w:r>
      <w:proofErr w:type="spellEnd"/>
      <w:r w:rsidRPr="008A610E">
        <w:rPr>
          <w:sz w:val="28"/>
          <w:szCs w:val="28"/>
          <w:lang w:val="ru-RU"/>
        </w:rPr>
        <w:t>, анкета);</w:t>
      </w:r>
    </w:p>
    <w:p w14:paraId="56A68F11" w14:textId="77777777" w:rsidR="007007BB" w:rsidRPr="008A610E" w:rsidRDefault="007007BB" w:rsidP="00FE351C">
      <w:pPr>
        <w:numPr>
          <w:ilvl w:val="0"/>
          <w:numId w:val="6"/>
        </w:numPr>
        <w:tabs>
          <w:tab w:val="clear" w:pos="360"/>
          <w:tab w:val="left" w:pos="284"/>
        </w:tabs>
        <w:ind w:left="284" w:hanging="284"/>
        <w:jc w:val="both"/>
        <w:rPr>
          <w:sz w:val="28"/>
          <w:szCs w:val="28"/>
          <w:lang w:val="ru-RU"/>
        </w:rPr>
      </w:pPr>
      <w:proofErr w:type="spellStart"/>
      <w:r w:rsidRPr="008A610E">
        <w:rPr>
          <w:sz w:val="28"/>
          <w:szCs w:val="28"/>
          <w:lang w:val="ru-RU"/>
        </w:rPr>
        <w:t>листівки</w:t>
      </w:r>
      <w:proofErr w:type="spellEnd"/>
      <w:r w:rsidRPr="008A610E">
        <w:rPr>
          <w:sz w:val="28"/>
          <w:szCs w:val="28"/>
          <w:lang w:val="ru-RU"/>
        </w:rPr>
        <w:t xml:space="preserve">, </w:t>
      </w:r>
      <w:proofErr w:type="spellStart"/>
      <w:r w:rsidR="00E668A1" w:rsidRPr="008A610E">
        <w:rPr>
          <w:sz w:val="28"/>
          <w:szCs w:val="28"/>
        </w:rPr>
        <w:t>смс</w:t>
      </w:r>
      <w:proofErr w:type="spellEnd"/>
      <w:r w:rsidR="00E668A1" w:rsidRPr="008A610E">
        <w:rPr>
          <w:sz w:val="28"/>
          <w:szCs w:val="28"/>
        </w:rPr>
        <w:t>-повідомлення</w:t>
      </w:r>
      <w:r w:rsidRPr="008A610E">
        <w:rPr>
          <w:sz w:val="28"/>
          <w:szCs w:val="28"/>
          <w:lang w:val="ru-RU"/>
        </w:rPr>
        <w:t xml:space="preserve">, </w:t>
      </w:r>
      <w:proofErr w:type="spellStart"/>
      <w:r w:rsidRPr="008A610E">
        <w:rPr>
          <w:sz w:val="28"/>
          <w:szCs w:val="28"/>
          <w:lang w:val="ru-RU"/>
        </w:rPr>
        <w:t>електронні</w:t>
      </w:r>
      <w:proofErr w:type="spellEnd"/>
      <w:r w:rsidRPr="008A610E">
        <w:rPr>
          <w:sz w:val="28"/>
          <w:szCs w:val="28"/>
          <w:lang w:val="ru-RU"/>
        </w:rPr>
        <w:t xml:space="preserve"> </w:t>
      </w:r>
      <w:proofErr w:type="spellStart"/>
      <w:r w:rsidRPr="008A610E">
        <w:rPr>
          <w:sz w:val="28"/>
          <w:szCs w:val="28"/>
          <w:lang w:val="ru-RU"/>
        </w:rPr>
        <w:t>листи</w:t>
      </w:r>
      <w:proofErr w:type="spellEnd"/>
      <w:r w:rsidRPr="008A610E">
        <w:rPr>
          <w:sz w:val="28"/>
          <w:szCs w:val="28"/>
          <w:lang w:val="ru-RU"/>
        </w:rPr>
        <w:t>.</w:t>
      </w:r>
    </w:p>
    <w:p w14:paraId="4ECB6FF1" w14:textId="77777777" w:rsidR="007007BB" w:rsidRPr="008A610E" w:rsidRDefault="007007BB" w:rsidP="000C57B7">
      <w:pPr>
        <w:tabs>
          <w:tab w:val="left" w:pos="720"/>
        </w:tabs>
        <w:ind w:firstLine="709"/>
        <w:jc w:val="both"/>
        <w:rPr>
          <w:sz w:val="28"/>
          <w:szCs w:val="28"/>
        </w:rPr>
      </w:pPr>
    </w:p>
    <w:p w14:paraId="6D92588C" w14:textId="77777777" w:rsidR="007007BB" w:rsidRPr="008A610E" w:rsidRDefault="007007BB" w:rsidP="000C57B7">
      <w:pPr>
        <w:tabs>
          <w:tab w:val="left" w:pos="720"/>
        </w:tabs>
        <w:ind w:firstLine="709"/>
        <w:jc w:val="both"/>
        <w:rPr>
          <w:sz w:val="28"/>
          <w:szCs w:val="28"/>
        </w:rPr>
      </w:pPr>
      <w:r w:rsidRPr="008A610E">
        <w:rPr>
          <w:b/>
          <w:bCs/>
          <w:sz w:val="28"/>
          <w:szCs w:val="28"/>
        </w:rPr>
        <w:t>2</w:t>
      </w:r>
      <w:r w:rsidRPr="008A610E">
        <w:rPr>
          <w:b/>
          <w:bCs/>
          <w:sz w:val="28"/>
          <w:szCs w:val="28"/>
          <w:lang w:val="en-US"/>
        </w:rPr>
        <w:t xml:space="preserve">.3. </w:t>
      </w:r>
      <w:proofErr w:type="spellStart"/>
      <w:r w:rsidRPr="008A610E">
        <w:rPr>
          <w:b/>
          <w:bCs/>
          <w:sz w:val="28"/>
          <w:szCs w:val="28"/>
          <w:lang w:val="en-US"/>
        </w:rPr>
        <w:t>Комунікативні</w:t>
      </w:r>
      <w:proofErr w:type="spellEnd"/>
      <w:r w:rsidRPr="008A610E">
        <w:rPr>
          <w:b/>
          <w:bCs/>
          <w:sz w:val="28"/>
          <w:szCs w:val="28"/>
          <w:lang w:val="en-US"/>
        </w:rPr>
        <w:t xml:space="preserve"> </w:t>
      </w:r>
      <w:proofErr w:type="spellStart"/>
      <w:r w:rsidRPr="008A610E">
        <w:rPr>
          <w:b/>
          <w:bCs/>
          <w:sz w:val="28"/>
          <w:szCs w:val="28"/>
          <w:lang w:val="en-US"/>
        </w:rPr>
        <w:t>ролі</w:t>
      </w:r>
      <w:proofErr w:type="spellEnd"/>
    </w:p>
    <w:p w14:paraId="225BF78F" w14:textId="77777777" w:rsidR="007007BB" w:rsidRPr="008A610E" w:rsidRDefault="007007BB" w:rsidP="00FE351C">
      <w:pPr>
        <w:numPr>
          <w:ilvl w:val="0"/>
          <w:numId w:val="192"/>
        </w:numPr>
        <w:tabs>
          <w:tab w:val="clear" w:pos="851"/>
          <w:tab w:val="num" w:pos="-8222"/>
          <w:tab w:val="left" w:pos="284"/>
        </w:tabs>
        <w:ind w:left="284" w:hanging="284"/>
        <w:jc w:val="both"/>
        <w:rPr>
          <w:sz w:val="28"/>
          <w:szCs w:val="28"/>
          <w:lang w:val="en-US"/>
        </w:rPr>
      </w:pPr>
      <w:proofErr w:type="spellStart"/>
      <w:r w:rsidRPr="008A610E">
        <w:rPr>
          <w:sz w:val="28"/>
          <w:szCs w:val="28"/>
          <w:lang w:val="en-US"/>
        </w:rPr>
        <w:t>знайомий</w:t>
      </w:r>
      <w:proofErr w:type="spellEnd"/>
      <w:r w:rsidRPr="008A610E">
        <w:rPr>
          <w:sz w:val="28"/>
          <w:szCs w:val="28"/>
          <w:lang w:val="en-US"/>
        </w:rPr>
        <w:t xml:space="preserve"> / </w:t>
      </w:r>
      <w:proofErr w:type="gramStart"/>
      <w:r w:rsidRPr="008A610E">
        <w:rPr>
          <w:sz w:val="28"/>
          <w:szCs w:val="28"/>
        </w:rPr>
        <w:t>знайома</w:t>
      </w:r>
      <w:r w:rsidRPr="008A610E">
        <w:rPr>
          <w:sz w:val="28"/>
          <w:szCs w:val="28"/>
          <w:lang w:val="en-US"/>
        </w:rPr>
        <w:t>;</w:t>
      </w:r>
      <w:proofErr w:type="gramEnd"/>
    </w:p>
    <w:p w14:paraId="3D34F6CD" w14:textId="77777777" w:rsidR="007007BB" w:rsidRPr="008A610E" w:rsidRDefault="007007BB" w:rsidP="00FE351C">
      <w:pPr>
        <w:numPr>
          <w:ilvl w:val="0"/>
          <w:numId w:val="192"/>
        </w:numPr>
        <w:tabs>
          <w:tab w:val="clear" w:pos="851"/>
          <w:tab w:val="num" w:pos="-8222"/>
          <w:tab w:val="left" w:pos="284"/>
        </w:tabs>
        <w:ind w:left="284" w:hanging="284"/>
        <w:jc w:val="both"/>
        <w:rPr>
          <w:sz w:val="28"/>
          <w:szCs w:val="28"/>
          <w:lang w:val="en-US"/>
        </w:rPr>
      </w:pPr>
      <w:proofErr w:type="spellStart"/>
      <w:r w:rsidRPr="008A610E">
        <w:rPr>
          <w:sz w:val="28"/>
          <w:szCs w:val="28"/>
          <w:lang w:val="en-US"/>
        </w:rPr>
        <w:t>незнайомець</w:t>
      </w:r>
      <w:proofErr w:type="spellEnd"/>
      <w:r w:rsidRPr="008A610E">
        <w:rPr>
          <w:sz w:val="28"/>
          <w:szCs w:val="28"/>
          <w:lang w:val="en-US"/>
        </w:rPr>
        <w:t xml:space="preserve"> / </w:t>
      </w:r>
      <w:proofErr w:type="spellStart"/>
      <w:proofErr w:type="gramStart"/>
      <w:r w:rsidRPr="008A610E">
        <w:rPr>
          <w:sz w:val="28"/>
          <w:szCs w:val="28"/>
          <w:lang w:val="en-US"/>
        </w:rPr>
        <w:t>незнайомка</w:t>
      </w:r>
      <w:proofErr w:type="spellEnd"/>
      <w:r w:rsidRPr="008A610E">
        <w:rPr>
          <w:sz w:val="28"/>
          <w:szCs w:val="28"/>
          <w:lang w:val="en-US"/>
        </w:rPr>
        <w:t>;</w:t>
      </w:r>
      <w:proofErr w:type="gramEnd"/>
    </w:p>
    <w:p w14:paraId="33ECE5BF" w14:textId="77777777" w:rsidR="007007BB" w:rsidRPr="008A610E" w:rsidRDefault="007007BB" w:rsidP="00FE351C">
      <w:pPr>
        <w:numPr>
          <w:ilvl w:val="0"/>
          <w:numId w:val="192"/>
        </w:numPr>
        <w:tabs>
          <w:tab w:val="clear" w:pos="851"/>
          <w:tab w:val="num" w:pos="-8222"/>
          <w:tab w:val="left" w:pos="284"/>
        </w:tabs>
        <w:ind w:left="284" w:hanging="284"/>
        <w:jc w:val="both"/>
        <w:rPr>
          <w:sz w:val="28"/>
          <w:szCs w:val="28"/>
          <w:lang w:val="en-US"/>
        </w:rPr>
      </w:pPr>
      <w:proofErr w:type="spellStart"/>
      <w:r w:rsidRPr="008A610E">
        <w:rPr>
          <w:sz w:val="28"/>
          <w:szCs w:val="28"/>
          <w:lang w:val="en-US"/>
        </w:rPr>
        <w:t>колега</w:t>
      </w:r>
      <w:proofErr w:type="spellEnd"/>
      <w:r w:rsidRPr="008A610E">
        <w:rPr>
          <w:sz w:val="28"/>
          <w:szCs w:val="28"/>
          <w:lang w:val="en-US"/>
        </w:rPr>
        <w:t xml:space="preserve">, </w:t>
      </w:r>
      <w:proofErr w:type="spellStart"/>
      <w:r w:rsidRPr="008A610E">
        <w:rPr>
          <w:sz w:val="28"/>
          <w:szCs w:val="28"/>
          <w:lang w:val="en-US"/>
        </w:rPr>
        <w:t>друг</w:t>
      </w:r>
      <w:proofErr w:type="spellEnd"/>
      <w:r w:rsidRPr="008A610E">
        <w:rPr>
          <w:sz w:val="28"/>
          <w:szCs w:val="28"/>
          <w:lang w:val="en-US"/>
        </w:rPr>
        <w:t xml:space="preserve"> / </w:t>
      </w:r>
      <w:proofErr w:type="spellStart"/>
      <w:proofErr w:type="gramStart"/>
      <w:r w:rsidRPr="008A610E">
        <w:rPr>
          <w:sz w:val="28"/>
          <w:szCs w:val="28"/>
          <w:lang w:val="en-US"/>
        </w:rPr>
        <w:t>подруга</w:t>
      </w:r>
      <w:proofErr w:type="spellEnd"/>
      <w:r w:rsidRPr="008A610E">
        <w:rPr>
          <w:sz w:val="28"/>
          <w:szCs w:val="28"/>
          <w:lang w:val="en-US"/>
        </w:rPr>
        <w:t>;</w:t>
      </w:r>
      <w:proofErr w:type="gramEnd"/>
    </w:p>
    <w:p w14:paraId="2236B0F9" w14:textId="77777777" w:rsidR="007007BB" w:rsidRPr="008A610E" w:rsidRDefault="00402E74" w:rsidP="00FE351C">
      <w:pPr>
        <w:numPr>
          <w:ilvl w:val="0"/>
          <w:numId w:val="192"/>
        </w:numPr>
        <w:tabs>
          <w:tab w:val="clear" w:pos="851"/>
          <w:tab w:val="num" w:pos="-8222"/>
          <w:tab w:val="left" w:pos="284"/>
        </w:tabs>
        <w:ind w:left="284" w:hanging="284"/>
        <w:jc w:val="both"/>
        <w:rPr>
          <w:sz w:val="28"/>
          <w:szCs w:val="28"/>
          <w:lang w:val="en-US"/>
        </w:rPr>
      </w:pPr>
      <w:proofErr w:type="spellStart"/>
      <w:r w:rsidRPr="008A610E">
        <w:rPr>
          <w:sz w:val="28"/>
          <w:szCs w:val="28"/>
          <w:lang w:val="en-US"/>
        </w:rPr>
        <w:t>член</w:t>
      </w:r>
      <w:proofErr w:type="spellEnd"/>
      <w:r w:rsidRPr="008A610E">
        <w:rPr>
          <w:sz w:val="28"/>
          <w:szCs w:val="28"/>
          <w:lang w:val="en-US"/>
        </w:rPr>
        <w:t xml:space="preserve"> </w:t>
      </w:r>
      <w:proofErr w:type="spellStart"/>
      <w:r w:rsidRPr="008A610E">
        <w:rPr>
          <w:sz w:val="28"/>
          <w:szCs w:val="28"/>
          <w:lang w:val="en-US"/>
        </w:rPr>
        <w:t>сім’ї</w:t>
      </w:r>
      <w:proofErr w:type="spellEnd"/>
      <w:r w:rsidRPr="008A610E">
        <w:rPr>
          <w:sz w:val="28"/>
          <w:szCs w:val="28"/>
          <w:lang w:val="en-US"/>
        </w:rPr>
        <w:t xml:space="preserve">, </w:t>
      </w:r>
      <w:proofErr w:type="spellStart"/>
      <w:r w:rsidRPr="008A610E">
        <w:rPr>
          <w:sz w:val="28"/>
          <w:szCs w:val="28"/>
          <w:lang w:val="en-US"/>
        </w:rPr>
        <w:t>родич</w:t>
      </w:r>
      <w:proofErr w:type="spellEnd"/>
      <w:r w:rsidRPr="008A610E">
        <w:rPr>
          <w:sz w:val="28"/>
          <w:szCs w:val="28"/>
          <w:lang w:val="en-US"/>
        </w:rPr>
        <w:t>/</w:t>
      </w:r>
      <w:proofErr w:type="spellStart"/>
      <w:proofErr w:type="gramStart"/>
      <w:r w:rsidRPr="008A610E">
        <w:rPr>
          <w:sz w:val="28"/>
          <w:szCs w:val="28"/>
          <w:lang w:val="en-US"/>
        </w:rPr>
        <w:t>родичка</w:t>
      </w:r>
      <w:proofErr w:type="spellEnd"/>
      <w:r w:rsidRPr="008A610E">
        <w:rPr>
          <w:sz w:val="28"/>
          <w:szCs w:val="28"/>
          <w:lang w:val="en-US"/>
        </w:rPr>
        <w:t>;</w:t>
      </w:r>
      <w:proofErr w:type="gramEnd"/>
    </w:p>
    <w:p w14:paraId="272FF91B" w14:textId="77777777" w:rsidR="007007BB" w:rsidRPr="008A610E" w:rsidRDefault="007007BB" w:rsidP="00FE351C">
      <w:pPr>
        <w:numPr>
          <w:ilvl w:val="0"/>
          <w:numId w:val="192"/>
        </w:numPr>
        <w:tabs>
          <w:tab w:val="clear" w:pos="851"/>
          <w:tab w:val="num" w:pos="-8222"/>
          <w:tab w:val="left" w:pos="284"/>
        </w:tabs>
        <w:ind w:left="284" w:hanging="284"/>
        <w:jc w:val="both"/>
        <w:rPr>
          <w:sz w:val="28"/>
          <w:szCs w:val="28"/>
          <w:lang w:val="en-US"/>
        </w:rPr>
      </w:pPr>
      <w:proofErr w:type="spellStart"/>
      <w:r w:rsidRPr="008A610E">
        <w:rPr>
          <w:sz w:val="28"/>
          <w:szCs w:val="28"/>
          <w:lang w:val="en-US"/>
        </w:rPr>
        <w:t>турист</w:t>
      </w:r>
      <w:proofErr w:type="spellEnd"/>
      <w:r w:rsidRPr="008A610E">
        <w:rPr>
          <w:sz w:val="28"/>
          <w:szCs w:val="28"/>
          <w:lang w:val="en-US"/>
        </w:rPr>
        <w:t xml:space="preserve"> / </w:t>
      </w:r>
      <w:proofErr w:type="spellStart"/>
      <w:proofErr w:type="gramStart"/>
      <w:r w:rsidRPr="008A610E">
        <w:rPr>
          <w:sz w:val="28"/>
          <w:szCs w:val="28"/>
          <w:lang w:val="en-US"/>
        </w:rPr>
        <w:t>туристка</w:t>
      </w:r>
      <w:proofErr w:type="spellEnd"/>
      <w:r w:rsidRPr="008A610E">
        <w:rPr>
          <w:sz w:val="28"/>
          <w:szCs w:val="28"/>
          <w:lang w:val="en-US"/>
        </w:rPr>
        <w:t>;</w:t>
      </w:r>
      <w:proofErr w:type="gramEnd"/>
    </w:p>
    <w:p w14:paraId="76744092" w14:textId="77777777" w:rsidR="007007BB" w:rsidRPr="008A610E" w:rsidRDefault="007007BB" w:rsidP="00FE351C">
      <w:pPr>
        <w:numPr>
          <w:ilvl w:val="0"/>
          <w:numId w:val="192"/>
        </w:numPr>
        <w:tabs>
          <w:tab w:val="clear" w:pos="851"/>
          <w:tab w:val="num" w:pos="-8222"/>
          <w:tab w:val="left" w:pos="284"/>
        </w:tabs>
        <w:ind w:left="284" w:hanging="284"/>
        <w:jc w:val="both"/>
        <w:rPr>
          <w:sz w:val="28"/>
          <w:szCs w:val="28"/>
          <w:lang w:val="en-US"/>
        </w:rPr>
      </w:pPr>
      <w:proofErr w:type="spellStart"/>
      <w:r w:rsidRPr="008A610E">
        <w:rPr>
          <w:sz w:val="28"/>
          <w:szCs w:val="28"/>
          <w:lang w:val="en-US"/>
        </w:rPr>
        <w:t>пасажир</w:t>
      </w:r>
      <w:proofErr w:type="spellEnd"/>
      <w:r w:rsidRPr="008A610E">
        <w:rPr>
          <w:sz w:val="28"/>
          <w:szCs w:val="28"/>
          <w:lang w:val="en-US"/>
        </w:rPr>
        <w:t xml:space="preserve"> / </w:t>
      </w:r>
      <w:proofErr w:type="spellStart"/>
      <w:proofErr w:type="gramStart"/>
      <w:r w:rsidRPr="008A610E">
        <w:rPr>
          <w:sz w:val="28"/>
          <w:szCs w:val="28"/>
          <w:lang w:val="en-US"/>
        </w:rPr>
        <w:t>пасажирка</w:t>
      </w:r>
      <w:proofErr w:type="spellEnd"/>
      <w:r w:rsidRPr="008A610E">
        <w:rPr>
          <w:sz w:val="28"/>
          <w:szCs w:val="28"/>
          <w:lang w:val="en-US"/>
        </w:rPr>
        <w:t>;</w:t>
      </w:r>
      <w:proofErr w:type="gramEnd"/>
    </w:p>
    <w:p w14:paraId="64DE10FB" w14:textId="77777777" w:rsidR="007007BB" w:rsidRPr="008A610E" w:rsidRDefault="007007BB" w:rsidP="00FE351C">
      <w:pPr>
        <w:numPr>
          <w:ilvl w:val="0"/>
          <w:numId w:val="192"/>
        </w:numPr>
        <w:tabs>
          <w:tab w:val="clear" w:pos="851"/>
          <w:tab w:val="num" w:pos="-8222"/>
          <w:tab w:val="left" w:pos="284"/>
        </w:tabs>
        <w:ind w:left="284" w:hanging="284"/>
        <w:jc w:val="both"/>
        <w:rPr>
          <w:sz w:val="28"/>
          <w:szCs w:val="28"/>
          <w:lang w:val="en-US"/>
        </w:rPr>
      </w:pPr>
      <w:proofErr w:type="spellStart"/>
      <w:r w:rsidRPr="008A610E">
        <w:rPr>
          <w:sz w:val="28"/>
          <w:szCs w:val="28"/>
          <w:lang w:val="en-US"/>
        </w:rPr>
        <w:t>студент</w:t>
      </w:r>
      <w:proofErr w:type="spellEnd"/>
      <w:r w:rsidRPr="008A610E">
        <w:rPr>
          <w:sz w:val="28"/>
          <w:szCs w:val="28"/>
          <w:lang w:val="en-US"/>
        </w:rPr>
        <w:t xml:space="preserve"> / </w:t>
      </w:r>
      <w:proofErr w:type="spellStart"/>
      <w:proofErr w:type="gramStart"/>
      <w:r w:rsidRPr="008A610E">
        <w:rPr>
          <w:sz w:val="28"/>
          <w:szCs w:val="28"/>
          <w:lang w:val="en-US"/>
        </w:rPr>
        <w:t>студентка</w:t>
      </w:r>
      <w:proofErr w:type="spellEnd"/>
      <w:r w:rsidRPr="008A610E">
        <w:rPr>
          <w:sz w:val="28"/>
          <w:szCs w:val="28"/>
          <w:lang w:val="en-US"/>
        </w:rPr>
        <w:t>;</w:t>
      </w:r>
      <w:proofErr w:type="gramEnd"/>
    </w:p>
    <w:p w14:paraId="363E5569" w14:textId="77777777" w:rsidR="007007BB" w:rsidRPr="008A610E" w:rsidRDefault="007007BB" w:rsidP="00FE351C">
      <w:pPr>
        <w:numPr>
          <w:ilvl w:val="0"/>
          <w:numId w:val="192"/>
        </w:numPr>
        <w:tabs>
          <w:tab w:val="clear" w:pos="851"/>
          <w:tab w:val="num" w:pos="-8222"/>
          <w:tab w:val="left" w:pos="284"/>
        </w:tabs>
        <w:ind w:left="284" w:hanging="284"/>
        <w:jc w:val="both"/>
        <w:rPr>
          <w:sz w:val="28"/>
          <w:szCs w:val="28"/>
          <w:lang w:val="en-US"/>
        </w:rPr>
      </w:pPr>
      <w:proofErr w:type="spellStart"/>
      <w:r w:rsidRPr="008A610E">
        <w:rPr>
          <w:sz w:val="28"/>
          <w:szCs w:val="28"/>
          <w:lang w:val="en-US"/>
        </w:rPr>
        <w:t>клієнт</w:t>
      </w:r>
      <w:proofErr w:type="spellEnd"/>
      <w:r w:rsidRPr="008A610E">
        <w:rPr>
          <w:sz w:val="28"/>
          <w:szCs w:val="28"/>
          <w:lang w:val="en-US"/>
        </w:rPr>
        <w:t xml:space="preserve"> / </w:t>
      </w:r>
      <w:proofErr w:type="spellStart"/>
      <w:proofErr w:type="gramStart"/>
      <w:r w:rsidRPr="008A610E">
        <w:rPr>
          <w:sz w:val="28"/>
          <w:szCs w:val="28"/>
          <w:lang w:val="en-US"/>
        </w:rPr>
        <w:t>клієнтка</w:t>
      </w:r>
      <w:proofErr w:type="spellEnd"/>
      <w:r w:rsidRPr="008A610E">
        <w:rPr>
          <w:sz w:val="28"/>
          <w:szCs w:val="28"/>
          <w:lang w:val="en-US"/>
        </w:rPr>
        <w:t>;</w:t>
      </w:r>
      <w:proofErr w:type="gramEnd"/>
    </w:p>
    <w:p w14:paraId="105F6A06" w14:textId="77777777" w:rsidR="007007BB" w:rsidRPr="008A610E" w:rsidRDefault="007007BB" w:rsidP="00FE351C">
      <w:pPr>
        <w:numPr>
          <w:ilvl w:val="0"/>
          <w:numId w:val="192"/>
        </w:numPr>
        <w:tabs>
          <w:tab w:val="clear" w:pos="851"/>
          <w:tab w:val="num" w:pos="-8222"/>
          <w:tab w:val="left" w:pos="284"/>
        </w:tabs>
        <w:ind w:left="284" w:hanging="284"/>
        <w:jc w:val="both"/>
        <w:rPr>
          <w:sz w:val="28"/>
          <w:szCs w:val="28"/>
          <w:lang w:val="en-US"/>
        </w:rPr>
      </w:pPr>
      <w:proofErr w:type="spellStart"/>
      <w:r w:rsidRPr="008A610E">
        <w:rPr>
          <w:sz w:val="28"/>
          <w:szCs w:val="28"/>
          <w:lang w:val="en-US"/>
        </w:rPr>
        <w:t>пацієнт</w:t>
      </w:r>
      <w:proofErr w:type="spellEnd"/>
      <w:r w:rsidRPr="008A610E">
        <w:rPr>
          <w:sz w:val="28"/>
          <w:szCs w:val="28"/>
          <w:lang w:val="en-US"/>
        </w:rPr>
        <w:t xml:space="preserve"> / </w:t>
      </w:r>
      <w:proofErr w:type="spellStart"/>
      <w:proofErr w:type="gramStart"/>
      <w:r w:rsidRPr="008A610E">
        <w:rPr>
          <w:sz w:val="28"/>
          <w:szCs w:val="28"/>
          <w:lang w:val="en-US"/>
        </w:rPr>
        <w:t>пацієнтка</w:t>
      </w:r>
      <w:proofErr w:type="spellEnd"/>
      <w:r w:rsidRPr="008A610E">
        <w:rPr>
          <w:sz w:val="28"/>
          <w:szCs w:val="28"/>
          <w:lang w:val="en-US"/>
        </w:rPr>
        <w:t>;</w:t>
      </w:r>
      <w:proofErr w:type="gramEnd"/>
    </w:p>
    <w:p w14:paraId="37732998" w14:textId="77777777" w:rsidR="007007BB" w:rsidRPr="008A610E" w:rsidRDefault="007007BB" w:rsidP="00FE351C">
      <w:pPr>
        <w:numPr>
          <w:ilvl w:val="0"/>
          <w:numId w:val="192"/>
        </w:numPr>
        <w:tabs>
          <w:tab w:val="clear" w:pos="851"/>
          <w:tab w:val="num" w:pos="-8222"/>
          <w:tab w:val="left" w:pos="284"/>
        </w:tabs>
        <w:ind w:left="284" w:hanging="284"/>
        <w:jc w:val="both"/>
        <w:rPr>
          <w:sz w:val="28"/>
          <w:szCs w:val="28"/>
          <w:lang w:val="en-US"/>
        </w:rPr>
      </w:pPr>
      <w:proofErr w:type="spellStart"/>
      <w:r w:rsidRPr="008A610E">
        <w:rPr>
          <w:sz w:val="28"/>
          <w:szCs w:val="28"/>
          <w:lang w:val="en-US"/>
        </w:rPr>
        <w:t>гість</w:t>
      </w:r>
      <w:proofErr w:type="spellEnd"/>
      <w:r w:rsidRPr="008A610E">
        <w:rPr>
          <w:sz w:val="28"/>
          <w:szCs w:val="28"/>
          <w:lang w:val="en-US"/>
        </w:rPr>
        <w:t xml:space="preserve"> / </w:t>
      </w:r>
      <w:proofErr w:type="spellStart"/>
      <w:r w:rsidRPr="008A610E">
        <w:rPr>
          <w:sz w:val="28"/>
          <w:szCs w:val="28"/>
          <w:lang w:val="en-US"/>
        </w:rPr>
        <w:t>гостя</w:t>
      </w:r>
      <w:proofErr w:type="spellEnd"/>
      <w:r w:rsidRPr="008A610E">
        <w:rPr>
          <w:sz w:val="28"/>
          <w:szCs w:val="28"/>
          <w:lang w:val="en-US"/>
        </w:rPr>
        <w:t>.</w:t>
      </w:r>
    </w:p>
    <w:p w14:paraId="580F75A6" w14:textId="77777777" w:rsidR="001B6E4B" w:rsidRPr="008A610E" w:rsidRDefault="001B6E4B" w:rsidP="000C57B7">
      <w:pPr>
        <w:tabs>
          <w:tab w:val="left" w:pos="720"/>
        </w:tabs>
        <w:ind w:firstLine="709"/>
        <w:jc w:val="both"/>
        <w:rPr>
          <w:b/>
          <w:bCs/>
          <w:sz w:val="28"/>
          <w:szCs w:val="28"/>
          <w:lang w:val="ru-RU"/>
        </w:rPr>
      </w:pPr>
    </w:p>
    <w:p w14:paraId="64213B71" w14:textId="77777777" w:rsidR="00FE351C" w:rsidRPr="008A610E" w:rsidRDefault="00FE351C" w:rsidP="000C57B7">
      <w:pPr>
        <w:tabs>
          <w:tab w:val="left" w:pos="720"/>
        </w:tabs>
        <w:ind w:firstLine="709"/>
        <w:jc w:val="both"/>
        <w:rPr>
          <w:b/>
          <w:bCs/>
          <w:sz w:val="28"/>
          <w:szCs w:val="28"/>
          <w:lang w:val="ru-RU"/>
        </w:rPr>
        <w:sectPr w:rsidR="00FE351C" w:rsidRPr="008A610E" w:rsidSect="00CC31A6">
          <w:pgSz w:w="11906" w:h="16838" w:code="9"/>
          <w:pgMar w:top="851" w:right="567" w:bottom="851" w:left="1701" w:header="851" w:footer="851" w:gutter="0"/>
          <w:cols w:space="708"/>
          <w:docGrid w:linePitch="360"/>
        </w:sectPr>
      </w:pPr>
    </w:p>
    <w:p w14:paraId="69F24B98" w14:textId="77777777" w:rsidR="007007BB" w:rsidRPr="008A610E" w:rsidRDefault="007007BB" w:rsidP="000E5C65">
      <w:pPr>
        <w:shd w:val="clear" w:color="auto" w:fill="D0CECE"/>
        <w:tabs>
          <w:tab w:val="left" w:pos="720"/>
        </w:tabs>
        <w:ind w:firstLine="709"/>
        <w:jc w:val="both"/>
        <w:rPr>
          <w:sz w:val="28"/>
          <w:szCs w:val="28"/>
          <w:lang w:val="ru-RU"/>
        </w:rPr>
      </w:pPr>
      <w:r w:rsidRPr="008A610E">
        <w:rPr>
          <w:b/>
          <w:bCs/>
          <w:sz w:val="28"/>
          <w:szCs w:val="28"/>
          <w:lang w:val="ru-RU"/>
        </w:rPr>
        <w:lastRenderedPageBreak/>
        <w:t>3. ПИСЬМО</w:t>
      </w:r>
    </w:p>
    <w:p w14:paraId="0F4AF57E" w14:textId="77777777" w:rsidR="003C701E" w:rsidRPr="003C701E" w:rsidRDefault="003C701E" w:rsidP="008A610E">
      <w:pPr>
        <w:ind w:left="360" w:firstLine="349"/>
        <w:jc w:val="both"/>
        <w:rPr>
          <w:b/>
          <w:bCs/>
          <w:sz w:val="6"/>
          <w:szCs w:val="6"/>
          <w:lang w:val="ru-RU"/>
        </w:rPr>
      </w:pPr>
    </w:p>
    <w:p w14:paraId="49B88C22" w14:textId="77777777" w:rsidR="007007BB" w:rsidRPr="008A610E" w:rsidRDefault="007007BB" w:rsidP="008A610E">
      <w:pPr>
        <w:ind w:left="360" w:firstLine="349"/>
        <w:jc w:val="both"/>
        <w:rPr>
          <w:sz w:val="28"/>
          <w:szCs w:val="28"/>
          <w:lang w:val="ru-RU"/>
        </w:rPr>
      </w:pPr>
      <w:r w:rsidRPr="008A610E">
        <w:rPr>
          <w:b/>
          <w:bCs/>
          <w:sz w:val="28"/>
          <w:szCs w:val="28"/>
          <w:lang w:val="ru-RU"/>
        </w:rPr>
        <w:t xml:space="preserve">3.1. </w:t>
      </w:r>
      <w:proofErr w:type="spellStart"/>
      <w:r w:rsidRPr="008A610E">
        <w:rPr>
          <w:b/>
          <w:bCs/>
          <w:sz w:val="28"/>
          <w:szCs w:val="28"/>
          <w:lang w:val="ru-RU"/>
        </w:rPr>
        <w:t>Загальний</w:t>
      </w:r>
      <w:proofErr w:type="spellEnd"/>
      <w:r w:rsidRPr="008A610E">
        <w:rPr>
          <w:b/>
          <w:bCs/>
          <w:sz w:val="28"/>
          <w:szCs w:val="28"/>
          <w:lang w:val="ru-RU"/>
        </w:rPr>
        <w:t xml:space="preserve"> </w:t>
      </w:r>
      <w:proofErr w:type="spellStart"/>
      <w:r w:rsidRPr="008A610E">
        <w:rPr>
          <w:b/>
          <w:bCs/>
          <w:sz w:val="28"/>
          <w:szCs w:val="28"/>
          <w:lang w:val="ru-RU"/>
        </w:rPr>
        <w:t>перелік</w:t>
      </w:r>
      <w:proofErr w:type="spellEnd"/>
      <w:r w:rsidRPr="008A610E">
        <w:rPr>
          <w:b/>
          <w:bCs/>
          <w:sz w:val="28"/>
          <w:szCs w:val="28"/>
          <w:lang w:val="ru-RU"/>
        </w:rPr>
        <w:t xml:space="preserve"> </w:t>
      </w:r>
      <w:proofErr w:type="spellStart"/>
      <w:r w:rsidRPr="008A610E">
        <w:rPr>
          <w:b/>
          <w:bCs/>
          <w:sz w:val="28"/>
          <w:szCs w:val="28"/>
          <w:lang w:val="ru-RU"/>
        </w:rPr>
        <w:t>умінь</w:t>
      </w:r>
      <w:proofErr w:type="spellEnd"/>
    </w:p>
    <w:p w14:paraId="47E4D861" w14:textId="77777777" w:rsidR="007007BB" w:rsidRPr="008A610E" w:rsidRDefault="007007BB" w:rsidP="00E566EF">
      <w:pPr>
        <w:tabs>
          <w:tab w:val="left" w:pos="1080"/>
        </w:tabs>
        <w:ind w:left="360" w:hanging="360"/>
        <w:jc w:val="both"/>
        <w:rPr>
          <w:sz w:val="28"/>
          <w:szCs w:val="28"/>
          <w:lang w:val="ru-RU"/>
        </w:rPr>
      </w:pPr>
      <w:r w:rsidRPr="008A610E">
        <w:rPr>
          <w:sz w:val="28"/>
          <w:szCs w:val="28"/>
          <w:lang w:val="ru-RU"/>
        </w:rPr>
        <w:t xml:space="preserve">Претендент </w:t>
      </w:r>
      <w:proofErr w:type="spellStart"/>
      <w:r w:rsidRPr="008A610E">
        <w:rPr>
          <w:bCs/>
          <w:i/>
          <w:sz w:val="28"/>
          <w:szCs w:val="28"/>
          <w:lang w:val="ru-RU"/>
        </w:rPr>
        <w:t>уміє</w:t>
      </w:r>
      <w:proofErr w:type="spellEnd"/>
      <w:r w:rsidRPr="008A610E">
        <w:rPr>
          <w:sz w:val="28"/>
          <w:szCs w:val="28"/>
          <w:lang w:val="ru-RU"/>
        </w:rPr>
        <w:t>:</w:t>
      </w:r>
    </w:p>
    <w:p w14:paraId="314DEDE3" w14:textId="77777777" w:rsidR="007007BB" w:rsidRPr="008A610E" w:rsidRDefault="007007BB" w:rsidP="00E566EF">
      <w:pPr>
        <w:numPr>
          <w:ilvl w:val="0"/>
          <w:numId w:val="90"/>
        </w:numPr>
        <w:tabs>
          <w:tab w:val="left" w:pos="1080"/>
        </w:tabs>
        <w:ind w:left="360"/>
        <w:jc w:val="both"/>
        <w:rPr>
          <w:sz w:val="28"/>
          <w:szCs w:val="28"/>
          <w:lang w:val="ru-RU"/>
        </w:rPr>
      </w:pPr>
      <w:proofErr w:type="spellStart"/>
      <w:r w:rsidRPr="008A610E">
        <w:rPr>
          <w:sz w:val="28"/>
          <w:szCs w:val="28"/>
          <w:lang w:val="ru-RU"/>
        </w:rPr>
        <w:t>написати</w:t>
      </w:r>
      <w:proofErr w:type="spellEnd"/>
      <w:r w:rsidRPr="008A610E">
        <w:rPr>
          <w:sz w:val="28"/>
          <w:szCs w:val="28"/>
          <w:lang w:val="ru-RU"/>
        </w:rPr>
        <w:t xml:space="preserve"> </w:t>
      </w:r>
      <w:proofErr w:type="spellStart"/>
      <w:r w:rsidRPr="008A610E">
        <w:rPr>
          <w:sz w:val="28"/>
          <w:szCs w:val="28"/>
          <w:lang w:val="ru-RU"/>
        </w:rPr>
        <w:t>власне</w:t>
      </w:r>
      <w:proofErr w:type="spellEnd"/>
      <w:r w:rsidRPr="008A610E">
        <w:rPr>
          <w:sz w:val="28"/>
          <w:szCs w:val="28"/>
          <w:lang w:val="ru-RU"/>
        </w:rPr>
        <w:t xml:space="preserve"> </w:t>
      </w:r>
      <w:proofErr w:type="spellStart"/>
      <w:r w:rsidRPr="008A610E">
        <w:rPr>
          <w:sz w:val="28"/>
          <w:szCs w:val="28"/>
          <w:lang w:val="ru-RU"/>
        </w:rPr>
        <w:t>прізвище</w:t>
      </w:r>
      <w:proofErr w:type="spellEnd"/>
      <w:r w:rsidRPr="008A610E">
        <w:rPr>
          <w:sz w:val="28"/>
          <w:szCs w:val="28"/>
          <w:lang w:val="ru-RU"/>
        </w:rPr>
        <w:t xml:space="preserve"> та </w:t>
      </w:r>
      <w:proofErr w:type="spellStart"/>
      <w:r w:rsidRPr="008A610E">
        <w:rPr>
          <w:sz w:val="28"/>
          <w:szCs w:val="28"/>
          <w:lang w:val="ru-RU"/>
        </w:rPr>
        <w:t>ім’я</w:t>
      </w:r>
      <w:proofErr w:type="spellEnd"/>
      <w:r w:rsidRPr="008A610E">
        <w:rPr>
          <w:sz w:val="28"/>
          <w:szCs w:val="28"/>
          <w:lang w:val="ru-RU"/>
        </w:rPr>
        <w:t xml:space="preserve">, а </w:t>
      </w:r>
      <w:proofErr w:type="spellStart"/>
      <w:r w:rsidRPr="008A610E">
        <w:rPr>
          <w:sz w:val="28"/>
          <w:szCs w:val="28"/>
          <w:lang w:val="ru-RU"/>
        </w:rPr>
        <w:t>також</w:t>
      </w:r>
      <w:proofErr w:type="spellEnd"/>
      <w:r w:rsidRPr="008A610E">
        <w:rPr>
          <w:sz w:val="28"/>
          <w:szCs w:val="28"/>
          <w:lang w:val="ru-RU"/>
        </w:rPr>
        <w:t xml:space="preserve"> </w:t>
      </w:r>
      <w:proofErr w:type="spellStart"/>
      <w:r w:rsidRPr="008A610E">
        <w:rPr>
          <w:sz w:val="28"/>
          <w:szCs w:val="28"/>
          <w:lang w:val="ru-RU"/>
        </w:rPr>
        <w:t>імена</w:t>
      </w:r>
      <w:proofErr w:type="spellEnd"/>
      <w:r w:rsidRPr="008A610E">
        <w:rPr>
          <w:sz w:val="28"/>
          <w:szCs w:val="28"/>
          <w:lang w:val="ru-RU"/>
        </w:rPr>
        <w:t xml:space="preserve"> і </w:t>
      </w:r>
      <w:proofErr w:type="spellStart"/>
      <w:r w:rsidRPr="008A610E">
        <w:rPr>
          <w:sz w:val="28"/>
          <w:szCs w:val="28"/>
          <w:lang w:val="ru-RU"/>
        </w:rPr>
        <w:t>прізвища</w:t>
      </w:r>
      <w:proofErr w:type="spellEnd"/>
      <w:r w:rsidRPr="008A610E">
        <w:rPr>
          <w:sz w:val="28"/>
          <w:szCs w:val="28"/>
          <w:lang w:val="ru-RU"/>
        </w:rPr>
        <w:t xml:space="preserve"> </w:t>
      </w:r>
      <w:proofErr w:type="spellStart"/>
      <w:r w:rsidRPr="008A610E">
        <w:rPr>
          <w:sz w:val="28"/>
          <w:szCs w:val="28"/>
          <w:lang w:val="ru-RU"/>
        </w:rPr>
        <w:t>знайомих</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відомих</w:t>
      </w:r>
      <w:proofErr w:type="spellEnd"/>
      <w:r w:rsidRPr="008A610E">
        <w:rPr>
          <w:sz w:val="28"/>
          <w:szCs w:val="28"/>
          <w:lang w:val="ru-RU"/>
        </w:rPr>
        <w:t xml:space="preserve"> людей;</w:t>
      </w:r>
    </w:p>
    <w:p w14:paraId="15ABDF7B" w14:textId="77777777" w:rsidR="007007BB" w:rsidRPr="008A610E" w:rsidRDefault="007007BB" w:rsidP="00E566EF">
      <w:pPr>
        <w:numPr>
          <w:ilvl w:val="0"/>
          <w:numId w:val="90"/>
        </w:numPr>
        <w:tabs>
          <w:tab w:val="left" w:pos="1080"/>
        </w:tabs>
        <w:ind w:left="360"/>
        <w:jc w:val="both"/>
        <w:rPr>
          <w:sz w:val="28"/>
          <w:szCs w:val="28"/>
          <w:lang w:val="ru-RU"/>
        </w:rPr>
      </w:pPr>
      <w:proofErr w:type="spellStart"/>
      <w:r w:rsidRPr="008A610E">
        <w:rPr>
          <w:sz w:val="28"/>
          <w:szCs w:val="28"/>
          <w:lang w:val="ru-RU"/>
        </w:rPr>
        <w:t>написати</w:t>
      </w:r>
      <w:proofErr w:type="spellEnd"/>
      <w:r w:rsidRPr="008A610E">
        <w:rPr>
          <w:sz w:val="28"/>
          <w:szCs w:val="28"/>
          <w:lang w:val="ru-RU"/>
        </w:rPr>
        <w:t xml:space="preserve"> адресу </w:t>
      </w:r>
      <w:proofErr w:type="spellStart"/>
      <w:r w:rsidRPr="008A610E">
        <w:rPr>
          <w:sz w:val="28"/>
          <w:szCs w:val="28"/>
          <w:lang w:val="ru-RU"/>
        </w:rPr>
        <w:t>проживання</w:t>
      </w:r>
      <w:proofErr w:type="spellEnd"/>
      <w:r w:rsidRPr="008A610E">
        <w:rPr>
          <w:sz w:val="28"/>
          <w:szCs w:val="28"/>
          <w:lang w:val="ru-RU"/>
        </w:rPr>
        <w:t xml:space="preserve">, </w:t>
      </w:r>
      <w:proofErr w:type="spellStart"/>
      <w:r w:rsidRPr="008A610E">
        <w:rPr>
          <w:sz w:val="28"/>
          <w:szCs w:val="28"/>
          <w:lang w:val="ru-RU"/>
        </w:rPr>
        <w:t>вказавши</w:t>
      </w:r>
      <w:proofErr w:type="spellEnd"/>
      <w:r w:rsidRPr="008A610E">
        <w:rPr>
          <w:sz w:val="28"/>
          <w:szCs w:val="28"/>
          <w:lang w:val="ru-RU"/>
        </w:rPr>
        <w:t xml:space="preserve"> </w:t>
      </w:r>
      <w:proofErr w:type="spellStart"/>
      <w:r w:rsidRPr="008A610E">
        <w:rPr>
          <w:sz w:val="28"/>
          <w:szCs w:val="28"/>
          <w:lang w:val="ru-RU"/>
        </w:rPr>
        <w:t>країну</w:t>
      </w:r>
      <w:proofErr w:type="spellEnd"/>
      <w:r w:rsidRPr="008A610E">
        <w:rPr>
          <w:sz w:val="28"/>
          <w:szCs w:val="28"/>
          <w:lang w:val="ru-RU"/>
        </w:rPr>
        <w:t xml:space="preserve">, </w:t>
      </w:r>
      <w:proofErr w:type="spellStart"/>
      <w:r w:rsidRPr="008A610E">
        <w:rPr>
          <w:sz w:val="28"/>
          <w:szCs w:val="28"/>
          <w:lang w:val="ru-RU"/>
        </w:rPr>
        <w:t>місто</w:t>
      </w:r>
      <w:proofErr w:type="spellEnd"/>
      <w:r w:rsidRPr="008A610E">
        <w:rPr>
          <w:sz w:val="28"/>
          <w:szCs w:val="28"/>
          <w:lang w:val="ru-RU"/>
        </w:rPr>
        <w:t xml:space="preserve">, </w:t>
      </w:r>
      <w:proofErr w:type="spellStart"/>
      <w:r w:rsidRPr="008A610E">
        <w:rPr>
          <w:sz w:val="28"/>
          <w:szCs w:val="28"/>
          <w:lang w:val="ru-RU"/>
        </w:rPr>
        <w:t>вулицю</w:t>
      </w:r>
      <w:proofErr w:type="spellEnd"/>
      <w:r w:rsidRPr="008A610E">
        <w:rPr>
          <w:sz w:val="28"/>
          <w:szCs w:val="28"/>
          <w:lang w:val="ru-RU"/>
        </w:rPr>
        <w:t xml:space="preserve">, </w:t>
      </w:r>
      <w:r w:rsidR="00AA3329" w:rsidRPr="008A610E">
        <w:rPr>
          <w:sz w:val="28"/>
          <w:szCs w:val="28"/>
          <w:lang w:val="ru-RU"/>
        </w:rPr>
        <w:t xml:space="preserve">номер </w:t>
      </w:r>
      <w:proofErr w:type="spellStart"/>
      <w:r w:rsidR="00AA3329" w:rsidRPr="008A610E">
        <w:rPr>
          <w:sz w:val="28"/>
          <w:szCs w:val="28"/>
          <w:lang w:val="ru-RU"/>
        </w:rPr>
        <w:t>будинку</w:t>
      </w:r>
      <w:proofErr w:type="spellEnd"/>
      <w:r w:rsidR="00AA3329" w:rsidRPr="008A610E">
        <w:rPr>
          <w:sz w:val="28"/>
          <w:szCs w:val="28"/>
          <w:lang w:val="ru-RU"/>
        </w:rPr>
        <w:t xml:space="preserve"> (корпусу, </w:t>
      </w:r>
      <w:proofErr w:type="spellStart"/>
      <w:r w:rsidR="00AA3329" w:rsidRPr="008A610E">
        <w:rPr>
          <w:sz w:val="28"/>
          <w:szCs w:val="28"/>
          <w:lang w:val="ru-RU"/>
        </w:rPr>
        <w:t>квартири</w:t>
      </w:r>
      <w:proofErr w:type="spellEnd"/>
      <w:r w:rsidR="00AA3329" w:rsidRPr="008A610E">
        <w:rPr>
          <w:sz w:val="28"/>
          <w:szCs w:val="28"/>
          <w:lang w:val="ru-RU"/>
        </w:rPr>
        <w:t>)</w:t>
      </w:r>
      <w:r w:rsidRPr="008A610E">
        <w:rPr>
          <w:sz w:val="28"/>
          <w:szCs w:val="28"/>
          <w:lang w:val="ru-RU"/>
        </w:rPr>
        <w:t>.</w:t>
      </w:r>
    </w:p>
    <w:p w14:paraId="7DA92621" w14:textId="77777777" w:rsidR="007007BB" w:rsidRPr="008A610E" w:rsidRDefault="007007BB" w:rsidP="00E566EF">
      <w:pPr>
        <w:numPr>
          <w:ilvl w:val="0"/>
          <w:numId w:val="90"/>
        </w:numPr>
        <w:tabs>
          <w:tab w:val="left" w:pos="1080"/>
        </w:tabs>
        <w:ind w:left="360"/>
        <w:jc w:val="both"/>
        <w:rPr>
          <w:sz w:val="28"/>
          <w:szCs w:val="28"/>
          <w:lang w:val="ru-RU"/>
        </w:rPr>
      </w:pPr>
      <w:proofErr w:type="spellStart"/>
      <w:r w:rsidRPr="008A610E">
        <w:rPr>
          <w:sz w:val="28"/>
          <w:szCs w:val="28"/>
          <w:lang w:val="ru-RU"/>
        </w:rPr>
        <w:t>написати</w:t>
      </w:r>
      <w:proofErr w:type="spellEnd"/>
      <w:r w:rsidRPr="008A610E">
        <w:rPr>
          <w:sz w:val="28"/>
          <w:szCs w:val="28"/>
          <w:lang w:val="ru-RU"/>
        </w:rPr>
        <w:t xml:space="preserve"> </w:t>
      </w:r>
      <w:proofErr w:type="spellStart"/>
      <w:r w:rsidRPr="008A610E">
        <w:rPr>
          <w:sz w:val="28"/>
          <w:szCs w:val="28"/>
          <w:lang w:val="ru-RU"/>
        </w:rPr>
        <w:t>інформацію</w:t>
      </w:r>
      <w:proofErr w:type="spellEnd"/>
      <w:r w:rsidRPr="008A610E">
        <w:rPr>
          <w:sz w:val="28"/>
          <w:szCs w:val="28"/>
          <w:lang w:val="ru-RU"/>
        </w:rPr>
        <w:t xml:space="preserve"> про </w:t>
      </w:r>
      <w:proofErr w:type="spellStart"/>
      <w:r w:rsidRPr="008A610E">
        <w:rPr>
          <w:sz w:val="28"/>
          <w:szCs w:val="28"/>
          <w:lang w:val="ru-RU"/>
        </w:rPr>
        <w:t>національність</w:t>
      </w:r>
      <w:proofErr w:type="spellEnd"/>
      <w:r w:rsidRPr="008A610E">
        <w:rPr>
          <w:sz w:val="28"/>
          <w:szCs w:val="28"/>
          <w:lang w:val="ru-RU"/>
        </w:rPr>
        <w:t xml:space="preserve">, </w:t>
      </w:r>
      <w:proofErr w:type="spellStart"/>
      <w:r w:rsidRPr="008A610E">
        <w:rPr>
          <w:sz w:val="28"/>
          <w:szCs w:val="28"/>
          <w:lang w:val="ru-RU"/>
        </w:rPr>
        <w:t>освіту</w:t>
      </w:r>
      <w:proofErr w:type="spellEnd"/>
      <w:r w:rsidRPr="008A610E">
        <w:rPr>
          <w:sz w:val="28"/>
          <w:szCs w:val="28"/>
          <w:lang w:val="ru-RU"/>
        </w:rPr>
        <w:t xml:space="preserve">, </w:t>
      </w:r>
      <w:proofErr w:type="spellStart"/>
      <w:r w:rsidRPr="008A610E">
        <w:rPr>
          <w:sz w:val="28"/>
          <w:szCs w:val="28"/>
          <w:lang w:val="ru-RU"/>
        </w:rPr>
        <w:t>вік</w:t>
      </w:r>
      <w:proofErr w:type="spellEnd"/>
      <w:r w:rsidRPr="008A610E">
        <w:rPr>
          <w:sz w:val="28"/>
          <w:szCs w:val="28"/>
          <w:lang w:val="ru-RU"/>
        </w:rPr>
        <w:t>;</w:t>
      </w:r>
    </w:p>
    <w:p w14:paraId="5D28C5E2" w14:textId="77777777" w:rsidR="007007BB" w:rsidRPr="008A610E" w:rsidRDefault="007007BB" w:rsidP="00E566EF">
      <w:pPr>
        <w:numPr>
          <w:ilvl w:val="0"/>
          <w:numId w:val="90"/>
        </w:numPr>
        <w:tabs>
          <w:tab w:val="left" w:pos="1080"/>
        </w:tabs>
        <w:ind w:left="360"/>
        <w:jc w:val="both"/>
        <w:rPr>
          <w:sz w:val="28"/>
          <w:szCs w:val="28"/>
          <w:lang w:val="ru-RU"/>
        </w:rPr>
      </w:pPr>
      <w:proofErr w:type="spellStart"/>
      <w:r w:rsidRPr="008A610E">
        <w:rPr>
          <w:sz w:val="28"/>
          <w:szCs w:val="28"/>
          <w:lang w:val="ru-RU"/>
        </w:rPr>
        <w:t>написати</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переписати</w:t>
      </w:r>
      <w:proofErr w:type="spellEnd"/>
      <w:r w:rsidRPr="008A610E">
        <w:rPr>
          <w:sz w:val="28"/>
          <w:szCs w:val="28"/>
          <w:lang w:val="ru-RU"/>
        </w:rPr>
        <w:t xml:space="preserve"> </w:t>
      </w:r>
      <w:proofErr w:type="spellStart"/>
      <w:r w:rsidRPr="008A610E">
        <w:rPr>
          <w:sz w:val="28"/>
          <w:szCs w:val="28"/>
          <w:lang w:val="ru-RU"/>
        </w:rPr>
        <w:t>із</w:t>
      </w:r>
      <w:proofErr w:type="spellEnd"/>
      <w:r w:rsidRPr="008A610E">
        <w:rPr>
          <w:sz w:val="28"/>
          <w:szCs w:val="28"/>
          <w:lang w:val="ru-RU"/>
        </w:rPr>
        <w:t xml:space="preserve"> </w:t>
      </w:r>
      <w:proofErr w:type="spellStart"/>
      <w:r w:rsidRPr="008A610E">
        <w:rPr>
          <w:sz w:val="28"/>
          <w:szCs w:val="28"/>
          <w:lang w:val="ru-RU"/>
        </w:rPr>
        <w:t>друкованого</w:t>
      </w:r>
      <w:proofErr w:type="spellEnd"/>
      <w:r w:rsidRPr="008A610E">
        <w:rPr>
          <w:sz w:val="28"/>
          <w:szCs w:val="28"/>
          <w:lang w:val="ru-RU"/>
        </w:rPr>
        <w:t xml:space="preserve"> </w:t>
      </w:r>
      <w:proofErr w:type="spellStart"/>
      <w:r w:rsidRPr="008A610E">
        <w:rPr>
          <w:sz w:val="28"/>
          <w:szCs w:val="28"/>
          <w:lang w:val="ru-RU"/>
        </w:rPr>
        <w:t>зразка</w:t>
      </w:r>
      <w:proofErr w:type="spellEnd"/>
      <w:r w:rsidRPr="008A610E">
        <w:rPr>
          <w:sz w:val="28"/>
          <w:szCs w:val="28"/>
          <w:lang w:val="ru-RU"/>
        </w:rPr>
        <w:t xml:space="preserve"> </w:t>
      </w:r>
      <w:proofErr w:type="spellStart"/>
      <w:r w:rsidRPr="008A610E">
        <w:rPr>
          <w:sz w:val="28"/>
          <w:szCs w:val="28"/>
          <w:lang w:val="ru-RU"/>
        </w:rPr>
        <w:t>короткі</w:t>
      </w:r>
      <w:proofErr w:type="spellEnd"/>
      <w:r w:rsidRPr="008A610E">
        <w:rPr>
          <w:sz w:val="28"/>
          <w:szCs w:val="28"/>
          <w:lang w:val="ru-RU"/>
        </w:rPr>
        <w:t xml:space="preserve">, </w:t>
      </w:r>
      <w:proofErr w:type="spellStart"/>
      <w:r w:rsidRPr="008A610E">
        <w:rPr>
          <w:sz w:val="28"/>
          <w:szCs w:val="28"/>
          <w:lang w:val="ru-RU"/>
        </w:rPr>
        <w:t>прості</w:t>
      </w:r>
      <w:proofErr w:type="spellEnd"/>
      <w:r w:rsidRPr="008A610E">
        <w:rPr>
          <w:sz w:val="28"/>
          <w:szCs w:val="28"/>
          <w:lang w:val="ru-RU"/>
        </w:rPr>
        <w:t xml:space="preserve"> </w:t>
      </w:r>
      <w:proofErr w:type="spellStart"/>
      <w:r w:rsidRPr="008A610E">
        <w:rPr>
          <w:sz w:val="28"/>
          <w:szCs w:val="28"/>
          <w:lang w:val="ru-RU"/>
        </w:rPr>
        <w:t>тексти</w:t>
      </w:r>
      <w:proofErr w:type="spellEnd"/>
      <w:r w:rsidRPr="008A610E">
        <w:rPr>
          <w:sz w:val="28"/>
          <w:szCs w:val="28"/>
          <w:lang w:val="ru-RU"/>
        </w:rPr>
        <w:t xml:space="preserve"> на </w:t>
      </w:r>
      <w:proofErr w:type="spellStart"/>
      <w:r w:rsidRPr="008A610E">
        <w:rPr>
          <w:sz w:val="28"/>
          <w:szCs w:val="28"/>
          <w:lang w:val="ru-RU"/>
        </w:rPr>
        <w:t>листівці</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в </w:t>
      </w:r>
      <w:proofErr w:type="spellStart"/>
      <w:r w:rsidR="00E668A1" w:rsidRPr="008A610E">
        <w:rPr>
          <w:sz w:val="28"/>
          <w:szCs w:val="28"/>
        </w:rPr>
        <w:t>смс</w:t>
      </w:r>
      <w:proofErr w:type="spellEnd"/>
      <w:r w:rsidRPr="008A610E">
        <w:rPr>
          <w:sz w:val="28"/>
          <w:szCs w:val="28"/>
          <w:lang w:val="ru-RU"/>
        </w:rPr>
        <w:t>-</w:t>
      </w:r>
      <w:proofErr w:type="spellStart"/>
      <w:r w:rsidRPr="008A610E">
        <w:rPr>
          <w:sz w:val="28"/>
          <w:szCs w:val="28"/>
          <w:lang w:val="ru-RU"/>
        </w:rPr>
        <w:t>повідомленні</w:t>
      </w:r>
      <w:proofErr w:type="spellEnd"/>
      <w:r w:rsidRPr="008A610E">
        <w:rPr>
          <w:sz w:val="28"/>
          <w:szCs w:val="28"/>
          <w:lang w:val="ru-RU"/>
        </w:rPr>
        <w:t xml:space="preserve">, </w:t>
      </w:r>
      <w:proofErr w:type="spellStart"/>
      <w:r w:rsidRPr="008A610E">
        <w:rPr>
          <w:sz w:val="28"/>
          <w:szCs w:val="28"/>
          <w:lang w:val="ru-RU"/>
        </w:rPr>
        <w:t>наприклад</w:t>
      </w:r>
      <w:proofErr w:type="spellEnd"/>
      <w:r w:rsidRPr="008A610E">
        <w:rPr>
          <w:sz w:val="28"/>
          <w:szCs w:val="28"/>
          <w:lang w:val="ru-RU"/>
        </w:rPr>
        <w:t xml:space="preserve">, </w:t>
      </w:r>
      <w:proofErr w:type="spellStart"/>
      <w:r w:rsidRPr="008A610E">
        <w:rPr>
          <w:sz w:val="28"/>
          <w:szCs w:val="28"/>
          <w:lang w:val="ru-RU"/>
        </w:rPr>
        <w:t>привітання</w:t>
      </w:r>
      <w:proofErr w:type="spellEnd"/>
      <w:r w:rsidRPr="008A610E">
        <w:rPr>
          <w:sz w:val="28"/>
          <w:szCs w:val="28"/>
          <w:lang w:val="ru-RU"/>
        </w:rPr>
        <w:t xml:space="preserve"> </w:t>
      </w:r>
      <w:proofErr w:type="spellStart"/>
      <w:r w:rsidRPr="008A610E">
        <w:rPr>
          <w:sz w:val="28"/>
          <w:szCs w:val="28"/>
          <w:lang w:val="ru-RU"/>
        </w:rPr>
        <w:t>зі</w:t>
      </w:r>
      <w:proofErr w:type="spellEnd"/>
      <w:r w:rsidRPr="008A610E">
        <w:rPr>
          <w:sz w:val="28"/>
          <w:szCs w:val="28"/>
          <w:lang w:val="ru-RU"/>
        </w:rPr>
        <w:t xml:space="preserve"> святом, </w:t>
      </w:r>
      <w:proofErr w:type="spellStart"/>
      <w:r w:rsidRPr="008A610E">
        <w:rPr>
          <w:sz w:val="28"/>
          <w:szCs w:val="28"/>
          <w:lang w:val="ru-RU"/>
        </w:rPr>
        <w:t>вітання</w:t>
      </w:r>
      <w:proofErr w:type="spellEnd"/>
      <w:r w:rsidRPr="008A610E">
        <w:rPr>
          <w:sz w:val="28"/>
          <w:szCs w:val="28"/>
          <w:lang w:val="ru-RU"/>
        </w:rPr>
        <w:t xml:space="preserve"> з </w:t>
      </w:r>
      <w:proofErr w:type="spellStart"/>
      <w:r w:rsidRPr="008A610E">
        <w:rPr>
          <w:sz w:val="28"/>
          <w:szCs w:val="28"/>
          <w:lang w:val="ru-RU"/>
        </w:rPr>
        <w:t>місця</w:t>
      </w:r>
      <w:proofErr w:type="spellEnd"/>
      <w:r w:rsidRPr="008A610E">
        <w:rPr>
          <w:sz w:val="28"/>
          <w:szCs w:val="28"/>
          <w:lang w:val="ru-RU"/>
        </w:rPr>
        <w:t xml:space="preserve"> </w:t>
      </w:r>
      <w:proofErr w:type="spellStart"/>
      <w:r w:rsidRPr="008A610E">
        <w:rPr>
          <w:sz w:val="28"/>
          <w:szCs w:val="28"/>
          <w:lang w:val="ru-RU"/>
        </w:rPr>
        <w:t>перебування</w:t>
      </w:r>
      <w:proofErr w:type="spellEnd"/>
      <w:r w:rsidRPr="008A610E">
        <w:rPr>
          <w:sz w:val="28"/>
          <w:szCs w:val="28"/>
          <w:lang w:val="ru-RU"/>
        </w:rPr>
        <w:t xml:space="preserve">, </w:t>
      </w:r>
      <w:proofErr w:type="spellStart"/>
      <w:r w:rsidRPr="008A610E">
        <w:rPr>
          <w:sz w:val="28"/>
          <w:szCs w:val="28"/>
          <w:lang w:val="ru-RU"/>
        </w:rPr>
        <w:t>побажання</w:t>
      </w:r>
      <w:proofErr w:type="spellEnd"/>
      <w:r w:rsidRPr="008A610E">
        <w:rPr>
          <w:sz w:val="28"/>
          <w:szCs w:val="28"/>
          <w:lang w:val="ru-RU"/>
        </w:rPr>
        <w:t xml:space="preserve">, </w:t>
      </w:r>
      <w:proofErr w:type="spellStart"/>
      <w:r w:rsidRPr="008A610E">
        <w:rPr>
          <w:sz w:val="28"/>
          <w:szCs w:val="28"/>
          <w:lang w:val="ru-RU"/>
        </w:rPr>
        <w:t>висловлення</w:t>
      </w:r>
      <w:proofErr w:type="spellEnd"/>
      <w:r w:rsidRPr="008A610E">
        <w:rPr>
          <w:sz w:val="28"/>
          <w:szCs w:val="28"/>
          <w:lang w:val="ru-RU"/>
        </w:rPr>
        <w:t xml:space="preserve"> </w:t>
      </w:r>
      <w:proofErr w:type="spellStart"/>
      <w:r w:rsidRPr="008A610E">
        <w:rPr>
          <w:sz w:val="28"/>
          <w:szCs w:val="28"/>
          <w:lang w:val="ru-RU"/>
        </w:rPr>
        <w:t>вдячності</w:t>
      </w:r>
      <w:proofErr w:type="spellEnd"/>
      <w:r w:rsidRPr="008A610E">
        <w:rPr>
          <w:sz w:val="28"/>
          <w:szCs w:val="28"/>
          <w:lang w:val="ru-RU"/>
        </w:rPr>
        <w:t xml:space="preserve"> (</w:t>
      </w:r>
      <w:proofErr w:type="spellStart"/>
      <w:r w:rsidRPr="008A610E">
        <w:rPr>
          <w:i/>
          <w:iCs/>
          <w:sz w:val="28"/>
          <w:szCs w:val="28"/>
          <w:lang w:val="ru-RU"/>
        </w:rPr>
        <w:t>Вітаю</w:t>
      </w:r>
      <w:proofErr w:type="spellEnd"/>
      <w:r w:rsidRPr="008A610E">
        <w:rPr>
          <w:i/>
          <w:iCs/>
          <w:sz w:val="28"/>
          <w:szCs w:val="28"/>
          <w:lang w:val="ru-RU"/>
        </w:rPr>
        <w:t xml:space="preserve">. </w:t>
      </w:r>
      <w:proofErr w:type="spellStart"/>
      <w:r w:rsidRPr="008A610E">
        <w:rPr>
          <w:i/>
          <w:iCs/>
          <w:sz w:val="28"/>
          <w:szCs w:val="28"/>
          <w:lang w:val="ru-RU"/>
        </w:rPr>
        <w:t>Бажаю</w:t>
      </w:r>
      <w:proofErr w:type="spellEnd"/>
      <w:r w:rsidRPr="008A610E">
        <w:rPr>
          <w:i/>
          <w:iCs/>
          <w:sz w:val="28"/>
          <w:szCs w:val="28"/>
          <w:lang w:val="ru-RU"/>
        </w:rPr>
        <w:t xml:space="preserve"> </w:t>
      </w:r>
      <w:proofErr w:type="spellStart"/>
      <w:r w:rsidRPr="008A610E">
        <w:rPr>
          <w:i/>
          <w:iCs/>
          <w:sz w:val="28"/>
          <w:szCs w:val="28"/>
          <w:lang w:val="ru-RU"/>
        </w:rPr>
        <w:t>успіху</w:t>
      </w:r>
      <w:proofErr w:type="spellEnd"/>
      <w:r w:rsidRPr="008A610E">
        <w:rPr>
          <w:i/>
          <w:iCs/>
          <w:sz w:val="28"/>
          <w:szCs w:val="28"/>
          <w:lang w:val="ru-RU"/>
        </w:rPr>
        <w:t xml:space="preserve">. </w:t>
      </w:r>
      <w:proofErr w:type="spellStart"/>
      <w:r w:rsidRPr="008A610E">
        <w:rPr>
          <w:i/>
          <w:iCs/>
          <w:sz w:val="28"/>
          <w:szCs w:val="28"/>
          <w:lang w:val="ru-RU"/>
        </w:rPr>
        <w:t>Удачі</w:t>
      </w:r>
      <w:proofErr w:type="spellEnd"/>
      <w:r w:rsidRPr="008A610E">
        <w:rPr>
          <w:i/>
          <w:iCs/>
          <w:sz w:val="28"/>
          <w:szCs w:val="28"/>
          <w:lang w:val="ru-RU"/>
        </w:rPr>
        <w:t xml:space="preserve">. </w:t>
      </w:r>
      <w:proofErr w:type="spellStart"/>
      <w:r w:rsidRPr="008A610E">
        <w:rPr>
          <w:i/>
          <w:iCs/>
          <w:sz w:val="28"/>
          <w:szCs w:val="28"/>
          <w:lang w:val="ru-RU"/>
        </w:rPr>
        <w:t>Привіт</w:t>
      </w:r>
      <w:proofErr w:type="spellEnd"/>
      <w:r w:rsidRPr="008A610E">
        <w:rPr>
          <w:i/>
          <w:iCs/>
          <w:sz w:val="28"/>
          <w:szCs w:val="28"/>
          <w:lang w:val="ru-RU"/>
        </w:rPr>
        <w:t xml:space="preserve"> </w:t>
      </w:r>
      <w:proofErr w:type="spellStart"/>
      <w:r w:rsidRPr="008A610E">
        <w:rPr>
          <w:i/>
          <w:iCs/>
          <w:sz w:val="28"/>
          <w:szCs w:val="28"/>
          <w:lang w:val="ru-RU"/>
        </w:rPr>
        <w:t>із</w:t>
      </w:r>
      <w:proofErr w:type="spellEnd"/>
      <w:r w:rsidRPr="008A610E">
        <w:rPr>
          <w:i/>
          <w:iCs/>
          <w:sz w:val="28"/>
          <w:szCs w:val="28"/>
          <w:lang w:val="ru-RU"/>
        </w:rPr>
        <w:t xml:space="preserve"> </w:t>
      </w:r>
      <w:proofErr w:type="spellStart"/>
      <w:r w:rsidRPr="008A610E">
        <w:rPr>
          <w:i/>
          <w:iCs/>
          <w:sz w:val="28"/>
          <w:szCs w:val="28"/>
          <w:lang w:val="ru-RU"/>
        </w:rPr>
        <w:t>Києва</w:t>
      </w:r>
      <w:proofErr w:type="spellEnd"/>
      <w:r w:rsidRPr="008A610E">
        <w:rPr>
          <w:i/>
          <w:iCs/>
          <w:sz w:val="28"/>
          <w:szCs w:val="28"/>
          <w:lang w:val="ru-RU"/>
        </w:rPr>
        <w:t xml:space="preserve">. </w:t>
      </w:r>
      <w:proofErr w:type="spellStart"/>
      <w:r w:rsidRPr="008A610E">
        <w:rPr>
          <w:i/>
          <w:iCs/>
          <w:sz w:val="28"/>
          <w:szCs w:val="28"/>
          <w:lang w:val="ru-RU"/>
        </w:rPr>
        <w:t>Дякую</w:t>
      </w:r>
      <w:proofErr w:type="spellEnd"/>
      <w:r w:rsidRPr="008A610E">
        <w:rPr>
          <w:i/>
          <w:iCs/>
          <w:sz w:val="28"/>
          <w:szCs w:val="28"/>
          <w:lang w:val="ru-RU"/>
        </w:rPr>
        <w:t xml:space="preserve"> Вам. </w:t>
      </w:r>
      <w:proofErr w:type="spellStart"/>
      <w:r w:rsidRPr="008A610E">
        <w:rPr>
          <w:i/>
          <w:iCs/>
          <w:sz w:val="28"/>
          <w:szCs w:val="28"/>
          <w:lang w:val="ru-RU"/>
        </w:rPr>
        <w:t>Ласкаво</w:t>
      </w:r>
      <w:proofErr w:type="spellEnd"/>
      <w:r w:rsidRPr="008A610E">
        <w:rPr>
          <w:i/>
          <w:iCs/>
          <w:sz w:val="28"/>
          <w:szCs w:val="28"/>
          <w:lang w:val="ru-RU"/>
        </w:rPr>
        <w:t xml:space="preserve"> просимо.</w:t>
      </w:r>
      <w:r w:rsidRPr="008A610E">
        <w:rPr>
          <w:sz w:val="28"/>
          <w:szCs w:val="28"/>
          <w:lang w:val="ru-RU"/>
        </w:rPr>
        <w:t xml:space="preserve">); </w:t>
      </w:r>
    </w:p>
    <w:p w14:paraId="003C5FB9" w14:textId="77777777" w:rsidR="007007BB" w:rsidRPr="008A610E" w:rsidRDefault="007007BB" w:rsidP="00E566EF">
      <w:pPr>
        <w:numPr>
          <w:ilvl w:val="0"/>
          <w:numId w:val="90"/>
        </w:numPr>
        <w:tabs>
          <w:tab w:val="left" w:pos="1080"/>
        </w:tabs>
        <w:ind w:left="360"/>
        <w:jc w:val="both"/>
        <w:rPr>
          <w:sz w:val="28"/>
          <w:szCs w:val="28"/>
          <w:lang w:val="ru-RU"/>
        </w:rPr>
      </w:pPr>
      <w:proofErr w:type="spellStart"/>
      <w:r w:rsidRPr="008A610E">
        <w:rPr>
          <w:sz w:val="28"/>
          <w:szCs w:val="28"/>
          <w:lang w:val="ru-RU"/>
        </w:rPr>
        <w:t>заповнювати</w:t>
      </w:r>
      <w:proofErr w:type="spellEnd"/>
      <w:r w:rsidRPr="008A610E">
        <w:rPr>
          <w:sz w:val="28"/>
          <w:szCs w:val="28"/>
          <w:lang w:val="ru-RU"/>
        </w:rPr>
        <w:t xml:space="preserve"> </w:t>
      </w:r>
      <w:proofErr w:type="spellStart"/>
      <w:r w:rsidRPr="008A610E">
        <w:rPr>
          <w:sz w:val="28"/>
          <w:szCs w:val="28"/>
          <w:lang w:val="ru-RU"/>
        </w:rPr>
        <w:t>формуляри</w:t>
      </w:r>
      <w:proofErr w:type="spellEnd"/>
      <w:r w:rsidRPr="008A610E">
        <w:rPr>
          <w:sz w:val="28"/>
          <w:szCs w:val="28"/>
          <w:lang w:val="ru-RU"/>
        </w:rPr>
        <w:t xml:space="preserve"> та </w:t>
      </w:r>
      <w:proofErr w:type="spellStart"/>
      <w:r w:rsidRPr="008A610E">
        <w:rPr>
          <w:sz w:val="28"/>
          <w:szCs w:val="28"/>
          <w:lang w:val="ru-RU"/>
        </w:rPr>
        <w:t>анкети</w:t>
      </w:r>
      <w:proofErr w:type="spellEnd"/>
      <w:r w:rsidRPr="008A610E">
        <w:rPr>
          <w:sz w:val="28"/>
          <w:szCs w:val="28"/>
          <w:lang w:val="ru-RU"/>
        </w:rPr>
        <w:t>;</w:t>
      </w:r>
    </w:p>
    <w:p w14:paraId="2730EFE9" w14:textId="77777777" w:rsidR="007007BB" w:rsidRPr="008A610E" w:rsidRDefault="007007BB" w:rsidP="00E566EF">
      <w:pPr>
        <w:numPr>
          <w:ilvl w:val="0"/>
          <w:numId w:val="90"/>
        </w:numPr>
        <w:tabs>
          <w:tab w:val="left" w:pos="1080"/>
        </w:tabs>
        <w:ind w:left="360"/>
        <w:jc w:val="both"/>
        <w:rPr>
          <w:sz w:val="28"/>
          <w:szCs w:val="28"/>
          <w:lang w:val="ru-RU"/>
        </w:rPr>
      </w:pPr>
      <w:proofErr w:type="spellStart"/>
      <w:r w:rsidRPr="008A610E">
        <w:rPr>
          <w:sz w:val="28"/>
          <w:szCs w:val="28"/>
          <w:lang w:val="ru-RU"/>
        </w:rPr>
        <w:t>написати</w:t>
      </w:r>
      <w:proofErr w:type="spellEnd"/>
      <w:r w:rsidRPr="008A610E">
        <w:rPr>
          <w:sz w:val="28"/>
          <w:szCs w:val="28"/>
          <w:lang w:val="ru-RU"/>
        </w:rPr>
        <w:t xml:space="preserve"> текст</w:t>
      </w:r>
      <w:r w:rsidR="00AA3329" w:rsidRPr="008A610E">
        <w:rPr>
          <w:sz w:val="28"/>
          <w:szCs w:val="28"/>
          <w:lang w:val="ru-RU"/>
        </w:rPr>
        <w:t xml:space="preserve"> про себе</w:t>
      </w:r>
      <w:r w:rsidRPr="008A610E">
        <w:rPr>
          <w:sz w:val="28"/>
          <w:szCs w:val="28"/>
          <w:lang w:val="ru-RU"/>
        </w:rPr>
        <w:t>;</w:t>
      </w:r>
    </w:p>
    <w:p w14:paraId="1B707DDD" w14:textId="77777777" w:rsidR="007007BB" w:rsidRPr="008A610E" w:rsidRDefault="007007BB" w:rsidP="00E566EF">
      <w:pPr>
        <w:numPr>
          <w:ilvl w:val="0"/>
          <w:numId w:val="90"/>
        </w:numPr>
        <w:tabs>
          <w:tab w:val="left" w:pos="1080"/>
        </w:tabs>
        <w:ind w:left="360"/>
        <w:jc w:val="both"/>
        <w:rPr>
          <w:sz w:val="28"/>
          <w:szCs w:val="28"/>
          <w:lang w:val="ru-RU"/>
        </w:rPr>
      </w:pPr>
      <w:proofErr w:type="spellStart"/>
      <w:r w:rsidRPr="008A610E">
        <w:rPr>
          <w:sz w:val="28"/>
          <w:szCs w:val="28"/>
          <w:lang w:val="ru-RU"/>
        </w:rPr>
        <w:t>описати</w:t>
      </w:r>
      <w:proofErr w:type="spellEnd"/>
      <w:r w:rsidRPr="008A610E">
        <w:rPr>
          <w:sz w:val="28"/>
          <w:szCs w:val="28"/>
          <w:lang w:val="ru-RU"/>
        </w:rPr>
        <w:t xml:space="preserve"> </w:t>
      </w:r>
      <w:proofErr w:type="spellStart"/>
      <w:r w:rsidRPr="008A610E">
        <w:rPr>
          <w:sz w:val="28"/>
          <w:szCs w:val="28"/>
          <w:lang w:val="ru-RU"/>
        </w:rPr>
        <w:t>своїх</w:t>
      </w:r>
      <w:proofErr w:type="spellEnd"/>
      <w:r w:rsidRPr="008A610E">
        <w:rPr>
          <w:sz w:val="28"/>
          <w:szCs w:val="28"/>
          <w:lang w:val="ru-RU"/>
        </w:rPr>
        <w:t xml:space="preserve"> </w:t>
      </w:r>
      <w:proofErr w:type="spellStart"/>
      <w:r w:rsidRPr="008A610E">
        <w:rPr>
          <w:sz w:val="28"/>
          <w:szCs w:val="28"/>
          <w:lang w:val="ru-RU"/>
        </w:rPr>
        <w:t>друзів</w:t>
      </w:r>
      <w:proofErr w:type="spellEnd"/>
      <w:r w:rsidRPr="008A610E">
        <w:rPr>
          <w:sz w:val="28"/>
          <w:szCs w:val="28"/>
          <w:lang w:val="ru-RU"/>
        </w:rPr>
        <w:t xml:space="preserve">, </w:t>
      </w:r>
      <w:proofErr w:type="spellStart"/>
      <w:r w:rsidRPr="008A610E">
        <w:rPr>
          <w:sz w:val="28"/>
          <w:szCs w:val="28"/>
          <w:lang w:val="ru-RU"/>
        </w:rPr>
        <w:t>батьків</w:t>
      </w:r>
      <w:proofErr w:type="spellEnd"/>
      <w:r w:rsidRPr="008A610E">
        <w:rPr>
          <w:sz w:val="28"/>
          <w:szCs w:val="28"/>
          <w:lang w:val="ru-RU"/>
        </w:rPr>
        <w:t xml:space="preserve"> короткими фразами, </w:t>
      </w:r>
      <w:proofErr w:type="spellStart"/>
      <w:r w:rsidRPr="008A610E">
        <w:rPr>
          <w:sz w:val="28"/>
          <w:szCs w:val="28"/>
          <w:lang w:val="ru-RU"/>
        </w:rPr>
        <w:t>використовуючи</w:t>
      </w:r>
      <w:proofErr w:type="spellEnd"/>
      <w:r w:rsidRPr="008A610E">
        <w:rPr>
          <w:sz w:val="28"/>
          <w:szCs w:val="28"/>
          <w:lang w:val="ru-RU"/>
        </w:rPr>
        <w:t xml:space="preserve"> слова </w:t>
      </w:r>
      <w:proofErr w:type="spellStart"/>
      <w:r w:rsidRPr="008A610E">
        <w:rPr>
          <w:sz w:val="28"/>
          <w:szCs w:val="28"/>
          <w:lang w:val="ru-RU"/>
        </w:rPr>
        <w:t>переважно</w:t>
      </w:r>
      <w:proofErr w:type="spellEnd"/>
      <w:r w:rsidRPr="008A610E">
        <w:rPr>
          <w:sz w:val="28"/>
          <w:szCs w:val="28"/>
          <w:lang w:val="ru-RU"/>
        </w:rPr>
        <w:t xml:space="preserve"> в </w:t>
      </w:r>
      <w:proofErr w:type="spellStart"/>
      <w:r w:rsidRPr="008A610E">
        <w:rPr>
          <w:sz w:val="28"/>
          <w:szCs w:val="28"/>
          <w:lang w:val="ru-RU"/>
        </w:rPr>
        <w:t>початковій</w:t>
      </w:r>
      <w:proofErr w:type="spellEnd"/>
      <w:r w:rsidRPr="008A610E">
        <w:rPr>
          <w:sz w:val="28"/>
          <w:szCs w:val="28"/>
          <w:lang w:val="ru-RU"/>
        </w:rPr>
        <w:t xml:space="preserve"> </w:t>
      </w:r>
      <w:proofErr w:type="spellStart"/>
      <w:r w:rsidRPr="008A610E">
        <w:rPr>
          <w:sz w:val="28"/>
          <w:szCs w:val="28"/>
          <w:lang w:val="ru-RU"/>
        </w:rPr>
        <w:t>формі</w:t>
      </w:r>
      <w:proofErr w:type="spellEnd"/>
      <w:r w:rsidRPr="008A610E">
        <w:rPr>
          <w:sz w:val="28"/>
          <w:szCs w:val="28"/>
          <w:lang w:val="ru-RU"/>
        </w:rPr>
        <w:t xml:space="preserve"> (</w:t>
      </w:r>
      <w:proofErr w:type="spellStart"/>
      <w:r w:rsidRPr="008A610E">
        <w:rPr>
          <w:i/>
          <w:iCs/>
          <w:sz w:val="28"/>
          <w:szCs w:val="28"/>
          <w:lang w:val="ru-RU"/>
        </w:rPr>
        <w:t>Це</w:t>
      </w:r>
      <w:proofErr w:type="spellEnd"/>
      <w:r w:rsidRPr="008A610E">
        <w:rPr>
          <w:i/>
          <w:iCs/>
          <w:sz w:val="28"/>
          <w:szCs w:val="28"/>
          <w:lang w:val="ru-RU"/>
        </w:rPr>
        <w:t xml:space="preserve"> друг. </w:t>
      </w:r>
      <w:proofErr w:type="spellStart"/>
      <w:r w:rsidRPr="008A610E">
        <w:rPr>
          <w:i/>
          <w:iCs/>
          <w:sz w:val="28"/>
          <w:szCs w:val="28"/>
          <w:lang w:val="ru-RU"/>
        </w:rPr>
        <w:t>Його</w:t>
      </w:r>
      <w:proofErr w:type="spellEnd"/>
      <w:r w:rsidRPr="008A610E">
        <w:rPr>
          <w:i/>
          <w:iCs/>
          <w:sz w:val="28"/>
          <w:szCs w:val="28"/>
          <w:lang w:val="ru-RU"/>
        </w:rPr>
        <w:t xml:space="preserve"> </w:t>
      </w:r>
      <w:proofErr w:type="spellStart"/>
      <w:r w:rsidRPr="008A610E">
        <w:rPr>
          <w:i/>
          <w:iCs/>
          <w:sz w:val="28"/>
          <w:szCs w:val="28"/>
          <w:lang w:val="ru-RU"/>
        </w:rPr>
        <w:t>звати</w:t>
      </w:r>
      <w:proofErr w:type="spellEnd"/>
      <w:r w:rsidRPr="008A610E">
        <w:rPr>
          <w:i/>
          <w:iCs/>
          <w:sz w:val="28"/>
          <w:szCs w:val="28"/>
          <w:lang w:val="ru-RU"/>
        </w:rPr>
        <w:t xml:space="preserve"> </w:t>
      </w:r>
      <w:proofErr w:type="spellStart"/>
      <w:r w:rsidRPr="008A610E">
        <w:rPr>
          <w:i/>
          <w:iCs/>
          <w:sz w:val="28"/>
          <w:szCs w:val="28"/>
          <w:lang w:val="ru-RU"/>
        </w:rPr>
        <w:t>Луїджі</w:t>
      </w:r>
      <w:proofErr w:type="spellEnd"/>
      <w:r w:rsidRPr="008A610E">
        <w:rPr>
          <w:i/>
          <w:iCs/>
          <w:sz w:val="28"/>
          <w:szCs w:val="28"/>
          <w:lang w:val="ru-RU"/>
        </w:rPr>
        <w:t xml:space="preserve">. </w:t>
      </w:r>
      <w:proofErr w:type="spellStart"/>
      <w:r w:rsidRPr="008A610E">
        <w:rPr>
          <w:i/>
          <w:iCs/>
          <w:sz w:val="28"/>
          <w:szCs w:val="28"/>
          <w:lang w:val="ru-RU"/>
        </w:rPr>
        <w:t>Він</w:t>
      </w:r>
      <w:proofErr w:type="spellEnd"/>
      <w:r w:rsidRPr="008A610E">
        <w:rPr>
          <w:i/>
          <w:iCs/>
          <w:sz w:val="28"/>
          <w:szCs w:val="28"/>
          <w:lang w:val="ru-RU"/>
        </w:rPr>
        <w:t xml:space="preserve"> студент. </w:t>
      </w:r>
      <w:proofErr w:type="spellStart"/>
      <w:r w:rsidRPr="008A610E">
        <w:rPr>
          <w:i/>
          <w:iCs/>
          <w:sz w:val="28"/>
          <w:szCs w:val="28"/>
          <w:lang w:val="ru-RU"/>
        </w:rPr>
        <w:t>Він</w:t>
      </w:r>
      <w:proofErr w:type="spellEnd"/>
      <w:r w:rsidRPr="008A610E">
        <w:rPr>
          <w:i/>
          <w:iCs/>
          <w:sz w:val="28"/>
          <w:szCs w:val="28"/>
          <w:lang w:val="ru-RU"/>
        </w:rPr>
        <w:t xml:space="preserve"> </w:t>
      </w:r>
      <w:proofErr w:type="spellStart"/>
      <w:r w:rsidRPr="008A610E">
        <w:rPr>
          <w:i/>
          <w:iCs/>
          <w:sz w:val="28"/>
          <w:szCs w:val="28"/>
          <w:lang w:val="ru-RU"/>
        </w:rPr>
        <w:t>італієць</w:t>
      </w:r>
      <w:proofErr w:type="spellEnd"/>
      <w:r w:rsidRPr="008A610E">
        <w:rPr>
          <w:i/>
          <w:iCs/>
          <w:sz w:val="28"/>
          <w:szCs w:val="28"/>
          <w:lang w:val="ru-RU"/>
        </w:rPr>
        <w:t xml:space="preserve">. </w:t>
      </w:r>
      <w:proofErr w:type="spellStart"/>
      <w:r w:rsidRPr="008A610E">
        <w:rPr>
          <w:i/>
          <w:iCs/>
          <w:sz w:val="28"/>
          <w:szCs w:val="28"/>
          <w:lang w:val="ru-RU"/>
        </w:rPr>
        <w:t>Його</w:t>
      </w:r>
      <w:proofErr w:type="spellEnd"/>
      <w:r w:rsidRPr="008A610E">
        <w:rPr>
          <w:i/>
          <w:iCs/>
          <w:sz w:val="28"/>
          <w:szCs w:val="28"/>
          <w:lang w:val="ru-RU"/>
        </w:rPr>
        <w:t xml:space="preserve"> </w:t>
      </w:r>
      <w:proofErr w:type="spellStart"/>
      <w:r w:rsidRPr="008A610E">
        <w:rPr>
          <w:i/>
          <w:iCs/>
          <w:sz w:val="28"/>
          <w:szCs w:val="28"/>
          <w:lang w:val="ru-RU"/>
        </w:rPr>
        <w:t>волосся</w:t>
      </w:r>
      <w:proofErr w:type="spellEnd"/>
      <w:r w:rsidRPr="008A610E">
        <w:rPr>
          <w:i/>
          <w:iCs/>
          <w:sz w:val="28"/>
          <w:szCs w:val="28"/>
          <w:lang w:val="ru-RU"/>
        </w:rPr>
        <w:t xml:space="preserve"> </w:t>
      </w:r>
      <w:proofErr w:type="spellStart"/>
      <w:r w:rsidRPr="008A610E">
        <w:rPr>
          <w:i/>
          <w:iCs/>
          <w:sz w:val="28"/>
          <w:szCs w:val="28"/>
          <w:lang w:val="ru-RU"/>
        </w:rPr>
        <w:t>чорне</w:t>
      </w:r>
      <w:proofErr w:type="spellEnd"/>
      <w:r w:rsidRPr="008A610E">
        <w:rPr>
          <w:i/>
          <w:iCs/>
          <w:sz w:val="28"/>
          <w:szCs w:val="28"/>
          <w:lang w:val="ru-RU"/>
        </w:rPr>
        <w:t xml:space="preserve">. </w:t>
      </w:r>
      <w:proofErr w:type="spellStart"/>
      <w:r w:rsidRPr="008A610E">
        <w:rPr>
          <w:i/>
          <w:iCs/>
          <w:sz w:val="28"/>
          <w:szCs w:val="28"/>
          <w:lang w:val="ru-RU"/>
        </w:rPr>
        <w:t>Його</w:t>
      </w:r>
      <w:proofErr w:type="spellEnd"/>
      <w:r w:rsidRPr="008A610E">
        <w:rPr>
          <w:i/>
          <w:iCs/>
          <w:sz w:val="28"/>
          <w:szCs w:val="28"/>
          <w:lang w:val="ru-RU"/>
        </w:rPr>
        <w:t xml:space="preserve"> </w:t>
      </w:r>
      <w:proofErr w:type="spellStart"/>
      <w:r w:rsidRPr="008A610E">
        <w:rPr>
          <w:i/>
          <w:iCs/>
          <w:sz w:val="28"/>
          <w:szCs w:val="28"/>
          <w:lang w:val="ru-RU"/>
        </w:rPr>
        <w:t>очі</w:t>
      </w:r>
      <w:proofErr w:type="spellEnd"/>
      <w:r w:rsidRPr="008A610E">
        <w:rPr>
          <w:i/>
          <w:iCs/>
          <w:sz w:val="28"/>
          <w:szCs w:val="28"/>
          <w:lang w:val="ru-RU"/>
        </w:rPr>
        <w:t xml:space="preserve"> </w:t>
      </w:r>
      <w:proofErr w:type="spellStart"/>
      <w:r w:rsidRPr="008A610E">
        <w:rPr>
          <w:i/>
          <w:iCs/>
          <w:sz w:val="28"/>
          <w:szCs w:val="28"/>
          <w:lang w:val="ru-RU"/>
        </w:rPr>
        <w:t>чорні</w:t>
      </w:r>
      <w:proofErr w:type="spellEnd"/>
      <w:r w:rsidRPr="008A610E">
        <w:rPr>
          <w:i/>
          <w:iCs/>
          <w:sz w:val="28"/>
          <w:szCs w:val="28"/>
          <w:lang w:val="ru-RU"/>
        </w:rPr>
        <w:t xml:space="preserve"> </w:t>
      </w:r>
      <w:proofErr w:type="spellStart"/>
      <w:r w:rsidRPr="008A610E">
        <w:rPr>
          <w:i/>
          <w:iCs/>
          <w:sz w:val="28"/>
          <w:szCs w:val="28"/>
          <w:lang w:val="ru-RU"/>
        </w:rPr>
        <w:t>також</w:t>
      </w:r>
      <w:proofErr w:type="spellEnd"/>
      <w:r w:rsidRPr="008A610E">
        <w:rPr>
          <w:i/>
          <w:iCs/>
          <w:sz w:val="28"/>
          <w:szCs w:val="28"/>
          <w:lang w:val="ru-RU"/>
        </w:rPr>
        <w:t xml:space="preserve">. </w:t>
      </w:r>
      <w:proofErr w:type="spellStart"/>
      <w:r w:rsidRPr="008A610E">
        <w:rPr>
          <w:i/>
          <w:iCs/>
          <w:sz w:val="28"/>
          <w:szCs w:val="28"/>
          <w:lang w:val="ru-RU"/>
        </w:rPr>
        <w:t>Він</w:t>
      </w:r>
      <w:proofErr w:type="spellEnd"/>
      <w:r w:rsidRPr="008A610E">
        <w:rPr>
          <w:i/>
          <w:iCs/>
          <w:sz w:val="28"/>
          <w:szCs w:val="28"/>
          <w:lang w:val="ru-RU"/>
        </w:rPr>
        <w:t xml:space="preserve"> </w:t>
      </w:r>
      <w:proofErr w:type="spellStart"/>
      <w:r w:rsidRPr="008A610E">
        <w:rPr>
          <w:i/>
          <w:iCs/>
          <w:sz w:val="28"/>
          <w:szCs w:val="28"/>
          <w:lang w:val="ru-RU"/>
        </w:rPr>
        <w:t>високий</w:t>
      </w:r>
      <w:proofErr w:type="spellEnd"/>
      <w:r w:rsidRPr="008A610E">
        <w:rPr>
          <w:i/>
          <w:iCs/>
          <w:sz w:val="28"/>
          <w:szCs w:val="28"/>
          <w:lang w:val="ru-RU"/>
        </w:rPr>
        <w:t>.</w:t>
      </w:r>
      <w:r w:rsidRPr="008A610E">
        <w:rPr>
          <w:sz w:val="28"/>
          <w:szCs w:val="28"/>
          <w:lang w:val="ru-RU"/>
        </w:rPr>
        <w:t>);</w:t>
      </w:r>
    </w:p>
    <w:p w14:paraId="45993C56" w14:textId="77777777" w:rsidR="007007BB" w:rsidRPr="008A610E" w:rsidRDefault="007007BB" w:rsidP="00E566EF">
      <w:pPr>
        <w:numPr>
          <w:ilvl w:val="0"/>
          <w:numId w:val="90"/>
        </w:numPr>
        <w:tabs>
          <w:tab w:val="left" w:pos="1080"/>
        </w:tabs>
        <w:ind w:left="360"/>
        <w:jc w:val="both"/>
        <w:rPr>
          <w:sz w:val="28"/>
          <w:szCs w:val="28"/>
          <w:lang w:val="en-US"/>
        </w:rPr>
      </w:pPr>
      <w:proofErr w:type="spellStart"/>
      <w:r w:rsidRPr="008A610E">
        <w:rPr>
          <w:sz w:val="28"/>
          <w:szCs w:val="28"/>
          <w:lang w:val="ru-RU"/>
        </w:rPr>
        <w:t>описати</w:t>
      </w:r>
      <w:proofErr w:type="spellEnd"/>
      <w:r w:rsidRPr="008A610E">
        <w:rPr>
          <w:sz w:val="28"/>
          <w:szCs w:val="28"/>
          <w:lang w:val="ru-RU"/>
        </w:rPr>
        <w:t xml:space="preserve"> </w:t>
      </w:r>
      <w:proofErr w:type="spellStart"/>
      <w:r w:rsidRPr="008A610E">
        <w:rPr>
          <w:sz w:val="28"/>
          <w:szCs w:val="28"/>
          <w:lang w:val="ru-RU"/>
        </w:rPr>
        <w:t>предмети</w:t>
      </w:r>
      <w:proofErr w:type="spellEnd"/>
      <w:r w:rsidRPr="008A610E">
        <w:rPr>
          <w:sz w:val="28"/>
          <w:szCs w:val="28"/>
          <w:lang w:val="ru-RU"/>
        </w:rPr>
        <w:t xml:space="preserve"> </w:t>
      </w:r>
      <w:proofErr w:type="spellStart"/>
      <w:r w:rsidRPr="008A610E">
        <w:rPr>
          <w:sz w:val="28"/>
          <w:szCs w:val="28"/>
          <w:lang w:val="ru-RU"/>
        </w:rPr>
        <w:t>щоденного</w:t>
      </w:r>
      <w:proofErr w:type="spellEnd"/>
      <w:r w:rsidRPr="008A610E">
        <w:rPr>
          <w:sz w:val="28"/>
          <w:szCs w:val="28"/>
          <w:lang w:val="ru-RU"/>
        </w:rPr>
        <w:t xml:space="preserve"> </w:t>
      </w:r>
      <w:proofErr w:type="spellStart"/>
      <w:r w:rsidRPr="008A610E">
        <w:rPr>
          <w:sz w:val="28"/>
          <w:szCs w:val="28"/>
          <w:lang w:val="ru-RU"/>
        </w:rPr>
        <w:t>вжитку</w:t>
      </w:r>
      <w:proofErr w:type="spellEnd"/>
      <w:r w:rsidRPr="008A610E">
        <w:rPr>
          <w:sz w:val="28"/>
          <w:szCs w:val="28"/>
          <w:lang w:val="ru-RU"/>
        </w:rPr>
        <w:t xml:space="preserve">, </w:t>
      </w:r>
      <w:proofErr w:type="spellStart"/>
      <w:r w:rsidRPr="008A610E">
        <w:rPr>
          <w:sz w:val="28"/>
          <w:szCs w:val="28"/>
          <w:lang w:val="ru-RU"/>
        </w:rPr>
        <w:t>тварину</w:t>
      </w:r>
      <w:proofErr w:type="spellEnd"/>
      <w:r w:rsidRPr="008A610E">
        <w:rPr>
          <w:sz w:val="28"/>
          <w:szCs w:val="28"/>
          <w:lang w:val="ru-RU"/>
        </w:rPr>
        <w:t xml:space="preserve">, </w:t>
      </w:r>
      <w:proofErr w:type="spellStart"/>
      <w:r w:rsidRPr="008A610E">
        <w:rPr>
          <w:sz w:val="28"/>
          <w:szCs w:val="28"/>
          <w:lang w:val="ru-RU"/>
        </w:rPr>
        <w:t>кімнату</w:t>
      </w:r>
      <w:proofErr w:type="spellEnd"/>
      <w:r w:rsidRPr="008A610E">
        <w:rPr>
          <w:sz w:val="28"/>
          <w:szCs w:val="28"/>
          <w:lang w:val="ru-RU"/>
        </w:rPr>
        <w:t xml:space="preserve">, погоду, </w:t>
      </w:r>
      <w:proofErr w:type="spellStart"/>
      <w:r w:rsidRPr="008A610E">
        <w:rPr>
          <w:sz w:val="28"/>
          <w:szCs w:val="28"/>
          <w:lang w:val="ru-RU"/>
        </w:rPr>
        <w:t>вказавши</w:t>
      </w:r>
      <w:proofErr w:type="spellEnd"/>
      <w:r w:rsidRPr="008A610E">
        <w:rPr>
          <w:sz w:val="28"/>
          <w:szCs w:val="28"/>
          <w:lang w:val="ru-RU"/>
        </w:rPr>
        <w:t xml:space="preserve"> 1-2 </w:t>
      </w:r>
      <w:proofErr w:type="spellStart"/>
      <w:r w:rsidRPr="008A610E">
        <w:rPr>
          <w:sz w:val="28"/>
          <w:szCs w:val="28"/>
          <w:lang w:val="ru-RU"/>
        </w:rPr>
        <w:t>характерні</w:t>
      </w:r>
      <w:proofErr w:type="spellEnd"/>
      <w:r w:rsidRPr="008A610E">
        <w:rPr>
          <w:sz w:val="28"/>
          <w:szCs w:val="28"/>
          <w:lang w:val="ru-RU"/>
        </w:rPr>
        <w:t xml:space="preserve"> </w:t>
      </w:r>
      <w:proofErr w:type="spellStart"/>
      <w:r w:rsidRPr="008A610E">
        <w:rPr>
          <w:sz w:val="28"/>
          <w:szCs w:val="28"/>
          <w:lang w:val="ru-RU"/>
        </w:rPr>
        <w:t>риси</w:t>
      </w:r>
      <w:proofErr w:type="spellEnd"/>
      <w:r w:rsidRPr="008A610E">
        <w:rPr>
          <w:sz w:val="28"/>
          <w:szCs w:val="28"/>
          <w:lang w:val="ru-RU"/>
        </w:rPr>
        <w:t xml:space="preserve"> (</w:t>
      </w:r>
      <w:proofErr w:type="spellStart"/>
      <w:r w:rsidRPr="008A610E">
        <w:rPr>
          <w:i/>
          <w:iCs/>
          <w:sz w:val="28"/>
          <w:szCs w:val="28"/>
          <w:lang w:val="ru-RU"/>
        </w:rPr>
        <w:t>Кімната</w:t>
      </w:r>
      <w:proofErr w:type="spellEnd"/>
      <w:r w:rsidRPr="008A610E">
        <w:rPr>
          <w:i/>
          <w:iCs/>
          <w:sz w:val="28"/>
          <w:szCs w:val="28"/>
          <w:lang w:val="ru-RU"/>
        </w:rPr>
        <w:t xml:space="preserve"> велика. </w:t>
      </w:r>
      <w:proofErr w:type="spellStart"/>
      <w:r w:rsidRPr="008A610E">
        <w:rPr>
          <w:i/>
          <w:iCs/>
          <w:sz w:val="28"/>
          <w:szCs w:val="28"/>
          <w:lang w:val="en-US"/>
        </w:rPr>
        <w:t>Собака</w:t>
      </w:r>
      <w:proofErr w:type="spellEnd"/>
      <w:r w:rsidRPr="008A610E">
        <w:rPr>
          <w:i/>
          <w:iCs/>
          <w:sz w:val="28"/>
          <w:szCs w:val="28"/>
          <w:lang w:val="en-US"/>
        </w:rPr>
        <w:t xml:space="preserve"> </w:t>
      </w:r>
      <w:proofErr w:type="spellStart"/>
      <w:r w:rsidRPr="008A610E">
        <w:rPr>
          <w:i/>
          <w:iCs/>
          <w:sz w:val="28"/>
          <w:szCs w:val="28"/>
          <w:lang w:val="en-US"/>
        </w:rPr>
        <w:t>старий</w:t>
      </w:r>
      <w:proofErr w:type="spellEnd"/>
      <w:r w:rsidRPr="008A610E">
        <w:rPr>
          <w:i/>
          <w:iCs/>
          <w:sz w:val="28"/>
          <w:szCs w:val="28"/>
          <w:lang w:val="en-US"/>
        </w:rPr>
        <w:t xml:space="preserve">. </w:t>
      </w:r>
      <w:proofErr w:type="spellStart"/>
      <w:r w:rsidRPr="008A610E">
        <w:rPr>
          <w:i/>
          <w:iCs/>
          <w:sz w:val="28"/>
          <w:szCs w:val="28"/>
          <w:lang w:val="en-US"/>
        </w:rPr>
        <w:t>Тут</w:t>
      </w:r>
      <w:proofErr w:type="spellEnd"/>
      <w:r w:rsidRPr="008A610E">
        <w:rPr>
          <w:i/>
          <w:iCs/>
          <w:sz w:val="28"/>
          <w:szCs w:val="28"/>
          <w:lang w:val="en-US"/>
        </w:rPr>
        <w:t xml:space="preserve"> </w:t>
      </w:r>
      <w:proofErr w:type="spellStart"/>
      <w:r w:rsidRPr="008A610E">
        <w:rPr>
          <w:i/>
          <w:iCs/>
          <w:sz w:val="28"/>
          <w:szCs w:val="28"/>
          <w:lang w:val="en-US"/>
        </w:rPr>
        <w:t>холодна</w:t>
      </w:r>
      <w:proofErr w:type="spellEnd"/>
      <w:r w:rsidRPr="008A610E">
        <w:rPr>
          <w:i/>
          <w:iCs/>
          <w:sz w:val="28"/>
          <w:szCs w:val="28"/>
          <w:lang w:val="en-US"/>
        </w:rPr>
        <w:t xml:space="preserve"> </w:t>
      </w:r>
      <w:proofErr w:type="spellStart"/>
      <w:r w:rsidRPr="008A610E">
        <w:rPr>
          <w:i/>
          <w:iCs/>
          <w:sz w:val="28"/>
          <w:szCs w:val="28"/>
          <w:lang w:val="en-US"/>
        </w:rPr>
        <w:t>погода</w:t>
      </w:r>
      <w:proofErr w:type="spellEnd"/>
      <w:r w:rsidRPr="008A610E">
        <w:rPr>
          <w:i/>
          <w:iCs/>
          <w:sz w:val="28"/>
          <w:szCs w:val="28"/>
          <w:lang w:val="en-US"/>
        </w:rPr>
        <w:t>.</w:t>
      </w:r>
      <w:proofErr w:type="gramStart"/>
      <w:r w:rsidRPr="008A610E">
        <w:rPr>
          <w:sz w:val="28"/>
          <w:szCs w:val="28"/>
          <w:lang w:val="en-US"/>
        </w:rPr>
        <w:t>);</w:t>
      </w:r>
      <w:proofErr w:type="gramEnd"/>
    </w:p>
    <w:p w14:paraId="22AC79CC" w14:textId="77777777" w:rsidR="007007BB" w:rsidRPr="008A610E" w:rsidRDefault="00E31F3B" w:rsidP="00E566EF">
      <w:pPr>
        <w:numPr>
          <w:ilvl w:val="0"/>
          <w:numId w:val="90"/>
        </w:numPr>
        <w:tabs>
          <w:tab w:val="left" w:pos="1080"/>
        </w:tabs>
        <w:ind w:left="360"/>
        <w:jc w:val="both"/>
        <w:rPr>
          <w:sz w:val="28"/>
          <w:szCs w:val="28"/>
          <w:lang w:val="ru-RU"/>
        </w:rPr>
      </w:pPr>
      <w:proofErr w:type="spellStart"/>
      <w:r w:rsidRPr="008A610E">
        <w:rPr>
          <w:sz w:val="28"/>
          <w:szCs w:val="28"/>
          <w:lang w:val="ru-RU"/>
        </w:rPr>
        <w:t>заадресувати</w:t>
      </w:r>
      <w:proofErr w:type="spellEnd"/>
      <w:r w:rsidR="007007BB" w:rsidRPr="008A610E">
        <w:rPr>
          <w:sz w:val="28"/>
          <w:szCs w:val="28"/>
          <w:lang w:val="ru-RU"/>
        </w:rPr>
        <w:t xml:space="preserve"> конверт;</w:t>
      </w:r>
    </w:p>
    <w:p w14:paraId="4DC956AF" w14:textId="77777777" w:rsidR="007007BB" w:rsidRPr="008A610E" w:rsidRDefault="007007BB" w:rsidP="00E566EF">
      <w:pPr>
        <w:numPr>
          <w:ilvl w:val="0"/>
          <w:numId w:val="90"/>
        </w:numPr>
        <w:tabs>
          <w:tab w:val="left" w:pos="1080"/>
        </w:tabs>
        <w:ind w:left="360"/>
        <w:jc w:val="both"/>
        <w:rPr>
          <w:sz w:val="28"/>
          <w:szCs w:val="28"/>
          <w:lang w:val="ru-RU"/>
        </w:rPr>
      </w:pPr>
      <w:proofErr w:type="spellStart"/>
      <w:r w:rsidRPr="008A610E">
        <w:rPr>
          <w:sz w:val="28"/>
          <w:szCs w:val="28"/>
          <w:lang w:val="ru-RU"/>
        </w:rPr>
        <w:t>переписувати</w:t>
      </w:r>
      <w:proofErr w:type="spellEnd"/>
      <w:r w:rsidRPr="008A610E">
        <w:rPr>
          <w:sz w:val="28"/>
          <w:szCs w:val="28"/>
          <w:lang w:val="ru-RU"/>
        </w:rPr>
        <w:t xml:space="preserve"> </w:t>
      </w:r>
      <w:proofErr w:type="spellStart"/>
      <w:r w:rsidRPr="008A610E">
        <w:rPr>
          <w:sz w:val="28"/>
          <w:szCs w:val="28"/>
          <w:lang w:val="ru-RU"/>
        </w:rPr>
        <w:t>знайомі</w:t>
      </w:r>
      <w:proofErr w:type="spellEnd"/>
      <w:r w:rsidRPr="008A610E">
        <w:rPr>
          <w:sz w:val="28"/>
          <w:szCs w:val="28"/>
          <w:lang w:val="ru-RU"/>
        </w:rPr>
        <w:t xml:space="preserve"> слова і </w:t>
      </w:r>
      <w:proofErr w:type="spellStart"/>
      <w:r w:rsidRPr="008A610E">
        <w:rPr>
          <w:sz w:val="28"/>
          <w:szCs w:val="28"/>
          <w:lang w:val="ru-RU"/>
        </w:rPr>
        <w:t>короткі</w:t>
      </w:r>
      <w:proofErr w:type="spellEnd"/>
      <w:r w:rsidRPr="008A610E">
        <w:rPr>
          <w:sz w:val="28"/>
          <w:szCs w:val="28"/>
          <w:lang w:val="ru-RU"/>
        </w:rPr>
        <w:t xml:space="preserve"> </w:t>
      </w:r>
      <w:proofErr w:type="spellStart"/>
      <w:r w:rsidRPr="008A610E">
        <w:rPr>
          <w:sz w:val="28"/>
          <w:szCs w:val="28"/>
          <w:lang w:val="ru-RU"/>
        </w:rPr>
        <w:t>фрази</w:t>
      </w:r>
      <w:proofErr w:type="spellEnd"/>
      <w:r w:rsidRPr="008A610E">
        <w:rPr>
          <w:sz w:val="28"/>
          <w:szCs w:val="28"/>
          <w:lang w:val="ru-RU"/>
        </w:rPr>
        <w:t xml:space="preserve">, </w:t>
      </w:r>
      <w:proofErr w:type="spellStart"/>
      <w:r w:rsidRPr="008A610E">
        <w:rPr>
          <w:sz w:val="28"/>
          <w:szCs w:val="28"/>
          <w:lang w:val="ru-RU"/>
        </w:rPr>
        <w:t>наприклад</w:t>
      </w:r>
      <w:proofErr w:type="spellEnd"/>
      <w:r w:rsidRPr="008A610E">
        <w:rPr>
          <w:sz w:val="28"/>
          <w:szCs w:val="28"/>
          <w:lang w:val="ru-RU"/>
        </w:rPr>
        <w:t xml:space="preserve">, </w:t>
      </w:r>
      <w:proofErr w:type="spellStart"/>
      <w:r w:rsidRPr="008A610E">
        <w:rPr>
          <w:sz w:val="28"/>
          <w:szCs w:val="28"/>
          <w:lang w:val="ru-RU"/>
        </w:rPr>
        <w:t>прості</w:t>
      </w:r>
      <w:proofErr w:type="spellEnd"/>
      <w:r w:rsidRPr="008A610E">
        <w:rPr>
          <w:sz w:val="28"/>
          <w:szCs w:val="28"/>
          <w:lang w:val="ru-RU"/>
        </w:rPr>
        <w:t xml:space="preserve"> </w:t>
      </w:r>
      <w:proofErr w:type="spellStart"/>
      <w:r w:rsidRPr="008A610E">
        <w:rPr>
          <w:sz w:val="28"/>
          <w:szCs w:val="28"/>
          <w:lang w:val="ru-RU"/>
        </w:rPr>
        <w:t>написи</w:t>
      </w:r>
      <w:proofErr w:type="spellEnd"/>
      <w:r w:rsidRPr="008A610E">
        <w:rPr>
          <w:sz w:val="28"/>
          <w:szCs w:val="28"/>
          <w:lang w:val="ru-RU"/>
        </w:rPr>
        <w:t xml:space="preserve"> (</w:t>
      </w:r>
      <w:r w:rsidRPr="008A610E">
        <w:rPr>
          <w:i/>
          <w:iCs/>
          <w:sz w:val="28"/>
          <w:szCs w:val="28"/>
          <w:lang w:val="ru-RU"/>
        </w:rPr>
        <w:t xml:space="preserve">не </w:t>
      </w:r>
      <w:proofErr w:type="spellStart"/>
      <w:r w:rsidRPr="008A610E">
        <w:rPr>
          <w:i/>
          <w:iCs/>
          <w:sz w:val="28"/>
          <w:szCs w:val="28"/>
          <w:lang w:val="ru-RU"/>
        </w:rPr>
        <w:t>курити</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інструкції</w:t>
      </w:r>
      <w:proofErr w:type="spellEnd"/>
      <w:r w:rsidRPr="008A610E">
        <w:rPr>
          <w:sz w:val="28"/>
          <w:szCs w:val="28"/>
          <w:lang w:val="ru-RU"/>
        </w:rPr>
        <w:t xml:space="preserve"> (</w:t>
      </w:r>
      <w:proofErr w:type="spellStart"/>
      <w:r w:rsidRPr="008A610E">
        <w:rPr>
          <w:i/>
          <w:iCs/>
          <w:sz w:val="28"/>
          <w:szCs w:val="28"/>
          <w:lang w:val="ru-RU"/>
        </w:rPr>
        <w:t>зачинити</w:t>
      </w:r>
      <w:proofErr w:type="spellEnd"/>
      <w:r w:rsidRPr="008A610E">
        <w:rPr>
          <w:i/>
          <w:iCs/>
          <w:sz w:val="28"/>
          <w:szCs w:val="28"/>
          <w:lang w:val="ru-RU"/>
        </w:rPr>
        <w:t xml:space="preserve"> </w:t>
      </w:r>
      <w:proofErr w:type="spellStart"/>
      <w:r w:rsidRPr="008A610E">
        <w:rPr>
          <w:i/>
          <w:iCs/>
          <w:sz w:val="28"/>
          <w:szCs w:val="28"/>
          <w:lang w:val="ru-RU"/>
        </w:rPr>
        <w:t>двері</w:t>
      </w:r>
      <w:proofErr w:type="spellEnd"/>
      <w:r w:rsidRPr="008A610E">
        <w:rPr>
          <w:sz w:val="28"/>
          <w:szCs w:val="28"/>
          <w:lang w:val="ru-RU"/>
        </w:rPr>
        <w:t xml:space="preserve">), </w:t>
      </w:r>
      <w:proofErr w:type="spellStart"/>
      <w:r w:rsidRPr="008A610E">
        <w:rPr>
          <w:sz w:val="28"/>
          <w:szCs w:val="28"/>
          <w:lang w:val="ru-RU"/>
        </w:rPr>
        <w:t>назви</w:t>
      </w:r>
      <w:proofErr w:type="spellEnd"/>
      <w:r w:rsidRPr="008A610E">
        <w:rPr>
          <w:sz w:val="28"/>
          <w:szCs w:val="28"/>
          <w:lang w:val="ru-RU"/>
        </w:rPr>
        <w:t xml:space="preserve"> </w:t>
      </w:r>
      <w:proofErr w:type="spellStart"/>
      <w:r w:rsidRPr="008A610E">
        <w:rPr>
          <w:sz w:val="28"/>
          <w:szCs w:val="28"/>
          <w:lang w:val="ru-RU"/>
        </w:rPr>
        <w:t>побутових</w:t>
      </w:r>
      <w:proofErr w:type="spellEnd"/>
      <w:r w:rsidRPr="008A610E">
        <w:rPr>
          <w:sz w:val="28"/>
          <w:szCs w:val="28"/>
          <w:lang w:val="ru-RU"/>
        </w:rPr>
        <w:t xml:space="preserve"> </w:t>
      </w:r>
      <w:proofErr w:type="spellStart"/>
      <w:r w:rsidRPr="008A610E">
        <w:rPr>
          <w:sz w:val="28"/>
          <w:szCs w:val="28"/>
          <w:lang w:val="ru-RU"/>
        </w:rPr>
        <w:t>предметів</w:t>
      </w:r>
      <w:proofErr w:type="spellEnd"/>
      <w:r w:rsidRPr="008A610E">
        <w:rPr>
          <w:sz w:val="28"/>
          <w:szCs w:val="28"/>
          <w:lang w:val="ru-RU"/>
        </w:rPr>
        <w:t xml:space="preserve"> </w:t>
      </w:r>
      <w:proofErr w:type="spellStart"/>
      <w:r w:rsidRPr="008A610E">
        <w:rPr>
          <w:sz w:val="28"/>
          <w:szCs w:val="28"/>
          <w:lang w:val="ru-RU"/>
        </w:rPr>
        <w:t>із</w:t>
      </w:r>
      <w:proofErr w:type="spellEnd"/>
      <w:r w:rsidRPr="008A610E">
        <w:rPr>
          <w:sz w:val="28"/>
          <w:szCs w:val="28"/>
          <w:lang w:val="ru-RU"/>
        </w:rPr>
        <w:t xml:space="preserve"> </w:t>
      </w:r>
      <w:proofErr w:type="spellStart"/>
      <w:r w:rsidRPr="008A610E">
        <w:rPr>
          <w:sz w:val="28"/>
          <w:szCs w:val="28"/>
          <w:lang w:val="ru-RU"/>
        </w:rPr>
        <w:t>цінника</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реклами</w:t>
      </w:r>
      <w:proofErr w:type="spellEnd"/>
      <w:r w:rsidRPr="008A610E">
        <w:rPr>
          <w:sz w:val="28"/>
          <w:szCs w:val="28"/>
          <w:lang w:val="ru-RU"/>
        </w:rPr>
        <w:t xml:space="preserve">, </w:t>
      </w:r>
      <w:proofErr w:type="spellStart"/>
      <w:r w:rsidRPr="008A610E">
        <w:rPr>
          <w:sz w:val="28"/>
          <w:szCs w:val="28"/>
          <w:lang w:val="ru-RU"/>
        </w:rPr>
        <w:t>вивіски</w:t>
      </w:r>
      <w:proofErr w:type="spellEnd"/>
      <w:r w:rsidRPr="008A610E">
        <w:rPr>
          <w:sz w:val="28"/>
          <w:szCs w:val="28"/>
          <w:lang w:val="ru-RU"/>
        </w:rPr>
        <w:t xml:space="preserve"> </w:t>
      </w:r>
      <w:proofErr w:type="spellStart"/>
      <w:r w:rsidRPr="008A610E">
        <w:rPr>
          <w:sz w:val="28"/>
          <w:szCs w:val="28"/>
          <w:lang w:val="ru-RU"/>
        </w:rPr>
        <w:t>магазинів</w:t>
      </w:r>
      <w:proofErr w:type="spellEnd"/>
      <w:r w:rsidRPr="008A610E">
        <w:rPr>
          <w:sz w:val="28"/>
          <w:szCs w:val="28"/>
          <w:lang w:val="ru-RU"/>
        </w:rPr>
        <w:t xml:space="preserve">; </w:t>
      </w:r>
    </w:p>
    <w:p w14:paraId="400F4DAB" w14:textId="77777777" w:rsidR="007007BB" w:rsidRPr="008A610E" w:rsidRDefault="007007BB" w:rsidP="00E566EF">
      <w:pPr>
        <w:numPr>
          <w:ilvl w:val="0"/>
          <w:numId w:val="90"/>
        </w:numPr>
        <w:tabs>
          <w:tab w:val="left" w:pos="1080"/>
        </w:tabs>
        <w:ind w:left="360"/>
        <w:jc w:val="both"/>
        <w:rPr>
          <w:sz w:val="28"/>
          <w:szCs w:val="28"/>
          <w:lang w:val="ru-RU"/>
        </w:rPr>
      </w:pPr>
      <w:proofErr w:type="spellStart"/>
      <w:r w:rsidRPr="008A610E">
        <w:rPr>
          <w:sz w:val="28"/>
          <w:szCs w:val="28"/>
          <w:lang w:val="ru-RU"/>
        </w:rPr>
        <w:t>використовувати</w:t>
      </w:r>
      <w:proofErr w:type="spellEnd"/>
      <w:r w:rsidRPr="008A610E">
        <w:rPr>
          <w:sz w:val="28"/>
          <w:szCs w:val="28"/>
          <w:lang w:val="ru-RU"/>
        </w:rPr>
        <w:t xml:space="preserve"> «апостроф», «</w:t>
      </w:r>
      <w:proofErr w:type="spellStart"/>
      <w:r w:rsidRPr="008A610E">
        <w:rPr>
          <w:sz w:val="28"/>
          <w:szCs w:val="28"/>
          <w:lang w:val="ru-RU"/>
        </w:rPr>
        <w:t>м’який</w:t>
      </w:r>
      <w:proofErr w:type="spellEnd"/>
      <w:r w:rsidRPr="008A610E">
        <w:rPr>
          <w:sz w:val="28"/>
          <w:szCs w:val="28"/>
          <w:lang w:val="ru-RU"/>
        </w:rPr>
        <w:t xml:space="preserve"> знак» у </w:t>
      </w:r>
      <w:proofErr w:type="spellStart"/>
      <w:r w:rsidRPr="008A610E">
        <w:rPr>
          <w:sz w:val="28"/>
          <w:szCs w:val="28"/>
          <w:lang w:val="ru-RU"/>
        </w:rPr>
        <w:t>відомих</w:t>
      </w:r>
      <w:proofErr w:type="spellEnd"/>
      <w:r w:rsidRPr="008A610E">
        <w:rPr>
          <w:sz w:val="28"/>
          <w:szCs w:val="28"/>
          <w:lang w:val="ru-RU"/>
        </w:rPr>
        <w:t xml:space="preserve"> словах;</w:t>
      </w:r>
    </w:p>
    <w:p w14:paraId="262367A6" w14:textId="77777777" w:rsidR="007007BB" w:rsidRPr="008A610E" w:rsidRDefault="007007BB" w:rsidP="00E566EF">
      <w:pPr>
        <w:numPr>
          <w:ilvl w:val="0"/>
          <w:numId w:val="90"/>
        </w:numPr>
        <w:tabs>
          <w:tab w:val="left" w:pos="1080"/>
        </w:tabs>
        <w:ind w:left="360"/>
        <w:jc w:val="both"/>
        <w:rPr>
          <w:sz w:val="28"/>
          <w:szCs w:val="28"/>
          <w:lang w:val="ru-RU"/>
        </w:rPr>
      </w:pPr>
      <w:proofErr w:type="spellStart"/>
      <w:r w:rsidRPr="008A610E">
        <w:rPr>
          <w:sz w:val="28"/>
          <w:szCs w:val="28"/>
          <w:lang w:val="ru-RU"/>
        </w:rPr>
        <w:t>вживати</w:t>
      </w:r>
      <w:proofErr w:type="spellEnd"/>
      <w:r w:rsidRPr="008A610E">
        <w:rPr>
          <w:sz w:val="28"/>
          <w:szCs w:val="28"/>
          <w:lang w:val="ru-RU"/>
        </w:rPr>
        <w:t xml:space="preserve"> на </w:t>
      </w:r>
      <w:proofErr w:type="spellStart"/>
      <w:r w:rsidRPr="008A610E">
        <w:rPr>
          <w:sz w:val="28"/>
          <w:szCs w:val="28"/>
          <w:lang w:val="ru-RU"/>
        </w:rPr>
        <w:t>письмі</w:t>
      </w:r>
      <w:proofErr w:type="spellEnd"/>
      <w:r w:rsidRPr="008A610E">
        <w:rPr>
          <w:sz w:val="28"/>
          <w:szCs w:val="28"/>
          <w:lang w:val="ru-RU"/>
        </w:rPr>
        <w:t xml:space="preserve"> </w:t>
      </w:r>
      <w:proofErr w:type="spellStart"/>
      <w:r w:rsidRPr="008A610E">
        <w:rPr>
          <w:sz w:val="28"/>
          <w:szCs w:val="28"/>
          <w:lang w:val="ru-RU"/>
        </w:rPr>
        <w:t>елементарні</w:t>
      </w:r>
      <w:proofErr w:type="spellEnd"/>
      <w:r w:rsidRPr="008A610E">
        <w:rPr>
          <w:sz w:val="28"/>
          <w:szCs w:val="28"/>
          <w:lang w:val="ru-RU"/>
        </w:rPr>
        <w:t xml:space="preserve"> </w:t>
      </w:r>
      <w:proofErr w:type="spellStart"/>
      <w:r w:rsidRPr="008A610E">
        <w:rPr>
          <w:sz w:val="28"/>
          <w:szCs w:val="28"/>
          <w:lang w:val="ru-RU"/>
        </w:rPr>
        <w:t>граматичні</w:t>
      </w:r>
      <w:proofErr w:type="spellEnd"/>
      <w:r w:rsidRPr="008A610E">
        <w:rPr>
          <w:sz w:val="28"/>
          <w:szCs w:val="28"/>
          <w:lang w:val="ru-RU"/>
        </w:rPr>
        <w:t xml:space="preserve"> </w:t>
      </w:r>
      <w:proofErr w:type="spellStart"/>
      <w:r w:rsidRPr="008A610E">
        <w:rPr>
          <w:sz w:val="28"/>
          <w:szCs w:val="28"/>
          <w:lang w:val="ru-RU"/>
        </w:rPr>
        <w:t>структури</w:t>
      </w:r>
      <w:proofErr w:type="spellEnd"/>
      <w:r w:rsidRPr="008A610E">
        <w:rPr>
          <w:sz w:val="28"/>
          <w:szCs w:val="28"/>
          <w:lang w:val="ru-RU"/>
        </w:rPr>
        <w:t xml:space="preserve"> </w:t>
      </w:r>
      <w:r w:rsidR="00E31F3B" w:rsidRPr="008A610E">
        <w:rPr>
          <w:sz w:val="28"/>
          <w:szCs w:val="28"/>
          <w:lang w:val="ru-RU"/>
        </w:rPr>
        <w:t xml:space="preserve">у </w:t>
      </w:r>
      <w:proofErr w:type="spellStart"/>
      <w:r w:rsidR="00E31F3B" w:rsidRPr="008A610E">
        <w:rPr>
          <w:sz w:val="28"/>
          <w:szCs w:val="28"/>
          <w:lang w:val="ru-RU"/>
        </w:rPr>
        <w:t>завчених</w:t>
      </w:r>
      <w:proofErr w:type="spellEnd"/>
      <w:r w:rsidRPr="008A610E">
        <w:rPr>
          <w:sz w:val="28"/>
          <w:szCs w:val="28"/>
          <w:lang w:val="ru-RU"/>
        </w:rPr>
        <w:t xml:space="preserve"> фраза</w:t>
      </w:r>
      <w:r w:rsidR="00E31F3B" w:rsidRPr="008A610E">
        <w:rPr>
          <w:sz w:val="28"/>
          <w:szCs w:val="28"/>
          <w:lang w:val="ru-RU"/>
        </w:rPr>
        <w:t>х</w:t>
      </w:r>
      <w:r w:rsidRPr="008A610E">
        <w:rPr>
          <w:sz w:val="28"/>
          <w:szCs w:val="28"/>
          <w:lang w:val="ru-RU"/>
        </w:rPr>
        <w:t>.</w:t>
      </w:r>
    </w:p>
    <w:p w14:paraId="374C0C91" w14:textId="77777777" w:rsidR="007007BB" w:rsidRPr="008A610E" w:rsidRDefault="007007BB" w:rsidP="00E566EF">
      <w:pPr>
        <w:tabs>
          <w:tab w:val="left" w:pos="1080"/>
        </w:tabs>
        <w:ind w:left="360" w:hanging="360"/>
        <w:rPr>
          <w:sz w:val="28"/>
          <w:szCs w:val="28"/>
          <w:lang w:val="ru-RU"/>
        </w:rPr>
      </w:pPr>
    </w:p>
    <w:p w14:paraId="7B8AF887" w14:textId="77777777" w:rsidR="007007BB" w:rsidRPr="008A610E" w:rsidRDefault="007007BB" w:rsidP="006E022E">
      <w:pPr>
        <w:tabs>
          <w:tab w:val="left" w:pos="1080"/>
        </w:tabs>
        <w:ind w:left="360" w:firstLine="349"/>
        <w:jc w:val="both"/>
        <w:rPr>
          <w:b/>
          <w:bCs/>
          <w:sz w:val="28"/>
          <w:szCs w:val="28"/>
          <w:lang w:val="ru-RU"/>
        </w:rPr>
      </w:pPr>
      <w:r w:rsidRPr="008A610E">
        <w:rPr>
          <w:b/>
          <w:bCs/>
          <w:sz w:val="28"/>
          <w:szCs w:val="28"/>
        </w:rPr>
        <w:t xml:space="preserve">3.2. </w:t>
      </w:r>
      <w:r w:rsidR="00F205D6" w:rsidRPr="008A610E">
        <w:rPr>
          <w:b/>
          <w:bCs/>
          <w:sz w:val="28"/>
          <w:szCs w:val="28"/>
          <w:lang w:val="ru-RU"/>
        </w:rPr>
        <w:t xml:space="preserve">Типи </w:t>
      </w:r>
      <w:proofErr w:type="spellStart"/>
      <w:r w:rsidR="00F205D6" w:rsidRPr="008A610E">
        <w:rPr>
          <w:b/>
          <w:bCs/>
          <w:sz w:val="28"/>
          <w:szCs w:val="28"/>
          <w:lang w:val="ru-RU"/>
        </w:rPr>
        <w:t>текстів</w:t>
      </w:r>
      <w:proofErr w:type="spellEnd"/>
    </w:p>
    <w:p w14:paraId="1D6D5BCA" w14:textId="77777777" w:rsidR="007007BB" w:rsidRPr="008A610E" w:rsidRDefault="007007BB" w:rsidP="00E566EF">
      <w:pPr>
        <w:numPr>
          <w:ilvl w:val="0"/>
          <w:numId w:val="89"/>
        </w:numPr>
        <w:tabs>
          <w:tab w:val="left" w:pos="360"/>
        </w:tabs>
        <w:ind w:left="360"/>
        <w:jc w:val="both"/>
        <w:rPr>
          <w:sz w:val="28"/>
          <w:szCs w:val="28"/>
          <w:lang w:val="ru-RU"/>
        </w:rPr>
      </w:pPr>
      <w:proofErr w:type="spellStart"/>
      <w:r w:rsidRPr="008A610E">
        <w:rPr>
          <w:sz w:val="28"/>
          <w:szCs w:val="28"/>
          <w:lang w:val="ru-RU"/>
        </w:rPr>
        <w:t>окремі</w:t>
      </w:r>
      <w:proofErr w:type="spellEnd"/>
      <w:r w:rsidRPr="008A610E">
        <w:rPr>
          <w:sz w:val="28"/>
          <w:szCs w:val="28"/>
          <w:lang w:val="ru-RU"/>
        </w:rPr>
        <w:t xml:space="preserve"> слова та </w:t>
      </w:r>
      <w:proofErr w:type="spellStart"/>
      <w:r w:rsidRPr="008A610E">
        <w:rPr>
          <w:sz w:val="28"/>
          <w:szCs w:val="28"/>
          <w:lang w:val="ru-RU"/>
        </w:rPr>
        <w:t>словосполучення</w:t>
      </w:r>
      <w:proofErr w:type="spellEnd"/>
      <w:r w:rsidRPr="008A610E">
        <w:rPr>
          <w:sz w:val="28"/>
          <w:szCs w:val="28"/>
          <w:lang w:val="ru-RU"/>
        </w:rPr>
        <w:t xml:space="preserve">, </w:t>
      </w:r>
      <w:proofErr w:type="spellStart"/>
      <w:r w:rsidRPr="008A610E">
        <w:rPr>
          <w:sz w:val="28"/>
          <w:szCs w:val="28"/>
          <w:lang w:val="ru-RU"/>
        </w:rPr>
        <w:t>що</w:t>
      </w:r>
      <w:proofErr w:type="spellEnd"/>
      <w:r w:rsidRPr="008A610E">
        <w:rPr>
          <w:sz w:val="28"/>
          <w:szCs w:val="28"/>
          <w:lang w:val="ru-RU"/>
        </w:rPr>
        <w:t xml:space="preserve"> є </w:t>
      </w:r>
      <w:proofErr w:type="spellStart"/>
      <w:r w:rsidRPr="008A610E">
        <w:rPr>
          <w:sz w:val="28"/>
          <w:szCs w:val="28"/>
          <w:lang w:val="ru-RU"/>
        </w:rPr>
        <w:t>назвами</w:t>
      </w:r>
      <w:proofErr w:type="spellEnd"/>
      <w:r w:rsidRPr="008A610E">
        <w:rPr>
          <w:sz w:val="28"/>
          <w:szCs w:val="28"/>
          <w:lang w:val="ru-RU"/>
        </w:rPr>
        <w:t xml:space="preserve"> </w:t>
      </w:r>
      <w:proofErr w:type="spellStart"/>
      <w:r w:rsidRPr="008A610E">
        <w:rPr>
          <w:sz w:val="28"/>
          <w:szCs w:val="28"/>
          <w:lang w:val="ru-RU"/>
        </w:rPr>
        <w:t>комунікативно</w:t>
      </w:r>
      <w:proofErr w:type="spellEnd"/>
      <w:r w:rsidRPr="008A610E">
        <w:rPr>
          <w:sz w:val="28"/>
          <w:szCs w:val="28"/>
          <w:lang w:val="ru-RU"/>
        </w:rPr>
        <w:t xml:space="preserve"> </w:t>
      </w:r>
      <w:proofErr w:type="spellStart"/>
      <w:r w:rsidRPr="008A610E">
        <w:rPr>
          <w:sz w:val="28"/>
          <w:szCs w:val="28"/>
          <w:lang w:val="ru-RU"/>
        </w:rPr>
        <w:t>важливих</w:t>
      </w:r>
      <w:proofErr w:type="spellEnd"/>
      <w:r w:rsidRPr="008A610E">
        <w:rPr>
          <w:sz w:val="28"/>
          <w:szCs w:val="28"/>
          <w:lang w:val="ru-RU"/>
        </w:rPr>
        <w:t xml:space="preserve"> понять (</w:t>
      </w:r>
      <w:proofErr w:type="spellStart"/>
      <w:r w:rsidRPr="008A610E">
        <w:rPr>
          <w:sz w:val="28"/>
          <w:szCs w:val="28"/>
          <w:lang w:val="ru-RU"/>
        </w:rPr>
        <w:t>наприклад</w:t>
      </w:r>
      <w:proofErr w:type="spellEnd"/>
      <w:r w:rsidRPr="008A610E">
        <w:rPr>
          <w:sz w:val="28"/>
          <w:szCs w:val="28"/>
          <w:lang w:val="ru-RU"/>
        </w:rPr>
        <w:t xml:space="preserve">: </w:t>
      </w:r>
      <w:r w:rsidRPr="008A610E">
        <w:rPr>
          <w:i/>
          <w:iCs/>
          <w:sz w:val="28"/>
          <w:szCs w:val="28"/>
          <w:lang w:val="ru-RU"/>
        </w:rPr>
        <w:t>Вокзал</w:t>
      </w:r>
      <w:r w:rsidR="00E566EF" w:rsidRPr="008A610E">
        <w:rPr>
          <w:i/>
          <w:iCs/>
          <w:sz w:val="28"/>
          <w:szCs w:val="28"/>
          <w:lang w:val="ru-RU"/>
        </w:rPr>
        <w:t>.</w:t>
      </w:r>
      <w:r w:rsidR="000C57B7" w:rsidRPr="008A610E">
        <w:rPr>
          <w:i/>
          <w:iCs/>
          <w:sz w:val="28"/>
          <w:szCs w:val="28"/>
          <w:lang w:val="ru-RU"/>
        </w:rPr>
        <w:t xml:space="preserve"> </w:t>
      </w:r>
      <w:proofErr w:type="spellStart"/>
      <w:r w:rsidRPr="008A610E">
        <w:rPr>
          <w:i/>
          <w:iCs/>
          <w:sz w:val="28"/>
          <w:szCs w:val="28"/>
          <w:lang w:val="ru-RU"/>
        </w:rPr>
        <w:t>Допоможіть</w:t>
      </w:r>
      <w:proofErr w:type="spellEnd"/>
      <w:r w:rsidRPr="008A610E">
        <w:rPr>
          <w:i/>
          <w:iCs/>
          <w:sz w:val="28"/>
          <w:szCs w:val="28"/>
          <w:lang w:val="ru-RU"/>
        </w:rPr>
        <w:t>!</w:t>
      </w:r>
      <w:r w:rsidR="00E566EF" w:rsidRPr="008A610E">
        <w:rPr>
          <w:i/>
          <w:iCs/>
          <w:sz w:val="28"/>
          <w:szCs w:val="28"/>
          <w:lang w:val="ru-RU"/>
        </w:rPr>
        <w:t xml:space="preserve"> </w:t>
      </w:r>
      <w:r w:rsidRPr="008A610E">
        <w:rPr>
          <w:i/>
          <w:iCs/>
          <w:sz w:val="28"/>
          <w:szCs w:val="28"/>
          <w:lang w:val="ru-RU"/>
        </w:rPr>
        <w:t xml:space="preserve"> </w:t>
      </w:r>
      <w:proofErr w:type="spellStart"/>
      <w:r w:rsidRPr="008A610E">
        <w:rPr>
          <w:i/>
          <w:iCs/>
          <w:sz w:val="28"/>
          <w:szCs w:val="28"/>
          <w:lang w:val="ru-RU"/>
        </w:rPr>
        <w:t>Замовити</w:t>
      </w:r>
      <w:proofErr w:type="spellEnd"/>
      <w:r w:rsidRPr="008A610E">
        <w:rPr>
          <w:i/>
          <w:iCs/>
          <w:sz w:val="28"/>
          <w:szCs w:val="28"/>
          <w:lang w:val="ru-RU"/>
        </w:rPr>
        <w:t xml:space="preserve"> </w:t>
      </w:r>
      <w:proofErr w:type="spellStart"/>
      <w:r w:rsidRPr="008A610E">
        <w:rPr>
          <w:i/>
          <w:iCs/>
          <w:sz w:val="28"/>
          <w:szCs w:val="28"/>
          <w:lang w:val="ru-RU"/>
        </w:rPr>
        <w:t>таксі</w:t>
      </w:r>
      <w:proofErr w:type="spellEnd"/>
      <w:r w:rsidRPr="008A610E">
        <w:rPr>
          <w:sz w:val="28"/>
          <w:szCs w:val="28"/>
          <w:lang w:val="ru-RU"/>
        </w:rPr>
        <w:t>);</w:t>
      </w:r>
    </w:p>
    <w:p w14:paraId="07671AE5" w14:textId="77777777" w:rsidR="007007BB" w:rsidRPr="008A610E" w:rsidRDefault="007007BB" w:rsidP="00E566EF">
      <w:pPr>
        <w:numPr>
          <w:ilvl w:val="0"/>
          <w:numId w:val="89"/>
        </w:numPr>
        <w:tabs>
          <w:tab w:val="left" w:pos="-5040"/>
          <w:tab w:val="left" w:pos="360"/>
        </w:tabs>
        <w:ind w:left="360"/>
        <w:jc w:val="both"/>
        <w:rPr>
          <w:sz w:val="28"/>
          <w:szCs w:val="28"/>
          <w:lang w:val="ru-RU"/>
        </w:rPr>
      </w:pPr>
      <w:r w:rsidRPr="008A610E">
        <w:rPr>
          <w:sz w:val="28"/>
          <w:szCs w:val="28"/>
          <w:lang w:val="ru-RU"/>
        </w:rPr>
        <w:t xml:space="preserve">коротка </w:t>
      </w:r>
      <w:proofErr w:type="spellStart"/>
      <w:r w:rsidRPr="008A610E">
        <w:rPr>
          <w:sz w:val="28"/>
          <w:szCs w:val="28"/>
          <w:lang w:val="ru-RU"/>
        </w:rPr>
        <w:t>інформація</w:t>
      </w:r>
      <w:proofErr w:type="spellEnd"/>
      <w:r w:rsidRPr="008A610E">
        <w:rPr>
          <w:sz w:val="28"/>
          <w:szCs w:val="28"/>
          <w:lang w:val="ru-RU"/>
        </w:rPr>
        <w:t xml:space="preserve"> про себе (</w:t>
      </w:r>
      <w:proofErr w:type="spellStart"/>
      <w:r w:rsidRPr="008A610E">
        <w:rPr>
          <w:sz w:val="28"/>
          <w:szCs w:val="28"/>
          <w:lang w:val="ru-RU"/>
        </w:rPr>
        <w:t>ім’я</w:t>
      </w:r>
      <w:proofErr w:type="spellEnd"/>
      <w:r w:rsidRPr="008A610E">
        <w:rPr>
          <w:sz w:val="28"/>
          <w:szCs w:val="28"/>
          <w:lang w:val="ru-RU"/>
        </w:rPr>
        <w:t xml:space="preserve">, </w:t>
      </w:r>
      <w:proofErr w:type="spellStart"/>
      <w:r w:rsidRPr="008A610E">
        <w:rPr>
          <w:sz w:val="28"/>
          <w:szCs w:val="28"/>
          <w:lang w:val="ru-RU"/>
        </w:rPr>
        <w:t>країна</w:t>
      </w:r>
      <w:proofErr w:type="spellEnd"/>
      <w:r w:rsidRPr="008A610E">
        <w:rPr>
          <w:sz w:val="28"/>
          <w:szCs w:val="28"/>
          <w:lang w:val="ru-RU"/>
        </w:rPr>
        <w:t xml:space="preserve"> </w:t>
      </w:r>
      <w:proofErr w:type="spellStart"/>
      <w:r w:rsidRPr="008A610E">
        <w:rPr>
          <w:sz w:val="28"/>
          <w:szCs w:val="28"/>
          <w:lang w:val="ru-RU"/>
        </w:rPr>
        <w:t>походження</w:t>
      </w:r>
      <w:proofErr w:type="spellEnd"/>
      <w:r w:rsidRPr="008A610E">
        <w:rPr>
          <w:sz w:val="28"/>
          <w:szCs w:val="28"/>
          <w:lang w:val="ru-RU"/>
        </w:rPr>
        <w:t xml:space="preserve">, </w:t>
      </w:r>
      <w:proofErr w:type="spellStart"/>
      <w:r w:rsidRPr="008A610E">
        <w:rPr>
          <w:sz w:val="28"/>
          <w:szCs w:val="28"/>
          <w:lang w:val="ru-RU"/>
        </w:rPr>
        <w:t>професія</w:t>
      </w:r>
      <w:proofErr w:type="spellEnd"/>
      <w:r w:rsidRPr="008A610E">
        <w:rPr>
          <w:sz w:val="28"/>
          <w:szCs w:val="28"/>
          <w:lang w:val="ru-RU"/>
        </w:rPr>
        <w:t xml:space="preserve">, </w:t>
      </w:r>
      <w:proofErr w:type="spellStart"/>
      <w:r w:rsidRPr="008A610E">
        <w:rPr>
          <w:sz w:val="28"/>
          <w:szCs w:val="28"/>
          <w:lang w:val="ru-RU"/>
        </w:rPr>
        <w:t>вік</w:t>
      </w:r>
      <w:proofErr w:type="spellEnd"/>
      <w:r w:rsidRPr="008A610E">
        <w:rPr>
          <w:sz w:val="28"/>
          <w:szCs w:val="28"/>
          <w:lang w:val="ru-RU"/>
        </w:rPr>
        <w:t>)</w:t>
      </w:r>
    </w:p>
    <w:p w14:paraId="197F73BF" w14:textId="77777777" w:rsidR="007007BB" w:rsidRPr="008A610E" w:rsidRDefault="007007BB" w:rsidP="00E566EF">
      <w:pPr>
        <w:numPr>
          <w:ilvl w:val="0"/>
          <w:numId w:val="89"/>
        </w:numPr>
        <w:tabs>
          <w:tab w:val="left" w:pos="-5040"/>
          <w:tab w:val="left" w:pos="360"/>
        </w:tabs>
        <w:ind w:left="360"/>
        <w:jc w:val="both"/>
        <w:rPr>
          <w:sz w:val="28"/>
          <w:szCs w:val="28"/>
          <w:lang w:val="ru-RU"/>
        </w:rPr>
      </w:pPr>
      <w:r w:rsidRPr="008A610E">
        <w:rPr>
          <w:sz w:val="28"/>
          <w:szCs w:val="28"/>
          <w:lang w:val="ru-RU"/>
        </w:rPr>
        <w:t xml:space="preserve">коротка </w:t>
      </w:r>
      <w:proofErr w:type="spellStart"/>
      <w:r w:rsidRPr="008A610E">
        <w:rPr>
          <w:sz w:val="28"/>
          <w:szCs w:val="28"/>
          <w:lang w:val="ru-RU"/>
        </w:rPr>
        <w:t>інформація</w:t>
      </w:r>
      <w:proofErr w:type="spellEnd"/>
      <w:r w:rsidRPr="008A610E">
        <w:rPr>
          <w:sz w:val="28"/>
          <w:szCs w:val="28"/>
          <w:lang w:val="ru-RU"/>
        </w:rPr>
        <w:t xml:space="preserve"> про свою </w:t>
      </w:r>
      <w:proofErr w:type="spellStart"/>
      <w:r w:rsidRPr="008A610E">
        <w:rPr>
          <w:sz w:val="28"/>
          <w:szCs w:val="28"/>
          <w:lang w:val="ru-RU"/>
        </w:rPr>
        <w:t>сім’ю</w:t>
      </w:r>
      <w:proofErr w:type="spellEnd"/>
      <w:r w:rsidRPr="008A610E">
        <w:rPr>
          <w:sz w:val="28"/>
          <w:szCs w:val="28"/>
          <w:lang w:val="ru-RU"/>
        </w:rPr>
        <w:t xml:space="preserve">, про </w:t>
      </w:r>
      <w:proofErr w:type="spellStart"/>
      <w:r w:rsidRPr="008A610E">
        <w:rPr>
          <w:sz w:val="28"/>
          <w:szCs w:val="28"/>
          <w:lang w:val="ru-RU"/>
        </w:rPr>
        <w:t>свій</w:t>
      </w:r>
      <w:proofErr w:type="spellEnd"/>
      <w:r w:rsidRPr="008A610E">
        <w:rPr>
          <w:sz w:val="28"/>
          <w:szCs w:val="28"/>
          <w:lang w:val="ru-RU"/>
        </w:rPr>
        <w:t xml:space="preserve"> </w:t>
      </w:r>
      <w:proofErr w:type="spellStart"/>
      <w:r w:rsidRPr="008A610E">
        <w:rPr>
          <w:sz w:val="28"/>
          <w:szCs w:val="28"/>
          <w:lang w:val="ru-RU"/>
        </w:rPr>
        <w:t>дім</w:t>
      </w:r>
      <w:proofErr w:type="spellEnd"/>
      <w:r w:rsidRPr="008A610E">
        <w:rPr>
          <w:sz w:val="28"/>
          <w:szCs w:val="28"/>
          <w:lang w:val="ru-RU"/>
        </w:rPr>
        <w:t xml:space="preserve">, </w:t>
      </w:r>
      <w:proofErr w:type="spellStart"/>
      <w:r w:rsidRPr="008A610E">
        <w:rPr>
          <w:sz w:val="28"/>
          <w:szCs w:val="28"/>
          <w:lang w:val="ru-RU"/>
        </w:rPr>
        <w:t>своє</w:t>
      </w:r>
      <w:proofErr w:type="spellEnd"/>
      <w:r w:rsidRPr="008A610E">
        <w:rPr>
          <w:sz w:val="28"/>
          <w:szCs w:val="28"/>
          <w:lang w:val="ru-RU"/>
        </w:rPr>
        <w:t xml:space="preserve"> </w:t>
      </w:r>
      <w:proofErr w:type="spellStart"/>
      <w:r w:rsidRPr="008A610E">
        <w:rPr>
          <w:sz w:val="28"/>
          <w:szCs w:val="28"/>
          <w:lang w:val="ru-RU"/>
        </w:rPr>
        <w:t>місто</w:t>
      </w:r>
      <w:proofErr w:type="spellEnd"/>
      <w:r w:rsidRPr="008A610E">
        <w:rPr>
          <w:sz w:val="28"/>
          <w:szCs w:val="28"/>
          <w:lang w:val="ru-RU"/>
        </w:rPr>
        <w:t xml:space="preserve"> і </w:t>
      </w:r>
      <w:proofErr w:type="spellStart"/>
      <w:r w:rsidRPr="008A610E">
        <w:rPr>
          <w:sz w:val="28"/>
          <w:szCs w:val="28"/>
          <w:lang w:val="ru-RU"/>
        </w:rPr>
        <w:t>рідну</w:t>
      </w:r>
      <w:proofErr w:type="spellEnd"/>
      <w:r w:rsidRPr="008A610E">
        <w:rPr>
          <w:sz w:val="28"/>
          <w:szCs w:val="28"/>
          <w:lang w:val="ru-RU"/>
        </w:rPr>
        <w:t xml:space="preserve"> </w:t>
      </w:r>
      <w:proofErr w:type="spellStart"/>
      <w:r w:rsidRPr="008A610E">
        <w:rPr>
          <w:sz w:val="28"/>
          <w:szCs w:val="28"/>
          <w:lang w:val="ru-RU"/>
        </w:rPr>
        <w:t>країну</w:t>
      </w:r>
      <w:proofErr w:type="spellEnd"/>
      <w:r w:rsidRPr="008A610E">
        <w:rPr>
          <w:sz w:val="28"/>
          <w:szCs w:val="28"/>
          <w:lang w:val="ru-RU"/>
        </w:rPr>
        <w:t>;</w:t>
      </w:r>
    </w:p>
    <w:p w14:paraId="498834D6" w14:textId="77777777" w:rsidR="007007BB" w:rsidRPr="008A610E" w:rsidRDefault="007007BB" w:rsidP="00E566EF">
      <w:pPr>
        <w:numPr>
          <w:ilvl w:val="0"/>
          <w:numId w:val="89"/>
        </w:numPr>
        <w:tabs>
          <w:tab w:val="left" w:pos="360"/>
        </w:tabs>
        <w:ind w:left="360"/>
        <w:jc w:val="both"/>
        <w:rPr>
          <w:sz w:val="28"/>
          <w:szCs w:val="28"/>
          <w:lang w:val="ru-RU"/>
        </w:rPr>
      </w:pPr>
      <w:proofErr w:type="spellStart"/>
      <w:r w:rsidRPr="008A610E">
        <w:rPr>
          <w:sz w:val="28"/>
          <w:szCs w:val="28"/>
          <w:lang w:val="ru-RU"/>
        </w:rPr>
        <w:t>елементарний</w:t>
      </w:r>
      <w:proofErr w:type="spellEnd"/>
      <w:r w:rsidRPr="008A610E">
        <w:rPr>
          <w:sz w:val="28"/>
          <w:szCs w:val="28"/>
          <w:lang w:val="ru-RU"/>
        </w:rPr>
        <w:t xml:space="preserve"> </w:t>
      </w:r>
      <w:proofErr w:type="spellStart"/>
      <w:r w:rsidRPr="008A610E">
        <w:rPr>
          <w:sz w:val="28"/>
          <w:szCs w:val="28"/>
          <w:lang w:val="ru-RU"/>
        </w:rPr>
        <w:t>опис</w:t>
      </w:r>
      <w:proofErr w:type="spellEnd"/>
      <w:r w:rsidRPr="008A610E">
        <w:rPr>
          <w:sz w:val="28"/>
          <w:szCs w:val="28"/>
          <w:lang w:val="ru-RU"/>
        </w:rPr>
        <w:t xml:space="preserve"> людей, </w:t>
      </w:r>
      <w:proofErr w:type="spellStart"/>
      <w:r w:rsidRPr="008A610E">
        <w:rPr>
          <w:sz w:val="28"/>
          <w:szCs w:val="28"/>
          <w:lang w:val="ru-RU"/>
        </w:rPr>
        <w:t>місць</w:t>
      </w:r>
      <w:proofErr w:type="spellEnd"/>
      <w:r w:rsidRPr="008A610E">
        <w:rPr>
          <w:sz w:val="28"/>
          <w:szCs w:val="28"/>
          <w:lang w:val="ru-RU"/>
        </w:rPr>
        <w:t xml:space="preserve">, </w:t>
      </w:r>
      <w:proofErr w:type="spellStart"/>
      <w:r w:rsidRPr="008A610E">
        <w:rPr>
          <w:sz w:val="28"/>
          <w:szCs w:val="28"/>
          <w:lang w:val="ru-RU"/>
        </w:rPr>
        <w:t>предметів</w:t>
      </w:r>
      <w:proofErr w:type="spellEnd"/>
      <w:r w:rsidRPr="008A610E">
        <w:rPr>
          <w:sz w:val="28"/>
          <w:szCs w:val="28"/>
          <w:lang w:val="ru-RU"/>
        </w:rPr>
        <w:t xml:space="preserve">, </w:t>
      </w:r>
      <w:proofErr w:type="spellStart"/>
      <w:r w:rsidRPr="008A610E">
        <w:rPr>
          <w:sz w:val="28"/>
          <w:szCs w:val="28"/>
          <w:lang w:val="ru-RU"/>
        </w:rPr>
        <w:t>ознак</w:t>
      </w:r>
      <w:proofErr w:type="spellEnd"/>
      <w:r w:rsidRPr="008A610E">
        <w:rPr>
          <w:sz w:val="28"/>
          <w:szCs w:val="28"/>
          <w:lang w:val="ru-RU"/>
        </w:rPr>
        <w:t xml:space="preserve"> і </w:t>
      </w:r>
      <w:proofErr w:type="spellStart"/>
      <w:r w:rsidRPr="008A610E">
        <w:rPr>
          <w:sz w:val="28"/>
          <w:szCs w:val="28"/>
          <w:lang w:val="ru-RU"/>
        </w:rPr>
        <w:t>дій</w:t>
      </w:r>
      <w:proofErr w:type="spellEnd"/>
      <w:r w:rsidRPr="008A610E">
        <w:rPr>
          <w:sz w:val="28"/>
          <w:szCs w:val="28"/>
          <w:lang w:val="ru-RU"/>
        </w:rPr>
        <w:t>;</w:t>
      </w:r>
    </w:p>
    <w:p w14:paraId="095FD667" w14:textId="77777777" w:rsidR="007007BB" w:rsidRPr="008A610E" w:rsidRDefault="007007BB" w:rsidP="00E566EF">
      <w:pPr>
        <w:numPr>
          <w:ilvl w:val="0"/>
          <w:numId w:val="89"/>
        </w:numPr>
        <w:tabs>
          <w:tab w:val="left" w:pos="-5220"/>
          <w:tab w:val="left" w:pos="-5040"/>
          <w:tab w:val="left" w:pos="360"/>
        </w:tabs>
        <w:ind w:left="360"/>
        <w:jc w:val="both"/>
        <w:rPr>
          <w:sz w:val="28"/>
          <w:szCs w:val="28"/>
          <w:lang w:val="ru-RU"/>
        </w:rPr>
      </w:pPr>
      <w:proofErr w:type="spellStart"/>
      <w:r w:rsidRPr="008A610E">
        <w:rPr>
          <w:sz w:val="28"/>
          <w:szCs w:val="28"/>
          <w:lang w:val="ru-RU"/>
        </w:rPr>
        <w:t>підписи</w:t>
      </w:r>
      <w:proofErr w:type="spellEnd"/>
      <w:r w:rsidRPr="008A610E">
        <w:rPr>
          <w:sz w:val="28"/>
          <w:szCs w:val="28"/>
          <w:lang w:val="ru-RU"/>
        </w:rPr>
        <w:t xml:space="preserve"> </w:t>
      </w:r>
      <w:proofErr w:type="spellStart"/>
      <w:r w:rsidRPr="008A610E">
        <w:rPr>
          <w:sz w:val="28"/>
          <w:szCs w:val="28"/>
          <w:lang w:val="ru-RU"/>
        </w:rPr>
        <w:t>під</w:t>
      </w:r>
      <w:proofErr w:type="spellEnd"/>
      <w:r w:rsidRPr="008A610E">
        <w:rPr>
          <w:sz w:val="28"/>
          <w:szCs w:val="28"/>
          <w:lang w:val="ru-RU"/>
        </w:rPr>
        <w:t xml:space="preserve"> </w:t>
      </w:r>
      <w:proofErr w:type="spellStart"/>
      <w:r w:rsidRPr="008A610E">
        <w:rPr>
          <w:sz w:val="28"/>
          <w:szCs w:val="28"/>
          <w:lang w:val="ru-RU"/>
        </w:rPr>
        <w:t>візуальними</w:t>
      </w:r>
      <w:proofErr w:type="spellEnd"/>
      <w:r w:rsidRPr="008A610E">
        <w:rPr>
          <w:sz w:val="28"/>
          <w:szCs w:val="28"/>
          <w:lang w:val="ru-RU"/>
        </w:rPr>
        <w:t xml:space="preserve"> </w:t>
      </w:r>
      <w:proofErr w:type="spellStart"/>
      <w:r w:rsidRPr="008A610E">
        <w:rPr>
          <w:sz w:val="28"/>
          <w:szCs w:val="28"/>
          <w:lang w:val="ru-RU"/>
        </w:rPr>
        <w:t>матеріалами</w:t>
      </w:r>
      <w:proofErr w:type="spellEnd"/>
      <w:r w:rsidRPr="008A610E">
        <w:rPr>
          <w:sz w:val="28"/>
          <w:szCs w:val="28"/>
          <w:lang w:val="ru-RU"/>
        </w:rPr>
        <w:t xml:space="preserve"> (</w:t>
      </w:r>
      <w:proofErr w:type="spellStart"/>
      <w:r w:rsidRPr="008A610E">
        <w:rPr>
          <w:sz w:val="28"/>
          <w:szCs w:val="28"/>
          <w:lang w:val="ru-RU"/>
        </w:rPr>
        <w:t>наприклад</w:t>
      </w:r>
      <w:proofErr w:type="spellEnd"/>
      <w:r w:rsidRPr="008A610E">
        <w:rPr>
          <w:sz w:val="28"/>
          <w:szCs w:val="28"/>
          <w:lang w:val="ru-RU"/>
        </w:rPr>
        <w:t xml:space="preserve">, фото людей, </w:t>
      </w:r>
      <w:proofErr w:type="spellStart"/>
      <w:r w:rsidRPr="008A610E">
        <w:rPr>
          <w:sz w:val="28"/>
          <w:szCs w:val="28"/>
          <w:lang w:val="ru-RU"/>
        </w:rPr>
        <w:t>місць</w:t>
      </w:r>
      <w:proofErr w:type="spellEnd"/>
      <w:r w:rsidRPr="008A610E">
        <w:rPr>
          <w:sz w:val="28"/>
          <w:szCs w:val="28"/>
          <w:lang w:val="ru-RU"/>
        </w:rPr>
        <w:t xml:space="preserve">, </w:t>
      </w:r>
      <w:proofErr w:type="spellStart"/>
      <w:r w:rsidRPr="008A610E">
        <w:rPr>
          <w:sz w:val="28"/>
          <w:szCs w:val="28"/>
          <w:lang w:val="ru-RU"/>
        </w:rPr>
        <w:t>зображення</w:t>
      </w:r>
      <w:proofErr w:type="spellEnd"/>
      <w:r w:rsidRPr="008A610E">
        <w:rPr>
          <w:sz w:val="28"/>
          <w:szCs w:val="28"/>
          <w:lang w:val="ru-RU"/>
        </w:rPr>
        <w:t xml:space="preserve"> </w:t>
      </w:r>
      <w:proofErr w:type="spellStart"/>
      <w:r w:rsidRPr="008A610E">
        <w:rPr>
          <w:sz w:val="28"/>
          <w:szCs w:val="28"/>
          <w:lang w:val="ru-RU"/>
        </w:rPr>
        <w:t>предметів</w:t>
      </w:r>
      <w:proofErr w:type="spellEnd"/>
      <w:r w:rsidRPr="008A610E">
        <w:rPr>
          <w:sz w:val="28"/>
          <w:szCs w:val="28"/>
          <w:lang w:val="ru-RU"/>
        </w:rPr>
        <w:t xml:space="preserve"> </w:t>
      </w:r>
      <w:proofErr w:type="spellStart"/>
      <w:r w:rsidRPr="008A610E">
        <w:rPr>
          <w:sz w:val="28"/>
          <w:szCs w:val="28"/>
          <w:lang w:val="ru-RU"/>
        </w:rPr>
        <w:t>повсякденного</w:t>
      </w:r>
      <w:proofErr w:type="spellEnd"/>
      <w:r w:rsidRPr="008A610E">
        <w:rPr>
          <w:sz w:val="28"/>
          <w:szCs w:val="28"/>
          <w:lang w:val="ru-RU"/>
        </w:rPr>
        <w:t xml:space="preserve"> </w:t>
      </w:r>
      <w:proofErr w:type="spellStart"/>
      <w:r w:rsidRPr="008A610E">
        <w:rPr>
          <w:sz w:val="28"/>
          <w:szCs w:val="28"/>
          <w:lang w:val="ru-RU"/>
        </w:rPr>
        <w:t>вжитку</w:t>
      </w:r>
      <w:proofErr w:type="spellEnd"/>
      <w:r w:rsidRPr="008A610E">
        <w:rPr>
          <w:sz w:val="28"/>
          <w:szCs w:val="28"/>
          <w:lang w:val="ru-RU"/>
        </w:rPr>
        <w:t>);</w:t>
      </w:r>
    </w:p>
    <w:p w14:paraId="3CB0ED08" w14:textId="77777777" w:rsidR="007007BB" w:rsidRPr="008A610E" w:rsidRDefault="007007BB" w:rsidP="00E566EF">
      <w:pPr>
        <w:numPr>
          <w:ilvl w:val="0"/>
          <w:numId w:val="89"/>
        </w:numPr>
        <w:tabs>
          <w:tab w:val="left" w:pos="360"/>
        </w:tabs>
        <w:ind w:left="360"/>
        <w:jc w:val="both"/>
        <w:rPr>
          <w:sz w:val="28"/>
          <w:szCs w:val="28"/>
          <w:lang w:val="ru-RU"/>
        </w:rPr>
      </w:pPr>
      <w:r w:rsidRPr="008A610E">
        <w:rPr>
          <w:sz w:val="28"/>
          <w:szCs w:val="28"/>
          <w:lang w:val="ru-RU"/>
        </w:rPr>
        <w:t xml:space="preserve">формуляр з </w:t>
      </w:r>
      <w:proofErr w:type="spellStart"/>
      <w:r w:rsidRPr="008A610E">
        <w:rPr>
          <w:sz w:val="28"/>
          <w:szCs w:val="28"/>
          <w:lang w:val="ru-RU"/>
        </w:rPr>
        <w:t>особистими</w:t>
      </w:r>
      <w:proofErr w:type="spellEnd"/>
      <w:r w:rsidRPr="008A610E">
        <w:rPr>
          <w:sz w:val="28"/>
          <w:szCs w:val="28"/>
          <w:lang w:val="ru-RU"/>
        </w:rPr>
        <w:t xml:space="preserve"> </w:t>
      </w:r>
      <w:proofErr w:type="spellStart"/>
      <w:r w:rsidRPr="008A610E">
        <w:rPr>
          <w:sz w:val="28"/>
          <w:szCs w:val="28"/>
          <w:lang w:val="ru-RU"/>
        </w:rPr>
        <w:t>даними</w:t>
      </w:r>
      <w:proofErr w:type="spellEnd"/>
      <w:r w:rsidRPr="008A610E">
        <w:rPr>
          <w:sz w:val="28"/>
          <w:szCs w:val="28"/>
          <w:lang w:val="ru-RU"/>
        </w:rPr>
        <w:t xml:space="preserve"> (</w:t>
      </w:r>
      <w:proofErr w:type="spellStart"/>
      <w:r w:rsidRPr="008A610E">
        <w:rPr>
          <w:sz w:val="28"/>
          <w:szCs w:val="28"/>
          <w:lang w:val="ru-RU"/>
        </w:rPr>
        <w:t>наприклад</w:t>
      </w:r>
      <w:proofErr w:type="spellEnd"/>
      <w:r w:rsidRPr="008A610E">
        <w:rPr>
          <w:sz w:val="28"/>
          <w:szCs w:val="28"/>
          <w:lang w:val="ru-RU"/>
        </w:rPr>
        <w:t xml:space="preserve">, анкета у </w:t>
      </w:r>
      <w:proofErr w:type="spellStart"/>
      <w:r w:rsidRPr="008A610E">
        <w:rPr>
          <w:sz w:val="28"/>
          <w:szCs w:val="28"/>
          <w:lang w:val="ru-RU"/>
        </w:rPr>
        <w:t>готелі</w:t>
      </w:r>
      <w:proofErr w:type="spellEnd"/>
      <w:r w:rsidRPr="008A610E">
        <w:rPr>
          <w:sz w:val="28"/>
          <w:szCs w:val="28"/>
          <w:lang w:val="ru-RU"/>
        </w:rPr>
        <w:t>);</w:t>
      </w:r>
    </w:p>
    <w:p w14:paraId="6A822DE9" w14:textId="77777777" w:rsidR="007007BB" w:rsidRPr="008A610E" w:rsidRDefault="007007BB" w:rsidP="000C57B7">
      <w:pPr>
        <w:tabs>
          <w:tab w:val="left" w:pos="720"/>
        </w:tabs>
        <w:ind w:firstLine="709"/>
        <w:jc w:val="both"/>
        <w:rPr>
          <w:sz w:val="28"/>
          <w:szCs w:val="28"/>
        </w:rPr>
      </w:pPr>
    </w:p>
    <w:p w14:paraId="1F2833F7" w14:textId="77777777" w:rsidR="007007BB" w:rsidRPr="006E022E" w:rsidRDefault="006E022E" w:rsidP="000C57B7">
      <w:pPr>
        <w:tabs>
          <w:tab w:val="left" w:pos="720"/>
        </w:tabs>
        <w:ind w:firstLine="709"/>
        <w:jc w:val="both"/>
        <w:rPr>
          <w:b/>
          <w:bCs/>
          <w:sz w:val="28"/>
          <w:szCs w:val="28"/>
        </w:rPr>
      </w:pPr>
      <w:r>
        <w:rPr>
          <w:b/>
          <w:bCs/>
          <w:sz w:val="28"/>
          <w:szCs w:val="28"/>
          <w:lang w:val="en-US"/>
        </w:rPr>
        <w:t xml:space="preserve">3.3. </w:t>
      </w:r>
      <w:proofErr w:type="spellStart"/>
      <w:r>
        <w:rPr>
          <w:b/>
          <w:bCs/>
          <w:sz w:val="28"/>
          <w:szCs w:val="28"/>
          <w:lang w:val="en-US"/>
        </w:rPr>
        <w:t>Комунікативні</w:t>
      </w:r>
      <w:proofErr w:type="spellEnd"/>
      <w:r>
        <w:rPr>
          <w:b/>
          <w:bCs/>
          <w:sz w:val="28"/>
          <w:szCs w:val="28"/>
          <w:lang w:val="en-US"/>
        </w:rPr>
        <w:t xml:space="preserve"> </w:t>
      </w:r>
      <w:proofErr w:type="spellStart"/>
      <w:r>
        <w:rPr>
          <w:b/>
          <w:bCs/>
          <w:sz w:val="28"/>
          <w:szCs w:val="28"/>
          <w:lang w:val="en-US"/>
        </w:rPr>
        <w:t>ролі</w:t>
      </w:r>
      <w:proofErr w:type="spellEnd"/>
    </w:p>
    <w:p w14:paraId="645E48EB" w14:textId="77777777" w:rsidR="007007BB" w:rsidRPr="008A610E" w:rsidRDefault="007007BB" w:rsidP="006E022E">
      <w:pPr>
        <w:numPr>
          <w:ilvl w:val="0"/>
          <w:numId w:val="193"/>
        </w:numPr>
        <w:tabs>
          <w:tab w:val="clear" w:pos="851"/>
          <w:tab w:val="left" w:pos="-8080"/>
          <w:tab w:val="num" w:pos="284"/>
        </w:tabs>
        <w:ind w:left="284" w:hanging="284"/>
        <w:jc w:val="both"/>
        <w:rPr>
          <w:sz w:val="28"/>
          <w:szCs w:val="28"/>
          <w:lang w:val="en-US"/>
        </w:rPr>
      </w:pPr>
      <w:proofErr w:type="spellStart"/>
      <w:r w:rsidRPr="008A610E">
        <w:rPr>
          <w:sz w:val="28"/>
          <w:szCs w:val="28"/>
          <w:lang w:val="en-US"/>
        </w:rPr>
        <w:t>колега</w:t>
      </w:r>
      <w:proofErr w:type="spellEnd"/>
      <w:r w:rsidRPr="008A610E">
        <w:rPr>
          <w:sz w:val="28"/>
          <w:szCs w:val="28"/>
          <w:lang w:val="en-US"/>
        </w:rPr>
        <w:t xml:space="preserve">, </w:t>
      </w:r>
      <w:proofErr w:type="spellStart"/>
      <w:r w:rsidRPr="008A610E">
        <w:rPr>
          <w:sz w:val="28"/>
          <w:szCs w:val="28"/>
          <w:lang w:val="en-US"/>
        </w:rPr>
        <w:t>друг</w:t>
      </w:r>
      <w:proofErr w:type="spellEnd"/>
      <w:r w:rsidRPr="008A610E">
        <w:rPr>
          <w:sz w:val="28"/>
          <w:szCs w:val="28"/>
          <w:lang w:val="en-US"/>
        </w:rPr>
        <w:t xml:space="preserve"> / </w:t>
      </w:r>
      <w:proofErr w:type="spellStart"/>
      <w:proofErr w:type="gramStart"/>
      <w:r w:rsidRPr="008A610E">
        <w:rPr>
          <w:sz w:val="28"/>
          <w:szCs w:val="28"/>
          <w:lang w:val="en-US"/>
        </w:rPr>
        <w:t>подруга</w:t>
      </w:r>
      <w:proofErr w:type="spellEnd"/>
      <w:r w:rsidRPr="008A610E">
        <w:rPr>
          <w:sz w:val="28"/>
          <w:szCs w:val="28"/>
          <w:lang w:val="en-US"/>
        </w:rPr>
        <w:t>;</w:t>
      </w:r>
      <w:proofErr w:type="gramEnd"/>
    </w:p>
    <w:p w14:paraId="1020566F" w14:textId="77777777" w:rsidR="007007BB" w:rsidRPr="008A610E" w:rsidRDefault="00402E74" w:rsidP="006E022E">
      <w:pPr>
        <w:numPr>
          <w:ilvl w:val="0"/>
          <w:numId w:val="193"/>
        </w:numPr>
        <w:tabs>
          <w:tab w:val="clear" w:pos="851"/>
          <w:tab w:val="left" w:pos="-8080"/>
          <w:tab w:val="num" w:pos="284"/>
        </w:tabs>
        <w:ind w:left="284" w:hanging="284"/>
        <w:jc w:val="both"/>
        <w:rPr>
          <w:sz w:val="28"/>
          <w:szCs w:val="28"/>
          <w:lang w:val="en-US"/>
        </w:rPr>
      </w:pPr>
      <w:proofErr w:type="spellStart"/>
      <w:r w:rsidRPr="008A610E">
        <w:rPr>
          <w:sz w:val="28"/>
          <w:szCs w:val="28"/>
          <w:lang w:val="en-US"/>
        </w:rPr>
        <w:t>член</w:t>
      </w:r>
      <w:proofErr w:type="spellEnd"/>
      <w:r w:rsidRPr="008A610E">
        <w:rPr>
          <w:sz w:val="28"/>
          <w:szCs w:val="28"/>
          <w:lang w:val="en-US"/>
        </w:rPr>
        <w:t xml:space="preserve"> </w:t>
      </w:r>
      <w:proofErr w:type="spellStart"/>
      <w:r w:rsidRPr="008A610E">
        <w:rPr>
          <w:sz w:val="28"/>
          <w:szCs w:val="28"/>
          <w:lang w:val="en-US"/>
        </w:rPr>
        <w:t>сім’ї</w:t>
      </w:r>
      <w:proofErr w:type="spellEnd"/>
      <w:r w:rsidRPr="008A610E">
        <w:rPr>
          <w:sz w:val="28"/>
          <w:szCs w:val="28"/>
          <w:lang w:val="en-US"/>
        </w:rPr>
        <w:t xml:space="preserve">, </w:t>
      </w:r>
      <w:proofErr w:type="spellStart"/>
      <w:r w:rsidRPr="008A610E">
        <w:rPr>
          <w:sz w:val="28"/>
          <w:szCs w:val="28"/>
          <w:lang w:val="en-US"/>
        </w:rPr>
        <w:t>родич</w:t>
      </w:r>
      <w:proofErr w:type="spellEnd"/>
      <w:r w:rsidRPr="008A610E">
        <w:rPr>
          <w:sz w:val="28"/>
          <w:szCs w:val="28"/>
          <w:lang w:val="en-US"/>
        </w:rPr>
        <w:t>/</w:t>
      </w:r>
      <w:proofErr w:type="spellStart"/>
      <w:proofErr w:type="gramStart"/>
      <w:r w:rsidRPr="008A610E">
        <w:rPr>
          <w:sz w:val="28"/>
          <w:szCs w:val="28"/>
          <w:lang w:val="en-US"/>
        </w:rPr>
        <w:t>родичка</w:t>
      </w:r>
      <w:proofErr w:type="spellEnd"/>
      <w:r w:rsidRPr="008A610E">
        <w:rPr>
          <w:sz w:val="28"/>
          <w:szCs w:val="28"/>
          <w:lang w:val="en-US"/>
        </w:rPr>
        <w:t>;</w:t>
      </w:r>
      <w:proofErr w:type="gramEnd"/>
    </w:p>
    <w:p w14:paraId="43A0ABDA" w14:textId="77777777" w:rsidR="007007BB" w:rsidRPr="008A610E" w:rsidRDefault="007007BB" w:rsidP="00DF1D70">
      <w:pPr>
        <w:numPr>
          <w:ilvl w:val="0"/>
          <w:numId w:val="193"/>
        </w:numPr>
        <w:tabs>
          <w:tab w:val="clear" w:pos="851"/>
          <w:tab w:val="left" w:pos="-8080"/>
          <w:tab w:val="num" w:pos="284"/>
        </w:tabs>
        <w:ind w:left="284" w:hanging="284"/>
        <w:jc w:val="both"/>
        <w:rPr>
          <w:sz w:val="28"/>
          <w:szCs w:val="28"/>
          <w:lang w:val="en-US"/>
        </w:rPr>
      </w:pPr>
      <w:proofErr w:type="spellStart"/>
      <w:r w:rsidRPr="008A610E">
        <w:rPr>
          <w:sz w:val="28"/>
          <w:szCs w:val="28"/>
          <w:lang w:val="en-US"/>
        </w:rPr>
        <w:t>турист</w:t>
      </w:r>
      <w:proofErr w:type="spellEnd"/>
      <w:r w:rsidRPr="008A610E">
        <w:rPr>
          <w:sz w:val="28"/>
          <w:szCs w:val="28"/>
          <w:lang w:val="en-US"/>
        </w:rPr>
        <w:t xml:space="preserve"> / </w:t>
      </w:r>
      <w:proofErr w:type="spellStart"/>
      <w:proofErr w:type="gramStart"/>
      <w:r w:rsidRPr="008A610E">
        <w:rPr>
          <w:sz w:val="28"/>
          <w:szCs w:val="28"/>
          <w:lang w:val="en-US"/>
        </w:rPr>
        <w:t>туристка</w:t>
      </w:r>
      <w:proofErr w:type="spellEnd"/>
      <w:r w:rsidRPr="008A610E">
        <w:rPr>
          <w:sz w:val="28"/>
          <w:szCs w:val="28"/>
          <w:lang w:val="en-US"/>
        </w:rPr>
        <w:t>;</w:t>
      </w:r>
      <w:proofErr w:type="gramEnd"/>
    </w:p>
    <w:p w14:paraId="05EDA7A2" w14:textId="77777777" w:rsidR="007007BB" w:rsidRPr="008A610E" w:rsidRDefault="007007BB" w:rsidP="006E022E">
      <w:pPr>
        <w:numPr>
          <w:ilvl w:val="0"/>
          <w:numId w:val="193"/>
        </w:numPr>
        <w:tabs>
          <w:tab w:val="clear" w:pos="851"/>
          <w:tab w:val="left" w:pos="-8080"/>
          <w:tab w:val="num" w:pos="284"/>
        </w:tabs>
        <w:ind w:left="284" w:hanging="284"/>
        <w:jc w:val="both"/>
        <w:rPr>
          <w:sz w:val="28"/>
          <w:szCs w:val="28"/>
          <w:lang w:val="en-US"/>
        </w:rPr>
      </w:pPr>
      <w:proofErr w:type="spellStart"/>
      <w:r w:rsidRPr="008A610E">
        <w:rPr>
          <w:sz w:val="28"/>
          <w:szCs w:val="28"/>
          <w:lang w:val="en-US"/>
        </w:rPr>
        <w:t>пасажир</w:t>
      </w:r>
      <w:proofErr w:type="spellEnd"/>
      <w:r w:rsidRPr="008A610E">
        <w:rPr>
          <w:sz w:val="28"/>
          <w:szCs w:val="28"/>
          <w:lang w:val="en-US"/>
        </w:rPr>
        <w:t xml:space="preserve"> / </w:t>
      </w:r>
      <w:proofErr w:type="spellStart"/>
      <w:proofErr w:type="gramStart"/>
      <w:r w:rsidRPr="008A610E">
        <w:rPr>
          <w:sz w:val="28"/>
          <w:szCs w:val="28"/>
          <w:lang w:val="en-US"/>
        </w:rPr>
        <w:t>пасажирка</w:t>
      </w:r>
      <w:proofErr w:type="spellEnd"/>
      <w:r w:rsidRPr="008A610E">
        <w:rPr>
          <w:sz w:val="28"/>
          <w:szCs w:val="28"/>
          <w:lang w:val="en-US"/>
        </w:rPr>
        <w:t>;</w:t>
      </w:r>
      <w:proofErr w:type="gramEnd"/>
    </w:p>
    <w:p w14:paraId="0944B8BD" w14:textId="77777777" w:rsidR="007007BB" w:rsidRPr="008A610E" w:rsidRDefault="007007BB" w:rsidP="006E022E">
      <w:pPr>
        <w:numPr>
          <w:ilvl w:val="0"/>
          <w:numId w:val="193"/>
        </w:numPr>
        <w:tabs>
          <w:tab w:val="clear" w:pos="851"/>
          <w:tab w:val="left" w:pos="-8080"/>
          <w:tab w:val="num" w:pos="284"/>
        </w:tabs>
        <w:ind w:left="284" w:hanging="284"/>
        <w:jc w:val="both"/>
        <w:rPr>
          <w:sz w:val="28"/>
          <w:szCs w:val="28"/>
          <w:lang w:val="en-US"/>
        </w:rPr>
      </w:pPr>
      <w:proofErr w:type="spellStart"/>
      <w:r w:rsidRPr="008A610E">
        <w:rPr>
          <w:sz w:val="28"/>
          <w:szCs w:val="28"/>
          <w:lang w:val="en-US"/>
        </w:rPr>
        <w:t>студент</w:t>
      </w:r>
      <w:proofErr w:type="spellEnd"/>
      <w:r w:rsidRPr="008A610E">
        <w:rPr>
          <w:sz w:val="28"/>
          <w:szCs w:val="28"/>
          <w:lang w:val="en-US"/>
        </w:rPr>
        <w:t xml:space="preserve"> / </w:t>
      </w:r>
      <w:proofErr w:type="spellStart"/>
      <w:proofErr w:type="gramStart"/>
      <w:r w:rsidRPr="008A610E">
        <w:rPr>
          <w:sz w:val="28"/>
          <w:szCs w:val="28"/>
          <w:lang w:val="en-US"/>
        </w:rPr>
        <w:t>студентка</w:t>
      </w:r>
      <w:proofErr w:type="spellEnd"/>
      <w:r w:rsidRPr="008A610E">
        <w:rPr>
          <w:sz w:val="28"/>
          <w:szCs w:val="28"/>
          <w:lang w:val="en-US"/>
        </w:rPr>
        <w:t>;</w:t>
      </w:r>
      <w:proofErr w:type="gramEnd"/>
    </w:p>
    <w:p w14:paraId="2C6FD7B2" w14:textId="77777777" w:rsidR="007007BB" w:rsidRPr="008A610E" w:rsidRDefault="007007BB" w:rsidP="006E022E">
      <w:pPr>
        <w:numPr>
          <w:ilvl w:val="0"/>
          <w:numId w:val="193"/>
        </w:numPr>
        <w:tabs>
          <w:tab w:val="clear" w:pos="851"/>
          <w:tab w:val="left" w:pos="-8080"/>
          <w:tab w:val="num" w:pos="284"/>
        </w:tabs>
        <w:ind w:left="284" w:hanging="284"/>
        <w:jc w:val="both"/>
        <w:rPr>
          <w:sz w:val="28"/>
          <w:szCs w:val="28"/>
          <w:lang w:val="en-US"/>
        </w:rPr>
      </w:pPr>
      <w:proofErr w:type="spellStart"/>
      <w:r w:rsidRPr="008A610E">
        <w:rPr>
          <w:sz w:val="28"/>
          <w:szCs w:val="28"/>
          <w:lang w:val="en-US"/>
        </w:rPr>
        <w:t>клієнт</w:t>
      </w:r>
      <w:proofErr w:type="spellEnd"/>
      <w:r w:rsidRPr="008A610E">
        <w:rPr>
          <w:sz w:val="28"/>
          <w:szCs w:val="28"/>
          <w:lang w:val="en-US"/>
        </w:rPr>
        <w:t xml:space="preserve"> / </w:t>
      </w:r>
      <w:proofErr w:type="spellStart"/>
      <w:proofErr w:type="gramStart"/>
      <w:r w:rsidRPr="008A610E">
        <w:rPr>
          <w:sz w:val="28"/>
          <w:szCs w:val="28"/>
          <w:lang w:val="en-US"/>
        </w:rPr>
        <w:t>клієнтка</w:t>
      </w:r>
      <w:proofErr w:type="spellEnd"/>
      <w:r w:rsidRPr="008A610E">
        <w:rPr>
          <w:sz w:val="28"/>
          <w:szCs w:val="28"/>
          <w:lang w:val="en-US"/>
        </w:rPr>
        <w:t>;</w:t>
      </w:r>
      <w:proofErr w:type="gramEnd"/>
    </w:p>
    <w:p w14:paraId="59B28182" w14:textId="77777777" w:rsidR="007007BB" w:rsidRPr="008A610E" w:rsidRDefault="007007BB" w:rsidP="006E022E">
      <w:pPr>
        <w:numPr>
          <w:ilvl w:val="0"/>
          <w:numId w:val="193"/>
        </w:numPr>
        <w:tabs>
          <w:tab w:val="clear" w:pos="851"/>
          <w:tab w:val="left" w:pos="-8080"/>
          <w:tab w:val="num" w:pos="284"/>
        </w:tabs>
        <w:ind w:left="284" w:hanging="284"/>
        <w:jc w:val="both"/>
        <w:rPr>
          <w:sz w:val="28"/>
          <w:szCs w:val="28"/>
          <w:lang w:val="en-US"/>
        </w:rPr>
      </w:pPr>
      <w:proofErr w:type="spellStart"/>
      <w:r w:rsidRPr="008A610E">
        <w:rPr>
          <w:sz w:val="28"/>
          <w:szCs w:val="28"/>
          <w:lang w:val="en-US"/>
        </w:rPr>
        <w:t>пацієнт</w:t>
      </w:r>
      <w:proofErr w:type="spellEnd"/>
      <w:r w:rsidRPr="008A610E">
        <w:rPr>
          <w:sz w:val="28"/>
          <w:szCs w:val="28"/>
          <w:lang w:val="en-US"/>
        </w:rPr>
        <w:t xml:space="preserve"> / </w:t>
      </w:r>
      <w:proofErr w:type="spellStart"/>
      <w:proofErr w:type="gramStart"/>
      <w:r w:rsidRPr="008A610E">
        <w:rPr>
          <w:sz w:val="28"/>
          <w:szCs w:val="28"/>
          <w:lang w:val="en-US"/>
        </w:rPr>
        <w:t>пацієнтка</w:t>
      </w:r>
      <w:proofErr w:type="spellEnd"/>
      <w:r w:rsidRPr="008A610E">
        <w:rPr>
          <w:sz w:val="28"/>
          <w:szCs w:val="28"/>
          <w:lang w:val="en-US"/>
        </w:rPr>
        <w:t>;</w:t>
      </w:r>
      <w:proofErr w:type="gramEnd"/>
    </w:p>
    <w:p w14:paraId="301F3AC2" w14:textId="77777777" w:rsidR="001B6E4B" w:rsidRPr="003761B1" w:rsidRDefault="007007BB" w:rsidP="003761B1">
      <w:pPr>
        <w:numPr>
          <w:ilvl w:val="0"/>
          <w:numId w:val="193"/>
        </w:numPr>
        <w:tabs>
          <w:tab w:val="clear" w:pos="851"/>
          <w:tab w:val="left" w:pos="-8080"/>
          <w:tab w:val="num" w:pos="284"/>
        </w:tabs>
        <w:ind w:left="284" w:hanging="284"/>
        <w:jc w:val="both"/>
        <w:rPr>
          <w:b/>
          <w:bCs/>
          <w:sz w:val="28"/>
          <w:szCs w:val="28"/>
        </w:rPr>
      </w:pPr>
      <w:proofErr w:type="spellStart"/>
      <w:r w:rsidRPr="003761B1">
        <w:rPr>
          <w:sz w:val="28"/>
          <w:szCs w:val="28"/>
          <w:lang w:val="en-US"/>
        </w:rPr>
        <w:t>гість</w:t>
      </w:r>
      <w:proofErr w:type="spellEnd"/>
      <w:r w:rsidRPr="003761B1">
        <w:rPr>
          <w:sz w:val="28"/>
          <w:szCs w:val="28"/>
          <w:lang w:val="en-US"/>
        </w:rPr>
        <w:t xml:space="preserve"> / </w:t>
      </w:r>
      <w:proofErr w:type="spellStart"/>
      <w:r w:rsidRPr="003761B1">
        <w:rPr>
          <w:sz w:val="28"/>
          <w:szCs w:val="28"/>
          <w:lang w:val="en-US"/>
        </w:rPr>
        <w:t>гостя</w:t>
      </w:r>
      <w:proofErr w:type="spellEnd"/>
      <w:r w:rsidRPr="003761B1">
        <w:rPr>
          <w:sz w:val="28"/>
          <w:szCs w:val="28"/>
          <w:lang w:val="en-US"/>
        </w:rPr>
        <w:t>.</w:t>
      </w:r>
    </w:p>
    <w:p w14:paraId="391DF8D9" w14:textId="77777777" w:rsidR="001B6E4B" w:rsidRPr="008A610E" w:rsidRDefault="001B6E4B" w:rsidP="000C57B7">
      <w:pPr>
        <w:tabs>
          <w:tab w:val="left" w:pos="720"/>
        </w:tabs>
        <w:ind w:firstLine="709"/>
        <w:rPr>
          <w:b/>
          <w:bCs/>
          <w:sz w:val="28"/>
          <w:szCs w:val="28"/>
        </w:rPr>
        <w:sectPr w:rsidR="001B6E4B" w:rsidRPr="008A610E" w:rsidSect="00CC31A6">
          <w:pgSz w:w="11906" w:h="16838" w:code="9"/>
          <w:pgMar w:top="851" w:right="567" w:bottom="851" w:left="1701" w:header="851" w:footer="851" w:gutter="0"/>
          <w:cols w:space="708"/>
          <w:docGrid w:linePitch="360"/>
        </w:sectPr>
      </w:pPr>
    </w:p>
    <w:p w14:paraId="4DE0648A" w14:textId="77777777" w:rsidR="007007BB" w:rsidRPr="008A610E" w:rsidRDefault="007007BB" w:rsidP="000E5C65">
      <w:pPr>
        <w:numPr>
          <w:ilvl w:val="0"/>
          <w:numId w:val="8"/>
        </w:numPr>
        <w:shd w:val="clear" w:color="auto" w:fill="D0CECE"/>
        <w:tabs>
          <w:tab w:val="left" w:pos="720"/>
        </w:tabs>
        <w:ind w:left="0" w:firstLine="709"/>
        <w:rPr>
          <w:b/>
          <w:bCs/>
          <w:sz w:val="28"/>
          <w:szCs w:val="28"/>
        </w:rPr>
      </w:pPr>
      <w:r w:rsidRPr="008A610E">
        <w:rPr>
          <w:b/>
          <w:bCs/>
          <w:sz w:val="28"/>
          <w:szCs w:val="28"/>
          <w:lang w:val="en-US"/>
        </w:rPr>
        <w:lastRenderedPageBreak/>
        <w:t>ГОВОРІННЯ</w:t>
      </w:r>
      <w:r w:rsidR="00FD5EAE">
        <w:rPr>
          <w:b/>
          <w:bCs/>
          <w:sz w:val="28"/>
          <w:szCs w:val="28"/>
        </w:rPr>
        <w:tab/>
      </w:r>
    </w:p>
    <w:p w14:paraId="347DD574" w14:textId="77777777" w:rsidR="001B6E4B" w:rsidRPr="008A610E" w:rsidRDefault="001B6E4B" w:rsidP="000C57B7">
      <w:pPr>
        <w:tabs>
          <w:tab w:val="left" w:pos="720"/>
        </w:tabs>
        <w:ind w:firstLine="709"/>
        <w:rPr>
          <w:b/>
          <w:bCs/>
          <w:sz w:val="28"/>
          <w:szCs w:val="28"/>
        </w:rPr>
      </w:pPr>
    </w:p>
    <w:p w14:paraId="5A729C61" w14:textId="77777777" w:rsidR="007007BB" w:rsidRPr="008A610E" w:rsidRDefault="007007BB" w:rsidP="000C57B7">
      <w:pPr>
        <w:numPr>
          <w:ilvl w:val="1"/>
          <w:numId w:val="8"/>
        </w:numPr>
        <w:tabs>
          <w:tab w:val="left" w:pos="0"/>
          <w:tab w:val="left" w:pos="426"/>
          <w:tab w:val="left" w:pos="720"/>
        </w:tabs>
        <w:ind w:left="0" w:firstLine="709"/>
        <w:rPr>
          <w:b/>
          <w:sz w:val="28"/>
          <w:szCs w:val="28"/>
          <w:lang w:val="en-US"/>
        </w:rPr>
      </w:pPr>
      <w:proofErr w:type="spellStart"/>
      <w:r w:rsidRPr="008A610E">
        <w:rPr>
          <w:b/>
          <w:bCs/>
          <w:sz w:val="28"/>
          <w:szCs w:val="28"/>
          <w:lang w:val="en-US"/>
        </w:rPr>
        <w:t>Загальний</w:t>
      </w:r>
      <w:proofErr w:type="spellEnd"/>
      <w:r w:rsidRPr="008A610E">
        <w:rPr>
          <w:b/>
          <w:bCs/>
          <w:sz w:val="28"/>
          <w:szCs w:val="28"/>
          <w:lang w:val="en-US"/>
        </w:rPr>
        <w:t xml:space="preserve"> </w:t>
      </w:r>
      <w:proofErr w:type="spellStart"/>
      <w:r w:rsidRPr="008A610E">
        <w:rPr>
          <w:b/>
          <w:bCs/>
          <w:sz w:val="28"/>
          <w:szCs w:val="28"/>
          <w:lang w:val="en-US"/>
        </w:rPr>
        <w:t>перелік</w:t>
      </w:r>
      <w:proofErr w:type="spellEnd"/>
      <w:r w:rsidRPr="008A610E">
        <w:rPr>
          <w:b/>
          <w:bCs/>
          <w:sz w:val="28"/>
          <w:szCs w:val="28"/>
          <w:lang w:val="en-US"/>
        </w:rPr>
        <w:t xml:space="preserve"> </w:t>
      </w:r>
      <w:proofErr w:type="spellStart"/>
      <w:r w:rsidRPr="008A610E">
        <w:rPr>
          <w:b/>
          <w:bCs/>
          <w:sz w:val="28"/>
          <w:szCs w:val="28"/>
          <w:lang w:val="en-US"/>
        </w:rPr>
        <w:t>умінь</w:t>
      </w:r>
      <w:proofErr w:type="spellEnd"/>
    </w:p>
    <w:p w14:paraId="79E61BE3" w14:textId="77777777" w:rsidR="007007BB" w:rsidRPr="008A610E" w:rsidRDefault="007007BB" w:rsidP="000C57B7">
      <w:pPr>
        <w:tabs>
          <w:tab w:val="left" w:pos="720"/>
        </w:tabs>
        <w:ind w:firstLine="709"/>
        <w:jc w:val="both"/>
        <w:rPr>
          <w:sz w:val="28"/>
          <w:szCs w:val="28"/>
          <w:lang w:val="en-US"/>
        </w:rPr>
      </w:pPr>
      <w:r w:rsidRPr="008A610E">
        <w:rPr>
          <w:b/>
          <w:bCs/>
          <w:sz w:val="28"/>
          <w:szCs w:val="28"/>
          <w:lang w:val="en-US"/>
        </w:rPr>
        <w:t xml:space="preserve">А. </w:t>
      </w:r>
      <w:proofErr w:type="spellStart"/>
      <w:r w:rsidRPr="008A610E">
        <w:rPr>
          <w:b/>
          <w:bCs/>
          <w:sz w:val="28"/>
          <w:szCs w:val="28"/>
          <w:lang w:val="en-US"/>
        </w:rPr>
        <w:t>Монологічне</w:t>
      </w:r>
      <w:proofErr w:type="spellEnd"/>
      <w:r w:rsidRPr="008A610E">
        <w:rPr>
          <w:b/>
          <w:bCs/>
          <w:sz w:val="28"/>
          <w:szCs w:val="28"/>
          <w:lang w:val="en-US"/>
        </w:rPr>
        <w:t xml:space="preserve"> </w:t>
      </w:r>
      <w:proofErr w:type="spellStart"/>
      <w:r w:rsidRPr="008A610E">
        <w:rPr>
          <w:b/>
          <w:bCs/>
          <w:sz w:val="28"/>
          <w:szCs w:val="28"/>
          <w:lang w:val="en-US"/>
        </w:rPr>
        <w:t>мовлення</w:t>
      </w:r>
      <w:proofErr w:type="spellEnd"/>
    </w:p>
    <w:p w14:paraId="0BC8CDD4" w14:textId="77777777" w:rsidR="007007BB" w:rsidRPr="008A610E" w:rsidRDefault="007007BB" w:rsidP="00DF1D70">
      <w:pPr>
        <w:tabs>
          <w:tab w:val="left" w:pos="720"/>
        </w:tabs>
        <w:jc w:val="both"/>
        <w:rPr>
          <w:sz w:val="28"/>
          <w:szCs w:val="28"/>
          <w:lang w:val="en-US"/>
        </w:rPr>
      </w:pPr>
      <w:proofErr w:type="spellStart"/>
      <w:r w:rsidRPr="008A610E">
        <w:rPr>
          <w:sz w:val="28"/>
          <w:szCs w:val="28"/>
          <w:lang w:val="en-US"/>
        </w:rPr>
        <w:t>Претендент</w:t>
      </w:r>
      <w:proofErr w:type="spellEnd"/>
      <w:r w:rsidRPr="008A610E">
        <w:rPr>
          <w:sz w:val="28"/>
          <w:szCs w:val="28"/>
          <w:lang w:val="en-US"/>
        </w:rPr>
        <w:t xml:space="preserve"> </w:t>
      </w:r>
      <w:proofErr w:type="spellStart"/>
      <w:r w:rsidRPr="008A610E">
        <w:rPr>
          <w:i/>
          <w:iCs/>
          <w:sz w:val="28"/>
          <w:szCs w:val="28"/>
          <w:lang w:val="en-US"/>
        </w:rPr>
        <w:t>уміє</w:t>
      </w:r>
      <w:proofErr w:type="spellEnd"/>
      <w:r w:rsidRPr="008A610E">
        <w:rPr>
          <w:sz w:val="28"/>
          <w:szCs w:val="28"/>
          <w:lang w:val="en-US"/>
        </w:rPr>
        <w:t>:</w:t>
      </w:r>
    </w:p>
    <w:p w14:paraId="318CE2F5" w14:textId="77777777" w:rsidR="007007BB" w:rsidRPr="008A610E" w:rsidRDefault="00D42575" w:rsidP="00DF1D70">
      <w:pPr>
        <w:numPr>
          <w:ilvl w:val="0"/>
          <w:numId w:val="93"/>
        </w:numPr>
        <w:tabs>
          <w:tab w:val="clear" w:pos="360"/>
          <w:tab w:val="left" w:pos="284"/>
        </w:tabs>
        <w:ind w:left="284" w:hanging="284"/>
        <w:jc w:val="both"/>
        <w:rPr>
          <w:sz w:val="28"/>
          <w:szCs w:val="28"/>
          <w:lang w:val="ru-RU"/>
        </w:rPr>
      </w:pPr>
      <w:r w:rsidRPr="008A610E">
        <w:rPr>
          <w:sz w:val="28"/>
          <w:szCs w:val="28"/>
        </w:rPr>
        <w:t>коротко</w:t>
      </w:r>
      <w:r w:rsidR="007007BB" w:rsidRPr="008A610E">
        <w:rPr>
          <w:sz w:val="28"/>
          <w:szCs w:val="28"/>
          <w:lang w:val="ru-RU"/>
        </w:rPr>
        <w:t xml:space="preserve"> </w:t>
      </w:r>
      <w:proofErr w:type="spellStart"/>
      <w:r w:rsidR="007007BB" w:rsidRPr="008A610E">
        <w:rPr>
          <w:sz w:val="28"/>
          <w:szCs w:val="28"/>
          <w:lang w:val="ru-RU"/>
        </w:rPr>
        <w:t>висловлюва</w:t>
      </w:r>
      <w:proofErr w:type="spellEnd"/>
      <w:r w:rsidRPr="008A610E">
        <w:rPr>
          <w:sz w:val="28"/>
          <w:szCs w:val="28"/>
        </w:rPr>
        <w:t>тис</w:t>
      </w:r>
      <w:r w:rsidR="007007BB" w:rsidRPr="008A610E">
        <w:rPr>
          <w:sz w:val="28"/>
          <w:szCs w:val="28"/>
          <w:lang w:val="ru-RU"/>
        </w:rPr>
        <w:t xml:space="preserve">я </w:t>
      </w:r>
      <w:proofErr w:type="spellStart"/>
      <w:r w:rsidR="007007BB" w:rsidRPr="008A610E">
        <w:rPr>
          <w:sz w:val="28"/>
          <w:szCs w:val="28"/>
          <w:lang w:val="ru-RU"/>
        </w:rPr>
        <w:t>відповідно</w:t>
      </w:r>
      <w:proofErr w:type="spellEnd"/>
      <w:r w:rsidR="007007BB" w:rsidRPr="008A610E">
        <w:rPr>
          <w:sz w:val="28"/>
          <w:szCs w:val="28"/>
          <w:lang w:val="ru-RU"/>
        </w:rPr>
        <w:t xml:space="preserve"> до </w:t>
      </w:r>
      <w:proofErr w:type="spellStart"/>
      <w:r w:rsidR="007007BB" w:rsidRPr="008A610E">
        <w:rPr>
          <w:sz w:val="28"/>
          <w:szCs w:val="28"/>
          <w:lang w:val="ru-RU"/>
        </w:rPr>
        <w:t>запропонованої</w:t>
      </w:r>
      <w:proofErr w:type="spellEnd"/>
      <w:r w:rsidR="007007BB" w:rsidRPr="008A610E">
        <w:rPr>
          <w:sz w:val="28"/>
          <w:szCs w:val="28"/>
          <w:lang w:val="ru-RU"/>
        </w:rPr>
        <w:t xml:space="preserve"> теми (див.: </w:t>
      </w:r>
      <w:r w:rsidR="00E81411">
        <w:rPr>
          <w:i/>
          <w:iCs/>
          <w:sz w:val="28"/>
          <w:szCs w:val="28"/>
          <w:lang w:val="ru-RU"/>
        </w:rPr>
        <w:t>Каталог </w:t>
      </w:r>
      <w:r w:rsidR="007007BB" w:rsidRPr="008A610E">
        <w:rPr>
          <w:i/>
          <w:iCs/>
          <w:sz w:val="28"/>
          <w:szCs w:val="28"/>
          <w:lang w:val="ru-RU"/>
        </w:rPr>
        <w:t>Б</w:t>
      </w:r>
      <w:r w:rsidR="007007BB" w:rsidRPr="008A610E">
        <w:rPr>
          <w:sz w:val="28"/>
          <w:szCs w:val="28"/>
          <w:lang w:val="ru-RU"/>
        </w:rPr>
        <w:t xml:space="preserve">), </w:t>
      </w:r>
      <w:proofErr w:type="spellStart"/>
      <w:r w:rsidR="007007BB" w:rsidRPr="008A610E">
        <w:rPr>
          <w:sz w:val="28"/>
          <w:szCs w:val="28"/>
          <w:lang w:val="ru-RU"/>
        </w:rPr>
        <w:t>уживаючи</w:t>
      </w:r>
      <w:proofErr w:type="spellEnd"/>
      <w:r w:rsidR="007007BB" w:rsidRPr="008A610E">
        <w:rPr>
          <w:sz w:val="28"/>
          <w:szCs w:val="28"/>
          <w:lang w:val="ru-RU"/>
        </w:rPr>
        <w:t xml:space="preserve"> </w:t>
      </w:r>
      <w:proofErr w:type="spellStart"/>
      <w:r w:rsidR="007007BB" w:rsidRPr="008A610E">
        <w:rPr>
          <w:sz w:val="28"/>
          <w:szCs w:val="28"/>
          <w:lang w:val="ru-RU"/>
        </w:rPr>
        <w:t>окремі</w:t>
      </w:r>
      <w:proofErr w:type="spellEnd"/>
      <w:r w:rsidR="007007BB" w:rsidRPr="008A610E">
        <w:rPr>
          <w:sz w:val="28"/>
          <w:szCs w:val="28"/>
          <w:lang w:val="ru-RU"/>
        </w:rPr>
        <w:t xml:space="preserve">, </w:t>
      </w:r>
      <w:proofErr w:type="spellStart"/>
      <w:r w:rsidR="007007BB" w:rsidRPr="008A610E">
        <w:rPr>
          <w:sz w:val="28"/>
          <w:szCs w:val="28"/>
          <w:lang w:val="ru-RU"/>
        </w:rPr>
        <w:t>здебільшого</w:t>
      </w:r>
      <w:proofErr w:type="spellEnd"/>
      <w:r w:rsidR="007007BB" w:rsidRPr="008A610E">
        <w:rPr>
          <w:sz w:val="28"/>
          <w:szCs w:val="28"/>
          <w:lang w:val="ru-RU"/>
        </w:rPr>
        <w:t xml:space="preserve"> </w:t>
      </w:r>
      <w:proofErr w:type="spellStart"/>
      <w:r w:rsidR="007007BB" w:rsidRPr="008A610E">
        <w:rPr>
          <w:sz w:val="28"/>
          <w:szCs w:val="28"/>
          <w:lang w:val="ru-RU"/>
        </w:rPr>
        <w:t>завчені</w:t>
      </w:r>
      <w:proofErr w:type="spellEnd"/>
      <w:r w:rsidR="007007BB" w:rsidRPr="008A610E">
        <w:rPr>
          <w:sz w:val="28"/>
          <w:szCs w:val="28"/>
          <w:lang w:val="ru-RU"/>
        </w:rPr>
        <w:t xml:space="preserve"> слова і </w:t>
      </w:r>
      <w:proofErr w:type="spellStart"/>
      <w:r w:rsidR="007007BB" w:rsidRPr="008A610E">
        <w:rPr>
          <w:sz w:val="28"/>
          <w:szCs w:val="28"/>
          <w:lang w:val="ru-RU"/>
        </w:rPr>
        <w:t>вислови</w:t>
      </w:r>
      <w:proofErr w:type="spellEnd"/>
      <w:r w:rsidR="007007BB" w:rsidRPr="008A610E">
        <w:rPr>
          <w:sz w:val="28"/>
          <w:szCs w:val="28"/>
          <w:lang w:val="ru-RU"/>
        </w:rPr>
        <w:t xml:space="preserve"> та </w:t>
      </w:r>
      <w:proofErr w:type="spellStart"/>
      <w:r w:rsidR="007007BB" w:rsidRPr="008A610E">
        <w:rPr>
          <w:sz w:val="28"/>
          <w:szCs w:val="28"/>
          <w:lang w:val="ru-RU"/>
        </w:rPr>
        <w:t>прості</w:t>
      </w:r>
      <w:proofErr w:type="spellEnd"/>
      <w:r w:rsidR="007007BB" w:rsidRPr="008A610E">
        <w:rPr>
          <w:sz w:val="28"/>
          <w:szCs w:val="28"/>
          <w:lang w:val="ru-RU"/>
        </w:rPr>
        <w:t xml:space="preserve"> </w:t>
      </w:r>
      <w:proofErr w:type="spellStart"/>
      <w:r w:rsidR="007007BB" w:rsidRPr="008A610E">
        <w:rPr>
          <w:sz w:val="28"/>
          <w:szCs w:val="28"/>
          <w:lang w:val="ru-RU"/>
        </w:rPr>
        <w:t>граматичні</w:t>
      </w:r>
      <w:proofErr w:type="spellEnd"/>
      <w:r w:rsidR="007007BB" w:rsidRPr="008A610E">
        <w:rPr>
          <w:sz w:val="28"/>
          <w:szCs w:val="28"/>
          <w:lang w:val="ru-RU"/>
        </w:rPr>
        <w:t xml:space="preserve"> </w:t>
      </w:r>
      <w:proofErr w:type="spellStart"/>
      <w:r w:rsidR="007007BB" w:rsidRPr="008A610E">
        <w:rPr>
          <w:sz w:val="28"/>
          <w:szCs w:val="28"/>
          <w:lang w:val="ru-RU"/>
        </w:rPr>
        <w:t>структури</w:t>
      </w:r>
      <w:proofErr w:type="spellEnd"/>
      <w:r w:rsidR="007007BB" w:rsidRPr="008A610E">
        <w:rPr>
          <w:sz w:val="28"/>
          <w:szCs w:val="28"/>
          <w:lang w:val="ru-RU"/>
        </w:rPr>
        <w:t xml:space="preserve">, </w:t>
      </w:r>
      <w:proofErr w:type="spellStart"/>
      <w:r w:rsidR="007007BB" w:rsidRPr="008A610E">
        <w:rPr>
          <w:sz w:val="28"/>
          <w:szCs w:val="28"/>
          <w:lang w:val="ru-RU"/>
        </w:rPr>
        <w:t>пов’язані</w:t>
      </w:r>
      <w:proofErr w:type="spellEnd"/>
      <w:r w:rsidR="007007BB" w:rsidRPr="008A610E">
        <w:rPr>
          <w:sz w:val="28"/>
          <w:szCs w:val="28"/>
          <w:lang w:val="ru-RU"/>
        </w:rPr>
        <w:t xml:space="preserve"> з </w:t>
      </w:r>
      <w:proofErr w:type="spellStart"/>
      <w:r w:rsidR="007007BB" w:rsidRPr="008A610E">
        <w:rPr>
          <w:sz w:val="28"/>
          <w:szCs w:val="28"/>
          <w:lang w:val="ru-RU"/>
        </w:rPr>
        <w:t>конкретними</w:t>
      </w:r>
      <w:proofErr w:type="spellEnd"/>
      <w:r w:rsidR="007007BB" w:rsidRPr="008A610E">
        <w:rPr>
          <w:sz w:val="28"/>
          <w:szCs w:val="28"/>
          <w:lang w:val="ru-RU"/>
        </w:rPr>
        <w:t xml:space="preserve"> </w:t>
      </w:r>
      <w:proofErr w:type="spellStart"/>
      <w:r w:rsidR="007007BB" w:rsidRPr="008A610E">
        <w:rPr>
          <w:sz w:val="28"/>
          <w:szCs w:val="28"/>
          <w:lang w:val="ru-RU"/>
        </w:rPr>
        <w:t>ситуаціями</w:t>
      </w:r>
      <w:proofErr w:type="spellEnd"/>
      <w:r w:rsidR="007007BB" w:rsidRPr="008A610E">
        <w:rPr>
          <w:sz w:val="28"/>
          <w:szCs w:val="28"/>
          <w:lang w:val="ru-RU"/>
        </w:rPr>
        <w:t>;</w:t>
      </w:r>
    </w:p>
    <w:p w14:paraId="04EB998A" w14:textId="77777777" w:rsidR="007007BB" w:rsidRPr="008A610E" w:rsidRDefault="007007BB" w:rsidP="00DF1D70">
      <w:pPr>
        <w:numPr>
          <w:ilvl w:val="0"/>
          <w:numId w:val="93"/>
        </w:numPr>
        <w:tabs>
          <w:tab w:val="clear" w:pos="360"/>
          <w:tab w:val="left" w:pos="284"/>
        </w:tabs>
        <w:ind w:left="284" w:hanging="284"/>
        <w:jc w:val="both"/>
        <w:rPr>
          <w:sz w:val="28"/>
          <w:szCs w:val="28"/>
          <w:lang w:val="ru-RU"/>
        </w:rPr>
      </w:pPr>
      <w:proofErr w:type="spellStart"/>
      <w:r w:rsidRPr="008A610E">
        <w:rPr>
          <w:sz w:val="28"/>
          <w:szCs w:val="28"/>
          <w:lang w:val="ru-RU"/>
        </w:rPr>
        <w:t>відтворювати</w:t>
      </w:r>
      <w:proofErr w:type="spellEnd"/>
      <w:r w:rsidRPr="008A610E">
        <w:rPr>
          <w:sz w:val="28"/>
          <w:szCs w:val="28"/>
          <w:lang w:val="ru-RU"/>
        </w:rPr>
        <w:t xml:space="preserve"> </w:t>
      </w:r>
      <w:proofErr w:type="spellStart"/>
      <w:r w:rsidRPr="008A610E">
        <w:rPr>
          <w:sz w:val="28"/>
          <w:szCs w:val="28"/>
          <w:lang w:val="ru-RU"/>
        </w:rPr>
        <w:t>прості</w:t>
      </w:r>
      <w:proofErr w:type="spellEnd"/>
      <w:r w:rsidRPr="008A610E">
        <w:rPr>
          <w:sz w:val="28"/>
          <w:szCs w:val="28"/>
          <w:lang w:val="ru-RU"/>
        </w:rPr>
        <w:t xml:space="preserve">, </w:t>
      </w:r>
      <w:proofErr w:type="spellStart"/>
      <w:r w:rsidRPr="008A610E">
        <w:rPr>
          <w:sz w:val="28"/>
          <w:szCs w:val="28"/>
          <w:lang w:val="ru-RU"/>
        </w:rPr>
        <w:t>здебільшого</w:t>
      </w:r>
      <w:proofErr w:type="spellEnd"/>
      <w:r w:rsidRPr="008A610E">
        <w:rPr>
          <w:sz w:val="28"/>
          <w:szCs w:val="28"/>
          <w:lang w:val="ru-RU"/>
        </w:rPr>
        <w:t xml:space="preserve"> </w:t>
      </w:r>
      <w:proofErr w:type="spellStart"/>
      <w:r w:rsidRPr="008A610E">
        <w:rPr>
          <w:sz w:val="28"/>
          <w:szCs w:val="28"/>
          <w:lang w:val="ru-RU"/>
        </w:rPr>
        <w:t>ізольовані</w:t>
      </w:r>
      <w:proofErr w:type="spellEnd"/>
      <w:r w:rsidRPr="008A610E">
        <w:rPr>
          <w:sz w:val="28"/>
          <w:szCs w:val="28"/>
          <w:lang w:val="ru-RU"/>
        </w:rPr>
        <w:t xml:space="preserve"> </w:t>
      </w:r>
      <w:proofErr w:type="spellStart"/>
      <w:r w:rsidRPr="008A610E">
        <w:rPr>
          <w:sz w:val="28"/>
          <w:szCs w:val="28"/>
          <w:lang w:val="ru-RU"/>
        </w:rPr>
        <w:t>фрази</w:t>
      </w:r>
      <w:proofErr w:type="spellEnd"/>
      <w:r w:rsidRPr="008A610E">
        <w:rPr>
          <w:sz w:val="28"/>
          <w:szCs w:val="28"/>
          <w:lang w:val="ru-RU"/>
        </w:rPr>
        <w:t xml:space="preserve"> про людей, </w:t>
      </w:r>
      <w:proofErr w:type="spellStart"/>
      <w:r w:rsidRPr="008A610E">
        <w:rPr>
          <w:sz w:val="28"/>
          <w:szCs w:val="28"/>
          <w:lang w:val="ru-RU"/>
        </w:rPr>
        <w:t>предмети</w:t>
      </w:r>
      <w:proofErr w:type="spellEnd"/>
      <w:r w:rsidRPr="008A610E">
        <w:rPr>
          <w:sz w:val="28"/>
          <w:szCs w:val="28"/>
          <w:lang w:val="ru-RU"/>
        </w:rPr>
        <w:t xml:space="preserve">, погоду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місця</w:t>
      </w:r>
      <w:proofErr w:type="spellEnd"/>
      <w:r w:rsidRPr="008A610E">
        <w:rPr>
          <w:sz w:val="28"/>
          <w:szCs w:val="28"/>
          <w:lang w:val="ru-RU"/>
        </w:rPr>
        <w:t>;</w:t>
      </w:r>
    </w:p>
    <w:p w14:paraId="5D6DF003" w14:textId="77777777" w:rsidR="007007BB" w:rsidRPr="008A610E" w:rsidRDefault="007007BB" w:rsidP="00DF1D70">
      <w:pPr>
        <w:numPr>
          <w:ilvl w:val="0"/>
          <w:numId w:val="93"/>
        </w:numPr>
        <w:tabs>
          <w:tab w:val="clear" w:pos="360"/>
          <w:tab w:val="left" w:pos="284"/>
        </w:tabs>
        <w:ind w:left="284" w:hanging="284"/>
        <w:jc w:val="both"/>
        <w:rPr>
          <w:sz w:val="28"/>
          <w:szCs w:val="28"/>
          <w:lang w:val="ru-RU"/>
        </w:rPr>
      </w:pPr>
      <w:proofErr w:type="spellStart"/>
      <w:r w:rsidRPr="008A610E">
        <w:rPr>
          <w:sz w:val="28"/>
          <w:szCs w:val="28"/>
          <w:lang w:val="ru-RU"/>
        </w:rPr>
        <w:t>називати</w:t>
      </w:r>
      <w:proofErr w:type="spellEnd"/>
      <w:r w:rsidRPr="008A610E">
        <w:rPr>
          <w:sz w:val="28"/>
          <w:szCs w:val="28"/>
          <w:lang w:val="ru-RU"/>
        </w:rPr>
        <w:t xml:space="preserve"> й </w:t>
      </w:r>
      <w:proofErr w:type="spellStart"/>
      <w:r w:rsidRPr="008A610E">
        <w:rPr>
          <w:sz w:val="28"/>
          <w:szCs w:val="28"/>
          <w:lang w:val="ru-RU"/>
        </w:rPr>
        <w:t>описувати</w:t>
      </w:r>
      <w:proofErr w:type="spellEnd"/>
      <w:r w:rsidRPr="008A610E">
        <w:rPr>
          <w:sz w:val="28"/>
          <w:szCs w:val="28"/>
          <w:lang w:val="ru-RU"/>
        </w:rPr>
        <w:t xml:space="preserve"> людей, </w:t>
      </w:r>
      <w:proofErr w:type="spellStart"/>
      <w:r w:rsidRPr="008A610E">
        <w:rPr>
          <w:sz w:val="28"/>
          <w:szCs w:val="28"/>
          <w:lang w:val="ru-RU"/>
        </w:rPr>
        <w:t>місця</w:t>
      </w:r>
      <w:proofErr w:type="spellEnd"/>
      <w:r w:rsidRPr="008A610E">
        <w:rPr>
          <w:sz w:val="28"/>
          <w:szCs w:val="28"/>
          <w:lang w:val="ru-RU"/>
        </w:rPr>
        <w:t xml:space="preserve">, </w:t>
      </w:r>
      <w:proofErr w:type="spellStart"/>
      <w:r w:rsidRPr="008A610E">
        <w:rPr>
          <w:sz w:val="28"/>
          <w:szCs w:val="28"/>
          <w:lang w:val="ru-RU"/>
        </w:rPr>
        <w:t>предмети</w:t>
      </w:r>
      <w:proofErr w:type="spellEnd"/>
      <w:r w:rsidRPr="008A610E">
        <w:rPr>
          <w:sz w:val="28"/>
          <w:szCs w:val="28"/>
          <w:lang w:val="ru-RU"/>
        </w:rPr>
        <w:t xml:space="preserve">, </w:t>
      </w:r>
      <w:proofErr w:type="spellStart"/>
      <w:r w:rsidRPr="008A610E">
        <w:rPr>
          <w:sz w:val="28"/>
          <w:szCs w:val="28"/>
          <w:lang w:val="ru-RU"/>
        </w:rPr>
        <w:t>ознаки</w:t>
      </w:r>
      <w:proofErr w:type="spellEnd"/>
      <w:r w:rsidRPr="008A610E">
        <w:rPr>
          <w:sz w:val="28"/>
          <w:szCs w:val="28"/>
          <w:lang w:val="ru-RU"/>
        </w:rPr>
        <w:t xml:space="preserve"> і </w:t>
      </w:r>
      <w:proofErr w:type="spellStart"/>
      <w:r w:rsidRPr="008A610E">
        <w:rPr>
          <w:sz w:val="28"/>
          <w:szCs w:val="28"/>
          <w:lang w:val="ru-RU"/>
        </w:rPr>
        <w:t>дії</w:t>
      </w:r>
      <w:proofErr w:type="spellEnd"/>
      <w:r w:rsidRPr="008A610E">
        <w:rPr>
          <w:sz w:val="28"/>
          <w:szCs w:val="28"/>
          <w:lang w:val="ru-RU"/>
        </w:rPr>
        <w:t xml:space="preserve"> (</w:t>
      </w:r>
      <w:proofErr w:type="spellStart"/>
      <w:r w:rsidRPr="008A610E">
        <w:rPr>
          <w:sz w:val="28"/>
          <w:szCs w:val="28"/>
          <w:lang w:val="ru-RU"/>
        </w:rPr>
        <w:t>зокрема</w:t>
      </w:r>
      <w:proofErr w:type="spellEnd"/>
      <w:r w:rsidRPr="008A610E">
        <w:rPr>
          <w:sz w:val="28"/>
          <w:szCs w:val="28"/>
          <w:lang w:val="ru-RU"/>
        </w:rPr>
        <w:t xml:space="preserve">, з опорою на </w:t>
      </w:r>
      <w:proofErr w:type="spellStart"/>
      <w:r w:rsidRPr="008A610E">
        <w:rPr>
          <w:sz w:val="28"/>
          <w:szCs w:val="28"/>
          <w:lang w:val="ru-RU"/>
        </w:rPr>
        <w:t>зображення</w:t>
      </w:r>
      <w:proofErr w:type="spellEnd"/>
      <w:r w:rsidRPr="008A610E">
        <w:rPr>
          <w:sz w:val="28"/>
          <w:szCs w:val="28"/>
          <w:lang w:val="ru-RU"/>
        </w:rPr>
        <w:t xml:space="preserve">), </w:t>
      </w:r>
      <w:proofErr w:type="spellStart"/>
      <w:r w:rsidRPr="008A610E">
        <w:rPr>
          <w:sz w:val="28"/>
          <w:szCs w:val="28"/>
          <w:lang w:val="ru-RU"/>
        </w:rPr>
        <w:t>уживаючи</w:t>
      </w:r>
      <w:proofErr w:type="spellEnd"/>
      <w:r w:rsidRPr="008A610E">
        <w:rPr>
          <w:sz w:val="28"/>
          <w:szCs w:val="28"/>
          <w:lang w:val="ru-RU"/>
        </w:rPr>
        <w:t xml:space="preserve"> </w:t>
      </w:r>
      <w:proofErr w:type="spellStart"/>
      <w:r w:rsidRPr="008A610E">
        <w:rPr>
          <w:sz w:val="28"/>
          <w:szCs w:val="28"/>
          <w:lang w:val="ru-RU"/>
        </w:rPr>
        <w:t>поодинокі</w:t>
      </w:r>
      <w:proofErr w:type="spellEnd"/>
      <w:r w:rsidRPr="008A610E">
        <w:rPr>
          <w:sz w:val="28"/>
          <w:szCs w:val="28"/>
          <w:lang w:val="ru-RU"/>
        </w:rPr>
        <w:t xml:space="preserve"> слова і </w:t>
      </w:r>
      <w:proofErr w:type="spellStart"/>
      <w:r w:rsidRPr="008A610E">
        <w:rPr>
          <w:sz w:val="28"/>
          <w:szCs w:val="28"/>
          <w:lang w:val="ru-RU"/>
        </w:rPr>
        <w:t>завчені</w:t>
      </w:r>
      <w:proofErr w:type="spellEnd"/>
      <w:r w:rsidRPr="008A610E">
        <w:rPr>
          <w:sz w:val="28"/>
          <w:szCs w:val="28"/>
          <w:lang w:val="ru-RU"/>
        </w:rPr>
        <w:t xml:space="preserve"> </w:t>
      </w:r>
      <w:proofErr w:type="spellStart"/>
      <w:r w:rsidRPr="008A610E">
        <w:rPr>
          <w:sz w:val="28"/>
          <w:szCs w:val="28"/>
          <w:lang w:val="ru-RU"/>
        </w:rPr>
        <w:t>фрази</w:t>
      </w:r>
      <w:proofErr w:type="spellEnd"/>
      <w:r w:rsidRPr="008A610E">
        <w:rPr>
          <w:sz w:val="28"/>
          <w:szCs w:val="28"/>
          <w:lang w:val="ru-RU"/>
        </w:rPr>
        <w:t>;</w:t>
      </w:r>
    </w:p>
    <w:p w14:paraId="5D9D9BB9" w14:textId="77777777" w:rsidR="007007BB" w:rsidRDefault="007007BB" w:rsidP="00DF1D70">
      <w:pPr>
        <w:numPr>
          <w:ilvl w:val="0"/>
          <w:numId w:val="93"/>
        </w:numPr>
        <w:tabs>
          <w:tab w:val="clear" w:pos="360"/>
          <w:tab w:val="left" w:pos="284"/>
        </w:tabs>
        <w:ind w:left="284" w:hanging="284"/>
        <w:jc w:val="both"/>
        <w:rPr>
          <w:sz w:val="28"/>
          <w:szCs w:val="28"/>
          <w:lang w:val="ru-RU"/>
        </w:rPr>
      </w:pPr>
      <w:proofErr w:type="spellStart"/>
      <w:r w:rsidRPr="008A610E">
        <w:rPr>
          <w:sz w:val="28"/>
          <w:szCs w:val="28"/>
          <w:lang w:val="ru-RU"/>
        </w:rPr>
        <w:t>спрощено</w:t>
      </w:r>
      <w:proofErr w:type="spellEnd"/>
      <w:r w:rsidRPr="008A610E">
        <w:rPr>
          <w:sz w:val="28"/>
          <w:szCs w:val="28"/>
          <w:lang w:val="ru-RU"/>
        </w:rPr>
        <w:t xml:space="preserve"> </w:t>
      </w:r>
      <w:proofErr w:type="spellStart"/>
      <w:r w:rsidRPr="008A610E">
        <w:rPr>
          <w:sz w:val="28"/>
          <w:szCs w:val="28"/>
          <w:lang w:val="ru-RU"/>
        </w:rPr>
        <w:t>відтворювати</w:t>
      </w:r>
      <w:proofErr w:type="spellEnd"/>
      <w:r w:rsidRPr="008A610E">
        <w:rPr>
          <w:sz w:val="28"/>
          <w:szCs w:val="28"/>
          <w:lang w:val="ru-RU"/>
        </w:rPr>
        <w:t xml:space="preserve"> </w:t>
      </w:r>
      <w:proofErr w:type="spellStart"/>
      <w:r w:rsidRPr="008A610E">
        <w:rPr>
          <w:sz w:val="28"/>
          <w:szCs w:val="28"/>
          <w:lang w:val="ru-RU"/>
        </w:rPr>
        <w:t>інформацію</w:t>
      </w:r>
      <w:proofErr w:type="spellEnd"/>
      <w:r w:rsidRPr="008A610E">
        <w:rPr>
          <w:sz w:val="28"/>
          <w:szCs w:val="28"/>
          <w:lang w:val="ru-RU"/>
        </w:rPr>
        <w:t xml:space="preserve"> з </w:t>
      </w:r>
      <w:proofErr w:type="spellStart"/>
      <w:r w:rsidRPr="008A610E">
        <w:rPr>
          <w:sz w:val="28"/>
          <w:szCs w:val="28"/>
          <w:lang w:val="ru-RU"/>
        </w:rPr>
        <w:t>елементарних</w:t>
      </w:r>
      <w:proofErr w:type="spellEnd"/>
      <w:r w:rsidRPr="008A610E">
        <w:rPr>
          <w:sz w:val="28"/>
          <w:szCs w:val="28"/>
          <w:lang w:val="ru-RU"/>
        </w:rPr>
        <w:t xml:space="preserve"> </w:t>
      </w:r>
      <w:proofErr w:type="spellStart"/>
      <w:r w:rsidRPr="008A610E">
        <w:rPr>
          <w:sz w:val="28"/>
          <w:szCs w:val="28"/>
          <w:lang w:val="ru-RU"/>
        </w:rPr>
        <w:t>текстів</w:t>
      </w:r>
      <w:proofErr w:type="spellEnd"/>
      <w:r w:rsidRPr="008A610E">
        <w:rPr>
          <w:sz w:val="28"/>
          <w:szCs w:val="28"/>
          <w:lang w:val="ru-RU"/>
        </w:rPr>
        <w:t xml:space="preserve">, </w:t>
      </w:r>
      <w:proofErr w:type="spellStart"/>
      <w:r w:rsidRPr="008A610E">
        <w:rPr>
          <w:sz w:val="28"/>
          <w:szCs w:val="28"/>
          <w:lang w:val="ru-RU"/>
        </w:rPr>
        <w:t>написаних</w:t>
      </w:r>
      <w:proofErr w:type="spellEnd"/>
      <w:r w:rsidRPr="008A610E">
        <w:rPr>
          <w:sz w:val="28"/>
          <w:szCs w:val="28"/>
          <w:lang w:val="ru-RU"/>
        </w:rPr>
        <w:t xml:space="preserve"> </w:t>
      </w:r>
      <w:proofErr w:type="spellStart"/>
      <w:r w:rsidRPr="008A610E">
        <w:rPr>
          <w:sz w:val="28"/>
          <w:szCs w:val="28"/>
          <w:lang w:val="ru-RU"/>
        </w:rPr>
        <w:t>літературною</w:t>
      </w:r>
      <w:proofErr w:type="spellEnd"/>
      <w:r w:rsidRPr="008A610E">
        <w:rPr>
          <w:sz w:val="28"/>
          <w:szCs w:val="28"/>
          <w:lang w:val="ru-RU"/>
        </w:rPr>
        <w:t xml:space="preserve"> </w:t>
      </w:r>
      <w:proofErr w:type="spellStart"/>
      <w:r w:rsidRPr="008A610E">
        <w:rPr>
          <w:sz w:val="28"/>
          <w:szCs w:val="28"/>
          <w:lang w:val="ru-RU"/>
        </w:rPr>
        <w:t>мовою</w:t>
      </w:r>
      <w:proofErr w:type="spellEnd"/>
      <w:r w:rsidRPr="008A610E">
        <w:rPr>
          <w:sz w:val="28"/>
          <w:szCs w:val="28"/>
          <w:lang w:val="ru-RU"/>
        </w:rPr>
        <w:t>.</w:t>
      </w:r>
    </w:p>
    <w:p w14:paraId="026BF2FC" w14:textId="77777777" w:rsidR="004628A8" w:rsidRPr="008A610E" w:rsidRDefault="004628A8" w:rsidP="004628A8">
      <w:pPr>
        <w:tabs>
          <w:tab w:val="left" w:pos="284"/>
        </w:tabs>
        <w:ind w:left="284"/>
        <w:jc w:val="both"/>
        <w:rPr>
          <w:sz w:val="28"/>
          <w:szCs w:val="28"/>
          <w:lang w:val="ru-RU"/>
        </w:rPr>
      </w:pPr>
    </w:p>
    <w:p w14:paraId="02555ACF" w14:textId="77777777" w:rsidR="007007BB" w:rsidRPr="008A610E" w:rsidRDefault="007007BB" w:rsidP="000C57B7">
      <w:pPr>
        <w:tabs>
          <w:tab w:val="left" w:pos="720"/>
        </w:tabs>
        <w:ind w:firstLine="709"/>
        <w:jc w:val="both"/>
        <w:rPr>
          <w:sz w:val="28"/>
          <w:szCs w:val="28"/>
          <w:lang w:val="ru-RU"/>
        </w:rPr>
      </w:pPr>
      <w:r w:rsidRPr="008A610E">
        <w:rPr>
          <w:b/>
          <w:bCs/>
          <w:sz w:val="28"/>
          <w:szCs w:val="28"/>
          <w:lang w:val="ru-RU"/>
        </w:rPr>
        <w:t xml:space="preserve">Б. </w:t>
      </w:r>
      <w:proofErr w:type="spellStart"/>
      <w:r w:rsidRPr="008A610E">
        <w:rPr>
          <w:b/>
          <w:bCs/>
          <w:sz w:val="28"/>
          <w:szCs w:val="28"/>
          <w:lang w:val="ru-RU"/>
        </w:rPr>
        <w:t>Діалогічне</w:t>
      </w:r>
      <w:proofErr w:type="spellEnd"/>
      <w:r w:rsidRPr="008A610E">
        <w:rPr>
          <w:b/>
          <w:bCs/>
          <w:sz w:val="28"/>
          <w:szCs w:val="28"/>
          <w:lang w:val="ru-RU"/>
        </w:rPr>
        <w:t xml:space="preserve"> </w:t>
      </w:r>
      <w:proofErr w:type="spellStart"/>
      <w:r w:rsidRPr="008A610E">
        <w:rPr>
          <w:b/>
          <w:bCs/>
          <w:sz w:val="28"/>
          <w:szCs w:val="28"/>
          <w:lang w:val="ru-RU"/>
        </w:rPr>
        <w:t>мовлення</w:t>
      </w:r>
      <w:proofErr w:type="spellEnd"/>
    </w:p>
    <w:p w14:paraId="1F895F97" w14:textId="77777777" w:rsidR="007007BB" w:rsidRPr="008A610E" w:rsidRDefault="007007BB" w:rsidP="00C017FD">
      <w:pPr>
        <w:tabs>
          <w:tab w:val="left" w:pos="720"/>
        </w:tabs>
        <w:jc w:val="both"/>
        <w:rPr>
          <w:sz w:val="28"/>
          <w:szCs w:val="28"/>
          <w:lang w:val="ru-RU"/>
        </w:rPr>
      </w:pPr>
      <w:r w:rsidRPr="008A610E">
        <w:rPr>
          <w:sz w:val="28"/>
          <w:szCs w:val="28"/>
          <w:lang w:val="ru-RU"/>
        </w:rPr>
        <w:t xml:space="preserve">Претендент </w:t>
      </w:r>
      <w:proofErr w:type="spellStart"/>
      <w:r w:rsidRPr="008A610E">
        <w:rPr>
          <w:i/>
          <w:iCs/>
          <w:sz w:val="28"/>
          <w:szCs w:val="28"/>
          <w:lang w:val="ru-RU"/>
        </w:rPr>
        <w:t>уміє</w:t>
      </w:r>
      <w:proofErr w:type="spellEnd"/>
      <w:r w:rsidRPr="008A610E">
        <w:rPr>
          <w:sz w:val="28"/>
          <w:szCs w:val="28"/>
          <w:lang w:val="ru-RU"/>
        </w:rPr>
        <w:t xml:space="preserve">: </w:t>
      </w:r>
    </w:p>
    <w:p w14:paraId="7424EAA8" w14:textId="77777777" w:rsidR="007007BB" w:rsidRPr="008A610E" w:rsidRDefault="007007BB" w:rsidP="00C017FD">
      <w:pPr>
        <w:numPr>
          <w:ilvl w:val="0"/>
          <w:numId w:val="92"/>
        </w:numPr>
        <w:tabs>
          <w:tab w:val="clear" w:pos="360"/>
          <w:tab w:val="num" w:pos="-8080"/>
          <w:tab w:val="left" w:pos="284"/>
        </w:tabs>
        <w:ind w:left="284" w:hanging="284"/>
        <w:jc w:val="both"/>
        <w:rPr>
          <w:sz w:val="28"/>
          <w:szCs w:val="28"/>
          <w:lang w:val="ru-RU"/>
        </w:rPr>
      </w:pPr>
      <w:proofErr w:type="spellStart"/>
      <w:r w:rsidRPr="008A610E">
        <w:rPr>
          <w:sz w:val="28"/>
          <w:szCs w:val="28"/>
          <w:lang w:val="ru-RU"/>
        </w:rPr>
        <w:t>розуміти</w:t>
      </w:r>
      <w:proofErr w:type="spellEnd"/>
      <w:r w:rsidRPr="008A610E">
        <w:rPr>
          <w:sz w:val="28"/>
          <w:szCs w:val="28"/>
          <w:lang w:val="ru-RU"/>
        </w:rPr>
        <w:t xml:space="preserve"> </w:t>
      </w:r>
      <w:proofErr w:type="spellStart"/>
      <w:r w:rsidRPr="008A610E">
        <w:rPr>
          <w:sz w:val="28"/>
          <w:szCs w:val="28"/>
          <w:lang w:val="ru-RU"/>
        </w:rPr>
        <w:t>прості</w:t>
      </w:r>
      <w:proofErr w:type="spellEnd"/>
      <w:r w:rsidRPr="008A610E">
        <w:rPr>
          <w:sz w:val="28"/>
          <w:szCs w:val="28"/>
          <w:lang w:val="ru-RU"/>
        </w:rPr>
        <w:t xml:space="preserve"> </w:t>
      </w:r>
      <w:proofErr w:type="spellStart"/>
      <w:r w:rsidRPr="008A610E">
        <w:rPr>
          <w:sz w:val="28"/>
          <w:szCs w:val="28"/>
          <w:lang w:val="ru-RU"/>
        </w:rPr>
        <w:t>висловлювання</w:t>
      </w:r>
      <w:proofErr w:type="spellEnd"/>
      <w:r w:rsidRPr="008A610E">
        <w:rPr>
          <w:sz w:val="28"/>
          <w:szCs w:val="28"/>
          <w:lang w:val="ru-RU"/>
        </w:rPr>
        <w:t xml:space="preserve"> </w:t>
      </w:r>
      <w:proofErr w:type="spellStart"/>
      <w:r w:rsidRPr="008A610E">
        <w:rPr>
          <w:sz w:val="28"/>
          <w:szCs w:val="28"/>
          <w:lang w:val="ru-RU"/>
        </w:rPr>
        <w:t>співрозмовника</w:t>
      </w:r>
      <w:proofErr w:type="spellEnd"/>
      <w:r w:rsidRPr="008A610E">
        <w:rPr>
          <w:sz w:val="28"/>
          <w:szCs w:val="28"/>
          <w:lang w:val="ru-RU"/>
        </w:rPr>
        <w:t xml:space="preserve"> в межах </w:t>
      </w:r>
      <w:proofErr w:type="spellStart"/>
      <w:r w:rsidRPr="008A610E">
        <w:rPr>
          <w:sz w:val="28"/>
          <w:szCs w:val="28"/>
          <w:lang w:val="ru-RU"/>
        </w:rPr>
        <w:t>мінімального</w:t>
      </w:r>
      <w:proofErr w:type="spellEnd"/>
      <w:r w:rsidRPr="008A610E">
        <w:rPr>
          <w:sz w:val="28"/>
          <w:szCs w:val="28"/>
          <w:lang w:val="ru-RU"/>
        </w:rPr>
        <w:t xml:space="preserve"> </w:t>
      </w:r>
      <w:proofErr w:type="spellStart"/>
      <w:r w:rsidRPr="008A610E">
        <w:rPr>
          <w:sz w:val="28"/>
          <w:szCs w:val="28"/>
          <w:lang w:val="ru-RU"/>
        </w:rPr>
        <w:t>переліку</w:t>
      </w:r>
      <w:proofErr w:type="spellEnd"/>
      <w:r w:rsidRPr="008A610E">
        <w:rPr>
          <w:sz w:val="28"/>
          <w:szCs w:val="28"/>
          <w:lang w:val="ru-RU"/>
        </w:rPr>
        <w:t xml:space="preserve"> </w:t>
      </w:r>
      <w:proofErr w:type="spellStart"/>
      <w:r w:rsidRPr="008A610E">
        <w:rPr>
          <w:sz w:val="28"/>
          <w:szCs w:val="28"/>
          <w:lang w:val="ru-RU"/>
        </w:rPr>
        <w:t>мовленнєвих</w:t>
      </w:r>
      <w:proofErr w:type="spellEnd"/>
      <w:r w:rsidRPr="008A610E">
        <w:rPr>
          <w:sz w:val="28"/>
          <w:szCs w:val="28"/>
          <w:lang w:val="ru-RU"/>
        </w:rPr>
        <w:t xml:space="preserve"> </w:t>
      </w:r>
      <w:proofErr w:type="spellStart"/>
      <w:r w:rsidRPr="008A610E">
        <w:rPr>
          <w:sz w:val="28"/>
          <w:szCs w:val="28"/>
          <w:lang w:val="ru-RU"/>
        </w:rPr>
        <w:t>ситуацій</w:t>
      </w:r>
      <w:proofErr w:type="spellEnd"/>
      <w:r w:rsidRPr="008A610E">
        <w:rPr>
          <w:sz w:val="28"/>
          <w:szCs w:val="28"/>
          <w:lang w:val="ru-RU"/>
        </w:rPr>
        <w:t xml:space="preserve"> (див.: </w:t>
      </w:r>
      <w:r w:rsidRPr="008A610E">
        <w:rPr>
          <w:i/>
          <w:iCs/>
          <w:sz w:val="28"/>
          <w:szCs w:val="28"/>
          <w:lang w:val="ru-RU"/>
        </w:rPr>
        <w:t>Каталог А, Каталог Б</w:t>
      </w:r>
      <w:r w:rsidRPr="008A610E">
        <w:rPr>
          <w:sz w:val="28"/>
          <w:szCs w:val="28"/>
          <w:lang w:val="ru-RU"/>
        </w:rPr>
        <w:t xml:space="preserve">), </w:t>
      </w:r>
      <w:proofErr w:type="spellStart"/>
      <w:r w:rsidRPr="008A610E">
        <w:rPr>
          <w:sz w:val="28"/>
          <w:szCs w:val="28"/>
          <w:lang w:val="ru-RU"/>
        </w:rPr>
        <w:t>якщо</w:t>
      </w:r>
      <w:proofErr w:type="spellEnd"/>
      <w:r w:rsidRPr="008A610E">
        <w:rPr>
          <w:sz w:val="28"/>
          <w:szCs w:val="28"/>
          <w:lang w:val="ru-RU"/>
        </w:rPr>
        <w:t xml:space="preserve"> </w:t>
      </w:r>
      <w:proofErr w:type="spellStart"/>
      <w:r w:rsidRPr="008A610E">
        <w:rPr>
          <w:sz w:val="28"/>
          <w:szCs w:val="28"/>
          <w:lang w:val="ru-RU"/>
        </w:rPr>
        <w:t>співрозмовник</w:t>
      </w:r>
      <w:proofErr w:type="spellEnd"/>
      <w:r w:rsidRPr="008A610E">
        <w:rPr>
          <w:sz w:val="28"/>
          <w:szCs w:val="28"/>
          <w:lang w:val="ru-RU"/>
        </w:rPr>
        <w:t xml:space="preserve"> </w:t>
      </w:r>
      <w:proofErr w:type="spellStart"/>
      <w:r w:rsidRPr="008A610E">
        <w:rPr>
          <w:sz w:val="28"/>
          <w:szCs w:val="28"/>
          <w:lang w:val="ru-RU"/>
        </w:rPr>
        <w:t>висловлюється</w:t>
      </w:r>
      <w:proofErr w:type="spellEnd"/>
      <w:r w:rsidRPr="008A610E">
        <w:rPr>
          <w:sz w:val="28"/>
          <w:szCs w:val="28"/>
          <w:lang w:val="ru-RU"/>
        </w:rPr>
        <w:t xml:space="preserve"> </w:t>
      </w:r>
      <w:proofErr w:type="spellStart"/>
      <w:r w:rsidRPr="008A610E">
        <w:rPr>
          <w:sz w:val="28"/>
          <w:szCs w:val="28"/>
          <w:lang w:val="ru-RU"/>
        </w:rPr>
        <w:t>повільно</w:t>
      </w:r>
      <w:proofErr w:type="spellEnd"/>
      <w:r w:rsidRPr="008A610E">
        <w:rPr>
          <w:sz w:val="28"/>
          <w:szCs w:val="28"/>
          <w:lang w:val="ru-RU"/>
        </w:rPr>
        <w:t xml:space="preserve">, </w:t>
      </w:r>
      <w:proofErr w:type="spellStart"/>
      <w:r w:rsidRPr="008A610E">
        <w:rPr>
          <w:sz w:val="28"/>
          <w:szCs w:val="28"/>
          <w:lang w:val="ru-RU"/>
        </w:rPr>
        <w:t>досить</w:t>
      </w:r>
      <w:proofErr w:type="spellEnd"/>
      <w:r w:rsidRPr="008A610E">
        <w:rPr>
          <w:sz w:val="28"/>
          <w:szCs w:val="28"/>
          <w:lang w:val="ru-RU"/>
        </w:rPr>
        <w:t xml:space="preserve"> </w:t>
      </w:r>
      <w:proofErr w:type="spellStart"/>
      <w:r w:rsidRPr="008A610E">
        <w:rPr>
          <w:sz w:val="28"/>
          <w:szCs w:val="28"/>
          <w:lang w:val="ru-RU"/>
        </w:rPr>
        <w:t>чітко</w:t>
      </w:r>
      <w:proofErr w:type="spellEnd"/>
      <w:r w:rsidRPr="008A610E">
        <w:rPr>
          <w:sz w:val="28"/>
          <w:szCs w:val="28"/>
          <w:lang w:val="ru-RU"/>
        </w:rPr>
        <w:t xml:space="preserve">, </w:t>
      </w:r>
      <w:proofErr w:type="spellStart"/>
      <w:r w:rsidRPr="008A610E">
        <w:rPr>
          <w:sz w:val="28"/>
          <w:szCs w:val="28"/>
          <w:lang w:val="ru-RU"/>
        </w:rPr>
        <w:t>повторює</w:t>
      </w:r>
      <w:proofErr w:type="spellEnd"/>
      <w:r w:rsidRPr="008A610E">
        <w:rPr>
          <w:sz w:val="28"/>
          <w:szCs w:val="28"/>
          <w:lang w:val="ru-RU"/>
        </w:rPr>
        <w:t xml:space="preserve"> і </w:t>
      </w:r>
      <w:proofErr w:type="spellStart"/>
      <w:r w:rsidRPr="008A610E">
        <w:rPr>
          <w:sz w:val="28"/>
          <w:szCs w:val="28"/>
          <w:lang w:val="ru-RU"/>
        </w:rPr>
        <w:t>перефразовує</w:t>
      </w:r>
      <w:proofErr w:type="spellEnd"/>
      <w:r w:rsidRPr="008A610E">
        <w:rPr>
          <w:sz w:val="28"/>
          <w:szCs w:val="28"/>
          <w:lang w:val="ru-RU"/>
        </w:rPr>
        <w:t xml:space="preserve"> </w:t>
      </w:r>
      <w:proofErr w:type="spellStart"/>
      <w:r w:rsidRPr="008A610E">
        <w:rPr>
          <w:sz w:val="28"/>
          <w:szCs w:val="28"/>
          <w:lang w:val="ru-RU"/>
        </w:rPr>
        <w:t>свої</w:t>
      </w:r>
      <w:proofErr w:type="spellEnd"/>
      <w:r w:rsidRPr="008A610E">
        <w:rPr>
          <w:sz w:val="28"/>
          <w:szCs w:val="28"/>
          <w:lang w:val="ru-RU"/>
        </w:rPr>
        <w:t xml:space="preserve"> </w:t>
      </w:r>
      <w:proofErr w:type="spellStart"/>
      <w:r w:rsidRPr="008A610E">
        <w:rPr>
          <w:sz w:val="28"/>
          <w:szCs w:val="28"/>
          <w:lang w:val="ru-RU"/>
        </w:rPr>
        <w:t>висловлювання</w:t>
      </w:r>
      <w:proofErr w:type="spellEnd"/>
      <w:r w:rsidRPr="008A610E">
        <w:rPr>
          <w:sz w:val="28"/>
          <w:szCs w:val="28"/>
          <w:lang w:val="ru-RU"/>
        </w:rPr>
        <w:t>;</w:t>
      </w:r>
    </w:p>
    <w:p w14:paraId="474B1A2E" w14:textId="77777777" w:rsidR="007007BB" w:rsidRPr="008A610E" w:rsidRDefault="007007BB" w:rsidP="00C017FD">
      <w:pPr>
        <w:numPr>
          <w:ilvl w:val="0"/>
          <w:numId w:val="92"/>
        </w:numPr>
        <w:tabs>
          <w:tab w:val="clear" w:pos="360"/>
          <w:tab w:val="num" w:pos="-8080"/>
          <w:tab w:val="left" w:pos="284"/>
        </w:tabs>
        <w:ind w:left="284" w:hanging="284"/>
        <w:jc w:val="both"/>
        <w:rPr>
          <w:sz w:val="28"/>
          <w:szCs w:val="28"/>
          <w:lang w:val="ru-RU"/>
        </w:rPr>
      </w:pPr>
      <w:r w:rsidRPr="008A610E">
        <w:rPr>
          <w:sz w:val="28"/>
          <w:szCs w:val="28"/>
          <w:lang w:val="ru-RU"/>
        </w:rPr>
        <w:t xml:space="preserve">адекватно, </w:t>
      </w:r>
      <w:proofErr w:type="spellStart"/>
      <w:r w:rsidRPr="008A610E">
        <w:rPr>
          <w:sz w:val="28"/>
          <w:szCs w:val="28"/>
          <w:lang w:val="ru-RU"/>
        </w:rPr>
        <w:t>відповідно</w:t>
      </w:r>
      <w:proofErr w:type="spellEnd"/>
      <w:r w:rsidRPr="008A610E">
        <w:rPr>
          <w:sz w:val="28"/>
          <w:szCs w:val="28"/>
          <w:lang w:val="ru-RU"/>
        </w:rPr>
        <w:t xml:space="preserve"> до норм </w:t>
      </w:r>
      <w:proofErr w:type="spellStart"/>
      <w:r w:rsidRPr="008A610E">
        <w:rPr>
          <w:sz w:val="28"/>
          <w:szCs w:val="28"/>
          <w:lang w:val="ru-RU"/>
        </w:rPr>
        <w:t>мовленнєвого</w:t>
      </w:r>
      <w:proofErr w:type="spellEnd"/>
      <w:r w:rsidRPr="008A610E">
        <w:rPr>
          <w:sz w:val="28"/>
          <w:szCs w:val="28"/>
          <w:lang w:val="ru-RU"/>
        </w:rPr>
        <w:t xml:space="preserve"> </w:t>
      </w:r>
      <w:proofErr w:type="spellStart"/>
      <w:r w:rsidRPr="008A610E">
        <w:rPr>
          <w:sz w:val="28"/>
          <w:szCs w:val="28"/>
          <w:lang w:val="ru-RU"/>
        </w:rPr>
        <w:t>етикету</w:t>
      </w:r>
      <w:proofErr w:type="spellEnd"/>
      <w:r w:rsidRPr="008A610E">
        <w:rPr>
          <w:sz w:val="28"/>
          <w:szCs w:val="28"/>
          <w:lang w:val="ru-RU"/>
        </w:rPr>
        <w:t xml:space="preserve"> </w:t>
      </w:r>
      <w:proofErr w:type="spellStart"/>
      <w:r w:rsidRPr="008A610E">
        <w:rPr>
          <w:sz w:val="28"/>
          <w:szCs w:val="28"/>
          <w:lang w:val="ru-RU"/>
        </w:rPr>
        <w:t>реагувати</w:t>
      </w:r>
      <w:proofErr w:type="spellEnd"/>
      <w:r w:rsidRPr="008A610E">
        <w:rPr>
          <w:sz w:val="28"/>
          <w:szCs w:val="28"/>
          <w:lang w:val="ru-RU"/>
        </w:rPr>
        <w:t xml:space="preserve"> на </w:t>
      </w:r>
      <w:proofErr w:type="spellStart"/>
      <w:r w:rsidRPr="008A610E">
        <w:rPr>
          <w:sz w:val="28"/>
          <w:szCs w:val="28"/>
          <w:lang w:val="ru-RU"/>
        </w:rPr>
        <w:t>репліки</w:t>
      </w:r>
      <w:proofErr w:type="spellEnd"/>
      <w:r w:rsidRPr="008A610E">
        <w:rPr>
          <w:sz w:val="28"/>
          <w:szCs w:val="28"/>
          <w:lang w:val="ru-RU"/>
        </w:rPr>
        <w:t xml:space="preserve"> </w:t>
      </w:r>
      <w:proofErr w:type="spellStart"/>
      <w:r w:rsidRPr="008A610E">
        <w:rPr>
          <w:sz w:val="28"/>
          <w:szCs w:val="28"/>
          <w:lang w:val="ru-RU"/>
        </w:rPr>
        <w:t>співрозмовника</w:t>
      </w:r>
      <w:proofErr w:type="spellEnd"/>
      <w:r w:rsidRPr="008A610E">
        <w:rPr>
          <w:sz w:val="28"/>
          <w:szCs w:val="28"/>
          <w:lang w:val="ru-RU"/>
        </w:rPr>
        <w:t>;</w:t>
      </w:r>
    </w:p>
    <w:p w14:paraId="273826F6" w14:textId="77777777" w:rsidR="007007BB" w:rsidRPr="008A610E" w:rsidRDefault="007007BB" w:rsidP="00C017FD">
      <w:pPr>
        <w:numPr>
          <w:ilvl w:val="0"/>
          <w:numId w:val="92"/>
        </w:numPr>
        <w:tabs>
          <w:tab w:val="clear" w:pos="360"/>
          <w:tab w:val="num" w:pos="-8080"/>
          <w:tab w:val="left" w:pos="284"/>
        </w:tabs>
        <w:ind w:left="284" w:hanging="284"/>
        <w:jc w:val="both"/>
        <w:rPr>
          <w:sz w:val="28"/>
          <w:szCs w:val="28"/>
          <w:lang w:val="ru-RU"/>
        </w:rPr>
      </w:pPr>
      <w:proofErr w:type="spellStart"/>
      <w:r w:rsidRPr="008A610E">
        <w:rPr>
          <w:sz w:val="28"/>
          <w:szCs w:val="28"/>
          <w:lang w:val="ru-RU"/>
        </w:rPr>
        <w:t>брати</w:t>
      </w:r>
      <w:proofErr w:type="spellEnd"/>
      <w:r w:rsidRPr="008A610E">
        <w:rPr>
          <w:sz w:val="28"/>
          <w:szCs w:val="28"/>
          <w:lang w:val="ru-RU"/>
        </w:rPr>
        <w:t xml:space="preserve"> участь у простому </w:t>
      </w:r>
      <w:proofErr w:type="spellStart"/>
      <w:r w:rsidRPr="008A610E">
        <w:rPr>
          <w:sz w:val="28"/>
          <w:szCs w:val="28"/>
          <w:lang w:val="ru-RU"/>
        </w:rPr>
        <w:t>діалозі</w:t>
      </w:r>
      <w:proofErr w:type="spellEnd"/>
      <w:r w:rsidRPr="008A610E">
        <w:rPr>
          <w:sz w:val="28"/>
          <w:szCs w:val="28"/>
          <w:lang w:val="ru-RU"/>
        </w:rPr>
        <w:t xml:space="preserve">, </w:t>
      </w:r>
      <w:proofErr w:type="spellStart"/>
      <w:r w:rsidRPr="008A610E">
        <w:rPr>
          <w:sz w:val="28"/>
          <w:szCs w:val="28"/>
          <w:lang w:val="ru-RU"/>
        </w:rPr>
        <w:t>виражаючи</w:t>
      </w:r>
      <w:proofErr w:type="spellEnd"/>
      <w:r w:rsidRPr="008A610E">
        <w:rPr>
          <w:sz w:val="28"/>
          <w:szCs w:val="28"/>
          <w:lang w:val="ru-RU"/>
        </w:rPr>
        <w:t xml:space="preserve"> </w:t>
      </w:r>
      <w:proofErr w:type="spellStart"/>
      <w:r w:rsidRPr="008A610E">
        <w:rPr>
          <w:sz w:val="28"/>
          <w:szCs w:val="28"/>
          <w:lang w:val="ru-RU"/>
        </w:rPr>
        <w:t>комунікативні</w:t>
      </w:r>
      <w:proofErr w:type="spellEnd"/>
      <w:r w:rsidRPr="008A610E">
        <w:rPr>
          <w:sz w:val="28"/>
          <w:szCs w:val="28"/>
          <w:lang w:val="ru-RU"/>
        </w:rPr>
        <w:t xml:space="preserve"> </w:t>
      </w:r>
      <w:proofErr w:type="spellStart"/>
      <w:r w:rsidRPr="008A610E">
        <w:rPr>
          <w:sz w:val="28"/>
          <w:szCs w:val="28"/>
          <w:lang w:val="ru-RU"/>
        </w:rPr>
        <w:t>наміри</w:t>
      </w:r>
      <w:proofErr w:type="spellEnd"/>
      <w:r w:rsidRPr="008A610E">
        <w:rPr>
          <w:sz w:val="28"/>
          <w:szCs w:val="28"/>
          <w:lang w:val="ru-RU"/>
        </w:rPr>
        <w:t xml:space="preserve"> в межах </w:t>
      </w:r>
      <w:proofErr w:type="spellStart"/>
      <w:r w:rsidRPr="008A610E">
        <w:rPr>
          <w:sz w:val="28"/>
          <w:szCs w:val="28"/>
          <w:lang w:val="ru-RU"/>
        </w:rPr>
        <w:t>мінімального</w:t>
      </w:r>
      <w:proofErr w:type="spellEnd"/>
      <w:r w:rsidRPr="008A610E">
        <w:rPr>
          <w:sz w:val="28"/>
          <w:szCs w:val="28"/>
          <w:lang w:val="ru-RU"/>
        </w:rPr>
        <w:t xml:space="preserve"> набору </w:t>
      </w:r>
      <w:proofErr w:type="spellStart"/>
      <w:r w:rsidRPr="008A610E">
        <w:rPr>
          <w:sz w:val="28"/>
          <w:szCs w:val="28"/>
          <w:lang w:val="ru-RU"/>
        </w:rPr>
        <w:t>мовленнєвих</w:t>
      </w:r>
      <w:proofErr w:type="spellEnd"/>
      <w:r w:rsidRPr="008A610E">
        <w:rPr>
          <w:sz w:val="28"/>
          <w:szCs w:val="28"/>
          <w:lang w:val="ru-RU"/>
        </w:rPr>
        <w:t xml:space="preserve"> </w:t>
      </w:r>
      <w:proofErr w:type="spellStart"/>
      <w:r w:rsidRPr="008A610E">
        <w:rPr>
          <w:sz w:val="28"/>
          <w:szCs w:val="28"/>
          <w:lang w:val="ru-RU"/>
        </w:rPr>
        <w:t>ситуацій</w:t>
      </w:r>
      <w:proofErr w:type="spellEnd"/>
      <w:r w:rsidRPr="008A610E">
        <w:rPr>
          <w:sz w:val="28"/>
          <w:szCs w:val="28"/>
          <w:lang w:val="ru-RU"/>
        </w:rPr>
        <w:t xml:space="preserve"> (див.: </w:t>
      </w:r>
      <w:r w:rsidRPr="008A610E">
        <w:rPr>
          <w:i/>
          <w:iCs/>
          <w:sz w:val="28"/>
          <w:szCs w:val="28"/>
          <w:lang w:val="ru-RU"/>
        </w:rPr>
        <w:t>Каталог Б</w:t>
      </w:r>
      <w:r w:rsidRPr="008A610E">
        <w:rPr>
          <w:sz w:val="28"/>
          <w:szCs w:val="28"/>
          <w:lang w:val="ru-RU"/>
        </w:rPr>
        <w:t>);</w:t>
      </w:r>
    </w:p>
    <w:p w14:paraId="303B7373" w14:textId="77777777" w:rsidR="007007BB" w:rsidRPr="008A610E" w:rsidRDefault="007007BB" w:rsidP="00C017FD">
      <w:pPr>
        <w:numPr>
          <w:ilvl w:val="0"/>
          <w:numId w:val="92"/>
        </w:numPr>
        <w:tabs>
          <w:tab w:val="clear" w:pos="360"/>
          <w:tab w:val="num" w:pos="-8080"/>
          <w:tab w:val="left" w:pos="284"/>
        </w:tabs>
        <w:ind w:left="284" w:hanging="284"/>
        <w:jc w:val="both"/>
        <w:rPr>
          <w:sz w:val="28"/>
          <w:szCs w:val="28"/>
          <w:lang w:val="ru-RU"/>
        </w:rPr>
      </w:pPr>
      <w:proofErr w:type="spellStart"/>
      <w:r w:rsidRPr="008A610E">
        <w:rPr>
          <w:sz w:val="28"/>
          <w:szCs w:val="28"/>
          <w:lang w:val="ru-RU"/>
        </w:rPr>
        <w:t>вживати</w:t>
      </w:r>
      <w:proofErr w:type="spellEnd"/>
      <w:r w:rsidRPr="008A610E">
        <w:rPr>
          <w:sz w:val="28"/>
          <w:szCs w:val="28"/>
          <w:lang w:val="ru-RU"/>
        </w:rPr>
        <w:t xml:space="preserve"> </w:t>
      </w:r>
      <w:proofErr w:type="spellStart"/>
      <w:r w:rsidRPr="008A610E">
        <w:rPr>
          <w:sz w:val="28"/>
          <w:szCs w:val="28"/>
          <w:lang w:val="ru-RU"/>
        </w:rPr>
        <w:t>стандартні</w:t>
      </w:r>
      <w:proofErr w:type="spellEnd"/>
      <w:r w:rsidRPr="008A610E">
        <w:rPr>
          <w:sz w:val="28"/>
          <w:szCs w:val="28"/>
          <w:lang w:val="ru-RU"/>
        </w:rPr>
        <w:t xml:space="preserve"> мовні </w:t>
      </w:r>
      <w:proofErr w:type="spellStart"/>
      <w:r w:rsidRPr="008A610E">
        <w:rPr>
          <w:sz w:val="28"/>
          <w:szCs w:val="28"/>
          <w:lang w:val="ru-RU"/>
        </w:rPr>
        <w:t>формули</w:t>
      </w:r>
      <w:proofErr w:type="spellEnd"/>
      <w:r w:rsidRPr="008A610E">
        <w:rPr>
          <w:sz w:val="28"/>
          <w:szCs w:val="28"/>
          <w:lang w:val="ru-RU"/>
        </w:rPr>
        <w:t xml:space="preserve"> </w:t>
      </w:r>
      <w:proofErr w:type="spellStart"/>
      <w:r w:rsidRPr="008A610E">
        <w:rPr>
          <w:sz w:val="28"/>
          <w:szCs w:val="28"/>
          <w:lang w:val="ru-RU"/>
        </w:rPr>
        <w:t>привітання</w:t>
      </w:r>
      <w:proofErr w:type="spellEnd"/>
      <w:r w:rsidRPr="008A610E">
        <w:rPr>
          <w:sz w:val="28"/>
          <w:szCs w:val="28"/>
          <w:lang w:val="ru-RU"/>
        </w:rPr>
        <w:t xml:space="preserve">, </w:t>
      </w:r>
      <w:proofErr w:type="spellStart"/>
      <w:r w:rsidRPr="008A610E">
        <w:rPr>
          <w:sz w:val="28"/>
          <w:szCs w:val="28"/>
          <w:lang w:val="ru-RU"/>
        </w:rPr>
        <w:t>прощання</w:t>
      </w:r>
      <w:proofErr w:type="spellEnd"/>
      <w:r w:rsidRPr="008A610E">
        <w:rPr>
          <w:sz w:val="28"/>
          <w:szCs w:val="28"/>
          <w:lang w:val="ru-RU"/>
        </w:rPr>
        <w:t xml:space="preserve">, </w:t>
      </w:r>
      <w:proofErr w:type="spellStart"/>
      <w:r w:rsidRPr="008A610E">
        <w:rPr>
          <w:sz w:val="28"/>
          <w:szCs w:val="28"/>
          <w:lang w:val="ru-RU"/>
        </w:rPr>
        <w:t>подяки</w:t>
      </w:r>
      <w:proofErr w:type="spellEnd"/>
      <w:r w:rsidRPr="008A610E">
        <w:rPr>
          <w:sz w:val="28"/>
          <w:szCs w:val="28"/>
          <w:lang w:val="ru-RU"/>
        </w:rPr>
        <w:t xml:space="preserve">, </w:t>
      </w:r>
      <w:proofErr w:type="spellStart"/>
      <w:r w:rsidRPr="008A610E">
        <w:rPr>
          <w:sz w:val="28"/>
          <w:szCs w:val="28"/>
          <w:lang w:val="ru-RU"/>
        </w:rPr>
        <w:t>вибачення</w:t>
      </w:r>
      <w:proofErr w:type="spellEnd"/>
      <w:r w:rsidRPr="008A610E">
        <w:rPr>
          <w:sz w:val="28"/>
          <w:szCs w:val="28"/>
          <w:lang w:val="ru-RU"/>
        </w:rPr>
        <w:t xml:space="preserve"> і </w:t>
      </w:r>
      <w:proofErr w:type="spellStart"/>
      <w:r w:rsidRPr="008A610E">
        <w:rPr>
          <w:sz w:val="28"/>
          <w:szCs w:val="28"/>
          <w:lang w:val="ru-RU"/>
        </w:rPr>
        <w:t>побажання</w:t>
      </w:r>
      <w:proofErr w:type="spellEnd"/>
      <w:r w:rsidRPr="008A610E">
        <w:rPr>
          <w:sz w:val="28"/>
          <w:szCs w:val="28"/>
          <w:lang w:val="ru-RU"/>
        </w:rPr>
        <w:t>;</w:t>
      </w:r>
    </w:p>
    <w:p w14:paraId="73C8D293" w14:textId="77777777" w:rsidR="007007BB" w:rsidRPr="008A610E" w:rsidRDefault="007007BB" w:rsidP="00C017FD">
      <w:pPr>
        <w:numPr>
          <w:ilvl w:val="0"/>
          <w:numId w:val="92"/>
        </w:numPr>
        <w:tabs>
          <w:tab w:val="clear" w:pos="360"/>
          <w:tab w:val="num" w:pos="-8080"/>
          <w:tab w:val="left" w:pos="284"/>
        </w:tabs>
        <w:ind w:left="284" w:hanging="284"/>
        <w:jc w:val="both"/>
        <w:rPr>
          <w:sz w:val="28"/>
          <w:szCs w:val="28"/>
          <w:lang w:val="ru-RU"/>
        </w:rPr>
      </w:pPr>
      <w:proofErr w:type="spellStart"/>
      <w:r w:rsidRPr="008A610E">
        <w:rPr>
          <w:sz w:val="28"/>
          <w:szCs w:val="28"/>
          <w:lang w:val="ru-RU"/>
        </w:rPr>
        <w:t>відрекомендувати</w:t>
      </w:r>
      <w:proofErr w:type="spellEnd"/>
      <w:r w:rsidRPr="008A610E">
        <w:rPr>
          <w:sz w:val="28"/>
          <w:szCs w:val="28"/>
          <w:lang w:val="ru-RU"/>
        </w:rPr>
        <w:t xml:space="preserve"> себе, </w:t>
      </w:r>
      <w:proofErr w:type="spellStart"/>
      <w:r w:rsidRPr="008A610E">
        <w:rPr>
          <w:sz w:val="28"/>
          <w:szCs w:val="28"/>
          <w:lang w:val="ru-RU"/>
        </w:rPr>
        <w:t>розповісти</w:t>
      </w:r>
      <w:proofErr w:type="spellEnd"/>
      <w:r w:rsidRPr="008A610E">
        <w:rPr>
          <w:sz w:val="28"/>
          <w:szCs w:val="28"/>
          <w:lang w:val="ru-RU"/>
        </w:rPr>
        <w:t xml:space="preserve"> про себе, свою </w:t>
      </w:r>
      <w:proofErr w:type="spellStart"/>
      <w:r w:rsidRPr="008A610E">
        <w:rPr>
          <w:sz w:val="28"/>
          <w:szCs w:val="28"/>
          <w:lang w:val="ru-RU"/>
        </w:rPr>
        <w:t>сім’ю</w:t>
      </w:r>
      <w:proofErr w:type="spellEnd"/>
      <w:r w:rsidRPr="008A610E">
        <w:rPr>
          <w:sz w:val="28"/>
          <w:szCs w:val="28"/>
          <w:lang w:val="ru-RU"/>
        </w:rPr>
        <w:t xml:space="preserve">, </w:t>
      </w:r>
      <w:proofErr w:type="spellStart"/>
      <w:r w:rsidRPr="008A610E">
        <w:rPr>
          <w:sz w:val="28"/>
          <w:szCs w:val="28"/>
          <w:lang w:val="ru-RU"/>
        </w:rPr>
        <w:t>хобі</w:t>
      </w:r>
      <w:proofErr w:type="spellEnd"/>
      <w:r w:rsidRPr="008A610E">
        <w:rPr>
          <w:sz w:val="28"/>
          <w:szCs w:val="28"/>
          <w:lang w:val="ru-RU"/>
        </w:rPr>
        <w:t xml:space="preserve">, </w:t>
      </w:r>
      <w:proofErr w:type="spellStart"/>
      <w:r w:rsidRPr="008A610E">
        <w:rPr>
          <w:sz w:val="28"/>
          <w:szCs w:val="28"/>
          <w:lang w:val="ru-RU"/>
        </w:rPr>
        <w:t>навчання</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роботу (</w:t>
      </w:r>
      <w:proofErr w:type="spellStart"/>
      <w:r w:rsidRPr="008A610E">
        <w:rPr>
          <w:i/>
          <w:iCs/>
          <w:sz w:val="28"/>
          <w:szCs w:val="28"/>
          <w:lang w:val="ru-RU"/>
        </w:rPr>
        <w:t>хто</w:t>
      </w:r>
      <w:proofErr w:type="spellEnd"/>
      <w:r w:rsidRPr="008A610E">
        <w:rPr>
          <w:i/>
          <w:iCs/>
          <w:sz w:val="28"/>
          <w:szCs w:val="28"/>
          <w:lang w:val="ru-RU"/>
        </w:rPr>
        <w:t xml:space="preserve"> я, </w:t>
      </w:r>
      <w:proofErr w:type="spellStart"/>
      <w:r w:rsidRPr="008A610E">
        <w:rPr>
          <w:i/>
          <w:iCs/>
          <w:sz w:val="28"/>
          <w:szCs w:val="28"/>
          <w:lang w:val="ru-RU"/>
        </w:rPr>
        <w:t>хто</w:t>
      </w:r>
      <w:proofErr w:type="spellEnd"/>
      <w:r w:rsidRPr="008A610E">
        <w:rPr>
          <w:i/>
          <w:iCs/>
          <w:sz w:val="28"/>
          <w:szCs w:val="28"/>
          <w:lang w:val="ru-RU"/>
        </w:rPr>
        <w:t xml:space="preserve"> </w:t>
      </w:r>
      <w:proofErr w:type="spellStart"/>
      <w:r w:rsidRPr="008A610E">
        <w:rPr>
          <w:i/>
          <w:iCs/>
          <w:sz w:val="28"/>
          <w:szCs w:val="28"/>
          <w:lang w:val="ru-RU"/>
        </w:rPr>
        <w:t>він</w:t>
      </w:r>
      <w:proofErr w:type="spellEnd"/>
      <w:r w:rsidRPr="008A610E">
        <w:rPr>
          <w:i/>
          <w:iCs/>
          <w:sz w:val="28"/>
          <w:szCs w:val="28"/>
          <w:lang w:val="ru-RU"/>
        </w:rPr>
        <w:t xml:space="preserve"> / вона? яке </w:t>
      </w:r>
      <w:proofErr w:type="spellStart"/>
      <w:r w:rsidRPr="008A610E">
        <w:rPr>
          <w:i/>
          <w:iCs/>
          <w:sz w:val="28"/>
          <w:szCs w:val="28"/>
          <w:lang w:val="ru-RU"/>
        </w:rPr>
        <w:t>моє</w:t>
      </w:r>
      <w:proofErr w:type="spellEnd"/>
      <w:r w:rsidRPr="008A610E">
        <w:rPr>
          <w:i/>
          <w:iCs/>
          <w:sz w:val="28"/>
          <w:szCs w:val="28"/>
          <w:lang w:val="ru-RU"/>
        </w:rPr>
        <w:t xml:space="preserve">, </w:t>
      </w:r>
      <w:proofErr w:type="spellStart"/>
      <w:r w:rsidRPr="008A610E">
        <w:rPr>
          <w:i/>
          <w:iCs/>
          <w:sz w:val="28"/>
          <w:szCs w:val="28"/>
          <w:lang w:val="ru-RU"/>
        </w:rPr>
        <w:t>його</w:t>
      </w:r>
      <w:proofErr w:type="spellEnd"/>
      <w:r w:rsidRPr="008A610E">
        <w:rPr>
          <w:i/>
          <w:iCs/>
          <w:sz w:val="28"/>
          <w:szCs w:val="28"/>
          <w:lang w:val="ru-RU"/>
        </w:rPr>
        <w:t xml:space="preserve"> / </w:t>
      </w:r>
      <w:proofErr w:type="spellStart"/>
      <w:r w:rsidRPr="008A610E">
        <w:rPr>
          <w:i/>
          <w:iCs/>
          <w:sz w:val="28"/>
          <w:szCs w:val="28"/>
          <w:lang w:val="ru-RU"/>
        </w:rPr>
        <w:t>її</w:t>
      </w:r>
      <w:proofErr w:type="spellEnd"/>
      <w:r w:rsidRPr="008A610E">
        <w:rPr>
          <w:i/>
          <w:iCs/>
          <w:sz w:val="28"/>
          <w:szCs w:val="28"/>
          <w:lang w:val="ru-RU"/>
        </w:rPr>
        <w:t xml:space="preserve"> </w:t>
      </w:r>
      <w:proofErr w:type="spellStart"/>
      <w:proofErr w:type="gramStart"/>
      <w:r w:rsidRPr="008A610E">
        <w:rPr>
          <w:i/>
          <w:iCs/>
          <w:sz w:val="28"/>
          <w:szCs w:val="28"/>
          <w:lang w:val="ru-RU"/>
        </w:rPr>
        <w:t>ім’я</w:t>
      </w:r>
      <w:proofErr w:type="spellEnd"/>
      <w:r w:rsidRPr="008A610E">
        <w:rPr>
          <w:i/>
          <w:iCs/>
          <w:sz w:val="28"/>
          <w:szCs w:val="28"/>
          <w:lang w:val="ru-RU"/>
        </w:rPr>
        <w:t>?,</w:t>
      </w:r>
      <w:proofErr w:type="gramEnd"/>
      <w:r w:rsidRPr="008A610E">
        <w:rPr>
          <w:i/>
          <w:iCs/>
          <w:sz w:val="28"/>
          <w:szCs w:val="28"/>
          <w:lang w:val="ru-RU"/>
        </w:rPr>
        <w:t xml:space="preserve"> яка моя, </w:t>
      </w:r>
      <w:proofErr w:type="spellStart"/>
      <w:r w:rsidRPr="008A610E">
        <w:rPr>
          <w:i/>
          <w:iCs/>
          <w:sz w:val="28"/>
          <w:szCs w:val="28"/>
          <w:lang w:val="ru-RU"/>
        </w:rPr>
        <w:t>його</w:t>
      </w:r>
      <w:proofErr w:type="spellEnd"/>
      <w:r w:rsidRPr="008A610E">
        <w:rPr>
          <w:i/>
          <w:iCs/>
          <w:sz w:val="28"/>
          <w:szCs w:val="28"/>
          <w:lang w:val="ru-RU"/>
        </w:rPr>
        <w:t xml:space="preserve"> / </w:t>
      </w:r>
      <w:proofErr w:type="spellStart"/>
      <w:r w:rsidRPr="008A610E">
        <w:rPr>
          <w:i/>
          <w:iCs/>
          <w:sz w:val="28"/>
          <w:szCs w:val="28"/>
          <w:lang w:val="ru-RU"/>
        </w:rPr>
        <w:t>її</w:t>
      </w:r>
      <w:proofErr w:type="spellEnd"/>
      <w:r w:rsidRPr="008A610E">
        <w:rPr>
          <w:i/>
          <w:iCs/>
          <w:sz w:val="28"/>
          <w:szCs w:val="28"/>
          <w:lang w:val="ru-RU"/>
        </w:rPr>
        <w:t xml:space="preserve"> </w:t>
      </w:r>
      <w:proofErr w:type="spellStart"/>
      <w:r w:rsidRPr="008A610E">
        <w:rPr>
          <w:i/>
          <w:iCs/>
          <w:sz w:val="28"/>
          <w:szCs w:val="28"/>
          <w:lang w:val="ru-RU"/>
        </w:rPr>
        <w:t>націо</w:t>
      </w:r>
      <w:r w:rsidR="00427055">
        <w:rPr>
          <w:i/>
          <w:iCs/>
          <w:sz w:val="28"/>
          <w:szCs w:val="28"/>
          <w:lang w:val="ru-RU"/>
        </w:rPr>
        <w:softHyphen/>
      </w:r>
      <w:r w:rsidRPr="008A610E">
        <w:rPr>
          <w:i/>
          <w:iCs/>
          <w:sz w:val="28"/>
          <w:szCs w:val="28"/>
          <w:lang w:val="ru-RU"/>
        </w:rPr>
        <w:t>нальність</w:t>
      </w:r>
      <w:proofErr w:type="spellEnd"/>
      <w:r w:rsidRPr="008A610E">
        <w:rPr>
          <w:i/>
          <w:iCs/>
          <w:sz w:val="28"/>
          <w:szCs w:val="28"/>
          <w:lang w:val="ru-RU"/>
        </w:rPr>
        <w:t xml:space="preserve">, </w:t>
      </w:r>
      <w:proofErr w:type="spellStart"/>
      <w:r w:rsidRPr="008A610E">
        <w:rPr>
          <w:i/>
          <w:iCs/>
          <w:sz w:val="28"/>
          <w:szCs w:val="28"/>
          <w:lang w:val="ru-RU"/>
        </w:rPr>
        <w:t>рідна</w:t>
      </w:r>
      <w:proofErr w:type="spellEnd"/>
      <w:r w:rsidRPr="008A610E">
        <w:rPr>
          <w:i/>
          <w:iCs/>
          <w:sz w:val="28"/>
          <w:szCs w:val="28"/>
          <w:lang w:val="ru-RU"/>
        </w:rPr>
        <w:t xml:space="preserve"> </w:t>
      </w:r>
      <w:proofErr w:type="spellStart"/>
      <w:r w:rsidRPr="008A610E">
        <w:rPr>
          <w:i/>
          <w:iCs/>
          <w:sz w:val="28"/>
          <w:szCs w:val="28"/>
          <w:lang w:val="ru-RU"/>
        </w:rPr>
        <w:t>країна</w:t>
      </w:r>
      <w:proofErr w:type="spellEnd"/>
      <w:r w:rsidRPr="008A610E">
        <w:rPr>
          <w:i/>
          <w:iCs/>
          <w:sz w:val="28"/>
          <w:szCs w:val="28"/>
          <w:lang w:val="ru-RU"/>
        </w:rPr>
        <w:t xml:space="preserve"> і </w:t>
      </w:r>
      <w:proofErr w:type="spellStart"/>
      <w:r w:rsidRPr="008A610E">
        <w:rPr>
          <w:i/>
          <w:iCs/>
          <w:sz w:val="28"/>
          <w:szCs w:val="28"/>
          <w:lang w:val="ru-RU"/>
        </w:rPr>
        <w:t>мова</w:t>
      </w:r>
      <w:proofErr w:type="spellEnd"/>
      <w:r w:rsidRPr="008A610E">
        <w:rPr>
          <w:i/>
          <w:iCs/>
          <w:sz w:val="28"/>
          <w:szCs w:val="28"/>
          <w:lang w:val="ru-RU"/>
        </w:rPr>
        <w:t>?</w:t>
      </w:r>
      <w:r w:rsidRPr="008A610E">
        <w:rPr>
          <w:sz w:val="28"/>
          <w:szCs w:val="28"/>
          <w:lang w:val="ru-RU"/>
        </w:rPr>
        <w:t xml:space="preserve">), а </w:t>
      </w:r>
      <w:proofErr w:type="spellStart"/>
      <w:r w:rsidRPr="008A610E">
        <w:rPr>
          <w:sz w:val="28"/>
          <w:szCs w:val="28"/>
          <w:lang w:val="ru-RU"/>
        </w:rPr>
        <w:t>також</w:t>
      </w:r>
      <w:proofErr w:type="spellEnd"/>
      <w:r w:rsidRPr="008A610E">
        <w:rPr>
          <w:sz w:val="28"/>
          <w:szCs w:val="28"/>
          <w:lang w:val="ru-RU"/>
        </w:rPr>
        <w:t xml:space="preserve"> про </w:t>
      </w:r>
      <w:proofErr w:type="spellStart"/>
      <w:r w:rsidRPr="008A610E">
        <w:rPr>
          <w:sz w:val="28"/>
          <w:szCs w:val="28"/>
          <w:lang w:val="ru-RU"/>
        </w:rPr>
        <w:t>свій</w:t>
      </w:r>
      <w:proofErr w:type="spellEnd"/>
      <w:r w:rsidRPr="008A610E">
        <w:rPr>
          <w:sz w:val="28"/>
          <w:szCs w:val="28"/>
          <w:lang w:val="ru-RU"/>
        </w:rPr>
        <w:t xml:space="preserve"> </w:t>
      </w:r>
      <w:proofErr w:type="spellStart"/>
      <w:r w:rsidRPr="008A610E">
        <w:rPr>
          <w:sz w:val="28"/>
          <w:szCs w:val="28"/>
          <w:lang w:val="ru-RU"/>
        </w:rPr>
        <w:t>дім</w:t>
      </w:r>
      <w:proofErr w:type="spellEnd"/>
      <w:r w:rsidRPr="008A610E">
        <w:rPr>
          <w:sz w:val="28"/>
          <w:szCs w:val="28"/>
          <w:lang w:val="ru-RU"/>
        </w:rPr>
        <w:t xml:space="preserve">, </w:t>
      </w:r>
      <w:proofErr w:type="spellStart"/>
      <w:r w:rsidRPr="008A610E">
        <w:rPr>
          <w:sz w:val="28"/>
          <w:szCs w:val="28"/>
          <w:lang w:val="ru-RU"/>
        </w:rPr>
        <w:t>своє</w:t>
      </w:r>
      <w:proofErr w:type="spellEnd"/>
      <w:r w:rsidRPr="008A610E">
        <w:rPr>
          <w:sz w:val="28"/>
          <w:szCs w:val="28"/>
          <w:lang w:val="ru-RU"/>
        </w:rPr>
        <w:t xml:space="preserve"> </w:t>
      </w:r>
      <w:proofErr w:type="spellStart"/>
      <w:r w:rsidRPr="008A610E">
        <w:rPr>
          <w:sz w:val="28"/>
          <w:szCs w:val="28"/>
          <w:lang w:val="ru-RU"/>
        </w:rPr>
        <w:t>місто</w:t>
      </w:r>
      <w:proofErr w:type="spellEnd"/>
      <w:r w:rsidRPr="008A610E">
        <w:rPr>
          <w:sz w:val="28"/>
          <w:szCs w:val="28"/>
          <w:lang w:val="ru-RU"/>
        </w:rPr>
        <w:t xml:space="preserve"> і </w:t>
      </w:r>
      <w:proofErr w:type="spellStart"/>
      <w:r w:rsidRPr="008A610E">
        <w:rPr>
          <w:sz w:val="28"/>
          <w:szCs w:val="28"/>
          <w:lang w:val="ru-RU"/>
        </w:rPr>
        <w:t>рідну</w:t>
      </w:r>
      <w:proofErr w:type="spellEnd"/>
      <w:r w:rsidRPr="008A610E">
        <w:rPr>
          <w:sz w:val="28"/>
          <w:szCs w:val="28"/>
          <w:lang w:val="ru-RU"/>
        </w:rPr>
        <w:t xml:space="preserve"> </w:t>
      </w:r>
      <w:proofErr w:type="spellStart"/>
      <w:r w:rsidRPr="008A610E">
        <w:rPr>
          <w:sz w:val="28"/>
          <w:szCs w:val="28"/>
          <w:lang w:val="ru-RU"/>
        </w:rPr>
        <w:t>країну</w:t>
      </w:r>
      <w:proofErr w:type="spellEnd"/>
      <w:r w:rsidRPr="008A610E">
        <w:rPr>
          <w:sz w:val="28"/>
          <w:szCs w:val="28"/>
          <w:lang w:val="ru-RU"/>
        </w:rPr>
        <w:t>;</w:t>
      </w:r>
    </w:p>
    <w:p w14:paraId="7A433C66" w14:textId="77777777" w:rsidR="007007BB" w:rsidRPr="008A610E" w:rsidRDefault="007007BB" w:rsidP="00C017FD">
      <w:pPr>
        <w:numPr>
          <w:ilvl w:val="0"/>
          <w:numId w:val="92"/>
        </w:numPr>
        <w:tabs>
          <w:tab w:val="clear" w:pos="360"/>
          <w:tab w:val="num" w:pos="-8080"/>
          <w:tab w:val="left" w:pos="284"/>
        </w:tabs>
        <w:ind w:left="284" w:hanging="284"/>
        <w:jc w:val="both"/>
        <w:rPr>
          <w:sz w:val="28"/>
          <w:szCs w:val="28"/>
          <w:lang w:val="ru-RU"/>
        </w:rPr>
      </w:pPr>
      <w:proofErr w:type="spellStart"/>
      <w:r w:rsidRPr="008A610E">
        <w:rPr>
          <w:sz w:val="28"/>
          <w:szCs w:val="28"/>
          <w:lang w:val="ru-RU"/>
        </w:rPr>
        <w:t>відповідати</w:t>
      </w:r>
      <w:proofErr w:type="spellEnd"/>
      <w:r w:rsidRPr="008A610E">
        <w:rPr>
          <w:sz w:val="28"/>
          <w:szCs w:val="28"/>
          <w:lang w:val="ru-RU"/>
        </w:rPr>
        <w:t xml:space="preserve"> на </w:t>
      </w:r>
      <w:proofErr w:type="spellStart"/>
      <w:r w:rsidRPr="008A610E">
        <w:rPr>
          <w:sz w:val="28"/>
          <w:szCs w:val="28"/>
          <w:lang w:val="ru-RU"/>
        </w:rPr>
        <w:t>прості</w:t>
      </w:r>
      <w:proofErr w:type="spellEnd"/>
      <w:r w:rsidRPr="008A610E">
        <w:rPr>
          <w:sz w:val="28"/>
          <w:szCs w:val="28"/>
          <w:lang w:val="ru-RU"/>
        </w:rPr>
        <w:t xml:space="preserve"> </w:t>
      </w:r>
      <w:proofErr w:type="spellStart"/>
      <w:r w:rsidRPr="008A610E">
        <w:rPr>
          <w:sz w:val="28"/>
          <w:szCs w:val="28"/>
          <w:lang w:val="ru-RU"/>
        </w:rPr>
        <w:t>запитання</w:t>
      </w:r>
      <w:proofErr w:type="spellEnd"/>
      <w:r w:rsidRPr="008A610E">
        <w:rPr>
          <w:sz w:val="28"/>
          <w:szCs w:val="28"/>
          <w:lang w:val="ru-RU"/>
        </w:rPr>
        <w:t xml:space="preserve"> про особу, </w:t>
      </w:r>
      <w:proofErr w:type="spellStart"/>
      <w:r w:rsidRPr="008A610E">
        <w:rPr>
          <w:sz w:val="28"/>
          <w:szCs w:val="28"/>
          <w:lang w:val="ru-RU"/>
        </w:rPr>
        <w:t>об’єкт</w:t>
      </w:r>
      <w:proofErr w:type="spellEnd"/>
      <w:r w:rsidRPr="008A610E">
        <w:rPr>
          <w:sz w:val="28"/>
          <w:szCs w:val="28"/>
          <w:lang w:val="ru-RU"/>
        </w:rPr>
        <w:t xml:space="preserve">, </w:t>
      </w:r>
      <w:proofErr w:type="spellStart"/>
      <w:r w:rsidRPr="008A610E">
        <w:rPr>
          <w:sz w:val="28"/>
          <w:szCs w:val="28"/>
          <w:lang w:val="ru-RU"/>
        </w:rPr>
        <w:t>місце</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ознаку</w:t>
      </w:r>
      <w:proofErr w:type="spellEnd"/>
      <w:r w:rsidRPr="008A610E">
        <w:rPr>
          <w:sz w:val="28"/>
          <w:szCs w:val="28"/>
          <w:lang w:val="ru-RU"/>
        </w:rPr>
        <w:t xml:space="preserve"> і </w:t>
      </w:r>
      <w:proofErr w:type="spellStart"/>
      <w:r w:rsidRPr="008A610E">
        <w:rPr>
          <w:sz w:val="28"/>
          <w:szCs w:val="28"/>
          <w:lang w:val="ru-RU"/>
        </w:rPr>
        <w:t>ставити</w:t>
      </w:r>
      <w:proofErr w:type="spellEnd"/>
      <w:r w:rsidRPr="008A610E">
        <w:rPr>
          <w:sz w:val="28"/>
          <w:szCs w:val="28"/>
          <w:lang w:val="ru-RU"/>
        </w:rPr>
        <w:t xml:space="preserve"> </w:t>
      </w:r>
      <w:proofErr w:type="spellStart"/>
      <w:r w:rsidRPr="008A610E">
        <w:rPr>
          <w:sz w:val="28"/>
          <w:szCs w:val="28"/>
          <w:lang w:val="ru-RU"/>
        </w:rPr>
        <w:t>елементарні</w:t>
      </w:r>
      <w:proofErr w:type="spellEnd"/>
      <w:r w:rsidRPr="008A610E">
        <w:rPr>
          <w:sz w:val="28"/>
          <w:szCs w:val="28"/>
          <w:lang w:val="ru-RU"/>
        </w:rPr>
        <w:t xml:space="preserve"> </w:t>
      </w:r>
      <w:proofErr w:type="spellStart"/>
      <w:r w:rsidRPr="008A610E">
        <w:rPr>
          <w:sz w:val="28"/>
          <w:szCs w:val="28"/>
          <w:lang w:val="ru-RU"/>
        </w:rPr>
        <w:t>запитання</w:t>
      </w:r>
      <w:proofErr w:type="spellEnd"/>
      <w:r w:rsidRPr="008A610E">
        <w:rPr>
          <w:sz w:val="28"/>
          <w:szCs w:val="28"/>
          <w:lang w:val="ru-RU"/>
        </w:rPr>
        <w:t>;</w:t>
      </w:r>
    </w:p>
    <w:p w14:paraId="0070FD95" w14:textId="77777777" w:rsidR="007007BB" w:rsidRPr="008A610E" w:rsidRDefault="007007BB" w:rsidP="00C017FD">
      <w:pPr>
        <w:numPr>
          <w:ilvl w:val="0"/>
          <w:numId w:val="92"/>
        </w:numPr>
        <w:tabs>
          <w:tab w:val="clear" w:pos="360"/>
          <w:tab w:val="num" w:pos="-8080"/>
          <w:tab w:val="left" w:pos="284"/>
        </w:tabs>
        <w:ind w:left="284" w:hanging="284"/>
        <w:jc w:val="both"/>
        <w:rPr>
          <w:sz w:val="28"/>
          <w:szCs w:val="28"/>
          <w:lang w:val="ru-RU"/>
        </w:rPr>
      </w:pPr>
      <w:proofErr w:type="spellStart"/>
      <w:r w:rsidRPr="008A610E">
        <w:rPr>
          <w:sz w:val="28"/>
          <w:szCs w:val="28"/>
          <w:lang w:val="ru-RU"/>
        </w:rPr>
        <w:t>висловити</w:t>
      </w:r>
      <w:proofErr w:type="spellEnd"/>
      <w:r w:rsidRPr="008A610E">
        <w:rPr>
          <w:sz w:val="28"/>
          <w:szCs w:val="28"/>
          <w:lang w:val="ru-RU"/>
        </w:rPr>
        <w:t xml:space="preserve"> </w:t>
      </w:r>
      <w:proofErr w:type="spellStart"/>
      <w:r w:rsidRPr="008A610E">
        <w:rPr>
          <w:sz w:val="28"/>
          <w:szCs w:val="28"/>
          <w:lang w:val="ru-RU"/>
        </w:rPr>
        <w:t>елементарні</w:t>
      </w:r>
      <w:proofErr w:type="spellEnd"/>
      <w:r w:rsidRPr="008A610E">
        <w:rPr>
          <w:sz w:val="28"/>
          <w:szCs w:val="28"/>
          <w:lang w:val="ru-RU"/>
        </w:rPr>
        <w:t xml:space="preserve"> </w:t>
      </w:r>
      <w:proofErr w:type="spellStart"/>
      <w:r w:rsidRPr="008A610E">
        <w:rPr>
          <w:sz w:val="28"/>
          <w:szCs w:val="28"/>
          <w:lang w:val="ru-RU"/>
        </w:rPr>
        <w:t>прохання</w:t>
      </w:r>
      <w:proofErr w:type="spellEnd"/>
      <w:r w:rsidRPr="008A610E">
        <w:rPr>
          <w:sz w:val="28"/>
          <w:szCs w:val="28"/>
          <w:lang w:val="ru-RU"/>
        </w:rPr>
        <w:t xml:space="preserve"> (</w:t>
      </w:r>
      <w:r w:rsidRPr="008A610E">
        <w:rPr>
          <w:i/>
          <w:iCs/>
          <w:sz w:val="28"/>
          <w:szCs w:val="28"/>
          <w:lang w:val="ru-RU"/>
        </w:rPr>
        <w:t xml:space="preserve">дайте, будь ласка; </w:t>
      </w:r>
      <w:proofErr w:type="spellStart"/>
      <w:r w:rsidRPr="008A610E">
        <w:rPr>
          <w:i/>
          <w:iCs/>
          <w:sz w:val="28"/>
          <w:szCs w:val="28"/>
          <w:lang w:val="ru-RU"/>
        </w:rPr>
        <w:t>скажіть</w:t>
      </w:r>
      <w:proofErr w:type="spellEnd"/>
      <w:r w:rsidRPr="008A610E">
        <w:rPr>
          <w:i/>
          <w:iCs/>
          <w:sz w:val="28"/>
          <w:szCs w:val="28"/>
          <w:lang w:val="ru-RU"/>
        </w:rPr>
        <w:t>, будь ласка</w:t>
      </w:r>
      <w:r w:rsidRPr="008A610E">
        <w:rPr>
          <w:sz w:val="28"/>
          <w:szCs w:val="28"/>
          <w:lang w:val="ru-RU"/>
        </w:rPr>
        <w:t>).</w:t>
      </w:r>
    </w:p>
    <w:p w14:paraId="09BCFF98" w14:textId="77777777" w:rsidR="007007BB" w:rsidRPr="008A610E" w:rsidRDefault="007007BB" w:rsidP="000C57B7">
      <w:pPr>
        <w:tabs>
          <w:tab w:val="left" w:pos="720"/>
        </w:tabs>
        <w:ind w:firstLine="709"/>
        <w:jc w:val="both"/>
        <w:rPr>
          <w:sz w:val="28"/>
          <w:szCs w:val="28"/>
          <w:lang w:val="ru-RU"/>
        </w:rPr>
      </w:pPr>
    </w:p>
    <w:p w14:paraId="32A6221E" w14:textId="77777777" w:rsidR="007007BB" w:rsidRPr="008A610E" w:rsidRDefault="00F205D6" w:rsidP="000C57B7">
      <w:pPr>
        <w:numPr>
          <w:ilvl w:val="1"/>
          <w:numId w:val="8"/>
        </w:numPr>
        <w:tabs>
          <w:tab w:val="left" w:pos="0"/>
          <w:tab w:val="left" w:pos="567"/>
          <w:tab w:val="left" w:pos="720"/>
          <w:tab w:val="left" w:pos="993"/>
        </w:tabs>
        <w:ind w:left="0" w:firstLine="709"/>
        <w:rPr>
          <w:b/>
          <w:sz w:val="28"/>
          <w:szCs w:val="28"/>
          <w:lang w:val="en-US"/>
        </w:rPr>
      </w:pPr>
      <w:proofErr w:type="spellStart"/>
      <w:r w:rsidRPr="008A610E">
        <w:rPr>
          <w:b/>
          <w:bCs/>
          <w:sz w:val="28"/>
          <w:szCs w:val="28"/>
          <w:lang w:val="en-US"/>
        </w:rPr>
        <w:t>Типи</w:t>
      </w:r>
      <w:proofErr w:type="spellEnd"/>
      <w:r w:rsidRPr="008A610E">
        <w:rPr>
          <w:b/>
          <w:bCs/>
          <w:sz w:val="28"/>
          <w:szCs w:val="28"/>
          <w:lang w:val="en-US"/>
        </w:rPr>
        <w:t xml:space="preserve"> </w:t>
      </w:r>
      <w:proofErr w:type="spellStart"/>
      <w:r w:rsidRPr="008A610E">
        <w:rPr>
          <w:b/>
          <w:bCs/>
          <w:sz w:val="28"/>
          <w:szCs w:val="28"/>
          <w:lang w:val="en-US"/>
        </w:rPr>
        <w:t>текстів</w:t>
      </w:r>
      <w:proofErr w:type="spellEnd"/>
    </w:p>
    <w:p w14:paraId="2A77AB35" w14:textId="77777777" w:rsidR="007007BB" w:rsidRPr="008A610E" w:rsidRDefault="007007BB" w:rsidP="00422C5A">
      <w:pPr>
        <w:numPr>
          <w:ilvl w:val="0"/>
          <w:numId w:val="194"/>
        </w:numPr>
        <w:tabs>
          <w:tab w:val="clear" w:pos="1080"/>
          <w:tab w:val="left" w:pos="-8222"/>
          <w:tab w:val="num" w:pos="-8080"/>
          <w:tab w:val="left" w:pos="284"/>
        </w:tabs>
        <w:ind w:left="284" w:hanging="284"/>
        <w:jc w:val="both"/>
        <w:rPr>
          <w:sz w:val="28"/>
          <w:szCs w:val="28"/>
          <w:lang w:val="ru-RU"/>
        </w:rPr>
      </w:pPr>
      <w:proofErr w:type="spellStart"/>
      <w:r w:rsidRPr="008A610E">
        <w:rPr>
          <w:sz w:val="28"/>
          <w:szCs w:val="28"/>
          <w:lang w:val="ru-RU"/>
        </w:rPr>
        <w:t>простий</w:t>
      </w:r>
      <w:proofErr w:type="spellEnd"/>
      <w:r w:rsidRPr="008A610E">
        <w:rPr>
          <w:sz w:val="28"/>
          <w:szCs w:val="28"/>
          <w:lang w:val="ru-RU"/>
        </w:rPr>
        <w:t xml:space="preserve"> </w:t>
      </w:r>
      <w:proofErr w:type="spellStart"/>
      <w:r w:rsidRPr="008A610E">
        <w:rPr>
          <w:sz w:val="28"/>
          <w:szCs w:val="28"/>
          <w:lang w:val="ru-RU"/>
        </w:rPr>
        <w:t>діалог</w:t>
      </w:r>
      <w:proofErr w:type="spellEnd"/>
      <w:r w:rsidRPr="008A610E">
        <w:rPr>
          <w:sz w:val="28"/>
          <w:szCs w:val="28"/>
          <w:lang w:val="ru-RU"/>
        </w:rPr>
        <w:t xml:space="preserve"> (</w:t>
      </w:r>
      <w:r w:rsidRPr="008A610E">
        <w:rPr>
          <w:i/>
          <w:iCs/>
          <w:sz w:val="28"/>
          <w:szCs w:val="28"/>
          <w:lang w:val="ru-RU"/>
        </w:rPr>
        <w:t xml:space="preserve">4-6 </w:t>
      </w:r>
      <w:proofErr w:type="spellStart"/>
      <w:r w:rsidRPr="008A610E">
        <w:rPr>
          <w:i/>
          <w:iCs/>
          <w:sz w:val="28"/>
          <w:szCs w:val="28"/>
          <w:lang w:val="ru-RU"/>
        </w:rPr>
        <w:t>реплік</w:t>
      </w:r>
      <w:proofErr w:type="spellEnd"/>
      <w:r w:rsidRPr="008A610E">
        <w:rPr>
          <w:sz w:val="28"/>
          <w:szCs w:val="28"/>
          <w:lang w:val="ru-RU"/>
        </w:rPr>
        <w:t xml:space="preserve">) </w:t>
      </w:r>
      <w:proofErr w:type="gramStart"/>
      <w:r w:rsidRPr="008A610E">
        <w:rPr>
          <w:sz w:val="28"/>
          <w:szCs w:val="28"/>
          <w:lang w:val="ru-RU"/>
        </w:rPr>
        <w:t>у межах</w:t>
      </w:r>
      <w:proofErr w:type="gramEnd"/>
      <w:r w:rsidRPr="008A610E">
        <w:rPr>
          <w:sz w:val="28"/>
          <w:szCs w:val="28"/>
          <w:lang w:val="ru-RU"/>
        </w:rPr>
        <w:t xml:space="preserve"> </w:t>
      </w:r>
      <w:proofErr w:type="spellStart"/>
      <w:r w:rsidRPr="008A610E">
        <w:rPr>
          <w:sz w:val="28"/>
          <w:szCs w:val="28"/>
          <w:lang w:val="ru-RU"/>
        </w:rPr>
        <w:t>мінімального</w:t>
      </w:r>
      <w:proofErr w:type="spellEnd"/>
      <w:r w:rsidRPr="008A610E">
        <w:rPr>
          <w:sz w:val="28"/>
          <w:szCs w:val="28"/>
          <w:lang w:val="ru-RU"/>
        </w:rPr>
        <w:t xml:space="preserve"> </w:t>
      </w:r>
      <w:proofErr w:type="spellStart"/>
      <w:r w:rsidRPr="008A610E">
        <w:rPr>
          <w:sz w:val="28"/>
          <w:szCs w:val="28"/>
          <w:lang w:val="ru-RU"/>
        </w:rPr>
        <w:t>переліку</w:t>
      </w:r>
      <w:proofErr w:type="spellEnd"/>
      <w:r w:rsidRPr="008A610E">
        <w:rPr>
          <w:sz w:val="28"/>
          <w:szCs w:val="28"/>
          <w:lang w:val="ru-RU"/>
        </w:rPr>
        <w:t xml:space="preserve"> </w:t>
      </w:r>
      <w:proofErr w:type="spellStart"/>
      <w:r w:rsidRPr="008A610E">
        <w:rPr>
          <w:sz w:val="28"/>
          <w:szCs w:val="28"/>
          <w:lang w:val="ru-RU"/>
        </w:rPr>
        <w:t>мовленнєвих</w:t>
      </w:r>
      <w:proofErr w:type="spellEnd"/>
      <w:r w:rsidRPr="008A610E">
        <w:rPr>
          <w:sz w:val="28"/>
          <w:szCs w:val="28"/>
          <w:lang w:val="ru-RU"/>
        </w:rPr>
        <w:t xml:space="preserve"> </w:t>
      </w:r>
      <w:proofErr w:type="spellStart"/>
      <w:r w:rsidRPr="008A610E">
        <w:rPr>
          <w:sz w:val="28"/>
          <w:szCs w:val="28"/>
          <w:lang w:val="ru-RU"/>
        </w:rPr>
        <w:t>ситуацій</w:t>
      </w:r>
      <w:proofErr w:type="spellEnd"/>
      <w:r w:rsidRPr="008A610E">
        <w:rPr>
          <w:sz w:val="28"/>
          <w:szCs w:val="28"/>
          <w:lang w:val="ru-RU"/>
        </w:rPr>
        <w:t xml:space="preserve"> (див.: </w:t>
      </w:r>
      <w:r w:rsidRPr="008A610E">
        <w:rPr>
          <w:i/>
          <w:iCs/>
          <w:sz w:val="28"/>
          <w:szCs w:val="28"/>
          <w:lang w:val="ru-RU"/>
        </w:rPr>
        <w:t>Каталог А, Каталог Б</w:t>
      </w:r>
      <w:r w:rsidRPr="008A610E">
        <w:rPr>
          <w:sz w:val="28"/>
          <w:szCs w:val="28"/>
          <w:lang w:val="ru-RU"/>
        </w:rPr>
        <w:t>);</w:t>
      </w:r>
    </w:p>
    <w:p w14:paraId="4BEFEB54" w14:textId="77777777" w:rsidR="007007BB" w:rsidRPr="008A610E" w:rsidRDefault="007007BB" w:rsidP="00422C5A">
      <w:pPr>
        <w:numPr>
          <w:ilvl w:val="0"/>
          <w:numId w:val="194"/>
        </w:numPr>
        <w:tabs>
          <w:tab w:val="clear" w:pos="1080"/>
          <w:tab w:val="left" w:pos="-8222"/>
          <w:tab w:val="num" w:pos="-8080"/>
          <w:tab w:val="left" w:pos="284"/>
        </w:tabs>
        <w:ind w:left="284" w:hanging="284"/>
        <w:jc w:val="both"/>
        <w:rPr>
          <w:sz w:val="28"/>
          <w:szCs w:val="28"/>
          <w:lang w:val="ru-RU"/>
        </w:rPr>
      </w:pPr>
      <w:r w:rsidRPr="008A610E">
        <w:rPr>
          <w:sz w:val="28"/>
          <w:szCs w:val="28"/>
          <w:lang w:val="ru-RU"/>
        </w:rPr>
        <w:t xml:space="preserve">коротка і проста </w:t>
      </w:r>
      <w:proofErr w:type="spellStart"/>
      <w:r w:rsidRPr="008A610E">
        <w:rPr>
          <w:sz w:val="28"/>
          <w:szCs w:val="28"/>
          <w:lang w:val="ru-RU"/>
        </w:rPr>
        <w:t>розповідь</w:t>
      </w:r>
      <w:proofErr w:type="spellEnd"/>
      <w:r w:rsidRPr="008A610E">
        <w:rPr>
          <w:sz w:val="28"/>
          <w:szCs w:val="28"/>
          <w:lang w:val="ru-RU"/>
        </w:rPr>
        <w:t xml:space="preserve"> про себе, свою </w:t>
      </w:r>
      <w:proofErr w:type="spellStart"/>
      <w:r w:rsidRPr="008A610E">
        <w:rPr>
          <w:sz w:val="28"/>
          <w:szCs w:val="28"/>
          <w:lang w:val="ru-RU"/>
        </w:rPr>
        <w:t>сім’ю</w:t>
      </w:r>
      <w:proofErr w:type="spellEnd"/>
      <w:r w:rsidRPr="008A610E">
        <w:rPr>
          <w:sz w:val="28"/>
          <w:szCs w:val="28"/>
          <w:lang w:val="ru-RU"/>
        </w:rPr>
        <w:t xml:space="preserve">, </w:t>
      </w:r>
      <w:proofErr w:type="spellStart"/>
      <w:r w:rsidRPr="008A610E">
        <w:rPr>
          <w:sz w:val="28"/>
          <w:szCs w:val="28"/>
          <w:lang w:val="ru-RU"/>
        </w:rPr>
        <w:t>хобі</w:t>
      </w:r>
      <w:proofErr w:type="spellEnd"/>
      <w:r w:rsidRPr="008A610E">
        <w:rPr>
          <w:sz w:val="28"/>
          <w:szCs w:val="28"/>
          <w:lang w:val="ru-RU"/>
        </w:rPr>
        <w:t xml:space="preserve">, роботу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навчання</w:t>
      </w:r>
      <w:proofErr w:type="spellEnd"/>
      <w:r w:rsidRPr="008A610E">
        <w:rPr>
          <w:sz w:val="28"/>
          <w:szCs w:val="28"/>
          <w:lang w:val="ru-RU"/>
        </w:rPr>
        <w:t xml:space="preserve">, про </w:t>
      </w:r>
      <w:proofErr w:type="spellStart"/>
      <w:r w:rsidRPr="008A610E">
        <w:rPr>
          <w:sz w:val="28"/>
          <w:szCs w:val="28"/>
          <w:lang w:val="ru-RU"/>
        </w:rPr>
        <w:t>свій</w:t>
      </w:r>
      <w:proofErr w:type="spellEnd"/>
      <w:r w:rsidRPr="008A610E">
        <w:rPr>
          <w:sz w:val="28"/>
          <w:szCs w:val="28"/>
          <w:lang w:val="ru-RU"/>
        </w:rPr>
        <w:t xml:space="preserve"> </w:t>
      </w:r>
      <w:proofErr w:type="spellStart"/>
      <w:r w:rsidRPr="008A610E">
        <w:rPr>
          <w:sz w:val="28"/>
          <w:szCs w:val="28"/>
          <w:lang w:val="ru-RU"/>
        </w:rPr>
        <w:t>дім</w:t>
      </w:r>
      <w:proofErr w:type="spellEnd"/>
      <w:r w:rsidRPr="008A610E">
        <w:rPr>
          <w:sz w:val="28"/>
          <w:szCs w:val="28"/>
          <w:lang w:val="ru-RU"/>
        </w:rPr>
        <w:t xml:space="preserve">, </w:t>
      </w:r>
      <w:proofErr w:type="spellStart"/>
      <w:r w:rsidRPr="008A610E">
        <w:rPr>
          <w:sz w:val="28"/>
          <w:szCs w:val="28"/>
          <w:lang w:val="ru-RU"/>
        </w:rPr>
        <w:t>своє</w:t>
      </w:r>
      <w:proofErr w:type="spellEnd"/>
      <w:r w:rsidRPr="008A610E">
        <w:rPr>
          <w:sz w:val="28"/>
          <w:szCs w:val="28"/>
          <w:lang w:val="ru-RU"/>
        </w:rPr>
        <w:t xml:space="preserve"> </w:t>
      </w:r>
      <w:proofErr w:type="spellStart"/>
      <w:r w:rsidRPr="008A610E">
        <w:rPr>
          <w:sz w:val="28"/>
          <w:szCs w:val="28"/>
          <w:lang w:val="ru-RU"/>
        </w:rPr>
        <w:t>місто</w:t>
      </w:r>
      <w:proofErr w:type="spellEnd"/>
      <w:r w:rsidRPr="008A610E">
        <w:rPr>
          <w:sz w:val="28"/>
          <w:szCs w:val="28"/>
          <w:lang w:val="ru-RU"/>
        </w:rPr>
        <w:t xml:space="preserve"> і </w:t>
      </w:r>
      <w:proofErr w:type="spellStart"/>
      <w:r w:rsidRPr="008A610E">
        <w:rPr>
          <w:sz w:val="28"/>
          <w:szCs w:val="28"/>
          <w:lang w:val="ru-RU"/>
        </w:rPr>
        <w:t>рідну</w:t>
      </w:r>
      <w:proofErr w:type="spellEnd"/>
      <w:r w:rsidRPr="008A610E">
        <w:rPr>
          <w:sz w:val="28"/>
          <w:szCs w:val="28"/>
          <w:lang w:val="ru-RU"/>
        </w:rPr>
        <w:t xml:space="preserve"> </w:t>
      </w:r>
      <w:proofErr w:type="spellStart"/>
      <w:r w:rsidRPr="008A610E">
        <w:rPr>
          <w:sz w:val="28"/>
          <w:szCs w:val="28"/>
          <w:lang w:val="ru-RU"/>
        </w:rPr>
        <w:t>країну</w:t>
      </w:r>
      <w:proofErr w:type="spellEnd"/>
      <w:r w:rsidRPr="008A610E">
        <w:rPr>
          <w:sz w:val="28"/>
          <w:szCs w:val="28"/>
          <w:lang w:val="ru-RU"/>
        </w:rPr>
        <w:t>;</w:t>
      </w:r>
    </w:p>
    <w:p w14:paraId="4E23DA42" w14:textId="77777777" w:rsidR="007007BB" w:rsidRPr="008A610E" w:rsidRDefault="007007BB" w:rsidP="00422C5A">
      <w:pPr>
        <w:numPr>
          <w:ilvl w:val="0"/>
          <w:numId w:val="194"/>
        </w:numPr>
        <w:tabs>
          <w:tab w:val="clear" w:pos="1080"/>
          <w:tab w:val="left" w:pos="-8222"/>
          <w:tab w:val="num" w:pos="-8080"/>
          <w:tab w:val="left" w:pos="284"/>
        </w:tabs>
        <w:ind w:left="284" w:hanging="284"/>
        <w:jc w:val="both"/>
        <w:rPr>
          <w:sz w:val="28"/>
          <w:szCs w:val="28"/>
          <w:lang w:val="ru-RU"/>
        </w:rPr>
      </w:pPr>
      <w:proofErr w:type="spellStart"/>
      <w:r w:rsidRPr="008A610E">
        <w:rPr>
          <w:sz w:val="28"/>
          <w:szCs w:val="28"/>
          <w:lang w:val="ru-RU"/>
        </w:rPr>
        <w:t>елементарний</w:t>
      </w:r>
      <w:proofErr w:type="spellEnd"/>
      <w:r w:rsidRPr="008A610E">
        <w:rPr>
          <w:sz w:val="28"/>
          <w:szCs w:val="28"/>
          <w:lang w:val="ru-RU"/>
        </w:rPr>
        <w:t xml:space="preserve"> </w:t>
      </w:r>
      <w:proofErr w:type="spellStart"/>
      <w:r w:rsidRPr="008A610E">
        <w:rPr>
          <w:sz w:val="28"/>
          <w:szCs w:val="28"/>
          <w:lang w:val="ru-RU"/>
        </w:rPr>
        <w:t>опис</w:t>
      </w:r>
      <w:proofErr w:type="spellEnd"/>
      <w:r w:rsidRPr="008A610E">
        <w:rPr>
          <w:sz w:val="28"/>
          <w:szCs w:val="28"/>
          <w:lang w:val="ru-RU"/>
        </w:rPr>
        <w:t xml:space="preserve"> людей, </w:t>
      </w:r>
      <w:proofErr w:type="spellStart"/>
      <w:r w:rsidRPr="008A610E">
        <w:rPr>
          <w:sz w:val="28"/>
          <w:szCs w:val="28"/>
          <w:lang w:val="ru-RU"/>
        </w:rPr>
        <w:t>місць</w:t>
      </w:r>
      <w:proofErr w:type="spellEnd"/>
      <w:r w:rsidRPr="008A610E">
        <w:rPr>
          <w:sz w:val="28"/>
          <w:szCs w:val="28"/>
          <w:lang w:val="ru-RU"/>
        </w:rPr>
        <w:t xml:space="preserve">, </w:t>
      </w:r>
      <w:proofErr w:type="spellStart"/>
      <w:r w:rsidRPr="008A610E">
        <w:rPr>
          <w:sz w:val="28"/>
          <w:szCs w:val="28"/>
          <w:lang w:val="ru-RU"/>
        </w:rPr>
        <w:t>предметів</w:t>
      </w:r>
      <w:proofErr w:type="spellEnd"/>
      <w:r w:rsidRPr="008A610E">
        <w:rPr>
          <w:sz w:val="28"/>
          <w:szCs w:val="28"/>
          <w:lang w:val="ru-RU"/>
        </w:rPr>
        <w:t xml:space="preserve">, </w:t>
      </w:r>
      <w:proofErr w:type="spellStart"/>
      <w:r w:rsidRPr="008A610E">
        <w:rPr>
          <w:sz w:val="28"/>
          <w:szCs w:val="28"/>
          <w:lang w:val="ru-RU"/>
        </w:rPr>
        <w:t>ознак</w:t>
      </w:r>
      <w:proofErr w:type="spellEnd"/>
      <w:r w:rsidRPr="008A610E">
        <w:rPr>
          <w:sz w:val="28"/>
          <w:szCs w:val="28"/>
          <w:lang w:val="ru-RU"/>
        </w:rPr>
        <w:t xml:space="preserve"> і </w:t>
      </w:r>
      <w:proofErr w:type="spellStart"/>
      <w:r w:rsidRPr="008A610E">
        <w:rPr>
          <w:sz w:val="28"/>
          <w:szCs w:val="28"/>
          <w:lang w:val="ru-RU"/>
        </w:rPr>
        <w:t>дій</w:t>
      </w:r>
      <w:proofErr w:type="spellEnd"/>
      <w:r w:rsidRPr="008A610E">
        <w:rPr>
          <w:sz w:val="28"/>
          <w:szCs w:val="28"/>
          <w:lang w:val="ru-RU"/>
        </w:rPr>
        <w:t>.</w:t>
      </w:r>
    </w:p>
    <w:p w14:paraId="5078E4F3" w14:textId="77777777" w:rsidR="007007BB" w:rsidRPr="008A610E" w:rsidRDefault="007007BB" w:rsidP="000C57B7">
      <w:pPr>
        <w:tabs>
          <w:tab w:val="left" w:pos="720"/>
        </w:tabs>
        <w:ind w:firstLine="709"/>
        <w:rPr>
          <w:sz w:val="28"/>
          <w:szCs w:val="28"/>
          <w:lang w:val="ru-RU"/>
        </w:rPr>
      </w:pPr>
    </w:p>
    <w:p w14:paraId="48F4295A" w14:textId="77777777" w:rsidR="007007BB" w:rsidRPr="008A610E" w:rsidRDefault="00422C5A" w:rsidP="000C57B7">
      <w:pPr>
        <w:numPr>
          <w:ilvl w:val="1"/>
          <w:numId w:val="8"/>
        </w:numPr>
        <w:tabs>
          <w:tab w:val="left" w:pos="0"/>
          <w:tab w:val="left" w:pos="567"/>
          <w:tab w:val="left" w:pos="720"/>
        </w:tabs>
        <w:ind w:left="0" w:firstLine="709"/>
        <w:rPr>
          <w:b/>
          <w:sz w:val="28"/>
          <w:szCs w:val="28"/>
          <w:lang w:val="en-US"/>
        </w:rPr>
      </w:pPr>
      <w:proofErr w:type="spellStart"/>
      <w:r>
        <w:rPr>
          <w:b/>
          <w:bCs/>
          <w:sz w:val="28"/>
          <w:szCs w:val="28"/>
          <w:lang w:val="en-US"/>
        </w:rPr>
        <w:t>Комунікативні</w:t>
      </w:r>
      <w:proofErr w:type="spellEnd"/>
      <w:r>
        <w:rPr>
          <w:b/>
          <w:bCs/>
          <w:sz w:val="28"/>
          <w:szCs w:val="28"/>
          <w:lang w:val="en-US"/>
        </w:rPr>
        <w:t xml:space="preserve"> </w:t>
      </w:r>
      <w:proofErr w:type="spellStart"/>
      <w:r>
        <w:rPr>
          <w:b/>
          <w:bCs/>
          <w:sz w:val="28"/>
          <w:szCs w:val="28"/>
          <w:lang w:val="en-US"/>
        </w:rPr>
        <w:t>ролі</w:t>
      </w:r>
      <w:proofErr w:type="spellEnd"/>
    </w:p>
    <w:p w14:paraId="59E32AD3" w14:textId="77777777" w:rsidR="007007BB" w:rsidRPr="008A610E" w:rsidRDefault="007007BB" w:rsidP="00422C5A">
      <w:pPr>
        <w:numPr>
          <w:ilvl w:val="0"/>
          <w:numId w:val="195"/>
        </w:numPr>
        <w:tabs>
          <w:tab w:val="left" w:pos="-8080"/>
          <w:tab w:val="left" w:pos="-7938"/>
        </w:tabs>
        <w:ind w:left="284"/>
        <w:jc w:val="both"/>
        <w:rPr>
          <w:sz w:val="28"/>
          <w:szCs w:val="28"/>
          <w:lang w:val="en-US"/>
        </w:rPr>
      </w:pPr>
      <w:proofErr w:type="spellStart"/>
      <w:r w:rsidRPr="008A610E">
        <w:rPr>
          <w:sz w:val="28"/>
          <w:szCs w:val="28"/>
          <w:lang w:val="en-US"/>
        </w:rPr>
        <w:t>незнайомець</w:t>
      </w:r>
      <w:proofErr w:type="spellEnd"/>
      <w:r w:rsidRPr="008A610E">
        <w:rPr>
          <w:sz w:val="28"/>
          <w:szCs w:val="28"/>
          <w:lang w:val="en-US"/>
        </w:rPr>
        <w:t xml:space="preserve"> / </w:t>
      </w:r>
      <w:proofErr w:type="spellStart"/>
      <w:r w:rsidRPr="008A610E">
        <w:rPr>
          <w:sz w:val="28"/>
          <w:szCs w:val="28"/>
          <w:lang w:val="en-US"/>
        </w:rPr>
        <w:t>незнайомка</w:t>
      </w:r>
      <w:proofErr w:type="spellEnd"/>
      <w:r w:rsidRPr="008A610E">
        <w:rPr>
          <w:sz w:val="28"/>
          <w:szCs w:val="28"/>
          <w:lang w:val="en-US"/>
        </w:rPr>
        <w:t xml:space="preserve">, </w:t>
      </w:r>
    </w:p>
    <w:p w14:paraId="7AEEC547" w14:textId="77777777" w:rsidR="007007BB" w:rsidRPr="008A610E" w:rsidRDefault="007007BB" w:rsidP="00422C5A">
      <w:pPr>
        <w:numPr>
          <w:ilvl w:val="0"/>
          <w:numId w:val="195"/>
        </w:numPr>
        <w:tabs>
          <w:tab w:val="left" w:pos="-8080"/>
          <w:tab w:val="left" w:pos="-7938"/>
        </w:tabs>
        <w:ind w:left="284"/>
        <w:jc w:val="both"/>
        <w:rPr>
          <w:sz w:val="28"/>
          <w:szCs w:val="28"/>
          <w:lang w:val="en-US"/>
        </w:rPr>
      </w:pPr>
      <w:proofErr w:type="spellStart"/>
      <w:r w:rsidRPr="008A610E">
        <w:rPr>
          <w:sz w:val="28"/>
          <w:szCs w:val="28"/>
          <w:lang w:val="en-US"/>
        </w:rPr>
        <w:t>знайомий</w:t>
      </w:r>
      <w:proofErr w:type="spellEnd"/>
      <w:r w:rsidRPr="008A610E">
        <w:rPr>
          <w:sz w:val="28"/>
          <w:szCs w:val="28"/>
          <w:lang w:val="en-US"/>
        </w:rPr>
        <w:t xml:space="preserve"> / </w:t>
      </w:r>
      <w:proofErr w:type="spellStart"/>
      <w:proofErr w:type="gramStart"/>
      <w:r w:rsidRPr="008A610E">
        <w:rPr>
          <w:sz w:val="28"/>
          <w:szCs w:val="28"/>
          <w:lang w:val="en-US"/>
        </w:rPr>
        <w:t>знайома</w:t>
      </w:r>
      <w:proofErr w:type="spellEnd"/>
      <w:r w:rsidRPr="008A610E">
        <w:rPr>
          <w:sz w:val="28"/>
          <w:szCs w:val="28"/>
          <w:lang w:val="en-US"/>
        </w:rPr>
        <w:t>;</w:t>
      </w:r>
      <w:proofErr w:type="gramEnd"/>
    </w:p>
    <w:p w14:paraId="351332D3" w14:textId="77777777" w:rsidR="00B328A5" w:rsidRPr="008A610E" w:rsidRDefault="00B328A5" w:rsidP="00422C5A">
      <w:pPr>
        <w:numPr>
          <w:ilvl w:val="0"/>
          <w:numId w:val="195"/>
        </w:numPr>
        <w:tabs>
          <w:tab w:val="left" w:pos="-8080"/>
          <w:tab w:val="left" w:pos="-7938"/>
        </w:tabs>
        <w:ind w:left="284"/>
        <w:jc w:val="both"/>
        <w:rPr>
          <w:sz w:val="28"/>
          <w:szCs w:val="28"/>
          <w:lang w:val="en-US"/>
        </w:rPr>
      </w:pPr>
      <w:proofErr w:type="spellStart"/>
      <w:r w:rsidRPr="008A610E">
        <w:rPr>
          <w:sz w:val="28"/>
          <w:szCs w:val="28"/>
          <w:lang w:val="en-US"/>
        </w:rPr>
        <w:lastRenderedPageBreak/>
        <w:t>член</w:t>
      </w:r>
      <w:proofErr w:type="spellEnd"/>
      <w:r w:rsidRPr="008A610E">
        <w:rPr>
          <w:sz w:val="28"/>
          <w:szCs w:val="28"/>
          <w:lang w:val="en-US"/>
        </w:rPr>
        <w:t xml:space="preserve"> </w:t>
      </w:r>
      <w:proofErr w:type="spellStart"/>
      <w:r w:rsidRPr="008A610E">
        <w:rPr>
          <w:sz w:val="28"/>
          <w:szCs w:val="28"/>
          <w:lang w:val="en-US"/>
        </w:rPr>
        <w:t>сім’ї</w:t>
      </w:r>
      <w:proofErr w:type="spellEnd"/>
      <w:r w:rsidRPr="008A610E">
        <w:rPr>
          <w:sz w:val="28"/>
          <w:szCs w:val="28"/>
          <w:lang w:val="en-US"/>
        </w:rPr>
        <w:t xml:space="preserve">, </w:t>
      </w:r>
      <w:proofErr w:type="spellStart"/>
      <w:r w:rsidRPr="008A610E">
        <w:rPr>
          <w:sz w:val="28"/>
          <w:szCs w:val="28"/>
          <w:lang w:val="en-US"/>
        </w:rPr>
        <w:t>родич</w:t>
      </w:r>
      <w:proofErr w:type="spellEnd"/>
      <w:r w:rsidRPr="008A610E">
        <w:rPr>
          <w:sz w:val="28"/>
          <w:szCs w:val="28"/>
          <w:lang w:val="en-US"/>
        </w:rPr>
        <w:t>/</w:t>
      </w:r>
      <w:proofErr w:type="spellStart"/>
      <w:proofErr w:type="gramStart"/>
      <w:r w:rsidRPr="008A610E">
        <w:rPr>
          <w:sz w:val="28"/>
          <w:szCs w:val="28"/>
          <w:lang w:val="en-US"/>
        </w:rPr>
        <w:t>родичка</w:t>
      </w:r>
      <w:proofErr w:type="spellEnd"/>
      <w:r w:rsidRPr="008A610E">
        <w:rPr>
          <w:sz w:val="28"/>
          <w:szCs w:val="28"/>
          <w:lang w:val="en-US"/>
        </w:rPr>
        <w:t>;</w:t>
      </w:r>
      <w:proofErr w:type="gramEnd"/>
    </w:p>
    <w:p w14:paraId="3C919036" w14:textId="77777777" w:rsidR="007007BB" w:rsidRPr="008A610E" w:rsidRDefault="007007BB" w:rsidP="00422C5A">
      <w:pPr>
        <w:numPr>
          <w:ilvl w:val="0"/>
          <w:numId w:val="195"/>
        </w:numPr>
        <w:tabs>
          <w:tab w:val="left" w:pos="-8080"/>
          <w:tab w:val="left" w:pos="-7938"/>
        </w:tabs>
        <w:ind w:left="284"/>
        <w:jc w:val="both"/>
        <w:rPr>
          <w:sz w:val="28"/>
          <w:szCs w:val="28"/>
          <w:lang w:val="en-US"/>
        </w:rPr>
      </w:pPr>
      <w:proofErr w:type="spellStart"/>
      <w:r w:rsidRPr="008A610E">
        <w:rPr>
          <w:sz w:val="28"/>
          <w:szCs w:val="28"/>
          <w:lang w:val="en-US"/>
        </w:rPr>
        <w:t>колега</w:t>
      </w:r>
      <w:proofErr w:type="spellEnd"/>
      <w:r w:rsidRPr="008A610E">
        <w:rPr>
          <w:sz w:val="28"/>
          <w:szCs w:val="28"/>
          <w:lang w:val="en-US"/>
        </w:rPr>
        <w:t>;</w:t>
      </w:r>
      <w:r w:rsidR="00B328A5" w:rsidRPr="008A610E">
        <w:rPr>
          <w:sz w:val="28"/>
          <w:szCs w:val="28"/>
        </w:rPr>
        <w:t xml:space="preserve"> </w:t>
      </w:r>
      <w:proofErr w:type="spellStart"/>
      <w:r w:rsidRPr="008A610E">
        <w:rPr>
          <w:sz w:val="28"/>
          <w:szCs w:val="28"/>
          <w:lang w:val="en-US"/>
        </w:rPr>
        <w:t>друг</w:t>
      </w:r>
      <w:proofErr w:type="spellEnd"/>
      <w:r w:rsidRPr="008A610E">
        <w:rPr>
          <w:sz w:val="28"/>
          <w:szCs w:val="28"/>
          <w:lang w:val="en-US"/>
        </w:rPr>
        <w:t xml:space="preserve"> / </w:t>
      </w:r>
      <w:proofErr w:type="spellStart"/>
      <w:proofErr w:type="gramStart"/>
      <w:r w:rsidRPr="008A610E">
        <w:rPr>
          <w:sz w:val="28"/>
          <w:szCs w:val="28"/>
          <w:lang w:val="en-US"/>
        </w:rPr>
        <w:t>подруга</w:t>
      </w:r>
      <w:proofErr w:type="spellEnd"/>
      <w:r w:rsidRPr="008A610E">
        <w:rPr>
          <w:sz w:val="28"/>
          <w:szCs w:val="28"/>
          <w:lang w:val="en-US"/>
        </w:rPr>
        <w:t>;</w:t>
      </w:r>
      <w:proofErr w:type="gramEnd"/>
    </w:p>
    <w:p w14:paraId="37562D00" w14:textId="77777777" w:rsidR="00B328A5" w:rsidRPr="008A610E" w:rsidRDefault="00B328A5" w:rsidP="00422C5A">
      <w:pPr>
        <w:numPr>
          <w:ilvl w:val="0"/>
          <w:numId w:val="195"/>
        </w:numPr>
        <w:tabs>
          <w:tab w:val="left" w:pos="-8080"/>
          <w:tab w:val="left" w:pos="-7938"/>
        </w:tabs>
        <w:ind w:left="284"/>
        <w:jc w:val="both"/>
        <w:rPr>
          <w:sz w:val="28"/>
          <w:szCs w:val="28"/>
          <w:lang w:val="en-US"/>
        </w:rPr>
      </w:pPr>
      <w:proofErr w:type="spellStart"/>
      <w:r w:rsidRPr="008A610E">
        <w:rPr>
          <w:sz w:val="28"/>
          <w:szCs w:val="28"/>
          <w:lang w:val="en-US"/>
        </w:rPr>
        <w:t>пасажир</w:t>
      </w:r>
      <w:proofErr w:type="spellEnd"/>
      <w:r w:rsidRPr="008A610E">
        <w:rPr>
          <w:sz w:val="28"/>
          <w:szCs w:val="28"/>
          <w:lang w:val="en-US"/>
        </w:rPr>
        <w:t xml:space="preserve"> / </w:t>
      </w:r>
      <w:proofErr w:type="spellStart"/>
      <w:proofErr w:type="gramStart"/>
      <w:r w:rsidRPr="008A610E">
        <w:rPr>
          <w:sz w:val="28"/>
          <w:szCs w:val="28"/>
          <w:lang w:val="en-US"/>
        </w:rPr>
        <w:t>пасажирка</w:t>
      </w:r>
      <w:proofErr w:type="spellEnd"/>
      <w:r w:rsidRPr="008A610E">
        <w:rPr>
          <w:sz w:val="28"/>
          <w:szCs w:val="28"/>
          <w:lang w:val="en-US"/>
        </w:rPr>
        <w:t>;</w:t>
      </w:r>
      <w:proofErr w:type="gramEnd"/>
    </w:p>
    <w:p w14:paraId="00093A7C" w14:textId="77777777" w:rsidR="00B328A5" w:rsidRPr="008A610E" w:rsidRDefault="00B328A5" w:rsidP="00422C5A">
      <w:pPr>
        <w:numPr>
          <w:ilvl w:val="0"/>
          <w:numId w:val="195"/>
        </w:numPr>
        <w:tabs>
          <w:tab w:val="left" w:pos="-8080"/>
          <w:tab w:val="left" w:pos="-7938"/>
        </w:tabs>
        <w:ind w:left="284"/>
        <w:jc w:val="both"/>
        <w:rPr>
          <w:sz w:val="28"/>
          <w:szCs w:val="28"/>
          <w:lang w:val="en-US"/>
        </w:rPr>
      </w:pPr>
      <w:proofErr w:type="spellStart"/>
      <w:r w:rsidRPr="008A610E">
        <w:rPr>
          <w:sz w:val="28"/>
          <w:szCs w:val="28"/>
          <w:lang w:val="en-US"/>
        </w:rPr>
        <w:t>студент</w:t>
      </w:r>
      <w:proofErr w:type="spellEnd"/>
      <w:r w:rsidRPr="008A610E">
        <w:rPr>
          <w:sz w:val="28"/>
          <w:szCs w:val="28"/>
          <w:lang w:val="en-US"/>
        </w:rPr>
        <w:t xml:space="preserve"> / </w:t>
      </w:r>
      <w:proofErr w:type="spellStart"/>
      <w:proofErr w:type="gramStart"/>
      <w:r w:rsidRPr="008A610E">
        <w:rPr>
          <w:sz w:val="28"/>
          <w:szCs w:val="28"/>
          <w:lang w:val="en-US"/>
        </w:rPr>
        <w:t>студентка</w:t>
      </w:r>
      <w:proofErr w:type="spellEnd"/>
      <w:r w:rsidRPr="008A610E">
        <w:rPr>
          <w:sz w:val="28"/>
          <w:szCs w:val="28"/>
          <w:lang w:val="en-US"/>
        </w:rPr>
        <w:t>;</w:t>
      </w:r>
      <w:proofErr w:type="gramEnd"/>
    </w:p>
    <w:p w14:paraId="7D156695" w14:textId="77777777" w:rsidR="00B328A5" w:rsidRPr="008A610E" w:rsidRDefault="00B328A5" w:rsidP="00422C5A">
      <w:pPr>
        <w:numPr>
          <w:ilvl w:val="0"/>
          <w:numId w:val="195"/>
        </w:numPr>
        <w:tabs>
          <w:tab w:val="left" w:pos="-8080"/>
          <w:tab w:val="left" w:pos="-7938"/>
        </w:tabs>
        <w:ind w:left="284"/>
        <w:jc w:val="both"/>
        <w:rPr>
          <w:sz w:val="28"/>
          <w:szCs w:val="28"/>
          <w:lang w:val="en-US"/>
        </w:rPr>
      </w:pPr>
      <w:proofErr w:type="spellStart"/>
      <w:r w:rsidRPr="008A610E">
        <w:rPr>
          <w:sz w:val="28"/>
          <w:szCs w:val="28"/>
          <w:lang w:val="en-US"/>
        </w:rPr>
        <w:t>клієнт</w:t>
      </w:r>
      <w:proofErr w:type="spellEnd"/>
      <w:r w:rsidRPr="008A610E">
        <w:rPr>
          <w:sz w:val="28"/>
          <w:szCs w:val="28"/>
          <w:lang w:val="en-US"/>
        </w:rPr>
        <w:t xml:space="preserve"> / </w:t>
      </w:r>
      <w:proofErr w:type="spellStart"/>
      <w:r w:rsidRPr="008A610E">
        <w:rPr>
          <w:sz w:val="28"/>
          <w:szCs w:val="28"/>
          <w:lang w:val="en-US"/>
        </w:rPr>
        <w:t>клієнтка</w:t>
      </w:r>
      <w:proofErr w:type="spellEnd"/>
      <w:r w:rsidRPr="008A610E">
        <w:rPr>
          <w:sz w:val="28"/>
          <w:szCs w:val="28"/>
          <w:lang w:val="en-US"/>
        </w:rPr>
        <w:t xml:space="preserve">, </w:t>
      </w:r>
      <w:proofErr w:type="spellStart"/>
      <w:r w:rsidRPr="008A610E">
        <w:rPr>
          <w:sz w:val="28"/>
          <w:szCs w:val="28"/>
          <w:lang w:val="en-US"/>
        </w:rPr>
        <w:t>покупець</w:t>
      </w:r>
      <w:proofErr w:type="spellEnd"/>
      <w:r w:rsidRPr="008A610E">
        <w:rPr>
          <w:sz w:val="28"/>
          <w:szCs w:val="28"/>
          <w:lang w:val="en-US"/>
        </w:rPr>
        <w:t xml:space="preserve"> / </w:t>
      </w:r>
      <w:proofErr w:type="spellStart"/>
      <w:proofErr w:type="gramStart"/>
      <w:r w:rsidRPr="008A610E">
        <w:rPr>
          <w:sz w:val="28"/>
          <w:szCs w:val="28"/>
          <w:lang w:val="en-US"/>
        </w:rPr>
        <w:t>покупчиня</w:t>
      </w:r>
      <w:proofErr w:type="spellEnd"/>
      <w:r w:rsidRPr="008A610E">
        <w:rPr>
          <w:sz w:val="28"/>
          <w:szCs w:val="28"/>
          <w:lang w:val="en-US"/>
        </w:rPr>
        <w:t>;</w:t>
      </w:r>
      <w:proofErr w:type="gramEnd"/>
      <w:r w:rsidRPr="008A610E">
        <w:rPr>
          <w:sz w:val="28"/>
          <w:szCs w:val="28"/>
          <w:lang w:val="en-US"/>
        </w:rPr>
        <w:t xml:space="preserve"> </w:t>
      </w:r>
    </w:p>
    <w:p w14:paraId="390D6388" w14:textId="77777777" w:rsidR="00B328A5" w:rsidRPr="008A610E" w:rsidRDefault="00B328A5" w:rsidP="00422C5A">
      <w:pPr>
        <w:numPr>
          <w:ilvl w:val="0"/>
          <w:numId w:val="195"/>
        </w:numPr>
        <w:tabs>
          <w:tab w:val="left" w:pos="-8080"/>
          <w:tab w:val="left" w:pos="-7938"/>
        </w:tabs>
        <w:ind w:left="284"/>
        <w:jc w:val="both"/>
        <w:rPr>
          <w:sz w:val="28"/>
          <w:szCs w:val="28"/>
          <w:lang w:val="en-US"/>
        </w:rPr>
      </w:pPr>
      <w:proofErr w:type="spellStart"/>
      <w:r w:rsidRPr="008A610E">
        <w:rPr>
          <w:sz w:val="28"/>
          <w:szCs w:val="28"/>
          <w:lang w:val="en-US"/>
        </w:rPr>
        <w:t>пацієнт</w:t>
      </w:r>
      <w:proofErr w:type="spellEnd"/>
      <w:r w:rsidRPr="008A610E">
        <w:rPr>
          <w:sz w:val="28"/>
          <w:szCs w:val="28"/>
          <w:lang w:val="en-US"/>
        </w:rPr>
        <w:t xml:space="preserve"> / </w:t>
      </w:r>
      <w:proofErr w:type="spellStart"/>
      <w:proofErr w:type="gramStart"/>
      <w:r w:rsidRPr="008A610E">
        <w:rPr>
          <w:sz w:val="28"/>
          <w:szCs w:val="28"/>
          <w:lang w:val="en-US"/>
        </w:rPr>
        <w:t>пацієнтка</w:t>
      </w:r>
      <w:proofErr w:type="spellEnd"/>
      <w:r w:rsidRPr="008A610E">
        <w:rPr>
          <w:sz w:val="28"/>
          <w:szCs w:val="28"/>
        </w:rPr>
        <w:t>;</w:t>
      </w:r>
      <w:proofErr w:type="gramEnd"/>
    </w:p>
    <w:p w14:paraId="51B03431" w14:textId="77777777" w:rsidR="007007BB" w:rsidRPr="008A610E" w:rsidRDefault="007007BB" w:rsidP="00422C5A">
      <w:pPr>
        <w:numPr>
          <w:ilvl w:val="0"/>
          <w:numId w:val="195"/>
        </w:numPr>
        <w:tabs>
          <w:tab w:val="left" w:pos="-8080"/>
          <w:tab w:val="left" w:pos="-7938"/>
        </w:tabs>
        <w:ind w:left="284"/>
        <w:jc w:val="both"/>
        <w:rPr>
          <w:sz w:val="28"/>
          <w:szCs w:val="28"/>
          <w:lang w:val="en-US"/>
        </w:rPr>
      </w:pPr>
      <w:proofErr w:type="spellStart"/>
      <w:r w:rsidRPr="008A610E">
        <w:rPr>
          <w:sz w:val="28"/>
          <w:szCs w:val="28"/>
          <w:lang w:val="en-US"/>
        </w:rPr>
        <w:t>гість</w:t>
      </w:r>
      <w:proofErr w:type="spellEnd"/>
      <w:r w:rsidRPr="008A610E">
        <w:rPr>
          <w:sz w:val="28"/>
          <w:szCs w:val="28"/>
          <w:lang w:val="en-US"/>
        </w:rPr>
        <w:t xml:space="preserve"> / </w:t>
      </w:r>
      <w:proofErr w:type="spellStart"/>
      <w:proofErr w:type="gramStart"/>
      <w:r w:rsidRPr="008A610E">
        <w:rPr>
          <w:sz w:val="28"/>
          <w:szCs w:val="28"/>
          <w:lang w:val="en-US"/>
        </w:rPr>
        <w:t>гостя</w:t>
      </w:r>
      <w:proofErr w:type="spellEnd"/>
      <w:r w:rsidRPr="008A610E">
        <w:rPr>
          <w:sz w:val="28"/>
          <w:szCs w:val="28"/>
          <w:lang w:val="en-US"/>
        </w:rPr>
        <w:t>;</w:t>
      </w:r>
      <w:proofErr w:type="gramEnd"/>
    </w:p>
    <w:p w14:paraId="6FCF2932" w14:textId="77777777" w:rsidR="007007BB" w:rsidRPr="008A610E" w:rsidRDefault="007007BB" w:rsidP="00422C5A">
      <w:pPr>
        <w:numPr>
          <w:ilvl w:val="0"/>
          <w:numId w:val="195"/>
        </w:numPr>
        <w:tabs>
          <w:tab w:val="left" w:pos="-8080"/>
          <w:tab w:val="left" w:pos="-7938"/>
        </w:tabs>
        <w:ind w:left="284"/>
        <w:jc w:val="both"/>
        <w:rPr>
          <w:sz w:val="28"/>
          <w:szCs w:val="28"/>
        </w:rPr>
      </w:pPr>
      <w:proofErr w:type="spellStart"/>
      <w:r w:rsidRPr="008A610E">
        <w:rPr>
          <w:sz w:val="28"/>
          <w:szCs w:val="28"/>
          <w:lang w:val="en-US"/>
        </w:rPr>
        <w:t>турист</w:t>
      </w:r>
      <w:proofErr w:type="spellEnd"/>
      <w:r w:rsidRPr="008A610E">
        <w:rPr>
          <w:sz w:val="28"/>
          <w:szCs w:val="28"/>
          <w:lang w:val="en-US"/>
        </w:rPr>
        <w:t xml:space="preserve"> / </w:t>
      </w:r>
      <w:proofErr w:type="spellStart"/>
      <w:proofErr w:type="gramStart"/>
      <w:r w:rsidRPr="008A610E">
        <w:rPr>
          <w:sz w:val="28"/>
          <w:szCs w:val="28"/>
          <w:lang w:val="en-US"/>
        </w:rPr>
        <w:t>туристка</w:t>
      </w:r>
      <w:proofErr w:type="spellEnd"/>
      <w:r w:rsidRPr="008A610E">
        <w:rPr>
          <w:sz w:val="28"/>
          <w:szCs w:val="28"/>
          <w:lang w:val="en-US"/>
        </w:rPr>
        <w:t>;</w:t>
      </w:r>
      <w:proofErr w:type="gramEnd"/>
    </w:p>
    <w:p w14:paraId="796C447E" w14:textId="77777777" w:rsidR="007007BB" w:rsidRPr="00427055" w:rsidRDefault="007007BB" w:rsidP="000C57B7">
      <w:pPr>
        <w:tabs>
          <w:tab w:val="left" w:pos="720"/>
        </w:tabs>
        <w:ind w:firstLine="709"/>
        <w:rPr>
          <w:i/>
          <w:sz w:val="28"/>
          <w:szCs w:val="28"/>
          <w:lang w:val="en-US"/>
        </w:rPr>
      </w:pPr>
      <w:r w:rsidRPr="008A610E">
        <w:rPr>
          <w:sz w:val="28"/>
          <w:szCs w:val="28"/>
        </w:rPr>
        <w:br w:type="page"/>
      </w:r>
      <w:proofErr w:type="spellStart"/>
      <w:r w:rsidRPr="00427055">
        <w:rPr>
          <w:bCs/>
          <w:i/>
          <w:sz w:val="28"/>
          <w:szCs w:val="28"/>
          <w:lang w:val="en-US"/>
        </w:rPr>
        <w:lastRenderedPageBreak/>
        <w:t>Каталог</w:t>
      </w:r>
      <w:proofErr w:type="spellEnd"/>
      <w:r w:rsidRPr="00427055">
        <w:rPr>
          <w:bCs/>
          <w:i/>
          <w:sz w:val="28"/>
          <w:szCs w:val="28"/>
          <w:lang w:val="en-US"/>
        </w:rPr>
        <w:t xml:space="preserve"> А </w:t>
      </w:r>
    </w:p>
    <w:p w14:paraId="498C942D" w14:textId="77777777" w:rsidR="007007BB" w:rsidRPr="008A610E" w:rsidRDefault="007007BB" w:rsidP="000C57B7">
      <w:pPr>
        <w:tabs>
          <w:tab w:val="left" w:pos="720"/>
        </w:tabs>
        <w:ind w:firstLine="709"/>
        <w:jc w:val="center"/>
        <w:rPr>
          <w:b/>
          <w:bCs/>
          <w:sz w:val="28"/>
          <w:szCs w:val="28"/>
        </w:rPr>
      </w:pPr>
      <w:proofErr w:type="spellStart"/>
      <w:r w:rsidRPr="008A610E">
        <w:rPr>
          <w:b/>
          <w:bCs/>
          <w:sz w:val="28"/>
          <w:szCs w:val="28"/>
          <w:lang w:val="en-US"/>
        </w:rPr>
        <w:t>Перелік</w:t>
      </w:r>
      <w:proofErr w:type="spellEnd"/>
      <w:r w:rsidRPr="008A610E">
        <w:rPr>
          <w:b/>
          <w:bCs/>
          <w:sz w:val="28"/>
          <w:szCs w:val="28"/>
          <w:lang w:val="en-US"/>
        </w:rPr>
        <w:t xml:space="preserve"> </w:t>
      </w:r>
      <w:proofErr w:type="spellStart"/>
      <w:r w:rsidRPr="008A610E">
        <w:rPr>
          <w:b/>
          <w:bCs/>
          <w:sz w:val="28"/>
          <w:szCs w:val="28"/>
          <w:lang w:val="en-US"/>
        </w:rPr>
        <w:t>комунікативних</w:t>
      </w:r>
      <w:proofErr w:type="spellEnd"/>
      <w:r w:rsidRPr="008A610E">
        <w:rPr>
          <w:b/>
          <w:bCs/>
          <w:sz w:val="28"/>
          <w:szCs w:val="28"/>
          <w:lang w:val="en-US"/>
        </w:rPr>
        <w:t xml:space="preserve"> </w:t>
      </w:r>
      <w:proofErr w:type="spellStart"/>
      <w:r w:rsidRPr="008A610E">
        <w:rPr>
          <w:b/>
          <w:bCs/>
          <w:sz w:val="28"/>
          <w:szCs w:val="28"/>
          <w:lang w:val="en-US"/>
        </w:rPr>
        <w:t>намірів</w:t>
      </w:r>
      <w:proofErr w:type="spellEnd"/>
    </w:p>
    <w:p w14:paraId="311D6CAC" w14:textId="77777777" w:rsidR="007007BB" w:rsidRPr="008A610E" w:rsidRDefault="007007BB" w:rsidP="000C57B7">
      <w:pPr>
        <w:tabs>
          <w:tab w:val="left" w:pos="720"/>
        </w:tabs>
        <w:ind w:firstLine="709"/>
        <w:jc w:val="center"/>
        <w:rPr>
          <w:sz w:val="28"/>
          <w:szCs w:val="28"/>
        </w:rPr>
      </w:pPr>
    </w:p>
    <w:p w14:paraId="50DED2A8" w14:textId="77777777" w:rsidR="007007BB" w:rsidRPr="008A610E" w:rsidRDefault="007007BB" w:rsidP="00427055">
      <w:pPr>
        <w:numPr>
          <w:ilvl w:val="0"/>
          <w:numId w:val="196"/>
        </w:numPr>
        <w:tabs>
          <w:tab w:val="left" w:pos="284"/>
          <w:tab w:val="left" w:pos="1440"/>
        </w:tabs>
        <w:ind w:left="284" w:hanging="284"/>
        <w:jc w:val="both"/>
        <w:rPr>
          <w:sz w:val="28"/>
          <w:szCs w:val="28"/>
          <w:lang w:val="ru-RU"/>
        </w:rPr>
      </w:pPr>
      <w:proofErr w:type="spellStart"/>
      <w:r w:rsidRPr="008A610E">
        <w:rPr>
          <w:sz w:val="28"/>
          <w:szCs w:val="28"/>
          <w:lang w:val="ru-RU"/>
        </w:rPr>
        <w:t>привернути</w:t>
      </w:r>
      <w:proofErr w:type="spellEnd"/>
      <w:r w:rsidRPr="008A610E">
        <w:rPr>
          <w:sz w:val="28"/>
          <w:szCs w:val="28"/>
          <w:lang w:val="ru-RU"/>
        </w:rPr>
        <w:t xml:space="preserve"> </w:t>
      </w:r>
      <w:proofErr w:type="spellStart"/>
      <w:r w:rsidRPr="008A610E">
        <w:rPr>
          <w:sz w:val="28"/>
          <w:szCs w:val="28"/>
          <w:lang w:val="ru-RU"/>
        </w:rPr>
        <w:t>чиюсь</w:t>
      </w:r>
      <w:proofErr w:type="spellEnd"/>
      <w:r w:rsidRPr="008A610E">
        <w:rPr>
          <w:sz w:val="28"/>
          <w:szCs w:val="28"/>
          <w:lang w:val="ru-RU"/>
        </w:rPr>
        <w:t xml:space="preserve"> </w:t>
      </w:r>
      <w:proofErr w:type="spellStart"/>
      <w:r w:rsidRPr="008A610E">
        <w:rPr>
          <w:sz w:val="28"/>
          <w:szCs w:val="28"/>
          <w:lang w:val="ru-RU"/>
        </w:rPr>
        <w:t>увагу</w:t>
      </w:r>
      <w:proofErr w:type="spellEnd"/>
      <w:r w:rsidRPr="008A610E">
        <w:rPr>
          <w:sz w:val="28"/>
          <w:szCs w:val="28"/>
          <w:lang w:val="ru-RU"/>
        </w:rPr>
        <w:t xml:space="preserve">, </w:t>
      </w:r>
      <w:proofErr w:type="spellStart"/>
      <w:r w:rsidRPr="008A610E">
        <w:rPr>
          <w:sz w:val="28"/>
          <w:szCs w:val="28"/>
          <w:lang w:val="ru-RU"/>
        </w:rPr>
        <w:t>встановити</w:t>
      </w:r>
      <w:proofErr w:type="spellEnd"/>
      <w:r w:rsidRPr="008A610E">
        <w:rPr>
          <w:sz w:val="28"/>
          <w:szCs w:val="28"/>
          <w:lang w:val="ru-RU"/>
        </w:rPr>
        <w:t xml:space="preserve"> контакт (</w:t>
      </w:r>
      <w:proofErr w:type="spellStart"/>
      <w:r w:rsidRPr="00427055">
        <w:rPr>
          <w:i/>
          <w:sz w:val="28"/>
          <w:szCs w:val="28"/>
          <w:lang w:val="ru-RU"/>
        </w:rPr>
        <w:t>Вибачте</w:t>
      </w:r>
      <w:proofErr w:type="spellEnd"/>
      <w:proofErr w:type="gramStart"/>
      <w:r w:rsidRPr="008A610E">
        <w:rPr>
          <w:sz w:val="28"/>
          <w:szCs w:val="28"/>
          <w:lang w:val="ru-RU"/>
        </w:rPr>
        <w:t>… .</w:t>
      </w:r>
      <w:proofErr w:type="gramEnd"/>
      <w:r w:rsidRPr="008A610E">
        <w:rPr>
          <w:sz w:val="28"/>
          <w:szCs w:val="28"/>
          <w:lang w:val="ru-RU"/>
        </w:rPr>
        <w:t>);</w:t>
      </w:r>
    </w:p>
    <w:p w14:paraId="0F445E83" w14:textId="77777777" w:rsidR="007007BB" w:rsidRPr="008A610E" w:rsidRDefault="007007BB" w:rsidP="00427055">
      <w:pPr>
        <w:numPr>
          <w:ilvl w:val="0"/>
          <w:numId w:val="196"/>
        </w:numPr>
        <w:tabs>
          <w:tab w:val="left" w:pos="284"/>
          <w:tab w:val="left" w:pos="1440"/>
        </w:tabs>
        <w:ind w:left="284" w:hanging="284"/>
        <w:jc w:val="both"/>
        <w:rPr>
          <w:sz w:val="28"/>
          <w:szCs w:val="28"/>
          <w:lang w:val="en-US"/>
        </w:rPr>
      </w:pPr>
      <w:proofErr w:type="spellStart"/>
      <w:r w:rsidRPr="008A610E">
        <w:rPr>
          <w:sz w:val="28"/>
          <w:szCs w:val="28"/>
          <w:lang w:val="ru-RU"/>
        </w:rPr>
        <w:t>представити</w:t>
      </w:r>
      <w:proofErr w:type="spellEnd"/>
      <w:r w:rsidRPr="008A610E">
        <w:rPr>
          <w:sz w:val="28"/>
          <w:szCs w:val="28"/>
          <w:lang w:val="ru-RU"/>
        </w:rPr>
        <w:t xml:space="preserve"> себе </w:t>
      </w:r>
      <w:proofErr w:type="spellStart"/>
      <w:r w:rsidRPr="008A610E">
        <w:rPr>
          <w:sz w:val="28"/>
          <w:szCs w:val="28"/>
          <w:lang w:val="ru-RU"/>
        </w:rPr>
        <w:t>або</w:t>
      </w:r>
      <w:proofErr w:type="spellEnd"/>
      <w:r w:rsidRPr="008A610E">
        <w:rPr>
          <w:sz w:val="28"/>
          <w:szCs w:val="28"/>
          <w:lang w:val="ru-RU"/>
        </w:rPr>
        <w:t xml:space="preserve"> </w:t>
      </w:r>
      <w:proofErr w:type="spellStart"/>
      <w:r w:rsidRPr="008A610E">
        <w:rPr>
          <w:sz w:val="28"/>
          <w:szCs w:val="28"/>
          <w:lang w:val="ru-RU"/>
        </w:rPr>
        <w:t>інших</w:t>
      </w:r>
      <w:proofErr w:type="spellEnd"/>
      <w:r w:rsidRPr="008A610E">
        <w:rPr>
          <w:sz w:val="28"/>
          <w:szCs w:val="28"/>
          <w:lang w:val="ru-RU"/>
        </w:rPr>
        <w:t xml:space="preserve"> (</w:t>
      </w:r>
      <w:r w:rsidRPr="00427055">
        <w:rPr>
          <w:i/>
          <w:sz w:val="28"/>
          <w:szCs w:val="28"/>
          <w:lang w:val="ru-RU"/>
        </w:rPr>
        <w:t xml:space="preserve">Мене </w:t>
      </w:r>
      <w:proofErr w:type="spellStart"/>
      <w:r w:rsidRPr="00427055">
        <w:rPr>
          <w:i/>
          <w:sz w:val="28"/>
          <w:szCs w:val="28"/>
          <w:lang w:val="ru-RU"/>
        </w:rPr>
        <w:t>звати</w:t>
      </w:r>
      <w:proofErr w:type="spellEnd"/>
      <w:proofErr w:type="gramStart"/>
      <w:r w:rsidRPr="00427055">
        <w:rPr>
          <w:i/>
          <w:sz w:val="28"/>
          <w:szCs w:val="28"/>
          <w:lang w:val="ru-RU"/>
        </w:rPr>
        <w:t>… .</w:t>
      </w:r>
      <w:proofErr w:type="gramEnd"/>
      <w:r w:rsidRPr="00427055">
        <w:rPr>
          <w:i/>
          <w:sz w:val="28"/>
          <w:szCs w:val="28"/>
          <w:lang w:val="ru-RU"/>
        </w:rPr>
        <w:t xml:space="preserve"> </w:t>
      </w:r>
      <w:proofErr w:type="spellStart"/>
      <w:r w:rsidRPr="00427055">
        <w:rPr>
          <w:i/>
          <w:sz w:val="28"/>
          <w:szCs w:val="28"/>
          <w:lang w:val="en-US"/>
        </w:rPr>
        <w:t>Її</w:t>
      </w:r>
      <w:proofErr w:type="spellEnd"/>
      <w:r w:rsidRPr="00427055">
        <w:rPr>
          <w:i/>
          <w:sz w:val="28"/>
          <w:szCs w:val="28"/>
          <w:lang w:val="en-US"/>
        </w:rPr>
        <w:t xml:space="preserve"> </w:t>
      </w:r>
      <w:proofErr w:type="spellStart"/>
      <w:r w:rsidRPr="00427055">
        <w:rPr>
          <w:i/>
          <w:sz w:val="28"/>
          <w:szCs w:val="28"/>
          <w:lang w:val="en-US"/>
        </w:rPr>
        <w:t>звати</w:t>
      </w:r>
      <w:proofErr w:type="spellEnd"/>
      <w:proofErr w:type="gramStart"/>
      <w:r w:rsidRPr="00427055">
        <w:rPr>
          <w:i/>
          <w:sz w:val="28"/>
          <w:szCs w:val="28"/>
          <w:lang w:val="en-US"/>
        </w:rPr>
        <w:t>… .</w:t>
      </w:r>
      <w:proofErr w:type="gramEnd"/>
      <w:r w:rsidRPr="00427055">
        <w:rPr>
          <w:i/>
          <w:sz w:val="28"/>
          <w:szCs w:val="28"/>
          <w:lang w:val="en-US"/>
        </w:rPr>
        <w:t xml:space="preserve"> </w:t>
      </w:r>
      <w:proofErr w:type="spellStart"/>
      <w:r w:rsidRPr="00427055">
        <w:rPr>
          <w:i/>
          <w:sz w:val="28"/>
          <w:szCs w:val="28"/>
          <w:lang w:val="en-US"/>
        </w:rPr>
        <w:t>Його</w:t>
      </w:r>
      <w:proofErr w:type="spellEnd"/>
      <w:r w:rsidRPr="00427055">
        <w:rPr>
          <w:i/>
          <w:sz w:val="28"/>
          <w:szCs w:val="28"/>
          <w:lang w:val="en-US"/>
        </w:rPr>
        <w:t xml:space="preserve"> </w:t>
      </w:r>
      <w:proofErr w:type="spellStart"/>
      <w:r w:rsidRPr="00427055">
        <w:rPr>
          <w:i/>
          <w:sz w:val="28"/>
          <w:szCs w:val="28"/>
          <w:lang w:val="en-US"/>
        </w:rPr>
        <w:t>звати</w:t>
      </w:r>
      <w:proofErr w:type="spellEnd"/>
      <w:proofErr w:type="gramStart"/>
      <w:r w:rsidRPr="00427055">
        <w:rPr>
          <w:i/>
          <w:sz w:val="28"/>
          <w:szCs w:val="28"/>
          <w:lang w:val="en-US"/>
        </w:rPr>
        <w:t xml:space="preserve">… </w:t>
      </w:r>
      <w:r w:rsidRPr="008A610E">
        <w:rPr>
          <w:sz w:val="28"/>
          <w:szCs w:val="28"/>
          <w:lang w:val="en-US"/>
        </w:rPr>
        <w:t>.</w:t>
      </w:r>
      <w:proofErr w:type="gramEnd"/>
      <w:r w:rsidRPr="008A610E">
        <w:rPr>
          <w:sz w:val="28"/>
          <w:szCs w:val="28"/>
          <w:lang w:val="en-US"/>
        </w:rPr>
        <w:t>);</w:t>
      </w:r>
    </w:p>
    <w:p w14:paraId="4CEA7525" w14:textId="77777777" w:rsidR="007007BB" w:rsidRPr="008A610E" w:rsidRDefault="007007BB" w:rsidP="00427055">
      <w:pPr>
        <w:numPr>
          <w:ilvl w:val="0"/>
          <w:numId w:val="196"/>
        </w:numPr>
        <w:tabs>
          <w:tab w:val="left" w:pos="284"/>
          <w:tab w:val="left" w:pos="1440"/>
        </w:tabs>
        <w:ind w:left="284" w:hanging="284"/>
        <w:jc w:val="both"/>
        <w:rPr>
          <w:sz w:val="28"/>
          <w:szCs w:val="28"/>
          <w:lang w:val="ru-RU"/>
        </w:rPr>
      </w:pPr>
      <w:proofErr w:type="spellStart"/>
      <w:r w:rsidRPr="008A610E">
        <w:rPr>
          <w:sz w:val="28"/>
          <w:szCs w:val="28"/>
          <w:lang w:val="ru-RU"/>
        </w:rPr>
        <w:t>привітатися</w:t>
      </w:r>
      <w:proofErr w:type="spellEnd"/>
      <w:r w:rsidRPr="008A610E">
        <w:rPr>
          <w:sz w:val="28"/>
          <w:szCs w:val="28"/>
          <w:lang w:val="ru-RU"/>
        </w:rPr>
        <w:t xml:space="preserve"> (</w:t>
      </w:r>
      <w:proofErr w:type="spellStart"/>
      <w:r w:rsidRPr="00427055">
        <w:rPr>
          <w:i/>
          <w:sz w:val="28"/>
          <w:szCs w:val="28"/>
          <w:lang w:val="ru-RU"/>
        </w:rPr>
        <w:t>Добрий</w:t>
      </w:r>
      <w:proofErr w:type="spellEnd"/>
      <w:r w:rsidRPr="00427055">
        <w:rPr>
          <w:i/>
          <w:sz w:val="28"/>
          <w:szCs w:val="28"/>
          <w:lang w:val="ru-RU"/>
        </w:rPr>
        <w:t xml:space="preserve"> ранок / день / </w:t>
      </w:r>
      <w:proofErr w:type="spellStart"/>
      <w:r w:rsidRPr="00427055">
        <w:rPr>
          <w:i/>
          <w:sz w:val="28"/>
          <w:szCs w:val="28"/>
          <w:lang w:val="ru-RU"/>
        </w:rPr>
        <w:t>вечір</w:t>
      </w:r>
      <w:proofErr w:type="spellEnd"/>
      <w:r w:rsidRPr="008A610E">
        <w:rPr>
          <w:sz w:val="28"/>
          <w:szCs w:val="28"/>
          <w:lang w:val="ru-RU"/>
        </w:rPr>
        <w:t>);</w:t>
      </w:r>
    </w:p>
    <w:p w14:paraId="599CF710" w14:textId="77777777" w:rsidR="007007BB" w:rsidRPr="008A610E" w:rsidRDefault="007007BB" w:rsidP="00427055">
      <w:pPr>
        <w:numPr>
          <w:ilvl w:val="0"/>
          <w:numId w:val="196"/>
        </w:numPr>
        <w:tabs>
          <w:tab w:val="left" w:pos="284"/>
          <w:tab w:val="left" w:pos="1440"/>
        </w:tabs>
        <w:ind w:left="284" w:hanging="284"/>
        <w:jc w:val="both"/>
        <w:rPr>
          <w:sz w:val="28"/>
          <w:szCs w:val="28"/>
          <w:lang w:val="ru-RU"/>
        </w:rPr>
      </w:pPr>
      <w:proofErr w:type="spellStart"/>
      <w:r w:rsidRPr="008A610E">
        <w:rPr>
          <w:sz w:val="28"/>
          <w:szCs w:val="28"/>
          <w:lang w:val="ru-RU"/>
        </w:rPr>
        <w:t>попрощатися</w:t>
      </w:r>
      <w:proofErr w:type="spellEnd"/>
      <w:r w:rsidRPr="008A610E">
        <w:rPr>
          <w:sz w:val="28"/>
          <w:szCs w:val="28"/>
          <w:lang w:val="ru-RU"/>
        </w:rPr>
        <w:t xml:space="preserve"> (</w:t>
      </w:r>
      <w:r w:rsidRPr="00427055">
        <w:rPr>
          <w:i/>
          <w:sz w:val="28"/>
          <w:szCs w:val="28"/>
          <w:lang w:val="ru-RU"/>
        </w:rPr>
        <w:t xml:space="preserve">До </w:t>
      </w:r>
      <w:proofErr w:type="spellStart"/>
      <w:r w:rsidRPr="00427055">
        <w:rPr>
          <w:i/>
          <w:sz w:val="28"/>
          <w:szCs w:val="28"/>
          <w:lang w:val="ru-RU"/>
        </w:rPr>
        <w:t>побачення</w:t>
      </w:r>
      <w:proofErr w:type="spellEnd"/>
      <w:r w:rsidRPr="00427055">
        <w:rPr>
          <w:i/>
          <w:sz w:val="28"/>
          <w:szCs w:val="28"/>
          <w:lang w:val="ru-RU"/>
        </w:rPr>
        <w:t xml:space="preserve">. </w:t>
      </w:r>
      <w:proofErr w:type="spellStart"/>
      <w:r w:rsidRPr="00427055">
        <w:rPr>
          <w:i/>
          <w:sz w:val="28"/>
          <w:szCs w:val="28"/>
          <w:lang w:val="ru-RU"/>
        </w:rPr>
        <w:t>Добраніч</w:t>
      </w:r>
      <w:proofErr w:type="spellEnd"/>
      <w:r w:rsidRPr="00427055">
        <w:rPr>
          <w:i/>
          <w:sz w:val="28"/>
          <w:szCs w:val="28"/>
          <w:lang w:val="ru-RU"/>
        </w:rPr>
        <w:t xml:space="preserve">. </w:t>
      </w:r>
      <w:proofErr w:type="gramStart"/>
      <w:r w:rsidRPr="00427055">
        <w:rPr>
          <w:i/>
          <w:sz w:val="28"/>
          <w:szCs w:val="28"/>
          <w:lang w:val="ru-RU"/>
        </w:rPr>
        <w:t>Па-па</w:t>
      </w:r>
      <w:proofErr w:type="gramEnd"/>
      <w:r w:rsidRPr="008A610E">
        <w:rPr>
          <w:sz w:val="28"/>
          <w:szCs w:val="28"/>
          <w:lang w:val="ru-RU"/>
        </w:rPr>
        <w:t>);</w:t>
      </w:r>
    </w:p>
    <w:p w14:paraId="75BF0CDB" w14:textId="77777777" w:rsidR="007007BB" w:rsidRPr="008A610E" w:rsidRDefault="007007BB" w:rsidP="00427055">
      <w:pPr>
        <w:numPr>
          <w:ilvl w:val="0"/>
          <w:numId w:val="196"/>
        </w:numPr>
        <w:tabs>
          <w:tab w:val="left" w:pos="284"/>
          <w:tab w:val="left" w:pos="1440"/>
        </w:tabs>
        <w:ind w:left="284" w:hanging="284"/>
        <w:jc w:val="both"/>
        <w:rPr>
          <w:sz w:val="28"/>
          <w:szCs w:val="28"/>
          <w:lang w:val="en-US"/>
        </w:rPr>
      </w:pPr>
      <w:proofErr w:type="spellStart"/>
      <w:r w:rsidRPr="008A610E">
        <w:rPr>
          <w:sz w:val="28"/>
          <w:szCs w:val="28"/>
          <w:lang w:val="en-US"/>
        </w:rPr>
        <w:t>подякувати</w:t>
      </w:r>
      <w:proofErr w:type="spellEnd"/>
      <w:r w:rsidRPr="008A610E">
        <w:rPr>
          <w:sz w:val="28"/>
          <w:szCs w:val="28"/>
          <w:lang w:val="en-US"/>
        </w:rPr>
        <w:t xml:space="preserve"> (</w:t>
      </w:r>
      <w:proofErr w:type="spellStart"/>
      <w:r w:rsidRPr="00427055">
        <w:rPr>
          <w:i/>
          <w:sz w:val="28"/>
          <w:szCs w:val="28"/>
          <w:lang w:val="en-US"/>
        </w:rPr>
        <w:t>Дякую</w:t>
      </w:r>
      <w:proofErr w:type="spellEnd"/>
      <w:r w:rsidRPr="00427055">
        <w:rPr>
          <w:i/>
          <w:sz w:val="28"/>
          <w:szCs w:val="28"/>
          <w:lang w:val="en-US"/>
        </w:rPr>
        <w:t xml:space="preserve">. </w:t>
      </w:r>
      <w:proofErr w:type="spellStart"/>
      <w:r w:rsidRPr="00427055">
        <w:rPr>
          <w:i/>
          <w:sz w:val="28"/>
          <w:szCs w:val="28"/>
          <w:lang w:val="en-US"/>
        </w:rPr>
        <w:t>Дуже</w:t>
      </w:r>
      <w:proofErr w:type="spellEnd"/>
      <w:r w:rsidRPr="00427055">
        <w:rPr>
          <w:i/>
          <w:sz w:val="28"/>
          <w:szCs w:val="28"/>
          <w:lang w:val="en-US"/>
        </w:rPr>
        <w:t xml:space="preserve"> </w:t>
      </w:r>
      <w:proofErr w:type="spellStart"/>
      <w:r w:rsidRPr="00427055">
        <w:rPr>
          <w:i/>
          <w:sz w:val="28"/>
          <w:szCs w:val="28"/>
          <w:lang w:val="en-US"/>
        </w:rPr>
        <w:t>дякую</w:t>
      </w:r>
      <w:proofErr w:type="spellEnd"/>
      <w:proofErr w:type="gramStart"/>
      <w:r w:rsidRPr="008A610E">
        <w:rPr>
          <w:sz w:val="28"/>
          <w:szCs w:val="28"/>
          <w:lang w:val="en-US"/>
        </w:rPr>
        <w:t>);</w:t>
      </w:r>
      <w:proofErr w:type="gramEnd"/>
    </w:p>
    <w:p w14:paraId="3D5D2AEA" w14:textId="77777777" w:rsidR="007007BB" w:rsidRPr="008A610E" w:rsidRDefault="007007BB" w:rsidP="00427055">
      <w:pPr>
        <w:numPr>
          <w:ilvl w:val="0"/>
          <w:numId w:val="196"/>
        </w:numPr>
        <w:tabs>
          <w:tab w:val="left" w:pos="284"/>
          <w:tab w:val="left" w:pos="1440"/>
        </w:tabs>
        <w:ind w:left="284" w:hanging="284"/>
        <w:jc w:val="both"/>
        <w:rPr>
          <w:sz w:val="28"/>
          <w:szCs w:val="28"/>
          <w:lang w:val="en-US"/>
        </w:rPr>
      </w:pPr>
      <w:proofErr w:type="spellStart"/>
      <w:r w:rsidRPr="008A610E">
        <w:rPr>
          <w:sz w:val="28"/>
          <w:szCs w:val="28"/>
          <w:lang w:val="en-US"/>
        </w:rPr>
        <w:t>вибачитися</w:t>
      </w:r>
      <w:proofErr w:type="spellEnd"/>
      <w:r w:rsidRPr="008A610E">
        <w:rPr>
          <w:sz w:val="28"/>
          <w:szCs w:val="28"/>
          <w:lang w:val="en-US"/>
        </w:rPr>
        <w:t xml:space="preserve"> (</w:t>
      </w:r>
      <w:proofErr w:type="spellStart"/>
      <w:r w:rsidRPr="00427055">
        <w:rPr>
          <w:i/>
          <w:sz w:val="28"/>
          <w:szCs w:val="28"/>
          <w:lang w:val="en-US"/>
        </w:rPr>
        <w:t>Вибачте</w:t>
      </w:r>
      <w:proofErr w:type="spellEnd"/>
      <w:r w:rsidRPr="00427055">
        <w:rPr>
          <w:i/>
          <w:sz w:val="28"/>
          <w:szCs w:val="28"/>
          <w:lang w:val="en-US"/>
        </w:rPr>
        <w:t xml:space="preserve"> </w:t>
      </w:r>
      <w:proofErr w:type="spellStart"/>
      <w:r w:rsidRPr="00427055">
        <w:rPr>
          <w:i/>
          <w:sz w:val="28"/>
          <w:szCs w:val="28"/>
          <w:lang w:val="en-US"/>
        </w:rPr>
        <w:t>мені</w:t>
      </w:r>
      <w:proofErr w:type="spellEnd"/>
      <w:proofErr w:type="gramStart"/>
      <w:r w:rsidRPr="008A610E">
        <w:rPr>
          <w:sz w:val="28"/>
          <w:szCs w:val="28"/>
          <w:lang w:val="en-US"/>
        </w:rPr>
        <w:t>);</w:t>
      </w:r>
      <w:proofErr w:type="gramEnd"/>
    </w:p>
    <w:p w14:paraId="3A442880" w14:textId="77777777" w:rsidR="007007BB" w:rsidRPr="008A610E" w:rsidRDefault="007007BB" w:rsidP="00427055">
      <w:pPr>
        <w:numPr>
          <w:ilvl w:val="0"/>
          <w:numId w:val="196"/>
        </w:numPr>
        <w:tabs>
          <w:tab w:val="left" w:pos="284"/>
          <w:tab w:val="left" w:pos="1440"/>
        </w:tabs>
        <w:ind w:left="284" w:hanging="284"/>
        <w:jc w:val="both"/>
        <w:rPr>
          <w:sz w:val="28"/>
          <w:szCs w:val="28"/>
          <w:lang w:val="en-US"/>
        </w:rPr>
      </w:pPr>
      <w:proofErr w:type="spellStart"/>
      <w:r w:rsidRPr="008A610E">
        <w:rPr>
          <w:sz w:val="28"/>
          <w:szCs w:val="28"/>
          <w:lang w:val="en-US"/>
        </w:rPr>
        <w:t>привітати</w:t>
      </w:r>
      <w:proofErr w:type="spellEnd"/>
      <w:r w:rsidRPr="008A610E">
        <w:rPr>
          <w:sz w:val="28"/>
          <w:szCs w:val="28"/>
          <w:lang w:val="en-US"/>
        </w:rPr>
        <w:t xml:space="preserve"> (</w:t>
      </w:r>
      <w:proofErr w:type="spellStart"/>
      <w:r w:rsidRPr="00427055">
        <w:rPr>
          <w:i/>
          <w:sz w:val="28"/>
          <w:szCs w:val="28"/>
          <w:lang w:val="en-US"/>
        </w:rPr>
        <w:t>Вітаю</w:t>
      </w:r>
      <w:proofErr w:type="spellEnd"/>
      <w:r w:rsidRPr="008A610E">
        <w:rPr>
          <w:sz w:val="28"/>
          <w:szCs w:val="28"/>
          <w:lang w:val="en-US"/>
        </w:rPr>
        <w:t>!</w:t>
      </w:r>
      <w:proofErr w:type="gramStart"/>
      <w:r w:rsidRPr="008A610E">
        <w:rPr>
          <w:sz w:val="28"/>
          <w:szCs w:val="28"/>
          <w:lang w:val="en-US"/>
        </w:rPr>
        <w:t>);</w:t>
      </w:r>
      <w:proofErr w:type="gramEnd"/>
    </w:p>
    <w:p w14:paraId="63D29A01" w14:textId="77777777" w:rsidR="007007BB" w:rsidRPr="008A610E" w:rsidRDefault="007007BB" w:rsidP="00427055">
      <w:pPr>
        <w:numPr>
          <w:ilvl w:val="0"/>
          <w:numId w:val="196"/>
        </w:numPr>
        <w:tabs>
          <w:tab w:val="left" w:pos="284"/>
          <w:tab w:val="left" w:pos="1440"/>
        </w:tabs>
        <w:ind w:left="284" w:hanging="284"/>
        <w:jc w:val="both"/>
        <w:rPr>
          <w:sz w:val="28"/>
          <w:szCs w:val="28"/>
          <w:lang w:val="en-US"/>
        </w:rPr>
      </w:pPr>
      <w:proofErr w:type="spellStart"/>
      <w:r w:rsidRPr="008A610E">
        <w:rPr>
          <w:sz w:val="28"/>
          <w:szCs w:val="28"/>
          <w:lang w:val="en-US"/>
        </w:rPr>
        <w:t>побажати</w:t>
      </w:r>
      <w:proofErr w:type="spellEnd"/>
      <w:r w:rsidRPr="008A610E">
        <w:rPr>
          <w:sz w:val="28"/>
          <w:szCs w:val="28"/>
          <w:lang w:val="en-US"/>
        </w:rPr>
        <w:t xml:space="preserve"> (</w:t>
      </w:r>
      <w:proofErr w:type="spellStart"/>
      <w:r w:rsidRPr="00427055">
        <w:rPr>
          <w:i/>
          <w:sz w:val="28"/>
          <w:szCs w:val="28"/>
          <w:lang w:val="en-US"/>
        </w:rPr>
        <w:t>Бажаю</w:t>
      </w:r>
      <w:proofErr w:type="spellEnd"/>
      <w:r w:rsidRPr="00427055">
        <w:rPr>
          <w:i/>
          <w:sz w:val="28"/>
          <w:szCs w:val="28"/>
          <w:lang w:val="en-US"/>
        </w:rPr>
        <w:t xml:space="preserve"> </w:t>
      </w:r>
      <w:proofErr w:type="spellStart"/>
      <w:r w:rsidRPr="00427055">
        <w:rPr>
          <w:i/>
          <w:sz w:val="28"/>
          <w:szCs w:val="28"/>
          <w:lang w:val="en-US"/>
        </w:rPr>
        <w:t>здоров’я</w:t>
      </w:r>
      <w:proofErr w:type="spellEnd"/>
      <w:r w:rsidRPr="00427055">
        <w:rPr>
          <w:i/>
          <w:sz w:val="28"/>
          <w:szCs w:val="28"/>
          <w:lang w:val="en-US"/>
        </w:rPr>
        <w:t xml:space="preserve">, </w:t>
      </w:r>
      <w:proofErr w:type="spellStart"/>
      <w:r w:rsidRPr="00427055">
        <w:rPr>
          <w:i/>
          <w:sz w:val="28"/>
          <w:szCs w:val="28"/>
          <w:lang w:val="en-US"/>
        </w:rPr>
        <w:t>щастя</w:t>
      </w:r>
      <w:proofErr w:type="spellEnd"/>
      <w:proofErr w:type="gramStart"/>
      <w:r w:rsidRPr="008A610E">
        <w:rPr>
          <w:sz w:val="28"/>
          <w:szCs w:val="28"/>
          <w:lang w:val="en-US"/>
        </w:rPr>
        <w:t>);</w:t>
      </w:r>
      <w:proofErr w:type="gramEnd"/>
    </w:p>
    <w:p w14:paraId="216AFA99" w14:textId="77777777" w:rsidR="007007BB" w:rsidRPr="008A610E" w:rsidRDefault="007007BB" w:rsidP="00427055">
      <w:pPr>
        <w:numPr>
          <w:ilvl w:val="0"/>
          <w:numId w:val="196"/>
        </w:numPr>
        <w:tabs>
          <w:tab w:val="left" w:pos="284"/>
          <w:tab w:val="left" w:pos="360"/>
          <w:tab w:val="left" w:pos="1440"/>
        </w:tabs>
        <w:ind w:left="284" w:hanging="284"/>
        <w:jc w:val="both"/>
        <w:rPr>
          <w:sz w:val="28"/>
          <w:szCs w:val="28"/>
          <w:lang w:val="en-US"/>
        </w:rPr>
      </w:pPr>
      <w:proofErr w:type="spellStart"/>
      <w:r w:rsidRPr="008A610E">
        <w:rPr>
          <w:sz w:val="28"/>
          <w:szCs w:val="28"/>
          <w:lang w:val="ru-RU"/>
        </w:rPr>
        <w:t>ставити</w:t>
      </w:r>
      <w:proofErr w:type="spellEnd"/>
      <w:r w:rsidRPr="008A610E">
        <w:rPr>
          <w:sz w:val="28"/>
          <w:szCs w:val="28"/>
          <w:lang w:val="ru-RU"/>
        </w:rPr>
        <w:t xml:space="preserve"> </w:t>
      </w:r>
      <w:proofErr w:type="spellStart"/>
      <w:r w:rsidRPr="008A610E">
        <w:rPr>
          <w:sz w:val="28"/>
          <w:szCs w:val="28"/>
          <w:lang w:val="ru-RU"/>
        </w:rPr>
        <w:t>прості</w:t>
      </w:r>
      <w:proofErr w:type="spellEnd"/>
      <w:r w:rsidRPr="008A610E">
        <w:rPr>
          <w:sz w:val="28"/>
          <w:szCs w:val="28"/>
          <w:lang w:val="ru-RU"/>
        </w:rPr>
        <w:t xml:space="preserve"> </w:t>
      </w:r>
      <w:proofErr w:type="spellStart"/>
      <w:r w:rsidRPr="008A610E">
        <w:rPr>
          <w:sz w:val="28"/>
          <w:szCs w:val="28"/>
          <w:lang w:val="ru-RU"/>
        </w:rPr>
        <w:t>запитання</w:t>
      </w:r>
      <w:proofErr w:type="spellEnd"/>
      <w:r w:rsidRPr="008A610E">
        <w:rPr>
          <w:sz w:val="28"/>
          <w:szCs w:val="28"/>
          <w:lang w:val="ru-RU"/>
        </w:rPr>
        <w:t xml:space="preserve"> (</w:t>
      </w:r>
      <w:proofErr w:type="spellStart"/>
      <w:r w:rsidRPr="00427055">
        <w:rPr>
          <w:i/>
          <w:sz w:val="28"/>
          <w:szCs w:val="28"/>
          <w:lang w:val="ru-RU"/>
        </w:rPr>
        <w:t>Хто</w:t>
      </w:r>
      <w:proofErr w:type="spellEnd"/>
      <w:r w:rsidRPr="00427055">
        <w:rPr>
          <w:i/>
          <w:sz w:val="28"/>
          <w:szCs w:val="28"/>
          <w:lang w:val="ru-RU"/>
        </w:rPr>
        <w:t xml:space="preserve"> </w:t>
      </w:r>
      <w:proofErr w:type="spellStart"/>
      <w:r w:rsidRPr="00427055">
        <w:rPr>
          <w:i/>
          <w:sz w:val="28"/>
          <w:szCs w:val="28"/>
          <w:lang w:val="ru-RU"/>
        </w:rPr>
        <w:t>це</w:t>
      </w:r>
      <w:proofErr w:type="spellEnd"/>
      <w:r w:rsidRPr="00427055">
        <w:rPr>
          <w:i/>
          <w:sz w:val="28"/>
          <w:szCs w:val="28"/>
          <w:lang w:val="ru-RU"/>
        </w:rPr>
        <w:t xml:space="preserve">? </w:t>
      </w:r>
      <w:proofErr w:type="spellStart"/>
      <w:r w:rsidRPr="00427055">
        <w:rPr>
          <w:i/>
          <w:sz w:val="28"/>
          <w:szCs w:val="28"/>
          <w:lang w:val="ru-RU"/>
        </w:rPr>
        <w:t>Що</w:t>
      </w:r>
      <w:proofErr w:type="spellEnd"/>
      <w:r w:rsidRPr="00427055">
        <w:rPr>
          <w:i/>
          <w:sz w:val="28"/>
          <w:szCs w:val="28"/>
          <w:lang w:val="ru-RU"/>
        </w:rPr>
        <w:t xml:space="preserve"> </w:t>
      </w:r>
      <w:proofErr w:type="spellStart"/>
      <w:r w:rsidRPr="00427055">
        <w:rPr>
          <w:i/>
          <w:sz w:val="28"/>
          <w:szCs w:val="28"/>
          <w:lang w:val="ru-RU"/>
        </w:rPr>
        <w:t>це</w:t>
      </w:r>
      <w:proofErr w:type="spellEnd"/>
      <w:r w:rsidRPr="00427055">
        <w:rPr>
          <w:i/>
          <w:sz w:val="28"/>
          <w:szCs w:val="28"/>
          <w:lang w:val="ru-RU"/>
        </w:rPr>
        <w:t xml:space="preserve">? Яка </w:t>
      </w:r>
      <w:proofErr w:type="spellStart"/>
      <w:r w:rsidRPr="00427055">
        <w:rPr>
          <w:i/>
          <w:sz w:val="28"/>
          <w:szCs w:val="28"/>
          <w:lang w:val="ru-RU"/>
        </w:rPr>
        <w:t>мова</w:t>
      </w:r>
      <w:proofErr w:type="spellEnd"/>
      <w:r w:rsidRPr="00427055">
        <w:rPr>
          <w:i/>
          <w:sz w:val="28"/>
          <w:szCs w:val="28"/>
          <w:lang w:val="ru-RU"/>
        </w:rPr>
        <w:t xml:space="preserve">? Де </w:t>
      </w:r>
      <w:proofErr w:type="spellStart"/>
      <w:r w:rsidRPr="00427055">
        <w:rPr>
          <w:i/>
          <w:sz w:val="28"/>
          <w:szCs w:val="28"/>
          <w:lang w:val="ru-RU"/>
        </w:rPr>
        <w:t>університет</w:t>
      </w:r>
      <w:proofErr w:type="spellEnd"/>
      <w:r w:rsidRPr="00427055">
        <w:rPr>
          <w:i/>
          <w:sz w:val="28"/>
          <w:szCs w:val="28"/>
          <w:lang w:val="ru-RU"/>
        </w:rPr>
        <w:t xml:space="preserve">? </w:t>
      </w:r>
      <w:proofErr w:type="spellStart"/>
      <w:r w:rsidRPr="00427055">
        <w:rPr>
          <w:i/>
          <w:sz w:val="28"/>
          <w:szCs w:val="28"/>
          <w:lang w:val="en-US"/>
        </w:rPr>
        <w:t>Це</w:t>
      </w:r>
      <w:proofErr w:type="spellEnd"/>
      <w:r w:rsidRPr="00427055">
        <w:rPr>
          <w:i/>
          <w:sz w:val="28"/>
          <w:szCs w:val="28"/>
          <w:lang w:val="en-US"/>
        </w:rPr>
        <w:t xml:space="preserve"> </w:t>
      </w:r>
      <w:proofErr w:type="spellStart"/>
      <w:r w:rsidRPr="00427055">
        <w:rPr>
          <w:i/>
          <w:sz w:val="28"/>
          <w:szCs w:val="28"/>
          <w:lang w:val="en-US"/>
        </w:rPr>
        <w:t>книга</w:t>
      </w:r>
      <w:proofErr w:type="spellEnd"/>
      <w:r w:rsidRPr="00427055">
        <w:rPr>
          <w:i/>
          <w:sz w:val="28"/>
          <w:szCs w:val="28"/>
          <w:lang w:val="en-US"/>
        </w:rPr>
        <w:t>?</w:t>
      </w:r>
      <w:proofErr w:type="gramStart"/>
      <w:r w:rsidRPr="008A610E">
        <w:rPr>
          <w:sz w:val="28"/>
          <w:szCs w:val="28"/>
          <w:lang w:val="en-US"/>
        </w:rPr>
        <w:t>);</w:t>
      </w:r>
      <w:proofErr w:type="gramEnd"/>
    </w:p>
    <w:p w14:paraId="201C7815" w14:textId="77777777" w:rsidR="007007BB" w:rsidRPr="008A610E" w:rsidRDefault="007007BB" w:rsidP="00427055">
      <w:pPr>
        <w:numPr>
          <w:ilvl w:val="0"/>
          <w:numId w:val="196"/>
        </w:numPr>
        <w:tabs>
          <w:tab w:val="left" w:pos="284"/>
          <w:tab w:val="left" w:pos="360"/>
          <w:tab w:val="left" w:pos="1440"/>
        </w:tabs>
        <w:ind w:left="284" w:hanging="284"/>
        <w:jc w:val="both"/>
        <w:rPr>
          <w:sz w:val="28"/>
          <w:szCs w:val="28"/>
          <w:lang w:val="ru-RU"/>
        </w:rPr>
      </w:pPr>
      <w:proofErr w:type="spellStart"/>
      <w:r w:rsidRPr="008A610E">
        <w:rPr>
          <w:sz w:val="28"/>
          <w:szCs w:val="28"/>
          <w:lang w:val="ru-RU"/>
        </w:rPr>
        <w:t>відповідати</w:t>
      </w:r>
      <w:proofErr w:type="spellEnd"/>
      <w:r w:rsidRPr="008A610E">
        <w:rPr>
          <w:sz w:val="28"/>
          <w:szCs w:val="28"/>
          <w:lang w:val="ru-RU"/>
        </w:rPr>
        <w:t xml:space="preserve"> на </w:t>
      </w:r>
      <w:proofErr w:type="spellStart"/>
      <w:r w:rsidRPr="008A610E">
        <w:rPr>
          <w:sz w:val="28"/>
          <w:szCs w:val="28"/>
          <w:lang w:val="ru-RU"/>
        </w:rPr>
        <w:t>прості</w:t>
      </w:r>
      <w:proofErr w:type="spellEnd"/>
      <w:r w:rsidRPr="008A610E">
        <w:rPr>
          <w:sz w:val="28"/>
          <w:szCs w:val="28"/>
          <w:lang w:val="ru-RU"/>
        </w:rPr>
        <w:t xml:space="preserve"> </w:t>
      </w:r>
      <w:proofErr w:type="spellStart"/>
      <w:r w:rsidRPr="008A610E">
        <w:rPr>
          <w:sz w:val="28"/>
          <w:szCs w:val="28"/>
          <w:lang w:val="ru-RU"/>
        </w:rPr>
        <w:t>запитання</w:t>
      </w:r>
      <w:proofErr w:type="spellEnd"/>
      <w:r w:rsidRPr="008A610E">
        <w:rPr>
          <w:sz w:val="28"/>
          <w:szCs w:val="28"/>
          <w:lang w:val="ru-RU"/>
        </w:rPr>
        <w:t xml:space="preserve"> (</w:t>
      </w:r>
      <w:proofErr w:type="spellStart"/>
      <w:r w:rsidRPr="00427055">
        <w:rPr>
          <w:i/>
          <w:sz w:val="28"/>
          <w:szCs w:val="28"/>
          <w:lang w:val="ru-RU"/>
        </w:rPr>
        <w:t>Це</w:t>
      </w:r>
      <w:proofErr w:type="spellEnd"/>
      <w:r w:rsidRPr="00427055">
        <w:rPr>
          <w:i/>
          <w:sz w:val="28"/>
          <w:szCs w:val="28"/>
          <w:lang w:val="ru-RU"/>
        </w:rPr>
        <w:t xml:space="preserve"> </w:t>
      </w:r>
      <w:proofErr w:type="spellStart"/>
      <w:r w:rsidRPr="00427055">
        <w:rPr>
          <w:i/>
          <w:sz w:val="28"/>
          <w:szCs w:val="28"/>
          <w:lang w:val="ru-RU"/>
        </w:rPr>
        <w:t>дівчина</w:t>
      </w:r>
      <w:proofErr w:type="spellEnd"/>
      <w:r w:rsidRPr="00427055">
        <w:rPr>
          <w:i/>
          <w:sz w:val="28"/>
          <w:szCs w:val="28"/>
          <w:lang w:val="ru-RU"/>
        </w:rPr>
        <w:t xml:space="preserve">. </w:t>
      </w:r>
      <w:proofErr w:type="spellStart"/>
      <w:r w:rsidRPr="00427055">
        <w:rPr>
          <w:i/>
          <w:sz w:val="28"/>
          <w:szCs w:val="28"/>
          <w:lang w:val="ru-RU"/>
        </w:rPr>
        <w:t>Це</w:t>
      </w:r>
      <w:proofErr w:type="spellEnd"/>
      <w:r w:rsidRPr="00427055">
        <w:rPr>
          <w:i/>
          <w:sz w:val="28"/>
          <w:szCs w:val="28"/>
          <w:lang w:val="ru-RU"/>
        </w:rPr>
        <w:t xml:space="preserve"> </w:t>
      </w:r>
      <w:proofErr w:type="spellStart"/>
      <w:r w:rsidRPr="00427055">
        <w:rPr>
          <w:i/>
          <w:sz w:val="28"/>
          <w:szCs w:val="28"/>
          <w:lang w:val="ru-RU"/>
        </w:rPr>
        <w:t>стіл</w:t>
      </w:r>
      <w:proofErr w:type="spellEnd"/>
      <w:r w:rsidRPr="00427055">
        <w:rPr>
          <w:i/>
          <w:sz w:val="28"/>
          <w:szCs w:val="28"/>
          <w:lang w:val="ru-RU"/>
        </w:rPr>
        <w:t xml:space="preserve">. Моя </w:t>
      </w:r>
      <w:proofErr w:type="spellStart"/>
      <w:r w:rsidRPr="00427055">
        <w:rPr>
          <w:i/>
          <w:sz w:val="28"/>
          <w:szCs w:val="28"/>
          <w:lang w:val="ru-RU"/>
        </w:rPr>
        <w:t>рідна</w:t>
      </w:r>
      <w:proofErr w:type="spellEnd"/>
      <w:r w:rsidRPr="00427055">
        <w:rPr>
          <w:i/>
          <w:sz w:val="28"/>
          <w:szCs w:val="28"/>
          <w:lang w:val="ru-RU"/>
        </w:rPr>
        <w:t xml:space="preserve"> </w:t>
      </w:r>
      <w:proofErr w:type="spellStart"/>
      <w:r w:rsidRPr="00427055">
        <w:rPr>
          <w:i/>
          <w:sz w:val="28"/>
          <w:szCs w:val="28"/>
          <w:lang w:val="ru-RU"/>
        </w:rPr>
        <w:t>мова</w:t>
      </w:r>
      <w:proofErr w:type="spellEnd"/>
      <w:r w:rsidRPr="00427055">
        <w:rPr>
          <w:i/>
          <w:sz w:val="28"/>
          <w:szCs w:val="28"/>
          <w:lang w:val="ru-RU"/>
        </w:rPr>
        <w:t xml:space="preserve"> – </w:t>
      </w:r>
      <w:proofErr w:type="spellStart"/>
      <w:r w:rsidRPr="00427055">
        <w:rPr>
          <w:i/>
          <w:sz w:val="28"/>
          <w:szCs w:val="28"/>
          <w:lang w:val="ru-RU"/>
        </w:rPr>
        <w:t>українська</w:t>
      </w:r>
      <w:proofErr w:type="spellEnd"/>
      <w:r w:rsidRPr="00427055">
        <w:rPr>
          <w:i/>
          <w:sz w:val="28"/>
          <w:szCs w:val="28"/>
          <w:lang w:val="ru-RU"/>
        </w:rPr>
        <w:t xml:space="preserve">. </w:t>
      </w:r>
      <w:proofErr w:type="spellStart"/>
      <w:r w:rsidRPr="00427055">
        <w:rPr>
          <w:i/>
          <w:sz w:val="28"/>
          <w:szCs w:val="28"/>
          <w:lang w:val="ru-RU"/>
        </w:rPr>
        <w:t>Університет</w:t>
      </w:r>
      <w:proofErr w:type="spellEnd"/>
      <w:r w:rsidRPr="00427055">
        <w:rPr>
          <w:i/>
          <w:sz w:val="28"/>
          <w:szCs w:val="28"/>
          <w:lang w:val="ru-RU"/>
        </w:rPr>
        <w:t xml:space="preserve"> тут</w:t>
      </w:r>
      <w:r w:rsidRPr="008A610E">
        <w:rPr>
          <w:sz w:val="28"/>
          <w:szCs w:val="28"/>
          <w:lang w:val="ru-RU"/>
        </w:rPr>
        <w:t>);</w:t>
      </w:r>
    </w:p>
    <w:p w14:paraId="7F376F74" w14:textId="77777777" w:rsidR="007007BB" w:rsidRPr="008A610E" w:rsidRDefault="007007BB" w:rsidP="00427055">
      <w:pPr>
        <w:numPr>
          <w:ilvl w:val="0"/>
          <w:numId w:val="196"/>
        </w:numPr>
        <w:tabs>
          <w:tab w:val="left" w:pos="284"/>
          <w:tab w:val="left" w:pos="360"/>
          <w:tab w:val="left" w:pos="1440"/>
        </w:tabs>
        <w:ind w:left="284" w:hanging="284"/>
        <w:jc w:val="both"/>
        <w:rPr>
          <w:sz w:val="28"/>
          <w:szCs w:val="28"/>
          <w:lang w:val="en-US"/>
        </w:rPr>
      </w:pPr>
      <w:proofErr w:type="spellStart"/>
      <w:r w:rsidRPr="008A610E">
        <w:rPr>
          <w:sz w:val="28"/>
          <w:szCs w:val="28"/>
          <w:lang w:val="ru-RU"/>
        </w:rPr>
        <w:t>просити</w:t>
      </w:r>
      <w:proofErr w:type="spellEnd"/>
      <w:r w:rsidRPr="008A610E">
        <w:rPr>
          <w:sz w:val="28"/>
          <w:szCs w:val="28"/>
          <w:lang w:val="ru-RU"/>
        </w:rPr>
        <w:t xml:space="preserve"> </w:t>
      </w:r>
      <w:proofErr w:type="spellStart"/>
      <w:r w:rsidRPr="008A610E">
        <w:rPr>
          <w:sz w:val="28"/>
          <w:szCs w:val="28"/>
          <w:lang w:val="ru-RU"/>
        </w:rPr>
        <w:t>надати</w:t>
      </w:r>
      <w:proofErr w:type="spellEnd"/>
      <w:r w:rsidRPr="008A610E">
        <w:rPr>
          <w:sz w:val="28"/>
          <w:szCs w:val="28"/>
          <w:lang w:val="ru-RU"/>
        </w:rPr>
        <w:t xml:space="preserve"> </w:t>
      </w:r>
      <w:proofErr w:type="spellStart"/>
      <w:r w:rsidRPr="008A610E">
        <w:rPr>
          <w:sz w:val="28"/>
          <w:szCs w:val="28"/>
          <w:lang w:val="ru-RU"/>
        </w:rPr>
        <w:t>інформацію</w:t>
      </w:r>
      <w:proofErr w:type="spellEnd"/>
      <w:r w:rsidRPr="008A610E">
        <w:rPr>
          <w:sz w:val="28"/>
          <w:szCs w:val="28"/>
          <w:lang w:val="ru-RU"/>
        </w:rPr>
        <w:t xml:space="preserve"> (</w:t>
      </w:r>
      <w:proofErr w:type="spellStart"/>
      <w:r w:rsidRPr="00427055">
        <w:rPr>
          <w:i/>
          <w:sz w:val="28"/>
          <w:szCs w:val="28"/>
          <w:lang w:val="ru-RU"/>
        </w:rPr>
        <w:t>Скажіть</w:t>
      </w:r>
      <w:proofErr w:type="spellEnd"/>
      <w:r w:rsidRPr="00427055">
        <w:rPr>
          <w:i/>
          <w:sz w:val="28"/>
          <w:szCs w:val="28"/>
          <w:lang w:val="ru-RU"/>
        </w:rPr>
        <w:t xml:space="preserve">, будь ласка… </w:t>
      </w:r>
      <w:proofErr w:type="spellStart"/>
      <w:r w:rsidRPr="00427055">
        <w:rPr>
          <w:i/>
          <w:sz w:val="28"/>
          <w:szCs w:val="28"/>
          <w:lang w:val="en-US"/>
        </w:rPr>
        <w:t>Покажіть</w:t>
      </w:r>
      <w:proofErr w:type="spellEnd"/>
      <w:r w:rsidRPr="00427055">
        <w:rPr>
          <w:i/>
          <w:sz w:val="28"/>
          <w:szCs w:val="28"/>
          <w:lang w:val="en-US"/>
        </w:rPr>
        <w:t xml:space="preserve">, </w:t>
      </w:r>
      <w:proofErr w:type="spellStart"/>
      <w:r w:rsidRPr="00427055">
        <w:rPr>
          <w:i/>
          <w:sz w:val="28"/>
          <w:szCs w:val="28"/>
          <w:lang w:val="en-US"/>
        </w:rPr>
        <w:t>будь</w:t>
      </w:r>
      <w:proofErr w:type="spellEnd"/>
      <w:r w:rsidRPr="00427055">
        <w:rPr>
          <w:i/>
          <w:sz w:val="28"/>
          <w:szCs w:val="28"/>
          <w:lang w:val="en-US"/>
        </w:rPr>
        <w:t xml:space="preserve"> </w:t>
      </w:r>
      <w:proofErr w:type="spellStart"/>
      <w:r w:rsidRPr="00427055">
        <w:rPr>
          <w:i/>
          <w:sz w:val="28"/>
          <w:szCs w:val="28"/>
          <w:lang w:val="en-US"/>
        </w:rPr>
        <w:t>ласка</w:t>
      </w:r>
      <w:proofErr w:type="spellEnd"/>
      <w:r w:rsidRPr="008A610E">
        <w:rPr>
          <w:sz w:val="28"/>
          <w:szCs w:val="28"/>
          <w:lang w:val="en-US"/>
        </w:rPr>
        <w:t xml:space="preserve">); </w:t>
      </w:r>
    </w:p>
    <w:p w14:paraId="0CBBAD54" w14:textId="77777777" w:rsidR="007007BB" w:rsidRPr="008A610E" w:rsidRDefault="007007BB" w:rsidP="00427055">
      <w:pPr>
        <w:numPr>
          <w:ilvl w:val="0"/>
          <w:numId w:val="196"/>
        </w:numPr>
        <w:tabs>
          <w:tab w:val="left" w:pos="284"/>
          <w:tab w:val="left" w:pos="360"/>
          <w:tab w:val="left" w:pos="1440"/>
        </w:tabs>
        <w:ind w:left="284" w:hanging="284"/>
        <w:jc w:val="both"/>
        <w:rPr>
          <w:sz w:val="28"/>
          <w:szCs w:val="28"/>
          <w:lang w:val="ru-RU"/>
        </w:rPr>
      </w:pPr>
      <w:proofErr w:type="spellStart"/>
      <w:r w:rsidRPr="008A610E">
        <w:rPr>
          <w:sz w:val="28"/>
          <w:szCs w:val="28"/>
          <w:lang w:val="ru-RU"/>
        </w:rPr>
        <w:t>підтвердити</w:t>
      </w:r>
      <w:proofErr w:type="spellEnd"/>
      <w:r w:rsidRPr="008A610E">
        <w:rPr>
          <w:sz w:val="28"/>
          <w:szCs w:val="28"/>
          <w:lang w:val="ru-RU"/>
        </w:rPr>
        <w:t xml:space="preserve"> </w:t>
      </w:r>
      <w:proofErr w:type="spellStart"/>
      <w:r w:rsidRPr="008A610E">
        <w:rPr>
          <w:sz w:val="28"/>
          <w:szCs w:val="28"/>
          <w:lang w:val="ru-RU"/>
        </w:rPr>
        <w:t>інформацію</w:t>
      </w:r>
      <w:proofErr w:type="spellEnd"/>
      <w:r w:rsidRPr="008A610E">
        <w:rPr>
          <w:sz w:val="28"/>
          <w:szCs w:val="28"/>
          <w:lang w:val="ru-RU"/>
        </w:rPr>
        <w:t xml:space="preserve"> / </w:t>
      </w:r>
      <w:proofErr w:type="spellStart"/>
      <w:r w:rsidRPr="008A610E">
        <w:rPr>
          <w:sz w:val="28"/>
          <w:szCs w:val="28"/>
          <w:lang w:val="ru-RU"/>
        </w:rPr>
        <w:t>заперечити</w:t>
      </w:r>
      <w:proofErr w:type="spellEnd"/>
      <w:r w:rsidRPr="008A610E">
        <w:rPr>
          <w:sz w:val="28"/>
          <w:szCs w:val="28"/>
          <w:lang w:val="ru-RU"/>
        </w:rPr>
        <w:t xml:space="preserve"> </w:t>
      </w:r>
      <w:proofErr w:type="spellStart"/>
      <w:r w:rsidRPr="008A610E">
        <w:rPr>
          <w:sz w:val="28"/>
          <w:szCs w:val="28"/>
          <w:lang w:val="ru-RU"/>
        </w:rPr>
        <w:t>її</w:t>
      </w:r>
      <w:proofErr w:type="spellEnd"/>
      <w:r w:rsidRPr="008A610E">
        <w:rPr>
          <w:sz w:val="28"/>
          <w:szCs w:val="28"/>
          <w:lang w:val="ru-RU"/>
        </w:rPr>
        <w:t xml:space="preserve"> (</w:t>
      </w:r>
      <w:r w:rsidRPr="00427055">
        <w:rPr>
          <w:i/>
          <w:sz w:val="28"/>
          <w:szCs w:val="28"/>
          <w:lang w:val="ru-RU"/>
        </w:rPr>
        <w:t xml:space="preserve">Так, </w:t>
      </w:r>
      <w:proofErr w:type="spellStart"/>
      <w:r w:rsidRPr="00427055">
        <w:rPr>
          <w:i/>
          <w:sz w:val="28"/>
          <w:szCs w:val="28"/>
          <w:lang w:val="ru-RU"/>
        </w:rPr>
        <w:t>це</w:t>
      </w:r>
      <w:proofErr w:type="spellEnd"/>
      <w:r w:rsidRPr="00427055">
        <w:rPr>
          <w:i/>
          <w:sz w:val="28"/>
          <w:szCs w:val="28"/>
          <w:lang w:val="ru-RU"/>
        </w:rPr>
        <w:t xml:space="preserve"> книга. </w:t>
      </w:r>
      <w:proofErr w:type="spellStart"/>
      <w:r w:rsidRPr="00427055">
        <w:rPr>
          <w:i/>
          <w:sz w:val="28"/>
          <w:szCs w:val="28"/>
          <w:lang w:val="ru-RU"/>
        </w:rPr>
        <w:t>Ні</w:t>
      </w:r>
      <w:proofErr w:type="spellEnd"/>
      <w:r w:rsidRPr="00427055">
        <w:rPr>
          <w:i/>
          <w:sz w:val="28"/>
          <w:szCs w:val="28"/>
          <w:lang w:val="ru-RU"/>
        </w:rPr>
        <w:t xml:space="preserve">, </w:t>
      </w:r>
      <w:proofErr w:type="spellStart"/>
      <w:r w:rsidRPr="00427055">
        <w:rPr>
          <w:i/>
          <w:sz w:val="28"/>
          <w:szCs w:val="28"/>
          <w:lang w:val="ru-RU"/>
        </w:rPr>
        <w:t>це</w:t>
      </w:r>
      <w:proofErr w:type="spellEnd"/>
      <w:r w:rsidRPr="00427055">
        <w:rPr>
          <w:i/>
          <w:sz w:val="28"/>
          <w:szCs w:val="28"/>
          <w:lang w:val="ru-RU"/>
        </w:rPr>
        <w:t xml:space="preserve"> не </w:t>
      </w:r>
      <w:proofErr w:type="spellStart"/>
      <w:r w:rsidRPr="00427055">
        <w:rPr>
          <w:i/>
          <w:sz w:val="28"/>
          <w:szCs w:val="28"/>
          <w:lang w:val="ru-RU"/>
        </w:rPr>
        <w:t>зошит</w:t>
      </w:r>
      <w:proofErr w:type="spellEnd"/>
      <w:r w:rsidRPr="00427055">
        <w:rPr>
          <w:i/>
          <w:sz w:val="28"/>
          <w:szCs w:val="28"/>
          <w:lang w:val="ru-RU"/>
        </w:rPr>
        <w:t xml:space="preserve">, </w:t>
      </w:r>
      <w:proofErr w:type="spellStart"/>
      <w:r w:rsidRPr="00427055">
        <w:rPr>
          <w:i/>
          <w:sz w:val="28"/>
          <w:szCs w:val="28"/>
          <w:lang w:val="ru-RU"/>
        </w:rPr>
        <w:t>це</w:t>
      </w:r>
      <w:proofErr w:type="spellEnd"/>
      <w:r w:rsidRPr="00427055">
        <w:rPr>
          <w:i/>
          <w:sz w:val="28"/>
          <w:szCs w:val="28"/>
          <w:lang w:val="ru-RU"/>
        </w:rPr>
        <w:t xml:space="preserve"> ручка</w:t>
      </w:r>
      <w:r w:rsidRPr="008A610E">
        <w:rPr>
          <w:sz w:val="28"/>
          <w:szCs w:val="28"/>
          <w:lang w:val="ru-RU"/>
        </w:rPr>
        <w:t>);</w:t>
      </w:r>
    </w:p>
    <w:p w14:paraId="16F5307B" w14:textId="77777777" w:rsidR="007007BB" w:rsidRPr="008A610E" w:rsidRDefault="007007BB" w:rsidP="00427055">
      <w:pPr>
        <w:numPr>
          <w:ilvl w:val="0"/>
          <w:numId w:val="196"/>
        </w:numPr>
        <w:tabs>
          <w:tab w:val="left" w:pos="284"/>
          <w:tab w:val="left" w:pos="360"/>
          <w:tab w:val="left" w:pos="1440"/>
        </w:tabs>
        <w:ind w:left="284" w:hanging="284"/>
        <w:jc w:val="both"/>
        <w:rPr>
          <w:sz w:val="28"/>
          <w:szCs w:val="28"/>
          <w:lang w:val="ru-RU"/>
        </w:rPr>
      </w:pPr>
      <w:proofErr w:type="spellStart"/>
      <w:r w:rsidRPr="008A610E">
        <w:rPr>
          <w:sz w:val="28"/>
          <w:szCs w:val="28"/>
          <w:lang w:val="ru-RU"/>
        </w:rPr>
        <w:t>висловити</w:t>
      </w:r>
      <w:proofErr w:type="spellEnd"/>
      <w:r w:rsidRPr="008A610E">
        <w:rPr>
          <w:sz w:val="28"/>
          <w:szCs w:val="28"/>
          <w:lang w:val="ru-RU"/>
        </w:rPr>
        <w:t xml:space="preserve"> </w:t>
      </w:r>
      <w:proofErr w:type="spellStart"/>
      <w:r w:rsidRPr="008A610E">
        <w:rPr>
          <w:sz w:val="28"/>
          <w:szCs w:val="28"/>
          <w:lang w:val="ru-RU"/>
        </w:rPr>
        <w:t>свої</w:t>
      </w:r>
      <w:proofErr w:type="spellEnd"/>
      <w:r w:rsidRPr="008A610E">
        <w:rPr>
          <w:sz w:val="28"/>
          <w:szCs w:val="28"/>
          <w:lang w:val="ru-RU"/>
        </w:rPr>
        <w:t xml:space="preserve"> </w:t>
      </w:r>
      <w:proofErr w:type="spellStart"/>
      <w:r w:rsidRPr="008A610E">
        <w:rPr>
          <w:sz w:val="28"/>
          <w:szCs w:val="28"/>
          <w:lang w:val="ru-RU"/>
        </w:rPr>
        <w:t>вподобання</w:t>
      </w:r>
      <w:proofErr w:type="spellEnd"/>
      <w:r w:rsidRPr="008A610E">
        <w:rPr>
          <w:sz w:val="28"/>
          <w:szCs w:val="28"/>
          <w:lang w:val="ru-RU"/>
        </w:rPr>
        <w:t xml:space="preserve"> (</w:t>
      </w:r>
      <w:proofErr w:type="spellStart"/>
      <w:r w:rsidRPr="00427055">
        <w:rPr>
          <w:i/>
          <w:sz w:val="28"/>
          <w:szCs w:val="28"/>
          <w:lang w:val="ru-RU"/>
        </w:rPr>
        <w:t>Мені</w:t>
      </w:r>
      <w:proofErr w:type="spellEnd"/>
      <w:r w:rsidRPr="00427055">
        <w:rPr>
          <w:i/>
          <w:sz w:val="28"/>
          <w:szCs w:val="28"/>
          <w:lang w:val="ru-RU"/>
        </w:rPr>
        <w:t xml:space="preserve"> </w:t>
      </w:r>
      <w:proofErr w:type="spellStart"/>
      <w:r w:rsidRPr="00427055">
        <w:rPr>
          <w:i/>
          <w:sz w:val="28"/>
          <w:szCs w:val="28"/>
          <w:lang w:val="ru-RU"/>
        </w:rPr>
        <w:t>подобається</w:t>
      </w:r>
      <w:proofErr w:type="spellEnd"/>
      <w:proofErr w:type="gramStart"/>
      <w:r w:rsidRPr="00427055">
        <w:rPr>
          <w:i/>
          <w:sz w:val="28"/>
          <w:szCs w:val="28"/>
          <w:lang w:val="ru-RU"/>
        </w:rPr>
        <w:t>… .</w:t>
      </w:r>
      <w:proofErr w:type="gramEnd"/>
      <w:r w:rsidRPr="00427055">
        <w:rPr>
          <w:i/>
          <w:sz w:val="28"/>
          <w:szCs w:val="28"/>
          <w:lang w:val="ru-RU"/>
        </w:rPr>
        <w:t xml:space="preserve"> </w:t>
      </w:r>
      <w:proofErr w:type="spellStart"/>
      <w:r w:rsidRPr="00427055">
        <w:rPr>
          <w:i/>
          <w:sz w:val="28"/>
          <w:szCs w:val="28"/>
          <w:lang w:val="ru-RU"/>
        </w:rPr>
        <w:t>Мені</w:t>
      </w:r>
      <w:proofErr w:type="spellEnd"/>
      <w:r w:rsidRPr="00427055">
        <w:rPr>
          <w:i/>
          <w:sz w:val="28"/>
          <w:szCs w:val="28"/>
          <w:lang w:val="ru-RU"/>
        </w:rPr>
        <w:t xml:space="preserve"> не </w:t>
      </w:r>
      <w:proofErr w:type="spellStart"/>
      <w:r w:rsidRPr="00427055">
        <w:rPr>
          <w:i/>
          <w:sz w:val="28"/>
          <w:szCs w:val="28"/>
          <w:lang w:val="ru-RU"/>
        </w:rPr>
        <w:t>подобається</w:t>
      </w:r>
      <w:proofErr w:type="spellEnd"/>
      <w:r w:rsidR="00B328A5" w:rsidRPr="00427055">
        <w:rPr>
          <w:i/>
          <w:sz w:val="28"/>
          <w:szCs w:val="28"/>
          <w:lang w:val="ru-RU"/>
        </w:rPr>
        <w:t>…</w:t>
      </w:r>
      <w:r w:rsidRPr="00427055">
        <w:rPr>
          <w:i/>
          <w:sz w:val="28"/>
          <w:szCs w:val="28"/>
          <w:lang w:val="ru-RU"/>
        </w:rPr>
        <w:t xml:space="preserve"> Я люблю</w:t>
      </w:r>
      <w:proofErr w:type="gramStart"/>
      <w:r w:rsidRPr="00427055">
        <w:rPr>
          <w:i/>
          <w:sz w:val="28"/>
          <w:szCs w:val="28"/>
          <w:lang w:val="ru-RU"/>
        </w:rPr>
        <w:t>… .</w:t>
      </w:r>
      <w:proofErr w:type="gramEnd"/>
      <w:r w:rsidRPr="00427055">
        <w:rPr>
          <w:i/>
          <w:sz w:val="28"/>
          <w:szCs w:val="28"/>
          <w:lang w:val="ru-RU"/>
        </w:rPr>
        <w:t xml:space="preserve"> Я не люблю</w:t>
      </w:r>
      <w:proofErr w:type="gramStart"/>
      <w:r w:rsidRPr="00427055">
        <w:rPr>
          <w:i/>
          <w:sz w:val="28"/>
          <w:szCs w:val="28"/>
          <w:lang w:val="ru-RU"/>
        </w:rPr>
        <w:t>…</w:t>
      </w:r>
      <w:r w:rsidRPr="008A610E">
        <w:rPr>
          <w:sz w:val="28"/>
          <w:szCs w:val="28"/>
          <w:lang w:val="ru-RU"/>
        </w:rPr>
        <w:t xml:space="preserve"> .</w:t>
      </w:r>
      <w:proofErr w:type="gramEnd"/>
      <w:r w:rsidRPr="008A610E">
        <w:rPr>
          <w:sz w:val="28"/>
          <w:szCs w:val="28"/>
          <w:lang w:val="ru-RU"/>
        </w:rPr>
        <w:t>);</w:t>
      </w:r>
    </w:p>
    <w:p w14:paraId="5751A4AA" w14:textId="77777777" w:rsidR="007007BB" w:rsidRPr="008A610E" w:rsidRDefault="007007BB" w:rsidP="00427055">
      <w:pPr>
        <w:numPr>
          <w:ilvl w:val="0"/>
          <w:numId w:val="196"/>
        </w:numPr>
        <w:tabs>
          <w:tab w:val="left" w:pos="284"/>
          <w:tab w:val="left" w:pos="1440"/>
        </w:tabs>
        <w:ind w:left="284" w:hanging="284"/>
        <w:jc w:val="both"/>
        <w:rPr>
          <w:sz w:val="28"/>
          <w:szCs w:val="28"/>
          <w:lang w:val="ru-RU"/>
        </w:rPr>
      </w:pPr>
      <w:proofErr w:type="spellStart"/>
      <w:r w:rsidRPr="008A610E">
        <w:rPr>
          <w:sz w:val="28"/>
          <w:szCs w:val="28"/>
          <w:lang w:val="ru-RU"/>
        </w:rPr>
        <w:t>прохання</w:t>
      </w:r>
      <w:proofErr w:type="spellEnd"/>
      <w:r w:rsidRPr="008A610E">
        <w:rPr>
          <w:sz w:val="28"/>
          <w:szCs w:val="28"/>
          <w:lang w:val="ru-RU"/>
        </w:rPr>
        <w:t xml:space="preserve"> </w:t>
      </w:r>
      <w:proofErr w:type="spellStart"/>
      <w:r w:rsidRPr="008A610E">
        <w:rPr>
          <w:sz w:val="28"/>
          <w:szCs w:val="28"/>
          <w:lang w:val="ru-RU"/>
        </w:rPr>
        <w:t>робити</w:t>
      </w:r>
      <w:proofErr w:type="spellEnd"/>
      <w:r w:rsidRPr="008A610E">
        <w:rPr>
          <w:sz w:val="28"/>
          <w:szCs w:val="28"/>
          <w:lang w:val="ru-RU"/>
        </w:rPr>
        <w:t xml:space="preserve"> </w:t>
      </w:r>
      <w:proofErr w:type="spellStart"/>
      <w:r w:rsidRPr="008A610E">
        <w:rPr>
          <w:sz w:val="28"/>
          <w:szCs w:val="28"/>
          <w:lang w:val="ru-RU"/>
        </w:rPr>
        <w:t>щось</w:t>
      </w:r>
      <w:proofErr w:type="spellEnd"/>
      <w:r w:rsidRPr="008A610E">
        <w:rPr>
          <w:sz w:val="28"/>
          <w:szCs w:val="28"/>
          <w:lang w:val="ru-RU"/>
        </w:rPr>
        <w:t xml:space="preserve"> (</w:t>
      </w:r>
      <w:r w:rsidRPr="00427055">
        <w:rPr>
          <w:i/>
          <w:sz w:val="28"/>
          <w:szCs w:val="28"/>
          <w:lang w:val="ru-RU"/>
        </w:rPr>
        <w:t>Дайте, будь ласка</w:t>
      </w:r>
      <w:proofErr w:type="gramStart"/>
      <w:r w:rsidRPr="008A610E">
        <w:rPr>
          <w:sz w:val="28"/>
          <w:szCs w:val="28"/>
          <w:lang w:val="ru-RU"/>
        </w:rPr>
        <w:t>… .</w:t>
      </w:r>
      <w:proofErr w:type="gramEnd"/>
      <w:r w:rsidRPr="008A610E">
        <w:rPr>
          <w:sz w:val="28"/>
          <w:szCs w:val="28"/>
          <w:lang w:val="ru-RU"/>
        </w:rPr>
        <w:t xml:space="preserve">); </w:t>
      </w:r>
    </w:p>
    <w:p w14:paraId="7227009F" w14:textId="77777777" w:rsidR="007007BB" w:rsidRPr="008A610E" w:rsidRDefault="007007BB" w:rsidP="00427055">
      <w:pPr>
        <w:numPr>
          <w:ilvl w:val="0"/>
          <w:numId w:val="196"/>
        </w:numPr>
        <w:tabs>
          <w:tab w:val="left" w:pos="284"/>
          <w:tab w:val="left" w:pos="1440"/>
        </w:tabs>
        <w:ind w:left="284" w:hanging="284"/>
        <w:jc w:val="both"/>
        <w:rPr>
          <w:sz w:val="28"/>
          <w:szCs w:val="28"/>
          <w:lang w:val="ru-RU"/>
        </w:rPr>
      </w:pPr>
      <w:r w:rsidRPr="008A610E">
        <w:rPr>
          <w:sz w:val="28"/>
          <w:szCs w:val="28"/>
          <w:lang w:val="ru-RU"/>
        </w:rPr>
        <w:t xml:space="preserve">заборона </w:t>
      </w:r>
      <w:proofErr w:type="spellStart"/>
      <w:r w:rsidRPr="008A610E">
        <w:rPr>
          <w:sz w:val="28"/>
          <w:szCs w:val="28"/>
          <w:lang w:val="ru-RU"/>
        </w:rPr>
        <w:t>робити</w:t>
      </w:r>
      <w:proofErr w:type="spellEnd"/>
      <w:r w:rsidRPr="008A610E">
        <w:rPr>
          <w:sz w:val="28"/>
          <w:szCs w:val="28"/>
          <w:lang w:val="ru-RU"/>
        </w:rPr>
        <w:t xml:space="preserve"> </w:t>
      </w:r>
      <w:proofErr w:type="spellStart"/>
      <w:r w:rsidRPr="008A610E">
        <w:rPr>
          <w:sz w:val="28"/>
          <w:szCs w:val="28"/>
          <w:lang w:val="ru-RU"/>
        </w:rPr>
        <w:t>щось</w:t>
      </w:r>
      <w:proofErr w:type="spellEnd"/>
      <w:r w:rsidRPr="008A610E">
        <w:rPr>
          <w:sz w:val="28"/>
          <w:szCs w:val="28"/>
          <w:lang w:val="ru-RU"/>
        </w:rPr>
        <w:t xml:space="preserve"> / </w:t>
      </w:r>
      <w:proofErr w:type="spellStart"/>
      <w:r w:rsidRPr="008A610E">
        <w:rPr>
          <w:sz w:val="28"/>
          <w:szCs w:val="28"/>
          <w:lang w:val="ru-RU"/>
        </w:rPr>
        <w:t>заклик</w:t>
      </w:r>
      <w:proofErr w:type="spellEnd"/>
      <w:r w:rsidRPr="008A610E">
        <w:rPr>
          <w:sz w:val="28"/>
          <w:szCs w:val="28"/>
          <w:lang w:val="ru-RU"/>
        </w:rPr>
        <w:t xml:space="preserve"> не </w:t>
      </w:r>
      <w:proofErr w:type="spellStart"/>
      <w:r w:rsidRPr="008A610E">
        <w:rPr>
          <w:sz w:val="28"/>
          <w:szCs w:val="28"/>
          <w:lang w:val="ru-RU"/>
        </w:rPr>
        <w:t>робити</w:t>
      </w:r>
      <w:proofErr w:type="spellEnd"/>
      <w:r w:rsidRPr="008A610E">
        <w:rPr>
          <w:sz w:val="28"/>
          <w:szCs w:val="28"/>
          <w:lang w:val="ru-RU"/>
        </w:rPr>
        <w:t xml:space="preserve"> </w:t>
      </w:r>
      <w:proofErr w:type="spellStart"/>
      <w:r w:rsidRPr="008A610E">
        <w:rPr>
          <w:sz w:val="28"/>
          <w:szCs w:val="28"/>
          <w:lang w:val="ru-RU"/>
        </w:rPr>
        <w:t>чогось</w:t>
      </w:r>
      <w:proofErr w:type="spellEnd"/>
      <w:r w:rsidRPr="008A610E">
        <w:rPr>
          <w:sz w:val="28"/>
          <w:szCs w:val="28"/>
          <w:lang w:val="ru-RU"/>
        </w:rPr>
        <w:t xml:space="preserve"> (</w:t>
      </w:r>
      <w:r w:rsidR="00E668A1" w:rsidRPr="00427055">
        <w:rPr>
          <w:i/>
          <w:sz w:val="28"/>
          <w:szCs w:val="28"/>
          <w:lang w:val="ru-RU"/>
        </w:rPr>
        <w:t xml:space="preserve">Не </w:t>
      </w:r>
      <w:proofErr w:type="spellStart"/>
      <w:r w:rsidR="00E668A1" w:rsidRPr="00427055">
        <w:rPr>
          <w:i/>
          <w:sz w:val="28"/>
          <w:szCs w:val="28"/>
          <w:lang w:val="ru-RU"/>
        </w:rPr>
        <w:t>курити</w:t>
      </w:r>
      <w:proofErr w:type="spellEnd"/>
      <w:r w:rsidRPr="008A610E">
        <w:rPr>
          <w:sz w:val="28"/>
          <w:szCs w:val="28"/>
          <w:lang w:val="ru-RU"/>
        </w:rPr>
        <w:t>!);</w:t>
      </w:r>
      <w:r w:rsidR="000C57B7" w:rsidRPr="008A610E">
        <w:rPr>
          <w:sz w:val="28"/>
          <w:szCs w:val="28"/>
          <w:lang w:val="ru-RU"/>
        </w:rPr>
        <w:t xml:space="preserve"> </w:t>
      </w:r>
    </w:p>
    <w:p w14:paraId="5D4FBF0F" w14:textId="77777777" w:rsidR="007007BB" w:rsidRPr="008A610E" w:rsidRDefault="007007BB" w:rsidP="00427055">
      <w:pPr>
        <w:numPr>
          <w:ilvl w:val="0"/>
          <w:numId w:val="196"/>
        </w:numPr>
        <w:tabs>
          <w:tab w:val="left" w:pos="284"/>
          <w:tab w:val="left" w:pos="360"/>
          <w:tab w:val="left" w:pos="1440"/>
        </w:tabs>
        <w:ind w:left="284" w:hanging="284"/>
        <w:jc w:val="both"/>
        <w:rPr>
          <w:sz w:val="28"/>
          <w:szCs w:val="28"/>
          <w:lang w:val="ru-RU"/>
        </w:rPr>
      </w:pPr>
      <w:proofErr w:type="spellStart"/>
      <w:r w:rsidRPr="008A610E">
        <w:rPr>
          <w:sz w:val="28"/>
          <w:szCs w:val="28"/>
          <w:lang w:val="ru-RU"/>
        </w:rPr>
        <w:t>вираження</w:t>
      </w:r>
      <w:proofErr w:type="spellEnd"/>
      <w:r w:rsidRPr="008A610E">
        <w:rPr>
          <w:sz w:val="28"/>
          <w:szCs w:val="28"/>
          <w:lang w:val="ru-RU"/>
        </w:rPr>
        <w:t xml:space="preserve"> </w:t>
      </w:r>
      <w:proofErr w:type="spellStart"/>
      <w:r w:rsidRPr="008A610E">
        <w:rPr>
          <w:sz w:val="28"/>
          <w:szCs w:val="28"/>
          <w:lang w:val="ru-RU"/>
        </w:rPr>
        <w:t>просторових</w:t>
      </w:r>
      <w:proofErr w:type="spellEnd"/>
      <w:r w:rsidRPr="008A610E">
        <w:rPr>
          <w:sz w:val="28"/>
          <w:szCs w:val="28"/>
          <w:lang w:val="ru-RU"/>
        </w:rPr>
        <w:t xml:space="preserve"> </w:t>
      </w:r>
      <w:proofErr w:type="spellStart"/>
      <w:r w:rsidRPr="008A610E">
        <w:rPr>
          <w:sz w:val="28"/>
          <w:szCs w:val="28"/>
          <w:lang w:val="ru-RU"/>
        </w:rPr>
        <w:t>значень</w:t>
      </w:r>
      <w:proofErr w:type="spellEnd"/>
      <w:r w:rsidRPr="008A610E">
        <w:rPr>
          <w:sz w:val="28"/>
          <w:szCs w:val="28"/>
          <w:lang w:val="ru-RU"/>
        </w:rPr>
        <w:t xml:space="preserve"> (</w:t>
      </w:r>
      <w:r w:rsidRPr="00427055">
        <w:rPr>
          <w:i/>
          <w:sz w:val="28"/>
          <w:szCs w:val="28"/>
          <w:lang w:val="ru-RU"/>
        </w:rPr>
        <w:t xml:space="preserve">тут, там, далеко, </w:t>
      </w:r>
      <w:proofErr w:type="spellStart"/>
      <w:r w:rsidRPr="00427055">
        <w:rPr>
          <w:i/>
          <w:sz w:val="28"/>
          <w:szCs w:val="28"/>
          <w:lang w:val="ru-RU"/>
        </w:rPr>
        <w:t>близько</w:t>
      </w:r>
      <w:proofErr w:type="spellEnd"/>
      <w:r w:rsidRPr="00427055">
        <w:rPr>
          <w:i/>
          <w:sz w:val="28"/>
          <w:szCs w:val="28"/>
          <w:lang w:val="ru-RU"/>
        </w:rPr>
        <w:t xml:space="preserve">, на </w:t>
      </w:r>
      <w:proofErr w:type="spellStart"/>
      <w:r w:rsidRPr="00427055">
        <w:rPr>
          <w:i/>
          <w:sz w:val="28"/>
          <w:szCs w:val="28"/>
          <w:lang w:val="ru-RU"/>
        </w:rPr>
        <w:t>столі</w:t>
      </w:r>
      <w:proofErr w:type="spellEnd"/>
      <w:r w:rsidRPr="008A610E">
        <w:rPr>
          <w:sz w:val="28"/>
          <w:szCs w:val="28"/>
          <w:lang w:val="ru-RU"/>
        </w:rPr>
        <w:t>);</w:t>
      </w:r>
    </w:p>
    <w:p w14:paraId="5761807C" w14:textId="77777777" w:rsidR="007007BB" w:rsidRPr="008A610E" w:rsidRDefault="007007BB" w:rsidP="00427055">
      <w:pPr>
        <w:numPr>
          <w:ilvl w:val="0"/>
          <w:numId w:val="196"/>
        </w:numPr>
        <w:tabs>
          <w:tab w:val="left" w:pos="284"/>
          <w:tab w:val="left" w:pos="360"/>
          <w:tab w:val="left" w:pos="1440"/>
        </w:tabs>
        <w:ind w:left="284" w:hanging="284"/>
        <w:jc w:val="both"/>
        <w:rPr>
          <w:sz w:val="28"/>
          <w:szCs w:val="28"/>
          <w:lang w:val="ru-RU"/>
        </w:rPr>
      </w:pPr>
      <w:proofErr w:type="spellStart"/>
      <w:r w:rsidRPr="008A610E">
        <w:rPr>
          <w:sz w:val="28"/>
          <w:szCs w:val="28"/>
          <w:lang w:val="ru-RU"/>
        </w:rPr>
        <w:t>вираження</w:t>
      </w:r>
      <w:proofErr w:type="spellEnd"/>
      <w:r w:rsidRPr="008A610E">
        <w:rPr>
          <w:sz w:val="28"/>
          <w:szCs w:val="28"/>
          <w:lang w:val="ru-RU"/>
        </w:rPr>
        <w:t xml:space="preserve"> </w:t>
      </w:r>
      <w:proofErr w:type="spellStart"/>
      <w:r w:rsidRPr="008A610E">
        <w:rPr>
          <w:sz w:val="28"/>
          <w:szCs w:val="28"/>
          <w:lang w:val="ru-RU"/>
        </w:rPr>
        <w:t>часових</w:t>
      </w:r>
      <w:proofErr w:type="spellEnd"/>
      <w:r w:rsidRPr="008A610E">
        <w:rPr>
          <w:sz w:val="28"/>
          <w:szCs w:val="28"/>
          <w:lang w:val="ru-RU"/>
        </w:rPr>
        <w:t xml:space="preserve"> понять (</w:t>
      </w:r>
      <w:proofErr w:type="spellStart"/>
      <w:r w:rsidRPr="00427055">
        <w:rPr>
          <w:i/>
          <w:sz w:val="28"/>
          <w:szCs w:val="28"/>
          <w:lang w:val="ru-RU"/>
        </w:rPr>
        <w:t>сьогодні</w:t>
      </w:r>
      <w:proofErr w:type="spellEnd"/>
      <w:r w:rsidRPr="00427055">
        <w:rPr>
          <w:i/>
          <w:sz w:val="28"/>
          <w:szCs w:val="28"/>
          <w:lang w:val="ru-RU"/>
        </w:rPr>
        <w:t xml:space="preserve">, </w:t>
      </w:r>
      <w:proofErr w:type="spellStart"/>
      <w:r w:rsidRPr="00427055">
        <w:rPr>
          <w:i/>
          <w:sz w:val="28"/>
          <w:szCs w:val="28"/>
          <w:lang w:val="ru-RU"/>
        </w:rPr>
        <w:t>вчора</w:t>
      </w:r>
      <w:proofErr w:type="spellEnd"/>
      <w:r w:rsidRPr="00427055">
        <w:rPr>
          <w:i/>
          <w:sz w:val="28"/>
          <w:szCs w:val="28"/>
          <w:lang w:val="ru-RU"/>
        </w:rPr>
        <w:t>, завтра</w:t>
      </w:r>
      <w:r w:rsidRPr="008A610E">
        <w:rPr>
          <w:sz w:val="28"/>
          <w:szCs w:val="28"/>
          <w:lang w:val="ru-RU"/>
        </w:rPr>
        <w:t xml:space="preserve">). </w:t>
      </w:r>
    </w:p>
    <w:p w14:paraId="528AED50" w14:textId="77777777" w:rsidR="007007BB" w:rsidRPr="008A610E" w:rsidRDefault="007007BB" w:rsidP="00427055">
      <w:pPr>
        <w:tabs>
          <w:tab w:val="left" w:pos="284"/>
        </w:tabs>
        <w:ind w:left="284" w:hanging="284"/>
        <w:jc w:val="both"/>
        <w:rPr>
          <w:sz w:val="28"/>
          <w:szCs w:val="28"/>
          <w:lang w:val="ru-RU"/>
        </w:rPr>
      </w:pPr>
    </w:p>
    <w:p w14:paraId="36BEEEDA" w14:textId="77777777" w:rsidR="007007BB" w:rsidRPr="00A50ACE" w:rsidRDefault="007007BB" w:rsidP="000C57B7">
      <w:pPr>
        <w:tabs>
          <w:tab w:val="left" w:pos="720"/>
        </w:tabs>
        <w:ind w:firstLine="709"/>
        <w:rPr>
          <w:i/>
          <w:sz w:val="28"/>
          <w:szCs w:val="28"/>
          <w:lang w:val="en-US"/>
        </w:rPr>
      </w:pPr>
      <w:r w:rsidRPr="008A610E">
        <w:rPr>
          <w:sz w:val="28"/>
          <w:szCs w:val="28"/>
          <w:lang w:val="ru-RU"/>
        </w:rPr>
        <w:br w:type="page"/>
      </w:r>
      <w:proofErr w:type="spellStart"/>
      <w:r w:rsidRPr="00A50ACE">
        <w:rPr>
          <w:bCs/>
          <w:i/>
          <w:sz w:val="28"/>
          <w:szCs w:val="28"/>
          <w:lang w:val="en-US"/>
        </w:rPr>
        <w:lastRenderedPageBreak/>
        <w:t>Каталог</w:t>
      </w:r>
      <w:proofErr w:type="spellEnd"/>
      <w:r w:rsidRPr="00A50ACE">
        <w:rPr>
          <w:bCs/>
          <w:i/>
          <w:sz w:val="28"/>
          <w:szCs w:val="28"/>
          <w:lang w:val="en-US"/>
        </w:rPr>
        <w:t xml:space="preserve"> Б</w:t>
      </w:r>
    </w:p>
    <w:p w14:paraId="55DE0466" w14:textId="77777777" w:rsidR="007007BB" w:rsidRPr="008A610E" w:rsidRDefault="007007BB" w:rsidP="000C57B7">
      <w:pPr>
        <w:tabs>
          <w:tab w:val="left" w:pos="720"/>
        </w:tabs>
        <w:ind w:firstLine="709"/>
        <w:jc w:val="center"/>
        <w:rPr>
          <w:b/>
          <w:bCs/>
          <w:sz w:val="28"/>
          <w:szCs w:val="28"/>
        </w:rPr>
      </w:pPr>
      <w:proofErr w:type="spellStart"/>
      <w:r w:rsidRPr="008A610E">
        <w:rPr>
          <w:b/>
          <w:bCs/>
          <w:sz w:val="28"/>
          <w:szCs w:val="28"/>
          <w:lang w:val="en-US"/>
        </w:rPr>
        <w:t>Тематичний</w:t>
      </w:r>
      <w:proofErr w:type="spellEnd"/>
      <w:r w:rsidRPr="008A610E">
        <w:rPr>
          <w:b/>
          <w:bCs/>
          <w:sz w:val="28"/>
          <w:szCs w:val="28"/>
          <w:lang w:val="en-US"/>
        </w:rPr>
        <w:t xml:space="preserve"> </w:t>
      </w:r>
      <w:proofErr w:type="spellStart"/>
      <w:r w:rsidRPr="008A610E">
        <w:rPr>
          <w:b/>
          <w:bCs/>
          <w:sz w:val="28"/>
          <w:szCs w:val="28"/>
          <w:lang w:val="en-US"/>
        </w:rPr>
        <w:t>каталог</w:t>
      </w:r>
      <w:proofErr w:type="spellEnd"/>
    </w:p>
    <w:p w14:paraId="415BA9C7" w14:textId="77777777" w:rsidR="007007BB" w:rsidRPr="008A610E" w:rsidRDefault="007007BB" w:rsidP="00E60563">
      <w:pPr>
        <w:tabs>
          <w:tab w:val="left" w:pos="720"/>
        </w:tabs>
        <w:ind w:firstLine="284"/>
        <w:jc w:val="center"/>
        <w:rPr>
          <w:sz w:val="28"/>
          <w:szCs w:val="28"/>
        </w:rPr>
      </w:pPr>
    </w:p>
    <w:p w14:paraId="748D0045" w14:textId="77777777" w:rsidR="007007BB" w:rsidRPr="008A610E" w:rsidRDefault="007007BB" w:rsidP="00E60563">
      <w:pPr>
        <w:numPr>
          <w:ilvl w:val="0"/>
          <w:numId w:val="14"/>
        </w:numPr>
        <w:tabs>
          <w:tab w:val="left" w:pos="284"/>
          <w:tab w:val="left" w:pos="720"/>
          <w:tab w:val="left" w:pos="900"/>
          <w:tab w:val="left" w:pos="1134"/>
        </w:tabs>
        <w:ind w:left="0" w:firstLine="284"/>
        <w:jc w:val="both"/>
        <w:rPr>
          <w:sz w:val="28"/>
          <w:szCs w:val="28"/>
          <w:lang w:val="en-US"/>
        </w:rPr>
      </w:pPr>
      <w:proofErr w:type="spellStart"/>
      <w:r w:rsidRPr="008A610E">
        <w:rPr>
          <w:b/>
          <w:bCs/>
          <w:sz w:val="28"/>
          <w:szCs w:val="28"/>
          <w:lang w:val="en-US"/>
        </w:rPr>
        <w:t>Людина</w:t>
      </w:r>
      <w:proofErr w:type="spellEnd"/>
    </w:p>
    <w:p w14:paraId="6050541F" w14:textId="77777777" w:rsidR="007007BB" w:rsidRPr="008A610E" w:rsidRDefault="007007BB" w:rsidP="00E60563">
      <w:pPr>
        <w:tabs>
          <w:tab w:val="left" w:pos="-8222"/>
          <w:tab w:val="left" w:pos="-8080"/>
          <w:tab w:val="left" w:pos="284"/>
        </w:tabs>
        <w:ind w:firstLine="284"/>
        <w:jc w:val="both"/>
        <w:rPr>
          <w:sz w:val="28"/>
          <w:szCs w:val="28"/>
          <w:lang w:val="ru-RU"/>
        </w:rPr>
      </w:pPr>
      <w:r w:rsidRPr="008A610E">
        <w:rPr>
          <w:sz w:val="28"/>
          <w:szCs w:val="28"/>
          <w:lang w:val="ru-RU"/>
        </w:rPr>
        <w:t xml:space="preserve">а) </w:t>
      </w:r>
      <w:proofErr w:type="spellStart"/>
      <w:r w:rsidRPr="008A610E">
        <w:rPr>
          <w:sz w:val="28"/>
          <w:szCs w:val="28"/>
          <w:lang w:val="ru-RU"/>
        </w:rPr>
        <w:t>ім’я</w:t>
      </w:r>
      <w:proofErr w:type="spellEnd"/>
      <w:r w:rsidRPr="008A610E">
        <w:rPr>
          <w:sz w:val="28"/>
          <w:szCs w:val="28"/>
          <w:lang w:val="ru-RU"/>
        </w:rPr>
        <w:t xml:space="preserve"> і </w:t>
      </w:r>
      <w:proofErr w:type="spellStart"/>
      <w:r w:rsidRPr="008A610E">
        <w:rPr>
          <w:sz w:val="28"/>
          <w:szCs w:val="28"/>
          <w:lang w:val="ru-RU"/>
        </w:rPr>
        <w:t>прізвище</w:t>
      </w:r>
      <w:proofErr w:type="spellEnd"/>
      <w:r w:rsidRPr="008A610E">
        <w:rPr>
          <w:sz w:val="28"/>
          <w:szCs w:val="28"/>
          <w:lang w:val="ru-RU"/>
        </w:rPr>
        <w:t xml:space="preserve">, адреса, стать, </w:t>
      </w:r>
      <w:proofErr w:type="spellStart"/>
      <w:r w:rsidRPr="008A610E">
        <w:rPr>
          <w:sz w:val="28"/>
          <w:szCs w:val="28"/>
          <w:lang w:val="ru-RU"/>
        </w:rPr>
        <w:t>вік</w:t>
      </w:r>
      <w:proofErr w:type="spellEnd"/>
      <w:r w:rsidRPr="008A610E">
        <w:rPr>
          <w:sz w:val="28"/>
          <w:szCs w:val="28"/>
          <w:lang w:val="ru-RU"/>
        </w:rPr>
        <w:t xml:space="preserve">, дата і </w:t>
      </w:r>
      <w:proofErr w:type="spellStart"/>
      <w:r w:rsidRPr="008A610E">
        <w:rPr>
          <w:sz w:val="28"/>
          <w:szCs w:val="28"/>
          <w:lang w:val="ru-RU"/>
        </w:rPr>
        <w:t>місце</w:t>
      </w:r>
      <w:proofErr w:type="spellEnd"/>
      <w:r w:rsidRPr="008A610E">
        <w:rPr>
          <w:sz w:val="28"/>
          <w:szCs w:val="28"/>
          <w:lang w:val="ru-RU"/>
        </w:rPr>
        <w:t xml:space="preserve"> </w:t>
      </w:r>
      <w:proofErr w:type="spellStart"/>
      <w:r w:rsidRPr="008A610E">
        <w:rPr>
          <w:sz w:val="28"/>
          <w:szCs w:val="28"/>
          <w:lang w:val="ru-RU"/>
        </w:rPr>
        <w:t>народження</w:t>
      </w:r>
      <w:proofErr w:type="spellEnd"/>
      <w:r w:rsidRPr="008A610E">
        <w:rPr>
          <w:sz w:val="28"/>
          <w:szCs w:val="28"/>
          <w:lang w:val="ru-RU"/>
        </w:rPr>
        <w:t>;</w:t>
      </w:r>
    </w:p>
    <w:p w14:paraId="04B80940" w14:textId="77777777" w:rsidR="007007BB" w:rsidRPr="008A610E" w:rsidRDefault="007007BB" w:rsidP="00E60563">
      <w:pPr>
        <w:tabs>
          <w:tab w:val="left" w:pos="-8222"/>
          <w:tab w:val="left" w:pos="-8080"/>
          <w:tab w:val="left" w:pos="284"/>
        </w:tabs>
        <w:ind w:firstLine="284"/>
        <w:jc w:val="both"/>
        <w:rPr>
          <w:sz w:val="28"/>
          <w:szCs w:val="28"/>
          <w:lang w:val="ru-RU"/>
        </w:rPr>
      </w:pPr>
      <w:r w:rsidRPr="008A610E">
        <w:rPr>
          <w:sz w:val="28"/>
          <w:szCs w:val="28"/>
          <w:lang w:val="ru-RU"/>
        </w:rPr>
        <w:t xml:space="preserve">б) </w:t>
      </w:r>
      <w:proofErr w:type="spellStart"/>
      <w:r w:rsidRPr="008A610E">
        <w:rPr>
          <w:sz w:val="28"/>
          <w:szCs w:val="28"/>
          <w:lang w:val="ru-RU"/>
        </w:rPr>
        <w:t>національність</w:t>
      </w:r>
      <w:proofErr w:type="spellEnd"/>
      <w:r w:rsidRPr="008A610E">
        <w:rPr>
          <w:sz w:val="28"/>
          <w:szCs w:val="28"/>
          <w:lang w:val="ru-RU"/>
        </w:rPr>
        <w:t xml:space="preserve">, </w:t>
      </w:r>
      <w:proofErr w:type="spellStart"/>
      <w:r w:rsidRPr="008A610E">
        <w:rPr>
          <w:sz w:val="28"/>
          <w:szCs w:val="28"/>
          <w:lang w:val="ru-RU"/>
        </w:rPr>
        <w:t>країна</w:t>
      </w:r>
      <w:proofErr w:type="spellEnd"/>
      <w:r w:rsidRPr="008A610E">
        <w:rPr>
          <w:sz w:val="28"/>
          <w:szCs w:val="28"/>
          <w:lang w:val="ru-RU"/>
        </w:rPr>
        <w:t xml:space="preserve"> і </w:t>
      </w:r>
      <w:proofErr w:type="spellStart"/>
      <w:r w:rsidRPr="008A610E">
        <w:rPr>
          <w:sz w:val="28"/>
          <w:szCs w:val="28"/>
          <w:lang w:val="ru-RU"/>
        </w:rPr>
        <w:t>рідна</w:t>
      </w:r>
      <w:proofErr w:type="spellEnd"/>
      <w:r w:rsidRPr="008A610E">
        <w:rPr>
          <w:sz w:val="28"/>
          <w:szCs w:val="28"/>
          <w:lang w:val="ru-RU"/>
        </w:rPr>
        <w:t xml:space="preserve"> </w:t>
      </w:r>
      <w:proofErr w:type="spellStart"/>
      <w:r w:rsidRPr="008A610E">
        <w:rPr>
          <w:sz w:val="28"/>
          <w:szCs w:val="28"/>
          <w:lang w:val="ru-RU"/>
        </w:rPr>
        <w:t>мова</w:t>
      </w:r>
      <w:proofErr w:type="spellEnd"/>
      <w:r w:rsidRPr="008A610E">
        <w:rPr>
          <w:sz w:val="28"/>
          <w:szCs w:val="28"/>
          <w:lang w:val="ru-RU"/>
        </w:rPr>
        <w:t>;</w:t>
      </w:r>
    </w:p>
    <w:p w14:paraId="23478384" w14:textId="77777777" w:rsidR="007007BB" w:rsidRPr="008A610E" w:rsidRDefault="007007BB" w:rsidP="00E60563">
      <w:pPr>
        <w:tabs>
          <w:tab w:val="left" w:pos="-8222"/>
          <w:tab w:val="left" w:pos="-8080"/>
          <w:tab w:val="left" w:pos="284"/>
        </w:tabs>
        <w:ind w:firstLine="284"/>
        <w:jc w:val="both"/>
        <w:rPr>
          <w:sz w:val="28"/>
          <w:szCs w:val="28"/>
          <w:lang w:val="ru-RU"/>
        </w:rPr>
      </w:pPr>
      <w:r w:rsidRPr="008A610E">
        <w:rPr>
          <w:sz w:val="28"/>
          <w:szCs w:val="28"/>
          <w:lang w:val="ru-RU"/>
        </w:rPr>
        <w:t xml:space="preserve">в) </w:t>
      </w:r>
      <w:proofErr w:type="spellStart"/>
      <w:r w:rsidR="00D847ED" w:rsidRPr="008A610E">
        <w:rPr>
          <w:sz w:val="28"/>
          <w:szCs w:val="28"/>
          <w:lang w:val="ru-RU"/>
        </w:rPr>
        <w:t>зовнішній</w:t>
      </w:r>
      <w:proofErr w:type="spellEnd"/>
      <w:r w:rsidR="00D847ED" w:rsidRPr="008A610E">
        <w:rPr>
          <w:sz w:val="28"/>
          <w:szCs w:val="28"/>
          <w:lang w:val="ru-RU"/>
        </w:rPr>
        <w:t xml:space="preserve"> </w:t>
      </w:r>
      <w:proofErr w:type="spellStart"/>
      <w:r w:rsidRPr="008A610E">
        <w:rPr>
          <w:sz w:val="28"/>
          <w:szCs w:val="28"/>
          <w:lang w:val="ru-RU"/>
        </w:rPr>
        <w:t>вигляд</w:t>
      </w:r>
      <w:proofErr w:type="spellEnd"/>
      <w:r w:rsidRPr="008A610E">
        <w:rPr>
          <w:sz w:val="28"/>
          <w:szCs w:val="28"/>
          <w:lang w:val="ru-RU"/>
        </w:rPr>
        <w:t>;</w:t>
      </w:r>
    </w:p>
    <w:p w14:paraId="098D1953" w14:textId="77777777" w:rsidR="007007BB" w:rsidRPr="008A610E" w:rsidRDefault="007007BB" w:rsidP="00E60563">
      <w:pPr>
        <w:tabs>
          <w:tab w:val="left" w:pos="-8222"/>
          <w:tab w:val="left" w:pos="-8080"/>
          <w:tab w:val="left" w:pos="284"/>
        </w:tabs>
        <w:ind w:firstLine="284"/>
        <w:jc w:val="both"/>
        <w:rPr>
          <w:sz w:val="28"/>
          <w:szCs w:val="28"/>
          <w:lang w:val="ru-RU"/>
        </w:rPr>
      </w:pPr>
      <w:r w:rsidRPr="008A610E">
        <w:rPr>
          <w:sz w:val="28"/>
          <w:szCs w:val="28"/>
          <w:lang w:val="ru-RU"/>
        </w:rPr>
        <w:t xml:space="preserve">г) </w:t>
      </w:r>
      <w:proofErr w:type="spellStart"/>
      <w:r w:rsidRPr="008A610E">
        <w:rPr>
          <w:sz w:val="28"/>
          <w:szCs w:val="28"/>
          <w:lang w:val="ru-RU"/>
        </w:rPr>
        <w:t>найпоширеніші</w:t>
      </w:r>
      <w:proofErr w:type="spellEnd"/>
      <w:r w:rsidRPr="008A610E">
        <w:rPr>
          <w:sz w:val="28"/>
          <w:szCs w:val="28"/>
          <w:lang w:val="ru-RU"/>
        </w:rPr>
        <w:t xml:space="preserve"> </w:t>
      </w:r>
      <w:proofErr w:type="spellStart"/>
      <w:r w:rsidRPr="008A610E">
        <w:rPr>
          <w:sz w:val="28"/>
          <w:szCs w:val="28"/>
          <w:lang w:val="ru-RU"/>
        </w:rPr>
        <w:t>професії</w:t>
      </w:r>
      <w:proofErr w:type="spellEnd"/>
      <w:r w:rsidRPr="008A610E">
        <w:rPr>
          <w:sz w:val="28"/>
          <w:szCs w:val="28"/>
          <w:lang w:val="ru-RU"/>
        </w:rPr>
        <w:t xml:space="preserve"> і </w:t>
      </w:r>
      <w:proofErr w:type="spellStart"/>
      <w:r w:rsidRPr="008A610E">
        <w:rPr>
          <w:sz w:val="28"/>
          <w:szCs w:val="28"/>
          <w:lang w:val="ru-RU"/>
        </w:rPr>
        <w:t>види</w:t>
      </w:r>
      <w:proofErr w:type="spellEnd"/>
      <w:r w:rsidRPr="008A610E">
        <w:rPr>
          <w:sz w:val="28"/>
          <w:szCs w:val="28"/>
          <w:lang w:val="ru-RU"/>
        </w:rPr>
        <w:t xml:space="preserve"> занять;</w:t>
      </w:r>
    </w:p>
    <w:p w14:paraId="05114BBD" w14:textId="77777777" w:rsidR="007007BB" w:rsidRPr="008A610E" w:rsidRDefault="007007BB" w:rsidP="00E60563">
      <w:pPr>
        <w:tabs>
          <w:tab w:val="left" w:pos="-8222"/>
          <w:tab w:val="left" w:pos="-8080"/>
          <w:tab w:val="left" w:pos="284"/>
        </w:tabs>
        <w:ind w:firstLine="284"/>
        <w:jc w:val="both"/>
        <w:rPr>
          <w:sz w:val="28"/>
          <w:szCs w:val="28"/>
          <w:lang w:val="ru-RU"/>
        </w:rPr>
      </w:pPr>
      <w:r w:rsidRPr="008A610E">
        <w:rPr>
          <w:sz w:val="28"/>
          <w:szCs w:val="28"/>
          <w:lang w:val="ru-RU"/>
        </w:rPr>
        <w:t xml:space="preserve">ґ) </w:t>
      </w:r>
      <w:proofErr w:type="spellStart"/>
      <w:r w:rsidRPr="008A610E">
        <w:rPr>
          <w:sz w:val="28"/>
          <w:szCs w:val="28"/>
          <w:lang w:val="ru-RU"/>
        </w:rPr>
        <w:t>сім’я</w:t>
      </w:r>
      <w:proofErr w:type="spellEnd"/>
      <w:r w:rsidRPr="008A610E">
        <w:rPr>
          <w:sz w:val="28"/>
          <w:szCs w:val="28"/>
          <w:lang w:val="ru-RU"/>
        </w:rPr>
        <w:t xml:space="preserve"> і члени </w:t>
      </w:r>
      <w:proofErr w:type="spellStart"/>
      <w:r w:rsidRPr="008A610E">
        <w:rPr>
          <w:sz w:val="28"/>
          <w:szCs w:val="28"/>
          <w:lang w:val="ru-RU"/>
        </w:rPr>
        <w:t>сім’ї</w:t>
      </w:r>
      <w:proofErr w:type="spellEnd"/>
      <w:r w:rsidR="00EE2E6D" w:rsidRPr="008A610E">
        <w:rPr>
          <w:sz w:val="28"/>
          <w:szCs w:val="28"/>
          <w:lang w:val="ru-RU"/>
        </w:rPr>
        <w:t xml:space="preserve">, </w:t>
      </w:r>
      <w:proofErr w:type="spellStart"/>
      <w:r w:rsidR="00EE2E6D" w:rsidRPr="008A610E">
        <w:rPr>
          <w:sz w:val="28"/>
          <w:szCs w:val="28"/>
          <w:lang w:val="ru-RU"/>
        </w:rPr>
        <w:t>родичі</w:t>
      </w:r>
      <w:proofErr w:type="spellEnd"/>
      <w:r w:rsidRPr="008A610E">
        <w:rPr>
          <w:sz w:val="28"/>
          <w:szCs w:val="28"/>
          <w:lang w:val="ru-RU"/>
        </w:rPr>
        <w:t>;</w:t>
      </w:r>
    </w:p>
    <w:p w14:paraId="03934930" w14:textId="77777777" w:rsidR="007007BB" w:rsidRPr="008A610E" w:rsidRDefault="007007BB" w:rsidP="00E60563">
      <w:pPr>
        <w:tabs>
          <w:tab w:val="left" w:pos="-8222"/>
          <w:tab w:val="left" w:pos="-8080"/>
          <w:tab w:val="left" w:pos="284"/>
        </w:tabs>
        <w:ind w:firstLine="284"/>
        <w:jc w:val="both"/>
        <w:rPr>
          <w:sz w:val="28"/>
          <w:szCs w:val="28"/>
          <w:lang w:val="ru-RU"/>
        </w:rPr>
      </w:pPr>
      <w:r w:rsidRPr="008A610E">
        <w:rPr>
          <w:sz w:val="28"/>
          <w:szCs w:val="28"/>
          <w:lang w:val="ru-RU"/>
        </w:rPr>
        <w:t xml:space="preserve">д) статус </w:t>
      </w:r>
      <w:proofErr w:type="spellStart"/>
      <w:r w:rsidRPr="008A610E">
        <w:rPr>
          <w:sz w:val="28"/>
          <w:szCs w:val="28"/>
          <w:lang w:val="ru-RU"/>
        </w:rPr>
        <w:t>інших</w:t>
      </w:r>
      <w:proofErr w:type="spellEnd"/>
      <w:r w:rsidRPr="008A610E">
        <w:rPr>
          <w:sz w:val="28"/>
          <w:szCs w:val="28"/>
          <w:lang w:val="ru-RU"/>
        </w:rPr>
        <w:t xml:space="preserve"> людей з </w:t>
      </w:r>
      <w:proofErr w:type="spellStart"/>
      <w:r w:rsidRPr="008A610E">
        <w:rPr>
          <w:sz w:val="28"/>
          <w:szCs w:val="28"/>
          <w:lang w:val="ru-RU"/>
        </w:rPr>
        <w:t>оточення</w:t>
      </w:r>
      <w:proofErr w:type="spellEnd"/>
      <w:r w:rsidRPr="008A610E">
        <w:rPr>
          <w:sz w:val="28"/>
          <w:szCs w:val="28"/>
          <w:lang w:val="ru-RU"/>
        </w:rPr>
        <w:t xml:space="preserve"> (друг / подруга, </w:t>
      </w:r>
      <w:proofErr w:type="spellStart"/>
      <w:r w:rsidRPr="008A610E">
        <w:rPr>
          <w:sz w:val="28"/>
          <w:szCs w:val="28"/>
          <w:lang w:val="ru-RU"/>
        </w:rPr>
        <w:t>колега</w:t>
      </w:r>
      <w:proofErr w:type="spellEnd"/>
      <w:r w:rsidRPr="008A610E">
        <w:rPr>
          <w:sz w:val="28"/>
          <w:szCs w:val="28"/>
          <w:lang w:val="ru-RU"/>
        </w:rPr>
        <w:t xml:space="preserve">, </w:t>
      </w:r>
      <w:proofErr w:type="spellStart"/>
      <w:r w:rsidRPr="008A610E">
        <w:rPr>
          <w:sz w:val="28"/>
          <w:szCs w:val="28"/>
          <w:lang w:val="ru-RU"/>
        </w:rPr>
        <w:t>сусід</w:t>
      </w:r>
      <w:proofErr w:type="spellEnd"/>
      <w:r w:rsidRPr="008A610E">
        <w:rPr>
          <w:sz w:val="28"/>
          <w:szCs w:val="28"/>
          <w:lang w:val="ru-RU"/>
        </w:rPr>
        <w:t xml:space="preserve"> / </w:t>
      </w:r>
      <w:proofErr w:type="spellStart"/>
      <w:r w:rsidRPr="008A610E">
        <w:rPr>
          <w:sz w:val="28"/>
          <w:szCs w:val="28"/>
          <w:lang w:val="ru-RU"/>
        </w:rPr>
        <w:t>сусідка</w:t>
      </w:r>
      <w:proofErr w:type="spellEnd"/>
      <w:r w:rsidRPr="008A610E">
        <w:rPr>
          <w:sz w:val="28"/>
          <w:szCs w:val="28"/>
          <w:lang w:val="ru-RU"/>
        </w:rPr>
        <w:t>).</w:t>
      </w:r>
    </w:p>
    <w:p w14:paraId="446B5A67" w14:textId="77777777" w:rsidR="007007BB" w:rsidRPr="008A610E" w:rsidRDefault="007007BB" w:rsidP="00E60563">
      <w:pPr>
        <w:tabs>
          <w:tab w:val="left" w:pos="284"/>
          <w:tab w:val="left" w:pos="720"/>
          <w:tab w:val="left" w:pos="900"/>
          <w:tab w:val="left" w:pos="1134"/>
        </w:tabs>
        <w:ind w:firstLine="284"/>
        <w:jc w:val="both"/>
        <w:rPr>
          <w:sz w:val="28"/>
          <w:szCs w:val="28"/>
          <w:lang w:val="ru-RU"/>
        </w:rPr>
      </w:pPr>
    </w:p>
    <w:p w14:paraId="65780273" w14:textId="77777777" w:rsidR="007007BB" w:rsidRPr="008A610E" w:rsidRDefault="007007BB" w:rsidP="00E60563">
      <w:pPr>
        <w:numPr>
          <w:ilvl w:val="0"/>
          <w:numId w:val="14"/>
        </w:numPr>
        <w:tabs>
          <w:tab w:val="left" w:pos="284"/>
          <w:tab w:val="left" w:pos="720"/>
          <w:tab w:val="left" w:pos="900"/>
          <w:tab w:val="left" w:pos="1134"/>
        </w:tabs>
        <w:ind w:left="0" w:firstLine="284"/>
        <w:jc w:val="both"/>
        <w:rPr>
          <w:sz w:val="28"/>
          <w:szCs w:val="28"/>
          <w:lang w:val="en-US"/>
        </w:rPr>
      </w:pPr>
      <w:proofErr w:type="spellStart"/>
      <w:r w:rsidRPr="008A610E">
        <w:rPr>
          <w:b/>
          <w:bCs/>
          <w:sz w:val="28"/>
          <w:szCs w:val="28"/>
          <w:lang w:val="en-US"/>
        </w:rPr>
        <w:t>Дім</w:t>
      </w:r>
      <w:proofErr w:type="spellEnd"/>
      <w:r w:rsidRPr="008A610E">
        <w:rPr>
          <w:b/>
          <w:bCs/>
          <w:sz w:val="28"/>
          <w:szCs w:val="28"/>
          <w:lang w:val="en-US"/>
        </w:rPr>
        <w:t xml:space="preserve">, </w:t>
      </w:r>
      <w:proofErr w:type="spellStart"/>
      <w:r w:rsidRPr="008A610E">
        <w:rPr>
          <w:b/>
          <w:bCs/>
          <w:sz w:val="28"/>
          <w:szCs w:val="28"/>
          <w:lang w:val="en-US"/>
        </w:rPr>
        <w:t>помешкання</w:t>
      </w:r>
      <w:proofErr w:type="spellEnd"/>
    </w:p>
    <w:p w14:paraId="4802D83C" w14:textId="77777777" w:rsidR="007007BB" w:rsidRPr="008A610E" w:rsidRDefault="007007BB" w:rsidP="00E60563">
      <w:pPr>
        <w:tabs>
          <w:tab w:val="left" w:pos="284"/>
          <w:tab w:val="left" w:pos="720"/>
          <w:tab w:val="left" w:pos="900"/>
          <w:tab w:val="left" w:pos="1134"/>
        </w:tabs>
        <w:ind w:firstLine="284"/>
        <w:jc w:val="both"/>
        <w:rPr>
          <w:sz w:val="28"/>
          <w:szCs w:val="28"/>
          <w:lang w:val="ru-RU"/>
        </w:rPr>
      </w:pPr>
      <w:r w:rsidRPr="008A610E">
        <w:rPr>
          <w:sz w:val="28"/>
          <w:szCs w:val="28"/>
          <w:lang w:val="ru-RU"/>
        </w:rPr>
        <w:t xml:space="preserve">а) тип </w:t>
      </w:r>
      <w:proofErr w:type="spellStart"/>
      <w:r w:rsidRPr="008A610E">
        <w:rPr>
          <w:sz w:val="28"/>
          <w:szCs w:val="28"/>
          <w:lang w:val="ru-RU"/>
        </w:rPr>
        <w:t>житла</w:t>
      </w:r>
      <w:proofErr w:type="spellEnd"/>
      <w:r w:rsidRPr="008A610E">
        <w:rPr>
          <w:sz w:val="28"/>
          <w:szCs w:val="28"/>
          <w:lang w:val="ru-RU"/>
        </w:rPr>
        <w:t xml:space="preserve"> (квартира, </w:t>
      </w:r>
      <w:proofErr w:type="spellStart"/>
      <w:r w:rsidRPr="008A610E">
        <w:rPr>
          <w:sz w:val="28"/>
          <w:szCs w:val="28"/>
          <w:lang w:val="ru-RU"/>
        </w:rPr>
        <w:t>приватний</w:t>
      </w:r>
      <w:proofErr w:type="spellEnd"/>
      <w:r w:rsidRPr="008A610E">
        <w:rPr>
          <w:sz w:val="28"/>
          <w:szCs w:val="28"/>
          <w:lang w:val="ru-RU"/>
        </w:rPr>
        <w:t xml:space="preserve"> </w:t>
      </w:r>
      <w:proofErr w:type="spellStart"/>
      <w:r w:rsidRPr="008A610E">
        <w:rPr>
          <w:sz w:val="28"/>
          <w:szCs w:val="28"/>
          <w:lang w:val="ru-RU"/>
        </w:rPr>
        <w:t>будинок</w:t>
      </w:r>
      <w:proofErr w:type="spellEnd"/>
      <w:r w:rsidRPr="008A610E">
        <w:rPr>
          <w:sz w:val="28"/>
          <w:szCs w:val="28"/>
          <w:lang w:val="ru-RU"/>
        </w:rPr>
        <w:t>);</w:t>
      </w:r>
    </w:p>
    <w:p w14:paraId="302E4333" w14:textId="77777777" w:rsidR="007007BB" w:rsidRPr="008A610E" w:rsidRDefault="007007BB" w:rsidP="00E60563">
      <w:pPr>
        <w:tabs>
          <w:tab w:val="left" w:pos="284"/>
          <w:tab w:val="left" w:pos="720"/>
          <w:tab w:val="left" w:pos="900"/>
          <w:tab w:val="left" w:pos="1134"/>
        </w:tabs>
        <w:ind w:firstLine="284"/>
        <w:jc w:val="both"/>
        <w:rPr>
          <w:sz w:val="28"/>
          <w:szCs w:val="28"/>
          <w:lang w:val="ru-RU"/>
        </w:rPr>
      </w:pPr>
      <w:r w:rsidRPr="008A610E">
        <w:rPr>
          <w:sz w:val="28"/>
          <w:szCs w:val="28"/>
          <w:lang w:val="ru-RU"/>
        </w:rPr>
        <w:t xml:space="preserve">б) </w:t>
      </w:r>
      <w:proofErr w:type="spellStart"/>
      <w:r w:rsidRPr="008A610E">
        <w:rPr>
          <w:sz w:val="28"/>
          <w:szCs w:val="28"/>
          <w:lang w:val="ru-RU"/>
        </w:rPr>
        <w:t>частини</w:t>
      </w:r>
      <w:proofErr w:type="spellEnd"/>
      <w:r w:rsidRPr="008A610E">
        <w:rPr>
          <w:sz w:val="28"/>
          <w:szCs w:val="28"/>
          <w:lang w:val="ru-RU"/>
        </w:rPr>
        <w:t xml:space="preserve"> </w:t>
      </w:r>
      <w:proofErr w:type="spellStart"/>
      <w:r w:rsidRPr="008A610E">
        <w:rPr>
          <w:sz w:val="28"/>
          <w:szCs w:val="28"/>
          <w:lang w:val="ru-RU"/>
        </w:rPr>
        <w:t>будинку</w:t>
      </w:r>
      <w:proofErr w:type="spellEnd"/>
      <w:r w:rsidRPr="008A610E">
        <w:rPr>
          <w:sz w:val="28"/>
          <w:szCs w:val="28"/>
          <w:lang w:val="ru-RU"/>
        </w:rPr>
        <w:t xml:space="preserve">, </w:t>
      </w:r>
      <w:proofErr w:type="spellStart"/>
      <w:r w:rsidRPr="008A610E">
        <w:rPr>
          <w:sz w:val="28"/>
          <w:szCs w:val="28"/>
          <w:lang w:val="ru-RU"/>
        </w:rPr>
        <w:t>кімнати</w:t>
      </w:r>
      <w:proofErr w:type="spellEnd"/>
      <w:r w:rsidRPr="008A610E">
        <w:rPr>
          <w:sz w:val="28"/>
          <w:szCs w:val="28"/>
          <w:lang w:val="ru-RU"/>
        </w:rPr>
        <w:t xml:space="preserve"> в </w:t>
      </w:r>
      <w:proofErr w:type="spellStart"/>
      <w:r w:rsidRPr="008A610E">
        <w:rPr>
          <w:sz w:val="28"/>
          <w:szCs w:val="28"/>
          <w:lang w:val="ru-RU"/>
        </w:rPr>
        <w:t>будинку</w:t>
      </w:r>
      <w:proofErr w:type="spellEnd"/>
      <w:r w:rsidRPr="008A610E">
        <w:rPr>
          <w:sz w:val="28"/>
          <w:szCs w:val="28"/>
          <w:lang w:val="ru-RU"/>
        </w:rPr>
        <w:t xml:space="preserve"> за </w:t>
      </w:r>
      <w:proofErr w:type="spellStart"/>
      <w:r w:rsidRPr="008A610E">
        <w:rPr>
          <w:sz w:val="28"/>
          <w:szCs w:val="28"/>
          <w:lang w:val="ru-RU"/>
        </w:rPr>
        <w:t>функціональним</w:t>
      </w:r>
      <w:proofErr w:type="spellEnd"/>
      <w:r w:rsidRPr="008A610E">
        <w:rPr>
          <w:sz w:val="28"/>
          <w:szCs w:val="28"/>
          <w:lang w:val="ru-RU"/>
        </w:rPr>
        <w:t xml:space="preserve"> </w:t>
      </w:r>
      <w:proofErr w:type="spellStart"/>
      <w:r w:rsidRPr="008A610E">
        <w:rPr>
          <w:sz w:val="28"/>
          <w:szCs w:val="28"/>
          <w:lang w:val="ru-RU"/>
        </w:rPr>
        <w:t>призначенням</w:t>
      </w:r>
      <w:proofErr w:type="spellEnd"/>
      <w:r w:rsidRPr="008A610E">
        <w:rPr>
          <w:sz w:val="28"/>
          <w:szCs w:val="28"/>
          <w:lang w:val="ru-RU"/>
        </w:rPr>
        <w:t>;</w:t>
      </w:r>
    </w:p>
    <w:p w14:paraId="79D4C75A" w14:textId="77777777" w:rsidR="007007BB" w:rsidRPr="008A610E" w:rsidRDefault="007007BB" w:rsidP="00E60563">
      <w:pPr>
        <w:tabs>
          <w:tab w:val="left" w:pos="284"/>
          <w:tab w:val="left" w:pos="720"/>
          <w:tab w:val="left" w:pos="900"/>
          <w:tab w:val="left" w:pos="1134"/>
        </w:tabs>
        <w:ind w:firstLine="284"/>
        <w:jc w:val="both"/>
        <w:rPr>
          <w:sz w:val="28"/>
          <w:szCs w:val="28"/>
          <w:lang w:val="ru-RU"/>
        </w:rPr>
      </w:pPr>
      <w:r w:rsidRPr="008A610E">
        <w:rPr>
          <w:sz w:val="28"/>
          <w:szCs w:val="28"/>
          <w:lang w:val="ru-RU"/>
        </w:rPr>
        <w:t xml:space="preserve">в) </w:t>
      </w:r>
      <w:proofErr w:type="spellStart"/>
      <w:r w:rsidRPr="008A610E">
        <w:rPr>
          <w:sz w:val="28"/>
          <w:szCs w:val="28"/>
          <w:lang w:val="ru-RU"/>
        </w:rPr>
        <w:t>основні</w:t>
      </w:r>
      <w:proofErr w:type="spellEnd"/>
      <w:r w:rsidRPr="008A610E">
        <w:rPr>
          <w:sz w:val="28"/>
          <w:szCs w:val="28"/>
          <w:lang w:val="ru-RU"/>
        </w:rPr>
        <w:t xml:space="preserve"> </w:t>
      </w:r>
      <w:proofErr w:type="spellStart"/>
      <w:r w:rsidRPr="008A610E">
        <w:rPr>
          <w:sz w:val="28"/>
          <w:szCs w:val="28"/>
          <w:lang w:val="ru-RU"/>
        </w:rPr>
        <w:t>меблі</w:t>
      </w:r>
      <w:proofErr w:type="spellEnd"/>
      <w:r w:rsidRPr="008A610E">
        <w:rPr>
          <w:sz w:val="28"/>
          <w:szCs w:val="28"/>
          <w:lang w:val="ru-RU"/>
        </w:rPr>
        <w:t xml:space="preserve"> і </w:t>
      </w:r>
      <w:proofErr w:type="spellStart"/>
      <w:r w:rsidRPr="008A610E">
        <w:rPr>
          <w:sz w:val="28"/>
          <w:szCs w:val="28"/>
          <w:lang w:val="ru-RU"/>
        </w:rPr>
        <w:t>предмети</w:t>
      </w:r>
      <w:proofErr w:type="spellEnd"/>
      <w:r w:rsidRPr="008A610E">
        <w:rPr>
          <w:sz w:val="28"/>
          <w:szCs w:val="28"/>
          <w:lang w:val="ru-RU"/>
        </w:rPr>
        <w:t xml:space="preserve"> </w:t>
      </w:r>
      <w:proofErr w:type="spellStart"/>
      <w:r w:rsidRPr="008A610E">
        <w:rPr>
          <w:sz w:val="28"/>
          <w:szCs w:val="28"/>
          <w:lang w:val="ru-RU"/>
        </w:rPr>
        <w:t>інтер’єру</w:t>
      </w:r>
      <w:proofErr w:type="spellEnd"/>
      <w:r w:rsidRPr="008A610E">
        <w:rPr>
          <w:sz w:val="28"/>
          <w:szCs w:val="28"/>
          <w:lang w:val="ru-RU"/>
        </w:rPr>
        <w:t>.</w:t>
      </w:r>
    </w:p>
    <w:p w14:paraId="72F0C100" w14:textId="77777777" w:rsidR="007007BB" w:rsidRPr="008A610E" w:rsidRDefault="007007BB" w:rsidP="00E60563">
      <w:pPr>
        <w:tabs>
          <w:tab w:val="left" w:pos="284"/>
          <w:tab w:val="left" w:pos="720"/>
          <w:tab w:val="left" w:pos="900"/>
          <w:tab w:val="left" w:pos="1134"/>
        </w:tabs>
        <w:ind w:firstLine="284"/>
        <w:jc w:val="both"/>
        <w:rPr>
          <w:sz w:val="28"/>
          <w:szCs w:val="28"/>
          <w:lang w:val="ru-RU"/>
        </w:rPr>
      </w:pPr>
    </w:p>
    <w:p w14:paraId="19292034" w14:textId="77777777" w:rsidR="007007BB" w:rsidRPr="008A610E" w:rsidRDefault="007007BB" w:rsidP="00E60563">
      <w:pPr>
        <w:numPr>
          <w:ilvl w:val="0"/>
          <w:numId w:val="14"/>
        </w:numPr>
        <w:tabs>
          <w:tab w:val="left" w:pos="284"/>
          <w:tab w:val="left" w:pos="720"/>
          <w:tab w:val="left" w:pos="900"/>
          <w:tab w:val="left" w:pos="1134"/>
        </w:tabs>
        <w:ind w:left="0" w:firstLine="284"/>
        <w:jc w:val="both"/>
        <w:rPr>
          <w:sz w:val="28"/>
          <w:szCs w:val="28"/>
          <w:lang w:val="ru-RU"/>
        </w:rPr>
      </w:pPr>
      <w:proofErr w:type="spellStart"/>
      <w:r w:rsidRPr="008A610E">
        <w:rPr>
          <w:b/>
          <w:bCs/>
          <w:sz w:val="28"/>
          <w:szCs w:val="28"/>
          <w:lang w:val="ru-RU"/>
        </w:rPr>
        <w:t>Місто</w:t>
      </w:r>
      <w:proofErr w:type="spellEnd"/>
      <w:r w:rsidRPr="008A610E">
        <w:rPr>
          <w:b/>
          <w:bCs/>
          <w:sz w:val="28"/>
          <w:szCs w:val="28"/>
          <w:lang w:val="ru-RU"/>
        </w:rPr>
        <w:t xml:space="preserve"> (</w:t>
      </w:r>
      <w:proofErr w:type="spellStart"/>
      <w:r w:rsidRPr="008A610E">
        <w:rPr>
          <w:b/>
          <w:bCs/>
          <w:sz w:val="28"/>
          <w:szCs w:val="28"/>
          <w:lang w:val="ru-RU"/>
        </w:rPr>
        <w:t>заклади</w:t>
      </w:r>
      <w:proofErr w:type="spellEnd"/>
      <w:r w:rsidRPr="008A610E">
        <w:rPr>
          <w:b/>
          <w:bCs/>
          <w:sz w:val="28"/>
          <w:szCs w:val="28"/>
          <w:lang w:val="ru-RU"/>
        </w:rPr>
        <w:t xml:space="preserve">, транспорт і </w:t>
      </w:r>
      <w:proofErr w:type="spellStart"/>
      <w:r w:rsidRPr="008A610E">
        <w:rPr>
          <w:b/>
          <w:bCs/>
          <w:sz w:val="28"/>
          <w:szCs w:val="28"/>
          <w:lang w:val="ru-RU"/>
        </w:rPr>
        <w:t>місця</w:t>
      </w:r>
      <w:proofErr w:type="spellEnd"/>
      <w:r w:rsidRPr="008A610E">
        <w:rPr>
          <w:b/>
          <w:bCs/>
          <w:sz w:val="28"/>
          <w:szCs w:val="28"/>
          <w:lang w:val="ru-RU"/>
        </w:rPr>
        <w:t>)</w:t>
      </w:r>
    </w:p>
    <w:p w14:paraId="59C52077" w14:textId="77777777" w:rsidR="007007BB" w:rsidRPr="008A610E" w:rsidRDefault="007007BB" w:rsidP="00E60563">
      <w:pPr>
        <w:tabs>
          <w:tab w:val="left" w:pos="-8080"/>
          <w:tab w:val="left" w:pos="284"/>
          <w:tab w:val="left" w:pos="1134"/>
        </w:tabs>
        <w:ind w:firstLine="284"/>
        <w:jc w:val="both"/>
        <w:rPr>
          <w:sz w:val="28"/>
          <w:szCs w:val="28"/>
          <w:lang w:val="ru-RU"/>
        </w:rPr>
      </w:pPr>
      <w:r w:rsidRPr="008A610E">
        <w:rPr>
          <w:sz w:val="28"/>
          <w:szCs w:val="28"/>
          <w:lang w:val="ru-RU"/>
        </w:rPr>
        <w:t xml:space="preserve">а) </w:t>
      </w:r>
      <w:proofErr w:type="spellStart"/>
      <w:r w:rsidRPr="008A610E">
        <w:rPr>
          <w:sz w:val="28"/>
          <w:szCs w:val="28"/>
          <w:lang w:val="ru-RU"/>
        </w:rPr>
        <w:t>основні</w:t>
      </w:r>
      <w:proofErr w:type="spellEnd"/>
      <w:r w:rsidRPr="008A610E">
        <w:rPr>
          <w:sz w:val="28"/>
          <w:szCs w:val="28"/>
          <w:lang w:val="ru-RU"/>
        </w:rPr>
        <w:t xml:space="preserve"> </w:t>
      </w:r>
      <w:proofErr w:type="spellStart"/>
      <w:r w:rsidRPr="008A610E">
        <w:rPr>
          <w:sz w:val="28"/>
          <w:szCs w:val="28"/>
          <w:lang w:val="ru-RU"/>
        </w:rPr>
        <w:t>освітні</w:t>
      </w:r>
      <w:proofErr w:type="spellEnd"/>
      <w:r w:rsidRPr="008A610E">
        <w:rPr>
          <w:sz w:val="28"/>
          <w:szCs w:val="28"/>
          <w:lang w:val="ru-RU"/>
        </w:rPr>
        <w:t xml:space="preserve"> </w:t>
      </w:r>
      <w:proofErr w:type="spellStart"/>
      <w:r w:rsidRPr="008A610E">
        <w:rPr>
          <w:sz w:val="28"/>
          <w:szCs w:val="28"/>
          <w:lang w:val="ru-RU"/>
        </w:rPr>
        <w:t>заклади</w:t>
      </w:r>
      <w:proofErr w:type="spellEnd"/>
      <w:r w:rsidRPr="008A610E">
        <w:rPr>
          <w:sz w:val="28"/>
          <w:szCs w:val="28"/>
          <w:lang w:val="ru-RU"/>
        </w:rPr>
        <w:t xml:space="preserve"> (школа, </w:t>
      </w:r>
      <w:proofErr w:type="spellStart"/>
      <w:r w:rsidRPr="008A610E">
        <w:rPr>
          <w:sz w:val="28"/>
          <w:szCs w:val="28"/>
          <w:lang w:val="ru-RU"/>
        </w:rPr>
        <w:t>інститут</w:t>
      </w:r>
      <w:proofErr w:type="spellEnd"/>
      <w:r w:rsidRPr="008A610E">
        <w:rPr>
          <w:sz w:val="28"/>
          <w:szCs w:val="28"/>
          <w:lang w:val="ru-RU"/>
        </w:rPr>
        <w:t xml:space="preserve">, </w:t>
      </w:r>
      <w:proofErr w:type="spellStart"/>
      <w:r w:rsidRPr="008A610E">
        <w:rPr>
          <w:sz w:val="28"/>
          <w:szCs w:val="28"/>
          <w:lang w:val="ru-RU"/>
        </w:rPr>
        <w:t>університет</w:t>
      </w:r>
      <w:proofErr w:type="spellEnd"/>
      <w:r w:rsidRPr="008A610E">
        <w:rPr>
          <w:sz w:val="28"/>
          <w:szCs w:val="28"/>
          <w:lang w:val="ru-RU"/>
        </w:rPr>
        <w:t xml:space="preserve">, </w:t>
      </w:r>
      <w:proofErr w:type="spellStart"/>
      <w:r w:rsidRPr="008A610E">
        <w:rPr>
          <w:sz w:val="28"/>
          <w:szCs w:val="28"/>
          <w:lang w:val="ru-RU"/>
        </w:rPr>
        <w:t>бібліотека</w:t>
      </w:r>
      <w:proofErr w:type="spellEnd"/>
      <w:r w:rsidRPr="008A610E">
        <w:rPr>
          <w:sz w:val="28"/>
          <w:szCs w:val="28"/>
          <w:lang w:val="ru-RU"/>
        </w:rPr>
        <w:t>);</w:t>
      </w:r>
    </w:p>
    <w:p w14:paraId="7A7B4A32" w14:textId="77777777" w:rsidR="007007BB" w:rsidRPr="008A610E" w:rsidRDefault="007007BB" w:rsidP="00E60563">
      <w:pPr>
        <w:tabs>
          <w:tab w:val="left" w:pos="-8080"/>
          <w:tab w:val="left" w:pos="284"/>
          <w:tab w:val="left" w:pos="1134"/>
        </w:tabs>
        <w:ind w:left="284" w:firstLine="284"/>
        <w:jc w:val="both"/>
        <w:rPr>
          <w:sz w:val="28"/>
          <w:szCs w:val="28"/>
          <w:lang w:val="ru-RU"/>
        </w:rPr>
      </w:pPr>
      <w:r w:rsidRPr="008A610E">
        <w:rPr>
          <w:sz w:val="28"/>
          <w:szCs w:val="28"/>
          <w:lang w:val="ru-RU"/>
        </w:rPr>
        <w:t xml:space="preserve">б) </w:t>
      </w:r>
      <w:proofErr w:type="spellStart"/>
      <w:r w:rsidRPr="008A610E">
        <w:rPr>
          <w:sz w:val="28"/>
          <w:szCs w:val="28"/>
          <w:lang w:val="ru-RU"/>
        </w:rPr>
        <w:t>основні</w:t>
      </w:r>
      <w:proofErr w:type="spellEnd"/>
      <w:r w:rsidRPr="008A610E">
        <w:rPr>
          <w:sz w:val="28"/>
          <w:szCs w:val="28"/>
          <w:lang w:val="ru-RU"/>
        </w:rPr>
        <w:t xml:space="preserve"> </w:t>
      </w:r>
      <w:proofErr w:type="spellStart"/>
      <w:r w:rsidRPr="008A610E">
        <w:rPr>
          <w:sz w:val="28"/>
          <w:szCs w:val="28"/>
          <w:lang w:val="ru-RU"/>
        </w:rPr>
        <w:t>заклади</w:t>
      </w:r>
      <w:proofErr w:type="spellEnd"/>
      <w:r w:rsidRPr="008A610E">
        <w:rPr>
          <w:sz w:val="28"/>
          <w:szCs w:val="28"/>
          <w:lang w:val="ru-RU"/>
        </w:rPr>
        <w:t xml:space="preserve"> </w:t>
      </w:r>
      <w:proofErr w:type="spellStart"/>
      <w:r w:rsidRPr="008A610E">
        <w:rPr>
          <w:sz w:val="28"/>
          <w:szCs w:val="28"/>
          <w:lang w:val="ru-RU"/>
        </w:rPr>
        <w:t>культури</w:t>
      </w:r>
      <w:proofErr w:type="spellEnd"/>
      <w:r w:rsidRPr="008A610E">
        <w:rPr>
          <w:sz w:val="28"/>
          <w:szCs w:val="28"/>
          <w:lang w:val="ru-RU"/>
        </w:rPr>
        <w:t xml:space="preserve"> (театр, </w:t>
      </w:r>
      <w:proofErr w:type="spellStart"/>
      <w:r w:rsidRPr="008A610E">
        <w:rPr>
          <w:sz w:val="28"/>
          <w:szCs w:val="28"/>
          <w:lang w:val="ru-RU"/>
        </w:rPr>
        <w:t>кінотеатр</w:t>
      </w:r>
      <w:proofErr w:type="spellEnd"/>
      <w:r w:rsidRPr="008A610E">
        <w:rPr>
          <w:sz w:val="28"/>
          <w:szCs w:val="28"/>
          <w:lang w:val="ru-RU"/>
        </w:rPr>
        <w:t xml:space="preserve">, музей) і </w:t>
      </w:r>
      <w:proofErr w:type="spellStart"/>
      <w:r w:rsidRPr="008A610E">
        <w:rPr>
          <w:sz w:val="28"/>
          <w:szCs w:val="28"/>
          <w:lang w:val="ru-RU"/>
        </w:rPr>
        <w:t>культові</w:t>
      </w:r>
      <w:proofErr w:type="spellEnd"/>
      <w:r w:rsidRPr="008A610E">
        <w:rPr>
          <w:sz w:val="28"/>
          <w:szCs w:val="28"/>
          <w:lang w:val="ru-RU"/>
        </w:rPr>
        <w:t xml:space="preserve"> </w:t>
      </w:r>
      <w:proofErr w:type="spellStart"/>
      <w:r w:rsidRPr="008A610E">
        <w:rPr>
          <w:sz w:val="28"/>
          <w:szCs w:val="28"/>
          <w:lang w:val="ru-RU"/>
        </w:rPr>
        <w:t>споруди</w:t>
      </w:r>
      <w:proofErr w:type="spellEnd"/>
      <w:r w:rsidRPr="008A610E">
        <w:rPr>
          <w:sz w:val="28"/>
          <w:szCs w:val="28"/>
          <w:lang w:val="ru-RU"/>
        </w:rPr>
        <w:t xml:space="preserve"> (</w:t>
      </w:r>
      <w:proofErr w:type="spellStart"/>
      <w:r w:rsidRPr="008A610E">
        <w:rPr>
          <w:sz w:val="28"/>
          <w:szCs w:val="28"/>
          <w:lang w:val="ru-RU"/>
        </w:rPr>
        <w:t>церква</w:t>
      </w:r>
      <w:proofErr w:type="spellEnd"/>
      <w:r w:rsidRPr="008A610E">
        <w:rPr>
          <w:sz w:val="28"/>
          <w:szCs w:val="28"/>
          <w:lang w:val="ru-RU"/>
        </w:rPr>
        <w:t>, синагога, мечеть);</w:t>
      </w:r>
    </w:p>
    <w:p w14:paraId="66DA5F9D" w14:textId="77777777" w:rsidR="007007BB" w:rsidRPr="008A610E" w:rsidRDefault="007007BB" w:rsidP="00E60563">
      <w:pPr>
        <w:tabs>
          <w:tab w:val="left" w:pos="-8080"/>
          <w:tab w:val="left" w:pos="284"/>
          <w:tab w:val="left" w:pos="1080"/>
        </w:tabs>
        <w:ind w:left="284" w:firstLine="284"/>
        <w:jc w:val="both"/>
        <w:rPr>
          <w:sz w:val="28"/>
          <w:szCs w:val="28"/>
          <w:lang w:val="ru-RU"/>
        </w:rPr>
      </w:pPr>
      <w:r w:rsidRPr="008A610E">
        <w:rPr>
          <w:sz w:val="28"/>
          <w:szCs w:val="28"/>
          <w:lang w:val="ru-RU"/>
        </w:rPr>
        <w:t xml:space="preserve">в) </w:t>
      </w:r>
      <w:proofErr w:type="spellStart"/>
      <w:r w:rsidRPr="008A610E">
        <w:rPr>
          <w:sz w:val="28"/>
          <w:szCs w:val="28"/>
          <w:lang w:val="ru-RU"/>
        </w:rPr>
        <w:t>громадські</w:t>
      </w:r>
      <w:proofErr w:type="spellEnd"/>
      <w:r w:rsidRPr="008A610E">
        <w:rPr>
          <w:sz w:val="28"/>
          <w:szCs w:val="28"/>
          <w:lang w:val="ru-RU"/>
        </w:rPr>
        <w:t xml:space="preserve"> </w:t>
      </w:r>
      <w:proofErr w:type="spellStart"/>
      <w:r w:rsidRPr="008A610E">
        <w:rPr>
          <w:sz w:val="28"/>
          <w:szCs w:val="28"/>
          <w:lang w:val="ru-RU"/>
        </w:rPr>
        <w:t>заклади</w:t>
      </w:r>
      <w:proofErr w:type="spellEnd"/>
      <w:r w:rsidRPr="008A610E">
        <w:rPr>
          <w:sz w:val="28"/>
          <w:szCs w:val="28"/>
          <w:lang w:val="ru-RU"/>
        </w:rPr>
        <w:t xml:space="preserve"> (ресторан, кафе, базар, </w:t>
      </w:r>
      <w:proofErr w:type="spellStart"/>
      <w:r w:rsidRPr="008A610E">
        <w:rPr>
          <w:sz w:val="28"/>
          <w:szCs w:val="28"/>
          <w:lang w:val="ru-RU"/>
        </w:rPr>
        <w:t>перукарня</w:t>
      </w:r>
      <w:proofErr w:type="spellEnd"/>
      <w:r w:rsidRPr="008A610E">
        <w:rPr>
          <w:sz w:val="28"/>
          <w:szCs w:val="28"/>
          <w:lang w:val="ru-RU"/>
        </w:rPr>
        <w:t xml:space="preserve">, </w:t>
      </w:r>
      <w:proofErr w:type="spellStart"/>
      <w:r w:rsidRPr="008A610E">
        <w:rPr>
          <w:sz w:val="28"/>
          <w:szCs w:val="28"/>
          <w:lang w:val="ru-RU"/>
        </w:rPr>
        <w:t>готель</w:t>
      </w:r>
      <w:proofErr w:type="spellEnd"/>
      <w:r w:rsidRPr="008A610E">
        <w:rPr>
          <w:sz w:val="28"/>
          <w:szCs w:val="28"/>
          <w:lang w:val="ru-RU"/>
        </w:rPr>
        <w:t xml:space="preserve">, </w:t>
      </w:r>
      <w:proofErr w:type="spellStart"/>
      <w:r w:rsidRPr="008A610E">
        <w:rPr>
          <w:sz w:val="28"/>
          <w:szCs w:val="28"/>
          <w:lang w:val="ru-RU"/>
        </w:rPr>
        <w:t>лікарня</w:t>
      </w:r>
      <w:proofErr w:type="spellEnd"/>
      <w:r w:rsidRPr="008A610E">
        <w:rPr>
          <w:sz w:val="28"/>
          <w:szCs w:val="28"/>
          <w:lang w:val="ru-RU"/>
        </w:rPr>
        <w:t xml:space="preserve">, банк, пункт </w:t>
      </w:r>
      <w:proofErr w:type="spellStart"/>
      <w:r w:rsidRPr="008A610E">
        <w:rPr>
          <w:sz w:val="28"/>
          <w:szCs w:val="28"/>
          <w:lang w:val="ru-RU"/>
        </w:rPr>
        <w:t>обміну</w:t>
      </w:r>
      <w:proofErr w:type="spellEnd"/>
      <w:r w:rsidRPr="008A610E">
        <w:rPr>
          <w:sz w:val="28"/>
          <w:szCs w:val="28"/>
          <w:lang w:val="ru-RU"/>
        </w:rPr>
        <w:t xml:space="preserve"> валют, </w:t>
      </w:r>
      <w:proofErr w:type="spellStart"/>
      <w:r w:rsidRPr="008A610E">
        <w:rPr>
          <w:sz w:val="28"/>
          <w:szCs w:val="28"/>
          <w:lang w:val="ru-RU"/>
        </w:rPr>
        <w:t>пошта</w:t>
      </w:r>
      <w:proofErr w:type="spellEnd"/>
      <w:r w:rsidRPr="008A610E">
        <w:rPr>
          <w:sz w:val="28"/>
          <w:szCs w:val="28"/>
          <w:lang w:val="ru-RU"/>
        </w:rPr>
        <w:t>);</w:t>
      </w:r>
    </w:p>
    <w:p w14:paraId="62930930" w14:textId="77777777" w:rsidR="007007BB" w:rsidRPr="008A610E" w:rsidRDefault="007007BB" w:rsidP="00E60563">
      <w:pPr>
        <w:tabs>
          <w:tab w:val="left" w:pos="-8080"/>
          <w:tab w:val="left" w:pos="284"/>
          <w:tab w:val="left" w:pos="1134"/>
        </w:tabs>
        <w:ind w:firstLine="284"/>
        <w:jc w:val="both"/>
        <w:rPr>
          <w:sz w:val="28"/>
          <w:szCs w:val="28"/>
          <w:lang w:val="ru-RU"/>
        </w:rPr>
      </w:pPr>
      <w:r w:rsidRPr="008A610E">
        <w:rPr>
          <w:sz w:val="28"/>
          <w:szCs w:val="28"/>
          <w:lang w:val="ru-RU"/>
        </w:rPr>
        <w:t xml:space="preserve">г) </w:t>
      </w:r>
      <w:proofErr w:type="spellStart"/>
      <w:r w:rsidRPr="008A610E">
        <w:rPr>
          <w:sz w:val="28"/>
          <w:szCs w:val="28"/>
          <w:lang w:val="ru-RU"/>
        </w:rPr>
        <w:t>громадський</w:t>
      </w:r>
      <w:proofErr w:type="spellEnd"/>
      <w:r w:rsidRPr="008A610E">
        <w:rPr>
          <w:sz w:val="28"/>
          <w:szCs w:val="28"/>
          <w:lang w:val="ru-RU"/>
        </w:rPr>
        <w:t xml:space="preserve"> транспорт; </w:t>
      </w:r>
      <w:proofErr w:type="spellStart"/>
      <w:r w:rsidRPr="008A610E">
        <w:rPr>
          <w:sz w:val="28"/>
          <w:szCs w:val="28"/>
          <w:lang w:val="ru-RU"/>
        </w:rPr>
        <w:t>таксі</w:t>
      </w:r>
      <w:proofErr w:type="spellEnd"/>
      <w:r w:rsidRPr="008A610E">
        <w:rPr>
          <w:sz w:val="28"/>
          <w:szCs w:val="28"/>
          <w:lang w:val="ru-RU"/>
        </w:rPr>
        <w:t>;</w:t>
      </w:r>
    </w:p>
    <w:p w14:paraId="3DD459A5" w14:textId="77777777" w:rsidR="007007BB" w:rsidRPr="008A610E" w:rsidRDefault="007007BB" w:rsidP="00E60563">
      <w:pPr>
        <w:tabs>
          <w:tab w:val="left" w:pos="-8080"/>
          <w:tab w:val="left" w:pos="284"/>
          <w:tab w:val="left" w:pos="1134"/>
        </w:tabs>
        <w:ind w:firstLine="284"/>
        <w:jc w:val="both"/>
        <w:rPr>
          <w:sz w:val="28"/>
          <w:szCs w:val="28"/>
          <w:lang w:val="ru-RU"/>
        </w:rPr>
      </w:pPr>
      <w:r w:rsidRPr="008A610E">
        <w:rPr>
          <w:sz w:val="28"/>
          <w:szCs w:val="28"/>
          <w:lang w:val="ru-RU"/>
        </w:rPr>
        <w:t xml:space="preserve">ґ) </w:t>
      </w:r>
      <w:proofErr w:type="spellStart"/>
      <w:r w:rsidRPr="008A610E">
        <w:rPr>
          <w:sz w:val="28"/>
          <w:szCs w:val="28"/>
          <w:lang w:val="ru-RU"/>
        </w:rPr>
        <w:t>організація</w:t>
      </w:r>
      <w:proofErr w:type="spellEnd"/>
      <w:r w:rsidRPr="008A610E">
        <w:rPr>
          <w:sz w:val="28"/>
          <w:szCs w:val="28"/>
          <w:lang w:val="ru-RU"/>
        </w:rPr>
        <w:t xml:space="preserve"> </w:t>
      </w:r>
      <w:proofErr w:type="spellStart"/>
      <w:r w:rsidRPr="008A610E">
        <w:rPr>
          <w:sz w:val="28"/>
          <w:szCs w:val="28"/>
          <w:lang w:val="ru-RU"/>
        </w:rPr>
        <w:t>міського</w:t>
      </w:r>
      <w:proofErr w:type="spellEnd"/>
      <w:r w:rsidRPr="008A610E">
        <w:rPr>
          <w:sz w:val="28"/>
          <w:szCs w:val="28"/>
          <w:lang w:val="ru-RU"/>
        </w:rPr>
        <w:t xml:space="preserve"> простору (</w:t>
      </w:r>
      <w:proofErr w:type="spellStart"/>
      <w:r w:rsidRPr="008A610E">
        <w:rPr>
          <w:sz w:val="28"/>
          <w:szCs w:val="28"/>
          <w:lang w:val="ru-RU"/>
        </w:rPr>
        <w:t>вулиця</w:t>
      </w:r>
      <w:proofErr w:type="spellEnd"/>
      <w:r w:rsidRPr="008A610E">
        <w:rPr>
          <w:sz w:val="28"/>
          <w:szCs w:val="28"/>
          <w:lang w:val="ru-RU"/>
        </w:rPr>
        <w:t xml:space="preserve">, парк, </w:t>
      </w:r>
      <w:proofErr w:type="spellStart"/>
      <w:r w:rsidRPr="008A610E">
        <w:rPr>
          <w:sz w:val="28"/>
          <w:szCs w:val="28"/>
          <w:lang w:val="ru-RU"/>
        </w:rPr>
        <w:t>площа</w:t>
      </w:r>
      <w:proofErr w:type="spellEnd"/>
      <w:r w:rsidRPr="008A610E">
        <w:rPr>
          <w:sz w:val="28"/>
          <w:szCs w:val="28"/>
          <w:lang w:val="ru-RU"/>
        </w:rPr>
        <w:t>, проспект).</w:t>
      </w:r>
    </w:p>
    <w:p w14:paraId="167FD54D" w14:textId="77777777" w:rsidR="007007BB" w:rsidRPr="008A610E" w:rsidRDefault="007007BB" w:rsidP="00E60563">
      <w:pPr>
        <w:tabs>
          <w:tab w:val="left" w:pos="284"/>
          <w:tab w:val="left" w:pos="720"/>
          <w:tab w:val="left" w:pos="900"/>
          <w:tab w:val="left" w:pos="1134"/>
        </w:tabs>
        <w:ind w:firstLine="284"/>
        <w:jc w:val="both"/>
        <w:rPr>
          <w:sz w:val="28"/>
          <w:szCs w:val="28"/>
          <w:lang w:val="ru-RU"/>
        </w:rPr>
      </w:pPr>
    </w:p>
    <w:p w14:paraId="4126B3F4" w14:textId="77777777" w:rsidR="007007BB" w:rsidRPr="008A610E" w:rsidRDefault="007007BB" w:rsidP="00E60563">
      <w:pPr>
        <w:numPr>
          <w:ilvl w:val="0"/>
          <w:numId w:val="14"/>
        </w:numPr>
        <w:tabs>
          <w:tab w:val="left" w:pos="284"/>
          <w:tab w:val="left" w:pos="720"/>
          <w:tab w:val="left" w:pos="900"/>
          <w:tab w:val="left" w:pos="1134"/>
        </w:tabs>
        <w:ind w:left="0" w:firstLine="284"/>
        <w:jc w:val="both"/>
        <w:rPr>
          <w:sz w:val="28"/>
          <w:szCs w:val="28"/>
          <w:lang w:val="en-US"/>
        </w:rPr>
      </w:pPr>
      <w:proofErr w:type="spellStart"/>
      <w:r w:rsidRPr="008A610E">
        <w:rPr>
          <w:b/>
          <w:bCs/>
          <w:sz w:val="28"/>
          <w:szCs w:val="28"/>
          <w:lang w:val="en-US"/>
        </w:rPr>
        <w:t>Побут</w:t>
      </w:r>
      <w:proofErr w:type="spellEnd"/>
    </w:p>
    <w:p w14:paraId="04D26E56" w14:textId="77777777" w:rsidR="007007BB" w:rsidRPr="008A610E" w:rsidRDefault="007007BB" w:rsidP="00E60563">
      <w:pPr>
        <w:tabs>
          <w:tab w:val="left" w:pos="284"/>
          <w:tab w:val="left" w:pos="720"/>
          <w:tab w:val="left" w:pos="900"/>
          <w:tab w:val="left" w:pos="1134"/>
        </w:tabs>
        <w:ind w:firstLine="284"/>
        <w:jc w:val="both"/>
        <w:rPr>
          <w:sz w:val="28"/>
          <w:szCs w:val="28"/>
          <w:lang w:val="en-US"/>
        </w:rPr>
      </w:pPr>
      <w:r w:rsidRPr="008A610E">
        <w:rPr>
          <w:sz w:val="28"/>
          <w:szCs w:val="28"/>
          <w:lang w:val="en-US"/>
        </w:rPr>
        <w:t xml:space="preserve">а) </w:t>
      </w:r>
      <w:proofErr w:type="spellStart"/>
      <w:r w:rsidRPr="008A610E">
        <w:rPr>
          <w:sz w:val="28"/>
          <w:szCs w:val="28"/>
          <w:lang w:val="en-US"/>
        </w:rPr>
        <w:t>типові</w:t>
      </w:r>
      <w:proofErr w:type="spellEnd"/>
      <w:r w:rsidRPr="008A610E">
        <w:rPr>
          <w:sz w:val="28"/>
          <w:szCs w:val="28"/>
          <w:lang w:val="en-US"/>
        </w:rPr>
        <w:t xml:space="preserve"> </w:t>
      </w:r>
      <w:proofErr w:type="spellStart"/>
      <w:r w:rsidRPr="008A610E">
        <w:rPr>
          <w:sz w:val="28"/>
          <w:szCs w:val="28"/>
          <w:lang w:val="en-US"/>
        </w:rPr>
        <w:t>щоденні</w:t>
      </w:r>
      <w:proofErr w:type="spellEnd"/>
      <w:r w:rsidRPr="008A610E">
        <w:rPr>
          <w:sz w:val="28"/>
          <w:szCs w:val="28"/>
          <w:lang w:val="en-US"/>
        </w:rPr>
        <w:t xml:space="preserve"> </w:t>
      </w:r>
      <w:proofErr w:type="spellStart"/>
      <w:proofErr w:type="gramStart"/>
      <w:r w:rsidRPr="008A610E">
        <w:rPr>
          <w:sz w:val="28"/>
          <w:szCs w:val="28"/>
          <w:lang w:val="en-US"/>
        </w:rPr>
        <w:t>заняття</w:t>
      </w:r>
      <w:proofErr w:type="spellEnd"/>
      <w:r w:rsidRPr="008A610E">
        <w:rPr>
          <w:sz w:val="28"/>
          <w:szCs w:val="28"/>
          <w:lang w:val="en-US"/>
        </w:rPr>
        <w:t>;</w:t>
      </w:r>
      <w:proofErr w:type="gramEnd"/>
    </w:p>
    <w:p w14:paraId="17DF92CA" w14:textId="77777777" w:rsidR="007007BB" w:rsidRPr="008A610E" w:rsidRDefault="007007BB" w:rsidP="00E60563">
      <w:pPr>
        <w:tabs>
          <w:tab w:val="left" w:pos="284"/>
          <w:tab w:val="left" w:pos="720"/>
          <w:tab w:val="left" w:pos="900"/>
          <w:tab w:val="left" w:pos="1134"/>
        </w:tabs>
        <w:ind w:firstLine="284"/>
        <w:jc w:val="both"/>
        <w:rPr>
          <w:sz w:val="28"/>
          <w:szCs w:val="28"/>
          <w:lang w:val="en-US"/>
        </w:rPr>
      </w:pPr>
      <w:r w:rsidRPr="008A610E">
        <w:rPr>
          <w:sz w:val="28"/>
          <w:szCs w:val="28"/>
          <w:lang w:val="en-US"/>
        </w:rPr>
        <w:t xml:space="preserve">б) </w:t>
      </w:r>
      <w:proofErr w:type="spellStart"/>
      <w:r w:rsidRPr="008A610E">
        <w:rPr>
          <w:sz w:val="28"/>
          <w:szCs w:val="28"/>
          <w:lang w:val="en-US"/>
        </w:rPr>
        <w:t>предмети</w:t>
      </w:r>
      <w:proofErr w:type="spellEnd"/>
      <w:r w:rsidRPr="008A610E">
        <w:rPr>
          <w:sz w:val="28"/>
          <w:szCs w:val="28"/>
          <w:lang w:val="en-US"/>
        </w:rPr>
        <w:t xml:space="preserve"> </w:t>
      </w:r>
      <w:proofErr w:type="spellStart"/>
      <w:r w:rsidRPr="008A610E">
        <w:rPr>
          <w:sz w:val="28"/>
          <w:szCs w:val="28"/>
          <w:lang w:val="en-US"/>
        </w:rPr>
        <w:t>повсякденного</w:t>
      </w:r>
      <w:proofErr w:type="spellEnd"/>
      <w:r w:rsidRPr="008A610E">
        <w:rPr>
          <w:sz w:val="28"/>
          <w:szCs w:val="28"/>
          <w:lang w:val="en-US"/>
        </w:rPr>
        <w:t xml:space="preserve"> </w:t>
      </w:r>
      <w:proofErr w:type="spellStart"/>
      <w:proofErr w:type="gramStart"/>
      <w:r w:rsidRPr="008A610E">
        <w:rPr>
          <w:sz w:val="28"/>
          <w:szCs w:val="28"/>
          <w:lang w:val="en-US"/>
        </w:rPr>
        <w:t>вжитку</w:t>
      </w:r>
      <w:proofErr w:type="spellEnd"/>
      <w:r w:rsidRPr="008A610E">
        <w:rPr>
          <w:sz w:val="28"/>
          <w:szCs w:val="28"/>
          <w:lang w:val="en-US"/>
        </w:rPr>
        <w:t>;</w:t>
      </w:r>
      <w:proofErr w:type="gramEnd"/>
    </w:p>
    <w:p w14:paraId="770F160A" w14:textId="77777777" w:rsidR="007007BB" w:rsidRPr="008A610E" w:rsidRDefault="007007BB" w:rsidP="00E60563">
      <w:pPr>
        <w:tabs>
          <w:tab w:val="left" w:pos="284"/>
          <w:tab w:val="left" w:pos="720"/>
          <w:tab w:val="left" w:pos="900"/>
          <w:tab w:val="left" w:pos="1134"/>
        </w:tabs>
        <w:ind w:left="284" w:firstLine="284"/>
        <w:jc w:val="both"/>
        <w:rPr>
          <w:sz w:val="28"/>
          <w:szCs w:val="28"/>
          <w:lang w:val="ru-RU"/>
        </w:rPr>
      </w:pPr>
      <w:r w:rsidRPr="008A610E">
        <w:rPr>
          <w:sz w:val="28"/>
          <w:szCs w:val="28"/>
          <w:lang w:val="ru-RU"/>
        </w:rPr>
        <w:t xml:space="preserve">в) </w:t>
      </w:r>
      <w:proofErr w:type="spellStart"/>
      <w:r w:rsidRPr="008A610E">
        <w:rPr>
          <w:sz w:val="28"/>
          <w:szCs w:val="28"/>
          <w:lang w:val="ru-RU"/>
        </w:rPr>
        <w:t>окреслення</w:t>
      </w:r>
      <w:proofErr w:type="spellEnd"/>
      <w:r w:rsidRPr="008A610E">
        <w:rPr>
          <w:sz w:val="28"/>
          <w:szCs w:val="28"/>
          <w:lang w:val="ru-RU"/>
        </w:rPr>
        <w:t xml:space="preserve"> часу (пори року, </w:t>
      </w:r>
      <w:proofErr w:type="spellStart"/>
      <w:r w:rsidRPr="008A610E">
        <w:rPr>
          <w:sz w:val="28"/>
          <w:szCs w:val="28"/>
          <w:lang w:val="ru-RU"/>
        </w:rPr>
        <w:t>місяці</w:t>
      </w:r>
      <w:proofErr w:type="spellEnd"/>
      <w:r w:rsidRPr="008A610E">
        <w:rPr>
          <w:sz w:val="28"/>
          <w:szCs w:val="28"/>
          <w:lang w:val="ru-RU"/>
        </w:rPr>
        <w:t xml:space="preserve">, </w:t>
      </w:r>
      <w:proofErr w:type="spellStart"/>
      <w:r w:rsidRPr="008A610E">
        <w:rPr>
          <w:sz w:val="28"/>
          <w:szCs w:val="28"/>
          <w:lang w:val="ru-RU"/>
        </w:rPr>
        <w:t>дні</w:t>
      </w:r>
      <w:proofErr w:type="spellEnd"/>
      <w:r w:rsidRPr="008A610E">
        <w:rPr>
          <w:sz w:val="28"/>
          <w:szCs w:val="28"/>
          <w:lang w:val="ru-RU"/>
        </w:rPr>
        <w:t xml:space="preserve"> </w:t>
      </w:r>
      <w:proofErr w:type="spellStart"/>
      <w:r w:rsidRPr="008A610E">
        <w:rPr>
          <w:sz w:val="28"/>
          <w:szCs w:val="28"/>
          <w:lang w:val="ru-RU"/>
        </w:rPr>
        <w:t>тижня</w:t>
      </w:r>
      <w:proofErr w:type="spellEnd"/>
      <w:r w:rsidRPr="008A610E">
        <w:rPr>
          <w:sz w:val="28"/>
          <w:szCs w:val="28"/>
          <w:lang w:val="ru-RU"/>
        </w:rPr>
        <w:t xml:space="preserve">, </w:t>
      </w:r>
      <w:proofErr w:type="spellStart"/>
      <w:r w:rsidRPr="008A610E">
        <w:rPr>
          <w:sz w:val="28"/>
          <w:szCs w:val="28"/>
          <w:lang w:val="ru-RU"/>
        </w:rPr>
        <w:t>години</w:t>
      </w:r>
      <w:proofErr w:type="spellEnd"/>
      <w:r w:rsidRPr="008A610E">
        <w:rPr>
          <w:sz w:val="28"/>
          <w:szCs w:val="28"/>
          <w:lang w:val="ru-RU"/>
        </w:rPr>
        <w:t xml:space="preserve"> і </w:t>
      </w:r>
      <w:proofErr w:type="spellStart"/>
      <w:r w:rsidRPr="008A610E">
        <w:rPr>
          <w:sz w:val="28"/>
          <w:szCs w:val="28"/>
          <w:lang w:val="ru-RU"/>
        </w:rPr>
        <w:t>хвилини</w:t>
      </w:r>
      <w:proofErr w:type="spellEnd"/>
      <w:r w:rsidRPr="008A610E">
        <w:rPr>
          <w:sz w:val="28"/>
          <w:szCs w:val="28"/>
          <w:lang w:val="ru-RU"/>
        </w:rPr>
        <w:t xml:space="preserve"> (</w:t>
      </w:r>
      <w:proofErr w:type="spellStart"/>
      <w:r w:rsidRPr="008A610E">
        <w:rPr>
          <w:sz w:val="28"/>
          <w:szCs w:val="28"/>
          <w:lang w:val="ru-RU"/>
        </w:rPr>
        <w:t>телеграфний</w:t>
      </w:r>
      <w:proofErr w:type="spellEnd"/>
      <w:r w:rsidRPr="008A610E">
        <w:rPr>
          <w:sz w:val="28"/>
          <w:szCs w:val="28"/>
          <w:lang w:val="ru-RU"/>
        </w:rPr>
        <w:t xml:space="preserve"> стиль));</w:t>
      </w:r>
    </w:p>
    <w:p w14:paraId="18CD627D" w14:textId="77777777" w:rsidR="007007BB" w:rsidRPr="008A610E" w:rsidRDefault="007007BB" w:rsidP="00E60563">
      <w:pPr>
        <w:tabs>
          <w:tab w:val="left" w:pos="284"/>
          <w:tab w:val="left" w:pos="720"/>
          <w:tab w:val="left" w:pos="900"/>
          <w:tab w:val="left" w:pos="1134"/>
        </w:tabs>
        <w:ind w:firstLine="284"/>
        <w:jc w:val="both"/>
        <w:rPr>
          <w:sz w:val="28"/>
          <w:szCs w:val="28"/>
          <w:lang w:val="ru-RU"/>
        </w:rPr>
      </w:pPr>
    </w:p>
    <w:p w14:paraId="1A481BC5" w14:textId="77777777" w:rsidR="007007BB" w:rsidRPr="008A610E" w:rsidRDefault="007007BB" w:rsidP="00E60563">
      <w:pPr>
        <w:numPr>
          <w:ilvl w:val="0"/>
          <w:numId w:val="14"/>
        </w:numPr>
        <w:tabs>
          <w:tab w:val="left" w:pos="284"/>
          <w:tab w:val="left" w:pos="720"/>
          <w:tab w:val="left" w:pos="900"/>
          <w:tab w:val="left" w:pos="1134"/>
        </w:tabs>
        <w:ind w:left="0" w:firstLine="284"/>
        <w:jc w:val="both"/>
        <w:rPr>
          <w:sz w:val="28"/>
          <w:szCs w:val="28"/>
          <w:lang w:val="en-US"/>
        </w:rPr>
      </w:pPr>
      <w:proofErr w:type="spellStart"/>
      <w:r w:rsidRPr="008A610E">
        <w:rPr>
          <w:b/>
          <w:bCs/>
          <w:sz w:val="28"/>
          <w:szCs w:val="28"/>
          <w:lang w:val="en-US"/>
        </w:rPr>
        <w:t>Діяльність</w:t>
      </w:r>
      <w:proofErr w:type="spellEnd"/>
    </w:p>
    <w:p w14:paraId="5B5E1D8C" w14:textId="77777777" w:rsidR="007007BB" w:rsidRPr="008A610E" w:rsidRDefault="007007BB" w:rsidP="00E60563">
      <w:pPr>
        <w:tabs>
          <w:tab w:val="left" w:pos="284"/>
          <w:tab w:val="left" w:pos="720"/>
          <w:tab w:val="left" w:pos="900"/>
          <w:tab w:val="left" w:pos="1134"/>
        </w:tabs>
        <w:ind w:firstLine="284"/>
        <w:jc w:val="both"/>
        <w:rPr>
          <w:sz w:val="28"/>
          <w:szCs w:val="28"/>
          <w:lang w:val="ru-RU"/>
        </w:rPr>
      </w:pPr>
      <w:r w:rsidRPr="008A610E">
        <w:rPr>
          <w:sz w:val="28"/>
          <w:szCs w:val="28"/>
          <w:lang w:val="ru-RU"/>
        </w:rPr>
        <w:t xml:space="preserve">а) </w:t>
      </w:r>
      <w:proofErr w:type="spellStart"/>
      <w:r w:rsidRPr="008A610E">
        <w:rPr>
          <w:sz w:val="28"/>
          <w:szCs w:val="28"/>
          <w:lang w:val="ru-RU"/>
        </w:rPr>
        <w:t>робочий</w:t>
      </w:r>
      <w:proofErr w:type="spellEnd"/>
      <w:r w:rsidRPr="008A610E">
        <w:rPr>
          <w:sz w:val="28"/>
          <w:szCs w:val="28"/>
          <w:lang w:val="ru-RU"/>
        </w:rPr>
        <w:t xml:space="preserve"> день; </w:t>
      </w:r>
      <w:proofErr w:type="spellStart"/>
      <w:r w:rsidRPr="008A610E">
        <w:rPr>
          <w:sz w:val="28"/>
          <w:szCs w:val="28"/>
          <w:lang w:val="ru-RU"/>
        </w:rPr>
        <w:t>вихідн</w:t>
      </w:r>
      <w:r w:rsidR="00EE2E6D" w:rsidRPr="008A610E">
        <w:rPr>
          <w:sz w:val="28"/>
          <w:szCs w:val="28"/>
          <w:lang w:val="ru-RU"/>
        </w:rPr>
        <w:t>ий</w:t>
      </w:r>
      <w:proofErr w:type="spellEnd"/>
      <w:r w:rsidRPr="008A610E">
        <w:rPr>
          <w:sz w:val="28"/>
          <w:szCs w:val="28"/>
          <w:lang w:val="ru-RU"/>
        </w:rPr>
        <w:t xml:space="preserve"> д</w:t>
      </w:r>
      <w:r w:rsidR="00EE2E6D" w:rsidRPr="008A610E">
        <w:rPr>
          <w:sz w:val="28"/>
          <w:szCs w:val="28"/>
          <w:lang w:val="ru-RU"/>
        </w:rPr>
        <w:t>е</w:t>
      </w:r>
      <w:r w:rsidRPr="008A610E">
        <w:rPr>
          <w:sz w:val="28"/>
          <w:szCs w:val="28"/>
          <w:lang w:val="ru-RU"/>
        </w:rPr>
        <w:t>н</w:t>
      </w:r>
      <w:r w:rsidR="00EE2E6D" w:rsidRPr="008A610E">
        <w:rPr>
          <w:sz w:val="28"/>
          <w:szCs w:val="28"/>
          <w:lang w:val="ru-RU"/>
        </w:rPr>
        <w:t>ь</w:t>
      </w:r>
      <w:r w:rsidRPr="008A610E">
        <w:rPr>
          <w:sz w:val="28"/>
          <w:szCs w:val="28"/>
          <w:lang w:val="ru-RU"/>
        </w:rPr>
        <w:t xml:space="preserve">; </w:t>
      </w:r>
    </w:p>
    <w:p w14:paraId="44A05A8D" w14:textId="77777777" w:rsidR="007007BB" w:rsidRPr="008A610E" w:rsidRDefault="007007BB" w:rsidP="00E60563">
      <w:pPr>
        <w:tabs>
          <w:tab w:val="left" w:pos="284"/>
          <w:tab w:val="left" w:pos="720"/>
          <w:tab w:val="left" w:pos="900"/>
          <w:tab w:val="left" w:pos="1134"/>
        </w:tabs>
        <w:ind w:firstLine="284"/>
        <w:jc w:val="both"/>
        <w:rPr>
          <w:sz w:val="28"/>
          <w:szCs w:val="28"/>
          <w:lang w:val="ru-RU"/>
        </w:rPr>
      </w:pPr>
      <w:r w:rsidRPr="008A610E">
        <w:rPr>
          <w:sz w:val="28"/>
          <w:szCs w:val="28"/>
          <w:lang w:val="ru-RU"/>
        </w:rPr>
        <w:t xml:space="preserve">б) </w:t>
      </w:r>
      <w:proofErr w:type="spellStart"/>
      <w:r w:rsidRPr="008A610E">
        <w:rPr>
          <w:sz w:val="28"/>
          <w:szCs w:val="28"/>
          <w:lang w:val="ru-RU"/>
        </w:rPr>
        <w:t>обідня</w:t>
      </w:r>
      <w:proofErr w:type="spellEnd"/>
      <w:r w:rsidRPr="008A610E">
        <w:rPr>
          <w:sz w:val="28"/>
          <w:szCs w:val="28"/>
          <w:lang w:val="ru-RU"/>
        </w:rPr>
        <w:t xml:space="preserve"> </w:t>
      </w:r>
      <w:proofErr w:type="spellStart"/>
      <w:r w:rsidRPr="008A610E">
        <w:rPr>
          <w:sz w:val="28"/>
          <w:szCs w:val="28"/>
          <w:lang w:val="ru-RU"/>
        </w:rPr>
        <w:t>перерва</w:t>
      </w:r>
      <w:proofErr w:type="spellEnd"/>
      <w:r w:rsidRPr="008A610E">
        <w:rPr>
          <w:sz w:val="28"/>
          <w:szCs w:val="28"/>
          <w:lang w:val="ru-RU"/>
        </w:rPr>
        <w:t xml:space="preserve">; початок і </w:t>
      </w:r>
      <w:proofErr w:type="spellStart"/>
      <w:r w:rsidRPr="008A610E">
        <w:rPr>
          <w:sz w:val="28"/>
          <w:szCs w:val="28"/>
          <w:lang w:val="ru-RU"/>
        </w:rPr>
        <w:t>кінець</w:t>
      </w:r>
      <w:proofErr w:type="spellEnd"/>
      <w:r w:rsidRPr="008A610E">
        <w:rPr>
          <w:sz w:val="28"/>
          <w:szCs w:val="28"/>
          <w:lang w:val="ru-RU"/>
        </w:rPr>
        <w:t xml:space="preserve"> </w:t>
      </w:r>
      <w:proofErr w:type="spellStart"/>
      <w:r w:rsidRPr="008A610E">
        <w:rPr>
          <w:sz w:val="28"/>
          <w:szCs w:val="28"/>
          <w:lang w:val="ru-RU"/>
        </w:rPr>
        <w:t>робочого</w:t>
      </w:r>
      <w:proofErr w:type="spellEnd"/>
      <w:r w:rsidRPr="008A610E">
        <w:rPr>
          <w:sz w:val="28"/>
          <w:szCs w:val="28"/>
          <w:lang w:val="ru-RU"/>
        </w:rPr>
        <w:t xml:space="preserve"> часу.</w:t>
      </w:r>
    </w:p>
    <w:p w14:paraId="56BEB321" w14:textId="77777777" w:rsidR="007007BB" w:rsidRPr="008A610E" w:rsidRDefault="007007BB" w:rsidP="00E60563">
      <w:pPr>
        <w:tabs>
          <w:tab w:val="left" w:pos="284"/>
          <w:tab w:val="left" w:pos="720"/>
          <w:tab w:val="left" w:pos="900"/>
          <w:tab w:val="left" w:pos="1134"/>
        </w:tabs>
        <w:ind w:firstLine="284"/>
        <w:jc w:val="both"/>
        <w:rPr>
          <w:sz w:val="28"/>
          <w:szCs w:val="28"/>
          <w:lang w:val="ru-RU"/>
        </w:rPr>
      </w:pPr>
    </w:p>
    <w:p w14:paraId="6CEAE602" w14:textId="77777777" w:rsidR="007007BB" w:rsidRPr="008A610E" w:rsidRDefault="007007BB" w:rsidP="00E60563">
      <w:pPr>
        <w:numPr>
          <w:ilvl w:val="0"/>
          <w:numId w:val="14"/>
        </w:numPr>
        <w:tabs>
          <w:tab w:val="left" w:pos="284"/>
          <w:tab w:val="left" w:pos="720"/>
          <w:tab w:val="left" w:pos="900"/>
          <w:tab w:val="left" w:pos="1134"/>
        </w:tabs>
        <w:ind w:left="0" w:firstLine="284"/>
        <w:jc w:val="both"/>
        <w:rPr>
          <w:sz w:val="28"/>
          <w:szCs w:val="28"/>
          <w:lang w:val="en-US"/>
        </w:rPr>
      </w:pPr>
      <w:proofErr w:type="spellStart"/>
      <w:r w:rsidRPr="008A610E">
        <w:rPr>
          <w:b/>
          <w:bCs/>
          <w:sz w:val="28"/>
          <w:szCs w:val="28"/>
          <w:lang w:val="en-US"/>
        </w:rPr>
        <w:t>Дозвілля</w:t>
      </w:r>
      <w:proofErr w:type="spellEnd"/>
      <w:r w:rsidRPr="008A610E">
        <w:rPr>
          <w:b/>
          <w:bCs/>
          <w:sz w:val="28"/>
          <w:szCs w:val="28"/>
          <w:lang w:val="en-US"/>
        </w:rPr>
        <w:t xml:space="preserve">, </w:t>
      </w:r>
      <w:proofErr w:type="spellStart"/>
      <w:r w:rsidRPr="008A610E">
        <w:rPr>
          <w:b/>
          <w:bCs/>
          <w:sz w:val="28"/>
          <w:szCs w:val="28"/>
          <w:lang w:val="en-US"/>
        </w:rPr>
        <w:t>відпочинок</w:t>
      </w:r>
      <w:proofErr w:type="spellEnd"/>
    </w:p>
    <w:p w14:paraId="0A86BF95" w14:textId="77777777" w:rsidR="007007BB" w:rsidRPr="008A610E" w:rsidRDefault="000D6FC9" w:rsidP="00E60563">
      <w:pPr>
        <w:tabs>
          <w:tab w:val="left" w:pos="284"/>
          <w:tab w:val="left" w:pos="720"/>
          <w:tab w:val="left" w:pos="900"/>
          <w:tab w:val="left" w:pos="1134"/>
        </w:tabs>
        <w:ind w:firstLine="284"/>
        <w:jc w:val="both"/>
        <w:rPr>
          <w:sz w:val="28"/>
          <w:szCs w:val="28"/>
          <w:lang w:val="en-US"/>
        </w:rPr>
      </w:pPr>
      <w:r w:rsidRPr="008A610E">
        <w:rPr>
          <w:sz w:val="28"/>
          <w:szCs w:val="28"/>
          <w:lang w:val="en-US"/>
        </w:rPr>
        <w:t xml:space="preserve">а) </w:t>
      </w:r>
      <w:r w:rsidRPr="008A610E">
        <w:rPr>
          <w:sz w:val="28"/>
          <w:szCs w:val="28"/>
        </w:rPr>
        <w:t>у</w:t>
      </w:r>
      <w:proofErr w:type="spellStart"/>
      <w:r w:rsidRPr="008A610E">
        <w:rPr>
          <w:sz w:val="28"/>
          <w:szCs w:val="28"/>
          <w:lang w:val="en-US"/>
        </w:rPr>
        <w:t>подобання</w:t>
      </w:r>
      <w:proofErr w:type="spellEnd"/>
      <w:r w:rsidRPr="008A610E">
        <w:rPr>
          <w:sz w:val="28"/>
          <w:szCs w:val="28"/>
          <w:lang w:val="en-US"/>
        </w:rPr>
        <w:t xml:space="preserve"> (</w:t>
      </w:r>
      <w:r w:rsidRPr="008A610E">
        <w:rPr>
          <w:sz w:val="28"/>
          <w:szCs w:val="28"/>
        </w:rPr>
        <w:t>х</w:t>
      </w:r>
      <w:proofErr w:type="spellStart"/>
      <w:r w:rsidR="007007BB" w:rsidRPr="008A610E">
        <w:rPr>
          <w:sz w:val="28"/>
          <w:szCs w:val="28"/>
          <w:lang w:val="en-US"/>
        </w:rPr>
        <w:t>обі</w:t>
      </w:r>
      <w:proofErr w:type="spellEnd"/>
      <w:proofErr w:type="gramStart"/>
      <w:r w:rsidR="007007BB" w:rsidRPr="008A610E">
        <w:rPr>
          <w:sz w:val="28"/>
          <w:szCs w:val="28"/>
          <w:lang w:val="en-US"/>
        </w:rPr>
        <w:t>);</w:t>
      </w:r>
      <w:proofErr w:type="gramEnd"/>
    </w:p>
    <w:p w14:paraId="6E707D7C" w14:textId="77777777" w:rsidR="007007BB" w:rsidRPr="008A610E" w:rsidRDefault="007007BB" w:rsidP="00E60563">
      <w:pPr>
        <w:tabs>
          <w:tab w:val="left" w:pos="284"/>
          <w:tab w:val="left" w:pos="720"/>
          <w:tab w:val="left" w:pos="900"/>
          <w:tab w:val="left" w:pos="1134"/>
        </w:tabs>
        <w:ind w:firstLine="284"/>
        <w:jc w:val="both"/>
        <w:rPr>
          <w:sz w:val="28"/>
          <w:szCs w:val="28"/>
          <w:lang w:val="ru-RU"/>
        </w:rPr>
      </w:pPr>
      <w:r w:rsidRPr="008A610E">
        <w:rPr>
          <w:sz w:val="28"/>
          <w:szCs w:val="28"/>
          <w:lang w:val="ru-RU"/>
        </w:rPr>
        <w:t xml:space="preserve">б) </w:t>
      </w:r>
      <w:proofErr w:type="spellStart"/>
      <w:r w:rsidRPr="008A610E">
        <w:rPr>
          <w:sz w:val="28"/>
          <w:szCs w:val="28"/>
          <w:lang w:val="ru-RU"/>
        </w:rPr>
        <w:t>види</w:t>
      </w:r>
      <w:proofErr w:type="spellEnd"/>
      <w:r w:rsidRPr="008A610E">
        <w:rPr>
          <w:sz w:val="28"/>
          <w:szCs w:val="28"/>
          <w:lang w:val="ru-RU"/>
        </w:rPr>
        <w:t xml:space="preserve"> спорту і </w:t>
      </w:r>
      <w:proofErr w:type="spellStart"/>
      <w:r w:rsidRPr="008A610E">
        <w:rPr>
          <w:sz w:val="28"/>
          <w:szCs w:val="28"/>
          <w:lang w:val="ru-RU"/>
        </w:rPr>
        <w:t>спортивних</w:t>
      </w:r>
      <w:proofErr w:type="spellEnd"/>
      <w:r w:rsidRPr="008A610E">
        <w:rPr>
          <w:sz w:val="28"/>
          <w:szCs w:val="28"/>
          <w:lang w:val="ru-RU"/>
        </w:rPr>
        <w:t xml:space="preserve"> </w:t>
      </w:r>
      <w:proofErr w:type="spellStart"/>
      <w:r w:rsidRPr="008A610E">
        <w:rPr>
          <w:sz w:val="28"/>
          <w:szCs w:val="28"/>
          <w:lang w:val="ru-RU"/>
        </w:rPr>
        <w:t>споруд</w:t>
      </w:r>
      <w:proofErr w:type="spellEnd"/>
      <w:r w:rsidRPr="008A610E">
        <w:rPr>
          <w:sz w:val="28"/>
          <w:szCs w:val="28"/>
          <w:lang w:val="ru-RU"/>
        </w:rPr>
        <w:t xml:space="preserve"> (</w:t>
      </w:r>
      <w:proofErr w:type="spellStart"/>
      <w:r w:rsidRPr="008A610E">
        <w:rPr>
          <w:sz w:val="28"/>
          <w:szCs w:val="28"/>
          <w:lang w:val="ru-RU"/>
        </w:rPr>
        <w:t>стадіон</w:t>
      </w:r>
      <w:proofErr w:type="spellEnd"/>
      <w:r w:rsidRPr="008A610E">
        <w:rPr>
          <w:sz w:val="28"/>
          <w:szCs w:val="28"/>
          <w:lang w:val="ru-RU"/>
        </w:rPr>
        <w:t xml:space="preserve">, спортзал, </w:t>
      </w:r>
      <w:proofErr w:type="spellStart"/>
      <w:r w:rsidRPr="008A610E">
        <w:rPr>
          <w:sz w:val="28"/>
          <w:szCs w:val="28"/>
          <w:lang w:val="ru-RU"/>
        </w:rPr>
        <w:t>басейн</w:t>
      </w:r>
      <w:proofErr w:type="spellEnd"/>
      <w:r w:rsidRPr="008A610E">
        <w:rPr>
          <w:sz w:val="28"/>
          <w:szCs w:val="28"/>
          <w:lang w:val="ru-RU"/>
        </w:rPr>
        <w:t>).</w:t>
      </w:r>
    </w:p>
    <w:p w14:paraId="6C8AED63" w14:textId="77777777" w:rsidR="007007BB" w:rsidRPr="008A610E" w:rsidRDefault="007007BB" w:rsidP="00E60563">
      <w:pPr>
        <w:tabs>
          <w:tab w:val="left" w:pos="284"/>
          <w:tab w:val="left" w:pos="720"/>
          <w:tab w:val="left" w:pos="900"/>
          <w:tab w:val="left" w:pos="1134"/>
        </w:tabs>
        <w:ind w:firstLine="284"/>
        <w:jc w:val="both"/>
        <w:rPr>
          <w:sz w:val="28"/>
          <w:szCs w:val="28"/>
          <w:lang w:val="ru-RU"/>
        </w:rPr>
      </w:pPr>
    </w:p>
    <w:p w14:paraId="28C1EC2C" w14:textId="77777777" w:rsidR="007007BB" w:rsidRPr="008A610E" w:rsidRDefault="007007BB" w:rsidP="00E60563">
      <w:pPr>
        <w:numPr>
          <w:ilvl w:val="0"/>
          <w:numId w:val="14"/>
        </w:numPr>
        <w:tabs>
          <w:tab w:val="left" w:pos="284"/>
          <w:tab w:val="left" w:pos="720"/>
          <w:tab w:val="left" w:pos="900"/>
          <w:tab w:val="left" w:pos="1134"/>
        </w:tabs>
        <w:ind w:left="0" w:firstLine="284"/>
        <w:jc w:val="both"/>
        <w:rPr>
          <w:sz w:val="28"/>
          <w:szCs w:val="28"/>
          <w:lang w:val="en-US"/>
        </w:rPr>
      </w:pPr>
      <w:proofErr w:type="spellStart"/>
      <w:r w:rsidRPr="008A610E">
        <w:rPr>
          <w:b/>
          <w:bCs/>
          <w:sz w:val="28"/>
          <w:szCs w:val="28"/>
          <w:lang w:val="en-US"/>
        </w:rPr>
        <w:t>Подорожі</w:t>
      </w:r>
      <w:proofErr w:type="spellEnd"/>
    </w:p>
    <w:p w14:paraId="328E1B8B" w14:textId="77777777" w:rsidR="007007BB" w:rsidRPr="008A610E" w:rsidRDefault="007007BB" w:rsidP="00E60563">
      <w:pPr>
        <w:tabs>
          <w:tab w:val="left" w:pos="284"/>
          <w:tab w:val="left" w:pos="720"/>
          <w:tab w:val="left" w:pos="900"/>
          <w:tab w:val="left" w:pos="1134"/>
        </w:tabs>
        <w:ind w:firstLine="284"/>
        <w:jc w:val="both"/>
        <w:rPr>
          <w:sz w:val="28"/>
          <w:szCs w:val="28"/>
          <w:lang w:val="ru-RU"/>
        </w:rPr>
      </w:pPr>
      <w:r w:rsidRPr="008A610E">
        <w:rPr>
          <w:sz w:val="28"/>
          <w:szCs w:val="28"/>
          <w:lang w:val="ru-RU"/>
        </w:rPr>
        <w:t xml:space="preserve">а) вокзал, автовокзал, </w:t>
      </w:r>
      <w:proofErr w:type="spellStart"/>
      <w:r w:rsidRPr="008A610E">
        <w:rPr>
          <w:sz w:val="28"/>
          <w:szCs w:val="28"/>
          <w:lang w:val="ru-RU"/>
        </w:rPr>
        <w:t>аеропорт</w:t>
      </w:r>
      <w:proofErr w:type="spellEnd"/>
      <w:r w:rsidRPr="008A610E">
        <w:rPr>
          <w:sz w:val="28"/>
          <w:szCs w:val="28"/>
          <w:lang w:val="ru-RU"/>
        </w:rPr>
        <w:t xml:space="preserve"> (</w:t>
      </w:r>
      <w:proofErr w:type="spellStart"/>
      <w:r w:rsidRPr="008A610E">
        <w:rPr>
          <w:sz w:val="28"/>
          <w:szCs w:val="28"/>
          <w:lang w:val="ru-RU"/>
        </w:rPr>
        <w:t>летовище</w:t>
      </w:r>
      <w:proofErr w:type="spellEnd"/>
      <w:r w:rsidRPr="008A610E">
        <w:rPr>
          <w:sz w:val="28"/>
          <w:szCs w:val="28"/>
          <w:lang w:val="ru-RU"/>
        </w:rPr>
        <w:t>);</w:t>
      </w:r>
    </w:p>
    <w:p w14:paraId="10C368E2" w14:textId="77777777" w:rsidR="007007BB" w:rsidRPr="008A610E" w:rsidRDefault="007007BB" w:rsidP="00E60563">
      <w:pPr>
        <w:tabs>
          <w:tab w:val="left" w:pos="284"/>
          <w:tab w:val="left" w:pos="720"/>
          <w:tab w:val="left" w:pos="900"/>
          <w:tab w:val="left" w:pos="1134"/>
        </w:tabs>
        <w:ind w:firstLine="284"/>
        <w:jc w:val="both"/>
        <w:rPr>
          <w:sz w:val="28"/>
          <w:szCs w:val="28"/>
          <w:lang w:val="ru-RU"/>
        </w:rPr>
      </w:pPr>
      <w:r w:rsidRPr="008A610E">
        <w:rPr>
          <w:sz w:val="28"/>
          <w:szCs w:val="28"/>
          <w:lang w:val="ru-RU"/>
        </w:rPr>
        <w:t xml:space="preserve">б) </w:t>
      </w:r>
      <w:proofErr w:type="spellStart"/>
      <w:r w:rsidRPr="008A610E">
        <w:rPr>
          <w:sz w:val="28"/>
          <w:szCs w:val="28"/>
          <w:lang w:val="ru-RU"/>
        </w:rPr>
        <w:t>перетин</w:t>
      </w:r>
      <w:proofErr w:type="spellEnd"/>
      <w:r w:rsidRPr="008A610E">
        <w:rPr>
          <w:sz w:val="28"/>
          <w:szCs w:val="28"/>
          <w:lang w:val="ru-RU"/>
        </w:rPr>
        <w:t xml:space="preserve"> кордону (</w:t>
      </w:r>
      <w:proofErr w:type="spellStart"/>
      <w:r w:rsidRPr="008A610E">
        <w:rPr>
          <w:sz w:val="28"/>
          <w:szCs w:val="28"/>
          <w:lang w:val="ru-RU"/>
        </w:rPr>
        <w:t>митний</w:t>
      </w:r>
      <w:proofErr w:type="spellEnd"/>
      <w:r w:rsidRPr="008A610E">
        <w:rPr>
          <w:sz w:val="28"/>
          <w:szCs w:val="28"/>
          <w:lang w:val="ru-RU"/>
        </w:rPr>
        <w:t xml:space="preserve"> контроль);</w:t>
      </w:r>
    </w:p>
    <w:p w14:paraId="339B6139" w14:textId="77777777" w:rsidR="007007BB" w:rsidRPr="008A610E" w:rsidRDefault="007007BB" w:rsidP="00E60563">
      <w:pPr>
        <w:tabs>
          <w:tab w:val="left" w:pos="284"/>
          <w:tab w:val="left" w:pos="720"/>
          <w:tab w:val="left" w:pos="900"/>
          <w:tab w:val="left" w:pos="1134"/>
        </w:tabs>
        <w:ind w:firstLine="284"/>
        <w:jc w:val="both"/>
        <w:rPr>
          <w:sz w:val="28"/>
          <w:szCs w:val="28"/>
          <w:lang w:val="ru-RU"/>
        </w:rPr>
      </w:pPr>
      <w:r w:rsidRPr="008A610E">
        <w:rPr>
          <w:sz w:val="28"/>
          <w:szCs w:val="28"/>
          <w:lang w:val="ru-RU"/>
        </w:rPr>
        <w:t xml:space="preserve">в) </w:t>
      </w:r>
      <w:proofErr w:type="spellStart"/>
      <w:r w:rsidRPr="008A610E">
        <w:rPr>
          <w:sz w:val="28"/>
          <w:szCs w:val="28"/>
          <w:lang w:val="ru-RU"/>
        </w:rPr>
        <w:t>основні</w:t>
      </w:r>
      <w:proofErr w:type="spellEnd"/>
      <w:r w:rsidRPr="008A610E">
        <w:rPr>
          <w:sz w:val="28"/>
          <w:szCs w:val="28"/>
          <w:lang w:val="ru-RU"/>
        </w:rPr>
        <w:t xml:space="preserve"> </w:t>
      </w:r>
      <w:proofErr w:type="spellStart"/>
      <w:r w:rsidRPr="008A610E">
        <w:rPr>
          <w:sz w:val="28"/>
          <w:szCs w:val="28"/>
          <w:lang w:val="ru-RU"/>
        </w:rPr>
        <w:t>дії</w:t>
      </w:r>
      <w:proofErr w:type="spellEnd"/>
      <w:r w:rsidRPr="008A610E">
        <w:rPr>
          <w:sz w:val="28"/>
          <w:szCs w:val="28"/>
          <w:lang w:val="ru-RU"/>
        </w:rPr>
        <w:t xml:space="preserve"> на </w:t>
      </w:r>
      <w:proofErr w:type="spellStart"/>
      <w:r w:rsidRPr="008A610E">
        <w:rPr>
          <w:sz w:val="28"/>
          <w:szCs w:val="28"/>
          <w:lang w:val="ru-RU"/>
        </w:rPr>
        <w:t>позначення</w:t>
      </w:r>
      <w:proofErr w:type="spellEnd"/>
      <w:r w:rsidRPr="008A610E">
        <w:rPr>
          <w:sz w:val="28"/>
          <w:szCs w:val="28"/>
          <w:lang w:val="ru-RU"/>
        </w:rPr>
        <w:t xml:space="preserve"> руху (</w:t>
      </w:r>
      <w:proofErr w:type="spellStart"/>
      <w:r w:rsidRPr="008A610E">
        <w:rPr>
          <w:sz w:val="28"/>
          <w:szCs w:val="28"/>
          <w:lang w:val="ru-RU"/>
        </w:rPr>
        <w:t>іти</w:t>
      </w:r>
      <w:proofErr w:type="spellEnd"/>
      <w:r w:rsidRPr="008A610E">
        <w:rPr>
          <w:sz w:val="28"/>
          <w:szCs w:val="28"/>
          <w:lang w:val="ru-RU"/>
        </w:rPr>
        <w:t xml:space="preserve">, </w:t>
      </w:r>
      <w:proofErr w:type="spellStart"/>
      <w:r w:rsidRPr="008A610E">
        <w:rPr>
          <w:sz w:val="28"/>
          <w:szCs w:val="28"/>
          <w:lang w:val="ru-RU"/>
        </w:rPr>
        <w:t>їхати</w:t>
      </w:r>
      <w:proofErr w:type="spellEnd"/>
      <w:r w:rsidR="00580F97" w:rsidRPr="008A610E">
        <w:rPr>
          <w:sz w:val="28"/>
          <w:szCs w:val="28"/>
          <w:lang w:val="ru-RU"/>
        </w:rPr>
        <w:t xml:space="preserve"> – у </w:t>
      </w:r>
      <w:proofErr w:type="spellStart"/>
      <w:r w:rsidR="00580F97" w:rsidRPr="008A610E">
        <w:rPr>
          <w:sz w:val="28"/>
          <w:szCs w:val="28"/>
          <w:lang w:val="ru-RU"/>
        </w:rPr>
        <w:t>базових</w:t>
      </w:r>
      <w:proofErr w:type="spellEnd"/>
      <w:r w:rsidR="00580F97" w:rsidRPr="008A610E">
        <w:rPr>
          <w:sz w:val="28"/>
          <w:szCs w:val="28"/>
          <w:lang w:val="ru-RU"/>
        </w:rPr>
        <w:t xml:space="preserve"> фразах</w:t>
      </w:r>
      <w:r w:rsidRPr="008A610E">
        <w:rPr>
          <w:sz w:val="28"/>
          <w:szCs w:val="28"/>
          <w:lang w:val="ru-RU"/>
        </w:rPr>
        <w:t>);</w:t>
      </w:r>
    </w:p>
    <w:p w14:paraId="6AED873E" w14:textId="77777777" w:rsidR="007007BB" w:rsidRPr="008A610E" w:rsidRDefault="007007BB" w:rsidP="00E60563">
      <w:pPr>
        <w:tabs>
          <w:tab w:val="left" w:pos="284"/>
          <w:tab w:val="left" w:pos="720"/>
          <w:tab w:val="left" w:pos="900"/>
          <w:tab w:val="left" w:pos="1134"/>
        </w:tabs>
        <w:ind w:firstLine="284"/>
        <w:jc w:val="both"/>
        <w:rPr>
          <w:sz w:val="28"/>
          <w:szCs w:val="28"/>
          <w:lang w:val="ru-RU"/>
        </w:rPr>
      </w:pPr>
      <w:r w:rsidRPr="008A610E">
        <w:rPr>
          <w:sz w:val="28"/>
          <w:szCs w:val="28"/>
          <w:lang w:val="ru-RU"/>
        </w:rPr>
        <w:t xml:space="preserve">г) </w:t>
      </w:r>
      <w:proofErr w:type="spellStart"/>
      <w:r w:rsidRPr="008A610E">
        <w:rPr>
          <w:sz w:val="28"/>
          <w:szCs w:val="28"/>
          <w:lang w:val="ru-RU"/>
        </w:rPr>
        <w:t>назви</w:t>
      </w:r>
      <w:proofErr w:type="spellEnd"/>
      <w:r w:rsidRPr="008A610E">
        <w:rPr>
          <w:sz w:val="28"/>
          <w:szCs w:val="28"/>
          <w:lang w:val="ru-RU"/>
        </w:rPr>
        <w:t xml:space="preserve"> </w:t>
      </w:r>
      <w:proofErr w:type="spellStart"/>
      <w:r w:rsidRPr="008A610E">
        <w:rPr>
          <w:sz w:val="28"/>
          <w:szCs w:val="28"/>
          <w:lang w:val="ru-RU"/>
        </w:rPr>
        <w:t>частин</w:t>
      </w:r>
      <w:proofErr w:type="spellEnd"/>
      <w:r w:rsidRPr="008A610E">
        <w:rPr>
          <w:sz w:val="28"/>
          <w:szCs w:val="28"/>
          <w:lang w:val="ru-RU"/>
        </w:rPr>
        <w:t xml:space="preserve"> </w:t>
      </w:r>
      <w:proofErr w:type="spellStart"/>
      <w:r w:rsidRPr="008A610E">
        <w:rPr>
          <w:sz w:val="28"/>
          <w:szCs w:val="28"/>
          <w:lang w:val="ru-RU"/>
        </w:rPr>
        <w:t>світу</w:t>
      </w:r>
      <w:proofErr w:type="spellEnd"/>
      <w:r w:rsidRPr="008A610E">
        <w:rPr>
          <w:sz w:val="28"/>
          <w:szCs w:val="28"/>
          <w:lang w:val="ru-RU"/>
        </w:rPr>
        <w:t>;</w:t>
      </w:r>
    </w:p>
    <w:p w14:paraId="356A56ED" w14:textId="77777777" w:rsidR="007007BB" w:rsidRPr="008A610E" w:rsidRDefault="007007BB" w:rsidP="00E60563">
      <w:pPr>
        <w:tabs>
          <w:tab w:val="left" w:pos="284"/>
          <w:tab w:val="left" w:pos="720"/>
          <w:tab w:val="left" w:pos="900"/>
          <w:tab w:val="left" w:pos="1134"/>
        </w:tabs>
        <w:ind w:firstLine="284"/>
        <w:jc w:val="both"/>
        <w:rPr>
          <w:sz w:val="28"/>
          <w:szCs w:val="28"/>
          <w:lang w:val="ru-RU"/>
        </w:rPr>
      </w:pPr>
      <w:r w:rsidRPr="008A610E">
        <w:rPr>
          <w:sz w:val="28"/>
          <w:szCs w:val="28"/>
          <w:lang w:val="ru-RU"/>
        </w:rPr>
        <w:t xml:space="preserve">ґ) </w:t>
      </w:r>
      <w:proofErr w:type="spellStart"/>
      <w:r w:rsidRPr="008A610E">
        <w:rPr>
          <w:sz w:val="28"/>
          <w:szCs w:val="28"/>
          <w:lang w:val="ru-RU"/>
        </w:rPr>
        <w:t>туристичні</w:t>
      </w:r>
      <w:proofErr w:type="spellEnd"/>
      <w:r w:rsidRPr="008A610E">
        <w:rPr>
          <w:sz w:val="28"/>
          <w:szCs w:val="28"/>
          <w:lang w:val="ru-RU"/>
        </w:rPr>
        <w:t xml:space="preserve"> </w:t>
      </w:r>
      <w:proofErr w:type="spellStart"/>
      <w:r w:rsidRPr="008A610E">
        <w:rPr>
          <w:sz w:val="28"/>
          <w:szCs w:val="28"/>
          <w:lang w:val="ru-RU"/>
        </w:rPr>
        <w:t>атракції</w:t>
      </w:r>
      <w:proofErr w:type="spellEnd"/>
      <w:r w:rsidRPr="008A610E">
        <w:rPr>
          <w:sz w:val="28"/>
          <w:szCs w:val="28"/>
          <w:lang w:val="ru-RU"/>
        </w:rPr>
        <w:t xml:space="preserve"> (</w:t>
      </w:r>
      <w:proofErr w:type="spellStart"/>
      <w:r w:rsidRPr="008A610E">
        <w:rPr>
          <w:sz w:val="28"/>
          <w:szCs w:val="28"/>
          <w:lang w:val="ru-RU"/>
        </w:rPr>
        <w:t>цікаві</w:t>
      </w:r>
      <w:proofErr w:type="spellEnd"/>
      <w:r w:rsidRPr="008A610E">
        <w:rPr>
          <w:sz w:val="28"/>
          <w:szCs w:val="28"/>
          <w:lang w:val="ru-RU"/>
        </w:rPr>
        <w:t xml:space="preserve"> </w:t>
      </w:r>
      <w:proofErr w:type="spellStart"/>
      <w:r w:rsidRPr="008A610E">
        <w:rPr>
          <w:sz w:val="28"/>
          <w:szCs w:val="28"/>
          <w:lang w:val="ru-RU"/>
        </w:rPr>
        <w:t>місця</w:t>
      </w:r>
      <w:proofErr w:type="spellEnd"/>
      <w:r w:rsidRPr="008A610E">
        <w:rPr>
          <w:sz w:val="28"/>
          <w:szCs w:val="28"/>
          <w:lang w:val="ru-RU"/>
        </w:rPr>
        <w:t xml:space="preserve"> й </w:t>
      </w:r>
      <w:proofErr w:type="spellStart"/>
      <w:r w:rsidRPr="008A610E">
        <w:rPr>
          <w:sz w:val="28"/>
          <w:szCs w:val="28"/>
          <w:lang w:val="ru-RU"/>
        </w:rPr>
        <w:t>об’єкти</w:t>
      </w:r>
      <w:proofErr w:type="spellEnd"/>
      <w:r w:rsidRPr="008A610E">
        <w:rPr>
          <w:sz w:val="28"/>
          <w:szCs w:val="28"/>
          <w:lang w:val="ru-RU"/>
        </w:rPr>
        <w:t>).</w:t>
      </w:r>
    </w:p>
    <w:p w14:paraId="4B95903F" w14:textId="77777777" w:rsidR="007007BB" w:rsidRPr="008A610E" w:rsidRDefault="007007BB" w:rsidP="00E60563">
      <w:pPr>
        <w:tabs>
          <w:tab w:val="left" w:pos="284"/>
          <w:tab w:val="left" w:pos="720"/>
          <w:tab w:val="left" w:pos="900"/>
          <w:tab w:val="left" w:pos="1134"/>
        </w:tabs>
        <w:ind w:firstLine="284"/>
        <w:jc w:val="both"/>
        <w:rPr>
          <w:sz w:val="28"/>
          <w:szCs w:val="28"/>
          <w:lang w:val="ru-RU"/>
        </w:rPr>
      </w:pPr>
    </w:p>
    <w:p w14:paraId="43CBAC09" w14:textId="77777777" w:rsidR="007007BB" w:rsidRPr="008A610E" w:rsidRDefault="007007BB" w:rsidP="00E60563">
      <w:pPr>
        <w:numPr>
          <w:ilvl w:val="0"/>
          <w:numId w:val="14"/>
        </w:numPr>
        <w:tabs>
          <w:tab w:val="left" w:pos="284"/>
          <w:tab w:val="left" w:pos="720"/>
          <w:tab w:val="left" w:pos="900"/>
          <w:tab w:val="left" w:pos="1134"/>
        </w:tabs>
        <w:ind w:left="0" w:firstLine="284"/>
        <w:jc w:val="both"/>
        <w:rPr>
          <w:sz w:val="28"/>
          <w:szCs w:val="28"/>
          <w:lang w:val="en-US"/>
        </w:rPr>
      </w:pPr>
      <w:proofErr w:type="spellStart"/>
      <w:r w:rsidRPr="008A610E">
        <w:rPr>
          <w:b/>
          <w:bCs/>
          <w:sz w:val="28"/>
          <w:szCs w:val="28"/>
          <w:lang w:val="en-US"/>
        </w:rPr>
        <w:t>Покупки</w:t>
      </w:r>
      <w:proofErr w:type="spellEnd"/>
    </w:p>
    <w:p w14:paraId="7793A55D" w14:textId="77777777" w:rsidR="007007BB" w:rsidRPr="008A610E" w:rsidRDefault="007007BB" w:rsidP="00E60563">
      <w:pPr>
        <w:tabs>
          <w:tab w:val="left" w:pos="284"/>
          <w:tab w:val="left" w:pos="720"/>
          <w:tab w:val="left" w:pos="900"/>
        </w:tabs>
        <w:ind w:firstLine="284"/>
        <w:jc w:val="both"/>
        <w:rPr>
          <w:sz w:val="28"/>
          <w:szCs w:val="28"/>
          <w:lang w:val="en-US"/>
        </w:rPr>
      </w:pPr>
      <w:r w:rsidRPr="008A610E">
        <w:rPr>
          <w:sz w:val="28"/>
          <w:szCs w:val="28"/>
          <w:lang w:val="en-US"/>
        </w:rPr>
        <w:t xml:space="preserve">а) </w:t>
      </w:r>
      <w:proofErr w:type="spellStart"/>
      <w:r w:rsidRPr="008A610E">
        <w:rPr>
          <w:sz w:val="28"/>
          <w:szCs w:val="28"/>
          <w:lang w:val="en-US"/>
        </w:rPr>
        <w:t>магазини</w:t>
      </w:r>
      <w:proofErr w:type="spellEnd"/>
      <w:r w:rsidRPr="008A610E">
        <w:rPr>
          <w:sz w:val="28"/>
          <w:szCs w:val="28"/>
          <w:lang w:val="en-US"/>
        </w:rPr>
        <w:t xml:space="preserve"> і </w:t>
      </w:r>
      <w:proofErr w:type="spellStart"/>
      <w:proofErr w:type="gramStart"/>
      <w:r w:rsidRPr="008A610E">
        <w:rPr>
          <w:sz w:val="28"/>
          <w:szCs w:val="28"/>
          <w:lang w:val="en-US"/>
        </w:rPr>
        <w:t>базари</w:t>
      </w:r>
      <w:proofErr w:type="spellEnd"/>
      <w:r w:rsidRPr="008A610E">
        <w:rPr>
          <w:sz w:val="28"/>
          <w:szCs w:val="28"/>
          <w:lang w:val="en-US"/>
        </w:rPr>
        <w:t>;</w:t>
      </w:r>
      <w:proofErr w:type="gramEnd"/>
    </w:p>
    <w:p w14:paraId="763BE7A7" w14:textId="77777777" w:rsidR="007007BB" w:rsidRPr="008A610E" w:rsidRDefault="007007BB" w:rsidP="00E60563">
      <w:pPr>
        <w:tabs>
          <w:tab w:val="left" w:pos="284"/>
          <w:tab w:val="left" w:pos="720"/>
          <w:tab w:val="left" w:pos="900"/>
        </w:tabs>
        <w:ind w:firstLine="284"/>
        <w:jc w:val="both"/>
        <w:rPr>
          <w:sz w:val="28"/>
          <w:szCs w:val="28"/>
          <w:lang w:val="en-US"/>
        </w:rPr>
      </w:pPr>
      <w:r w:rsidRPr="008A610E">
        <w:rPr>
          <w:sz w:val="28"/>
          <w:szCs w:val="28"/>
          <w:lang w:val="en-US"/>
        </w:rPr>
        <w:t xml:space="preserve">б) </w:t>
      </w:r>
      <w:proofErr w:type="spellStart"/>
      <w:r w:rsidRPr="008A610E">
        <w:rPr>
          <w:sz w:val="28"/>
          <w:szCs w:val="28"/>
          <w:lang w:val="en-US"/>
        </w:rPr>
        <w:t>споживчі</w:t>
      </w:r>
      <w:proofErr w:type="spellEnd"/>
      <w:r w:rsidRPr="008A610E">
        <w:rPr>
          <w:sz w:val="28"/>
          <w:szCs w:val="28"/>
          <w:lang w:val="en-US"/>
        </w:rPr>
        <w:t xml:space="preserve"> </w:t>
      </w:r>
      <w:proofErr w:type="spellStart"/>
      <w:r w:rsidRPr="008A610E">
        <w:rPr>
          <w:sz w:val="28"/>
          <w:szCs w:val="28"/>
          <w:lang w:val="en-US"/>
        </w:rPr>
        <w:t>товари</w:t>
      </w:r>
      <w:proofErr w:type="spellEnd"/>
      <w:r w:rsidRPr="008A610E">
        <w:rPr>
          <w:sz w:val="28"/>
          <w:szCs w:val="28"/>
          <w:lang w:val="en-US"/>
        </w:rPr>
        <w:t xml:space="preserve"> (</w:t>
      </w:r>
      <w:proofErr w:type="spellStart"/>
      <w:r w:rsidRPr="008A610E">
        <w:rPr>
          <w:sz w:val="28"/>
          <w:szCs w:val="28"/>
          <w:lang w:val="en-US"/>
        </w:rPr>
        <w:t>овочі</w:t>
      </w:r>
      <w:proofErr w:type="spellEnd"/>
      <w:r w:rsidRPr="008A610E">
        <w:rPr>
          <w:sz w:val="28"/>
          <w:szCs w:val="28"/>
          <w:lang w:val="en-US"/>
        </w:rPr>
        <w:t xml:space="preserve">, </w:t>
      </w:r>
      <w:proofErr w:type="spellStart"/>
      <w:r w:rsidRPr="008A610E">
        <w:rPr>
          <w:sz w:val="28"/>
          <w:szCs w:val="28"/>
          <w:lang w:val="en-US"/>
        </w:rPr>
        <w:t>фрукти</w:t>
      </w:r>
      <w:proofErr w:type="spellEnd"/>
      <w:r w:rsidRPr="008A610E">
        <w:rPr>
          <w:sz w:val="28"/>
          <w:szCs w:val="28"/>
          <w:lang w:val="en-US"/>
        </w:rPr>
        <w:t xml:space="preserve">, </w:t>
      </w:r>
      <w:proofErr w:type="spellStart"/>
      <w:r w:rsidRPr="008A610E">
        <w:rPr>
          <w:sz w:val="28"/>
          <w:szCs w:val="28"/>
          <w:lang w:val="en-US"/>
        </w:rPr>
        <w:t>м’ясо</w:t>
      </w:r>
      <w:proofErr w:type="spellEnd"/>
      <w:r w:rsidRPr="008A610E">
        <w:rPr>
          <w:sz w:val="28"/>
          <w:szCs w:val="28"/>
          <w:lang w:val="en-US"/>
        </w:rPr>
        <w:t xml:space="preserve"> і </w:t>
      </w:r>
      <w:proofErr w:type="spellStart"/>
      <w:r w:rsidRPr="008A610E">
        <w:rPr>
          <w:sz w:val="28"/>
          <w:szCs w:val="28"/>
          <w:lang w:val="en-US"/>
        </w:rPr>
        <w:t>молочні</w:t>
      </w:r>
      <w:proofErr w:type="spellEnd"/>
      <w:r w:rsidRPr="008A610E">
        <w:rPr>
          <w:sz w:val="28"/>
          <w:szCs w:val="28"/>
          <w:lang w:val="en-US"/>
        </w:rPr>
        <w:t xml:space="preserve"> </w:t>
      </w:r>
      <w:proofErr w:type="spellStart"/>
      <w:r w:rsidRPr="008A610E">
        <w:rPr>
          <w:sz w:val="28"/>
          <w:szCs w:val="28"/>
          <w:lang w:val="en-US"/>
        </w:rPr>
        <w:t>продукти</w:t>
      </w:r>
      <w:proofErr w:type="spellEnd"/>
      <w:r w:rsidRPr="008A610E">
        <w:rPr>
          <w:sz w:val="28"/>
          <w:szCs w:val="28"/>
          <w:lang w:val="en-US"/>
        </w:rPr>
        <w:t xml:space="preserve">, </w:t>
      </w:r>
      <w:proofErr w:type="spellStart"/>
      <w:r w:rsidRPr="008A610E">
        <w:rPr>
          <w:sz w:val="28"/>
          <w:szCs w:val="28"/>
          <w:lang w:val="en-US"/>
        </w:rPr>
        <w:t>хліб</w:t>
      </w:r>
      <w:proofErr w:type="spellEnd"/>
      <w:r w:rsidRPr="008A610E">
        <w:rPr>
          <w:sz w:val="28"/>
          <w:szCs w:val="28"/>
          <w:lang w:val="en-US"/>
        </w:rPr>
        <w:t xml:space="preserve">, </w:t>
      </w:r>
      <w:proofErr w:type="spellStart"/>
      <w:r w:rsidRPr="008A610E">
        <w:rPr>
          <w:sz w:val="28"/>
          <w:szCs w:val="28"/>
          <w:lang w:val="en-US"/>
        </w:rPr>
        <w:t>яйця</w:t>
      </w:r>
      <w:proofErr w:type="spellEnd"/>
      <w:proofErr w:type="gramStart"/>
      <w:r w:rsidRPr="008A610E">
        <w:rPr>
          <w:sz w:val="28"/>
          <w:szCs w:val="28"/>
          <w:lang w:val="en-US"/>
        </w:rPr>
        <w:t>);</w:t>
      </w:r>
      <w:proofErr w:type="gramEnd"/>
    </w:p>
    <w:p w14:paraId="7332F012" w14:textId="77777777" w:rsidR="007007BB" w:rsidRPr="008A610E" w:rsidRDefault="007007BB" w:rsidP="00E60563">
      <w:pPr>
        <w:tabs>
          <w:tab w:val="left" w:pos="284"/>
          <w:tab w:val="left" w:pos="720"/>
          <w:tab w:val="left" w:pos="900"/>
        </w:tabs>
        <w:ind w:firstLine="284"/>
        <w:jc w:val="both"/>
        <w:rPr>
          <w:sz w:val="28"/>
          <w:szCs w:val="28"/>
          <w:lang w:val="ru-RU"/>
        </w:rPr>
      </w:pPr>
      <w:r w:rsidRPr="008A610E">
        <w:rPr>
          <w:sz w:val="28"/>
          <w:szCs w:val="28"/>
          <w:lang w:val="ru-RU"/>
        </w:rPr>
        <w:t xml:space="preserve">в) </w:t>
      </w:r>
      <w:proofErr w:type="spellStart"/>
      <w:r w:rsidRPr="008A610E">
        <w:rPr>
          <w:sz w:val="28"/>
          <w:szCs w:val="28"/>
          <w:lang w:val="ru-RU"/>
        </w:rPr>
        <w:t>засоби</w:t>
      </w:r>
      <w:proofErr w:type="spellEnd"/>
      <w:r w:rsidRPr="008A610E">
        <w:rPr>
          <w:sz w:val="28"/>
          <w:szCs w:val="28"/>
          <w:lang w:val="ru-RU"/>
        </w:rPr>
        <w:t xml:space="preserve"> </w:t>
      </w:r>
      <w:proofErr w:type="spellStart"/>
      <w:r w:rsidRPr="008A610E">
        <w:rPr>
          <w:sz w:val="28"/>
          <w:szCs w:val="28"/>
          <w:lang w:val="ru-RU"/>
        </w:rPr>
        <w:t>гігієни</w:t>
      </w:r>
      <w:proofErr w:type="spellEnd"/>
      <w:r w:rsidRPr="008A610E">
        <w:rPr>
          <w:sz w:val="28"/>
          <w:szCs w:val="28"/>
          <w:lang w:val="ru-RU"/>
        </w:rPr>
        <w:t xml:space="preserve"> (мило, шампунь, </w:t>
      </w:r>
      <w:proofErr w:type="spellStart"/>
      <w:r w:rsidRPr="008A610E">
        <w:rPr>
          <w:sz w:val="28"/>
          <w:szCs w:val="28"/>
          <w:lang w:val="ru-RU"/>
        </w:rPr>
        <w:t>зубна</w:t>
      </w:r>
      <w:proofErr w:type="spellEnd"/>
      <w:r w:rsidRPr="008A610E">
        <w:rPr>
          <w:sz w:val="28"/>
          <w:szCs w:val="28"/>
          <w:lang w:val="ru-RU"/>
        </w:rPr>
        <w:t xml:space="preserve"> паста);</w:t>
      </w:r>
    </w:p>
    <w:p w14:paraId="0430CCDE" w14:textId="77777777" w:rsidR="007007BB" w:rsidRPr="008A610E" w:rsidRDefault="007007BB" w:rsidP="00E60563">
      <w:pPr>
        <w:tabs>
          <w:tab w:val="left" w:pos="284"/>
          <w:tab w:val="left" w:pos="720"/>
          <w:tab w:val="left" w:pos="900"/>
          <w:tab w:val="left" w:pos="1134"/>
        </w:tabs>
        <w:ind w:firstLine="284"/>
        <w:jc w:val="both"/>
        <w:rPr>
          <w:sz w:val="28"/>
          <w:szCs w:val="28"/>
          <w:lang w:val="ru-RU"/>
        </w:rPr>
      </w:pPr>
      <w:r w:rsidRPr="008A610E">
        <w:rPr>
          <w:sz w:val="28"/>
          <w:szCs w:val="28"/>
          <w:lang w:val="ru-RU"/>
        </w:rPr>
        <w:t xml:space="preserve">г) </w:t>
      </w:r>
      <w:proofErr w:type="spellStart"/>
      <w:r w:rsidRPr="008A610E">
        <w:rPr>
          <w:sz w:val="28"/>
          <w:szCs w:val="28"/>
          <w:lang w:val="ru-RU"/>
        </w:rPr>
        <w:t>основні</w:t>
      </w:r>
      <w:proofErr w:type="spellEnd"/>
      <w:r w:rsidRPr="008A610E">
        <w:rPr>
          <w:sz w:val="28"/>
          <w:szCs w:val="28"/>
          <w:lang w:val="ru-RU"/>
        </w:rPr>
        <w:t xml:space="preserve"> </w:t>
      </w:r>
      <w:proofErr w:type="spellStart"/>
      <w:r w:rsidRPr="008A610E">
        <w:rPr>
          <w:sz w:val="28"/>
          <w:szCs w:val="28"/>
          <w:lang w:val="ru-RU"/>
        </w:rPr>
        <w:t>канцелярські</w:t>
      </w:r>
      <w:proofErr w:type="spellEnd"/>
      <w:r w:rsidRPr="008A610E">
        <w:rPr>
          <w:sz w:val="28"/>
          <w:szCs w:val="28"/>
          <w:lang w:val="ru-RU"/>
        </w:rPr>
        <w:t xml:space="preserve"> </w:t>
      </w:r>
      <w:proofErr w:type="spellStart"/>
      <w:r w:rsidRPr="008A610E">
        <w:rPr>
          <w:sz w:val="28"/>
          <w:szCs w:val="28"/>
          <w:lang w:val="ru-RU"/>
        </w:rPr>
        <w:t>товари</w:t>
      </w:r>
      <w:proofErr w:type="spellEnd"/>
      <w:r w:rsidRPr="008A610E">
        <w:rPr>
          <w:sz w:val="28"/>
          <w:szCs w:val="28"/>
          <w:lang w:val="ru-RU"/>
        </w:rPr>
        <w:t>;</w:t>
      </w:r>
    </w:p>
    <w:p w14:paraId="5F300A88" w14:textId="77777777" w:rsidR="007007BB" w:rsidRPr="008A610E" w:rsidRDefault="007007BB" w:rsidP="00E60563">
      <w:pPr>
        <w:tabs>
          <w:tab w:val="left" w:pos="284"/>
          <w:tab w:val="left" w:pos="720"/>
          <w:tab w:val="left" w:pos="900"/>
        </w:tabs>
        <w:ind w:firstLine="284"/>
        <w:jc w:val="both"/>
        <w:rPr>
          <w:sz w:val="28"/>
          <w:szCs w:val="28"/>
          <w:lang w:val="ru-RU"/>
        </w:rPr>
      </w:pPr>
      <w:r w:rsidRPr="008A610E">
        <w:rPr>
          <w:sz w:val="28"/>
          <w:szCs w:val="28"/>
          <w:lang w:val="ru-RU"/>
        </w:rPr>
        <w:t xml:space="preserve">ґ) </w:t>
      </w:r>
      <w:proofErr w:type="spellStart"/>
      <w:r w:rsidRPr="008A610E">
        <w:rPr>
          <w:sz w:val="28"/>
          <w:szCs w:val="28"/>
          <w:lang w:val="ru-RU"/>
        </w:rPr>
        <w:t>одиниці</w:t>
      </w:r>
      <w:proofErr w:type="spellEnd"/>
      <w:r w:rsidRPr="008A610E">
        <w:rPr>
          <w:sz w:val="28"/>
          <w:szCs w:val="28"/>
          <w:lang w:val="ru-RU"/>
        </w:rPr>
        <w:t xml:space="preserve"> ваги й </w:t>
      </w:r>
      <w:proofErr w:type="spellStart"/>
      <w:r w:rsidRPr="008A610E">
        <w:rPr>
          <w:sz w:val="28"/>
          <w:szCs w:val="28"/>
          <w:lang w:val="ru-RU"/>
        </w:rPr>
        <w:t>об’єму</w:t>
      </w:r>
      <w:proofErr w:type="spellEnd"/>
      <w:r w:rsidRPr="008A610E">
        <w:rPr>
          <w:sz w:val="28"/>
          <w:szCs w:val="28"/>
          <w:lang w:val="ru-RU"/>
        </w:rPr>
        <w:t>;</w:t>
      </w:r>
    </w:p>
    <w:p w14:paraId="5110F1DA" w14:textId="77777777" w:rsidR="007007BB" w:rsidRPr="008A610E" w:rsidRDefault="007007BB" w:rsidP="00E60563">
      <w:pPr>
        <w:tabs>
          <w:tab w:val="left" w:pos="284"/>
          <w:tab w:val="left" w:pos="720"/>
          <w:tab w:val="left" w:pos="900"/>
        </w:tabs>
        <w:ind w:firstLine="284"/>
        <w:jc w:val="both"/>
        <w:rPr>
          <w:sz w:val="28"/>
          <w:szCs w:val="28"/>
        </w:rPr>
      </w:pPr>
      <w:r w:rsidRPr="008A610E">
        <w:rPr>
          <w:sz w:val="28"/>
          <w:szCs w:val="28"/>
          <w:lang w:val="en-US"/>
        </w:rPr>
        <w:t xml:space="preserve">д) </w:t>
      </w:r>
      <w:proofErr w:type="spellStart"/>
      <w:r w:rsidRPr="008A610E">
        <w:rPr>
          <w:sz w:val="28"/>
          <w:szCs w:val="28"/>
          <w:lang w:val="en-US"/>
        </w:rPr>
        <w:t>гроші</w:t>
      </w:r>
      <w:proofErr w:type="spellEnd"/>
      <w:r w:rsidRPr="008A610E">
        <w:rPr>
          <w:sz w:val="28"/>
          <w:szCs w:val="28"/>
          <w:lang w:val="en-US"/>
        </w:rPr>
        <w:t>.</w:t>
      </w:r>
    </w:p>
    <w:p w14:paraId="121B07FF" w14:textId="77777777" w:rsidR="007007BB" w:rsidRPr="008A610E" w:rsidRDefault="007007BB" w:rsidP="00E60563">
      <w:pPr>
        <w:tabs>
          <w:tab w:val="left" w:pos="284"/>
          <w:tab w:val="left" w:pos="720"/>
          <w:tab w:val="left" w:pos="900"/>
        </w:tabs>
        <w:ind w:firstLine="284"/>
        <w:jc w:val="both"/>
        <w:rPr>
          <w:sz w:val="28"/>
          <w:szCs w:val="28"/>
        </w:rPr>
      </w:pPr>
    </w:p>
    <w:p w14:paraId="320E8646" w14:textId="77777777" w:rsidR="007007BB" w:rsidRPr="008A610E" w:rsidRDefault="007007BB" w:rsidP="00E60563">
      <w:pPr>
        <w:numPr>
          <w:ilvl w:val="0"/>
          <w:numId w:val="14"/>
        </w:numPr>
        <w:tabs>
          <w:tab w:val="left" w:pos="284"/>
          <w:tab w:val="left" w:pos="720"/>
          <w:tab w:val="left" w:pos="900"/>
          <w:tab w:val="left" w:pos="1134"/>
        </w:tabs>
        <w:ind w:left="0" w:firstLine="284"/>
        <w:jc w:val="both"/>
        <w:rPr>
          <w:sz w:val="28"/>
          <w:szCs w:val="28"/>
          <w:lang w:val="en-US"/>
        </w:rPr>
      </w:pPr>
      <w:proofErr w:type="spellStart"/>
      <w:r w:rsidRPr="008A610E">
        <w:rPr>
          <w:b/>
          <w:bCs/>
          <w:sz w:val="28"/>
          <w:szCs w:val="28"/>
          <w:lang w:val="en-US"/>
        </w:rPr>
        <w:t>Ресторан</w:t>
      </w:r>
      <w:proofErr w:type="spellEnd"/>
      <w:r w:rsidRPr="008A610E">
        <w:rPr>
          <w:b/>
          <w:bCs/>
          <w:sz w:val="28"/>
          <w:szCs w:val="28"/>
          <w:lang w:val="en-US"/>
        </w:rPr>
        <w:t xml:space="preserve">, </w:t>
      </w:r>
      <w:proofErr w:type="spellStart"/>
      <w:r w:rsidRPr="008A610E">
        <w:rPr>
          <w:b/>
          <w:bCs/>
          <w:sz w:val="28"/>
          <w:szCs w:val="28"/>
          <w:lang w:val="en-US"/>
        </w:rPr>
        <w:t>кафе</w:t>
      </w:r>
      <w:proofErr w:type="spellEnd"/>
    </w:p>
    <w:p w14:paraId="7241ED97" w14:textId="77777777" w:rsidR="007007BB" w:rsidRPr="008A610E" w:rsidRDefault="007007BB" w:rsidP="00E60563">
      <w:pPr>
        <w:tabs>
          <w:tab w:val="left" w:pos="284"/>
          <w:tab w:val="left" w:pos="720"/>
          <w:tab w:val="left" w:pos="900"/>
          <w:tab w:val="left" w:pos="1134"/>
        </w:tabs>
        <w:ind w:firstLine="284"/>
        <w:jc w:val="both"/>
        <w:rPr>
          <w:sz w:val="28"/>
          <w:szCs w:val="28"/>
          <w:lang w:val="en-US"/>
        </w:rPr>
      </w:pPr>
      <w:r w:rsidRPr="008A610E">
        <w:rPr>
          <w:sz w:val="28"/>
          <w:szCs w:val="28"/>
          <w:lang w:val="en-US"/>
        </w:rPr>
        <w:t xml:space="preserve">а) </w:t>
      </w:r>
      <w:proofErr w:type="spellStart"/>
      <w:proofErr w:type="gramStart"/>
      <w:r w:rsidRPr="008A610E">
        <w:rPr>
          <w:sz w:val="28"/>
          <w:szCs w:val="28"/>
          <w:lang w:val="en-US"/>
        </w:rPr>
        <w:t>страви</w:t>
      </w:r>
      <w:proofErr w:type="spellEnd"/>
      <w:r w:rsidRPr="008A610E">
        <w:rPr>
          <w:sz w:val="28"/>
          <w:szCs w:val="28"/>
          <w:lang w:val="en-US"/>
        </w:rPr>
        <w:t>;</w:t>
      </w:r>
      <w:proofErr w:type="gramEnd"/>
    </w:p>
    <w:p w14:paraId="6644A29A" w14:textId="77777777" w:rsidR="007007BB" w:rsidRPr="008A610E" w:rsidRDefault="007007BB" w:rsidP="00E60563">
      <w:pPr>
        <w:tabs>
          <w:tab w:val="left" w:pos="284"/>
          <w:tab w:val="left" w:pos="720"/>
          <w:tab w:val="left" w:pos="900"/>
          <w:tab w:val="left" w:pos="1134"/>
        </w:tabs>
        <w:ind w:firstLine="284"/>
        <w:jc w:val="both"/>
        <w:rPr>
          <w:sz w:val="28"/>
          <w:szCs w:val="28"/>
          <w:lang w:val="en-US"/>
        </w:rPr>
      </w:pPr>
      <w:r w:rsidRPr="008A610E">
        <w:rPr>
          <w:sz w:val="28"/>
          <w:szCs w:val="28"/>
          <w:lang w:val="en-US"/>
        </w:rPr>
        <w:t xml:space="preserve">б) </w:t>
      </w:r>
      <w:proofErr w:type="spellStart"/>
      <w:proofErr w:type="gramStart"/>
      <w:r w:rsidRPr="008A610E">
        <w:rPr>
          <w:sz w:val="28"/>
          <w:szCs w:val="28"/>
          <w:lang w:val="en-US"/>
        </w:rPr>
        <w:t>напої</w:t>
      </w:r>
      <w:proofErr w:type="spellEnd"/>
      <w:r w:rsidRPr="008A610E">
        <w:rPr>
          <w:sz w:val="28"/>
          <w:szCs w:val="28"/>
          <w:lang w:val="en-US"/>
        </w:rPr>
        <w:t>;</w:t>
      </w:r>
      <w:proofErr w:type="gramEnd"/>
    </w:p>
    <w:p w14:paraId="721EEBBF" w14:textId="77777777" w:rsidR="007007BB" w:rsidRPr="008A610E" w:rsidRDefault="007007BB" w:rsidP="00E60563">
      <w:pPr>
        <w:tabs>
          <w:tab w:val="left" w:pos="284"/>
          <w:tab w:val="left" w:pos="720"/>
          <w:tab w:val="left" w:pos="900"/>
          <w:tab w:val="left" w:pos="1134"/>
        </w:tabs>
        <w:ind w:firstLine="284"/>
        <w:jc w:val="both"/>
        <w:rPr>
          <w:sz w:val="28"/>
          <w:szCs w:val="28"/>
          <w:lang w:val="ru-RU"/>
        </w:rPr>
      </w:pPr>
      <w:r w:rsidRPr="008A610E">
        <w:rPr>
          <w:sz w:val="28"/>
          <w:szCs w:val="28"/>
          <w:lang w:val="ru-RU"/>
        </w:rPr>
        <w:t xml:space="preserve">в) посуд і </w:t>
      </w:r>
      <w:proofErr w:type="spellStart"/>
      <w:r w:rsidRPr="008A610E">
        <w:rPr>
          <w:sz w:val="28"/>
          <w:szCs w:val="28"/>
          <w:lang w:val="ru-RU"/>
        </w:rPr>
        <w:t>столові</w:t>
      </w:r>
      <w:proofErr w:type="spellEnd"/>
      <w:r w:rsidRPr="008A610E">
        <w:rPr>
          <w:sz w:val="28"/>
          <w:szCs w:val="28"/>
          <w:lang w:val="ru-RU"/>
        </w:rPr>
        <w:t xml:space="preserve"> </w:t>
      </w:r>
      <w:proofErr w:type="spellStart"/>
      <w:r w:rsidRPr="008A610E">
        <w:rPr>
          <w:sz w:val="28"/>
          <w:szCs w:val="28"/>
          <w:lang w:val="ru-RU"/>
        </w:rPr>
        <w:t>прибори</w:t>
      </w:r>
      <w:proofErr w:type="spellEnd"/>
      <w:r w:rsidRPr="008A610E">
        <w:rPr>
          <w:sz w:val="28"/>
          <w:szCs w:val="28"/>
          <w:lang w:val="ru-RU"/>
        </w:rPr>
        <w:t>.</w:t>
      </w:r>
    </w:p>
    <w:p w14:paraId="2746FD9E" w14:textId="77777777" w:rsidR="007007BB" w:rsidRPr="008A610E" w:rsidRDefault="007007BB" w:rsidP="00E60563">
      <w:pPr>
        <w:tabs>
          <w:tab w:val="left" w:pos="284"/>
          <w:tab w:val="left" w:pos="720"/>
          <w:tab w:val="left" w:pos="900"/>
          <w:tab w:val="left" w:pos="1134"/>
        </w:tabs>
        <w:ind w:firstLine="284"/>
        <w:jc w:val="both"/>
        <w:rPr>
          <w:sz w:val="28"/>
          <w:szCs w:val="28"/>
          <w:lang w:val="ru-RU"/>
        </w:rPr>
      </w:pPr>
    </w:p>
    <w:p w14:paraId="697C5A5B" w14:textId="77777777" w:rsidR="007007BB" w:rsidRPr="008A610E" w:rsidRDefault="007007BB" w:rsidP="00E60563">
      <w:pPr>
        <w:numPr>
          <w:ilvl w:val="0"/>
          <w:numId w:val="14"/>
        </w:numPr>
        <w:tabs>
          <w:tab w:val="clear" w:pos="284"/>
          <w:tab w:val="left" w:pos="540"/>
          <w:tab w:val="left" w:pos="1276"/>
        </w:tabs>
        <w:ind w:left="0" w:firstLine="284"/>
        <w:jc w:val="both"/>
        <w:rPr>
          <w:sz w:val="28"/>
          <w:szCs w:val="28"/>
          <w:lang w:val="en-US"/>
        </w:rPr>
      </w:pPr>
      <w:proofErr w:type="spellStart"/>
      <w:r w:rsidRPr="008A610E">
        <w:rPr>
          <w:b/>
          <w:bCs/>
          <w:sz w:val="28"/>
          <w:szCs w:val="28"/>
          <w:lang w:val="en-US"/>
        </w:rPr>
        <w:t>Здоров’я</w:t>
      </w:r>
      <w:proofErr w:type="spellEnd"/>
    </w:p>
    <w:p w14:paraId="62A34B98" w14:textId="77777777" w:rsidR="007007BB" w:rsidRPr="008A610E" w:rsidRDefault="007007BB" w:rsidP="00E60563">
      <w:pPr>
        <w:tabs>
          <w:tab w:val="left" w:pos="-5040"/>
          <w:tab w:val="left" w:pos="720"/>
        </w:tabs>
        <w:ind w:firstLine="284"/>
        <w:jc w:val="both"/>
        <w:rPr>
          <w:sz w:val="28"/>
          <w:szCs w:val="28"/>
          <w:lang w:val="en-US"/>
        </w:rPr>
      </w:pPr>
      <w:r w:rsidRPr="008A610E">
        <w:rPr>
          <w:sz w:val="28"/>
          <w:szCs w:val="28"/>
          <w:lang w:val="en-US"/>
        </w:rPr>
        <w:t xml:space="preserve">а) </w:t>
      </w:r>
      <w:proofErr w:type="spellStart"/>
      <w:r w:rsidRPr="008A610E">
        <w:rPr>
          <w:sz w:val="28"/>
          <w:szCs w:val="28"/>
          <w:lang w:val="en-US"/>
        </w:rPr>
        <w:t>частини</w:t>
      </w:r>
      <w:proofErr w:type="spellEnd"/>
      <w:r w:rsidRPr="008A610E">
        <w:rPr>
          <w:sz w:val="28"/>
          <w:szCs w:val="28"/>
          <w:lang w:val="en-US"/>
        </w:rPr>
        <w:t xml:space="preserve"> </w:t>
      </w:r>
      <w:proofErr w:type="spellStart"/>
      <w:proofErr w:type="gramStart"/>
      <w:r w:rsidRPr="008A610E">
        <w:rPr>
          <w:sz w:val="28"/>
          <w:szCs w:val="28"/>
          <w:lang w:val="en-US"/>
        </w:rPr>
        <w:t>тіла</w:t>
      </w:r>
      <w:proofErr w:type="spellEnd"/>
      <w:r w:rsidRPr="008A610E">
        <w:rPr>
          <w:sz w:val="28"/>
          <w:szCs w:val="28"/>
          <w:lang w:val="en-US"/>
        </w:rPr>
        <w:t>;</w:t>
      </w:r>
      <w:proofErr w:type="gramEnd"/>
    </w:p>
    <w:p w14:paraId="2D97EDB2" w14:textId="77777777" w:rsidR="007007BB" w:rsidRPr="008A610E" w:rsidRDefault="007007BB" w:rsidP="00E60563">
      <w:pPr>
        <w:tabs>
          <w:tab w:val="left" w:pos="-5040"/>
          <w:tab w:val="left" w:pos="720"/>
        </w:tabs>
        <w:ind w:firstLine="284"/>
        <w:jc w:val="both"/>
        <w:rPr>
          <w:sz w:val="28"/>
          <w:szCs w:val="28"/>
          <w:lang w:val="en-US"/>
        </w:rPr>
      </w:pPr>
      <w:r w:rsidRPr="008A610E">
        <w:rPr>
          <w:sz w:val="28"/>
          <w:szCs w:val="28"/>
          <w:lang w:val="en-US"/>
        </w:rPr>
        <w:t xml:space="preserve">б) </w:t>
      </w:r>
      <w:proofErr w:type="spellStart"/>
      <w:proofErr w:type="gramStart"/>
      <w:r w:rsidRPr="008A610E">
        <w:rPr>
          <w:sz w:val="28"/>
          <w:szCs w:val="28"/>
          <w:lang w:val="en-US"/>
        </w:rPr>
        <w:t>самопочуття</w:t>
      </w:r>
      <w:proofErr w:type="spellEnd"/>
      <w:r w:rsidRPr="008A610E">
        <w:rPr>
          <w:sz w:val="28"/>
          <w:szCs w:val="28"/>
          <w:lang w:val="en-US"/>
        </w:rPr>
        <w:t>;</w:t>
      </w:r>
      <w:proofErr w:type="gramEnd"/>
      <w:r w:rsidRPr="008A610E">
        <w:rPr>
          <w:sz w:val="28"/>
          <w:szCs w:val="28"/>
          <w:lang w:val="en-US"/>
        </w:rPr>
        <w:t xml:space="preserve"> </w:t>
      </w:r>
    </w:p>
    <w:p w14:paraId="38869996" w14:textId="77777777" w:rsidR="007007BB" w:rsidRPr="008A610E" w:rsidRDefault="007007BB" w:rsidP="00E60563">
      <w:pPr>
        <w:tabs>
          <w:tab w:val="left" w:pos="-5040"/>
          <w:tab w:val="left" w:pos="720"/>
        </w:tabs>
        <w:ind w:firstLine="284"/>
        <w:jc w:val="both"/>
        <w:rPr>
          <w:sz w:val="28"/>
          <w:szCs w:val="28"/>
          <w:lang w:val="ru-RU"/>
        </w:rPr>
      </w:pPr>
      <w:r w:rsidRPr="008A610E">
        <w:rPr>
          <w:sz w:val="28"/>
          <w:szCs w:val="28"/>
          <w:lang w:val="ru-RU"/>
        </w:rPr>
        <w:t xml:space="preserve">в) </w:t>
      </w:r>
      <w:proofErr w:type="spellStart"/>
      <w:r w:rsidRPr="008A610E">
        <w:rPr>
          <w:sz w:val="28"/>
          <w:szCs w:val="28"/>
          <w:lang w:val="ru-RU"/>
        </w:rPr>
        <w:t>хворобливі</w:t>
      </w:r>
      <w:proofErr w:type="spellEnd"/>
      <w:r w:rsidRPr="008A610E">
        <w:rPr>
          <w:sz w:val="28"/>
          <w:szCs w:val="28"/>
          <w:lang w:val="ru-RU"/>
        </w:rPr>
        <w:t xml:space="preserve"> </w:t>
      </w:r>
      <w:proofErr w:type="spellStart"/>
      <w:r w:rsidRPr="008A610E">
        <w:rPr>
          <w:sz w:val="28"/>
          <w:szCs w:val="28"/>
          <w:lang w:val="ru-RU"/>
        </w:rPr>
        <w:t>стани</w:t>
      </w:r>
      <w:proofErr w:type="spellEnd"/>
      <w:r w:rsidRPr="008A610E">
        <w:rPr>
          <w:sz w:val="28"/>
          <w:szCs w:val="28"/>
          <w:lang w:val="ru-RU"/>
        </w:rPr>
        <w:t xml:space="preserve"> (</w:t>
      </w:r>
      <w:proofErr w:type="spellStart"/>
      <w:r w:rsidRPr="008A610E">
        <w:rPr>
          <w:sz w:val="28"/>
          <w:szCs w:val="28"/>
          <w:lang w:val="ru-RU"/>
        </w:rPr>
        <w:t>б</w:t>
      </w:r>
      <w:r w:rsidR="00D847ED" w:rsidRPr="008A610E">
        <w:rPr>
          <w:sz w:val="28"/>
          <w:szCs w:val="28"/>
          <w:lang w:val="ru-RU"/>
        </w:rPr>
        <w:t>олить</w:t>
      </w:r>
      <w:proofErr w:type="spellEnd"/>
      <w:r w:rsidR="00D847ED" w:rsidRPr="008A610E">
        <w:rPr>
          <w:sz w:val="28"/>
          <w:szCs w:val="28"/>
          <w:lang w:val="ru-RU"/>
        </w:rPr>
        <w:t xml:space="preserve">, </w:t>
      </w:r>
      <w:proofErr w:type="spellStart"/>
      <w:r w:rsidR="00D847ED" w:rsidRPr="008A610E">
        <w:rPr>
          <w:sz w:val="28"/>
          <w:szCs w:val="28"/>
          <w:lang w:val="ru-RU"/>
        </w:rPr>
        <w:t>хворий</w:t>
      </w:r>
      <w:proofErr w:type="spellEnd"/>
      <w:r w:rsidRPr="008A610E">
        <w:rPr>
          <w:sz w:val="28"/>
          <w:szCs w:val="28"/>
          <w:lang w:val="ru-RU"/>
        </w:rPr>
        <w:t xml:space="preserve">, травма, </w:t>
      </w:r>
      <w:proofErr w:type="spellStart"/>
      <w:r w:rsidRPr="008A610E">
        <w:rPr>
          <w:sz w:val="28"/>
          <w:szCs w:val="28"/>
          <w:lang w:val="ru-RU"/>
        </w:rPr>
        <w:t>висока</w:t>
      </w:r>
      <w:proofErr w:type="spellEnd"/>
      <w:r w:rsidRPr="008A610E">
        <w:rPr>
          <w:sz w:val="28"/>
          <w:szCs w:val="28"/>
          <w:lang w:val="ru-RU"/>
        </w:rPr>
        <w:t xml:space="preserve"> температура); </w:t>
      </w:r>
    </w:p>
    <w:p w14:paraId="1EBED3C1" w14:textId="77777777" w:rsidR="007007BB" w:rsidRPr="008A610E" w:rsidRDefault="007007BB" w:rsidP="00E60563">
      <w:pPr>
        <w:tabs>
          <w:tab w:val="left" w:pos="-5040"/>
          <w:tab w:val="left" w:pos="720"/>
        </w:tabs>
        <w:ind w:firstLine="284"/>
        <w:jc w:val="both"/>
        <w:rPr>
          <w:sz w:val="28"/>
          <w:szCs w:val="28"/>
          <w:lang w:val="ru-RU"/>
        </w:rPr>
      </w:pPr>
      <w:r w:rsidRPr="008A610E">
        <w:rPr>
          <w:sz w:val="28"/>
          <w:szCs w:val="28"/>
          <w:lang w:val="ru-RU"/>
        </w:rPr>
        <w:t>г) аптека.</w:t>
      </w:r>
    </w:p>
    <w:p w14:paraId="19CE58CD" w14:textId="77777777" w:rsidR="007007BB" w:rsidRPr="008A610E" w:rsidRDefault="007007BB" w:rsidP="00E60563">
      <w:pPr>
        <w:tabs>
          <w:tab w:val="left" w:pos="-5040"/>
          <w:tab w:val="left" w:pos="720"/>
        </w:tabs>
        <w:ind w:firstLine="284"/>
        <w:jc w:val="both"/>
        <w:rPr>
          <w:sz w:val="28"/>
          <w:szCs w:val="28"/>
          <w:lang w:val="ru-RU"/>
        </w:rPr>
      </w:pPr>
    </w:p>
    <w:p w14:paraId="1C31611B" w14:textId="77777777" w:rsidR="007007BB" w:rsidRPr="008A610E" w:rsidRDefault="007007BB" w:rsidP="00E60563">
      <w:pPr>
        <w:numPr>
          <w:ilvl w:val="0"/>
          <w:numId w:val="14"/>
        </w:numPr>
        <w:tabs>
          <w:tab w:val="left" w:pos="284"/>
          <w:tab w:val="left" w:pos="540"/>
          <w:tab w:val="left" w:pos="720"/>
          <w:tab w:val="left" w:pos="1134"/>
        </w:tabs>
        <w:ind w:left="0" w:firstLine="284"/>
        <w:jc w:val="both"/>
        <w:rPr>
          <w:sz w:val="28"/>
          <w:szCs w:val="28"/>
          <w:lang w:val="en-US"/>
        </w:rPr>
      </w:pPr>
      <w:proofErr w:type="spellStart"/>
      <w:r w:rsidRPr="008A610E">
        <w:rPr>
          <w:b/>
          <w:bCs/>
          <w:sz w:val="28"/>
          <w:szCs w:val="28"/>
          <w:lang w:val="en-US"/>
        </w:rPr>
        <w:t>Природне</w:t>
      </w:r>
      <w:proofErr w:type="spellEnd"/>
      <w:r w:rsidRPr="008A610E">
        <w:rPr>
          <w:b/>
          <w:bCs/>
          <w:sz w:val="28"/>
          <w:szCs w:val="28"/>
          <w:lang w:val="en-US"/>
        </w:rPr>
        <w:t xml:space="preserve"> </w:t>
      </w:r>
      <w:proofErr w:type="spellStart"/>
      <w:r w:rsidRPr="008A610E">
        <w:rPr>
          <w:b/>
          <w:bCs/>
          <w:sz w:val="28"/>
          <w:szCs w:val="28"/>
          <w:lang w:val="en-US"/>
        </w:rPr>
        <w:t>середовище</w:t>
      </w:r>
      <w:proofErr w:type="spellEnd"/>
    </w:p>
    <w:p w14:paraId="2D66F7DD" w14:textId="77777777" w:rsidR="007007BB" w:rsidRPr="008A610E" w:rsidRDefault="007007BB" w:rsidP="00E60563">
      <w:pPr>
        <w:tabs>
          <w:tab w:val="left" w:pos="284"/>
          <w:tab w:val="left" w:pos="720"/>
          <w:tab w:val="left" w:pos="900"/>
          <w:tab w:val="left" w:pos="1134"/>
        </w:tabs>
        <w:ind w:firstLine="284"/>
        <w:jc w:val="both"/>
        <w:rPr>
          <w:sz w:val="28"/>
          <w:szCs w:val="28"/>
          <w:lang w:val="en-US"/>
        </w:rPr>
      </w:pPr>
      <w:r w:rsidRPr="008A610E">
        <w:rPr>
          <w:sz w:val="28"/>
          <w:szCs w:val="28"/>
          <w:lang w:val="en-US"/>
        </w:rPr>
        <w:t xml:space="preserve">а) </w:t>
      </w:r>
      <w:proofErr w:type="spellStart"/>
      <w:proofErr w:type="gramStart"/>
      <w:r w:rsidRPr="008A610E">
        <w:rPr>
          <w:sz w:val="28"/>
          <w:szCs w:val="28"/>
          <w:lang w:val="en-US"/>
        </w:rPr>
        <w:t>погода</w:t>
      </w:r>
      <w:proofErr w:type="spellEnd"/>
      <w:r w:rsidRPr="008A610E">
        <w:rPr>
          <w:sz w:val="28"/>
          <w:szCs w:val="28"/>
          <w:lang w:val="en-US"/>
        </w:rPr>
        <w:t>;</w:t>
      </w:r>
      <w:proofErr w:type="gramEnd"/>
    </w:p>
    <w:p w14:paraId="623FB5D2" w14:textId="77777777" w:rsidR="007007BB" w:rsidRPr="008A610E" w:rsidRDefault="007007BB" w:rsidP="00E60563">
      <w:pPr>
        <w:tabs>
          <w:tab w:val="left" w:pos="284"/>
          <w:tab w:val="left" w:pos="720"/>
          <w:tab w:val="left" w:pos="900"/>
          <w:tab w:val="left" w:pos="1134"/>
        </w:tabs>
        <w:ind w:firstLine="284"/>
        <w:jc w:val="both"/>
        <w:rPr>
          <w:sz w:val="28"/>
          <w:szCs w:val="28"/>
          <w:lang w:val="ru-RU"/>
        </w:rPr>
      </w:pPr>
      <w:r w:rsidRPr="008A610E">
        <w:rPr>
          <w:sz w:val="28"/>
          <w:szCs w:val="28"/>
          <w:lang w:val="ru-RU"/>
        </w:rPr>
        <w:t xml:space="preserve">б) </w:t>
      </w:r>
      <w:proofErr w:type="spellStart"/>
      <w:r w:rsidRPr="008A610E">
        <w:rPr>
          <w:sz w:val="28"/>
          <w:szCs w:val="28"/>
          <w:lang w:val="ru-RU"/>
        </w:rPr>
        <w:t>деякі</w:t>
      </w:r>
      <w:proofErr w:type="spellEnd"/>
      <w:r w:rsidRPr="008A610E">
        <w:rPr>
          <w:sz w:val="28"/>
          <w:szCs w:val="28"/>
          <w:lang w:val="ru-RU"/>
        </w:rPr>
        <w:t xml:space="preserve"> </w:t>
      </w:r>
      <w:proofErr w:type="spellStart"/>
      <w:r w:rsidRPr="008A610E">
        <w:rPr>
          <w:sz w:val="28"/>
          <w:szCs w:val="28"/>
          <w:lang w:val="ru-RU"/>
        </w:rPr>
        <w:t>рослини</w:t>
      </w:r>
      <w:proofErr w:type="spellEnd"/>
      <w:r w:rsidRPr="008A610E">
        <w:rPr>
          <w:sz w:val="28"/>
          <w:szCs w:val="28"/>
          <w:lang w:val="ru-RU"/>
        </w:rPr>
        <w:t xml:space="preserve"> (дерево, </w:t>
      </w:r>
      <w:proofErr w:type="spellStart"/>
      <w:r w:rsidRPr="008A610E">
        <w:rPr>
          <w:sz w:val="28"/>
          <w:szCs w:val="28"/>
          <w:lang w:val="ru-RU"/>
        </w:rPr>
        <w:t>квітка</w:t>
      </w:r>
      <w:proofErr w:type="spellEnd"/>
      <w:r w:rsidRPr="008A610E">
        <w:rPr>
          <w:sz w:val="28"/>
          <w:szCs w:val="28"/>
          <w:lang w:val="ru-RU"/>
        </w:rPr>
        <w:t xml:space="preserve">); </w:t>
      </w:r>
    </w:p>
    <w:p w14:paraId="412F1FA4" w14:textId="77777777" w:rsidR="007007BB" w:rsidRPr="008A610E" w:rsidRDefault="007007BB" w:rsidP="00E60563">
      <w:pPr>
        <w:tabs>
          <w:tab w:val="left" w:pos="284"/>
          <w:tab w:val="left" w:pos="720"/>
          <w:tab w:val="left" w:pos="900"/>
          <w:tab w:val="left" w:pos="1134"/>
        </w:tabs>
        <w:ind w:firstLine="284"/>
        <w:jc w:val="both"/>
        <w:rPr>
          <w:sz w:val="28"/>
          <w:szCs w:val="28"/>
          <w:lang w:val="ru-RU"/>
        </w:rPr>
      </w:pPr>
      <w:r w:rsidRPr="008A610E">
        <w:rPr>
          <w:sz w:val="28"/>
          <w:szCs w:val="28"/>
          <w:lang w:val="ru-RU"/>
        </w:rPr>
        <w:t xml:space="preserve">в) </w:t>
      </w:r>
      <w:proofErr w:type="spellStart"/>
      <w:r w:rsidRPr="008A610E">
        <w:rPr>
          <w:sz w:val="28"/>
          <w:szCs w:val="28"/>
          <w:lang w:val="ru-RU"/>
        </w:rPr>
        <w:t>деякі</w:t>
      </w:r>
      <w:proofErr w:type="spellEnd"/>
      <w:r w:rsidRPr="008A610E">
        <w:rPr>
          <w:sz w:val="28"/>
          <w:szCs w:val="28"/>
          <w:lang w:val="ru-RU"/>
        </w:rPr>
        <w:t xml:space="preserve"> </w:t>
      </w:r>
      <w:proofErr w:type="spellStart"/>
      <w:r w:rsidRPr="008A610E">
        <w:rPr>
          <w:sz w:val="28"/>
          <w:szCs w:val="28"/>
          <w:lang w:val="ru-RU"/>
        </w:rPr>
        <w:t>домашні</w:t>
      </w:r>
      <w:proofErr w:type="spellEnd"/>
      <w:r w:rsidRPr="008A610E">
        <w:rPr>
          <w:sz w:val="28"/>
          <w:szCs w:val="28"/>
          <w:lang w:val="ru-RU"/>
        </w:rPr>
        <w:t xml:space="preserve"> </w:t>
      </w:r>
      <w:proofErr w:type="spellStart"/>
      <w:r w:rsidRPr="008A610E">
        <w:rPr>
          <w:sz w:val="28"/>
          <w:szCs w:val="28"/>
          <w:lang w:val="ru-RU"/>
        </w:rPr>
        <w:t>тварини</w:t>
      </w:r>
      <w:proofErr w:type="spellEnd"/>
      <w:r w:rsidRPr="008A610E">
        <w:rPr>
          <w:sz w:val="28"/>
          <w:szCs w:val="28"/>
          <w:lang w:val="ru-RU"/>
        </w:rPr>
        <w:t xml:space="preserve"> (</w:t>
      </w:r>
      <w:proofErr w:type="spellStart"/>
      <w:r w:rsidRPr="008A610E">
        <w:rPr>
          <w:sz w:val="28"/>
          <w:szCs w:val="28"/>
          <w:lang w:val="ru-RU"/>
        </w:rPr>
        <w:t>кіт</w:t>
      </w:r>
      <w:proofErr w:type="spellEnd"/>
      <w:r w:rsidRPr="008A610E">
        <w:rPr>
          <w:sz w:val="28"/>
          <w:szCs w:val="28"/>
          <w:lang w:val="ru-RU"/>
        </w:rPr>
        <w:t>, собака);</w:t>
      </w:r>
    </w:p>
    <w:p w14:paraId="47DDB510" w14:textId="77777777" w:rsidR="007007BB" w:rsidRPr="008A610E" w:rsidRDefault="007007BB" w:rsidP="00E60563">
      <w:pPr>
        <w:tabs>
          <w:tab w:val="left" w:pos="284"/>
          <w:tab w:val="left" w:pos="720"/>
          <w:tab w:val="left" w:pos="900"/>
          <w:tab w:val="left" w:pos="1134"/>
        </w:tabs>
        <w:ind w:firstLine="284"/>
        <w:jc w:val="both"/>
        <w:rPr>
          <w:sz w:val="28"/>
          <w:szCs w:val="28"/>
          <w:lang w:val="ru-RU"/>
        </w:rPr>
      </w:pPr>
      <w:r w:rsidRPr="008A610E">
        <w:rPr>
          <w:sz w:val="28"/>
          <w:szCs w:val="28"/>
          <w:lang w:val="ru-RU"/>
        </w:rPr>
        <w:t xml:space="preserve">г) </w:t>
      </w:r>
      <w:proofErr w:type="spellStart"/>
      <w:r w:rsidRPr="008A610E">
        <w:rPr>
          <w:sz w:val="28"/>
          <w:szCs w:val="28"/>
          <w:lang w:val="ru-RU"/>
        </w:rPr>
        <w:t>деякі</w:t>
      </w:r>
      <w:proofErr w:type="spellEnd"/>
      <w:r w:rsidRPr="008A610E">
        <w:rPr>
          <w:sz w:val="28"/>
          <w:szCs w:val="28"/>
          <w:lang w:val="ru-RU"/>
        </w:rPr>
        <w:t xml:space="preserve"> </w:t>
      </w:r>
      <w:proofErr w:type="spellStart"/>
      <w:r w:rsidRPr="008A610E">
        <w:rPr>
          <w:sz w:val="28"/>
          <w:szCs w:val="28"/>
          <w:lang w:val="ru-RU"/>
        </w:rPr>
        <w:t>природні</w:t>
      </w:r>
      <w:proofErr w:type="spellEnd"/>
      <w:r w:rsidRPr="008A610E">
        <w:rPr>
          <w:sz w:val="28"/>
          <w:szCs w:val="28"/>
          <w:lang w:val="ru-RU"/>
        </w:rPr>
        <w:t xml:space="preserve"> </w:t>
      </w:r>
      <w:proofErr w:type="spellStart"/>
      <w:r w:rsidRPr="008A610E">
        <w:rPr>
          <w:sz w:val="28"/>
          <w:szCs w:val="28"/>
          <w:lang w:val="ru-RU"/>
        </w:rPr>
        <w:t>об’єкти</w:t>
      </w:r>
      <w:proofErr w:type="spellEnd"/>
      <w:r w:rsidRPr="008A610E">
        <w:rPr>
          <w:sz w:val="28"/>
          <w:szCs w:val="28"/>
          <w:lang w:val="ru-RU"/>
        </w:rPr>
        <w:t xml:space="preserve"> (</w:t>
      </w:r>
      <w:proofErr w:type="spellStart"/>
      <w:r w:rsidRPr="008A610E">
        <w:rPr>
          <w:sz w:val="28"/>
          <w:szCs w:val="28"/>
          <w:lang w:val="ru-RU"/>
        </w:rPr>
        <w:t>ліс</w:t>
      </w:r>
      <w:proofErr w:type="spellEnd"/>
      <w:r w:rsidRPr="008A610E">
        <w:rPr>
          <w:sz w:val="28"/>
          <w:szCs w:val="28"/>
          <w:lang w:val="ru-RU"/>
        </w:rPr>
        <w:t xml:space="preserve">, озеро, </w:t>
      </w:r>
      <w:proofErr w:type="spellStart"/>
      <w:r w:rsidRPr="008A610E">
        <w:rPr>
          <w:sz w:val="28"/>
          <w:szCs w:val="28"/>
          <w:lang w:val="ru-RU"/>
        </w:rPr>
        <w:t>річка</w:t>
      </w:r>
      <w:proofErr w:type="spellEnd"/>
      <w:r w:rsidRPr="008A610E">
        <w:rPr>
          <w:sz w:val="28"/>
          <w:szCs w:val="28"/>
          <w:lang w:val="ru-RU"/>
        </w:rPr>
        <w:t>, гори, море).</w:t>
      </w:r>
    </w:p>
    <w:p w14:paraId="1F780287" w14:textId="77777777" w:rsidR="007007BB" w:rsidRPr="008A610E" w:rsidRDefault="007007BB" w:rsidP="00E60563">
      <w:pPr>
        <w:tabs>
          <w:tab w:val="left" w:pos="284"/>
          <w:tab w:val="left" w:pos="720"/>
          <w:tab w:val="left" w:pos="900"/>
          <w:tab w:val="left" w:pos="1134"/>
        </w:tabs>
        <w:ind w:firstLine="284"/>
        <w:jc w:val="both"/>
        <w:rPr>
          <w:sz w:val="28"/>
          <w:szCs w:val="28"/>
          <w:lang w:val="ru-RU"/>
        </w:rPr>
      </w:pPr>
    </w:p>
    <w:p w14:paraId="5A05B51B" w14:textId="77777777" w:rsidR="007007BB" w:rsidRPr="008A610E" w:rsidRDefault="007007BB" w:rsidP="00E60563">
      <w:pPr>
        <w:numPr>
          <w:ilvl w:val="0"/>
          <w:numId w:val="14"/>
        </w:numPr>
        <w:tabs>
          <w:tab w:val="left" w:pos="284"/>
          <w:tab w:val="left" w:pos="540"/>
          <w:tab w:val="left" w:pos="720"/>
          <w:tab w:val="left" w:pos="1134"/>
        </w:tabs>
        <w:ind w:left="0" w:firstLine="284"/>
        <w:jc w:val="both"/>
        <w:rPr>
          <w:sz w:val="28"/>
          <w:szCs w:val="28"/>
          <w:lang w:val="en-US"/>
        </w:rPr>
      </w:pPr>
      <w:proofErr w:type="spellStart"/>
      <w:r w:rsidRPr="008A610E">
        <w:rPr>
          <w:b/>
          <w:bCs/>
          <w:sz w:val="28"/>
          <w:szCs w:val="28"/>
          <w:lang w:val="en-US"/>
        </w:rPr>
        <w:t>Традиції</w:t>
      </w:r>
      <w:proofErr w:type="spellEnd"/>
      <w:r w:rsidRPr="008A610E">
        <w:rPr>
          <w:b/>
          <w:bCs/>
          <w:sz w:val="28"/>
          <w:szCs w:val="28"/>
          <w:lang w:val="en-US"/>
        </w:rPr>
        <w:t xml:space="preserve">, </w:t>
      </w:r>
      <w:proofErr w:type="spellStart"/>
      <w:r w:rsidRPr="008A610E">
        <w:rPr>
          <w:b/>
          <w:bCs/>
          <w:sz w:val="28"/>
          <w:szCs w:val="28"/>
          <w:lang w:val="en-US"/>
        </w:rPr>
        <w:t>звичаї</w:t>
      </w:r>
      <w:proofErr w:type="spellEnd"/>
      <w:r w:rsidRPr="008A610E">
        <w:rPr>
          <w:b/>
          <w:bCs/>
          <w:sz w:val="28"/>
          <w:szCs w:val="28"/>
          <w:lang w:val="en-US"/>
        </w:rPr>
        <w:t xml:space="preserve">, </w:t>
      </w:r>
      <w:proofErr w:type="spellStart"/>
      <w:r w:rsidRPr="008A610E">
        <w:rPr>
          <w:b/>
          <w:bCs/>
          <w:sz w:val="28"/>
          <w:szCs w:val="28"/>
          <w:lang w:val="en-US"/>
        </w:rPr>
        <w:t>свята</w:t>
      </w:r>
      <w:proofErr w:type="spellEnd"/>
    </w:p>
    <w:p w14:paraId="2801B243" w14:textId="77777777" w:rsidR="007007BB" w:rsidRPr="008A610E" w:rsidRDefault="007007BB" w:rsidP="00E60563">
      <w:pPr>
        <w:tabs>
          <w:tab w:val="left" w:pos="284"/>
          <w:tab w:val="left" w:pos="720"/>
          <w:tab w:val="left" w:pos="900"/>
          <w:tab w:val="left" w:pos="1134"/>
        </w:tabs>
        <w:ind w:firstLine="284"/>
        <w:jc w:val="both"/>
        <w:rPr>
          <w:sz w:val="28"/>
          <w:szCs w:val="28"/>
          <w:lang w:val="ru-RU"/>
        </w:rPr>
      </w:pPr>
      <w:r w:rsidRPr="008A610E">
        <w:rPr>
          <w:sz w:val="28"/>
          <w:szCs w:val="28"/>
          <w:lang w:val="ru-RU"/>
        </w:rPr>
        <w:t xml:space="preserve">а) </w:t>
      </w:r>
      <w:proofErr w:type="spellStart"/>
      <w:r w:rsidRPr="008A610E">
        <w:rPr>
          <w:sz w:val="28"/>
          <w:szCs w:val="28"/>
          <w:lang w:val="ru-RU"/>
        </w:rPr>
        <w:t>державні</w:t>
      </w:r>
      <w:proofErr w:type="spellEnd"/>
      <w:r w:rsidRPr="008A610E">
        <w:rPr>
          <w:sz w:val="28"/>
          <w:szCs w:val="28"/>
          <w:lang w:val="ru-RU"/>
        </w:rPr>
        <w:t xml:space="preserve"> </w:t>
      </w:r>
      <w:r w:rsidR="00EE2E6D" w:rsidRPr="008A610E">
        <w:rPr>
          <w:sz w:val="28"/>
          <w:szCs w:val="28"/>
          <w:lang w:val="ru-RU"/>
        </w:rPr>
        <w:t xml:space="preserve">і </w:t>
      </w:r>
      <w:proofErr w:type="spellStart"/>
      <w:r w:rsidR="00EE2E6D" w:rsidRPr="008A610E">
        <w:rPr>
          <w:sz w:val="28"/>
          <w:szCs w:val="28"/>
          <w:lang w:val="ru-RU"/>
        </w:rPr>
        <w:t>релігійні</w:t>
      </w:r>
      <w:proofErr w:type="spellEnd"/>
      <w:r w:rsidR="00EE2E6D" w:rsidRPr="008A610E">
        <w:rPr>
          <w:sz w:val="28"/>
          <w:szCs w:val="28"/>
          <w:lang w:val="ru-RU"/>
        </w:rPr>
        <w:t xml:space="preserve"> </w:t>
      </w:r>
      <w:r w:rsidRPr="008A610E">
        <w:rPr>
          <w:sz w:val="28"/>
          <w:szCs w:val="28"/>
          <w:lang w:val="ru-RU"/>
        </w:rPr>
        <w:t>свята;</w:t>
      </w:r>
    </w:p>
    <w:p w14:paraId="64208BEE" w14:textId="77777777" w:rsidR="007007BB" w:rsidRPr="008A610E" w:rsidRDefault="007007BB" w:rsidP="00E60563">
      <w:pPr>
        <w:tabs>
          <w:tab w:val="left" w:pos="284"/>
          <w:tab w:val="left" w:pos="720"/>
          <w:tab w:val="left" w:pos="900"/>
          <w:tab w:val="left" w:pos="1134"/>
        </w:tabs>
        <w:ind w:firstLine="284"/>
        <w:jc w:val="both"/>
        <w:rPr>
          <w:sz w:val="28"/>
          <w:szCs w:val="28"/>
          <w:lang w:val="ru-RU"/>
        </w:rPr>
      </w:pPr>
      <w:r w:rsidRPr="008A610E">
        <w:rPr>
          <w:sz w:val="28"/>
          <w:szCs w:val="28"/>
          <w:lang w:val="ru-RU"/>
        </w:rPr>
        <w:t xml:space="preserve">б) день </w:t>
      </w:r>
      <w:proofErr w:type="spellStart"/>
      <w:r w:rsidRPr="008A610E">
        <w:rPr>
          <w:sz w:val="28"/>
          <w:szCs w:val="28"/>
          <w:lang w:val="ru-RU"/>
        </w:rPr>
        <w:t>народження</w:t>
      </w:r>
      <w:proofErr w:type="spellEnd"/>
      <w:r w:rsidRPr="008A610E">
        <w:rPr>
          <w:sz w:val="28"/>
          <w:szCs w:val="28"/>
          <w:lang w:val="ru-RU"/>
        </w:rPr>
        <w:t xml:space="preserve">, </w:t>
      </w:r>
      <w:proofErr w:type="spellStart"/>
      <w:r w:rsidRPr="008A610E">
        <w:rPr>
          <w:sz w:val="28"/>
          <w:szCs w:val="28"/>
          <w:lang w:val="ru-RU"/>
        </w:rPr>
        <w:t>весілля</w:t>
      </w:r>
      <w:proofErr w:type="spellEnd"/>
      <w:r w:rsidRPr="008A610E">
        <w:rPr>
          <w:sz w:val="28"/>
          <w:szCs w:val="28"/>
          <w:lang w:val="ru-RU"/>
        </w:rPr>
        <w:t>;</w:t>
      </w:r>
    </w:p>
    <w:p w14:paraId="4FA51043" w14:textId="77777777" w:rsidR="007007BB" w:rsidRPr="008A610E" w:rsidRDefault="007007BB" w:rsidP="00E60563">
      <w:pPr>
        <w:tabs>
          <w:tab w:val="left" w:pos="284"/>
          <w:tab w:val="left" w:pos="720"/>
          <w:tab w:val="left" w:pos="900"/>
          <w:tab w:val="left" w:pos="1134"/>
        </w:tabs>
        <w:ind w:firstLine="284"/>
        <w:jc w:val="both"/>
        <w:rPr>
          <w:sz w:val="28"/>
          <w:szCs w:val="28"/>
          <w:lang w:val="ru-RU"/>
        </w:rPr>
      </w:pPr>
      <w:r w:rsidRPr="008A610E">
        <w:rPr>
          <w:sz w:val="28"/>
          <w:szCs w:val="28"/>
          <w:lang w:val="ru-RU"/>
        </w:rPr>
        <w:t xml:space="preserve">в) </w:t>
      </w:r>
      <w:proofErr w:type="spellStart"/>
      <w:r w:rsidRPr="008A610E">
        <w:rPr>
          <w:sz w:val="28"/>
          <w:szCs w:val="28"/>
          <w:lang w:val="ru-RU"/>
        </w:rPr>
        <w:t>подарунки</w:t>
      </w:r>
      <w:proofErr w:type="spellEnd"/>
      <w:r w:rsidRPr="008A610E">
        <w:rPr>
          <w:sz w:val="28"/>
          <w:szCs w:val="28"/>
          <w:lang w:val="ru-RU"/>
        </w:rPr>
        <w:t>.</w:t>
      </w:r>
    </w:p>
    <w:p w14:paraId="0A6DBC46" w14:textId="77777777" w:rsidR="007007BB" w:rsidRPr="007967C7" w:rsidRDefault="007007BB" w:rsidP="000C57B7">
      <w:pPr>
        <w:tabs>
          <w:tab w:val="left" w:pos="720"/>
        </w:tabs>
        <w:ind w:firstLine="709"/>
        <w:rPr>
          <w:i/>
          <w:sz w:val="28"/>
          <w:szCs w:val="28"/>
          <w:lang w:val="ru-RU"/>
        </w:rPr>
      </w:pPr>
      <w:r w:rsidRPr="008A610E">
        <w:rPr>
          <w:sz w:val="28"/>
          <w:szCs w:val="28"/>
          <w:lang w:val="ru-RU"/>
        </w:rPr>
        <w:br w:type="page"/>
      </w:r>
      <w:r w:rsidRPr="007967C7">
        <w:rPr>
          <w:i/>
          <w:sz w:val="28"/>
          <w:szCs w:val="28"/>
          <w:lang w:val="ru-RU"/>
        </w:rPr>
        <w:lastRenderedPageBreak/>
        <w:t>Каталог В</w:t>
      </w:r>
    </w:p>
    <w:p w14:paraId="2EDC8C6B" w14:textId="77777777" w:rsidR="007007BB" w:rsidRPr="008A610E" w:rsidRDefault="007007BB" w:rsidP="000C57B7">
      <w:pPr>
        <w:tabs>
          <w:tab w:val="left" w:pos="720"/>
        </w:tabs>
        <w:ind w:firstLine="709"/>
        <w:jc w:val="both"/>
        <w:rPr>
          <w:b/>
          <w:sz w:val="28"/>
          <w:szCs w:val="28"/>
          <w:lang w:val="ru-RU"/>
        </w:rPr>
      </w:pPr>
    </w:p>
    <w:p w14:paraId="5E03A72E" w14:textId="77777777" w:rsidR="007007BB" w:rsidRPr="008A610E" w:rsidRDefault="007007BB" w:rsidP="000E5C65">
      <w:pPr>
        <w:numPr>
          <w:ilvl w:val="0"/>
          <w:numId w:val="26"/>
        </w:numPr>
        <w:shd w:val="clear" w:color="auto" w:fill="D0CECE"/>
        <w:tabs>
          <w:tab w:val="left" w:pos="993"/>
        </w:tabs>
        <w:ind w:left="0" w:firstLine="709"/>
        <w:rPr>
          <w:b/>
          <w:caps/>
          <w:sz w:val="28"/>
          <w:szCs w:val="28"/>
        </w:rPr>
      </w:pPr>
      <w:r w:rsidRPr="008A610E">
        <w:rPr>
          <w:b/>
          <w:caps/>
          <w:sz w:val="28"/>
          <w:szCs w:val="28"/>
        </w:rPr>
        <w:t>Зміст мовної компетенції для рівня А1</w:t>
      </w:r>
    </w:p>
    <w:p w14:paraId="4D318666" w14:textId="77777777" w:rsidR="00E81411" w:rsidRDefault="00E81411" w:rsidP="000C57B7">
      <w:pPr>
        <w:tabs>
          <w:tab w:val="left" w:pos="720"/>
          <w:tab w:val="num" w:pos="1080"/>
        </w:tabs>
        <w:ind w:firstLine="709"/>
        <w:jc w:val="both"/>
        <w:rPr>
          <w:sz w:val="28"/>
          <w:szCs w:val="28"/>
        </w:rPr>
      </w:pPr>
    </w:p>
    <w:p w14:paraId="7FFDC61A" w14:textId="77777777" w:rsidR="008636D1" w:rsidRPr="008A610E" w:rsidRDefault="007007BB" w:rsidP="000C57B7">
      <w:pPr>
        <w:tabs>
          <w:tab w:val="left" w:pos="720"/>
          <w:tab w:val="num" w:pos="1080"/>
        </w:tabs>
        <w:ind w:firstLine="709"/>
        <w:jc w:val="both"/>
        <w:rPr>
          <w:sz w:val="28"/>
          <w:szCs w:val="28"/>
        </w:rPr>
      </w:pPr>
      <w:r w:rsidRPr="008A610E">
        <w:rPr>
          <w:sz w:val="28"/>
          <w:szCs w:val="28"/>
        </w:rPr>
        <w:t>Претендент уміє розпізнавати і використовувати граматично правильні мовні форми для вираження власних намірів у межах</w:t>
      </w:r>
      <w:r w:rsidR="008636D1" w:rsidRPr="008A610E">
        <w:rPr>
          <w:sz w:val="28"/>
          <w:szCs w:val="28"/>
        </w:rPr>
        <w:t xml:space="preserve"> тем, зазначених у Каталозі Б.</w:t>
      </w:r>
      <w:r w:rsidRPr="008A610E">
        <w:rPr>
          <w:sz w:val="28"/>
          <w:szCs w:val="28"/>
        </w:rPr>
        <w:t xml:space="preserve"> </w:t>
      </w:r>
    </w:p>
    <w:p w14:paraId="45A5C57C" w14:textId="77777777" w:rsidR="00293CC1" w:rsidRPr="008A610E" w:rsidRDefault="007007BB" w:rsidP="000C57B7">
      <w:pPr>
        <w:tabs>
          <w:tab w:val="left" w:pos="720"/>
          <w:tab w:val="num" w:pos="1080"/>
        </w:tabs>
        <w:ind w:firstLine="709"/>
        <w:jc w:val="both"/>
        <w:rPr>
          <w:sz w:val="28"/>
          <w:szCs w:val="28"/>
        </w:rPr>
      </w:pPr>
      <w:r w:rsidRPr="008A610E">
        <w:rPr>
          <w:sz w:val="28"/>
          <w:szCs w:val="28"/>
        </w:rPr>
        <w:t xml:space="preserve">Знання </w:t>
      </w:r>
      <w:r w:rsidR="008636D1" w:rsidRPr="008A610E">
        <w:rPr>
          <w:sz w:val="28"/>
          <w:szCs w:val="28"/>
        </w:rPr>
        <w:t xml:space="preserve">з </w:t>
      </w:r>
      <w:r w:rsidRPr="008A610E">
        <w:rPr>
          <w:sz w:val="28"/>
          <w:szCs w:val="28"/>
        </w:rPr>
        <w:t xml:space="preserve">граматики </w:t>
      </w:r>
      <w:r w:rsidR="008636D1" w:rsidRPr="008A610E">
        <w:rPr>
          <w:sz w:val="28"/>
          <w:szCs w:val="28"/>
        </w:rPr>
        <w:t xml:space="preserve">української мови мають спорадичний характер, базуються на відтворенні готових комунікативних моделей. Розуміння деяких мовних особливостей української мови (родові форми слів, відмінювання, дієвідмінювання, часи, погодження форм між собою і </w:t>
      </w:r>
      <w:proofErr w:type="spellStart"/>
      <w:r w:rsidR="008636D1" w:rsidRPr="008A610E">
        <w:rPr>
          <w:sz w:val="28"/>
          <w:szCs w:val="28"/>
        </w:rPr>
        <w:t>т.д</w:t>
      </w:r>
      <w:proofErr w:type="spellEnd"/>
      <w:r w:rsidR="008636D1" w:rsidRPr="008A610E">
        <w:rPr>
          <w:sz w:val="28"/>
          <w:szCs w:val="28"/>
        </w:rPr>
        <w:t xml:space="preserve">.) </w:t>
      </w:r>
      <w:r w:rsidRPr="008A610E">
        <w:rPr>
          <w:sz w:val="28"/>
          <w:szCs w:val="28"/>
        </w:rPr>
        <w:t>претендент показує під час виконання письмових завдань та в ході усної частини іспиту</w:t>
      </w:r>
      <w:r w:rsidR="008636D1" w:rsidRPr="008A610E">
        <w:rPr>
          <w:sz w:val="28"/>
          <w:szCs w:val="28"/>
        </w:rPr>
        <w:t xml:space="preserve"> із залученням лише фраз і словоформ, які передбачені для реалізації комунікатив</w:t>
      </w:r>
      <w:r w:rsidR="0073006F">
        <w:rPr>
          <w:sz w:val="28"/>
          <w:szCs w:val="28"/>
        </w:rPr>
        <w:softHyphen/>
      </w:r>
      <w:r w:rsidR="008636D1" w:rsidRPr="008A610E">
        <w:rPr>
          <w:sz w:val="28"/>
          <w:szCs w:val="28"/>
        </w:rPr>
        <w:t xml:space="preserve">них потреб, зазначених у </w:t>
      </w:r>
      <w:r w:rsidR="008636D1" w:rsidRPr="0073006F">
        <w:rPr>
          <w:i/>
          <w:sz w:val="28"/>
          <w:szCs w:val="28"/>
        </w:rPr>
        <w:t>Каталозі А</w:t>
      </w:r>
      <w:r w:rsidRPr="008A610E">
        <w:rPr>
          <w:sz w:val="28"/>
          <w:szCs w:val="28"/>
        </w:rPr>
        <w:t>. Жодна із частин іспиту не передбачає тестування правил чи презентації повних словозмінних чи словотвірних парадигм.</w:t>
      </w:r>
    </w:p>
    <w:p w14:paraId="03961193" w14:textId="77777777" w:rsidR="001E60B1" w:rsidRPr="008A610E" w:rsidRDefault="001E60B1" w:rsidP="000C57B7">
      <w:pPr>
        <w:tabs>
          <w:tab w:val="left" w:pos="720"/>
          <w:tab w:val="num" w:pos="1080"/>
        </w:tabs>
        <w:ind w:firstLine="709"/>
        <w:jc w:val="both"/>
        <w:rPr>
          <w:sz w:val="28"/>
          <w:szCs w:val="28"/>
        </w:rPr>
      </w:pPr>
      <w:r w:rsidRPr="008A610E">
        <w:rPr>
          <w:sz w:val="28"/>
          <w:szCs w:val="28"/>
        </w:rPr>
        <w:t xml:space="preserve">Знання відмінкових форм іменника та прикметника передбачені тільки у межах визначених для вказаного рівня відмінків та </w:t>
      </w:r>
      <w:r w:rsidR="0008643B" w:rsidRPr="008A610E">
        <w:rPr>
          <w:sz w:val="28"/>
          <w:szCs w:val="28"/>
        </w:rPr>
        <w:t xml:space="preserve">окремих </w:t>
      </w:r>
      <w:r w:rsidRPr="008A610E">
        <w:rPr>
          <w:sz w:val="28"/>
          <w:szCs w:val="28"/>
        </w:rPr>
        <w:t>їхніх функцій.</w:t>
      </w:r>
    </w:p>
    <w:p w14:paraId="2F2CDA9E" w14:textId="77777777" w:rsidR="007007BB" w:rsidRPr="008A610E" w:rsidRDefault="001E60B1" w:rsidP="000C57B7">
      <w:pPr>
        <w:tabs>
          <w:tab w:val="left" w:pos="720"/>
          <w:tab w:val="num" w:pos="1080"/>
        </w:tabs>
        <w:ind w:firstLine="709"/>
        <w:jc w:val="both"/>
        <w:rPr>
          <w:sz w:val="28"/>
          <w:szCs w:val="28"/>
        </w:rPr>
      </w:pPr>
      <w:r w:rsidRPr="008A610E">
        <w:rPr>
          <w:sz w:val="28"/>
          <w:szCs w:val="28"/>
        </w:rPr>
        <w:t>Відсоток граматичної, орфографічної та пунктуаційної вправності у загальній оцінці не може перевищувати 20</w:t>
      </w:r>
      <w:r w:rsidR="0073006F">
        <w:rPr>
          <w:sz w:val="28"/>
          <w:szCs w:val="28"/>
        </w:rPr>
        <w:t xml:space="preserve"> </w:t>
      </w:r>
      <w:r w:rsidRPr="008A610E">
        <w:rPr>
          <w:sz w:val="28"/>
          <w:szCs w:val="28"/>
        </w:rPr>
        <w:t>%.</w:t>
      </w:r>
      <w:r w:rsidR="00F33250" w:rsidRPr="008A610E">
        <w:rPr>
          <w:sz w:val="28"/>
          <w:szCs w:val="28"/>
        </w:rPr>
        <w:t xml:space="preserve"> Кількість однотипних помилок не впливає на </w:t>
      </w:r>
      <w:r w:rsidR="0073006F">
        <w:rPr>
          <w:sz w:val="28"/>
          <w:szCs w:val="28"/>
        </w:rPr>
        <w:t>результат</w:t>
      </w:r>
      <w:r w:rsidR="00F33250" w:rsidRPr="008A610E">
        <w:rPr>
          <w:sz w:val="28"/>
          <w:szCs w:val="28"/>
        </w:rPr>
        <w:t xml:space="preserve"> за умови, що ці помилки не спотворюють змісту сказаного чи написаного.</w:t>
      </w:r>
    </w:p>
    <w:p w14:paraId="66CBAB4C" w14:textId="77777777" w:rsidR="007007BB" w:rsidRPr="008A610E" w:rsidRDefault="007007BB" w:rsidP="000C57B7">
      <w:pPr>
        <w:tabs>
          <w:tab w:val="left" w:pos="720"/>
          <w:tab w:val="num" w:pos="1080"/>
        </w:tabs>
        <w:ind w:firstLine="709"/>
        <w:rPr>
          <w:b/>
          <w:caps/>
          <w:sz w:val="28"/>
          <w:szCs w:val="28"/>
        </w:rPr>
      </w:pPr>
    </w:p>
    <w:p w14:paraId="2E7782E3" w14:textId="77777777" w:rsidR="00EE2E6D" w:rsidRDefault="00EE2E6D" w:rsidP="007967C7">
      <w:pPr>
        <w:numPr>
          <w:ilvl w:val="1"/>
          <w:numId w:val="26"/>
        </w:numPr>
        <w:tabs>
          <w:tab w:val="clear" w:pos="1070"/>
          <w:tab w:val="num" w:pos="1276"/>
        </w:tabs>
        <w:ind w:left="0" w:firstLine="709"/>
        <w:rPr>
          <w:b/>
          <w:caps/>
          <w:sz w:val="28"/>
          <w:szCs w:val="28"/>
        </w:rPr>
      </w:pPr>
      <w:r w:rsidRPr="008A610E">
        <w:rPr>
          <w:b/>
          <w:caps/>
          <w:sz w:val="28"/>
          <w:szCs w:val="28"/>
        </w:rPr>
        <w:t>Фонетика. Графіка</w:t>
      </w:r>
      <w:r w:rsidR="00C67220">
        <w:rPr>
          <w:b/>
          <w:caps/>
          <w:sz w:val="28"/>
          <w:szCs w:val="28"/>
        </w:rPr>
        <w:t>. орфоепія</w:t>
      </w:r>
    </w:p>
    <w:p w14:paraId="39E5171B" w14:textId="77777777" w:rsidR="00EE2E6D" w:rsidRPr="008A610E" w:rsidRDefault="00EE2E6D" w:rsidP="00C67220">
      <w:pPr>
        <w:pStyle w:val="m7080242636784599948ydp8ba57cb5msonormal"/>
        <w:numPr>
          <w:ilvl w:val="2"/>
          <w:numId w:val="63"/>
        </w:numPr>
        <w:shd w:val="clear" w:color="auto" w:fill="FFFFFF"/>
        <w:tabs>
          <w:tab w:val="left" w:pos="720"/>
        </w:tabs>
        <w:spacing w:before="40" w:beforeAutospacing="0" w:after="0" w:afterAutospacing="0"/>
        <w:ind w:left="0" w:firstLine="709"/>
        <w:jc w:val="both"/>
        <w:rPr>
          <w:color w:val="222222"/>
          <w:sz w:val="28"/>
          <w:szCs w:val="28"/>
        </w:rPr>
      </w:pPr>
      <w:r w:rsidRPr="008A610E">
        <w:rPr>
          <w:b/>
          <w:bCs/>
          <w:color w:val="222222"/>
          <w:sz w:val="28"/>
          <w:szCs w:val="28"/>
        </w:rPr>
        <w:t>Український алфавіт. Друковані та писані літери</w:t>
      </w:r>
      <w:r w:rsidRPr="008A610E">
        <w:rPr>
          <w:color w:val="222222"/>
          <w:sz w:val="28"/>
          <w:szCs w:val="28"/>
        </w:rPr>
        <w:t>.</w:t>
      </w:r>
    </w:p>
    <w:p w14:paraId="24B43C14" w14:textId="77777777" w:rsidR="003D7F14" w:rsidRPr="008A610E" w:rsidRDefault="003D7F14" w:rsidP="00C67220">
      <w:pPr>
        <w:pStyle w:val="m7080242636784599948ydp8ba57cb5msonormal"/>
        <w:numPr>
          <w:ilvl w:val="0"/>
          <w:numId w:val="65"/>
        </w:numPr>
        <w:shd w:val="clear" w:color="auto" w:fill="FFFFFF"/>
        <w:tabs>
          <w:tab w:val="left" w:pos="284"/>
        </w:tabs>
        <w:spacing w:before="40" w:beforeAutospacing="0" w:after="0" w:afterAutospacing="0"/>
        <w:ind w:left="0" w:firstLine="0"/>
        <w:jc w:val="both"/>
        <w:rPr>
          <w:color w:val="222222"/>
          <w:sz w:val="28"/>
          <w:szCs w:val="28"/>
        </w:rPr>
      </w:pPr>
      <w:r w:rsidRPr="008A610E">
        <w:rPr>
          <w:color w:val="222222"/>
          <w:sz w:val="28"/>
          <w:szCs w:val="28"/>
        </w:rPr>
        <w:t>велик</w:t>
      </w:r>
      <w:r w:rsidR="00557B76" w:rsidRPr="008A610E">
        <w:rPr>
          <w:color w:val="222222"/>
          <w:sz w:val="28"/>
          <w:szCs w:val="28"/>
        </w:rPr>
        <w:t>і</w:t>
      </w:r>
      <w:r w:rsidRPr="008A610E">
        <w:rPr>
          <w:color w:val="222222"/>
          <w:sz w:val="28"/>
          <w:szCs w:val="28"/>
        </w:rPr>
        <w:t xml:space="preserve"> </w:t>
      </w:r>
      <w:r w:rsidR="00557B76" w:rsidRPr="008A610E">
        <w:rPr>
          <w:color w:val="222222"/>
          <w:sz w:val="28"/>
          <w:szCs w:val="28"/>
        </w:rPr>
        <w:t xml:space="preserve">і малі </w:t>
      </w:r>
      <w:r w:rsidRPr="008A610E">
        <w:rPr>
          <w:color w:val="222222"/>
          <w:sz w:val="28"/>
          <w:szCs w:val="28"/>
        </w:rPr>
        <w:t>літер</w:t>
      </w:r>
      <w:r w:rsidR="00557B76" w:rsidRPr="008A610E">
        <w:rPr>
          <w:color w:val="222222"/>
          <w:sz w:val="28"/>
          <w:szCs w:val="28"/>
        </w:rPr>
        <w:t>и</w:t>
      </w:r>
      <w:r w:rsidRPr="008A610E">
        <w:rPr>
          <w:color w:val="222222"/>
          <w:sz w:val="28"/>
          <w:szCs w:val="28"/>
        </w:rPr>
        <w:t>: </w:t>
      </w:r>
      <w:r w:rsidRPr="008A610E">
        <w:rPr>
          <w:i/>
          <w:iCs/>
          <w:color w:val="222222"/>
          <w:sz w:val="28"/>
          <w:szCs w:val="28"/>
        </w:rPr>
        <w:t>Україна, Київ, Олена</w:t>
      </w:r>
      <w:r w:rsidRPr="008A610E">
        <w:rPr>
          <w:color w:val="222222"/>
          <w:sz w:val="28"/>
          <w:szCs w:val="28"/>
        </w:rPr>
        <w:t>. .</w:t>
      </w:r>
    </w:p>
    <w:p w14:paraId="317199DE" w14:textId="77777777" w:rsidR="003D7F14" w:rsidRPr="008A610E" w:rsidRDefault="003D7F14" w:rsidP="00C67220">
      <w:pPr>
        <w:pStyle w:val="m7080242636784599948ydp8ba57cb5msonormal"/>
        <w:numPr>
          <w:ilvl w:val="2"/>
          <w:numId w:val="63"/>
        </w:numPr>
        <w:shd w:val="clear" w:color="auto" w:fill="FFFFFF"/>
        <w:tabs>
          <w:tab w:val="left" w:pos="720"/>
        </w:tabs>
        <w:spacing w:before="40" w:beforeAutospacing="0" w:after="0" w:afterAutospacing="0"/>
        <w:ind w:left="0" w:firstLine="709"/>
        <w:jc w:val="both"/>
        <w:rPr>
          <w:color w:val="222222"/>
          <w:sz w:val="28"/>
          <w:szCs w:val="28"/>
        </w:rPr>
      </w:pPr>
      <w:r w:rsidRPr="008A610E">
        <w:rPr>
          <w:b/>
          <w:bCs/>
          <w:color w:val="222222"/>
          <w:sz w:val="28"/>
          <w:szCs w:val="28"/>
        </w:rPr>
        <w:t>Апостроф</w:t>
      </w:r>
      <w:r w:rsidRPr="008A610E">
        <w:rPr>
          <w:color w:val="222222"/>
          <w:sz w:val="28"/>
          <w:szCs w:val="28"/>
        </w:rPr>
        <w:t>: </w:t>
      </w:r>
      <w:r w:rsidRPr="008A610E">
        <w:rPr>
          <w:i/>
          <w:iCs/>
          <w:color w:val="222222"/>
          <w:sz w:val="28"/>
          <w:szCs w:val="28"/>
        </w:rPr>
        <w:t>м</w:t>
      </w:r>
      <w:r w:rsidRPr="008A610E">
        <w:rPr>
          <w:i/>
          <w:iCs/>
          <w:color w:val="222222"/>
          <w:sz w:val="28"/>
          <w:szCs w:val="28"/>
          <w:lang w:val="en-US"/>
        </w:rPr>
        <w:t>’</w:t>
      </w:r>
      <w:proofErr w:type="spellStart"/>
      <w:r w:rsidRPr="008A610E">
        <w:rPr>
          <w:i/>
          <w:iCs/>
          <w:color w:val="222222"/>
          <w:sz w:val="28"/>
          <w:szCs w:val="28"/>
        </w:rPr>
        <w:t>яч</w:t>
      </w:r>
      <w:proofErr w:type="spellEnd"/>
      <w:r w:rsidRPr="008A610E">
        <w:rPr>
          <w:i/>
          <w:iCs/>
          <w:color w:val="222222"/>
          <w:sz w:val="28"/>
          <w:szCs w:val="28"/>
        </w:rPr>
        <w:t>, п</w:t>
      </w:r>
      <w:r w:rsidRPr="008A610E">
        <w:rPr>
          <w:i/>
          <w:iCs/>
          <w:color w:val="222222"/>
          <w:sz w:val="28"/>
          <w:szCs w:val="28"/>
          <w:lang w:val="en-US"/>
        </w:rPr>
        <w:t>’</w:t>
      </w:r>
      <w:r w:rsidRPr="008A610E">
        <w:rPr>
          <w:i/>
          <w:iCs/>
          <w:color w:val="222222"/>
          <w:sz w:val="28"/>
          <w:szCs w:val="28"/>
        </w:rPr>
        <w:t xml:space="preserve">ять, </w:t>
      </w:r>
      <w:proofErr w:type="spellStart"/>
      <w:r w:rsidRPr="008A610E">
        <w:rPr>
          <w:i/>
          <w:iCs/>
          <w:color w:val="222222"/>
          <w:sz w:val="28"/>
          <w:szCs w:val="28"/>
        </w:rPr>
        <w:t>дев</w:t>
      </w:r>
      <w:proofErr w:type="spellEnd"/>
      <w:r w:rsidRPr="008A610E">
        <w:rPr>
          <w:i/>
          <w:iCs/>
          <w:color w:val="222222"/>
          <w:sz w:val="28"/>
          <w:szCs w:val="28"/>
          <w:lang w:val="en-US"/>
        </w:rPr>
        <w:t>’</w:t>
      </w:r>
      <w:r w:rsidRPr="008A610E">
        <w:rPr>
          <w:i/>
          <w:iCs/>
          <w:color w:val="222222"/>
          <w:sz w:val="28"/>
          <w:szCs w:val="28"/>
        </w:rPr>
        <w:t>ять</w:t>
      </w:r>
      <w:r w:rsidRPr="008A610E">
        <w:rPr>
          <w:color w:val="222222"/>
          <w:sz w:val="28"/>
          <w:szCs w:val="28"/>
        </w:rPr>
        <w:t>….</w:t>
      </w:r>
    </w:p>
    <w:p w14:paraId="6E28A1E0" w14:textId="77777777" w:rsidR="003D7F14" w:rsidRPr="008A610E" w:rsidRDefault="003D7F14" w:rsidP="00C67220">
      <w:pPr>
        <w:pStyle w:val="m7080242636784599948ydp8ba57cb5msonormal"/>
        <w:numPr>
          <w:ilvl w:val="2"/>
          <w:numId w:val="63"/>
        </w:numPr>
        <w:shd w:val="clear" w:color="auto" w:fill="FFFFFF"/>
        <w:tabs>
          <w:tab w:val="left" w:pos="720"/>
        </w:tabs>
        <w:spacing w:before="40" w:beforeAutospacing="0" w:after="0" w:afterAutospacing="0"/>
        <w:ind w:left="0" w:firstLine="709"/>
        <w:jc w:val="both"/>
        <w:rPr>
          <w:color w:val="222222"/>
          <w:sz w:val="28"/>
          <w:szCs w:val="28"/>
        </w:rPr>
      </w:pPr>
      <w:r w:rsidRPr="008A610E">
        <w:rPr>
          <w:b/>
          <w:bCs/>
          <w:color w:val="222222"/>
          <w:sz w:val="28"/>
          <w:szCs w:val="28"/>
        </w:rPr>
        <w:t>М</w:t>
      </w:r>
      <w:r w:rsidRPr="008A610E">
        <w:rPr>
          <w:b/>
          <w:bCs/>
          <w:color w:val="222222"/>
          <w:sz w:val="28"/>
          <w:szCs w:val="28"/>
          <w:lang w:val="en-US"/>
        </w:rPr>
        <w:t>’</w:t>
      </w:r>
      <w:r w:rsidRPr="008A610E">
        <w:rPr>
          <w:b/>
          <w:bCs/>
          <w:color w:val="222222"/>
          <w:sz w:val="28"/>
          <w:szCs w:val="28"/>
        </w:rPr>
        <w:t>який знак</w:t>
      </w:r>
      <w:r w:rsidRPr="008A610E">
        <w:rPr>
          <w:color w:val="222222"/>
          <w:sz w:val="28"/>
          <w:szCs w:val="28"/>
        </w:rPr>
        <w:t>: </w:t>
      </w:r>
      <w:r w:rsidRPr="008A610E">
        <w:rPr>
          <w:i/>
          <w:iCs/>
          <w:color w:val="222222"/>
          <w:sz w:val="28"/>
          <w:szCs w:val="28"/>
        </w:rPr>
        <w:t>шість, Львів.</w:t>
      </w:r>
    </w:p>
    <w:p w14:paraId="27D7127A" w14:textId="77777777" w:rsidR="00EE2E6D" w:rsidRPr="008A610E" w:rsidRDefault="003D7F14" w:rsidP="00C67220">
      <w:pPr>
        <w:pStyle w:val="m7080242636784599948ydp8ba57cb5msonormal"/>
        <w:numPr>
          <w:ilvl w:val="2"/>
          <w:numId w:val="63"/>
        </w:numPr>
        <w:shd w:val="clear" w:color="auto" w:fill="FFFFFF"/>
        <w:tabs>
          <w:tab w:val="left" w:pos="720"/>
          <w:tab w:val="left" w:pos="993"/>
        </w:tabs>
        <w:spacing w:before="40" w:beforeAutospacing="0" w:after="0" w:afterAutospacing="0"/>
        <w:ind w:left="0" w:firstLine="709"/>
        <w:jc w:val="both"/>
        <w:rPr>
          <w:color w:val="222222"/>
          <w:sz w:val="28"/>
          <w:szCs w:val="28"/>
        </w:rPr>
      </w:pPr>
      <w:r w:rsidRPr="008A610E">
        <w:rPr>
          <w:b/>
          <w:bCs/>
          <w:color w:val="222222"/>
          <w:sz w:val="28"/>
          <w:szCs w:val="28"/>
        </w:rPr>
        <w:t>Голосні та приголосні звуки</w:t>
      </w:r>
      <w:r w:rsidRPr="008A610E">
        <w:rPr>
          <w:color w:val="222222"/>
          <w:sz w:val="28"/>
          <w:szCs w:val="28"/>
        </w:rPr>
        <w:t>:</w:t>
      </w:r>
    </w:p>
    <w:p w14:paraId="00EC8ECB" w14:textId="77777777" w:rsidR="00EE2E6D" w:rsidRPr="008A610E" w:rsidRDefault="003D7F14" w:rsidP="00C67220">
      <w:pPr>
        <w:pStyle w:val="m7080242636784599948ydp8ba57cb5msonormal"/>
        <w:numPr>
          <w:ilvl w:val="2"/>
          <w:numId w:val="197"/>
        </w:numPr>
        <w:shd w:val="clear" w:color="auto" w:fill="FFFFFF"/>
        <w:tabs>
          <w:tab w:val="left" w:pos="284"/>
          <w:tab w:val="left" w:pos="993"/>
        </w:tabs>
        <w:spacing w:before="0" w:beforeAutospacing="0" w:after="0" w:afterAutospacing="0"/>
        <w:ind w:left="284" w:hanging="284"/>
        <w:jc w:val="both"/>
        <w:rPr>
          <w:color w:val="222222"/>
          <w:sz w:val="28"/>
          <w:szCs w:val="28"/>
        </w:rPr>
      </w:pPr>
      <w:r w:rsidRPr="008A610E">
        <w:rPr>
          <w:color w:val="000000"/>
          <w:sz w:val="28"/>
          <w:szCs w:val="28"/>
        </w:rPr>
        <w:t>т</w:t>
      </w:r>
      <w:r w:rsidR="00EE2E6D" w:rsidRPr="008A610E">
        <w:rPr>
          <w:color w:val="000000"/>
          <w:sz w:val="28"/>
          <w:szCs w:val="28"/>
        </w:rPr>
        <w:t>верді та м’які приголосні: </w:t>
      </w:r>
      <w:r w:rsidR="00EE2E6D" w:rsidRPr="008A610E">
        <w:rPr>
          <w:i/>
          <w:iCs/>
          <w:color w:val="000000"/>
          <w:sz w:val="28"/>
          <w:szCs w:val="28"/>
        </w:rPr>
        <w:t>лист – ліс, пісня – вона.</w:t>
      </w:r>
    </w:p>
    <w:p w14:paraId="0E2EA544" w14:textId="77777777" w:rsidR="00EE2E6D" w:rsidRPr="008A610E" w:rsidRDefault="003D7F14" w:rsidP="00C67220">
      <w:pPr>
        <w:pStyle w:val="m7080242636784599948ydp8ba57cb5msonormal"/>
        <w:numPr>
          <w:ilvl w:val="2"/>
          <w:numId w:val="197"/>
        </w:numPr>
        <w:shd w:val="clear" w:color="auto" w:fill="FFFFFF"/>
        <w:tabs>
          <w:tab w:val="left" w:pos="284"/>
          <w:tab w:val="left" w:pos="993"/>
        </w:tabs>
        <w:spacing w:before="0" w:beforeAutospacing="0" w:after="0" w:afterAutospacing="0"/>
        <w:ind w:left="284" w:hanging="284"/>
        <w:jc w:val="both"/>
        <w:rPr>
          <w:color w:val="222222"/>
          <w:sz w:val="28"/>
          <w:szCs w:val="28"/>
        </w:rPr>
      </w:pPr>
      <w:r w:rsidRPr="008A610E">
        <w:rPr>
          <w:color w:val="000000"/>
          <w:sz w:val="28"/>
          <w:szCs w:val="28"/>
        </w:rPr>
        <w:t>д</w:t>
      </w:r>
      <w:r w:rsidR="00EE2E6D" w:rsidRPr="008A610E">
        <w:rPr>
          <w:color w:val="000000"/>
          <w:sz w:val="28"/>
          <w:szCs w:val="28"/>
        </w:rPr>
        <w:t>звінкі та глухі приголосні: </w:t>
      </w:r>
      <w:r w:rsidR="00EE2E6D" w:rsidRPr="008A610E">
        <w:rPr>
          <w:i/>
          <w:iCs/>
          <w:color w:val="000000"/>
          <w:sz w:val="28"/>
          <w:szCs w:val="28"/>
        </w:rPr>
        <w:t>голодний – холодний</w:t>
      </w:r>
      <w:r w:rsidR="00EE2E6D" w:rsidRPr="008A610E">
        <w:rPr>
          <w:color w:val="000000"/>
          <w:sz w:val="28"/>
          <w:szCs w:val="28"/>
        </w:rPr>
        <w:t>.</w:t>
      </w:r>
    </w:p>
    <w:p w14:paraId="2E86D8EE" w14:textId="77777777" w:rsidR="00EE2E6D" w:rsidRPr="008A610E" w:rsidRDefault="003D7F14" w:rsidP="00C67220">
      <w:pPr>
        <w:pStyle w:val="m7080242636784599948ydp8ba57cb5msonormal"/>
        <w:numPr>
          <w:ilvl w:val="2"/>
          <w:numId w:val="197"/>
        </w:numPr>
        <w:shd w:val="clear" w:color="auto" w:fill="FFFFFF"/>
        <w:tabs>
          <w:tab w:val="left" w:pos="284"/>
          <w:tab w:val="left" w:pos="993"/>
        </w:tabs>
        <w:spacing w:before="0" w:beforeAutospacing="0" w:after="0" w:afterAutospacing="0"/>
        <w:ind w:left="284" w:hanging="284"/>
        <w:jc w:val="both"/>
        <w:rPr>
          <w:color w:val="222222"/>
          <w:sz w:val="28"/>
          <w:szCs w:val="28"/>
        </w:rPr>
      </w:pPr>
      <w:r w:rsidRPr="008A610E">
        <w:rPr>
          <w:color w:val="222222"/>
          <w:sz w:val="28"/>
          <w:szCs w:val="28"/>
        </w:rPr>
        <w:t>з</w:t>
      </w:r>
      <w:r w:rsidR="00EE2E6D" w:rsidRPr="008A610E">
        <w:rPr>
          <w:color w:val="222222"/>
          <w:sz w:val="28"/>
          <w:szCs w:val="28"/>
        </w:rPr>
        <w:t xml:space="preserve">вукосполучення </w:t>
      </w:r>
      <w:proofErr w:type="spellStart"/>
      <w:r w:rsidR="00EE2E6D" w:rsidRPr="008A610E">
        <w:rPr>
          <w:color w:val="222222"/>
          <w:sz w:val="28"/>
          <w:szCs w:val="28"/>
        </w:rPr>
        <w:t>дж</w:t>
      </w:r>
      <w:proofErr w:type="spellEnd"/>
      <w:r w:rsidR="00EE2E6D" w:rsidRPr="008A610E">
        <w:rPr>
          <w:color w:val="222222"/>
          <w:sz w:val="28"/>
          <w:szCs w:val="28"/>
        </w:rPr>
        <w:t xml:space="preserve">, </w:t>
      </w:r>
      <w:proofErr w:type="spellStart"/>
      <w:r w:rsidR="00EE2E6D" w:rsidRPr="008A610E">
        <w:rPr>
          <w:color w:val="222222"/>
          <w:sz w:val="28"/>
          <w:szCs w:val="28"/>
        </w:rPr>
        <w:t>дз</w:t>
      </w:r>
      <w:proofErr w:type="spellEnd"/>
      <w:r w:rsidR="00EE2E6D" w:rsidRPr="008A610E">
        <w:rPr>
          <w:color w:val="222222"/>
          <w:sz w:val="28"/>
          <w:szCs w:val="28"/>
        </w:rPr>
        <w:t>: </w:t>
      </w:r>
      <w:r w:rsidR="00EE2E6D" w:rsidRPr="008A610E">
        <w:rPr>
          <w:i/>
          <w:iCs/>
          <w:color w:val="222222"/>
          <w:sz w:val="28"/>
          <w:szCs w:val="28"/>
        </w:rPr>
        <w:t>джинси, дзеркало.</w:t>
      </w:r>
    </w:p>
    <w:p w14:paraId="063CDC6C" w14:textId="77777777" w:rsidR="00EE2E6D" w:rsidRPr="008A610E" w:rsidRDefault="00EE2E6D" w:rsidP="00C67220">
      <w:pPr>
        <w:pStyle w:val="m7080242636784599948ydp8ba57cb5msonormal"/>
        <w:numPr>
          <w:ilvl w:val="2"/>
          <w:numId w:val="63"/>
        </w:numPr>
        <w:shd w:val="clear" w:color="auto" w:fill="FFFFFF"/>
        <w:tabs>
          <w:tab w:val="left" w:pos="720"/>
          <w:tab w:val="left" w:pos="993"/>
        </w:tabs>
        <w:spacing w:before="40" w:beforeAutospacing="0" w:after="0" w:afterAutospacing="0"/>
        <w:ind w:left="0" w:firstLine="709"/>
        <w:jc w:val="both"/>
        <w:rPr>
          <w:color w:val="222222"/>
          <w:sz w:val="28"/>
          <w:szCs w:val="28"/>
        </w:rPr>
      </w:pPr>
      <w:r w:rsidRPr="008A610E">
        <w:rPr>
          <w:b/>
          <w:bCs/>
          <w:color w:val="000000"/>
          <w:sz w:val="28"/>
          <w:szCs w:val="28"/>
        </w:rPr>
        <w:t>Наголос</w:t>
      </w:r>
      <w:r w:rsidRPr="008A610E">
        <w:rPr>
          <w:color w:val="000000"/>
          <w:sz w:val="28"/>
          <w:szCs w:val="28"/>
        </w:rPr>
        <w:t>.</w:t>
      </w:r>
    </w:p>
    <w:p w14:paraId="67E0CEAC" w14:textId="77777777" w:rsidR="00EE2E6D" w:rsidRPr="008A610E" w:rsidRDefault="00EE2E6D" w:rsidP="00C67220">
      <w:pPr>
        <w:pStyle w:val="m7080242636784599948ydp8ba57cb5msonormal"/>
        <w:numPr>
          <w:ilvl w:val="2"/>
          <w:numId w:val="63"/>
        </w:numPr>
        <w:shd w:val="clear" w:color="auto" w:fill="FFFFFF"/>
        <w:tabs>
          <w:tab w:val="left" w:pos="720"/>
          <w:tab w:val="left" w:pos="993"/>
        </w:tabs>
        <w:spacing w:before="40" w:beforeAutospacing="0" w:after="0" w:afterAutospacing="0"/>
        <w:ind w:left="0" w:firstLine="709"/>
        <w:jc w:val="both"/>
        <w:rPr>
          <w:color w:val="222222"/>
          <w:sz w:val="28"/>
          <w:szCs w:val="28"/>
        </w:rPr>
      </w:pPr>
      <w:r w:rsidRPr="008A610E">
        <w:rPr>
          <w:b/>
          <w:bCs/>
          <w:color w:val="222222"/>
          <w:sz w:val="28"/>
          <w:szCs w:val="28"/>
        </w:rPr>
        <w:t>Склад.</w:t>
      </w:r>
      <w:r w:rsidR="005F4BF2" w:rsidRPr="008A610E">
        <w:rPr>
          <w:b/>
          <w:bCs/>
          <w:color w:val="222222"/>
          <w:sz w:val="28"/>
          <w:szCs w:val="28"/>
        </w:rPr>
        <w:t xml:space="preserve"> Перенос слів</w:t>
      </w:r>
      <w:r w:rsidR="005F4BF2" w:rsidRPr="008A610E">
        <w:rPr>
          <w:color w:val="222222"/>
          <w:sz w:val="28"/>
          <w:szCs w:val="28"/>
        </w:rPr>
        <w:t>.</w:t>
      </w:r>
    </w:p>
    <w:p w14:paraId="36657DDB" w14:textId="77777777" w:rsidR="00EE2E6D" w:rsidRPr="008A610E" w:rsidRDefault="00EE2E6D" w:rsidP="00C67220">
      <w:pPr>
        <w:pStyle w:val="m7080242636784599948ydp8ba57cb5msobodytextindent3"/>
        <w:numPr>
          <w:ilvl w:val="2"/>
          <w:numId w:val="63"/>
        </w:numPr>
        <w:shd w:val="clear" w:color="auto" w:fill="FFFFFF"/>
        <w:tabs>
          <w:tab w:val="left" w:pos="720"/>
          <w:tab w:val="left" w:pos="993"/>
        </w:tabs>
        <w:spacing w:before="40" w:beforeAutospacing="0" w:after="0" w:afterAutospacing="0"/>
        <w:ind w:left="0" w:firstLine="709"/>
        <w:rPr>
          <w:color w:val="222222"/>
          <w:sz w:val="28"/>
          <w:szCs w:val="28"/>
        </w:rPr>
      </w:pPr>
      <w:r w:rsidRPr="008A610E">
        <w:rPr>
          <w:b/>
          <w:bCs/>
          <w:color w:val="222222"/>
          <w:sz w:val="28"/>
          <w:szCs w:val="28"/>
        </w:rPr>
        <w:t>Засоби милозвучності української мови:</w:t>
      </w:r>
    </w:p>
    <w:p w14:paraId="6E9A02C9" w14:textId="77777777" w:rsidR="00EE2E6D" w:rsidRPr="008A610E" w:rsidRDefault="00EE2E6D" w:rsidP="00C67220">
      <w:pPr>
        <w:pStyle w:val="m7080242636784599948ydp8ba57cb5msonormal"/>
        <w:numPr>
          <w:ilvl w:val="0"/>
          <w:numId w:val="198"/>
        </w:numPr>
        <w:shd w:val="clear" w:color="auto" w:fill="FFFFFF"/>
        <w:tabs>
          <w:tab w:val="left" w:pos="284"/>
        </w:tabs>
        <w:spacing w:before="0" w:beforeAutospacing="0" w:after="0" w:afterAutospacing="0"/>
        <w:ind w:hanging="720"/>
        <w:jc w:val="both"/>
        <w:rPr>
          <w:color w:val="222222"/>
          <w:sz w:val="28"/>
          <w:szCs w:val="28"/>
        </w:rPr>
      </w:pPr>
      <w:r w:rsidRPr="008A610E">
        <w:rPr>
          <w:color w:val="000000"/>
          <w:sz w:val="28"/>
          <w:szCs w:val="28"/>
        </w:rPr>
        <w:t>чергування прийменників </w:t>
      </w:r>
      <w:r w:rsidRPr="008A610E">
        <w:rPr>
          <w:i/>
          <w:iCs/>
          <w:color w:val="000000"/>
          <w:sz w:val="28"/>
          <w:szCs w:val="28"/>
        </w:rPr>
        <w:t>у – в</w:t>
      </w:r>
      <w:r w:rsidRPr="008A610E">
        <w:rPr>
          <w:color w:val="000000"/>
          <w:sz w:val="28"/>
          <w:szCs w:val="28"/>
        </w:rPr>
        <w:t> : бу</w:t>
      </w:r>
      <w:r w:rsidRPr="008A610E">
        <w:rPr>
          <w:color w:val="000000"/>
          <w:sz w:val="28"/>
          <w:szCs w:val="28"/>
          <w:u w:val="single"/>
        </w:rPr>
        <w:t>в</w:t>
      </w:r>
      <w:r w:rsidRPr="008A610E">
        <w:rPr>
          <w:color w:val="000000"/>
          <w:sz w:val="28"/>
          <w:szCs w:val="28"/>
        </w:rPr>
        <w:t> </w:t>
      </w:r>
      <w:r w:rsidRPr="008A610E">
        <w:rPr>
          <w:i/>
          <w:iCs/>
          <w:color w:val="000000"/>
          <w:sz w:val="28"/>
          <w:szCs w:val="28"/>
          <w:u w:val="single"/>
        </w:rPr>
        <w:t>у</w:t>
      </w:r>
      <w:r w:rsidRPr="008A610E">
        <w:rPr>
          <w:color w:val="000000"/>
          <w:sz w:val="28"/>
          <w:szCs w:val="28"/>
        </w:rPr>
        <w:t> </w:t>
      </w:r>
      <w:r w:rsidRPr="008A610E">
        <w:rPr>
          <w:color w:val="000000"/>
          <w:sz w:val="28"/>
          <w:szCs w:val="28"/>
          <w:u w:val="single"/>
        </w:rPr>
        <w:t>Л</w:t>
      </w:r>
      <w:r w:rsidRPr="008A610E">
        <w:rPr>
          <w:color w:val="000000"/>
          <w:sz w:val="28"/>
          <w:szCs w:val="28"/>
        </w:rPr>
        <w:t>ьвові, жил</w:t>
      </w:r>
      <w:r w:rsidRPr="008A610E">
        <w:rPr>
          <w:color w:val="000000"/>
          <w:sz w:val="28"/>
          <w:szCs w:val="28"/>
          <w:u w:val="single"/>
        </w:rPr>
        <w:t>а</w:t>
      </w:r>
      <w:r w:rsidRPr="008A610E">
        <w:rPr>
          <w:color w:val="000000"/>
          <w:sz w:val="28"/>
          <w:szCs w:val="28"/>
        </w:rPr>
        <w:t> </w:t>
      </w:r>
      <w:r w:rsidRPr="008A610E">
        <w:rPr>
          <w:i/>
          <w:iCs/>
          <w:color w:val="000000"/>
          <w:sz w:val="28"/>
          <w:szCs w:val="28"/>
          <w:u w:val="single"/>
        </w:rPr>
        <w:t>в</w:t>
      </w:r>
      <w:r w:rsidRPr="008A610E">
        <w:rPr>
          <w:color w:val="000000"/>
          <w:sz w:val="28"/>
          <w:szCs w:val="28"/>
        </w:rPr>
        <w:t> Києві:</w:t>
      </w:r>
    </w:p>
    <w:p w14:paraId="2569DD1F" w14:textId="77777777" w:rsidR="00EE2E6D" w:rsidRPr="008A610E" w:rsidRDefault="00EE2E6D" w:rsidP="00C67220">
      <w:pPr>
        <w:pStyle w:val="m7080242636784599948ydp8ba57cb5msonormal"/>
        <w:numPr>
          <w:ilvl w:val="0"/>
          <w:numId w:val="198"/>
        </w:numPr>
        <w:shd w:val="clear" w:color="auto" w:fill="FFFFFF"/>
        <w:tabs>
          <w:tab w:val="left" w:pos="284"/>
        </w:tabs>
        <w:spacing w:before="0" w:beforeAutospacing="0" w:after="0" w:afterAutospacing="0"/>
        <w:ind w:hanging="720"/>
        <w:jc w:val="both"/>
        <w:rPr>
          <w:color w:val="222222"/>
          <w:sz w:val="28"/>
          <w:szCs w:val="28"/>
        </w:rPr>
      </w:pPr>
      <w:r w:rsidRPr="008A610E">
        <w:rPr>
          <w:color w:val="000000"/>
          <w:sz w:val="28"/>
          <w:szCs w:val="28"/>
        </w:rPr>
        <w:t>чергування сполучників </w:t>
      </w:r>
      <w:r w:rsidRPr="008A610E">
        <w:rPr>
          <w:i/>
          <w:iCs/>
          <w:color w:val="000000"/>
          <w:sz w:val="28"/>
          <w:szCs w:val="28"/>
        </w:rPr>
        <w:t>і – й</w:t>
      </w:r>
      <w:r w:rsidRPr="008A610E">
        <w:rPr>
          <w:color w:val="000000"/>
          <w:sz w:val="28"/>
          <w:szCs w:val="28"/>
        </w:rPr>
        <w:t>: квартир</w:t>
      </w:r>
      <w:r w:rsidRPr="008A610E">
        <w:rPr>
          <w:color w:val="000000"/>
          <w:sz w:val="28"/>
          <w:szCs w:val="28"/>
          <w:u w:val="single"/>
        </w:rPr>
        <w:t>а</w:t>
      </w:r>
      <w:r w:rsidRPr="008A610E">
        <w:rPr>
          <w:color w:val="000000"/>
          <w:sz w:val="28"/>
          <w:szCs w:val="28"/>
        </w:rPr>
        <w:t> </w:t>
      </w:r>
      <w:r w:rsidRPr="008A610E">
        <w:rPr>
          <w:i/>
          <w:iCs/>
          <w:color w:val="000000"/>
          <w:sz w:val="28"/>
          <w:szCs w:val="28"/>
          <w:u w:val="single"/>
        </w:rPr>
        <w:t>й</w:t>
      </w:r>
      <w:r w:rsidRPr="008A610E">
        <w:rPr>
          <w:color w:val="000000"/>
          <w:sz w:val="28"/>
          <w:szCs w:val="28"/>
        </w:rPr>
        <w:t> </w:t>
      </w:r>
      <w:r w:rsidRPr="008A610E">
        <w:rPr>
          <w:color w:val="000000"/>
          <w:sz w:val="28"/>
          <w:szCs w:val="28"/>
          <w:u w:val="single"/>
        </w:rPr>
        <w:t>а</w:t>
      </w:r>
      <w:r w:rsidRPr="008A610E">
        <w:rPr>
          <w:color w:val="000000"/>
          <w:sz w:val="28"/>
          <w:szCs w:val="28"/>
        </w:rPr>
        <w:t>удиторія, будино</w:t>
      </w:r>
      <w:r w:rsidRPr="008A610E">
        <w:rPr>
          <w:color w:val="000000"/>
          <w:sz w:val="28"/>
          <w:szCs w:val="28"/>
          <w:u w:val="single"/>
        </w:rPr>
        <w:t>к</w:t>
      </w:r>
      <w:r w:rsidRPr="008A610E">
        <w:rPr>
          <w:color w:val="000000"/>
          <w:sz w:val="28"/>
          <w:szCs w:val="28"/>
        </w:rPr>
        <w:t> </w:t>
      </w:r>
      <w:r w:rsidRPr="008A610E">
        <w:rPr>
          <w:i/>
          <w:iCs/>
          <w:color w:val="000000"/>
          <w:sz w:val="28"/>
          <w:szCs w:val="28"/>
          <w:u w:val="single"/>
        </w:rPr>
        <w:t>і</w:t>
      </w:r>
      <w:r w:rsidRPr="008A610E">
        <w:rPr>
          <w:color w:val="000000"/>
          <w:sz w:val="28"/>
          <w:szCs w:val="28"/>
        </w:rPr>
        <w:t> </w:t>
      </w:r>
      <w:r w:rsidRPr="008A610E">
        <w:rPr>
          <w:color w:val="000000"/>
          <w:sz w:val="28"/>
          <w:szCs w:val="28"/>
          <w:u w:val="single"/>
        </w:rPr>
        <w:t>к</w:t>
      </w:r>
      <w:r w:rsidRPr="008A610E">
        <w:rPr>
          <w:color w:val="000000"/>
          <w:sz w:val="28"/>
          <w:szCs w:val="28"/>
        </w:rPr>
        <w:t>імната;</w:t>
      </w:r>
    </w:p>
    <w:p w14:paraId="6954AABA" w14:textId="77777777" w:rsidR="00EE2E6D" w:rsidRPr="008A610E" w:rsidRDefault="00EE2E6D" w:rsidP="00C67220">
      <w:pPr>
        <w:pStyle w:val="m7080242636784599948ydp8ba57cb5msonormal"/>
        <w:numPr>
          <w:ilvl w:val="0"/>
          <w:numId w:val="198"/>
        </w:numPr>
        <w:shd w:val="clear" w:color="auto" w:fill="FFFFFF"/>
        <w:tabs>
          <w:tab w:val="left" w:pos="284"/>
        </w:tabs>
        <w:spacing w:before="0" w:beforeAutospacing="0" w:after="0" w:afterAutospacing="0"/>
        <w:ind w:hanging="720"/>
        <w:jc w:val="both"/>
        <w:rPr>
          <w:color w:val="222222"/>
          <w:sz w:val="28"/>
          <w:szCs w:val="28"/>
        </w:rPr>
      </w:pPr>
      <w:r w:rsidRPr="008A610E">
        <w:rPr>
          <w:color w:val="000000"/>
          <w:sz w:val="28"/>
          <w:szCs w:val="28"/>
        </w:rPr>
        <w:t>варіанти прийменників </w:t>
      </w:r>
      <w:r w:rsidRPr="008A610E">
        <w:rPr>
          <w:i/>
          <w:iCs/>
          <w:color w:val="000000"/>
          <w:sz w:val="28"/>
          <w:szCs w:val="28"/>
        </w:rPr>
        <w:t>з, зі, із</w:t>
      </w:r>
      <w:r w:rsidRPr="008A610E">
        <w:rPr>
          <w:color w:val="000000"/>
          <w:sz w:val="28"/>
          <w:szCs w:val="28"/>
        </w:rPr>
        <w:t>: </w:t>
      </w:r>
      <w:r w:rsidRPr="008A610E">
        <w:rPr>
          <w:i/>
          <w:iCs/>
          <w:color w:val="000000"/>
          <w:sz w:val="28"/>
          <w:szCs w:val="28"/>
          <w:u w:val="single"/>
        </w:rPr>
        <w:t>з</w:t>
      </w:r>
      <w:r w:rsidRPr="008A610E">
        <w:rPr>
          <w:color w:val="000000"/>
          <w:sz w:val="28"/>
          <w:szCs w:val="28"/>
        </w:rPr>
        <w:t> </w:t>
      </w:r>
      <w:r w:rsidRPr="008A610E">
        <w:rPr>
          <w:color w:val="000000"/>
          <w:sz w:val="28"/>
          <w:szCs w:val="28"/>
          <w:u w:val="single"/>
        </w:rPr>
        <w:t>Алжиру</w:t>
      </w:r>
      <w:r w:rsidRPr="008A610E">
        <w:rPr>
          <w:color w:val="000000"/>
          <w:sz w:val="28"/>
          <w:szCs w:val="28"/>
        </w:rPr>
        <w:t>, він </w:t>
      </w:r>
      <w:r w:rsidRPr="008A610E">
        <w:rPr>
          <w:i/>
          <w:iCs/>
          <w:color w:val="000000"/>
          <w:sz w:val="28"/>
          <w:szCs w:val="28"/>
        </w:rPr>
        <w:t>із</w:t>
      </w:r>
      <w:r w:rsidRPr="008A610E">
        <w:rPr>
          <w:color w:val="000000"/>
          <w:sz w:val="28"/>
          <w:szCs w:val="28"/>
        </w:rPr>
        <w:t> Йорданії,</w:t>
      </w:r>
      <w:r w:rsidR="000C57B7" w:rsidRPr="008A610E">
        <w:rPr>
          <w:color w:val="000000"/>
          <w:sz w:val="28"/>
          <w:szCs w:val="28"/>
        </w:rPr>
        <w:t xml:space="preserve"> </w:t>
      </w:r>
      <w:r w:rsidRPr="008A610E">
        <w:rPr>
          <w:i/>
          <w:iCs/>
          <w:color w:val="000000"/>
          <w:sz w:val="28"/>
          <w:szCs w:val="28"/>
          <w:u w:val="single"/>
        </w:rPr>
        <w:t>зі </w:t>
      </w:r>
      <w:r w:rsidRPr="008A610E">
        <w:rPr>
          <w:color w:val="000000"/>
          <w:sz w:val="28"/>
          <w:szCs w:val="28"/>
          <w:u w:val="single"/>
        </w:rPr>
        <w:t>ш</w:t>
      </w:r>
      <w:r w:rsidRPr="008A610E">
        <w:rPr>
          <w:color w:val="000000"/>
          <w:sz w:val="28"/>
          <w:szCs w:val="28"/>
        </w:rPr>
        <w:t>коли.</w:t>
      </w:r>
    </w:p>
    <w:p w14:paraId="702691CF" w14:textId="77777777" w:rsidR="00EE2E6D" w:rsidRPr="008A610E" w:rsidRDefault="00EE2E6D" w:rsidP="00C67220">
      <w:pPr>
        <w:pStyle w:val="m7080242636784599948ydp8ba57cb5msobodytextindent3"/>
        <w:numPr>
          <w:ilvl w:val="2"/>
          <w:numId w:val="63"/>
        </w:numPr>
        <w:shd w:val="clear" w:color="auto" w:fill="FFFFFF"/>
        <w:tabs>
          <w:tab w:val="left" w:pos="720"/>
        </w:tabs>
        <w:spacing w:before="40" w:beforeAutospacing="0" w:after="0" w:afterAutospacing="0"/>
        <w:ind w:left="0" w:firstLine="709"/>
        <w:rPr>
          <w:color w:val="222222"/>
          <w:sz w:val="28"/>
          <w:szCs w:val="28"/>
        </w:rPr>
      </w:pPr>
      <w:r w:rsidRPr="008A610E">
        <w:rPr>
          <w:b/>
          <w:bCs/>
          <w:color w:val="222222"/>
          <w:sz w:val="28"/>
          <w:szCs w:val="28"/>
        </w:rPr>
        <w:t>Інтонація</w:t>
      </w:r>
      <w:r w:rsidRPr="008A610E">
        <w:rPr>
          <w:color w:val="222222"/>
          <w:sz w:val="28"/>
          <w:szCs w:val="28"/>
        </w:rPr>
        <w:t xml:space="preserve"> (розповідна, питальна, оклична).</w:t>
      </w:r>
    </w:p>
    <w:p w14:paraId="12B4B627" w14:textId="77777777" w:rsidR="00EE2E6D" w:rsidRPr="008A610E" w:rsidRDefault="00EE2E6D" w:rsidP="000C57B7">
      <w:pPr>
        <w:tabs>
          <w:tab w:val="left" w:pos="720"/>
        </w:tabs>
        <w:ind w:firstLine="709"/>
        <w:rPr>
          <w:b/>
          <w:caps/>
          <w:sz w:val="28"/>
          <w:szCs w:val="28"/>
        </w:rPr>
      </w:pPr>
    </w:p>
    <w:p w14:paraId="39BCA4B3" w14:textId="77777777" w:rsidR="007007BB" w:rsidRPr="008A610E" w:rsidRDefault="00C67220" w:rsidP="007967C7">
      <w:pPr>
        <w:numPr>
          <w:ilvl w:val="1"/>
          <w:numId w:val="26"/>
        </w:numPr>
        <w:tabs>
          <w:tab w:val="clear" w:pos="1070"/>
          <w:tab w:val="num" w:pos="1134"/>
        </w:tabs>
        <w:ind w:left="0" w:firstLine="709"/>
        <w:rPr>
          <w:b/>
          <w:caps/>
          <w:sz w:val="28"/>
          <w:szCs w:val="28"/>
        </w:rPr>
      </w:pPr>
      <w:r w:rsidRPr="00E81411">
        <w:rPr>
          <w:b/>
          <w:caps/>
          <w:sz w:val="28"/>
          <w:szCs w:val="28"/>
        </w:rPr>
        <w:t>морфологія</w:t>
      </w:r>
    </w:p>
    <w:p w14:paraId="15073927" w14:textId="77777777" w:rsidR="007007BB" w:rsidRPr="008A610E" w:rsidRDefault="007007BB" w:rsidP="000C57B7">
      <w:pPr>
        <w:numPr>
          <w:ilvl w:val="2"/>
          <w:numId w:val="26"/>
        </w:numPr>
        <w:tabs>
          <w:tab w:val="left" w:pos="720"/>
        </w:tabs>
        <w:ind w:left="0" w:firstLine="709"/>
        <w:jc w:val="both"/>
        <w:rPr>
          <w:bCs/>
          <w:sz w:val="28"/>
          <w:szCs w:val="28"/>
        </w:rPr>
      </w:pPr>
      <w:r w:rsidRPr="008A610E">
        <w:rPr>
          <w:caps/>
          <w:sz w:val="28"/>
          <w:szCs w:val="28"/>
        </w:rPr>
        <w:t xml:space="preserve">утворення </w:t>
      </w:r>
      <w:r w:rsidR="00B643C4">
        <w:rPr>
          <w:caps/>
          <w:sz w:val="28"/>
          <w:szCs w:val="28"/>
        </w:rPr>
        <w:t xml:space="preserve">й уживання </w:t>
      </w:r>
      <w:r w:rsidR="00E364E5" w:rsidRPr="008A610E">
        <w:rPr>
          <w:caps/>
          <w:sz w:val="28"/>
          <w:szCs w:val="28"/>
        </w:rPr>
        <w:t xml:space="preserve">деяких </w:t>
      </w:r>
      <w:r w:rsidRPr="008A610E">
        <w:rPr>
          <w:caps/>
          <w:sz w:val="28"/>
          <w:szCs w:val="28"/>
        </w:rPr>
        <w:t xml:space="preserve">відмінкових форм </w:t>
      </w:r>
      <w:r w:rsidR="00E364E5" w:rsidRPr="008A610E">
        <w:rPr>
          <w:caps/>
          <w:sz w:val="28"/>
          <w:szCs w:val="28"/>
        </w:rPr>
        <w:t xml:space="preserve">іменних частин мови </w:t>
      </w:r>
      <w:r w:rsidRPr="008A610E">
        <w:rPr>
          <w:caps/>
          <w:sz w:val="28"/>
          <w:szCs w:val="28"/>
        </w:rPr>
        <w:t>в однині та множині</w:t>
      </w:r>
      <w:r w:rsidR="00B643C4">
        <w:rPr>
          <w:caps/>
          <w:sz w:val="28"/>
          <w:szCs w:val="28"/>
        </w:rPr>
        <w:t xml:space="preserve"> </w:t>
      </w:r>
    </w:p>
    <w:p w14:paraId="512843A4" w14:textId="77777777" w:rsidR="007007BB" w:rsidRPr="00E81411" w:rsidRDefault="007007BB" w:rsidP="00626853">
      <w:pPr>
        <w:numPr>
          <w:ilvl w:val="3"/>
          <w:numId w:val="26"/>
        </w:numPr>
        <w:tabs>
          <w:tab w:val="clear" w:pos="1430"/>
          <w:tab w:val="left" w:pos="720"/>
          <w:tab w:val="num" w:pos="1701"/>
        </w:tabs>
        <w:ind w:left="0" w:firstLine="709"/>
        <w:jc w:val="both"/>
        <w:rPr>
          <w:sz w:val="28"/>
          <w:szCs w:val="28"/>
        </w:rPr>
      </w:pPr>
      <w:r w:rsidRPr="008A610E">
        <w:rPr>
          <w:b/>
          <w:sz w:val="28"/>
          <w:szCs w:val="28"/>
        </w:rPr>
        <w:t>Іменник</w:t>
      </w:r>
    </w:p>
    <w:p w14:paraId="10B7C672" w14:textId="77777777" w:rsidR="00E81411" w:rsidRDefault="00E81411" w:rsidP="00E81411">
      <w:pPr>
        <w:tabs>
          <w:tab w:val="left" w:pos="720"/>
        </w:tabs>
        <w:ind w:left="709"/>
        <w:jc w:val="both"/>
        <w:rPr>
          <w:sz w:val="28"/>
          <w:szCs w:val="28"/>
        </w:rPr>
      </w:pPr>
    </w:p>
    <w:p w14:paraId="7544AB0C" w14:textId="77777777" w:rsidR="005D6E3B" w:rsidRPr="00626853" w:rsidRDefault="005D6E3B" w:rsidP="00626853">
      <w:pPr>
        <w:numPr>
          <w:ilvl w:val="0"/>
          <w:numId w:val="22"/>
        </w:numPr>
        <w:tabs>
          <w:tab w:val="clear" w:pos="1440"/>
          <w:tab w:val="left" w:pos="284"/>
        </w:tabs>
        <w:ind w:left="284" w:hanging="284"/>
        <w:jc w:val="both"/>
        <w:rPr>
          <w:i/>
          <w:sz w:val="28"/>
          <w:szCs w:val="28"/>
        </w:rPr>
      </w:pPr>
      <w:r w:rsidRPr="008A610E">
        <w:rPr>
          <w:sz w:val="28"/>
          <w:szCs w:val="28"/>
        </w:rPr>
        <w:t xml:space="preserve">загальні </w:t>
      </w:r>
      <w:r w:rsidRPr="00626853">
        <w:rPr>
          <w:sz w:val="28"/>
          <w:szCs w:val="28"/>
        </w:rPr>
        <w:t>родові значення іменників в однині: чол</w:t>
      </w:r>
      <w:r w:rsidR="00CB4C66" w:rsidRPr="00626853">
        <w:rPr>
          <w:sz w:val="28"/>
          <w:szCs w:val="28"/>
        </w:rPr>
        <w:t xml:space="preserve">овічий </w:t>
      </w:r>
      <w:r w:rsidRPr="00626853">
        <w:rPr>
          <w:sz w:val="28"/>
          <w:szCs w:val="28"/>
        </w:rPr>
        <w:t>рід, жін</w:t>
      </w:r>
      <w:r w:rsidR="00CB4C66" w:rsidRPr="00626853">
        <w:rPr>
          <w:sz w:val="28"/>
          <w:szCs w:val="28"/>
        </w:rPr>
        <w:t xml:space="preserve">очий </w:t>
      </w:r>
      <w:r w:rsidRPr="00626853">
        <w:rPr>
          <w:sz w:val="28"/>
          <w:szCs w:val="28"/>
        </w:rPr>
        <w:t>рід, середній рід</w:t>
      </w:r>
      <w:r w:rsidR="00F22989" w:rsidRPr="00626853">
        <w:rPr>
          <w:sz w:val="28"/>
          <w:szCs w:val="28"/>
        </w:rPr>
        <w:t>:</w:t>
      </w:r>
      <w:r w:rsidRPr="00626853">
        <w:rPr>
          <w:sz w:val="28"/>
          <w:szCs w:val="28"/>
        </w:rPr>
        <w:t xml:space="preserve"> </w:t>
      </w:r>
      <w:r w:rsidR="00F22989" w:rsidRPr="00626853">
        <w:rPr>
          <w:i/>
          <w:sz w:val="28"/>
          <w:szCs w:val="28"/>
        </w:rPr>
        <w:t>чоловік, жінка, місто;</w:t>
      </w:r>
    </w:p>
    <w:p w14:paraId="6662EEEE" w14:textId="77777777" w:rsidR="001E60B1" w:rsidRPr="00626853" w:rsidRDefault="005D6E3B" w:rsidP="00626853">
      <w:pPr>
        <w:numPr>
          <w:ilvl w:val="0"/>
          <w:numId w:val="22"/>
        </w:numPr>
        <w:tabs>
          <w:tab w:val="clear" w:pos="1440"/>
          <w:tab w:val="left" w:pos="284"/>
        </w:tabs>
        <w:ind w:left="284" w:hanging="284"/>
        <w:jc w:val="both"/>
        <w:rPr>
          <w:i/>
          <w:sz w:val="28"/>
          <w:szCs w:val="28"/>
        </w:rPr>
      </w:pPr>
      <w:r w:rsidRPr="00626853">
        <w:rPr>
          <w:sz w:val="28"/>
          <w:szCs w:val="28"/>
        </w:rPr>
        <w:t>утворення форм множини у називному відмінку: закінчення –</w:t>
      </w:r>
      <w:r w:rsidRPr="00626853">
        <w:rPr>
          <w:b/>
          <w:sz w:val="28"/>
          <w:szCs w:val="28"/>
        </w:rPr>
        <w:t>и</w:t>
      </w:r>
      <w:r w:rsidR="001E60B1" w:rsidRPr="00626853">
        <w:rPr>
          <w:b/>
          <w:sz w:val="28"/>
          <w:szCs w:val="28"/>
        </w:rPr>
        <w:t>,</w:t>
      </w:r>
      <w:r w:rsidRPr="00626853">
        <w:rPr>
          <w:b/>
          <w:sz w:val="28"/>
          <w:szCs w:val="28"/>
        </w:rPr>
        <w:t xml:space="preserve"> –і</w:t>
      </w:r>
      <w:r w:rsidR="001E60B1" w:rsidRPr="00626853">
        <w:rPr>
          <w:b/>
          <w:sz w:val="28"/>
          <w:szCs w:val="28"/>
        </w:rPr>
        <w:t xml:space="preserve"> (ї</w:t>
      </w:r>
      <w:r w:rsidR="001E60B1" w:rsidRPr="00626853">
        <w:rPr>
          <w:i/>
          <w:sz w:val="28"/>
          <w:szCs w:val="28"/>
        </w:rPr>
        <w:t>)</w:t>
      </w:r>
      <w:r w:rsidR="00F22989" w:rsidRPr="00626853">
        <w:rPr>
          <w:i/>
          <w:sz w:val="28"/>
          <w:szCs w:val="28"/>
        </w:rPr>
        <w:t>: інститут – інститути, лікар - лікарі, музей – музеї;</w:t>
      </w:r>
    </w:p>
    <w:p w14:paraId="7C751F29" w14:textId="77777777" w:rsidR="005D6E3B" w:rsidRPr="008A610E" w:rsidRDefault="001E60B1" w:rsidP="00626853">
      <w:pPr>
        <w:numPr>
          <w:ilvl w:val="0"/>
          <w:numId w:val="22"/>
        </w:numPr>
        <w:tabs>
          <w:tab w:val="clear" w:pos="1440"/>
          <w:tab w:val="left" w:pos="284"/>
        </w:tabs>
        <w:ind w:left="284" w:hanging="284"/>
        <w:jc w:val="both"/>
        <w:rPr>
          <w:i/>
          <w:sz w:val="28"/>
          <w:szCs w:val="28"/>
        </w:rPr>
      </w:pPr>
      <w:r w:rsidRPr="00626853">
        <w:rPr>
          <w:sz w:val="28"/>
          <w:szCs w:val="28"/>
        </w:rPr>
        <w:t xml:space="preserve">чергування голосних звуків у формах однини/множини: </w:t>
      </w:r>
      <w:r w:rsidRPr="00626853">
        <w:rPr>
          <w:i/>
          <w:sz w:val="28"/>
          <w:szCs w:val="28"/>
        </w:rPr>
        <w:t>рік</w:t>
      </w:r>
      <w:r w:rsidRPr="008A610E">
        <w:rPr>
          <w:i/>
          <w:sz w:val="28"/>
          <w:szCs w:val="28"/>
        </w:rPr>
        <w:t>–роки, ніж–ножі, палець–пальці, будинок</w:t>
      </w:r>
      <w:r w:rsidR="003D7F14" w:rsidRPr="008A610E">
        <w:rPr>
          <w:i/>
          <w:sz w:val="28"/>
          <w:szCs w:val="28"/>
        </w:rPr>
        <w:t>–</w:t>
      </w:r>
      <w:r w:rsidRPr="008A610E">
        <w:rPr>
          <w:i/>
          <w:sz w:val="28"/>
          <w:szCs w:val="28"/>
        </w:rPr>
        <w:t>будинки, річ–речі;</w:t>
      </w:r>
      <w:r w:rsidR="000C57B7" w:rsidRPr="008A610E">
        <w:rPr>
          <w:i/>
          <w:sz w:val="28"/>
          <w:szCs w:val="28"/>
        </w:rPr>
        <w:t xml:space="preserve"> </w:t>
      </w:r>
      <w:r w:rsidRPr="008A610E">
        <w:rPr>
          <w:i/>
          <w:sz w:val="28"/>
          <w:szCs w:val="28"/>
        </w:rPr>
        <w:t xml:space="preserve"> </w:t>
      </w:r>
    </w:p>
    <w:p w14:paraId="34396E04" w14:textId="77777777" w:rsidR="007007BB" w:rsidRPr="008A610E" w:rsidRDefault="007007BB" w:rsidP="00626853">
      <w:pPr>
        <w:numPr>
          <w:ilvl w:val="0"/>
          <w:numId w:val="22"/>
        </w:numPr>
        <w:tabs>
          <w:tab w:val="clear" w:pos="1440"/>
          <w:tab w:val="left" w:pos="284"/>
        </w:tabs>
        <w:ind w:left="284" w:hanging="284"/>
        <w:jc w:val="both"/>
        <w:rPr>
          <w:sz w:val="28"/>
          <w:szCs w:val="28"/>
        </w:rPr>
      </w:pPr>
      <w:r w:rsidRPr="008A610E">
        <w:rPr>
          <w:sz w:val="28"/>
          <w:szCs w:val="28"/>
        </w:rPr>
        <w:t xml:space="preserve">відмінювання </w:t>
      </w:r>
      <w:r w:rsidR="00B643C4">
        <w:rPr>
          <w:sz w:val="28"/>
          <w:szCs w:val="28"/>
        </w:rPr>
        <w:t xml:space="preserve">у знахідному та місцевому відмінках </w:t>
      </w:r>
      <w:r w:rsidRPr="008A610E">
        <w:rPr>
          <w:sz w:val="28"/>
          <w:szCs w:val="28"/>
        </w:rPr>
        <w:t xml:space="preserve">іменників чоловічого роду з твердою основою: </w:t>
      </w:r>
      <w:r w:rsidRPr="008A610E">
        <w:rPr>
          <w:i/>
          <w:sz w:val="28"/>
          <w:szCs w:val="28"/>
        </w:rPr>
        <w:t>пан, син, брат, тато, Данило</w:t>
      </w:r>
      <w:r w:rsidRPr="008A610E">
        <w:rPr>
          <w:sz w:val="28"/>
          <w:szCs w:val="28"/>
        </w:rPr>
        <w:t>;</w:t>
      </w:r>
    </w:p>
    <w:p w14:paraId="1A3E6EB1" w14:textId="77777777" w:rsidR="007007BB" w:rsidRPr="008A610E" w:rsidRDefault="007007BB" w:rsidP="00626853">
      <w:pPr>
        <w:numPr>
          <w:ilvl w:val="0"/>
          <w:numId w:val="22"/>
        </w:numPr>
        <w:tabs>
          <w:tab w:val="clear" w:pos="1440"/>
          <w:tab w:val="left" w:pos="284"/>
        </w:tabs>
        <w:ind w:left="284" w:hanging="284"/>
        <w:jc w:val="both"/>
        <w:rPr>
          <w:sz w:val="28"/>
          <w:szCs w:val="28"/>
        </w:rPr>
      </w:pPr>
      <w:r w:rsidRPr="008A610E">
        <w:rPr>
          <w:sz w:val="28"/>
          <w:szCs w:val="28"/>
        </w:rPr>
        <w:t xml:space="preserve">відмінювання </w:t>
      </w:r>
      <w:r w:rsidR="00B643C4">
        <w:rPr>
          <w:sz w:val="28"/>
          <w:szCs w:val="28"/>
        </w:rPr>
        <w:t>у знахідному та місцевому відмінках</w:t>
      </w:r>
      <w:r w:rsidR="00B643C4" w:rsidRPr="008A610E">
        <w:rPr>
          <w:sz w:val="28"/>
          <w:szCs w:val="28"/>
        </w:rPr>
        <w:t xml:space="preserve"> </w:t>
      </w:r>
      <w:r w:rsidRPr="008A610E">
        <w:rPr>
          <w:sz w:val="28"/>
          <w:szCs w:val="28"/>
        </w:rPr>
        <w:t xml:space="preserve">іменників чоловічого роду з м’якою основою (кінцеві компоненти </w:t>
      </w:r>
      <w:r w:rsidRPr="008A610E">
        <w:rPr>
          <w:b/>
          <w:sz w:val="28"/>
          <w:szCs w:val="28"/>
        </w:rPr>
        <w:t>ь, й</w:t>
      </w:r>
      <w:r w:rsidRPr="008A610E">
        <w:rPr>
          <w:sz w:val="28"/>
          <w:szCs w:val="28"/>
        </w:rPr>
        <w:t xml:space="preserve">): </w:t>
      </w:r>
      <w:r w:rsidRPr="008A610E">
        <w:rPr>
          <w:i/>
          <w:sz w:val="28"/>
          <w:szCs w:val="28"/>
        </w:rPr>
        <w:t>учитель, Василь, готель, край, герой</w:t>
      </w:r>
      <w:r w:rsidRPr="008A610E">
        <w:rPr>
          <w:sz w:val="28"/>
          <w:szCs w:val="28"/>
        </w:rPr>
        <w:t>;</w:t>
      </w:r>
    </w:p>
    <w:p w14:paraId="68292A9B" w14:textId="77777777" w:rsidR="007007BB" w:rsidRPr="008A610E" w:rsidRDefault="007007BB" w:rsidP="00626853">
      <w:pPr>
        <w:numPr>
          <w:ilvl w:val="0"/>
          <w:numId w:val="22"/>
        </w:numPr>
        <w:tabs>
          <w:tab w:val="clear" w:pos="1440"/>
          <w:tab w:val="left" w:pos="284"/>
        </w:tabs>
        <w:ind w:left="284" w:hanging="284"/>
        <w:jc w:val="both"/>
        <w:rPr>
          <w:i/>
          <w:sz w:val="28"/>
          <w:szCs w:val="28"/>
        </w:rPr>
      </w:pPr>
      <w:r w:rsidRPr="008A610E">
        <w:rPr>
          <w:sz w:val="28"/>
          <w:szCs w:val="28"/>
        </w:rPr>
        <w:t>відмінювання</w:t>
      </w:r>
      <w:r w:rsidR="00B643C4">
        <w:rPr>
          <w:sz w:val="28"/>
          <w:szCs w:val="28"/>
        </w:rPr>
        <w:t xml:space="preserve"> у знахідному та місцевому відмінках</w:t>
      </w:r>
      <w:r w:rsidRPr="008A610E">
        <w:rPr>
          <w:sz w:val="28"/>
          <w:szCs w:val="28"/>
        </w:rPr>
        <w:t xml:space="preserve"> іменників жіночого роду з твердою основою (закінчення –</w:t>
      </w:r>
      <w:r w:rsidRPr="008A610E">
        <w:rPr>
          <w:b/>
          <w:sz w:val="28"/>
          <w:szCs w:val="28"/>
        </w:rPr>
        <w:t xml:space="preserve">а </w:t>
      </w:r>
      <w:r w:rsidRPr="008A610E">
        <w:rPr>
          <w:sz w:val="28"/>
          <w:szCs w:val="28"/>
        </w:rPr>
        <w:t xml:space="preserve">після одного приголосного): </w:t>
      </w:r>
      <w:r w:rsidRPr="008A610E">
        <w:rPr>
          <w:i/>
          <w:sz w:val="28"/>
          <w:szCs w:val="28"/>
        </w:rPr>
        <w:t>мама, сестра, Оксана, Україна, Європа, рука;</w:t>
      </w:r>
    </w:p>
    <w:p w14:paraId="0E545FE4" w14:textId="77777777" w:rsidR="007007BB" w:rsidRPr="008A610E" w:rsidRDefault="007007BB" w:rsidP="00626853">
      <w:pPr>
        <w:numPr>
          <w:ilvl w:val="0"/>
          <w:numId w:val="22"/>
        </w:numPr>
        <w:tabs>
          <w:tab w:val="clear" w:pos="1440"/>
          <w:tab w:val="left" w:pos="284"/>
        </w:tabs>
        <w:ind w:left="284" w:hanging="284"/>
        <w:jc w:val="both"/>
        <w:rPr>
          <w:sz w:val="28"/>
          <w:szCs w:val="28"/>
        </w:rPr>
      </w:pPr>
      <w:r w:rsidRPr="008A610E">
        <w:rPr>
          <w:sz w:val="28"/>
          <w:szCs w:val="28"/>
        </w:rPr>
        <w:t>відмінювання</w:t>
      </w:r>
      <w:r w:rsidR="00B643C4">
        <w:rPr>
          <w:sz w:val="28"/>
          <w:szCs w:val="28"/>
        </w:rPr>
        <w:t xml:space="preserve"> у знахідному та місцевому відмінках</w:t>
      </w:r>
      <w:r w:rsidRPr="008A610E">
        <w:rPr>
          <w:sz w:val="28"/>
          <w:szCs w:val="28"/>
        </w:rPr>
        <w:t xml:space="preserve"> іменників жіночого роду з м’якою основою (закінчення –</w:t>
      </w:r>
      <w:r w:rsidRPr="008A610E">
        <w:rPr>
          <w:b/>
          <w:sz w:val="28"/>
          <w:szCs w:val="28"/>
        </w:rPr>
        <w:t xml:space="preserve">я </w:t>
      </w:r>
      <w:r w:rsidRPr="008A610E">
        <w:rPr>
          <w:sz w:val="28"/>
          <w:szCs w:val="28"/>
        </w:rPr>
        <w:t xml:space="preserve">після одного приголосного): </w:t>
      </w:r>
      <w:r w:rsidRPr="008A610E">
        <w:rPr>
          <w:i/>
          <w:sz w:val="28"/>
          <w:szCs w:val="28"/>
        </w:rPr>
        <w:t>бабуся, доня, Галя</w:t>
      </w:r>
      <w:r w:rsidRPr="008A610E">
        <w:rPr>
          <w:sz w:val="28"/>
          <w:szCs w:val="28"/>
        </w:rPr>
        <w:t>.</w:t>
      </w:r>
    </w:p>
    <w:p w14:paraId="55EF70AA" w14:textId="77777777" w:rsidR="007007BB" w:rsidRDefault="007007BB" w:rsidP="00626853">
      <w:pPr>
        <w:numPr>
          <w:ilvl w:val="0"/>
          <w:numId w:val="22"/>
        </w:numPr>
        <w:tabs>
          <w:tab w:val="clear" w:pos="1440"/>
          <w:tab w:val="left" w:pos="284"/>
        </w:tabs>
        <w:ind w:left="284" w:hanging="284"/>
        <w:jc w:val="both"/>
        <w:rPr>
          <w:sz w:val="28"/>
          <w:szCs w:val="28"/>
        </w:rPr>
      </w:pPr>
      <w:r w:rsidRPr="008A610E">
        <w:rPr>
          <w:sz w:val="28"/>
          <w:szCs w:val="28"/>
        </w:rPr>
        <w:t xml:space="preserve">відмінювання </w:t>
      </w:r>
      <w:r w:rsidR="00B643C4">
        <w:rPr>
          <w:sz w:val="28"/>
          <w:szCs w:val="28"/>
        </w:rPr>
        <w:t>у знахідному та місцевому відмінках</w:t>
      </w:r>
      <w:r w:rsidR="00B643C4" w:rsidRPr="008A610E">
        <w:rPr>
          <w:sz w:val="28"/>
          <w:szCs w:val="28"/>
        </w:rPr>
        <w:t xml:space="preserve"> </w:t>
      </w:r>
      <w:r w:rsidRPr="008A610E">
        <w:rPr>
          <w:sz w:val="28"/>
          <w:szCs w:val="28"/>
        </w:rPr>
        <w:t>іменників жіночого роду з м’якою основою (кінцевий компонент –</w:t>
      </w:r>
      <w:proofErr w:type="spellStart"/>
      <w:r w:rsidRPr="008A610E">
        <w:rPr>
          <w:b/>
          <w:sz w:val="28"/>
          <w:szCs w:val="28"/>
        </w:rPr>
        <w:t>ія</w:t>
      </w:r>
      <w:proofErr w:type="spellEnd"/>
      <w:r w:rsidRPr="008A610E">
        <w:rPr>
          <w:sz w:val="28"/>
          <w:szCs w:val="28"/>
        </w:rPr>
        <w:t xml:space="preserve">): </w:t>
      </w:r>
      <w:r w:rsidRPr="008A610E">
        <w:rPr>
          <w:i/>
          <w:sz w:val="28"/>
          <w:szCs w:val="28"/>
        </w:rPr>
        <w:t>мрія, Надія, аварія</w:t>
      </w:r>
      <w:r w:rsidRPr="008A610E">
        <w:rPr>
          <w:sz w:val="28"/>
          <w:szCs w:val="28"/>
        </w:rPr>
        <w:t>;</w:t>
      </w:r>
    </w:p>
    <w:p w14:paraId="5DC2047F" w14:textId="77777777" w:rsidR="00B643C4" w:rsidRDefault="00B643C4" w:rsidP="00B643C4">
      <w:pPr>
        <w:numPr>
          <w:ilvl w:val="0"/>
          <w:numId w:val="22"/>
        </w:numPr>
        <w:tabs>
          <w:tab w:val="clear" w:pos="1440"/>
          <w:tab w:val="left" w:pos="284"/>
        </w:tabs>
        <w:ind w:left="284" w:hanging="284"/>
        <w:jc w:val="both"/>
        <w:rPr>
          <w:sz w:val="28"/>
          <w:szCs w:val="28"/>
        </w:rPr>
      </w:pPr>
      <w:r w:rsidRPr="008A610E">
        <w:rPr>
          <w:sz w:val="28"/>
          <w:szCs w:val="28"/>
        </w:rPr>
        <w:t xml:space="preserve">відмінювання </w:t>
      </w:r>
      <w:r>
        <w:rPr>
          <w:sz w:val="28"/>
          <w:szCs w:val="28"/>
        </w:rPr>
        <w:t>у знахідному та місцевому відмінках</w:t>
      </w:r>
      <w:r w:rsidRPr="008A610E">
        <w:rPr>
          <w:sz w:val="28"/>
          <w:szCs w:val="28"/>
        </w:rPr>
        <w:t xml:space="preserve"> іменників </w:t>
      </w:r>
      <w:r>
        <w:rPr>
          <w:sz w:val="28"/>
          <w:szCs w:val="28"/>
        </w:rPr>
        <w:t xml:space="preserve">середнього </w:t>
      </w:r>
      <w:r w:rsidRPr="008A610E">
        <w:rPr>
          <w:sz w:val="28"/>
          <w:szCs w:val="28"/>
        </w:rPr>
        <w:t>роду (</w:t>
      </w:r>
      <w:r>
        <w:rPr>
          <w:sz w:val="28"/>
          <w:szCs w:val="28"/>
        </w:rPr>
        <w:t>закінчення -</w:t>
      </w:r>
      <w:r>
        <w:rPr>
          <w:b/>
          <w:sz w:val="28"/>
          <w:szCs w:val="28"/>
        </w:rPr>
        <w:t>о, -е</w:t>
      </w:r>
      <w:r w:rsidRPr="008A610E">
        <w:rPr>
          <w:sz w:val="28"/>
          <w:szCs w:val="28"/>
        </w:rPr>
        <w:t xml:space="preserve">): </w:t>
      </w:r>
      <w:r w:rsidRPr="00B643C4">
        <w:rPr>
          <w:i/>
          <w:sz w:val="28"/>
          <w:szCs w:val="28"/>
        </w:rPr>
        <w:t>місто</w:t>
      </w:r>
      <w:r w:rsidRPr="008A610E">
        <w:rPr>
          <w:i/>
          <w:sz w:val="28"/>
          <w:szCs w:val="28"/>
        </w:rPr>
        <w:t xml:space="preserve">, </w:t>
      </w:r>
      <w:r>
        <w:rPr>
          <w:i/>
          <w:sz w:val="28"/>
          <w:szCs w:val="28"/>
        </w:rPr>
        <w:t>морозиво, місце</w:t>
      </w:r>
      <w:r w:rsidRPr="008A610E">
        <w:rPr>
          <w:i/>
          <w:sz w:val="28"/>
          <w:szCs w:val="28"/>
        </w:rPr>
        <w:t>,</w:t>
      </w:r>
      <w:r>
        <w:rPr>
          <w:i/>
          <w:sz w:val="28"/>
          <w:szCs w:val="28"/>
        </w:rPr>
        <w:t xml:space="preserve"> серце</w:t>
      </w:r>
      <w:r w:rsidRPr="008A610E">
        <w:rPr>
          <w:sz w:val="28"/>
          <w:szCs w:val="28"/>
        </w:rPr>
        <w:t>;</w:t>
      </w:r>
    </w:p>
    <w:p w14:paraId="773354B3" w14:textId="77777777" w:rsidR="00B643C4" w:rsidRPr="008A610E" w:rsidRDefault="00B643C4" w:rsidP="00626853">
      <w:pPr>
        <w:numPr>
          <w:ilvl w:val="0"/>
          <w:numId w:val="22"/>
        </w:numPr>
        <w:tabs>
          <w:tab w:val="clear" w:pos="1440"/>
          <w:tab w:val="left" w:pos="284"/>
        </w:tabs>
        <w:ind w:left="284" w:hanging="284"/>
        <w:jc w:val="both"/>
        <w:rPr>
          <w:sz w:val="28"/>
          <w:szCs w:val="28"/>
        </w:rPr>
      </w:pPr>
      <w:r>
        <w:rPr>
          <w:sz w:val="28"/>
          <w:szCs w:val="28"/>
        </w:rPr>
        <w:t xml:space="preserve">уживання форм кличного відмінка: </w:t>
      </w:r>
      <w:r w:rsidRPr="00B643C4">
        <w:rPr>
          <w:i/>
          <w:sz w:val="28"/>
          <w:szCs w:val="28"/>
        </w:rPr>
        <w:t>Остапе, Олено, Надіє, Галю</w:t>
      </w:r>
      <w:r>
        <w:rPr>
          <w:sz w:val="28"/>
          <w:szCs w:val="28"/>
        </w:rPr>
        <w:t>.</w:t>
      </w:r>
    </w:p>
    <w:p w14:paraId="07454BB2" w14:textId="77777777" w:rsidR="005F4BF2" w:rsidRPr="008A610E" w:rsidRDefault="005F4BF2" w:rsidP="000C57B7">
      <w:pPr>
        <w:tabs>
          <w:tab w:val="left" w:pos="720"/>
        </w:tabs>
        <w:ind w:firstLine="709"/>
        <w:jc w:val="both"/>
        <w:rPr>
          <w:sz w:val="28"/>
          <w:szCs w:val="28"/>
        </w:rPr>
      </w:pPr>
    </w:p>
    <w:p w14:paraId="0875981A" w14:textId="77777777" w:rsidR="007007BB" w:rsidRDefault="007007BB" w:rsidP="00626853">
      <w:pPr>
        <w:numPr>
          <w:ilvl w:val="3"/>
          <w:numId w:val="26"/>
        </w:numPr>
        <w:tabs>
          <w:tab w:val="clear" w:pos="1430"/>
          <w:tab w:val="left" w:pos="720"/>
          <w:tab w:val="num" w:pos="1701"/>
        </w:tabs>
        <w:ind w:left="0" w:firstLine="709"/>
        <w:jc w:val="both"/>
        <w:rPr>
          <w:sz w:val="28"/>
          <w:szCs w:val="28"/>
        </w:rPr>
      </w:pPr>
      <w:r w:rsidRPr="008A610E">
        <w:rPr>
          <w:b/>
          <w:sz w:val="28"/>
          <w:szCs w:val="28"/>
        </w:rPr>
        <w:t>Прикметник</w:t>
      </w:r>
      <w:r w:rsidRPr="008A610E">
        <w:rPr>
          <w:sz w:val="28"/>
          <w:szCs w:val="28"/>
        </w:rPr>
        <w:t xml:space="preserve"> </w:t>
      </w:r>
    </w:p>
    <w:p w14:paraId="2258C5E9" w14:textId="77777777" w:rsidR="00E81411" w:rsidRDefault="00E81411" w:rsidP="00E81411">
      <w:pPr>
        <w:tabs>
          <w:tab w:val="left" w:pos="720"/>
        </w:tabs>
        <w:ind w:left="709"/>
        <w:jc w:val="both"/>
        <w:rPr>
          <w:sz w:val="28"/>
          <w:szCs w:val="28"/>
        </w:rPr>
      </w:pPr>
    </w:p>
    <w:p w14:paraId="42AD326B" w14:textId="77777777" w:rsidR="00E01DF7" w:rsidRPr="008A610E" w:rsidRDefault="00E01DF7" w:rsidP="00626853">
      <w:pPr>
        <w:numPr>
          <w:ilvl w:val="0"/>
          <w:numId w:val="23"/>
        </w:numPr>
        <w:tabs>
          <w:tab w:val="clear" w:pos="1440"/>
          <w:tab w:val="left" w:pos="284"/>
        </w:tabs>
        <w:ind w:left="284" w:hanging="284"/>
        <w:jc w:val="both"/>
        <w:rPr>
          <w:i/>
          <w:sz w:val="28"/>
          <w:szCs w:val="28"/>
        </w:rPr>
      </w:pPr>
      <w:r w:rsidRPr="008A610E">
        <w:rPr>
          <w:sz w:val="28"/>
          <w:szCs w:val="28"/>
        </w:rPr>
        <w:t>утворення форм чоловічого, жіночого, середнього роду прикметників (закінчення –</w:t>
      </w:r>
      <w:proofErr w:type="spellStart"/>
      <w:r w:rsidRPr="008A610E">
        <w:rPr>
          <w:b/>
          <w:sz w:val="28"/>
          <w:szCs w:val="28"/>
        </w:rPr>
        <w:t>ий</w:t>
      </w:r>
      <w:proofErr w:type="spellEnd"/>
      <w:r w:rsidR="00E4009E" w:rsidRPr="008A610E">
        <w:rPr>
          <w:b/>
          <w:sz w:val="28"/>
          <w:szCs w:val="28"/>
        </w:rPr>
        <w:t>(</w:t>
      </w:r>
      <w:proofErr w:type="spellStart"/>
      <w:r w:rsidR="00E4009E" w:rsidRPr="008A610E">
        <w:rPr>
          <w:b/>
          <w:sz w:val="28"/>
          <w:szCs w:val="28"/>
        </w:rPr>
        <w:t>ій</w:t>
      </w:r>
      <w:proofErr w:type="spellEnd"/>
      <w:r w:rsidR="00E4009E" w:rsidRPr="008A610E">
        <w:rPr>
          <w:b/>
          <w:sz w:val="28"/>
          <w:szCs w:val="28"/>
        </w:rPr>
        <w:t>)</w:t>
      </w:r>
      <w:r w:rsidRPr="008A610E">
        <w:rPr>
          <w:b/>
          <w:sz w:val="28"/>
          <w:szCs w:val="28"/>
        </w:rPr>
        <w:t>, –а</w:t>
      </w:r>
      <w:r w:rsidR="00E4009E" w:rsidRPr="008A610E">
        <w:rPr>
          <w:b/>
          <w:sz w:val="28"/>
          <w:szCs w:val="28"/>
        </w:rPr>
        <w:t>(я)</w:t>
      </w:r>
      <w:r w:rsidRPr="008A610E">
        <w:rPr>
          <w:b/>
          <w:sz w:val="28"/>
          <w:szCs w:val="28"/>
        </w:rPr>
        <w:t>, –е</w:t>
      </w:r>
      <w:r w:rsidR="00E4009E" w:rsidRPr="008A610E">
        <w:rPr>
          <w:b/>
          <w:sz w:val="28"/>
          <w:szCs w:val="28"/>
        </w:rPr>
        <w:t>(є)</w:t>
      </w:r>
      <w:r w:rsidRPr="008A610E">
        <w:rPr>
          <w:sz w:val="28"/>
          <w:szCs w:val="28"/>
        </w:rPr>
        <w:t>)</w:t>
      </w:r>
      <w:r w:rsidR="00E4009E" w:rsidRPr="008A610E">
        <w:rPr>
          <w:sz w:val="28"/>
          <w:szCs w:val="28"/>
        </w:rPr>
        <w:t>;</w:t>
      </w:r>
    </w:p>
    <w:p w14:paraId="0974043F" w14:textId="77777777" w:rsidR="00E4009E" w:rsidRPr="008A610E" w:rsidRDefault="00E4009E" w:rsidP="00626853">
      <w:pPr>
        <w:numPr>
          <w:ilvl w:val="0"/>
          <w:numId w:val="23"/>
        </w:numPr>
        <w:tabs>
          <w:tab w:val="clear" w:pos="1440"/>
          <w:tab w:val="left" w:pos="284"/>
        </w:tabs>
        <w:ind w:left="284" w:hanging="284"/>
        <w:jc w:val="both"/>
        <w:rPr>
          <w:i/>
          <w:sz w:val="28"/>
          <w:szCs w:val="28"/>
        </w:rPr>
      </w:pPr>
      <w:r w:rsidRPr="008A610E">
        <w:rPr>
          <w:sz w:val="28"/>
          <w:szCs w:val="28"/>
        </w:rPr>
        <w:t xml:space="preserve">узгодження прикметників з </w:t>
      </w:r>
      <w:r w:rsidR="005F4BF2" w:rsidRPr="008A610E">
        <w:rPr>
          <w:sz w:val="28"/>
          <w:szCs w:val="28"/>
        </w:rPr>
        <w:t>і</w:t>
      </w:r>
      <w:r w:rsidRPr="008A610E">
        <w:rPr>
          <w:sz w:val="28"/>
          <w:szCs w:val="28"/>
        </w:rPr>
        <w:t xml:space="preserve">менниками </w:t>
      </w:r>
      <w:r w:rsidR="005F4BF2" w:rsidRPr="008A610E">
        <w:rPr>
          <w:sz w:val="28"/>
          <w:szCs w:val="28"/>
        </w:rPr>
        <w:t>в</w:t>
      </w:r>
      <w:r w:rsidRPr="008A610E">
        <w:rPr>
          <w:sz w:val="28"/>
          <w:szCs w:val="28"/>
        </w:rPr>
        <w:t xml:space="preserve"> роді й числі: </w:t>
      </w:r>
      <w:r w:rsidRPr="008A610E">
        <w:rPr>
          <w:i/>
          <w:sz w:val="28"/>
          <w:szCs w:val="28"/>
        </w:rPr>
        <w:t>іноземний студент, домашній одяг; зелена сумка, літня погода; велике вікно,</w:t>
      </w:r>
      <w:r w:rsidR="005F4BF2" w:rsidRPr="008A610E">
        <w:rPr>
          <w:i/>
          <w:sz w:val="28"/>
          <w:szCs w:val="28"/>
        </w:rPr>
        <w:t xml:space="preserve"> останнє питання; іноземні студенти, зелені сумки, великі вікна, останні питання;</w:t>
      </w:r>
    </w:p>
    <w:p w14:paraId="42D3A267" w14:textId="77777777" w:rsidR="007007BB" w:rsidRPr="008A610E" w:rsidRDefault="007007BB" w:rsidP="00626853">
      <w:pPr>
        <w:numPr>
          <w:ilvl w:val="0"/>
          <w:numId w:val="23"/>
        </w:numPr>
        <w:tabs>
          <w:tab w:val="clear" w:pos="1440"/>
          <w:tab w:val="left" w:pos="284"/>
        </w:tabs>
        <w:ind w:left="284" w:hanging="284"/>
        <w:jc w:val="both"/>
        <w:rPr>
          <w:i/>
          <w:sz w:val="28"/>
          <w:szCs w:val="28"/>
        </w:rPr>
      </w:pPr>
      <w:r w:rsidRPr="008A610E">
        <w:rPr>
          <w:sz w:val="28"/>
          <w:szCs w:val="28"/>
        </w:rPr>
        <w:t xml:space="preserve">відмінювання </w:t>
      </w:r>
      <w:r w:rsidR="00B643C4">
        <w:rPr>
          <w:sz w:val="28"/>
          <w:szCs w:val="28"/>
        </w:rPr>
        <w:t>у знахідному та місцевому відмінках</w:t>
      </w:r>
      <w:r w:rsidR="00B643C4" w:rsidRPr="008A610E">
        <w:rPr>
          <w:sz w:val="28"/>
          <w:szCs w:val="28"/>
        </w:rPr>
        <w:t xml:space="preserve"> </w:t>
      </w:r>
      <w:r w:rsidRPr="008A610E">
        <w:rPr>
          <w:sz w:val="28"/>
          <w:szCs w:val="28"/>
        </w:rPr>
        <w:t>прикметників чоловічого роду із закінченням –</w:t>
      </w:r>
      <w:proofErr w:type="spellStart"/>
      <w:r w:rsidRPr="008A610E">
        <w:rPr>
          <w:b/>
          <w:sz w:val="28"/>
          <w:szCs w:val="28"/>
        </w:rPr>
        <w:t>ий</w:t>
      </w:r>
      <w:proofErr w:type="spellEnd"/>
      <w:r w:rsidRPr="008A610E">
        <w:rPr>
          <w:sz w:val="28"/>
          <w:szCs w:val="28"/>
        </w:rPr>
        <w:t xml:space="preserve">: </w:t>
      </w:r>
      <w:r w:rsidRPr="008A610E">
        <w:rPr>
          <w:i/>
          <w:sz w:val="28"/>
          <w:szCs w:val="28"/>
        </w:rPr>
        <w:t>великий, зелений, іноземний;</w:t>
      </w:r>
    </w:p>
    <w:p w14:paraId="4C0A2820" w14:textId="77777777" w:rsidR="007007BB" w:rsidRPr="008A610E" w:rsidRDefault="007007BB" w:rsidP="00626853">
      <w:pPr>
        <w:numPr>
          <w:ilvl w:val="0"/>
          <w:numId w:val="23"/>
        </w:numPr>
        <w:tabs>
          <w:tab w:val="clear" w:pos="1440"/>
          <w:tab w:val="left" w:pos="284"/>
        </w:tabs>
        <w:ind w:left="284" w:hanging="284"/>
        <w:jc w:val="both"/>
        <w:rPr>
          <w:i/>
          <w:sz w:val="28"/>
          <w:szCs w:val="28"/>
        </w:rPr>
      </w:pPr>
      <w:r w:rsidRPr="008A610E">
        <w:rPr>
          <w:sz w:val="28"/>
          <w:szCs w:val="28"/>
        </w:rPr>
        <w:t>відмінювання прикметників жіночого роду із закінченням –</w:t>
      </w:r>
      <w:r w:rsidRPr="008A610E">
        <w:rPr>
          <w:b/>
          <w:sz w:val="28"/>
          <w:szCs w:val="28"/>
        </w:rPr>
        <w:t>а</w:t>
      </w:r>
      <w:r w:rsidRPr="008A610E">
        <w:rPr>
          <w:sz w:val="28"/>
          <w:szCs w:val="28"/>
        </w:rPr>
        <w:t xml:space="preserve">: </w:t>
      </w:r>
      <w:r w:rsidRPr="008A610E">
        <w:rPr>
          <w:i/>
          <w:sz w:val="28"/>
          <w:szCs w:val="28"/>
        </w:rPr>
        <w:t>велика, зелена, іноземна;</w:t>
      </w:r>
    </w:p>
    <w:p w14:paraId="3CB2443E" w14:textId="77777777" w:rsidR="007007BB" w:rsidRPr="008A610E" w:rsidRDefault="007007BB" w:rsidP="00626853">
      <w:pPr>
        <w:numPr>
          <w:ilvl w:val="0"/>
          <w:numId w:val="23"/>
        </w:numPr>
        <w:tabs>
          <w:tab w:val="clear" w:pos="1440"/>
          <w:tab w:val="left" w:pos="284"/>
        </w:tabs>
        <w:ind w:left="284" w:hanging="284"/>
        <w:jc w:val="both"/>
        <w:rPr>
          <w:i/>
          <w:sz w:val="28"/>
          <w:szCs w:val="28"/>
        </w:rPr>
      </w:pPr>
      <w:r w:rsidRPr="008A610E">
        <w:rPr>
          <w:sz w:val="28"/>
          <w:szCs w:val="28"/>
        </w:rPr>
        <w:t xml:space="preserve">відмінювання </w:t>
      </w:r>
      <w:r w:rsidR="00B643C4">
        <w:rPr>
          <w:sz w:val="28"/>
          <w:szCs w:val="28"/>
        </w:rPr>
        <w:t>у знахідному та місцевому відмінках</w:t>
      </w:r>
      <w:r w:rsidR="00B643C4" w:rsidRPr="008A610E">
        <w:rPr>
          <w:sz w:val="28"/>
          <w:szCs w:val="28"/>
        </w:rPr>
        <w:t xml:space="preserve"> </w:t>
      </w:r>
      <w:r w:rsidRPr="008A610E">
        <w:rPr>
          <w:sz w:val="28"/>
          <w:szCs w:val="28"/>
        </w:rPr>
        <w:t>прикметників середнього роду із закінченням –</w:t>
      </w:r>
      <w:r w:rsidRPr="008A610E">
        <w:rPr>
          <w:b/>
          <w:sz w:val="28"/>
          <w:szCs w:val="28"/>
        </w:rPr>
        <w:t>е</w:t>
      </w:r>
      <w:r w:rsidRPr="008A610E">
        <w:rPr>
          <w:sz w:val="28"/>
          <w:szCs w:val="28"/>
        </w:rPr>
        <w:t xml:space="preserve">: </w:t>
      </w:r>
      <w:r w:rsidRPr="008A610E">
        <w:rPr>
          <w:i/>
          <w:sz w:val="28"/>
          <w:szCs w:val="28"/>
        </w:rPr>
        <w:t>велике, зелене, іноземне;</w:t>
      </w:r>
    </w:p>
    <w:p w14:paraId="1DF0D897" w14:textId="77777777" w:rsidR="007007BB" w:rsidRPr="008A610E" w:rsidRDefault="007007BB" w:rsidP="00626853">
      <w:pPr>
        <w:numPr>
          <w:ilvl w:val="0"/>
          <w:numId w:val="23"/>
        </w:numPr>
        <w:tabs>
          <w:tab w:val="clear" w:pos="1440"/>
          <w:tab w:val="left" w:pos="284"/>
        </w:tabs>
        <w:ind w:left="284" w:hanging="284"/>
        <w:jc w:val="both"/>
        <w:rPr>
          <w:i/>
          <w:sz w:val="28"/>
          <w:szCs w:val="28"/>
        </w:rPr>
      </w:pPr>
      <w:r w:rsidRPr="008A610E">
        <w:rPr>
          <w:sz w:val="28"/>
          <w:szCs w:val="28"/>
        </w:rPr>
        <w:t xml:space="preserve">відмінювання </w:t>
      </w:r>
      <w:r w:rsidR="00B643C4">
        <w:rPr>
          <w:sz w:val="28"/>
          <w:szCs w:val="28"/>
        </w:rPr>
        <w:t>у знахідному та місцевому відмінках</w:t>
      </w:r>
      <w:r w:rsidR="00B643C4" w:rsidRPr="008A610E">
        <w:rPr>
          <w:sz w:val="28"/>
          <w:szCs w:val="28"/>
        </w:rPr>
        <w:t xml:space="preserve"> </w:t>
      </w:r>
      <w:r w:rsidRPr="008A610E">
        <w:rPr>
          <w:sz w:val="28"/>
          <w:szCs w:val="28"/>
        </w:rPr>
        <w:t>прикметників чоловічого роду із закінченням –</w:t>
      </w:r>
      <w:proofErr w:type="spellStart"/>
      <w:r w:rsidRPr="008A610E">
        <w:rPr>
          <w:b/>
          <w:sz w:val="28"/>
          <w:szCs w:val="28"/>
        </w:rPr>
        <w:t>ій</w:t>
      </w:r>
      <w:proofErr w:type="spellEnd"/>
      <w:r w:rsidRPr="008A610E">
        <w:rPr>
          <w:sz w:val="28"/>
          <w:szCs w:val="28"/>
        </w:rPr>
        <w:t xml:space="preserve">: </w:t>
      </w:r>
      <w:r w:rsidRPr="008A610E">
        <w:rPr>
          <w:i/>
          <w:sz w:val="28"/>
          <w:szCs w:val="28"/>
        </w:rPr>
        <w:t>літній, до</w:t>
      </w:r>
      <w:r w:rsidR="00E4009E" w:rsidRPr="008A610E">
        <w:rPr>
          <w:i/>
          <w:sz w:val="28"/>
          <w:szCs w:val="28"/>
        </w:rPr>
        <w:t>маш</w:t>
      </w:r>
      <w:r w:rsidRPr="008A610E">
        <w:rPr>
          <w:i/>
          <w:sz w:val="28"/>
          <w:szCs w:val="28"/>
        </w:rPr>
        <w:t>ній;</w:t>
      </w:r>
    </w:p>
    <w:p w14:paraId="3BB1D912" w14:textId="77777777" w:rsidR="007007BB" w:rsidRPr="008A610E" w:rsidRDefault="007007BB" w:rsidP="00626853">
      <w:pPr>
        <w:numPr>
          <w:ilvl w:val="0"/>
          <w:numId w:val="23"/>
        </w:numPr>
        <w:tabs>
          <w:tab w:val="clear" w:pos="1440"/>
          <w:tab w:val="left" w:pos="284"/>
        </w:tabs>
        <w:ind w:left="284" w:hanging="284"/>
        <w:jc w:val="both"/>
        <w:rPr>
          <w:i/>
          <w:sz w:val="28"/>
          <w:szCs w:val="28"/>
        </w:rPr>
      </w:pPr>
      <w:r w:rsidRPr="008A610E">
        <w:rPr>
          <w:sz w:val="28"/>
          <w:szCs w:val="28"/>
        </w:rPr>
        <w:t xml:space="preserve">відмінювання </w:t>
      </w:r>
      <w:r w:rsidR="00B643C4">
        <w:rPr>
          <w:sz w:val="28"/>
          <w:szCs w:val="28"/>
        </w:rPr>
        <w:t>у знахідному та місцевому відмінках</w:t>
      </w:r>
      <w:r w:rsidR="00B643C4" w:rsidRPr="008A610E">
        <w:rPr>
          <w:sz w:val="28"/>
          <w:szCs w:val="28"/>
        </w:rPr>
        <w:t xml:space="preserve"> </w:t>
      </w:r>
      <w:r w:rsidRPr="008A610E">
        <w:rPr>
          <w:sz w:val="28"/>
          <w:szCs w:val="28"/>
        </w:rPr>
        <w:t>прикметників жіночого роду із закінченням –</w:t>
      </w:r>
      <w:r w:rsidRPr="008A610E">
        <w:rPr>
          <w:b/>
          <w:sz w:val="28"/>
          <w:szCs w:val="28"/>
        </w:rPr>
        <w:t>я</w:t>
      </w:r>
      <w:r w:rsidRPr="008A610E">
        <w:rPr>
          <w:sz w:val="28"/>
          <w:szCs w:val="28"/>
        </w:rPr>
        <w:t xml:space="preserve">: </w:t>
      </w:r>
      <w:r w:rsidRPr="008A610E">
        <w:rPr>
          <w:i/>
          <w:sz w:val="28"/>
          <w:szCs w:val="28"/>
        </w:rPr>
        <w:t>літня, до</w:t>
      </w:r>
      <w:r w:rsidR="00E4009E" w:rsidRPr="008A610E">
        <w:rPr>
          <w:i/>
          <w:sz w:val="28"/>
          <w:szCs w:val="28"/>
        </w:rPr>
        <w:t>маш</w:t>
      </w:r>
      <w:r w:rsidRPr="008A610E">
        <w:rPr>
          <w:i/>
          <w:sz w:val="28"/>
          <w:szCs w:val="28"/>
        </w:rPr>
        <w:t>ня;</w:t>
      </w:r>
    </w:p>
    <w:p w14:paraId="30E15491" w14:textId="77777777" w:rsidR="007007BB" w:rsidRDefault="007007BB" w:rsidP="00626853">
      <w:pPr>
        <w:numPr>
          <w:ilvl w:val="0"/>
          <w:numId w:val="23"/>
        </w:numPr>
        <w:tabs>
          <w:tab w:val="clear" w:pos="1440"/>
          <w:tab w:val="left" w:pos="284"/>
        </w:tabs>
        <w:ind w:left="284" w:hanging="284"/>
        <w:jc w:val="both"/>
        <w:rPr>
          <w:i/>
          <w:sz w:val="28"/>
          <w:szCs w:val="28"/>
        </w:rPr>
      </w:pPr>
      <w:r w:rsidRPr="008A610E">
        <w:rPr>
          <w:sz w:val="28"/>
          <w:szCs w:val="28"/>
        </w:rPr>
        <w:t xml:space="preserve">відмінювання </w:t>
      </w:r>
      <w:r w:rsidR="00B643C4">
        <w:rPr>
          <w:sz w:val="28"/>
          <w:szCs w:val="28"/>
        </w:rPr>
        <w:t>у знахідному та місцевому відмінках</w:t>
      </w:r>
      <w:r w:rsidR="00B643C4" w:rsidRPr="008A610E">
        <w:rPr>
          <w:sz w:val="28"/>
          <w:szCs w:val="28"/>
        </w:rPr>
        <w:t xml:space="preserve"> </w:t>
      </w:r>
      <w:r w:rsidRPr="008A610E">
        <w:rPr>
          <w:sz w:val="28"/>
          <w:szCs w:val="28"/>
        </w:rPr>
        <w:t>прикметників середнього роду із закінченням –</w:t>
      </w:r>
      <w:r w:rsidRPr="008A610E">
        <w:rPr>
          <w:b/>
          <w:sz w:val="28"/>
          <w:szCs w:val="28"/>
        </w:rPr>
        <w:t>є</w:t>
      </w:r>
      <w:r w:rsidRPr="008A610E">
        <w:rPr>
          <w:sz w:val="28"/>
          <w:szCs w:val="28"/>
        </w:rPr>
        <w:t xml:space="preserve">: </w:t>
      </w:r>
      <w:r w:rsidRPr="008A610E">
        <w:rPr>
          <w:i/>
          <w:sz w:val="28"/>
          <w:szCs w:val="28"/>
        </w:rPr>
        <w:t>літнє, до</w:t>
      </w:r>
      <w:r w:rsidR="00E4009E" w:rsidRPr="008A610E">
        <w:rPr>
          <w:i/>
          <w:sz w:val="28"/>
          <w:szCs w:val="28"/>
        </w:rPr>
        <w:t>маш</w:t>
      </w:r>
      <w:r w:rsidRPr="008A610E">
        <w:rPr>
          <w:i/>
          <w:sz w:val="28"/>
          <w:szCs w:val="28"/>
        </w:rPr>
        <w:t>нє;</w:t>
      </w:r>
    </w:p>
    <w:p w14:paraId="4F760E06" w14:textId="77777777" w:rsidR="00C67220" w:rsidRDefault="00C67220" w:rsidP="00C67220">
      <w:pPr>
        <w:tabs>
          <w:tab w:val="left" w:pos="284"/>
        </w:tabs>
        <w:ind w:left="284"/>
        <w:jc w:val="both"/>
        <w:rPr>
          <w:i/>
          <w:sz w:val="28"/>
          <w:szCs w:val="28"/>
        </w:rPr>
      </w:pPr>
    </w:p>
    <w:p w14:paraId="7F04E3BA" w14:textId="77777777" w:rsidR="00E81411" w:rsidRPr="008A610E" w:rsidRDefault="00E81411" w:rsidP="00C67220">
      <w:pPr>
        <w:tabs>
          <w:tab w:val="left" w:pos="284"/>
        </w:tabs>
        <w:ind w:left="284"/>
        <w:jc w:val="both"/>
        <w:rPr>
          <w:i/>
          <w:sz w:val="28"/>
          <w:szCs w:val="28"/>
        </w:rPr>
      </w:pPr>
    </w:p>
    <w:p w14:paraId="79A157D2" w14:textId="77777777" w:rsidR="007007BB" w:rsidRPr="008A610E" w:rsidRDefault="007007BB" w:rsidP="00626853">
      <w:pPr>
        <w:numPr>
          <w:ilvl w:val="3"/>
          <w:numId w:val="26"/>
        </w:numPr>
        <w:tabs>
          <w:tab w:val="clear" w:pos="1430"/>
          <w:tab w:val="left" w:pos="720"/>
          <w:tab w:val="num" w:pos="1701"/>
        </w:tabs>
        <w:ind w:left="0" w:firstLine="709"/>
        <w:jc w:val="both"/>
        <w:rPr>
          <w:sz w:val="28"/>
          <w:szCs w:val="28"/>
        </w:rPr>
      </w:pPr>
      <w:r w:rsidRPr="008A610E">
        <w:rPr>
          <w:b/>
          <w:sz w:val="28"/>
          <w:szCs w:val="28"/>
        </w:rPr>
        <w:lastRenderedPageBreak/>
        <w:t>Числівник</w:t>
      </w:r>
    </w:p>
    <w:p w14:paraId="3DB2F9DE" w14:textId="77777777" w:rsidR="007007BB" w:rsidRDefault="00360577" w:rsidP="00626853">
      <w:pPr>
        <w:numPr>
          <w:ilvl w:val="0"/>
          <w:numId w:val="24"/>
        </w:numPr>
        <w:tabs>
          <w:tab w:val="left" w:pos="284"/>
        </w:tabs>
        <w:ind w:left="284" w:hanging="284"/>
        <w:jc w:val="both"/>
        <w:rPr>
          <w:i/>
          <w:sz w:val="28"/>
          <w:szCs w:val="28"/>
        </w:rPr>
      </w:pPr>
      <w:r>
        <w:rPr>
          <w:sz w:val="28"/>
          <w:szCs w:val="28"/>
        </w:rPr>
        <w:t>ужи</w:t>
      </w:r>
      <w:r w:rsidR="007007BB" w:rsidRPr="008A610E">
        <w:rPr>
          <w:sz w:val="28"/>
          <w:szCs w:val="28"/>
        </w:rPr>
        <w:t>вання родових форм порядкових числівників із закінченням –</w:t>
      </w:r>
      <w:proofErr w:type="spellStart"/>
      <w:r w:rsidR="007007BB" w:rsidRPr="008A610E">
        <w:rPr>
          <w:b/>
          <w:sz w:val="28"/>
          <w:szCs w:val="28"/>
        </w:rPr>
        <w:t>ий</w:t>
      </w:r>
      <w:proofErr w:type="spellEnd"/>
      <w:r w:rsidR="007007BB" w:rsidRPr="008A610E">
        <w:rPr>
          <w:b/>
          <w:sz w:val="28"/>
          <w:szCs w:val="28"/>
        </w:rPr>
        <w:t>, -а, -е</w:t>
      </w:r>
      <w:r w:rsidR="007007BB" w:rsidRPr="008A610E">
        <w:rPr>
          <w:sz w:val="28"/>
          <w:szCs w:val="28"/>
        </w:rPr>
        <w:t xml:space="preserve">: </w:t>
      </w:r>
      <w:r w:rsidR="007007BB" w:rsidRPr="008A610E">
        <w:rPr>
          <w:i/>
          <w:sz w:val="28"/>
          <w:szCs w:val="28"/>
        </w:rPr>
        <w:t>перший, першого, …, перша, першої, …, перше, першого; другий, друга, друге…</w:t>
      </w:r>
    </w:p>
    <w:p w14:paraId="162886C1" w14:textId="77777777" w:rsidR="00C67220" w:rsidRPr="008A610E" w:rsidRDefault="00C67220" w:rsidP="00C67220">
      <w:pPr>
        <w:tabs>
          <w:tab w:val="left" w:pos="284"/>
        </w:tabs>
        <w:ind w:left="284"/>
        <w:jc w:val="both"/>
        <w:rPr>
          <w:i/>
          <w:sz w:val="28"/>
          <w:szCs w:val="28"/>
        </w:rPr>
      </w:pPr>
    </w:p>
    <w:p w14:paraId="2BC64A12" w14:textId="77777777" w:rsidR="007007BB" w:rsidRPr="008A610E" w:rsidRDefault="007007BB" w:rsidP="0072706F">
      <w:pPr>
        <w:numPr>
          <w:ilvl w:val="3"/>
          <w:numId w:val="26"/>
        </w:numPr>
        <w:tabs>
          <w:tab w:val="clear" w:pos="1430"/>
          <w:tab w:val="left" w:pos="720"/>
          <w:tab w:val="num" w:pos="1701"/>
        </w:tabs>
        <w:ind w:left="0" w:firstLine="709"/>
        <w:jc w:val="both"/>
        <w:rPr>
          <w:sz w:val="28"/>
          <w:szCs w:val="28"/>
        </w:rPr>
      </w:pPr>
      <w:r w:rsidRPr="008A610E">
        <w:rPr>
          <w:b/>
          <w:sz w:val="28"/>
          <w:szCs w:val="28"/>
        </w:rPr>
        <w:t>Займенник</w:t>
      </w:r>
    </w:p>
    <w:p w14:paraId="7114519A" w14:textId="77777777" w:rsidR="007007BB" w:rsidRPr="008A610E" w:rsidRDefault="00360577" w:rsidP="0072706F">
      <w:pPr>
        <w:numPr>
          <w:ilvl w:val="0"/>
          <w:numId w:val="25"/>
        </w:numPr>
        <w:tabs>
          <w:tab w:val="left" w:pos="284"/>
        </w:tabs>
        <w:ind w:left="284" w:hanging="284"/>
        <w:jc w:val="both"/>
        <w:rPr>
          <w:bCs/>
          <w:sz w:val="28"/>
          <w:szCs w:val="28"/>
        </w:rPr>
      </w:pPr>
      <w:r>
        <w:rPr>
          <w:bCs/>
          <w:sz w:val="28"/>
          <w:szCs w:val="28"/>
        </w:rPr>
        <w:t xml:space="preserve">уживання </w:t>
      </w:r>
      <w:r w:rsidR="007007BB" w:rsidRPr="008A610E">
        <w:rPr>
          <w:bCs/>
          <w:sz w:val="28"/>
          <w:szCs w:val="28"/>
        </w:rPr>
        <w:t>відмін</w:t>
      </w:r>
      <w:r>
        <w:rPr>
          <w:bCs/>
          <w:sz w:val="28"/>
          <w:szCs w:val="28"/>
        </w:rPr>
        <w:t>кових форм</w:t>
      </w:r>
      <w:r w:rsidR="007007BB" w:rsidRPr="008A610E">
        <w:rPr>
          <w:bCs/>
          <w:sz w:val="28"/>
          <w:szCs w:val="28"/>
        </w:rPr>
        <w:t xml:space="preserve"> особових займенників: </w:t>
      </w:r>
      <w:r w:rsidR="007007BB" w:rsidRPr="008A610E">
        <w:rPr>
          <w:bCs/>
          <w:i/>
          <w:iCs/>
          <w:sz w:val="28"/>
          <w:szCs w:val="28"/>
        </w:rPr>
        <w:t>я (мене, мені), ти (тебе, тобі), ми (нас, нам), ви (вас, вам);</w:t>
      </w:r>
    </w:p>
    <w:p w14:paraId="338B8293" w14:textId="77777777" w:rsidR="007007BB" w:rsidRPr="008A610E" w:rsidRDefault="007007BB" w:rsidP="000C57B7">
      <w:pPr>
        <w:tabs>
          <w:tab w:val="left" w:pos="720"/>
          <w:tab w:val="num" w:pos="1080"/>
        </w:tabs>
        <w:ind w:firstLine="709"/>
        <w:jc w:val="both"/>
        <w:rPr>
          <w:bCs/>
          <w:i/>
          <w:iCs/>
          <w:sz w:val="28"/>
          <w:szCs w:val="28"/>
        </w:rPr>
      </w:pPr>
    </w:p>
    <w:p w14:paraId="0A1CFE2C" w14:textId="77777777" w:rsidR="007007BB" w:rsidRPr="008A610E" w:rsidRDefault="007007BB" w:rsidP="000C57B7">
      <w:pPr>
        <w:numPr>
          <w:ilvl w:val="2"/>
          <w:numId w:val="26"/>
        </w:numPr>
        <w:tabs>
          <w:tab w:val="left" w:pos="720"/>
        </w:tabs>
        <w:ind w:left="0" w:firstLine="709"/>
        <w:jc w:val="both"/>
        <w:rPr>
          <w:caps/>
          <w:sz w:val="28"/>
          <w:szCs w:val="28"/>
        </w:rPr>
      </w:pPr>
      <w:r w:rsidRPr="008A610E">
        <w:rPr>
          <w:caps/>
          <w:sz w:val="28"/>
          <w:szCs w:val="28"/>
        </w:rPr>
        <w:t>Утворення й уживання родових форм деяких займенників і порядкових числівників:</w:t>
      </w:r>
    </w:p>
    <w:p w14:paraId="154F9D60" w14:textId="77777777" w:rsidR="007007BB" w:rsidRPr="008A610E" w:rsidRDefault="007007BB" w:rsidP="0072706F">
      <w:pPr>
        <w:numPr>
          <w:ilvl w:val="1"/>
          <w:numId w:val="15"/>
        </w:numPr>
        <w:tabs>
          <w:tab w:val="left" w:pos="284"/>
        </w:tabs>
        <w:ind w:left="284" w:hanging="284"/>
        <w:jc w:val="both"/>
        <w:rPr>
          <w:bCs/>
          <w:sz w:val="28"/>
          <w:szCs w:val="28"/>
        </w:rPr>
      </w:pPr>
      <w:r w:rsidRPr="008A610E">
        <w:rPr>
          <w:bCs/>
          <w:sz w:val="28"/>
          <w:szCs w:val="28"/>
        </w:rPr>
        <w:t xml:space="preserve">утворення родових форм присвійних займенників </w:t>
      </w:r>
      <w:r w:rsidRPr="008A610E">
        <w:rPr>
          <w:bCs/>
          <w:i/>
          <w:iCs/>
          <w:sz w:val="28"/>
          <w:szCs w:val="28"/>
        </w:rPr>
        <w:t xml:space="preserve">мій, моя, моє, мої; твій, твоя, твоє, твої; наш, наша, наше, наші; ваш, ваша, ваше, ваші, його, її, їхній, їхня, їхнє, їхні. </w:t>
      </w:r>
    </w:p>
    <w:p w14:paraId="2A5538FA" w14:textId="77777777" w:rsidR="007007BB" w:rsidRPr="008A610E" w:rsidRDefault="007007BB" w:rsidP="0072706F">
      <w:pPr>
        <w:numPr>
          <w:ilvl w:val="1"/>
          <w:numId w:val="15"/>
        </w:numPr>
        <w:tabs>
          <w:tab w:val="left" w:pos="284"/>
        </w:tabs>
        <w:ind w:left="284" w:hanging="284"/>
        <w:jc w:val="both"/>
        <w:rPr>
          <w:bCs/>
          <w:sz w:val="28"/>
          <w:szCs w:val="28"/>
        </w:rPr>
      </w:pPr>
      <w:r w:rsidRPr="008A610E">
        <w:rPr>
          <w:bCs/>
          <w:sz w:val="28"/>
          <w:szCs w:val="28"/>
        </w:rPr>
        <w:t xml:space="preserve">утворення родових форм вказівних займенників </w:t>
      </w:r>
      <w:r w:rsidRPr="008A610E">
        <w:rPr>
          <w:bCs/>
          <w:i/>
          <w:iCs/>
          <w:sz w:val="28"/>
          <w:szCs w:val="28"/>
        </w:rPr>
        <w:t>той, та, те, ті; цей, ця, це, ці</w:t>
      </w:r>
      <w:r w:rsidRPr="008A610E">
        <w:rPr>
          <w:bCs/>
          <w:sz w:val="28"/>
          <w:szCs w:val="28"/>
        </w:rPr>
        <w:t>.</w:t>
      </w:r>
    </w:p>
    <w:p w14:paraId="2277A524" w14:textId="77777777" w:rsidR="007007BB" w:rsidRPr="008A610E" w:rsidRDefault="007007BB" w:rsidP="0072706F">
      <w:pPr>
        <w:numPr>
          <w:ilvl w:val="1"/>
          <w:numId w:val="15"/>
        </w:numPr>
        <w:tabs>
          <w:tab w:val="left" w:pos="284"/>
        </w:tabs>
        <w:ind w:left="284" w:hanging="284"/>
        <w:jc w:val="both"/>
        <w:rPr>
          <w:bCs/>
          <w:sz w:val="28"/>
          <w:szCs w:val="28"/>
        </w:rPr>
      </w:pPr>
      <w:r w:rsidRPr="008A610E">
        <w:rPr>
          <w:bCs/>
          <w:sz w:val="28"/>
          <w:szCs w:val="28"/>
        </w:rPr>
        <w:t xml:space="preserve">утворення родових форм порядкових числівників: </w:t>
      </w:r>
      <w:r w:rsidRPr="008A610E">
        <w:rPr>
          <w:bCs/>
          <w:i/>
          <w:sz w:val="28"/>
          <w:szCs w:val="28"/>
        </w:rPr>
        <w:t>перший, перша, перше, перші; третій, третя, третє, треті.</w:t>
      </w:r>
    </w:p>
    <w:p w14:paraId="63071325" w14:textId="77777777" w:rsidR="007007BB" w:rsidRPr="008A610E" w:rsidRDefault="007007BB" w:rsidP="000C57B7">
      <w:pPr>
        <w:tabs>
          <w:tab w:val="left" w:pos="720"/>
          <w:tab w:val="num" w:pos="1080"/>
        </w:tabs>
        <w:ind w:firstLine="709"/>
        <w:jc w:val="both"/>
        <w:rPr>
          <w:caps/>
          <w:sz w:val="28"/>
          <w:szCs w:val="28"/>
        </w:rPr>
      </w:pPr>
    </w:p>
    <w:p w14:paraId="21764DB5" w14:textId="77777777" w:rsidR="007007BB" w:rsidRPr="008A610E" w:rsidRDefault="007007BB" w:rsidP="000C57B7">
      <w:pPr>
        <w:numPr>
          <w:ilvl w:val="2"/>
          <w:numId w:val="26"/>
        </w:numPr>
        <w:tabs>
          <w:tab w:val="left" w:pos="720"/>
        </w:tabs>
        <w:ind w:left="0" w:firstLine="709"/>
        <w:jc w:val="both"/>
        <w:rPr>
          <w:bCs/>
          <w:sz w:val="28"/>
          <w:szCs w:val="28"/>
        </w:rPr>
      </w:pPr>
      <w:r w:rsidRPr="008A610E">
        <w:rPr>
          <w:caps/>
          <w:sz w:val="28"/>
          <w:szCs w:val="28"/>
        </w:rPr>
        <w:t>уживання відмінкових форм іменників та прикметників в однині та множині, особових займенників</w:t>
      </w:r>
      <w:r w:rsidRPr="008A610E">
        <w:rPr>
          <w:smallCaps/>
          <w:sz w:val="28"/>
          <w:szCs w:val="28"/>
        </w:rPr>
        <w:t xml:space="preserve">: </w:t>
      </w:r>
    </w:p>
    <w:p w14:paraId="528FD55F" w14:textId="77777777" w:rsidR="007007BB" w:rsidRPr="008A610E" w:rsidRDefault="007007BB" w:rsidP="00752E70">
      <w:pPr>
        <w:tabs>
          <w:tab w:val="num" w:pos="1080"/>
        </w:tabs>
        <w:jc w:val="both"/>
        <w:rPr>
          <w:b/>
          <w:bCs/>
          <w:i/>
          <w:smallCaps/>
          <w:sz w:val="28"/>
          <w:szCs w:val="28"/>
        </w:rPr>
      </w:pPr>
      <w:r w:rsidRPr="008A610E">
        <w:rPr>
          <w:b/>
          <w:i/>
          <w:smallCaps/>
          <w:sz w:val="28"/>
          <w:szCs w:val="28"/>
        </w:rPr>
        <w:t>називний відмінок</w:t>
      </w:r>
    </w:p>
    <w:p w14:paraId="72F97553" w14:textId="77777777" w:rsidR="007007BB" w:rsidRPr="008A610E" w:rsidRDefault="007007BB" w:rsidP="0072706F">
      <w:pPr>
        <w:numPr>
          <w:ilvl w:val="1"/>
          <w:numId w:val="15"/>
        </w:numPr>
        <w:tabs>
          <w:tab w:val="num" w:pos="284"/>
          <w:tab w:val="left" w:pos="720"/>
          <w:tab w:val="num" w:pos="1080"/>
        </w:tabs>
        <w:ind w:left="284" w:hanging="284"/>
        <w:jc w:val="both"/>
        <w:rPr>
          <w:sz w:val="28"/>
          <w:szCs w:val="28"/>
        </w:rPr>
      </w:pPr>
      <w:r w:rsidRPr="008A610E">
        <w:rPr>
          <w:sz w:val="28"/>
          <w:szCs w:val="28"/>
        </w:rPr>
        <w:t>суб’єкт активної дії (</w:t>
      </w:r>
      <w:r w:rsidRPr="0072706F">
        <w:rPr>
          <w:b/>
          <w:i/>
          <w:sz w:val="28"/>
          <w:szCs w:val="28"/>
        </w:rPr>
        <w:t>Іноземний студент</w:t>
      </w:r>
      <w:r w:rsidRPr="0072706F">
        <w:rPr>
          <w:i/>
          <w:sz w:val="28"/>
          <w:szCs w:val="28"/>
        </w:rPr>
        <w:t xml:space="preserve"> читає текст</w:t>
      </w:r>
      <w:r w:rsidRPr="008A610E">
        <w:rPr>
          <w:sz w:val="28"/>
          <w:szCs w:val="28"/>
        </w:rPr>
        <w:t>);</w:t>
      </w:r>
    </w:p>
    <w:p w14:paraId="6716ECDB" w14:textId="77777777" w:rsidR="007007BB" w:rsidRPr="008A610E" w:rsidRDefault="007007BB" w:rsidP="0072706F">
      <w:pPr>
        <w:numPr>
          <w:ilvl w:val="1"/>
          <w:numId w:val="15"/>
        </w:numPr>
        <w:tabs>
          <w:tab w:val="num" w:pos="284"/>
          <w:tab w:val="left" w:pos="720"/>
          <w:tab w:val="num" w:pos="1080"/>
        </w:tabs>
        <w:ind w:left="284" w:hanging="284"/>
        <w:jc w:val="both"/>
        <w:rPr>
          <w:sz w:val="28"/>
          <w:szCs w:val="28"/>
        </w:rPr>
      </w:pPr>
      <w:r w:rsidRPr="008A610E">
        <w:rPr>
          <w:sz w:val="28"/>
          <w:szCs w:val="28"/>
        </w:rPr>
        <w:t>вказівка на особу чи предмет (</w:t>
      </w:r>
      <w:r w:rsidRPr="0072706F">
        <w:rPr>
          <w:i/>
          <w:sz w:val="28"/>
          <w:szCs w:val="28"/>
        </w:rPr>
        <w:t xml:space="preserve">Це </w:t>
      </w:r>
      <w:r w:rsidRPr="0072706F">
        <w:rPr>
          <w:b/>
          <w:i/>
          <w:sz w:val="28"/>
          <w:szCs w:val="28"/>
        </w:rPr>
        <w:t>Ірина</w:t>
      </w:r>
      <w:r w:rsidRPr="0072706F">
        <w:rPr>
          <w:i/>
          <w:sz w:val="28"/>
          <w:szCs w:val="28"/>
        </w:rPr>
        <w:t xml:space="preserve">. Це </w:t>
      </w:r>
      <w:r w:rsidRPr="0072706F">
        <w:rPr>
          <w:b/>
          <w:i/>
          <w:sz w:val="28"/>
          <w:szCs w:val="28"/>
        </w:rPr>
        <w:t>новий</w:t>
      </w:r>
      <w:r w:rsidRPr="0072706F">
        <w:rPr>
          <w:i/>
          <w:sz w:val="28"/>
          <w:szCs w:val="28"/>
        </w:rPr>
        <w:t xml:space="preserve"> </w:t>
      </w:r>
      <w:r w:rsidRPr="0072706F">
        <w:rPr>
          <w:b/>
          <w:i/>
          <w:sz w:val="28"/>
          <w:szCs w:val="28"/>
        </w:rPr>
        <w:t>телевізор</w:t>
      </w:r>
      <w:r w:rsidRPr="008A610E">
        <w:rPr>
          <w:sz w:val="28"/>
          <w:szCs w:val="28"/>
        </w:rPr>
        <w:t>);</w:t>
      </w:r>
    </w:p>
    <w:p w14:paraId="75898990" w14:textId="77777777" w:rsidR="007007BB" w:rsidRPr="008A610E" w:rsidRDefault="007007BB" w:rsidP="0072706F">
      <w:pPr>
        <w:numPr>
          <w:ilvl w:val="1"/>
          <w:numId w:val="15"/>
        </w:numPr>
        <w:tabs>
          <w:tab w:val="num" w:pos="284"/>
          <w:tab w:val="left" w:pos="720"/>
          <w:tab w:val="num" w:pos="1080"/>
        </w:tabs>
        <w:ind w:left="284" w:hanging="284"/>
        <w:jc w:val="both"/>
        <w:rPr>
          <w:sz w:val="28"/>
          <w:szCs w:val="28"/>
        </w:rPr>
      </w:pPr>
      <w:r w:rsidRPr="008A610E">
        <w:rPr>
          <w:sz w:val="28"/>
          <w:szCs w:val="28"/>
        </w:rPr>
        <w:t>ідентифікація особи чи предмета (</w:t>
      </w:r>
      <w:r w:rsidRPr="0072706F">
        <w:rPr>
          <w:i/>
          <w:sz w:val="28"/>
          <w:szCs w:val="28"/>
        </w:rPr>
        <w:t xml:space="preserve">Мене звати </w:t>
      </w:r>
      <w:r w:rsidRPr="0072706F">
        <w:rPr>
          <w:b/>
          <w:i/>
          <w:sz w:val="28"/>
          <w:szCs w:val="28"/>
        </w:rPr>
        <w:t>Остап</w:t>
      </w:r>
      <w:r w:rsidRPr="008A610E">
        <w:rPr>
          <w:sz w:val="28"/>
          <w:szCs w:val="28"/>
        </w:rPr>
        <w:t>);</w:t>
      </w:r>
    </w:p>
    <w:p w14:paraId="386F4AC1" w14:textId="77777777" w:rsidR="00D733B7" w:rsidRPr="008A610E" w:rsidRDefault="00D733B7" w:rsidP="000C57B7">
      <w:pPr>
        <w:tabs>
          <w:tab w:val="left" w:pos="720"/>
          <w:tab w:val="num" w:pos="1080"/>
          <w:tab w:val="num" w:pos="1440"/>
        </w:tabs>
        <w:ind w:firstLine="709"/>
        <w:jc w:val="both"/>
        <w:rPr>
          <w:sz w:val="28"/>
          <w:szCs w:val="28"/>
        </w:rPr>
      </w:pPr>
    </w:p>
    <w:p w14:paraId="2093A841" w14:textId="77777777" w:rsidR="007007BB" w:rsidRPr="008A610E" w:rsidRDefault="007007BB" w:rsidP="00752E70">
      <w:pPr>
        <w:tabs>
          <w:tab w:val="num" w:pos="1080"/>
        </w:tabs>
        <w:jc w:val="both"/>
        <w:rPr>
          <w:b/>
          <w:i/>
          <w:smallCaps/>
          <w:sz w:val="28"/>
          <w:szCs w:val="28"/>
        </w:rPr>
      </w:pPr>
      <w:r w:rsidRPr="008A610E">
        <w:rPr>
          <w:b/>
          <w:i/>
          <w:smallCaps/>
          <w:sz w:val="28"/>
          <w:szCs w:val="28"/>
        </w:rPr>
        <w:t>родовий відмінок</w:t>
      </w:r>
    </w:p>
    <w:p w14:paraId="5BAA8CCB" w14:textId="77777777" w:rsidR="007007BB" w:rsidRPr="008A610E" w:rsidRDefault="007007BB" w:rsidP="0072706F">
      <w:pPr>
        <w:tabs>
          <w:tab w:val="num" w:pos="360"/>
          <w:tab w:val="left" w:pos="720"/>
          <w:tab w:val="num" w:pos="1080"/>
        </w:tabs>
        <w:jc w:val="both"/>
        <w:rPr>
          <w:sz w:val="28"/>
          <w:szCs w:val="28"/>
        </w:rPr>
      </w:pPr>
      <w:r w:rsidRPr="008A610E">
        <w:rPr>
          <w:sz w:val="28"/>
          <w:szCs w:val="28"/>
        </w:rPr>
        <w:t>а) без прийменника:</w:t>
      </w:r>
    </w:p>
    <w:p w14:paraId="38E83704" w14:textId="77777777" w:rsidR="007007BB" w:rsidRPr="008A610E" w:rsidRDefault="007007BB" w:rsidP="0072706F">
      <w:pPr>
        <w:numPr>
          <w:ilvl w:val="1"/>
          <w:numId w:val="15"/>
        </w:numPr>
        <w:tabs>
          <w:tab w:val="num" w:pos="284"/>
          <w:tab w:val="left" w:pos="720"/>
          <w:tab w:val="num" w:pos="1080"/>
        </w:tabs>
        <w:ind w:left="284" w:hanging="284"/>
        <w:jc w:val="both"/>
        <w:rPr>
          <w:sz w:val="28"/>
          <w:szCs w:val="28"/>
        </w:rPr>
      </w:pPr>
      <w:r w:rsidRPr="008A610E">
        <w:rPr>
          <w:sz w:val="28"/>
          <w:szCs w:val="28"/>
        </w:rPr>
        <w:t>позначення кількості у поєднанні із кількісними числівниками (</w:t>
      </w:r>
      <w:r w:rsidRPr="00752E70">
        <w:rPr>
          <w:i/>
          <w:sz w:val="28"/>
          <w:szCs w:val="28"/>
        </w:rPr>
        <w:t xml:space="preserve">вісім </w:t>
      </w:r>
      <w:r w:rsidRPr="00752E70">
        <w:rPr>
          <w:b/>
          <w:i/>
          <w:sz w:val="28"/>
          <w:szCs w:val="28"/>
        </w:rPr>
        <w:t>гривень</w:t>
      </w:r>
      <w:r w:rsidRPr="00752E70">
        <w:rPr>
          <w:i/>
          <w:sz w:val="28"/>
          <w:szCs w:val="28"/>
        </w:rPr>
        <w:t xml:space="preserve">, десять </w:t>
      </w:r>
      <w:r w:rsidRPr="00752E70">
        <w:rPr>
          <w:b/>
          <w:i/>
          <w:sz w:val="28"/>
          <w:szCs w:val="28"/>
        </w:rPr>
        <w:t>копійок</w:t>
      </w:r>
      <w:r w:rsidRPr="008A610E">
        <w:rPr>
          <w:sz w:val="28"/>
          <w:szCs w:val="28"/>
        </w:rPr>
        <w:t>);</w:t>
      </w:r>
    </w:p>
    <w:p w14:paraId="3F93642D" w14:textId="77777777" w:rsidR="007007BB" w:rsidRPr="0072706F" w:rsidRDefault="007007BB" w:rsidP="0072706F">
      <w:pPr>
        <w:tabs>
          <w:tab w:val="num" w:pos="360"/>
          <w:tab w:val="left" w:pos="720"/>
          <w:tab w:val="num" w:pos="1080"/>
        </w:tabs>
        <w:jc w:val="both"/>
        <w:rPr>
          <w:sz w:val="28"/>
          <w:szCs w:val="28"/>
        </w:rPr>
      </w:pPr>
      <w:r w:rsidRPr="008A610E">
        <w:rPr>
          <w:sz w:val="28"/>
          <w:szCs w:val="28"/>
        </w:rPr>
        <w:t>б) з прийменниками:</w:t>
      </w:r>
    </w:p>
    <w:p w14:paraId="1476F661" w14:textId="77777777" w:rsidR="007007BB" w:rsidRPr="0072706F" w:rsidRDefault="007007BB" w:rsidP="0072706F">
      <w:pPr>
        <w:numPr>
          <w:ilvl w:val="1"/>
          <w:numId w:val="15"/>
        </w:numPr>
        <w:tabs>
          <w:tab w:val="num" w:pos="284"/>
          <w:tab w:val="left" w:pos="720"/>
          <w:tab w:val="num" w:pos="1080"/>
        </w:tabs>
        <w:ind w:left="284" w:hanging="284"/>
        <w:jc w:val="both"/>
        <w:rPr>
          <w:sz w:val="28"/>
          <w:szCs w:val="28"/>
        </w:rPr>
      </w:pPr>
      <w:r w:rsidRPr="0072706F">
        <w:rPr>
          <w:i/>
          <w:sz w:val="28"/>
          <w:szCs w:val="28"/>
        </w:rPr>
        <w:t>з, із, зі:</w:t>
      </w:r>
      <w:r w:rsidRPr="0072706F">
        <w:rPr>
          <w:sz w:val="28"/>
          <w:szCs w:val="28"/>
        </w:rPr>
        <w:t xml:space="preserve"> </w:t>
      </w:r>
      <w:r w:rsidR="00365E90" w:rsidRPr="0072706F">
        <w:rPr>
          <w:sz w:val="28"/>
          <w:szCs w:val="28"/>
        </w:rPr>
        <w:t>походження суб’єкта</w:t>
      </w:r>
      <w:r w:rsidRPr="0072706F">
        <w:rPr>
          <w:sz w:val="28"/>
          <w:szCs w:val="28"/>
        </w:rPr>
        <w:t xml:space="preserve"> </w:t>
      </w:r>
      <w:r w:rsidRPr="0072706F">
        <w:rPr>
          <w:sz w:val="28"/>
          <w:szCs w:val="28"/>
        </w:rPr>
        <w:sym w:font="Times New Roman" w:char="2013"/>
      </w:r>
      <w:r w:rsidRPr="0072706F">
        <w:rPr>
          <w:sz w:val="28"/>
          <w:szCs w:val="28"/>
        </w:rPr>
        <w:t xml:space="preserve"> </w:t>
      </w:r>
      <w:r w:rsidR="00365E90" w:rsidRPr="0072706F">
        <w:rPr>
          <w:sz w:val="28"/>
          <w:szCs w:val="28"/>
        </w:rPr>
        <w:t xml:space="preserve">звідки? </w:t>
      </w:r>
      <w:r w:rsidRPr="0072706F">
        <w:rPr>
          <w:sz w:val="28"/>
          <w:szCs w:val="28"/>
        </w:rPr>
        <w:t>(</w:t>
      </w:r>
      <w:r w:rsidRPr="0072706F">
        <w:rPr>
          <w:i/>
          <w:sz w:val="28"/>
          <w:szCs w:val="28"/>
        </w:rPr>
        <w:t xml:space="preserve">Вони </w:t>
      </w:r>
      <w:r w:rsidRPr="0072706F">
        <w:rPr>
          <w:b/>
          <w:i/>
          <w:sz w:val="28"/>
          <w:szCs w:val="28"/>
        </w:rPr>
        <w:t>з Румунії</w:t>
      </w:r>
      <w:r w:rsidRPr="0072706F">
        <w:rPr>
          <w:sz w:val="28"/>
          <w:szCs w:val="28"/>
        </w:rPr>
        <w:t xml:space="preserve">); </w:t>
      </w:r>
    </w:p>
    <w:p w14:paraId="32D6AD86" w14:textId="77777777" w:rsidR="007007BB" w:rsidRPr="0072706F" w:rsidRDefault="007007BB" w:rsidP="000C57B7">
      <w:pPr>
        <w:tabs>
          <w:tab w:val="left" w:pos="720"/>
          <w:tab w:val="num" w:pos="1080"/>
        </w:tabs>
        <w:ind w:firstLine="709"/>
        <w:jc w:val="both"/>
        <w:rPr>
          <w:sz w:val="28"/>
          <w:szCs w:val="28"/>
        </w:rPr>
      </w:pPr>
    </w:p>
    <w:p w14:paraId="70CBAFB0" w14:textId="77777777" w:rsidR="007007BB" w:rsidRPr="0072706F" w:rsidRDefault="007007BB" w:rsidP="00752E70">
      <w:pPr>
        <w:tabs>
          <w:tab w:val="num" w:pos="1080"/>
        </w:tabs>
        <w:jc w:val="both"/>
        <w:rPr>
          <w:b/>
          <w:sz w:val="28"/>
          <w:szCs w:val="28"/>
        </w:rPr>
      </w:pPr>
      <w:r w:rsidRPr="0072706F">
        <w:rPr>
          <w:b/>
          <w:i/>
          <w:smallCaps/>
          <w:sz w:val="28"/>
          <w:szCs w:val="28"/>
        </w:rPr>
        <w:t>давальний відмінок</w:t>
      </w:r>
      <w:r w:rsidRPr="0072706F">
        <w:rPr>
          <w:b/>
          <w:sz w:val="28"/>
          <w:szCs w:val="28"/>
        </w:rPr>
        <w:t xml:space="preserve"> (особові займенники)</w:t>
      </w:r>
    </w:p>
    <w:p w14:paraId="511FF41D" w14:textId="77777777" w:rsidR="007007BB" w:rsidRPr="0072706F" w:rsidRDefault="007007BB" w:rsidP="0072706F">
      <w:pPr>
        <w:numPr>
          <w:ilvl w:val="1"/>
          <w:numId w:val="15"/>
        </w:numPr>
        <w:tabs>
          <w:tab w:val="num" w:pos="284"/>
          <w:tab w:val="left" w:pos="720"/>
          <w:tab w:val="num" w:pos="1080"/>
        </w:tabs>
        <w:ind w:left="284" w:hanging="284"/>
        <w:jc w:val="both"/>
        <w:rPr>
          <w:sz w:val="28"/>
          <w:szCs w:val="28"/>
        </w:rPr>
      </w:pPr>
      <w:r w:rsidRPr="0072706F">
        <w:rPr>
          <w:bCs/>
          <w:sz w:val="28"/>
          <w:szCs w:val="28"/>
        </w:rPr>
        <w:t xml:space="preserve">при вказівці на вік особи: </w:t>
      </w:r>
      <w:r w:rsidRPr="0072706F">
        <w:rPr>
          <w:i/>
          <w:sz w:val="28"/>
          <w:szCs w:val="28"/>
        </w:rPr>
        <w:t>мені, тобі, йому, їй, нам, вам, їм</w:t>
      </w:r>
      <w:r w:rsidRPr="0072706F">
        <w:rPr>
          <w:sz w:val="28"/>
          <w:szCs w:val="28"/>
        </w:rPr>
        <w:t xml:space="preserve"> (</w:t>
      </w:r>
      <w:r w:rsidRPr="0072706F">
        <w:rPr>
          <w:b/>
          <w:i/>
          <w:sz w:val="28"/>
          <w:szCs w:val="28"/>
        </w:rPr>
        <w:t>Мені</w:t>
      </w:r>
      <w:r w:rsidRPr="0072706F">
        <w:rPr>
          <w:i/>
          <w:sz w:val="28"/>
          <w:szCs w:val="28"/>
        </w:rPr>
        <w:t xml:space="preserve"> 20 років</w:t>
      </w:r>
      <w:r w:rsidRPr="0072706F">
        <w:rPr>
          <w:sz w:val="28"/>
          <w:szCs w:val="28"/>
        </w:rPr>
        <w:t>)</w:t>
      </w:r>
    </w:p>
    <w:p w14:paraId="51E4DC11" w14:textId="77777777" w:rsidR="007007BB" w:rsidRPr="0072706F" w:rsidRDefault="007007BB" w:rsidP="000C57B7">
      <w:pPr>
        <w:tabs>
          <w:tab w:val="left" w:pos="720"/>
          <w:tab w:val="num" w:pos="1080"/>
        </w:tabs>
        <w:ind w:firstLine="709"/>
        <w:jc w:val="both"/>
        <w:rPr>
          <w:sz w:val="28"/>
          <w:szCs w:val="28"/>
        </w:rPr>
      </w:pPr>
    </w:p>
    <w:p w14:paraId="53DB68B8" w14:textId="77777777" w:rsidR="007007BB" w:rsidRPr="0072706F" w:rsidRDefault="007007BB" w:rsidP="00752E70">
      <w:pPr>
        <w:tabs>
          <w:tab w:val="left" w:pos="720"/>
          <w:tab w:val="num" w:pos="1080"/>
        </w:tabs>
        <w:jc w:val="both"/>
        <w:rPr>
          <w:b/>
          <w:i/>
          <w:smallCaps/>
          <w:sz w:val="28"/>
          <w:szCs w:val="28"/>
        </w:rPr>
      </w:pPr>
      <w:r w:rsidRPr="0072706F">
        <w:rPr>
          <w:b/>
          <w:i/>
          <w:smallCaps/>
          <w:sz w:val="28"/>
          <w:szCs w:val="28"/>
        </w:rPr>
        <w:t>знахідний відмінок</w:t>
      </w:r>
    </w:p>
    <w:p w14:paraId="234D2DF1" w14:textId="77777777" w:rsidR="007007BB" w:rsidRPr="0072706F" w:rsidRDefault="007007BB" w:rsidP="0072706F">
      <w:pPr>
        <w:tabs>
          <w:tab w:val="num" w:pos="360"/>
          <w:tab w:val="left" w:pos="720"/>
          <w:tab w:val="num" w:pos="1080"/>
        </w:tabs>
        <w:jc w:val="both"/>
        <w:rPr>
          <w:sz w:val="28"/>
          <w:szCs w:val="28"/>
        </w:rPr>
      </w:pPr>
      <w:r w:rsidRPr="0072706F">
        <w:rPr>
          <w:sz w:val="28"/>
          <w:szCs w:val="28"/>
        </w:rPr>
        <w:t>а) без прийменника:</w:t>
      </w:r>
    </w:p>
    <w:p w14:paraId="62E83AE2" w14:textId="77777777" w:rsidR="007007BB" w:rsidRPr="0072706F" w:rsidRDefault="007007BB" w:rsidP="0072706F">
      <w:pPr>
        <w:numPr>
          <w:ilvl w:val="1"/>
          <w:numId w:val="15"/>
        </w:numPr>
        <w:tabs>
          <w:tab w:val="num" w:pos="284"/>
          <w:tab w:val="left" w:pos="720"/>
          <w:tab w:val="num" w:pos="1080"/>
        </w:tabs>
        <w:ind w:left="284" w:hanging="284"/>
        <w:jc w:val="both"/>
        <w:rPr>
          <w:sz w:val="28"/>
          <w:szCs w:val="28"/>
        </w:rPr>
      </w:pPr>
      <w:r w:rsidRPr="0072706F">
        <w:rPr>
          <w:sz w:val="28"/>
          <w:szCs w:val="28"/>
        </w:rPr>
        <w:t xml:space="preserve">об’єкт дії (Віра читає </w:t>
      </w:r>
      <w:r w:rsidRPr="0072706F">
        <w:rPr>
          <w:b/>
          <w:sz w:val="28"/>
          <w:szCs w:val="28"/>
        </w:rPr>
        <w:t>цікаву</w:t>
      </w:r>
      <w:r w:rsidRPr="0072706F">
        <w:rPr>
          <w:sz w:val="28"/>
          <w:szCs w:val="28"/>
        </w:rPr>
        <w:t xml:space="preserve"> </w:t>
      </w:r>
      <w:r w:rsidRPr="0072706F">
        <w:rPr>
          <w:b/>
          <w:sz w:val="28"/>
          <w:szCs w:val="28"/>
        </w:rPr>
        <w:t>книжку</w:t>
      </w:r>
      <w:r w:rsidRPr="0072706F">
        <w:rPr>
          <w:sz w:val="28"/>
          <w:szCs w:val="28"/>
        </w:rPr>
        <w:t>);</w:t>
      </w:r>
    </w:p>
    <w:p w14:paraId="0227E31F" w14:textId="77777777" w:rsidR="007007BB" w:rsidRPr="0072706F" w:rsidRDefault="007007BB" w:rsidP="0072706F">
      <w:pPr>
        <w:tabs>
          <w:tab w:val="num" w:pos="360"/>
          <w:tab w:val="left" w:pos="720"/>
          <w:tab w:val="num" w:pos="1080"/>
        </w:tabs>
        <w:jc w:val="both"/>
        <w:rPr>
          <w:sz w:val="28"/>
          <w:szCs w:val="28"/>
        </w:rPr>
      </w:pPr>
      <w:r w:rsidRPr="0072706F">
        <w:rPr>
          <w:sz w:val="28"/>
          <w:szCs w:val="28"/>
        </w:rPr>
        <w:t>б) з прийменниками:</w:t>
      </w:r>
    </w:p>
    <w:p w14:paraId="4F40C8C5" w14:textId="77777777" w:rsidR="007007BB" w:rsidRPr="0072706F" w:rsidRDefault="007007BB" w:rsidP="0072706F">
      <w:pPr>
        <w:numPr>
          <w:ilvl w:val="1"/>
          <w:numId w:val="15"/>
        </w:numPr>
        <w:tabs>
          <w:tab w:val="clear" w:pos="1440"/>
          <w:tab w:val="num" w:pos="284"/>
          <w:tab w:val="left" w:pos="720"/>
          <w:tab w:val="num" w:pos="1080"/>
        </w:tabs>
        <w:ind w:left="284" w:hanging="284"/>
        <w:jc w:val="both"/>
        <w:rPr>
          <w:sz w:val="28"/>
          <w:szCs w:val="28"/>
        </w:rPr>
      </w:pPr>
      <w:r w:rsidRPr="0072706F">
        <w:rPr>
          <w:i/>
          <w:sz w:val="28"/>
          <w:szCs w:val="28"/>
        </w:rPr>
        <w:t>в, у, на</w:t>
      </w:r>
      <w:r w:rsidRPr="0072706F">
        <w:rPr>
          <w:sz w:val="28"/>
          <w:szCs w:val="28"/>
        </w:rPr>
        <w:t>: напрям руху суб’єкта (</w:t>
      </w:r>
      <w:r w:rsidRPr="0072706F">
        <w:rPr>
          <w:i/>
          <w:sz w:val="28"/>
          <w:szCs w:val="28"/>
        </w:rPr>
        <w:t>Степан їде</w:t>
      </w:r>
      <w:r w:rsidRPr="0072706F">
        <w:rPr>
          <w:b/>
          <w:i/>
          <w:sz w:val="28"/>
          <w:szCs w:val="28"/>
        </w:rPr>
        <w:t xml:space="preserve"> в університет</w:t>
      </w:r>
      <w:r w:rsidRPr="0072706F">
        <w:rPr>
          <w:i/>
          <w:sz w:val="28"/>
          <w:szCs w:val="28"/>
        </w:rPr>
        <w:t xml:space="preserve">. Я кладу книжку </w:t>
      </w:r>
      <w:r w:rsidRPr="0072706F">
        <w:rPr>
          <w:b/>
          <w:i/>
          <w:sz w:val="28"/>
          <w:szCs w:val="28"/>
        </w:rPr>
        <w:t>на твій стіл</w:t>
      </w:r>
      <w:r w:rsidRPr="0072706F">
        <w:rPr>
          <w:sz w:val="28"/>
          <w:szCs w:val="28"/>
        </w:rPr>
        <w:t>);</w:t>
      </w:r>
    </w:p>
    <w:p w14:paraId="0363035E" w14:textId="77777777" w:rsidR="007007BB" w:rsidRPr="0072706F" w:rsidRDefault="007007BB" w:rsidP="0072706F">
      <w:pPr>
        <w:numPr>
          <w:ilvl w:val="1"/>
          <w:numId w:val="15"/>
        </w:numPr>
        <w:tabs>
          <w:tab w:val="clear" w:pos="1440"/>
          <w:tab w:val="num" w:pos="284"/>
          <w:tab w:val="left" w:pos="720"/>
          <w:tab w:val="num" w:pos="1080"/>
        </w:tabs>
        <w:ind w:left="284" w:hanging="284"/>
        <w:jc w:val="both"/>
        <w:rPr>
          <w:sz w:val="28"/>
          <w:szCs w:val="28"/>
        </w:rPr>
      </w:pPr>
      <w:r w:rsidRPr="0072706F">
        <w:rPr>
          <w:i/>
          <w:sz w:val="28"/>
          <w:szCs w:val="28"/>
        </w:rPr>
        <w:t>про</w:t>
      </w:r>
      <w:r w:rsidRPr="0072706F">
        <w:rPr>
          <w:sz w:val="28"/>
          <w:szCs w:val="28"/>
        </w:rPr>
        <w:t xml:space="preserve">: з дієсловами </w:t>
      </w:r>
      <w:r w:rsidRPr="0072706F">
        <w:rPr>
          <w:i/>
          <w:sz w:val="28"/>
          <w:szCs w:val="28"/>
        </w:rPr>
        <w:t>думати, мріяти</w:t>
      </w:r>
      <w:r w:rsidR="000C57B7" w:rsidRPr="0072706F">
        <w:rPr>
          <w:sz w:val="28"/>
          <w:szCs w:val="28"/>
        </w:rPr>
        <w:t xml:space="preserve"> </w:t>
      </w:r>
      <w:r w:rsidRPr="0072706F">
        <w:rPr>
          <w:sz w:val="28"/>
          <w:szCs w:val="28"/>
        </w:rPr>
        <w:t>(</w:t>
      </w:r>
      <w:r w:rsidRPr="0072706F">
        <w:rPr>
          <w:i/>
          <w:sz w:val="28"/>
          <w:szCs w:val="28"/>
        </w:rPr>
        <w:t xml:space="preserve">Думати </w:t>
      </w:r>
      <w:r w:rsidRPr="0072706F">
        <w:rPr>
          <w:b/>
          <w:i/>
          <w:sz w:val="28"/>
          <w:szCs w:val="28"/>
        </w:rPr>
        <w:t>п</w:t>
      </w:r>
      <w:r w:rsidR="00313F25" w:rsidRPr="0072706F">
        <w:rPr>
          <w:b/>
          <w:i/>
          <w:sz w:val="28"/>
          <w:szCs w:val="28"/>
        </w:rPr>
        <w:t xml:space="preserve">ро </w:t>
      </w:r>
      <w:r w:rsidR="00360577">
        <w:rPr>
          <w:b/>
          <w:i/>
          <w:sz w:val="28"/>
          <w:szCs w:val="28"/>
        </w:rPr>
        <w:t>відпочинок</w:t>
      </w:r>
      <w:r w:rsidRPr="0072706F">
        <w:rPr>
          <w:i/>
          <w:sz w:val="28"/>
          <w:szCs w:val="28"/>
        </w:rPr>
        <w:t xml:space="preserve">. Мріяти </w:t>
      </w:r>
      <w:r w:rsidRPr="0072706F">
        <w:rPr>
          <w:b/>
          <w:i/>
          <w:sz w:val="28"/>
          <w:szCs w:val="28"/>
        </w:rPr>
        <w:t xml:space="preserve">про </w:t>
      </w:r>
      <w:r w:rsidR="00313F25" w:rsidRPr="0072706F">
        <w:rPr>
          <w:b/>
          <w:i/>
          <w:sz w:val="28"/>
          <w:szCs w:val="28"/>
        </w:rPr>
        <w:t>вечірк</w:t>
      </w:r>
      <w:r w:rsidRPr="0072706F">
        <w:rPr>
          <w:b/>
          <w:i/>
          <w:sz w:val="28"/>
          <w:szCs w:val="28"/>
        </w:rPr>
        <w:t>у</w:t>
      </w:r>
      <w:r w:rsidRPr="0072706F">
        <w:rPr>
          <w:sz w:val="28"/>
          <w:szCs w:val="28"/>
        </w:rPr>
        <w:t>);</w:t>
      </w:r>
    </w:p>
    <w:p w14:paraId="0884D072" w14:textId="77777777" w:rsidR="00E364E5" w:rsidRPr="0072706F" w:rsidRDefault="00E364E5" w:rsidP="000C57B7">
      <w:pPr>
        <w:tabs>
          <w:tab w:val="left" w:pos="720"/>
          <w:tab w:val="num" w:pos="1080"/>
        </w:tabs>
        <w:ind w:firstLine="709"/>
        <w:jc w:val="both"/>
        <w:rPr>
          <w:sz w:val="28"/>
          <w:szCs w:val="28"/>
        </w:rPr>
      </w:pPr>
    </w:p>
    <w:p w14:paraId="6A3D47BB" w14:textId="77777777" w:rsidR="00E364E5" w:rsidRPr="0072706F" w:rsidRDefault="00E364E5" w:rsidP="000C57B7">
      <w:pPr>
        <w:tabs>
          <w:tab w:val="left" w:pos="720"/>
          <w:tab w:val="num" w:pos="1080"/>
          <w:tab w:val="num" w:pos="1440"/>
        </w:tabs>
        <w:ind w:firstLine="709"/>
        <w:jc w:val="both"/>
        <w:rPr>
          <w:sz w:val="28"/>
          <w:szCs w:val="28"/>
        </w:rPr>
      </w:pPr>
    </w:p>
    <w:p w14:paraId="4BF5B21D" w14:textId="77777777" w:rsidR="007007BB" w:rsidRPr="0072706F" w:rsidRDefault="007007BB" w:rsidP="00752E70">
      <w:pPr>
        <w:tabs>
          <w:tab w:val="left" w:pos="720"/>
          <w:tab w:val="num" w:pos="1080"/>
        </w:tabs>
        <w:jc w:val="both"/>
        <w:rPr>
          <w:b/>
          <w:i/>
          <w:smallCaps/>
          <w:sz w:val="28"/>
          <w:szCs w:val="28"/>
        </w:rPr>
      </w:pPr>
      <w:r w:rsidRPr="0072706F">
        <w:rPr>
          <w:b/>
          <w:i/>
          <w:smallCaps/>
          <w:sz w:val="28"/>
          <w:szCs w:val="28"/>
        </w:rPr>
        <w:t>місцевий відмінок</w:t>
      </w:r>
    </w:p>
    <w:p w14:paraId="2BBEF2EE" w14:textId="77777777" w:rsidR="007007BB" w:rsidRPr="0072706F" w:rsidRDefault="007007BB" w:rsidP="0072706F">
      <w:pPr>
        <w:numPr>
          <w:ilvl w:val="1"/>
          <w:numId w:val="15"/>
        </w:numPr>
        <w:tabs>
          <w:tab w:val="num" w:pos="284"/>
          <w:tab w:val="left" w:pos="720"/>
          <w:tab w:val="num" w:pos="1080"/>
        </w:tabs>
        <w:ind w:left="284" w:hanging="284"/>
        <w:jc w:val="both"/>
        <w:rPr>
          <w:sz w:val="28"/>
          <w:szCs w:val="28"/>
        </w:rPr>
      </w:pPr>
      <w:r w:rsidRPr="0072706F">
        <w:rPr>
          <w:i/>
          <w:sz w:val="28"/>
          <w:szCs w:val="28"/>
        </w:rPr>
        <w:t>у, в, на</w:t>
      </w:r>
      <w:r w:rsidRPr="0072706F">
        <w:rPr>
          <w:sz w:val="28"/>
          <w:szCs w:val="28"/>
        </w:rPr>
        <w:t>: на позначення місця (</w:t>
      </w:r>
      <w:r w:rsidRPr="0072706F">
        <w:rPr>
          <w:i/>
          <w:sz w:val="28"/>
          <w:szCs w:val="28"/>
        </w:rPr>
        <w:t xml:space="preserve">Студент працює </w:t>
      </w:r>
      <w:r w:rsidRPr="0072706F">
        <w:rPr>
          <w:b/>
          <w:i/>
          <w:sz w:val="28"/>
          <w:szCs w:val="28"/>
        </w:rPr>
        <w:t>у новій бібліотеці</w:t>
      </w:r>
      <w:r w:rsidRPr="0072706F">
        <w:rPr>
          <w:i/>
          <w:sz w:val="28"/>
          <w:szCs w:val="28"/>
        </w:rPr>
        <w:t xml:space="preserve">. Гроші є </w:t>
      </w:r>
      <w:r w:rsidRPr="0072706F">
        <w:rPr>
          <w:b/>
          <w:i/>
          <w:sz w:val="28"/>
          <w:szCs w:val="28"/>
        </w:rPr>
        <w:t>у великій сумці</w:t>
      </w:r>
      <w:r w:rsidRPr="0072706F">
        <w:rPr>
          <w:sz w:val="28"/>
          <w:szCs w:val="28"/>
        </w:rPr>
        <w:t>);</w:t>
      </w:r>
    </w:p>
    <w:p w14:paraId="577A599E" w14:textId="77777777" w:rsidR="007007BB" w:rsidRDefault="007007BB" w:rsidP="0072706F">
      <w:pPr>
        <w:numPr>
          <w:ilvl w:val="1"/>
          <w:numId w:val="15"/>
        </w:numPr>
        <w:tabs>
          <w:tab w:val="num" w:pos="284"/>
          <w:tab w:val="left" w:pos="720"/>
          <w:tab w:val="num" w:pos="1080"/>
        </w:tabs>
        <w:ind w:left="284" w:hanging="284"/>
        <w:jc w:val="both"/>
        <w:rPr>
          <w:sz w:val="28"/>
          <w:szCs w:val="28"/>
        </w:rPr>
      </w:pPr>
      <w:r w:rsidRPr="0072706F">
        <w:rPr>
          <w:i/>
          <w:sz w:val="28"/>
          <w:szCs w:val="28"/>
        </w:rPr>
        <w:t>у, в:</w:t>
      </w:r>
      <w:r w:rsidRPr="0072706F">
        <w:rPr>
          <w:sz w:val="28"/>
          <w:szCs w:val="28"/>
        </w:rPr>
        <w:t xml:space="preserve"> на позначення моменту часу (коли?) в поєднанні зі словами – назвами місяців (</w:t>
      </w:r>
      <w:r w:rsidRPr="0072706F">
        <w:rPr>
          <w:i/>
          <w:sz w:val="28"/>
          <w:szCs w:val="28"/>
        </w:rPr>
        <w:t xml:space="preserve">Марія народилася </w:t>
      </w:r>
      <w:r w:rsidRPr="0072706F">
        <w:rPr>
          <w:b/>
          <w:i/>
          <w:sz w:val="28"/>
          <w:szCs w:val="28"/>
        </w:rPr>
        <w:t>у травні</w:t>
      </w:r>
      <w:r w:rsidRPr="0072706F">
        <w:rPr>
          <w:sz w:val="28"/>
          <w:szCs w:val="28"/>
        </w:rPr>
        <w:t>);</w:t>
      </w:r>
    </w:p>
    <w:p w14:paraId="0BCCF558" w14:textId="77777777" w:rsidR="00752E70" w:rsidRPr="0072706F" w:rsidRDefault="00752E70" w:rsidP="00752E70">
      <w:pPr>
        <w:tabs>
          <w:tab w:val="num" w:pos="1080"/>
          <w:tab w:val="num" w:pos="1440"/>
        </w:tabs>
        <w:ind w:left="284"/>
        <w:jc w:val="both"/>
        <w:rPr>
          <w:sz w:val="28"/>
          <w:szCs w:val="28"/>
        </w:rPr>
      </w:pPr>
    </w:p>
    <w:p w14:paraId="50ECD682" w14:textId="77777777" w:rsidR="007007BB" w:rsidRPr="0072706F" w:rsidRDefault="007007BB" w:rsidP="00752E70">
      <w:pPr>
        <w:tabs>
          <w:tab w:val="left" w:pos="720"/>
          <w:tab w:val="num" w:pos="1080"/>
        </w:tabs>
        <w:jc w:val="both"/>
        <w:rPr>
          <w:b/>
          <w:i/>
          <w:smallCaps/>
          <w:sz w:val="28"/>
          <w:szCs w:val="28"/>
        </w:rPr>
      </w:pPr>
      <w:r w:rsidRPr="0072706F">
        <w:rPr>
          <w:b/>
          <w:i/>
          <w:smallCaps/>
          <w:sz w:val="28"/>
          <w:szCs w:val="28"/>
        </w:rPr>
        <w:t>кличний відмінок</w:t>
      </w:r>
    </w:p>
    <w:p w14:paraId="28EE1324" w14:textId="77777777" w:rsidR="007007BB" w:rsidRPr="0072706F" w:rsidRDefault="007007BB" w:rsidP="0072706F">
      <w:pPr>
        <w:numPr>
          <w:ilvl w:val="1"/>
          <w:numId w:val="15"/>
        </w:numPr>
        <w:tabs>
          <w:tab w:val="num" w:pos="284"/>
          <w:tab w:val="left" w:pos="720"/>
          <w:tab w:val="num" w:pos="1080"/>
        </w:tabs>
        <w:ind w:left="284" w:hanging="284"/>
        <w:jc w:val="both"/>
        <w:rPr>
          <w:sz w:val="28"/>
          <w:szCs w:val="28"/>
        </w:rPr>
      </w:pPr>
      <w:r w:rsidRPr="0072706F">
        <w:rPr>
          <w:sz w:val="28"/>
          <w:szCs w:val="28"/>
        </w:rPr>
        <w:t>на позначення адресата-об’єкта, до якого звертається мовець (</w:t>
      </w:r>
      <w:r w:rsidRPr="0072706F">
        <w:rPr>
          <w:b/>
          <w:i/>
          <w:sz w:val="28"/>
          <w:szCs w:val="28"/>
        </w:rPr>
        <w:t>Пане</w:t>
      </w:r>
      <w:r w:rsidRPr="0072706F">
        <w:rPr>
          <w:i/>
          <w:sz w:val="28"/>
          <w:szCs w:val="28"/>
        </w:rPr>
        <w:t xml:space="preserve">, </w:t>
      </w:r>
      <w:r w:rsidR="002D0FFF" w:rsidRPr="0072706F">
        <w:rPr>
          <w:i/>
          <w:sz w:val="28"/>
          <w:szCs w:val="28"/>
        </w:rPr>
        <w:t>скажіть, будь ласка, котра година</w:t>
      </w:r>
      <w:r w:rsidRPr="0072706F">
        <w:rPr>
          <w:i/>
          <w:sz w:val="28"/>
          <w:szCs w:val="28"/>
        </w:rPr>
        <w:t xml:space="preserve">? </w:t>
      </w:r>
      <w:r w:rsidRPr="0072706F">
        <w:rPr>
          <w:b/>
          <w:i/>
          <w:sz w:val="28"/>
          <w:szCs w:val="28"/>
        </w:rPr>
        <w:t>Дівчино</w:t>
      </w:r>
      <w:r w:rsidRPr="0072706F">
        <w:rPr>
          <w:i/>
          <w:sz w:val="28"/>
          <w:szCs w:val="28"/>
        </w:rPr>
        <w:t>, де ви живете?</w:t>
      </w:r>
      <w:r w:rsidRPr="0072706F">
        <w:rPr>
          <w:sz w:val="28"/>
          <w:szCs w:val="28"/>
        </w:rPr>
        <w:t>);</w:t>
      </w:r>
    </w:p>
    <w:p w14:paraId="506124B8" w14:textId="77777777" w:rsidR="00E364E5" w:rsidRPr="0072706F" w:rsidRDefault="00E364E5" w:rsidP="000C57B7">
      <w:pPr>
        <w:tabs>
          <w:tab w:val="left" w:pos="720"/>
          <w:tab w:val="num" w:pos="1080"/>
          <w:tab w:val="num" w:pos="1440"/>
        </w:tabs>
        <w:ind w:firstLine="709"/>
        <w:jc w:val="both"/>
        <w:rPr>
          <w:sz w:val="28"/>
          <w:szCs w:val="28"/>
        </w:rPr>
      </w:pPr>
    </w:p>
    <w:p w14:paraId="39CA7C1D" w14:textId="77777777" w:rsidR="007007BB" w:rsidRPr="0072706F" w:rsidRDefault="002D0FFF" w:rsidP="000C57B7">
      <w:pPr>
        <w:numPr>
          <w:ilvl w:val="2"/>
          <w:numId w:val="26"/>
        </w:numPr>
        <w:tabs>
          <w:tab w:val="left" w:pos="720"/>
        </w:tabs>
        <w:ind w:left="0" w:firstLine="709"/>
        <w:jc w:val="both"/>
        <w:rPr>
          <w:caps/>
          <w:sz w:val="28"/>
          <w:szCs w:val="28"/>
        </w:rPr>
      </w:pPr>
      <w:r w:rsidRPr="0072706F">
        <w:rPr>
          <w:caps/>
          <w:sz w:val="28"/>
          <w:szCs w:val="28"/>
        </w:rPr>
        <w:t>о</w:t>
      </w:r>
      <w:r w:rsidR="007007BB" w:rsidRPr="0072706F">
        <w:rPr>
          <w:caps/>
          <w:sz w:val="28"/>
          <w:szCs w:val="28"/>
        </w:rPr>
        <w:t>собов</w:t>
      </w:r>
      <w:r w:rsidRPr="0072706F">
        <w:rPr>
          <w:caps/>
          <w:sz w:val="28"/>
          <w:szCs w:val="28"/>
        </w:rPr>
        <w:t>і</w:t>
      </w:r>
      <w:r w:rsidR="007007BB" w:rsidRPr="0072706F">
        <w:rPr>
          <w:caps/>
          <w:sz w:val="28"/>
          <w:szCs w:val="28"/>
        </w:rPr>
        <w:t xml:space="preserve"> форм</w:t>
      </w:r>
      <w:r w:rsidRPr="0072706F">
        <w:rPr>
          <w:caps/>
          <w:sz w:val="28"/>
          <w:szCs w:val="28"/>
        </w:rPr>
        <w:t>и</w:t>
      </w:r>
      <w:r w:rsidR="007007BB" w:rsidRPr="0072706F">
        <w:rPr>
          <w:caps/>
          <w:sz w:val="28"/>
          <w:szCs w:val="28"/>
        </w:rPr>
        <w:t xml:space="preserve"> дієслова (Дієвідмінювання) </w:t>
      </w:r>
    </w:p>
    <w:p w14:paraId="28083323" w14:textId="77777777" w:rsidR="007007BB" w:rsidRPr="00752E70" w:rsidRDefault="007007BB" w:rsidP="00752E70">
      <w:pPr>
        <w:tabs>
          <w:tab w:val="num" w:pos="360"/>
          <w:tab w:val="left" w:pos="720"/>
          <w:tab w:val="num" w:pos="1080"/>
        </w:tabs>
        <w:jc w:val="both"/>
        <w:rPr>
          <w:b/>
          <w:i/>
          <w:caps/>
          <w:szCs w:val="28"/>
        </w:rPr>
      </w:pPr>
      <w:r w:rsidRPr="00752E70">
        <w:rPr>
          <w:b/>
          <w:i/>
          <w:caps/>
          <w:szCs w:val="28"/>
        </w:rPr>
        <w:t>Дійсний спосіб</w:t>
      </w:r>
    </w:p>
    <w:p w14:paraId="5D9E8DF2" w14:textId="77777777" w:rsidR="007007BB" w:rsidRPr="0072706F" w:rsidRDefault="002D0FFF" w:rsidP="00752E70">
      <w:pPr>
        <w:numPr>
          <w:ilvl w:val="1"/>
          <w:numId w:val="15"/>
        </w:numPr>
        <w:tabs>
          <w:tab w:val="left" w:pos="284"/>
          <w:tab w:val="num" w:pos="1080"/>
        </w:tabs>
        <w:ind w:left="284" w:hanging="284"/>
        <w:jc w:val="both"/>
        <w:rPr>
          <w:sz w:val="28"/>
          <w:szCs w:val="28"/>
        </w:rPr>
      </w:pPr>
      <w:r w:rsidRPr="0072706F">
        <w:rPr>
          <w:sz w:val="28"/>
          <w:szCs w:val="28"/>
        </w:rPr>
        <w:t>д</w:t>
      </w:r>
      <w:r w:rsidR="007007BB" w:rsidRPr="0072706F">
        <w:rPr>
          <w:sz w:val="28"/>
          <w:szCs w:val="28"/>
        </w:rPr>
        <w:t>ієвідмінювання дієслів у теперішньому часі (</w:t>
      </w:r>
      <w:r w:rsidR="007007BB" w:rsidRPr="0072706F">
        <w:rPr>
          <w:i/>
          <w:sz w:val="28"/>
          <w:szCs w:val="28"/>
        </w:rPr>
        <w:t>читаю, читаєш, читає, читаємо, читаєте, читають</w:t>
      </w:r>
      <w:r w:rsidR="007007BB" w:rsidRPr="0072706F">
        <w:rPr>
          <w:sz w:val="28"/>
          <w:szCs w:val="28"/>
        </w:rPr>
        <w:t>);</w:t>
      </w:r>
    </w:p>
    <w:p w14:paraId="26B85AA7" w14:textId="77777777" w:rsidR="002D0FFF" w:rsidRPr="0072706F" w:rsidRDefault="002D0FFF" w:rsidP="00752E70">
      <w:pPr>
        <w:numPr>
          <w:ilvl w:val="1"/>
          <w:numId w:val="15"/>
        </w:numPr>
        <w:tabs>
          <w:tab w:val="left" w:pos="284"/>
          <w:tab w:val="num" w:pos="1080"/>
        </w:tabs>
        <w:ind w:left="284" w:hanging="284"/>
        <w:jc w:val="both"/>
        <w:rPr>
          <w:sz w:val="28"/>
          <w:szCs w:val="28"/>
        </w:rPr>
      </w:pPr>
      <w:r w:rsidRPr="0072706F">
        <w:rPr>
          <w:sz w:val="28"/>
          <w:szCs w:val="28"/>
        </w:rPr>
        <w:t>дієвідмінювання дієслів у теперішньому часі (</w:t>
      </w:r>
      <w:r w:rsidRPr="0072706F">
        <w:rPr>
          <w:i/>
          <w:sz w:val="28"/>
          <w:szCs w:val="28"/>
        </w:rPr>
        <w:t>працюю, працюєш, працює, працюємо, працюєте, працюють</w:t>
      </w:r>
      <w:r w:rsidRPr="0072706F">
        <w:rPr>
          <w:b/>
          <w:sz w:val="28"/>
          <w:szCs w:val="28"/>
        </w:rPr>
        <w:t>);</w:t>
      </w:r>
    </w:p>
    <w:p w14:paraId="097A7510" w14:textId="77777777" w:rsidR="007007BB" w:rsidRPr="0072706F" w:rsidRDefault="002D0FFF" w:rsidP="00752E70">
      <w:pPr>
        <w:numPr>
          <w:ilvl w:val="1"/>
          <w:numId w:val="15"/>
        </w:numPr>
        <w:tabs>
          <w:tab w:val="left" w:pos="284"/>
          <w:tab w:val="num" w:pos="1080"/>
        </w:tabs>
        <w:ind w:left="284" w:hanging="284"/>
        <w:jc w:val="both"/>
        <w:rPr>
          <w:sz w:val="28"/>
          <w:szCs w:val="28"/>
        </w:rPr>
      </w:pPr>
      <w:r w:rsidRPr="0072706F">
        <w:rPr>
          <w:sz w:val="28"/>
          <w:szCs w:val="28"/>
        </w:rPr>
        <w:t>д</w:t>
      </w:r>
      <w:r w:rsidR="007007BB" w:rsidRPr="0072706F">
        <w:rPr>
          <w:sz w:val="28"/>
          <w:szCs w:val="28"/>
        </w:rPr>
        <w:t>ієвідмінювання дієслів у теперішньому часі (</w:t>
      </w:r>
      <w:r w:rsidR="007007BB" w:rsidRPr="0072706F">
        <w:rPr>
          <w:i/>
          <w:sz w:val="28"/>
          <w:szCs w:val="28"/>
        </w:rPr>
        <w:t>можу, можеш, може, можемо, можете, можуть</w:t>
      </w:r>
      <w:r w:rsidRPr="0072706F">
        <w:rPr>
          <w:i/>
          <w:sz w:val="28"/>
          <w:szCs w:val="28"/>
        </w:rPr>
        <w:t>; іду, ідеш, іде, ідемо, ідете, ідуть; їду, їдеш, їде, їдемо, їдете, їдуть</w:t>
      </w:r>
      <w:r w:rsidR="007007BB" w:rsidRPr="0072706F">
        <w:rPr>
          <w:sz w:val="28"/>
          <w:szCs w:val="28"/>
        </w:rPr>
        <w:t>);</w:t>
      </w:r>
    </w:p>
    <w:p w14:paraId="39E9A9B9" w14:textId="77777777" w:rsidR="007007BB" w:rsidRPr="0072706F" w:rsidRDefault="002D0FFF" w:rsidP="00752E70">
      <w:pPr>
        <w:numPr>
          <w:ilvl w:val="1"/>
          <w:numId w:val="15"/>
        </w:numPr>
        <w:tabs>
          <w:tab w:val="left" w:pos="284"/>
          <w:tab w:val="num" w:pos="1080"/>
        </w:tabs>
        <w:ind w:left="284" w:hanging="284"/>
        <w:jc w:val="both"/>
        <w:rPr>
          <w:sz w:val="28"/>
          <w:szCs w:val="28"/>
        </w:rPr>
      </w:pPr>
      <w:r w:rsidRPr="0072706F">
        <w:rPr>
          <w:sz w:val="28"/>
          <w:szCs w:val="28"/>
        </w:rPr>
        <w:t>д</w:t>
      </w:r>
      <w:r w:rsidR="007007BB" w:rsidRPr="0072706F">
        <w:rPr>
          <w:sz w:val="28"/>
          <w:szCs w:val="28"/>
        </w:rPr>
        <w:t>ієвідмінювання дієслів у теперішньому часі (</w:t>
      </w:r>
      <w:r w:rsidR="007007BB" w:rsidRPr="0072706F">
        <w:rPr>
          <w:i/>
          <w:sz w:val="28"/>
          <w:szCs w:val="28"/>
        </w:rPr>
        <w:t>сиджу, сидиш, сидить, сидимо, сидите, сидять</w:t>
      </w:r>
      <w:r w:rsidR="007007BB" w:rsidRPr="0072706F">
        <w:rPr>
          <w:sz w:val="28"/>
          <w:szCs w:val="28"/>
        </w:rPr>
        <w:t>);</w:t>
      </w:r>
    </w:p>
    <w:p w14:paraId="5420FFEA" w14:textId="77777777" w:rsidR="007007BB" w:rsidRPr="0072706F" w:rsidRDefault="002D0FFF" w:rsidP="00752E70">
      <w:pPr>
        <w:numPr>
          <w:ilvl w:val="1"/>
          <w:numId w:val="15"/>
        </w:numPr>
        <w:tabs>
          <w:tab w:val="left" w:pos="284"/>
          <w:tab w:val="num" w:pos="1080"/>
        </w:tabs>
        <w:ind w:left="284" w:hanging="284"/>
        <w:jc w:val="both"/>
        <w:rPr>
          <w:sz w:val="28"/>
          <w:szCs w:val="28"/>
        </w:rPr>
      </w:pPr>
      <w:r w:rsidRPr="0072706F">
        <w:rPr>
          <w:sz w:val="28"/>
          <w:szCs w:val="28"/>
        </w:rPr>
        <w:t>д</w:t>
      </w:r>
      <w:r w:rsidR="007007BB" w:rsidRPr="0072706F">
        <w:rPr>
          <w:sz w:val="28"/>
          <w:szCs w:val="28"/>
        </w:rPr>
        <w:t>ієвідмінювання дієслів у теперішньому часі (</w:t>
      </w:r>
      <w:r w:rsidRPr="0072706F">
        <w:rPr>
          <w:i/>
          <w:sz w:val="28"/>
          <w:szCs w:val="28"/>
        </w:rPr>
        <w:t>дивл</w:t>
      </w:r>
      <w:r w:rsidR="007007BB" w:rsidRPr="0072706F">
        <w:rPr>
          <w:i/>
          <w:sz w:val="28"/>
          <w:szCs w:val="28"/>
        </w:rPr>
        <w:t xml:space="preserve">юся, </w:t>
      </w:r>
      <w:r w:rsidRPr="0072706F">
        <w:rPr>
          <w:i/>
          <w:sz w:val="28"/>
          <w:szCs w:val="28"/>
        </w:rPr>
        <w:t>диви</w:t>
      </w:r>
      <w:r w:rsidR="007007BB" w:rsidRPr="0072706F">
        <w:rPr>
          <w:i/>
          <w:sz w:val="28"/>
          <w:szCs w:val="28"/>
        </w:rPr>
        <w:t xml:space="preserve">шся, </w:t>
      </w:r>
      <w:r w:rsidRPr="0072706F">
        <w:rPr>
          <w:i/>
          <w:sz w:val="28"/>
          <w:szCs w:val="28"/>
        </w:rPr>
        <w:t>диви</w:t>
      </w:r>
      <w:r w:rsidR="007007BB" w:rsidRPr="0072706F">
        <w:rPr>
          <w:i/>
          <w:sz w:val="28"/>
          <w:szCs w:val="28"/>
        </w:rPr>
        <w:t xml:space="preserve">ться, </w:t>
      </w:r>
      <w:r w:rsidRPr="0072706F">
        <w:rPr>
          <w:i/>
          <w:sz w:val="28"/>
          <w:szCs w:val="28"/>
        </w:rPr>
        <w:t>диви</w:t>
      </w:r>
      <w:r w:rsidR="007007BB" w:rsidRPr="0072706F">
        <w:rPr>
          <w:i/>
          <w:sz w:val="28"/>
          <w:szCs w:val="28"/>
        </w:rPr>
        <w:t xml:space="preserve">мося, </w:t>
      </w:r>
      <w:r w:rsidRPr="0072706F">
        <w:rPr>
          <w:i/>
          <w:sz w:val="28"/>
          <w:szCs w:val="28"/>
        </w:rPr>
        <w:t>диви</w:t>
      </w:r>
      <w:r w:rsidR="007007BB" w:rsidRPr="0072706F">
        <w:rPr>
          <w:i/>
          <w:sz w:val="28"/>
          <w:szCs w:val="28"/>
        </w:rPr>
        <w:t xml:space="preserve">теся, </w:t>
      </w:r>
      <w:r w:rsidRPr="0072706F">
        <w:rPr>
          <w:i/>
          <w:sz w:val="28"/>
          <w:szCs w:val="28"/>
        </w:rPr>
        <w:t>дивля</w:t>
      </w:r>
      <w:r w:rsidR="007007BB" w:rsidRPr="0072706F">
        <w:rPr>
          <w:i/>
          <w:sz w:val="28"/>
          <w:szCs w:val="28"/>
        </w:rPr>
        <w:t>ться</w:t>
      </w:r>
      <w:r w:rsidR="007007BB" w:rsidRPr="0072706F">
        <w:rPr>
          <w:sz w:val="28"/>
          <w:szCs w:val="28"/>
        </w:rPr>
        <w:t>);</w:t>
      </w:r>
    </w:p>
    <w:p w14:paraId="11068875" w14:textId="77777777" w:rsidR="007007BB" w:rsidRPr="0072706F" w:rsidRDefault="002D0FFF" w:rsidP="00752E70">
      <w:pPr>
        <w:numPr>
          <w:ilvl w:val="1"/>
          <w:numId w:val="15"/>
        </w:numPr>
        <w:tabs>
          <w:tab w:val="left" w:pos="284"/>
          <w:tab w:val="num" w:pos="1080"/>
        </w:tabs>
        <w:ind w:left="284" w:hanging="284"/>
        <w:jc w:val="both"/>
        <w:rPr>
          <w:sz w:val="28"/>
          <w:szCs w:val="28"/>
        </w:rPr>
      </w:pPr>
      <w:r w:rsidRPr="0072706F">
        <w:rPr>
          <w:sz w:val="28"/>
          <w:szCs w:val="28"/>
        </w:rPr>
        <w:t>д</w:t>
      </w:r>
      <w:r w:rsidR="007007BB" w:rsidRPr="0072706F">
        <w:rPr>
          <w:sz w:val="28"/>
          <w:szCs w:val="28"/>
        </w:rPr>
        <w:t xml:space="preserve">ієвідмінювання дієслова </w:t>
      </w:r>
      <w:r w:rsidR="007007BB" w:rsidRPr="0072706F">
        <w:rPr>
          <w:b/>
          <w:sz w:val="28"/>
          <w:szCs w:val="28"/>
        </w:rPr>
        <w:t>бути</w:t>
      </w:r>
      <w:r w:rsidR="007007BB" w:rsidRPr="0072706F">
        <w:rPr>
          <w:sz w:val="28"/>
          <w:szCs w:val="28"/>
        </w:rPr>
        <w:t xml:space="preserve"> в майбутньому часі (</w:t>
      </w:r>
      <w:r w:rsidR="007007BB" w:rsidRPr="0072706F">
        <w:rPr>
          <w:i/>
          <w:sz w:val="28"/>
          <w:szCs w:val="28"/>
        </w:rPr>
        <w:t>буду, будеш, буде, будемо, будете, будуть</w:t>
      </w:r>
      <w:r w:rsidR="007007BB" w:rsidRPr="0072706F">
        <w:rPr>
          <w:sz w:val="28"/>
          <w:szCs w:val="28"/>
        </w:rPr>
        <w:t>);</w:t>
      </w:r>
    </w:p>
    <w:p w14:paraId="42AD98D1" w14:textId="77777777" w:rsidR="007007BB" w:rsidRPr="0072706F" w:rsidRDefault="002D0FFF" w:rsidP="00752E70">
      <w:pPr>
        <w:numPr>
          <w:ilvl w:val="1"/>
          <w:numId w:val="15"/>
        </w:numPr>
        <w:tabs>
          <w:tab w:val="left" w:pos="284"/>
          <w:tab w:val="num" w:pos="1080"/>
        </w:tabs>
        <w:ind w:left="284" w:hanging="284"/>
        <w:jc w:val="both"/>
        <w:rPr>
          <w:sz w:val="28"/>
          <w:szCs w:val="28"/>
        </w:rPr>
      </w:pPr>
      <w:r w:rsidRPr="0072706F">
        <w:rPr>
          <w:sz w:val="28"/>
          <w:szCs w:val="28"/>
        </w:rPr>
        <w:t>у</w:t>
      </w:r>
      <w:r w:rsidR="007007BB" w:rsidRPr="0072706F">
        <w:rPr>
          <w:sz w:val="28"/>
          <w:szCs w:val="28"/>
        </w:rPr>
        <w:t>творення форм минулого часу дієслова (</w:t>
      </w:r>
      <w:r w:rsidR="007007BB" w:rsidRPr="0072706F">
        <w:rPr>
          <w:i/>
          <w:sz w:val="28"/>
          <w:szCs w:val="28"/>
        </w:rPr>
        <w:t>читав, читала, читало, читали; сміявся, сміялася, сміялося, сміялися; був, була, було, були</w:t>
      </w:r>
      <w:r w:rsidR="007007BB" w:rsidRPr="0072706F">
        <w:rPr>
          <w:sz w:val="28"/>
          <w:szCs w:val="28"/>
        </w:rPr>
        <w:t>)</w:t>
      </w:r>
    </w:p>
    <w:p w14:paraId="18CC5921" w14:textId="77777777" w:rsidR="007007BB" w:rsidRPr="0072706F" w:rsidRDefault="002D0FFF" w:rsidP="00752E70">
      <w:pPr>
        <w:numPr>
          <w:ilvl w:val="1"/>
          <w:numId w:val="15"/>
        </w:numPr>
        <w:tabs>
          <w:tab w:val="left" w:pos="284"/>
          <w:tab w:val="num" w:pos="1080"/>
        </w:tabs>
        <w:ind w:left="284" w:hanging="284"/>
        <w:jc w:val="both"/>
        <w:rPr>
          <w:sz w:val="28"/>
          <w:szCs w:val="28"/>
        </w:rPr>
      </w:pPr>
      <w:r w:rsidRPr="0072706F">
        <w:rPr>
          <w:sz w:val="28"/>
          <w:szCs w:val="28"/>
        </w:rPr>
        <w:t>м</w:t>
      </w:r>
      <w:r w:rsidR="007007BB" w:rsidRPr="0072706F">
        <w:rPr>
          <w:sz w:val="28"/>
          <w:szCs w:val="28"/>
        </w:rPr>
        <w:t>айбутній час дієслів недоконаного виду – складена форма (</w:t>
      </w:r>
      <w:r w:rsidR="007007BB" w:rsidRPr="0072706F">
        <w:rPr>
          <w:i/>
          <w:sz w:val="28"/>
          <w:szCs w:val="28"/>
        </w:rPr>
        <w:t>буду читати, будеш сидіти, буде сміятися, будемо гуляти, будете працювати, будуть відпочивати</w:t>
      </w:r>
      <w:r w:rsidR="007007BB" w:rsidRPr="0072706F">
        <w:rPr>
          <w:sz w:val="28"/>
          <w:szCs w:val="28"/>
        </w:rPr>
        <w:t>);</w:t>
      </w:r>
    </w:p>
    <w:p w14:paraId="7283FA3D" w14:textId="77777777" w:rsidR="007007BB" w:rsidRPr="0072706F" w:rsidRDefault="002D0FFF" w:rsidP="00752E70">
      <w:pPr>
        <w:numPr>
          <w:ilvl w:val="1"/>
          <w:numId w:val="15"/>
        </w:numPr>
        <w:tabs>
          <w:tab w:val="left" w:pos="284"/>
          <w:tab w:val="num" w:pos="1080"/>
        </w:tabs>
        <w:ind w:left="284" w:hanging="284"/>
        <w:jc w:val="both"/>
        <w:rPr>
          <w:sz w:val="28"/>
          <w:szCs w:val="28"/>
        </w:rPr>
      </w:pPr>
      <w:r w:rsidRPr="0072706F">
        <w:rPr>
          <w:sz w:val="28"/>
          <w:szCs w:val="28"/>
        </w:rPr>
        <w:t>форми м</w:t>
      </w:r>
      <w:r w:rsidR="007007BB" w:rsidRPr="0072706F">
        <w:rPr>
          <w:sz w:val="28"/>
          <w:szCs w:val="28"/>
        </w:rPr>
        <w:t>айбутн</w:t>
      </w:r>
      <w:r w:rsidRPr="0072706F">
        <w:rPr>
          <w:sz w:val="28"/>
          <w:szCs w:val="28"/>
        </w:rPr>
        <w:t>ього</w:t>
      </w:r>
      <w:r w:rsidR="007007BB" w:rsidRPr="0072706F">
        <w:rPr>
          <w:sz w:val="28"/>
          <w:szCs w:val="28"/>
        </w:rPr>
        <w:t xml:space="preserve"> час</w:t>
      </w:r>
      <w:r w:rsidRPr="0072706F">
        <w:rPr>
          <w:sz w:val="28"/>
          <w:szCs w:val="28"/>
        </w:rPr>
        <w:t>у</w:t>
      </w:r>
      <w:r w:rsidR="007007BB" w:rsidRPr="0072706F">
        <w:rPr>
          <w:sz w:val="28"/>
          <w:szCs w:val="28"/>
        </w:rPr>
        <w:t xml:space="preserve"> </w:t>
      </w:r>
      <w:r w:rsidR="00915C71" w:rsidRPr="0072706F">
        <w:rPr>
          <w:sz w:val="28"/>
          <w:szCs w:val="28"/>
        </w:rPr>
        <w:t>деяки</w:t>
      </w:r>
      <w:r w:rsidRPr="0072706F">
        <w:rPr>
          <w:sz w:val="28"/>
          <w:szCs w:val="28"/>
        </w:rPr>
        <w:t xml:space="preserve">х </w:t>
      </w:r>
      <w:r w:rsidR="007007BB" w:rsidRPr="0072706F">
        <w:rPr>
          <w:sz w:val="28"/>
          <w:szCs w:val="28"/>
        </w:rPr>
        <w:t>дієслів доконаного виду (</w:t>
      </w:r>
      <w:r w:rsidR="007007BB" w:rsidRPr="0072706F">
        <w:rPr>
          <w:i/>
          <w:sz w:val="28"/>
          <w:szCs w:val="28"/>
        </w:rPr>
        <w:t>зможу …, скажете …, прочитають …</w:t>
      </w:r>
      <w:r w:rsidR="007007BB" w:rsidRPr="0072706F">
        <w:rPr>
          <w:sz w:val="28"/>
          <w:szCs w:val="28"/>
        </w:rPr>
        <w:t>)</w:t>
      </w:r>
    </w:p>
    <w:p w14:paraId="4C23D94A" w14:textId="77777777" w:rsidR="00D56924" w:rsidRPr="0072706F" w:rsidRDefault="00D56924" w:rsidP="000C57B7">
      <w:pPr>
        <w:tabs>
          <w:tab w:val="left" w:pos="720"/>
          <w:tab w:val="num" w:pos="1080"/>
          <w:tab w:val="num" w:pos="1440"/>
        </w:tabs>
        <w:ind w:firstLine="709"/>
        <w:jc w:val="both"/>
        <w:rPr>
          <w:sz w:val="28"/>
          <w:szCs w:val="28"/>
        </w:rPr>
      </w:pPr>
    </w:p>
    <w:p w14:paraId="1653D1B7" w14:textId="77777777" w:rsidR="007007BB" w:rsidRPr="00752E70" w:rsidRDefault="007007BB" w:rsidP="00DF082E">
      <w:pPr>
        <w:tabs>
          <w:tab w:val="num" w:pos="360"/>
          <w:tab w:val="left" w:pos="720"/>
          <w:tab w:val="num" w:pos="1080"/>
        </w:tabs>
        <w:jc w:val="both"/>
        <w:rPr>
          <w:b/>
          <w:i/>
          <w:szCs w:val="28"/>
        </w:rPr>
      </w:pPr>
      <w:r w:rsidRPr="00752E70">
        <w:rPr>
          <w:b/>
          <w:i/>
          <w:szCs w:val="28"/>
        </w:rPr>
        <w:t>НАКАЗОВИЙ СПОСІБ</w:t>
      </w:r>
    </w:p>
    <w:p w14:paraId="28A10730" w14:textId="77777777" w:rsidR="007007BB" w:rsidRPr="0072706F" w:rsidRDefault="007007BB" w:rsidP="00752E70">
      <w:pPr>
        <w:numPr>
          <w:ilvl w:val="2"/>
          <w:numId w:val="17"/>
        </w:numPr>
        <w:tabs>
          <w:tab w:val="clear" w:pos="2160"/>
          <w:tab w:val="left" w:pos="284"/>
          <w:tab w:val="num" w:pos="1080"/>
          <w:tab w:val="num" w:pos="1440"/>
        </w:tabs>
        <w:ind w:left="284" w:hanging="284"/>
        <w:jc w:val="both"/>
        <w:rPr>
          <w:i/>
          <w:sz w:val="28"/>
          <w:szCs w:val="28"/>
        </w:rPr>
      </w:pPr>
      <w:r w:rsidRPr="0072706F">
        <w:rPr>
          <w:sz w:val="28"/>
          <w:szCs w:val="28"/>
        </w:rPr>
        <w:t>форм</w:t>
      </w:r>
      <w:r w:rsidR="002D0FFF" w:rsidRPr="0072706F">
        <w:rPr>
          <w:sz w:val="28"/>
          <w:szCs w:val="28"/>
        </w:rPr>
        <w:t>и</w:t>
      </w:r>
      <w:r w:rsidRPr="0072706F">
        <w:rPr>
          <w:sz w:val="28"/>
          <w:szCs w:val="28"/>
        </w:rPr>
        <w:t xml:space="preserve"> наказового способу </w:t>
      </w:r>
      <w:r w:rsidR="00915C71" w:rsidRPr="0072706F">
        <w:rPr>
          <w:sz w:val="28"/>
          <w:szCs w:val="28"/>
        </w:rPr>
        <w:t xml:space="preserve">деяких дієслів </w:t>
      </w:r>
      <w:r w:rsidRPr="0072706F">
        <w:rPr>
          <w:sz w:val="28"/>
          <w:szCs w:val="28"/>
        </w:rPr>
        <w:t>(</w:t>
      </w:r>
      <w:r w:rsidRPr="0072706F">
        <w:rPr>
          <w:i/>
          <w:sz w:val="28"/>
          <w:szCs w:val="28"/>
        </w:rPr>
        <w:t xml:space="preserve">читай, читайте </w:t>
      </w:r>
      <w:r w:rsidRPr="0072706F">
        <w:rPr>
          <w:sz w:val="28"/>
          <w:szCs w:val="28"/>
        </w:rPr>
        <w:t>(</w:t>
      </w:r>
      <w:r w:rsidRPr="0072706F">
        <w:rPr>
          <w:i/>
          <w:sz w:val="28"/>
          <w:szCs w:val="28"/>
        </w:rPr>
        <w:t>прочитайте</w:t>
      </w:r>
      <w:r w:rsidRPr="0072706F">
        <w:rPr>
          <w:sz w:val="28"/>
          <w:szCs w:val="28"/>
        </w:rPr>
        <w:t>)</w:t>
      </w:r>
      <w:r w:rsidRPr="0072706F">
        <w:rPr>
          <w:i/>
          <w:sz w:val="28"/>
          <w:szCs w:val="28"/>
        </w:rPr>
        <w:t xml:space="preserve">, скажи, скажіть, дай, дайте, пиши, пишіть </w:t>
      </w:r>
      <w:r w:rsidRPr="0072706F">
        <w:rPr>
          <w:sz w:val="28"/>
          <w:szCs w:val="28"/>
        </w:rPr>
        <w:t>(</w:t>
      </w:r>
      <w:r w:rsidRPr="0072706F">
        <w:rPr>
          <w:i/>
          <w:sz w:val="28"/>
          <w:szCs w:val="28"/>
        </w:rPr>
        <w:t>напишіть</w:t>
      </w:r>
      <w:r w:rsidRPr="0072706F">
        <w:rPr>
          <w:sz w:val="28"/>
          <w:szCs w:val="28"/>
        </w:rPr>
        <w:t>)</w:t>
      </w:r>
      <w:r w:rsidRPr="0072706F">
        <w:rPr>
          <w:i/>
          <w:sz w:val="28"/>
          <w:szCs w:val="28"/>
        </w:rPr>
        <w:t>, сідай, сідайте, сиди, сидіть</w:t>
      </w:r>
      <w:r w:rsidRPr="0072706F">
        <w:rPr>
          <w:sz w:val="28"/>
          <w:szCs w:val="28"/>
        </w:rPr>
        <w:t>)</w:t>
      </w:r>
      <w:r w:rsidR="00F63842" w:rsidRPr="0072706F">
        <w:rPr>
          <w:sz w:val="28"/>
          <w:szCs w:val="28"/>
          <w:lang w:val="ru-RU"/>
        </w:rPr>
        <w:t>.</w:t>
      </w:r>
    </w:p>
    <w:p w14:paraId="449D8EA2" w14:textId="77777777" w:rsidR="007007BB" w:rsidRPr="0072706F" w:rsidRDefault="007007BB" w:rsidP="000C57B7">
      <w:pPr>
        <w:tabs>
          <w:tab w:val="num" w:pos="360"/>
          <w:tab w:val="left" w:pos="720"/>
          <w:tab w:val="num" w:pos="1080"/>
        </w:tabs>
        <w:ind w:firstLine="709"/>
        <w:rPr>
          <w:sz w:val="28"/>
          <w:szCs w:val="28"/>
        </w:rPr>
      </w:pPr>
    </w:p>
    <w:p w14:paraId="6B75C0A7" w14:textId="77777777" w:rsidR="007007BB" w:rsidRPr="0072706F" w:rsidRDefault="007007BB" w:rsidP="00752E70">
      <w:pPr>
        <w:numPr>
          <w:ilvl w:val="1"/>
          <w:numId w:val="26"/>
        </w:numPr>
        <w:tabs>
          <w:tab w:val="clear" w:pos="1070"/>
          <w:tab w:val="num" w:pos="360"/>
          <w:tab w:val="left" w:pos="720"/>
          <w:tab w:val="num" w:pos="1276"/>
        </w:tabs>
        <w:ind w:left="0" w:firstLine="709"/>
        <w:rPr>
          <w:caps/>
          <w:sz w:val="28"/>
          <w:szCs w:val="28"/>
        </w:rPr>
      </w:pPr>
      <w:r w:rsidRPr="00E81411">
        <w:rPr>
          <w:b/>
          <w:caps/>
          <w:sz w:val="28"/>
          <w:szCs w:val="28"/>
        </w:rPr>
        <w:t>синтаксис</w:t>
      </w:r>
    </w:p>
    <w:p w14:paraId="1F6CC4C6" w14:textId="77777777" w:rsidR="007007BB" w:rsidRPr="00B56AFE" w:rsidRDefault="007007BB" w:rsidP="000C57B7">
      <w:pPr>
        <w:pStyle w:val="5"/>
        <w:keepNext w:val="0"/>
        <w:keepLines w:val="0"/>
        <w:numPr>
          <w:ilvl w:val="2"/>
          <w:numId w:val="26"/>
        </w:numPr>
        <w:tabs>
          <w:tab w:val="num" w:pos="360"/>
          <w:tab w:val="left" w:pos="720"/>
          <w:tab w:val="num" w:pos="1458"/>
        </w:tabs>
        <w:spacing w:before="0" w:after="0"/>
        <w:ind w:left="0" w:firstLine="709"/>
        <w:rPr>
          <w:rFonts w:ascii="Times New Roman" w:hAnsi="Times New Roman" w:cs="Times New Roman"/>
          <w:b w:val="0"/>
          <w:bCs w:val="0"/>
          <w:i/>
          <w:iCs/>
          <w:caps/>
          <w:sz w:val="28"/>
          <w:szCs w:val="28"/>
        </w:rPr>
      </w:pPr>
      <w:r w:rsidRPr="001C688B">
        <w:rPr>
          <w:rFonts w:ascii="Times New Roman" w:hAnsi="Times New Roman" w:cs="Times New Roman"/>
          <w:i/>
          <w:caps/>
          <w:sz w:val="24"/>
          <w:szCs w:val="28"/>
        </w:rPr>
        <w:t>просте речення</w:t>
      </w:r>
    </w:p>
    <w:p w14:paraId="2AC5AE62" w14:textId="77777777" w:rsidR="007007BB" w:rsidRPr="008A610E" w:rsidRDefault="007007BB" w:rsidP="001C688B">
      <w:pPr>
        <w:numPr>
          <w:ilvl w:val="0"/>
          <w:numId w:val="18"/>
        </w:numPr>
        <w:tabs>
          <w:tab w:val="left" w:pos="284"/>
          <w:tab w:val="num" w:pos="1080"/>
        </w:tabs>
        <w:ind w:left="284" w:hanging="284"/>
        <w:jc w:val="both"/>
        <w:rPr>
          <w:sz w:val="28"/>
          <w:szCs w:val="28"/>
        </w:rPr>
      </w:pPr>
      <w:r w:rsidRPr="008A610E">
        <w:rPr>
          <w:sz w:val="28"/>
          <w:szCs w:val="28"/>
        </w:rPr>
        <w:t>Розповідне речення (</w:t>
      </w:r>
      <w:r w:rsidRPr="008A610E">
        <w:rPr>
          <w:bCs/>
          <w:i/>
          <w:iCs/>
          <w:sz w:val="28"/>
          <w:szCs w:val="28"/>
        </w:rPr>
        <w:t>Ми були у Львові. Вчора довго падав дощ. У січні Ігор Петрович буде читати нам лекції</w:t>
      </w:r>
      <w:r w:rsidRPr="008A610E">
        <w:rPr>
          <w:sz w:val="28"/>
          <w:szCs w:val="28"/>
        </w:rPr>
        <w:t>)</w:t>
      </w:r>
    </w:p>
    <w:p w14:paraId="7CBF9FE4" w14:textId="77777777" w:rsidR="007007BB" w:rsidRPr="008A610E" w:rsidRDefault="007007BB" w:rsidP="001C688B">
      <w:pPr>
        <w:numPr>
          <w:ilvl w:val="0"/>
          <w:numId w:val="18"/>
        </w:numPr>
        <w:tabs>
          <w:tab w:val="left" w:pos="284"/>
          <w:tab w:val="num" w:pos="1080"/>
        </w:tabs>
        <w:ind w:left="284" w:hanging="284"/>
        <w:jc w:val="both"/>
        <w:rPr>
          <w:sz w:val="28"/>
          <w:szCs w:val="28"/>
        </w:rPr>
      </w:pPr>
      <w:r w:rsidRPr="008A610E">
        <w:rPr>
          <w:bCs/>
          <w:sz w:val="28"/>
          <w:szCs w:val="28"/>
        </w:rPr>
        <w:t xml:space="preserve">Питальне речення: </w:t>
      </w:r>
      <w:r w:rsidRPr="008A610E">
        <w:rPr>
          <w:b/>
          <w:bCs/>
          <w:i/>
          <w:sz w:val="28"/>
          <w:szCs w:val="28"/>
        </w:rPr>
        <w:t>Чи</w:t>
      </w:r>
      <w:r w:rsidRPr="008A610E">
        <w:rPr>
          <w:bCs/>
          <w:i/>
          <w:sz w:val="28"/>
          <w:szCs w:val="28"/>
        </w:rPr>
        <w:t xml:space="preserve"> студент відповідає</w:t>
      </w:r>
      <w:r w:rsidRPr="008A610E">
        <w:rPr>
          <w:bCs/>
          <w:sz w:val="28"/>
          <w:szCs w:val="28"/>
        </w:rPr>
        <w:t>?</w:t>
      </w:r>
    </w:p>
    <w:p w14:paraId="5E65FA2B" w14:textId="77777777" w:rsidR="007007BB" w:rsidRPr="008A610E" w:rsidRDefault="007007BB" w:rsidP="001C688B">
      <w:pPr>
        <w:numPr>
          <w:ilvl w:val="0"/>
          <w:numId w:val="18"/>
        </w:numPr>
        <w:tabs>
          <w:tab w:val="left" w:pos="284"/>
          <w:tab w:val="num" w:pos="1080"/>
        </w:tabs>
        <w:ind w:left="284" w:hanging="284"/>
        <w:jc w:val="both"/>
        <w:rPr>
          <w:sz w:val="28"/>
          <w:szCs w:val="28"/>
        </w:rPr>
      </w:pPr>
      <w:r w:rsidRPr="008A610E">
        <w:rPr>
          <w:bCs/>
          <w:sz w:val="28"/>
          <w:szCs w:val="28"/>
        </w:rPr>
        <w:lastRenderedPageBreak/>
        <w:t xml:space="preserve">Питальне речення зі спеціальними словами </w:t>
      </w:r>
      <w:r w:rsidRPr="008A610E">
        <w:rPr>
          <w:bCs/>
          <w:i/>
          <w:iCs/>
          <w:sz w:val="28"/>
          <w:szCs w:val="28"/>
        </w:rPr>
        <w:t>де?, звідки?, куди?, що?, хто</w:t>
      </w:r>
      <w:r w:rsidRPr="008A610E">
        <w:rPr>
          <w:bCs/>
          <w:iCs/>
          <w:sz w:val="28"/>
          <w:szCs w:val="28"/>
        </w:rPr>
        <w:t>? (</w:t>
      </w:r>
      <w:r w:rsidRPr="008A610E">
        <w:rPr>
          <w:b/>
          <w:bCs/>
          <w:i/>
          <w:iCs/>
          <w:sz w:val="28"/>
          <w:szCs w:val="28"/>
        </w:rPr>
        <w:t>Де</w:t>
      </w:r>
      <w:r w:rsidRPr="008A610E">
        <w:rPr>
          <w:bCs/>
          <w:i/>
          <w:iCs/>
          <w:sz w:val="28"/>
          <w:szCs w:val="28"/>
        </w:rPr>
        <w:t xml:space="preserve"> ви були вчора? </w:t>
      </w:r>
      <w:r w:rsidRPr="008A610E">
        <w:rPr>
          <w:b/>
          <w:bCs/>
          <w:i/>
          <w:iCs/>
          <w:sz w:val="28"/>
          <w:szCs w:val="28"/>
        </w:rPr>
        <w:t>Хто</w:t>
      </w:r>
      <w:r w:rsidRPr="008A610E">
        <w:rPr>
          <w:bCs/>
          <w:i/>
          <w:iCs/>
          <w:sz w:val="28"/>
          <w:szCs w:val="28"/>
        </w:rPr>
        <w:t xml:space="preserve"> вам це сказав? </w:t>
      </w:r>
      <w:r w:rsidRPr="008A610E">
        <w:rPr>
          <w:b/>
          <w:bCs/>
          <w:i/>
          <w:iCs/>
          <w:sz w:val="28"/>
          <w:szCs w:val="28"/>
        </w:rPr>
        <w:t>Що</w:t>
      </w:r>
      <w:r w:rsidRPr="008A610E">
        <w:rPr>
          <w:bCs/>
          <w:i/>
          <w:iCs/>
          <w:sz w:val="28"/>
          <w:szCs w:val="28"/>
        </w:rPr>
        <w:t xml:space="preserve"> тобі купити? </w:t>
      </w:r>
      <w:r w:rsidRPr="008A610E">
        <w:rPr>
          <w:b/>
          <w:bCs/>
          <w:i/>
          <w:iCs/>
          <w:sz w:val="28"/>
          <w:szCs w:val="28"/>
        </w:rPr>
        <w:t>Куди</w:t>
      </w:r>
      <w:r w:rsidRPr="008A610E">
        <w:rPr>
          <w:bCs/>
          <w:i/>
          <w:iCs/>
          <w:sz w:val="28"/>
          <w:szCs w:val="28"/>
        </w:rPr>
        <w:t xml:space="preserve"> ви їдете?</w:t>
      </w:r>
      <w:r w:rsidRPr="008A610E">
        <w:rPr>
          <w:bCs/>
          <w:iCs/>
          <w:sz w:val="28"/>
          <w:szCs w:val="28"/>
        </w:rPr>
        <w:t>)</w:t>
      </w:r>
    </w:p>
    <w:p w14:paraId="093B25B5" w14:textId="77777777" w:rsidR="007007BB" w:rsidRPr="008A610E" w:rsidRDefault="007007BB" w:rsidP="001C688B">
      <w:pPr>
        <w:numPr>
          <w:ilvl w:val="0"/>
          <w:numId w:val="18"/>
        </w:numPr>
        <w:tabs>
          <w:tab w:val="left" w:pos="284"/>
          <w:tab w:val="num" w:pos="1080"/>
        </w:tabs>
        <w:ind w:left="284" w:hanging="284"/>
        <w:jc w:val="both"/>
        <w:rPr>
          <w:sz w:val="28"/>
          <w:szCs w:val="28"/>
        </w:rPr>
      </w:pPr>
      <w:r w:rsidRPr="008A610E">
        <w:rPr>
          <w:bCs/>
          <w:sz w:val="28"/>
          <w:szCs w:val="28"/>
        </w:rPr>
        <w:t>Спонукальне речення для вираження прохання (</w:t>
      </w:r>
      <w:r w:rsidRPr="008A610E">
        <w:rPr>
          <w:b/>
          <w:bCs/>
          <w:i/>
          <w:iCs/>
          <w:sz w:val="28"/>
          <w:szCs w:val="28"/>
        </w:rPr>
        <w:t>Дайте</w:t>
      </w:r>
      <w:r w:rsidRPr="008A610E">
        <w:rPr>
          <w:bCs/>
          <w:i/>
          <w:iCs/>
          <w:sz w:val="28"/>
          <w:szCs w:val="28"/>
        </w:rPr>
        <w:t>, будь ласка, два квитки</w:t>
      </w:r>
      <w:r w:rsidRPr="008A610E">
        <w:rPr>
          <w:bCs/>
          <w:iCs/>
          <w:sz w:val="28"/>
          <w:szCs w:val="28"/>
        </w:rPr>
        <w:t>)</w:t>
      </w:r>
      <w:r w:rsidRPr="008A610E">
        <w:rPr>
          <w:bCs/>
          <w:i/>
          <w:iCs/>
          <w:sz w:val="28"/>
          <w:szCs w:val="28"/>
        </w:rPr>
        <w:t>.</w:t>
      </w:r>
    </w:p>
    <w:p w14:paraId="3D223B50" w14:textId="77777777" w:rsidR="007007BB" w:rsidRPr="008A610E" w:rsidRDefault="007007BB" w:rsidP="001C688B">
      <w:pPr>
        <w:numPr>
          <w:ilvl w:val="0"/>
          <w:numId w:val="18"/>
        </w:numPr>
        <w:tabs>
          <w:tab w:val="left" w:pos="284"/>
          <w:tab w:val="num" w:pos="1080"/>
        </w:tabs>
        <w:ind w:left="284" w:hanging="284"/>
        <w:jc w:val="both"/>
        <w:rPr>
          <w:sz w:val="28"/>
          <w:szCs w:val="28"/>
        </w:rPr>
      </w:pPr>
      <w:r w:rsidRPr="008A610E">
        <w:rPr>
          <w:bCs/>
          <w:sz w:val="28"/>
          <w:szCs w:val="28"/>
        </w:rPr>
        <w:t>Стверджувальні й заперечні речення (</w:t>
      </w:r>
      <w:r w:rsidRPr="008A610E">
        <w:rPr>
          <w:bCs/>
          <w:i/>
          <w:iCs/>
          <w:sz w:val="28"/>
          <w:szCs w:val="28"/>
        </w:rPr>
        <w:t xml:space="preserve">Він </w:t>
      </w:r>
      <w:r w:rsidRPr="008A610E">
        <w:rPr>
          <w:b/>
          <w:bCs/>
          <w:i/>
          <w:iCs/>
          <w:sz w:val="28"/>
          <w:szCs w:val="28"/>
        </w:rPr>
        <w:t>чекає</w:t>
      </w:r>
      <w:r w:rsidRPr="008A610E">
        <w:rPr>
          <w:bCs/>
          <w:i/>
          <w:iCs/>
          <w:sz w:val="28"/>
          <w:szCs w:val="28"/>
        </w:rPr>
        <w:t xml:space="preserve">. Він </w:t>
      </w:r>
      <w:r w:rsidRPr="008A610E">
        <w:rPr>
          <w:b/>
          <w:bCs/>
          <w:i/>
          <w:iCs/>
          <w:sz w:val="28"/>
          <w:szCs w:val="28"/>
        </w:rPr>
        <w:t xml:space="preserve">не чекає. Чекайте </w:t>
      </w:r>
      <w:r w:rsidRPr="008A610E">
        <w:rPr>
          <w:bCs/>
          <w:i/>
          <w:iCs/>
          <w:sz w:val="28"/>
          <w:szCs w:val="28"/>
        </w:rPr>
        <w:t>нас!</w:t>
      </w:r>
      <w:r w:rsidRPr="008A610E">
        <w:rPr>
          <w:b/>
          <w:bCs/>
          <w:i/>
          <w:iCs/>
          <w:sz w:val="28"/>
          <w:szCs w:val="28"/>
        </w:rPr>
        <w:t xml:space="preserve"> Не чекайте </w:t>
      </w:r>
      <w:r w:rsidRPr="008A610E">
        <w:rPr>
          <w:bCs/>
          <w:i/>
          <w:iCs/>
          <w:sz w:val="28"/>
          <w:szCs w:val="28"/>
        </w:rPr>
        <w:t>нас!</w:t>
      </w:r>
      <w:r w:rsidRPr="008A610E">
        <w:rPr>
          <w:bCs/>
          <w:iCs/>
          <w:sz w:val="28"/>
          <w:szCs w:val="28"/>
        </w:rPr>
        <w:t>)</w:t>
      </w:r>
    </w:p>
    <w:p w14:paraId="654A4C7E" w14:textId="77777777" w:rsidR="00313F25" w:rsidRPr="008A610E" w:rsidRDefault="00313F25" w:rsidP="000C57B7">
      <w:pPr>
        <w:tabs>
          <w:tab w:val="left" w:pos="720"/>
          <w:tab w:val="num" w:pos="1440"/>
        </w:tabs>
        <w:ind w:firstLine="709"/>
        <w:jc w:val="both"/>
        <w:rPr>
          <w:sz w:val="28"/>
          <w:szCs w:val="28"/>
        </w:rPr>
      </w:pPr>
    </w:p>
    <w:p w14:paraId="6E657535" w14:textId="77777777" w:rsidR="007007BB" w:rsidRPr="001C688B" w:rsidRDefault="007007BB" w:rsidP="000C57B7">
      <w:pPr>
        <w:pStyle w:val="5"/>
        <w:keepNext w:val="0"/>
        <w:keepLines w:val="0"/>
        <w:numPr>
          <w:ilvl w:val="2"/>
          <w:numId w:val="26"/>
        </w:numPr>
        <w:tabs>
          <w:tab w:val="num" w:pos="360"/>
          <w:tab w:val="left" w:pos="720"/>
        </w:tabs>
        <w:spacing w:before="0" w:after="0"/>
        <w:ind w:left="0" w:firstLine="709"/>
        <w:rPr>
          <w:rFonts w:ascii="Times New Roman" w:hAnsi="Times New Roman" w:cs="Times New Roman"/>
          <w:b w:val="0"/>
          <w:bCs w:val="0"/>
          <w:i/>
          <w:iCs/>
          <w:sz w:val="24"/>
          <w:szCs w:val="28"/>
        </w:rPr>
      </w:pPr>
      <w:r w:rsidRPr="001C688B">
        <w:rPr>
          <w:rFonts w:ascii="Times New Roman" w:hAnsi="Times New Roman" w:cs="Times New Roman"/>
          <w:i/>
          <w:caps/>
          <w:sz w:val="24"/>
          <w:szCs w:val="28"/>
        </w:rPr>
        <w:t>складне речення</w:t>
      </w:r>
    </w:p>
    <w:p w14:paraId="454E60A0" w14:textId="77777777" w:rsidR="007007BB" w:rsidRPr="008A610E" w:rsidRDefault="007007BB" w:rsidP="001C688B">
      <w:pPr>
        <w:numPr>
          <w:ilvl w:val="0"/>
          <w:numId w:val="19"/>
        </w:numPr>
        <w:tabs>
          <w:tab w:val="left" w:pos="284"/>
          <w:tab w:val="num" w:pos="1080"/>
        </w:tabs>
        <w:ind w:left="284" w:hanging="284"/>
        <w:rPr>
          <w:sz w:val="28"/>
          <w:szCs w:val="28"/>
        </w:rPr>
      </w:pPr>
      <w:r w:rsidRPr="008A610E">
        <w:rPr>
          <w:bCs/>
          <w:sz w:val="28"/>
          <w:szCs w:val="28"/>
        </w:rPr>
        <w:t xml:space="preserve">Складні (складносурядні) речення зі сполучниками </w:t>
      </w:r>
      <w:r w:rsidRPr="008A610E">
        <w:rPr>
          <w:bCs/>
          <w:i/>
          <w:sz w:val="28"/>
          <w:szCs w:val="28"/>
        </w:rPr>
        <w:t>і,</w:t>
      </w:r>
      <w:r w:rsidR="000C57B7" w:rsidRPr="008A610E">
        <w:rPr>
          <w:bCs/>
          <w:i/>
          <w:sz w:val="28"/>
          <w:szCs w:val="28"/>
        </w:rPr>
        <w:t xml:space="preserve"> </w:t>
      </w:r>
      <w:r w:rsidRPr="008A610E">
        <w:rPr>
          <w:bCs/>
          <w:i/>
          <w:sz w:val="28"/>
          <w:szCs w:val="28"/>
        </w:rPr>
        <w:t>але</w:t>
      </w:r>
      <w:r w:rsidRPr="008A610E">
        <w:rPr>
          <w:bCs/>
          <w:sz w:val="28"/>
          <w:szCs w:val="28"/>
        </w:rPr>
        <w:t xml:space="preserve">: </w:t>
      </w:r>
      <w:r w:rsidR="00580F97" w:rsidRPr="008A610E">
        <w:rPr>
          <w:bCs/>
          <w:i/>
          <w:iCs/>
          <w:sz w:val="28"/>
          <w:szCs w:val="28"/>
        </w:rPr>
        <w:t xml:space="preserve">Вчора він писав </w:t>
      </w:r>
      <w:r w:rsidR="00580F97" w:rsidRPr="008A610E">
        <w:rPr>
          <w:b/>
          <w:bCs/>
          <w:i/>
          <w:iCs/>
          <w:sz w:val="28"/>
          <w:szCs w:val="28"/>
        </w:rPr>
        <w:t>і</w:t>
      </w:r>
      <w:r w:rsidR="00580F97" w:rsidRPr="008A610E">
        <w:rPr>
          <w:bCs/>
          <w:i/>
          <w:iCs/>
          <w:sz w:val="28"/>
          <w:szCs w:val="28"/>
        </w:rPr>
        <w:t xml:space="preserve"> ми читали</w:t>
      </w:r>
      <w:r w:rsidRPr="008A610E">
        <w:rPr>
          <w:bCs/>
          <w:i/>
          <w:iCs/>
          <w:sz w:val="28"/>
          <w:szCs w:val="28"/>
        </w:rPr>
        <w:t xml:space="preserve">. </w:t>
      </w:r>
      <w:r w:rsidR="00580F97" w:rsidRPr="008A610E">
        <w:rPr>
          <w:bCs/>
          <w:i/>
          <w:iCs/>
          <w:sz w:val="28"/>
          <w:szCs w:val="28"/>
        </w:rPr>
        <w:t>Вони говорили про погоду,</w:t>
      </w:r>
      <w:r w:rsidR="000C57B7" w:rsidRPr="008A610E">
        <w:rPr>
          <w:bCs/>
          <w:i/>
          <w:iCs/>
          <w:sz w:val="28"/>
          <w:szCs w:val="28"/>
        </w:rPr>
        <w:t xml:space="preserve"> </w:t>
      </w:r>
      <w:r w:rsidRPr="008A610E">
        <w:rPr>
          <w:b/>
          <w:bCs/>
          <w:i/>
          <w:iCs/>
          <w:sz w:val="28"/>
          <w:szCs w:val="28"/>
        </w:rPr>
        <w:t>але</w:t>
      </w:r>
      <w:r w:rsidRPr="008A610E">
        <w:rPr>
          <w:bCs/>
          <w:i/>
          <w:iCs/>
          <w:sz w:val="28"/>
          <w:szCs w:val="28"/>
        </w:rPr>
        <w:t xml:space="preserve"> ми </w:t>
      </w:r>
      <w:r w:rsidR="00580F97" w:rsidRPr="008A610E">
        <w:rPr>
          <w:bCs/>
          <w:i/>
          <w:iCs/>
          <w:sz w:val="28"/>
          <w:szCs w:val="28"/>
        </w:rPr>
        <w:t>не слухали</w:t>
      </w:r>
      <w:r w:rsidRPr="008A610E">
        <w:rPr>
          <w:bCs/>
          <w:i/>
          <w:iCs/>
          <w:sz w:val="28"/>
          <w:szCs w:val="28"/>
        </w:rPr>
        <w:t>.</w:t>
      </w:r>
      <w:r w:rsidR="000C57B7" w:rsidRPr="008A610E">
        <w:rPr>
          <w:bCs/>
          <w:i/>
          <w:iCs/>
          <w:sz w:val="28"/>
          <w:szCs w:val="28"/>
        </w:rPr>
        <w:t xml:space="preserve"> </w:t>
      </w:r>
    </w:p>
    <w:p w14:paraId="6ADDA307" w14:textId="77777777" w:rsidR="007007BB" w:rsidRPr="008A610E" w:rsidRDefault="007007BB" w:rsidP="001C688B">
      <w:pPr>
        <w:numPr>
          <w:ilvl w:val="0"/>
          <w:numId w:val="19"/>
        </w:numPr>
        <w:tabs>
          <w:tab w:val="left" w:pos="284"/>
          <w:tab w:val="num" w:pos="1080"/>
        </w:tabs>
        <w:overflowPunct w:val="0"/>
        <w:autoSpaceDE w:val="0"/>
        <w:autoSpaceDN w:val="0"/>
        <w:adjustRightInd w:val="0"/>
        <w:ind w:left="284" w:hanging="284"/>
        <w:jc w:val="both"/>
        <w:textAlignment w:val="baseline"/>
        <w:rPr>
          <w:bCs/>
          <w:i/>
          <w:iCs/>
          <w:sz w:val="28"/>
          <w:szCs w:val="28"/>
        </w:rPr>
      </w:pPr>
      <w:r w:rsidRPr="008A610E">
        <w:rPr>
          <w:bCs/>
          <w:sz w:val="28"/>
          <w:szCs w:val="28"/>
        </w:rPr>
        <w:t xml:space="preserve">Складні (складнопідрядні) речення з підрядною частиною причини (сполучники </w:t>
      </w:r>
      <w:r w:rsidRPr="008A610E">
        <w:rPr>
          <w:bCs/>
          <w:i/>
          <w:iCs/>
          <w:sz w:val="28"/>
          <w:szCs w:val="28"/>
        </w:rPr>
        <w:t>тому що, бо</w:t>
      </w:r>
      <w:r w:rsidRPr="008A610E">
        <w:rPr>
          <w:bCs/>
          <w:sz w:val="28"/>
          <w:szCs w:val="28"/>
        </w:rPr>
        <w:t xml:space="preserve">): </w:t>
      </w:r>
      <w:r w:rsidRPr="008A610E">
        <w:rPr>
          <w:bCs/>
          <w:i/>
          <w:iCs/>
          <w:sz w:val="28"/>
          <w:szCs w:val="28"/>
        </w:rPr>
        <w:t xml:space="preserve">Віктор не </w:t>
      </w:r>
      <w:r w:rsidR="00580F97" w:rsidRPr="008A610E">
        <w:rPr>
          <w:bCs/>
          <w:i/>
          <w:iCs/>
          <w:sz w:val="28"/>
          <w:szCs w:val="28"/>
        </w:rPr>
        <w:t>може говорити</w:t>
      </w:r>
      <w:r w:rsidRPr="008A610E">
        <w:rPr>
          <w:bCs/>
          <w:i/>
          <w:iCs/>
          <w:sz w:val="28"/>
          <w:szCs w:val="28"/>
        </w:rPr>
        <w:t xml:space="preserve">, </w:t>
      </w:r>
      <w:r w:rsidRPr="008A610E">
        <w:rPr>
          <w:b/>
          <w:bCs/>
          <w:i/>
          <w:iCs/>
          <w:sz w:val="28"/>
          <w:szCs w:val="28"/>
        </w:rPr>
        <w:t>тому що</w:t>
      </w:r>
      <w:r w:rsidRPr="008A610E">
        <w:rPr>
          <w:bCs/>
          <w:i/>
          <w:iCs/>
          <w:sz w:val="28"/>
          <w:szCs w:val="28"/>
        </w:rPr>
        <w:t xml:space="preserve"> він </w:t>
      </w:r>
      <w:r w:rsidR="00580F97" w:rsidRPr="008A610E">
        <w:rPr>
          <w:bCs/>
          <w:i/>
          <w:iCs/>
          <w:sz w:val="28"/>
          <w:szCs w:val="28"/>
        </w:rPr>
        <w:t>хворий</w:t>
      </w:r>
      <w:r w:rsidRPr="008A610E">
        <w:rPr>
          <w:bCs/>
          <w:sz w:val="28"/>
          <w:szCs w:val="28"/>
        </w:rPr>
        <w:t xml:space="preserve">; </w:t>
      </w:r>
      <w:r w:rsidRPr="008A610E">
        <w:rPr>
          <w:bCs/>
          <w:i/>
          <w:sz w:val="28"/>
          <w:szCs w:val="28"/>
        </w:rPr>
        <w:t>Ми не гуля</w:t>
      </w:r>
      <w:r w:rsidR="00580F97" w:rsidRPr="008A610E">
        <w:rPr>
          <w:bCs/>
          <w:i/>
          <w:sz w:val="28"/>
          <w:szCs w:val="28"/>
        </w:rPr>
        <w:t>ємо</w:t>
      </w:r>
      <w:r w:rsidRPr="008A610E">
        <w:rPr>
          <w:bCs/>
          <w:i/>
          <w:sz w:val="28"/>
          <w:szCs w:val="28"/>
        </w:rPr>
        <w:t xml:space="preserve">, </w:t>
      </w:r>
      <w:r w:rsidRPr="008A610E">
        <w:rPr>
          <w:b/>
          <w:bCs/>
          <w:i/>
          <w:sz w:val="28"/>
          <w:szCs w:val="28"/>
        </w:rPr>
        <w:t>бо</w:t>
      </w:r>
      <w:r w:rsidRPr="008A610E">
        <w:rPr>
          <w:bCs/>
          <w:i/>
          <w:sz w:val="28"/>
          <w:szCs w:val="28"/>
        </w:rPr>
        <w:t xml:space="preserve"> </w:t>
      </w:r>
      <w:r w:rsidR="00580F97" w:rsidRPr="008A610E">
        <w:rPr>
          <w:bCs/>
          <w:i/>
          <w:sz w:val="28"/>
          <w:szCs w:val="28"/>
        </w:rPr>
        <w:t>погода</w:t>
      </w:r>
      <w:r w:rsidR="000C57B7" w:rsidRPr="008A610E">
        <w:rPr>
          <w:bCs/>
          <w:i/>
          <w:sz w:val="28"/>
          <w:szCs w:val="28"/>
        </w:rPr>
        <w:t xml:space="preserve"> </w:t>
      </w:r>
      <w:r w:rsidRPr="008A610E">
        <w:rPr>
          <w:bCs/>
          <w:i/>
          <w:sz w:val="28"/>
          <w:szCs w:val="28"/>
        </w:rPr>
        <w:t>холодн</w:t>
      </w:r>
      <w:r w:rsidR="00580F97" w:rsidRPr="008A610E">
        <w:rPr>
          <w:bCs/>
          <w:i/>
          <w:sz w:val="28"/>
          <w:szCs w:val="28"/>
        </w:rPr>
        <w:t>а</w:t>
      </w:r>
      <w:r w:rsidRPr="008A610E">
        <w:rPr>
          <w:bCs/>
          <w:i/>
          <w:sz w:val="28"/>
          <w:szCs w:val="28"/>
        </w:rPr>
        <w:t>.</w:t>
      </w:r>
    </w:p>
    <w:p w14:paraId="53C439A1" w14:textId="77777777" w:rsidR="007007BB" w:rsidRPr="008A610E" w:rsidRDefault="007007BB" w:rsidP="000C57B7">
      <w:pPr>
        <w:tabs>
          <w:tab w:val="num" w:pos="360"/>
          <w:tab w:val="left" w:pos="720"/>
          <w:tab w:val="num" w:pos="1080"/>
        </w:tabs>
        <w:ind w:firstLine="709"/>
        <w:rPr>
          <w:sz w:val="28"/>
          <w:szCs w:val="28"/>
        </w:rPr>
      </w:pPr>
    </w:p>
    <w:p w14:paraId="29E3B985" w14:textId="77777777" w:rsidR="007007BB" w:rsidRPr="008A610E" w:rsidRDefault="007007BB" w:rsidP="0027076E">
      <w:pPr>
        <w:tabs>
          <w:tab w:val="left" w:pos="720"/>
        </w:tabs>
        <w:jc w:val="both"/>
        <w:rPr>
          <w:sz w:val="28"/>
          <w:szCs w:val="28"/>
          <w:lang w:val="ru-RU"/>
        </w:rPr>
      </w:pPr>
      <w:r w:rsidRPr="008A610E">
        <w:rPr>
          <w:b/>
          <w:sz w:val="28"/>
          <w:szCs w:val="28"/>
        </w:rPr>
        <w:t>Кількість опанованої</w:t>
      </w:r>
      <w:r w:rsidRPr="008A610E">
        <w:rPr>
          <w:b/>
          <w:sz w:val="28"/>
          <w:szCs w:val="28"/>
          <w:lang w:val="ru-RU"/>
        </w:rPr>
        <w:t xml:space="preserve"> лексики на </w:t>
      </w:r>
      <w:proofErr w:type="spellStart"/>
      <w:r w:rsidRPr="008A610E">
        <w:rPr>
          <w:b/>
          <w:sz w:val="28"/>
          <w:szCs w:val="28"/>
          <w:lang w:val="ru-RU"/>
        </w:rPr>
        <w:t>рівень</w:t>
      </w:r>
      <w:proofErr w:type="spellEnd"/>
      <w:r w:rsidRPr="008A610E">
        <w:rPr>
          <w:b/>
          <w:sz w:val="28"/>
          <w:szCs w:val="28"/>
          <w:lang w:val="ru-RU"/>
        </w:rPr>
        <w:t xml:space="preserve"> А1 – 800–1000 </w:t>
      </w:r>
      <w:proofErr w:type="spellStart"/>
      <w:r w:rsidRPr="008A610E">
        <w:rPr>
          <w:b/>
          <w:sz w:val="28"/>
          <w:szCs w:val="28"/>
          <w:lang w:val="ru-RU"/>
        </w:rPr>
        <w:t>слів</w:t>
      </w:r>
      <w:proofErr w:type="spellEnd"/>
      <w:r w:rsidRPr="008A610E">
        <w:rPr>
          <w:b/>
          <w:sz w:val="28"/>
          <w:szCs w:val="28"/>
          <w:lang w:val="ru-RU"/>
        </w:rPr>
        <w:t>.</w:t>
      </w:r>
    </w:p>
    <w:p w14:paraId="2050E99A" w14:textId="77777777" w:rsidR="005E0818" w:rsidRPr="008A610E" w:rsidRDefault="007007BB" w:rsidP="000C57B7">
      <w:pPr>
        <w:tabs>
          <w:tab w:val="left" w:pos="720"/>
        </w:tabs>
        <w:ind w:firstLine="709"/>
        <w:jc w:val="both"/>
        <w:rPr>
          <w:sz w:val="28"/>
          <w:szCs w:val="28"/>
          <w:lang w:val="ru-RU"/>
        </w:rPr>
      </w:pPr>
      <w:r w:rsidRPr="008A610E">
        <w:rPr>
          <w:sz w:val="28"/>
          <w:szCs w:val="28"/>
          <w:lang w:val="ru-RU"/>
        </w:rPr>
        <w:br w:type="page"/>
      </w:r>
    </w:p>
    <w:p w14:paraId="5B1E7AF5" w14:textId="77777777" w:rsidR="007007BB" w:rsidRPr="008A610E" w:rsidRDefault="00EE1717" w:rsidP="000C57B7">
      <w:pPr>
        <w:shd w:val="clear" w:color="auto" w:fill="CCCCCC"/>
        <w:tabs>
          <w:tab w:val="left" w:pos="720"/>
        </w:tabs>
        <w:ind w:firstLine="709"/>
        <w:jc w:val="both"/>
        <w:rPr>
          <w:sz w:val="28"/>
          <w:szCs w:val="28"/>
          <w:lang w:val="ru-RU"/>
        </w:rPr>
      </w:pPr>
      <w:proofErr w:type="spellStart"/>
      <w:r w:rsidRPr="008A610E">
        <w:rPr>
          <w:b/>
          <w:bCs/>
          <w:sz w:val="28"/>
          <w:szCs w:val="28"/>
          <w:lang w:val="ru-RU"/>
        </w:rPr>
        <w:t>Рівень</w:t>
      </w:r>
      <w:proofErr w:type="spellEnd"/>
      <w:r w:rsidRPr="008A610E">
        <w:rPr>
          <w:sz w:val="28"/>
          <w:szCs w:val="28"/>
          <w:lang w:val="ru-RU"/>
        </w:rPr>
        <w:t xml:space="preserve"> </w:t>
      </w:r>
      <w:r w:rsidR="007007BB" w:rsidRPr="008A610E">
        <w:rPr>
          <w:b/>
          <w:bCs/>
          <w:sz w:val="28"/>
          <w:szCs w:val="28"/>
          <w:lang w:val="ru-RU"/>
        </w:rPr>
        <w:t>А2 (</w:t>
      </w:r>
      <w:r w:rsidRPr="008A610E">
        <w:rPr>
          <w:b/>
          <w:bCs/>
          <w:sz w:val="28"/>
          <w:szCs w:val="28"/>
          <w:lang w:val="ru-RU"/>
        </w:rPr>
        <w:t>БАЗОВИЙ</w:t>
      </w:r>
      <w:r w:rsidR="007007BB" w:rsidRPr="008A610E">
        <w:rPr>
          <w:b/>
          <w:bCs/>
          <w:sz w:val="28"/>
          <w:szCs w:val="28"/>
          <w:lang w:val="ru-RU"/>
        </w:rPr>
        <w:t xml:space="preserve">) </w:t>
      </w:r>
    </w:p>
    <w:p w14:paraId="3B5FE3D1" w14:textId="77777777" w:rsidR="005E0818" w:rsidRPr="008A610E" w:rsidRDefault="005E0818" w:rsidP="000C57B7">
      <w:pPr>
        <w:tabs>
          <w:tab w:val="left" w:pos="720"/>
        </w:tabs>
        <w:ind w:firstLine="709"/>
        <w:jc w:val="both"/>
        <w:rPr>
          <w:sz w:val="28"/>
          <w:szCs w:val="28"/>
        </w:rPr>
      </w:pPr>
    </w:p>
    <w:p w14:paraId="68B3A875" w14:textId="77777777" w:rsidR="007007BB" w:rsidRPr="008A610E" w:rsidRDefault="00EE1717" w:rsidP="000C57B7">
      <w:pPr>
        <w:tabs>
          <w:tab w:val="left" w:pos="720"/>
        </w:tabs>
        <w:ind w:firstLine="709"/>
        <w:jc w:val="both"/>
        <w:rPr>
          <w:sz w:val="28"/>
          <w:szCs w:val="28"/>
        </w:rPr>
      </w:pPr>
      <w:r w:rsidRPr="008A610E">
        <w:rPr>
          <w:sz w:val="28"/>
          <w:szCs w:val="28"/>
        </w:rPr>
        <w:t xml:space="preserve">Визначає </w:t>
      </w:r>
      <w:r w:rsidRPr="008A610E">
        <w:rPr>
          <w:b/>
          <w:bCs/>
          <w:sz w:val="28"/>
          <w:szCs w:val="28"/>
        </w:rPr>
        <w:t>основні опорні</w:t>
      </w:r>
      <w:r w:rsidRPr="008A610E">
        <w:rPr>
          <w:sz w:val="28"/>
          <w:szCs w:val="28"/>
        </w:rPr>
        <w:t xml:space="preserve"> риси</w:t>
      </w:r>
      <w:r w:rsidRPr="008A610E">
        <w:rPr>
          <w:b/>
          <w:bCs/>
          <w:sz w:val="28"/>
          <w:szCs w:val="28"/>
        </w:rPr>
        <w:t xml:space="preserve"> </w:t>
      </w:r>
      <w:r w:rsidRPr="008A610E">
        <w:rPr>
          <w:sz w:val="28"/>
          <w:szCs w:val="28"/>
        </w:rPr>
        <w:t xml:space="preserve">володіння українською мовою як іноземною і засвідчує можливість </w:t>
      </w:r>
      <w:r w:rsidRPr="008A610E">
        <w:rPr>
          <w:b/>
          <w:i/>
          <w:sz w:val="28"/>
          <w:szCs w:val="28"/>
        </w:rPr>
        <w:t>вибіркового</w:t>
      </w:r>
      <w:r w:rsidRPr="008A610E">
        <w:rPr>
          <w:sz w:val="28"/>
          <w:szCs w:val="28"/>
        </w:rPr>
        <w:t xml:space="preserve"> спілкування у прогнозованих повсякденних ситуаціях.</w:t>
      </w:r>
    </w:p>
    <w:p w14:paraId="4F52810C" w14:textId="77777777" w:rsidR="00EE1717" w:rsidRPr="008A610E" w:rsidRDefault="00EE1717" w:rsidP="000C57B7">
      <w:pPr>
        <w:tabs>
          <w:tab w:val="left" w:pos="720"/>
        </w:tabs>
        <w:ind w:firstLine="709"/>
        <w:jc w:val="both"/>
        <w:rPr>
          <w:sz w:val="28"/>
          <w:szCs w:val="28"/>
        </w:rPr>
      </w:pPr>
    </w:p>
    <w:p w14:paraId="2B2D7C75" w14:textId="77777777" w:rsidR="00EE1717" w:rsidRPr="00CA4482" w:rsidRDefault="00EE1717" w:rsidP="000E5C65">
      <w:pPr>
        <w:numPr>
          <w:ilvl w:val="3"/>
          <w:numId w:val="199"/>
        </w:numPr>
        <w:shd w:val="clear" w:color="auto" w:fill="D0CECE"/>
        <w:tabs>
          <w:tab w:val="left" w:pos="1134"/>
        </w:tabs>
        <w:ind w:left="0" w:firstLine="709"/>
        <w:rPr>
          <w:b/>
          <w:sz w:val="28"/>
          <w:szCs w:val="28"/>
        </w:rPr>
      </w:pPr>
      <w:r w:rsidRPr="000E5C65">
        <w:rPr>
          <w:b/>
          <w:bCs/>
          <w:sz w:val="28"/>
          <w:szCs w:val="28"/>
          <w:shd w:val="clear" w:color="auto" w:fill="D0CECE"/>
        </w:rPr>
        <w:t>СЛУХАННЯ</w:t>
      </w:r>
      <w:r w:rsidRPr="00CD760C">
        <w:rPr>
          <w:b/>
          <w:bCs/>
          <w:sz w:val="28"/>
          <w:szCs w:val="28"/>
          <w:shd w:val="clear" w:color="auto" w:fill="F2F2F2"/>
        </w:rPr>
        <w:t xml:space="preserve"> </w:t>
      </w:r>
    </w:p>
    <w:p w14:paraId="0B0C58D8" w14:textId="77777777" w:rsidR="00EE1717" w:rsidRPr="008A610E" w:rsidRDefault="00EE1717" w:rsidP="000C57B7">
      <w:pPr>
        <w:tabs>
          <w:tab w:val="left" w:pos="720"/>
        </w:tabs>
        <w:ind w:firstLine="709"/>
        <w:jc w:val="both"/>
        <w:rPr>
          <w:sz w:val="28"/>
          <w:szCs w:val="28"/>
        </w:rPr>
      </w:pPr>
    </w:p>
    <w:p w14:paraId="73B8FCC1" w14:textId="77777777" w:rsidR="00EE1717" w:rsidRPr="008A610E" w:rsidRDefault="00EE1717" w:rsidP="000C57B7">
      <w:pPr>
        <w:tabs>
          <w:tab w:val="left" w:pos="720"/>
        </w:tabs>
        <w:ind w:firstLine="709"/>
        <w:jc w:val="both"/>
        <w:rPr>
          <w:sz w:val="28"/>
          <w:szCs w:val="28"/>
        </w:rPr>
      </w:pPr>
      <w:r w:rsidRPr="008A610E">
        <w:rPr>
          <w:b/>
          <w:bCs/>
          <w:sz w:val="28"/>
          <w:szCs w:val="28"/>
        </w:rPr>
        <w:t>1.1. Загальний перелік умінь</w:t>
      </w:r>
    </w:p>
    <w:p w14:paraId="1AC5715A" w14:textId="77777777" w:rsidR="00EE1717" w:rsidRPr="008A610E" w:rsidRDefault="00EE1717" w:rsidP="00744B1D">
      <w:pPr>
        <w:tabs>
          <w:tab w:val="left" w:pos="720"/>
        </w:tabs>
        <w:jc w:val="both"/>
        <w:rPr>
          <w:sz w:val="28"/>
          <w:szCs w:val="28"/>
        </w:rPr>
      </w:pPr>
      <w:r w:rsidRPr="008A610E">
        <w:rPr>
          <w:sz w:val="28"/>
          <w:szCs w:val="28"/>
        </w:rPr>
        <w:t xml:space="preserve">Претендент </w:t>
      </w:r>
      <w:r w:rsidRPr="008A610E">
        <w:rPr>
          <w:i/>
          <w:sz w:val="28"/>
          <w:szCs w:val="28"/>
        </w:rPr>
        <w:t>може визначити</w:t>
      </w:r>
    </w:p>
    <w:p w14:paraId="239A3947" w14:textId="77777777" w:rsidR="00EE1717" w:rsidRPr="008A610E" w:rsidRDefault="00EE1717" w:rsidP="00744B1D">
      <w:pPr>
        <w:numPr>
          <w:ilvl w:val="0"/>
          <w:numId w:val="3"/>
        </w:numPr>
        <w:tabs>
          <w:tab w:val="clear" w:pos="360"/>
          <w:tab w:val="left" w:pos="284"/>
          <w:tab w:val="left" w:pos="720"/>
        </w:tabs>
        <w:ind w:left="284" w:hanging="284"/>
        <w:jc w:val="both"/>
        <w:rPr>
          <w:sz w:val="28"/>
          <w:szCs w:val="28"/>
        </w:rPr>
      </w:pPr>
      <w:r w:rsidRPr="008A610E">
        <w:rPr>
          <w:sz w:val="28"/>
          <w:szCs w:val="28"/>
        </w:rPr>
        <w:t xml:space="preserve">тему повідомлення (глобальне розуміння), у якому прямо виражено комунікативні наміри (див.: </w:t>
      </w:r>
      <w:r w:rsidRPr="008A610E">
        <w:rPr>
          <w:i/>
          <w:iCs/>
          <w:sz w:val="28"/>
          <w:szCs w:val="28"/>
        </w:rPr>
        <w:t>Каталог А</w:t>
      </w:r>
      <w:r w:rsidRPr="008A610E">
        <w:rPr>
          <w:sz w:val="28"/>
          <w:szCs w:val="28"/>
        </w:rPr>
        <w:t>).</w:t>
      </w:r>
    </w:p>
    <w:p w14:paraId="6E941961" w14:textId="77777777" w:rsidR="00EE1717" w:rsidRPr="008A610E" w:rsidRDefault="00EE1717" w:rsidP="00744B1D">
      <w:pPr>
        <w:tabs>
          <w:tab w:val="left" w:pos="720"/>
        </w:tabs>
        <w:jc w:val="both"/>
        <w:rPr>
          <w:sz w:val="28"/>
          <w:szCs w:val="28"/>
        </w:rPr>
      </w:pPr>
      <w:r w:rsidRPr="008A610E">
        <w:rPr>
          <w:sz w:val="28"/>
          <w:szCs w:val="28"/>
        </w:rPr>
        <w:t xml:space="preserve">Претендент </w:t>
      </w:r>
      <w:r w:rsidRPr="008A610E">
        <w:rPr>
          <w:i/>
          <w:iCs/>
          <w:sz w:val="28"/>
          <w:szCs w:val="28"/>
        </w:rPr>
        <w:t>розуміє</w:t>
      </w:r>
    </w:p>
    <w:p w14:paraId="429E8E1B" w14:textId="77777777" w:rsidR="00EE1717" w:rsidRPr="008A610E" w:rsidRDefault="00EE1717" w:rsidP="00744B1D">
      <w:pPr>
        <w:numPr>
          <w:ilvl w:val="0"/>
          <w:numId w:val="3"/>
        </w:numPr>
        <w:tabs>
          <w:tab w:val="clear" w:pos="360"/>
          <w:tab w:val="left" w:pos="284"/>
          <w:tab w:val="left" w:pos="720"/>
        </w:tabs>
        <w:ind w:left="284" w:hanging="284"/>
        <w:jc w:val="both"/>
        <w:rPr>
          <w:sz w:val="28"/>
          <w:szCs w:val="28"/>
        </w:rPr>
      </w:pPr>
      <w:r w:rsidRPr="008A610E">
        <w:rPr>
          <w:sz w:val="28"/>
          <w:szCs w:val="28"/>
        </w:rPr>
        <w:t>фрази та найуживанішу лексику зі сфер особис</w:t>
      </w:r>
      <w:r w:rsidRPr="008A610E">
        <w:rPr>
          <w:iCs/>
          <w:sz w:val="28"/>
          <w:szCs w:val="28"/>
        </w:rPr>
        <w:t>того</w:t>
      </w:r>
      <w:r w:rsidRPr="008A610E">
        <w:rPr>
          <w:i/>
          <w:iCs/>
          <w:sz w:val="28"/>
          <w:szCs w:val="28"/>
        </w:rPr>
        <w:t xml:space="preserve"> </w:t>
      </w:r>
      <w:r w:rsidRPr="008A610E">
        <w:rPr>
          <w:sz w:val="28"/>
          <w:szCs w:val="28"/>
        </w:rPr>
        <w:t>життя і побуту (наприклад: повідомлення про особу, сім’ю, місце проживання, роботу, покупки тощо);</w:t>
      </w:r>
    </w:p>
    <w:p w14:paraId="57BE82FD" w14:textId="77777777" w:rsidR="00EE1717" w:rsidRPr="008A610E" w:rsidRDefault="00EE1717" w:rsidP="00744B1D">
      <w:pPr>
        <w:numPr>
          <w:ilvl w:val="0"/>
          <w:numId w:val="3"/>
        </w:numPr>
        <w:tabs>
          <w:tab w:val="clear" w:pos="360"/>
          <w:tab w:val="left" w:pos="284"/>
          <w:tab w:val="left" w:pos="720"/>
        </w:tabs>
        <w:ind w:left="284" w:hanging="284"/>
        <w:jc w:val="both"/>
        <w:rPr>
          <w:sz w:val="28"/>
          <w:szCs w:val="28"/>
        </w:rPr>
      </w:pPr>
      <w:r w:rsidRPr="008A610E">
        <w:rPr>
          <w:sz w:val="28"/>
          <w:szCs w:val="28"/>
        </w:rPr>
        <w:t>фрагменти з коротких, чітких, простих повідомлень та оголошень, що стосуються повсякденних умов перебування в Україні (оголошення на залізничному чи автобусному вокзалі, в аеропорту, у магазинах, у ресторанах; офіційні повідомлення в публічних місцях);</w:t>
      </w:r>
    </w:p>
    <w:p w14:paraId="42B4144E" w14:textId="77777777" w:rsidR="00EE1717" w:rsidRPr="008A610E" w:rsidRDefault="00EE1717" w:rsidP="00744B1D">
      <w:pPr>
        <w:numPr>
          <w:ilvl w:val="0"/>
          <w:numId w:val="3"/>
        </w:numPr>
        <w:tabs>
          <w:tab w:val="clear" w:pos="360"/>
          <w:tab w:val="left" w:pos="284"/>
          <w:tab w:val="left" w:pos="720"/>
        </w:tabs>
        <w:ind w:left="284" w:hanging="284"/>
        <w:jc w:val="both"/>
        <w:rPr>
          <w:sz w:val="28"/>
          <w:szCs w:val="28"/>
        </w:rPr>
      </w:pPr>
      <w:r w:rsidRPr="008A610E">
        <w:rPr>
          <w:sz w:val="28"/>
          <w:szCs w:val="28"/>
        </w:rPr>
        <w:t xml:space="preserve">окремі вислови, короткі репліки в діалозі і не дуже довгі монологічні висловлювання визначеної тематики (див.: </w:t>
      </w:r>
      <w:r w:rsidRPr="008A610E">
        <w:rPr>
          <w:i/>
          <w:iCs/>
          <w:sz w:val="28"/>
          <w:szCs w:val="28"/>
        </w:rPr>
        <w:t>Каталог Б</w:t>
      </w:r>
      <w:r w:rsidRPr="008A610E">
        <w:rPr>
          <w:sz w:val="28"/>
          <w:szCs w:val="28"/>
        </w:rPr>
        <w:t>), сформульовані літературною мовою.</w:t>
      </w:r>
    </w:p>
    <w:p w14:paraId="117BB97F" w14:textId="77777777" w:rsidR="00EE1717" w:rsidRPr="008A610E" w:rsidRDefault="00EE1717" w:rsidP="00744B1D">
      <w:pPr>
        <w:tabs>
          <w:tab w:val="left" w:pos="720"/>
        </w:tabs>
        <w:jc w:val="both"/>
        <w:rPr>
          <w:sz w:val="28"/>
          <w:szCs w:val="28"/>
        </w:rPr>
      </w:pPr>
      <w:r w:rsidRPr="008A610E">
        <w:rPr>
          <w:sz w:val="28"/>
          <w:szCs w:val="28"/>
        </w:rPr>
        <w:t xml:space="preserve">Претендент </w:t>
      </w:r>
      <w:r w:rsidRPr="008A610E">
        <w:rPr>
          <w:i/>
          <w:iCs/>
          <w:sz w:val="28"/>
          <w:szCs w:val="28"/>
        </w:rPr>
        <w:t xml:space="preserve">вміє виділити в потоці мовлення </w:t>
      </w:r>
    </w:p>
    <w:p w14:paraId="528809B6" w14:textId="77777777" w:rsidR="00EE1717" w:rsidRPr="008A610E" w:rsidRDefault="00EE1717" w:rsidP="00744B1D">
      <w:pPr>
        <w:numPr>
          <w:ilvl w:val="0"/>
          <w:numId w:val="3"/>
        </w:numPr>
        <w:tabs>
          <w:tab w:val="clear" w:pos="360"/>
          <w:tab w:val="left" w:pos="284"/>
          <w:tab w:val="left" w:pos="720"/>
        </w:tabs>
        <w:ind w:left="284" w:hanging="284"/>
        <w:jc w:val="both"/>
        <w:rPr>
          <w:sz w:val="28"/>
          <w:szCs w:val="28"/>
        </w:rPr>
      </w:pPr>
      <w:r w:rsidRPr="008A610E">
        <w:rPr>
          <w:sz w:val="28"/>
          <w:szCs w:val="28"/>
        </w:rPr>
        <w:t>прості відомості, які містяться в короткому усному висловлюванні чіткої структури (детальне розуміння), поданому в повільному темпі, в хороших (близьких до ідеальних) умовах із збереженням стандартної вимови та інтонації.</w:t>
      </w:r>
    </w:p>
    <w:p w14:paraId="47E97D62" w14:textId="77777777" w:rsidR="00EE1717" w:rsidRPr="008A610E" w:rsidRDefault="00EE1717" w:rsidP="000C57B7">
      <w:pPr>
        <w:tabs>
          <w:tab w:val="left" w:pos="720"/>
        </w:tabs>
        <w:ind w:firstLine="709"/>
        <w:jc w:val="both"/>
        <w:rPr>
          <w:sz w:val="28"/>
          <w:szCs w:val="28"/>
        </w:rPr>
      </w:pPr>
    </w:p>
    <w:p w14:paraId="637BF284" w14:textId="77777777" w:rsidR="00EE1717" w:rsidRPr="008A610E" w:rsidRDefault="00EE1717" w:rsidP="000C57B7">
      <w:pPr>
        <w:tabs>
          <w:tab w:val="left" w:pos="720"/>
        </w:tabs>
        <w:ind w:firstLine="709"/>
        <w:jc w:val="both"/>
        <w:rPr>
          <w:sz w:val="28"/>
          <w:szCs w:val="28"/>
        </w:rPr>
      </w:pPr>
      <w:r w:rsidRPr="008A610E">
        <w:rPr>
          <w:b/>
          <w:bCs/>
          <w:sz w:val="28"/>
          <w:szCs w:val="28"/>
        </w:rPr>
        <w:t>1.2. Типи текс</w:t>
      </w:r>
      <w:r w:rsidR="00744B1D">
        <w:rPr>
          <w:b/>
          <w:bCs/>
          <w:sz w:val="28"/>
          <w:szCs w:val="28"/>
        </w:rPr>
        <w:t>тів</w:t>
      </w:r>
    </w:p>
    <w:p w14:paraId="25138A98" w14:textId="77777777" w:rsidR="00EE1717" w:rsidRPr="008A610E" w:rsidRDefault="00EE1717" w:rsidP="00A8033C">
      <w:pPr>
        <w:tabs>
          <w:tab w:val="left" w:pos="720"/>
        </w:tabs>
        <w:jc w:val="both"/>
        <w:rPr>
          <w:sz w:val="28"/>
          <w:szCs w:val="28"/>
        </w:rPr>
      </w:pPr>
      <w:r w:rsidRPr="008A610E">
        <w:rPr>
          <w:b/>
          <w:bCs/>
          <w:sz w:val="28"/>
          <w:szCs w:val="28"/>
        </w:rPr>
        <w:t>A. Монологічне мовлення</w:t>
      </w:r>
    </w:p>
    <w:p w14:paraId="79B8BE7C" w14:textId="77777777" w:rsidR="00EE1717" w:rsidRPr="008A610E" w:rsidRDefault="00EE1717" w:rsidP="00744B1D">
      <w:pPr>
        <w:tabs>
          <w:tab w:val="left" w:pos="720"/>
        </w:tabs>
        <w:jc w:val="both"/>
        <w:rPr>
          <w:sz w:val="28"/>
          <w:szCs w:val="28"/>
        </w:rPr>
      </w:pPr>
      <w:r w:rsidRPr="008A610E">
        <w:rPr>
          <w:sz w:val="28"/>
          <w:szCs w:val="28"/>
        </w:rPr>
        <w:t>1) короткі тексти розмовного стилю мови:</w:t>
      </w:r>
    </w:p>
    <w:p w14:paraId="3F709003" w14:textId="77777777" w:rsidR="00EE1717" w:rsidRPr="008A610E" w:rsidRDefault="00EE1717" w:rsidP="00744B1D">
      <w:pPr>
        <w:tabs>
          <w:tab w:val="left" w:pos="284"/>
        </w:tabs>
        <w:ind w:left="284" w:hanging="284"/>
        <w:jc w:val="both"/>
        <w:rPr>
          <w:sz w:val="28"/>
          <w:szCs w:val="28"/>
        </w:rPr>
      </w:pPr>
      <w:r w:rsidRPr="008A610E">
        <w:rPr>
          <w:sz w:val="28"/>
          <w:szCs w:val="28"/>
        </w:rPr>
        <w:t xml:space="preserve">- </w:t>
      </w:r>
      <w:r w:rsidRPr="008A610E">
        <w:rPr>
          <w:i/>
          <w:iCs/>
          <w:sz w:val="28"/>
          <w:szCs w:val="28"/>
        </w:rPr>
        <w:t>висловлювання</w:t>
      </w:r>
      <w:r w:rsidRPr="008A610E">
        <w:rPr>
          <w:sz w:val="28"/>
          <w:szCs w:val="28"/>
        </w:rPr>
        <w:t xml:space="preserve"> з повсякденного життя (див.: </w:t>
      </w:r>
      <w:r w:rsidRPr="008A610E">
        <w:rPr>
          <w:i/>
          <w:iCs/>
          <w:sz w:val="28"/>
          <w:szCs w:val="28"/>
        </w:rPr>
        <w:t>Каталог А</w:t>
      </w:r>
      <w:r w:rsidRPr="008A610E">
        <w:rPr>
          <w:sz w:val="28"/>
          <w:szCs w:val="28"/>
        </w:rPr>
        <w:t xml:space="preserve"> і </w:t>
      </w:r>
      <w:r w:rsidRPr="008A610E">
        <w:rPr>
          <w:i/>
          <w:iCs/>
          <w:sz w:val="28"/>
          <w:szCs w:val="28"/>
        </w:rPr>
        <w:t>Каталог Б</w:t>
      </w:r>
      <w:r w:rsidRPr="008A610E">
        <w:rPr>
          <w:sz w:val="28"/>
          <w:szCs w:val="28"/>
        </w:rPr>
        <w:t>);</w:t>
      </w:r>
    </w:p>
    <w:p w14:paraId="5C518B65" w14:textId="77777777" w:rsidR="00EE1717" w:rsidRPr="008A610E" w:rsidRDefault="00EE1717" w:rsidP="00744B1D">
      <w:pPr>
        <w:tabs>
          <w:tab w:val="left" w:pos="284"/>
        </w:tabs>
        <w:ind w:left="284" w:hanging="284"/>
        <w:jc w:val="both"/>
        <w:rPr>
          <w:sz w:val="28"/>
          <w:szCs w:val="28"/>
        </w:rPr>
      </w:pPr>
      <w:r w:rsidRPr="008A610E">
        <w:rPr>
          <w:sz w:val="28"/>
          <w:szCs w:val="28"/>
        </w:rPr>
        <w:t xml:space="preserve">- прості </w:t>
      </w:r>
      <w:r w:rsidRPr="008A610E">
        <w:rPr>
          <w:i/>
          <w:sz w:val="28"/>
          <w:szCs w:val="28"/>
        </w:rPr>
        <w:t>описи</w:t>
      </w:r>
      <w:r w:rsidRPr="008A610E">
        <w:rPr>
          <w:sz w:val="28"/>
          <w:szCs w:val="28"/>
        </w:rPr>
        <w:t>;</w:t>
      </w:r>
    </w:p>
    <w:p w14:paraId="3F5D8665" w14:textId="77777777" w:rsidR="00EE1717" w:rsidRPr="008A610E" w:rsidRDefault="00EE1717" w:rsidP="00744B1D">
      <w:pPr>
        <w:tabs>
          <w:tab w:val="left" w:pos="284"/>
        </w:tabs>
        <w:ind w:left="284" w:hanging="284"/>
        <w:jc w:val="both"/>
        <w:rPr>
          <w:sz w:val="28"/>
          <w:szCs w:val="28"/>
          <w:shd w:val="solid" w:color="FFFFFF" w:fill="FFFFFF"/>
        </w:rPr>
      </w:pPr>
      <w:r w:rsidRPr="008A610E">
        <w:rPr>
          <w:sz w:val="28"/>
          <w:szCs w:val="28"/>
        </w:rPr>
        <w:t xml:space="preserve">- </w:t>
      </w:r>
      <w:r w:rsidRPr="008A610E">
        <w:rPr>
          <w:iCs/>
          <w:sz w:val="28"/>
          <w:szCs w:val="28"/>
        </w:rPr>
        <w:t>висловлення</w:t>
      </w:r>
      <w:r w:rsidRPr="008A610E">
        <w:rPr>
          <w:i/>
          <w:iCs/>
          <w:sz w:val="28"/>
          <w:szCs w:val="28"/>
        </w:rPr>
        <w:t xml:space="preserve"> вподобання, порівняння</w:t>
      </w:r>
      <w:r w:rsidRPr="008A610E">
        <w:rPr>
          <w:sz w:val="28"/>
          <w:szCs w:val="28"/>
        </w:rPr>
        <w:t>, пов’язані зі щоденними подіями, із навчанням та освітніми потребами;</w:t>
      </w:r>
      <w:r w:rsidRPr="008A610E">
        <w:rPr>
          <w:b/>
          <w:bCs/>
          <w:i/>
          <w:iCs/>
          <w:sz w:val="28"/>
          <w:szCs w:val="28"/>
          <w:shd w:val="solid" w:color="FFFFFF" w:fill="FFFFFF"/>
        </w:rPr>
        <w:t xml:space="preserve"> </w:t>
      </w:r>
    </w:p>
    <w:p w14:paraId="01F9AF54" w14:textId="77777777" w:rsidR="00EE1717" w:rsidRPr="008A610E" w:rsidRDefault="00EE1717" w:rsidP="00744B1D">
      <w:pPr>
        <w:tabs>
          <w:tab w:val="left" w:pos="284"/>
        </w:tabs>
        <w:ind w:left="284" w:hanging="284"/>
        <w:jc w:val="both"/>
        <w:rPr>
          <w:sz w:val="28"/>
          <w:szCs w:val="28"/>
        </w:rPr>
      </w:pPr>
      <w:r w:rsidRPr="008A610E">
        <w:rPr>
          <w:sz w:val="28"/>
          <w:szCs w:val="28"/>
        </w:rPr>
        <w:t xml:space="preserve">- </w:t>
      </w:r>
      <w:r w:rsidRPr="008A610E">
        <w:rPr>
          <w:i/>
          <w:iCs/>
          <w:sz w:val="28"/>
          <w:szCs w:val="28"/>
        </w:rPr>
        <w:t>вказівки</w:t>
      </w:r>
      <w:r w:rsidRPr="008A610E">
        <w:rPr>
          <w:sz w:val="28"/>
          <w:szCs w:val="28"/>
        </w:rPr>
        <w:t xml:space="preserve"> (як дістатися з одного місця в інше); </w:t>
      </w:r>
    </w:p>
    <w:p w14:paraId="62C7ECCD" w14:textId="77777777" w:rsidR="00EE1717" w:rsidRPr="008A610E" w:rsidRDefault="00EE1717" w:rsidP="00744B1D">
      <w:pPr>
        <w:tabs>
          <w:tab w:val="left" w:pos="284"/>
        </w:tabs>
        <w:ind w:left="284" w:hanging="284"/>
        <w:jc w:val="both"/>
        <w:rPr>
          <w:sz w:val="28"/>
          <w:szCs w:val="28"/>
        </w:rPr>
      </w:pPr>
      <w:r w:rsidRPr="008A610E">
        <w:rPr>
          <w:sz w:val="28"/>
          <w:szCs w:val="28"/>
        </w:rPr>
        <w:t>-</w:t>
      </w:r>
      <w:r w:rsidRPr="008A610E">
        <w:rPr>
          <w:i/>
          <w:iCs/>
          <w:sz w:val="28"/>
          <w:szCs w:val="28"/>
          <w:shd w:val="solid" w:color="FFFFFF" w:fill="FFFFFF"/>
        </w:rPr>
        <w:t xml:space="preserve"> </w:t>
      </w:r>
      <w:r w:rsidRPr="008A610E">
        <w:rPr>
          <w:sz w:val="28"/>
          <w:szCs w:val="28"/>
          <w:shd w:val="solid" w:color="FFFFFF" w:fill="FFFFFF"/>
        </w:rPr>
        <w:t xml:space="preserve">особисті </w:t>
      </w:r>
      <w:r w:rsidRPr="008A610E">
        <w:rPr>
          <w:i/>
          <w:iCs/>
          <w:sz w:val="28"/>
          <w:szCs w:val="28"/>
          <w:shd w:val="solid" w:color="FFFFFF" w:fill="FFFFFF"/>
        </w:rPr>
        <w:t>повідомлення</w:t>
      </w:r>
      <w:r w:rsidRPr="008A610E">
        <w:rPr>
          <w:sz w:val="28"/>
          <w:szCs w:val="28"/>
          <w:shd w:val="solid" w:color="FFFFFF" w:fill="FFFFFF"/>
        </w:rPr>
        <w:t xml:space="preserve"> та </w:t>
      </w:r>
      <w:r w:rsidRPr="008A610E">
        <w:rPr>
          <w:i/>
          <w:iCs/>
          <w:sz w:val="28"/>
          <w:szCs w:val="28"/>
          <w:shd w:val="solid" w:color="FFFFFF" w:fill="FFFFFF"/>
        </w:rPr>
        <w:t>повідомлення на автовідповідачі</w:t>
      </w:r>
      <w:r w:rsidRPr="008A610E">
        <w:rPr>
          <w:sz w:val="28"/>
          <w:szCs w:val="28"/>
        </w:rPr>
        <w:t xml:space="preserve"> (про запро</w:t>
      </w:r>
      <w:r w:rsidRPr="008A610E">
        <w:rPr>
          <w:sz w:val="28"/>
          <w:szCs w:val="28"/>
        </w:rPr>
        <w:softHyphen/>
        <w:t>шення, зустріч, зміну часу чи скасування зустрічі);</w:t>
      </w:r>
    </w:p>
    <w:p w14:paraId="2AD452A9" w14:textId="77777777" w:rsidR="00EE1717" w:rsidRPr="008A610E" w:rsidRDefault="00EE1717" w:rsidP="00744B1D">
      <w:pPr>
        <w:tabs>
          <w:tab w:val="left" w:pos="284"/>
        </w:tabs>
        <w:ind w:left="284" w:hanging="284"/>
        <w:jc w:val="both"/>
        <w:rPr>
          <w:sz w:val="28"/>
          <w:szCs w:val="28"/>
        </w:rPr>
      </w:pPr>
      <w:r w:rsidRPr="008A610E">
        <w:rPr>
          <w:sz w:val="28"/>
          <w:szCs w:val="28"/>
        </w:rPr>
        <w:t xml:space="preserve">- </w:t>
      </w:r>
      <w:r w:rsidRPr="008A610E">
        <w:rPr>
          <w:i/>
          <w:iCs/>
          <w:sz w:val="28"/>
          <w:szCs w:val="28"/>
          <w:shd w:val="solid" w:color="FFFFFF" w:fill="FFFFFF"/>
        </w:rPr>
        <w:t>новини, події, факти</w:t>
      </w:r>
      <w:r w:rsidRPr="008A610E">
        <w:rPr>
          <w:sz w:val="28"/>
          <w:szCs w:val="28"/>
          <w:shd w:val="solid" w:color="FFFFFF" w:fill="FFFFFF"/>
        </w:rPr>
        <w:t xml:space="preserve">; </w:t>
      </w:r>
    </w:p>
    <w:p w14:paraId="2E73F43D" w14:textId="77777777" w:rsidR="00EE1717" w:rsidRPr="008A610E" w:rsidRDefault="00EE1717" w:rsidP="00744B1D">
      <w:pPr>
        <w:tabs>
          <w:tab w:val="left" w:pos="720"/>
        </w:tabs>
        <w:jc w:val="both"/>
        <w:rPr>
          <w:sz w:val="28"/>
          <w:szCs w:val="28"/>
        </w:rPr>
      </w:pPr>
      <w:r w:rsidRPr="008A610E">
        <w:rPr>
          <w:sz w:val="28"/>
          <w:szCs w:val="28"/>
        </w:rPr>
        <w:t xml:space="preserve">2) невеликі </w:t>
      </w:r>
      <w:r w:rsidRPr="008A610E">
        <w:rPr>
          <w:i/>
          <w:iCs/>
          <w:sz w:val="28"/>
          <w:szCs w:val="28"/>
        </w:rPr>
        <w:t>публіцистичні тексти</w:t>
      </w:r>
      <w:r w:rsidRPr="008A610E">
        <w:rPr>
          <w:sz w:val="28"/>
          <w:szCs w:val="28"/>
        </w:rPr>
        <w:t>:</w:t>
      </w:r>
    </w:p>
    <w:p w14:paraId="316D8FA5" w14:textId="77777777" w:rsidR="00EE1717" w:rsidRPr="008A610E" w:rsidRDefault="00EE1717" w:rsidP="00744B1D">
      <w:pPr>
        <w:tabs>
          <w:tab w:val="left" w:pos="284"/>
        </w:tabs>
        <w:ind w:left="284" w:hanging="284"/>
        <w:jc w:val="both"/>
        <w:rPr>
          <w:sz w:val="28"/>
          <w:szCs w:val="28"/>
          <w:shd w:val="solid" w:color="FFFFFF" w:fill="FFFFFF"/>
        </w:rPr>
      </w:pPr>
      <w:r w:rsidRPr="008A610E">
        <w:rPr>
          <w:sz w:val="28"/>
          <w:szCs w:val="28"/>
        </w:rPr>
        <w:t xml:space="preserve">- </w:t>
      </w:r>
      <w:r w:rsidRPr="008A610E">
        <w:rPr>
          <w:sz w:val="28"/>
          <w:szCs w:val="28"/>
          <w:shd w:val="solid" w:color="FFFFFF" w:fill="FFFFFF"/>
        </w:rPr>
        <w:t>громадські</w:t>
      </w:r>
      <w:r w:rsidRPr="008A610E">
        <w:rPr>
          <w:i/>
          <w:iCs/>
          <w:sz w:val="28"/>
          <w:szCs w:val="28"/>
          <w:shd w:val="solid" w:color="FFFFFF" w:fill="FFFFFF"/>
        </w:rPr>
        <w:t xml:space="preserve"> оголошення </w:t>
      </w:r>
      <w:r w:rsidRPr="008A610E">
        <w:rPr>
          <w:sz w:val="28"/>
          <w:szCs w:val="28"/>
          <w:shd w:val="solid" w:color="FFFFFF" w:fill="FFFFFF"/>
        </w:rPr>
        <w:t>(станція, аеропорт, метро, магазин ...);</w:t>
      </w:r>
    </w:p>
    <w:p w14:paraId="532C6B5B" w14:textId="77777777" w:rsidR="00EE1717" w:rsidRPr="008A610E" w:rsidRDefault="00EE1717" w:rsidP="00744B1D">
      <w:pPr>
        <w:tabs>
          <w:tab w:val="left" w:pos="284"/>
        </w:tabs>
        <w:ind w:left="284" w:hanging="284"/>
        <w:jc w:val="both"/>
        <w:rPr>
          <w:sz w:val="28"/>
          <w:szCs w:val="28"/>
        </w:rPr>
      </w:pPr>
      <w:r w:rsidRPr="008A610E">
        <w:rPr>
          <w:sz w:val="28"/>
          <w:szCs w:val="28"/>
          <w:shd w:val="solid" w:color="FFFFFF" w:fill="FFFFFF"/>
        </w:rPr>
        <w:t xml:space="preserve">- прості за будовою </w:t>
      </w:r>
      <w:r w:rsidRPr="008A610E">
        <w:rPr>
          <w:i/>
          <w:iCs/>
          <w:sz w:val="28"/>
          <w:szCs w:val="28"/>
          <w:shd w:val="solid" w:color="FFFFFF" w:fill="FFFFFF"/>
        </w:rPr>
        <w:t>інструкції</w:t>
      </w:r>
      <w:r w:rsidRPr="008A610E">
        <w:rPr>
          <w:sz w:val="28"/>
          <w:szCs w:val="28"/>
          <w:shd w:val="solid" w:color="FFFFFF" w:fill="FFFFFF"/>
        </w:rPr>
        <w:t xml:space="preserve"> і правила;</w:t>
      </w:r>
    </w:p>
    <w:p w14:paraId="6A1F67A9" w14:textId="77777777" w:rsidR="00EE1717" w:rsidRPr="008A610E" w:rsidRDefault="00EE1717" w:rsidP="00744B1D">
      <w:pPr>
        <w:tabs>
          <w:tab w:val="left" w:pos="284"/>
        </w:tabs>
        <w:ind w:left="284" w:hanging="284"/>
        <w:jc w:val="both"/>
        <w:rPr>
          <w:sz w:val="28"/>
          <w:szCs w:val="28"/>
        </w:rPr>
      </w:pPr>
      <w:r w:rsidRPr="008A610E">
        <w:rPr>
          <w:sz w:val="28"/>
          <w:szCs w:val="28"/>
        </w:rPr>
        <w:lastRenderedPageBreak/>
        <w:t xml:space="preserve">- </w:t>
      </w:r>
      <w:r w:rsidRPr="008A610E">
        <w:rPr>
          <w:i/>
          <w:iCs/>
          <w:sz w:val="28"/>
          <w:szCs w:val="28"/>
          <w:shd w:val="solid" w:color="FFFFFF" w:fill="FFFFFF"/>
        </w:rPr>
        <w:t>фрагменти радіо- чи телевізійних програм</w:t>
      </w:r>
      <w:r w:rsidRPr="008A610E">
        <w:rPr>
          <w:b/>
          <w:bCs/>
          <w:color w:val="7030A0"/>
          <w:sz w:val="28"/>
          <w:szCs w:val="28"/>
          <w:shd w:val="solid" w:color="FFFFFF" w:fill="FFFFFF"/>
        </w:rPr>
        <w:t xml:space="preserve"> </w:t>
      </w:r>
      <w:r w:rsidRPr="008A610E">
        <w:rPr>
          <w:sz w:val="28"/>
          <w:szCs w:val="28"/>
          <w:shd w:val="solid" w:color="FFFFFF" w:fill="FFFFFF"/>
        </w:rPr>
        <w:t>(прогноз погоди, рекламні ролики, запрошення, участь у шоу, кулінарне шоу (простий рецепт));</w:t>
      </w:r>
    </w:p>
    <w:p w14:paraId="51D8A3EC" w14:textId="77777777" w:rsidR="00EE1717" w:rsidRPr="008A610E" w:rsidRDefault="00EE1717" w:rsidP="00744B1D">
      <w:pPr>
        <w:tabs>
          <w:tab w:val="left" w:pos="284"/>
        </w:tabs>
        <w:ind w:left="284" w:hanging="284"/>
        <w:jc w:val="both"/>
        <w:rPr>
          <w:sz w:val="28"/>
          <w:szCs w:val="28"/>
        </w:rPr>
      </w:pPr>
      <w:r w:rsidRPr="008A610E">
        <w:rPr>
          <w:sz w:val="28"/>
          <w:szCs w:val="28"/>
          <w:shd w:val="solid" w:color="FFFFFF" w:fill="FFFFFF"/>
        </w:rPr>
        <w:t xml:space="preserve">- </w:t>
      </w:r>
      <w:r w:rsidRPr="008A610E">
        <w:rPr>
          <w:i/>
          <w:iCs/>
          <w:sz w:val="28"/>
          <w:szCs w:val="28"/>
          <w:shd w:val="solid" w:color="FFFFFF" w:fill="FFFFFF"/>
        </w:rPr>
        <w:t xml:space="preserve">фрагменти кіно-, </w:t>
      </w:r>
      <w:proofErr w:type="spellStart"/>
      <w:r w:rsidRPr="008A610E">
        <w:rPr>
          <w:i/>
          <w:iCs/>
          <w:sz w:val="28"/>
          <w:szCs w:val="28"/>
          <w:shd w:val="solid" w:color="FFFFFF" w:fill="FFFFFF"/>
        </w:rPr>
        <w:t>теле</w:t>
      </w:r>
      <w:proofErr w:type="spellEnd"/>
      <w:r w:rsidRPr="008A610E">
        <w:rPr>
          <w:i/>
          <w:iCs/>
          <w:sz w:val="28"/>
          <w:szCs w:val="28"/>
          <w:shd w:val="solid" w:color="FFFFFF" w:fill="FFFFFF"/>
        </w:rPr>
        <w:t>- або мультфільмів</w:t>
      </w:r>
      <w:r w:rsidRPr="008A610E">
        <w:rPr>
          <w:sz w:val="28"/>
          <w:szCs w:val="28"/>
        </w:rPr>
        <w:t>;</w:t>
      </w:r>
    </w:p>
    <w:p w14:paraId="7F15734A" w14:textId="77777777" w:rsidR="00EE1717" w:rsidRPr="008A610E" w:rsidRDefault="00EE1717" w:rsidP="00744B1D">
      <w:pPr>
        <w:tabs>
          <w:tab w:val="left" w:pos="284"/>
        </w:tabs>
        <w:ind w:left="284" w:hanging="284"/>
        <w:jc w:val="both"/>
        <w:rPr>
          <w:sz w:val="28"/>
          <w:szCs w:val="28"/>
        </w:rPr>
      </w:pPr>
      <w:r w:rsidRPr="008A610E">
        <w:rPr>
          <w:sz w:val="28"/>
          <w:szCs w:val="28"/>
          <w:shd w:val="solid" w:color="FFFFFF" w:fill="FFFFFF"/>
        </w:rPr>
        <w:t xml:space="preserve">- </w:t>
      </w:r>
      <w:r w:rsidRPr="008A610E">
        <w:rPr>
          <w:i/>
          <w:iCs/>
          <w:sz w:val="28"/>
          <w:szCs w:val="28"/>
          <w:shd w:val="solid" w:color="FFFFFF" w:fill="FFFFFF"/>
        </w:rPr>
        <w:t>інформація</w:t>
      </w:r>
      <w:r w:rsidRPr="008A610E">
        <w:rPr>
          <w:sz w:val="28"/>
          <w:szCs w:val="28"/>
          <w:shd w:val="solid" w:color="FFFFFF" w:fill="FFFFFF"/>
        </w:rPr>
        <w:t xml:space="preserve"> про спорт (коментарі в прямому ефірі);</w:t>
      </w:r>
    </w:p>
    <w:p w14:paraId="74F4E6EC" w14:textId="77777777" w:rsidR="00EE1717" w:rsidRPr="008A610E" w:rsidRDefault="00EE1717" w:rsidP="00744B1D">
      <w:pPr>
        <w:tabs>
          <w:tab w:val="left" w:pos="284"/>
        </w:tabs>
        <w:ind w:left="284" w:hanging="284"/>
        <w:jc w:val="both"/>
        <w:rPr>
          <w:sz w:val="28"/>
          <w:szCs w:val="28"/>
          <w:shd w:val="solid" w:color="FFFFFF" w:fill="FFFFFF"/>
        </w:rPr>
      </w:pPr>
      <w:r w:rsidRPr="008A610E">
        <w:rPr>
          <w:sz w:val="28"/>
          <w:szCs w:val="28"/>
        </w:rPr>
        <w:t xml:space="preserve">- прості </w:t>
      </w:r>
      <w:r w:rsidRPr="008A610E">
        <w:rPr>
          <w:i/>
          <w:iCs/>
          <w:sz w:val="28"/>
          <w:szCs w:val="28"/>
        </w:rPr>
        <w:t>інтерв’ю,</w:t>
      </w:r>
      <w:r w:rsidRPr="008A610E">
        <w:rPr>
          <w:sz w:val="28"/>
          <w:szCs w:val="28"/>
          <w:shd w:val="solid" w:color="FFFFFF" w:fill="FFFFFF"/>
        </w:rPr>
        <w:t xml:space="preserve"> опитування</w:t>
      </w:r>
      <w:r w:rsidRPr="008A610E">
        <w:rPr>
          <w:sz w:val="28"/>
          <w:szCs w:val="28"/>
        </w:rPr>
        <w:t>.</w:t>
      </w:r>
      <w:r w:rsidRPr="008A610E">
        <w:rPr>
          <w:sz w:val="28"/>
          <w:szCs w:val="28"/>
          <w:shd w:val="solid" w:color="FFFFFF" w:fill="FFFFFF"/>
        </w:rPr>
        <w:t xml:space="preserve"> </w:t>
      </w:r>
    </w:p>
    <w:p w14:paraId="724BF47A" w14:textId="77777777" w:rsidR="00EE1717" w:rsidRPr="008A610E" w:rsidRDefault="00EE1717" w:rsidP="000C57B7">
      <w:pPr>
        <w:tabs>
          <w:tab w:val="left" w:pos="720"/>
        </w:tabs>
        <w:ind w:firstLine="709"/>
        <w:jc w:val="both"/>
        <w:rPr>
          <w:sz w:val="28"/>
          <w:szCs w:val="28"/>
        </w:rPr>
      </w:pPr>
    </w:p>
    <w:p w14:paraId="66EED930" w14:textId="77777777" w:rsidR="00EE1717" w:rsidRPr="008A610E" w:rsidRDefault="00EE1717" w:rsidP="00744B1D">
      <w:pPr>
        <w:tabs>
          <w:tab w:val="left" w:pos="720"/>
        </w:tabs>
        <w:jc w:val="both"/>
        <w:rPr>
          <w:sz w:val="28"/>
          <w:szCs w:val="28"/>
        </w:rPr>
      </w:pPr>
      <w:r w:rsidRPr="008A610E">
        <w:rPr>
          <w:b/>
          <w:bCs/>
          <w:sz w:val="28"/>
          <w:szCs w:val="28"/>
        </w:rPr>
        <w:t>Б. Діалогічне мовлення</w:t>
      </w:r>
    </w:p>
    <w:p w14:paraId="740F03CA" w14:textId="77777777" w:rsidR="00EE1717" w:rsidRPr="008A610E" w:rsidRDefault="00EE1717" w:rsidP="00744B1D">
      <w:pPr>
        <w:tabs>
          <w:tab w:val="left" w:pos="720"/>
        </w:tabs>
        <w:jc w:val="both"/>
        <w:rPr>
          <w:sz w:val="28"/>
          <w:szCs w:val="28"/>
        </w:rPr>
      </w:pPr>
      <w:r w:rsidRPr="008A610E">
        <w:rPr>
          <w:sz w:val="28"/>
          <w:szCs w:val="28"/>
        </w:rPr>
        <w:t xml:space="preserve">1) </w:t>
      </w:r>
      <w:r w:rsidRPr="008A610E">
        <w:rPr>
          <w:i/>
          <w:iCs/>
          <w:sz w:val="28"/>
          <w:szCs w:val="28"/>
        </w:rPr>
        <w:t>прості і короткі діалоги</w:t>
      </w:r>
      <w:r w:rsidRPr="008A610E">
        <w:rPr>
          <w:sz w:val="28"/>
          <w:szCs w:val="28"/>
        </w:rPr>
        <w:t xml:space="preserve"> з повсякденного життя (</w:t>
      </w:r>
      <w:r w:rsidRPr="008A610E">
        <w:rPr>
          <w:i/>
          <w:iCs/>
          <w:sz w:val="28"/>
          <w:szCs w:val="28"/>
        </w:rPr>
        <w:t>Каталог А</w:t>
      </w:r>
      <w:r w:rsidRPr="008A610E">
        <w:rPr>
          <w:sz w:val="28"/>
          <w:szCs w:val="28"/>
        </w:rPr>
        <w:t>);</w:t>
      </w:r>
    </w:p>
    <w:p w14:paraId="7F115829" w14:textId="77777777" w:rsidR="00EE1717" w:rsidRPr="008A610E" w:rsidRDefault="00EE1717" w:rsidP="00744B1D">
      <w:pPr>
        <w:tabs>
          <w:tab w:val="left" w:pos="720"/>
        </w:tabs>
        <w:jc w:val="both"/>
        <w:rPr>
          <w:sz w:val="28"/>
          <w:szCs w:val="28"/>
        </w:rPr>
      </w:pPr>
      <w:r w:rsidRPr="008A610E">
        <w:rPr>
          <w:sz w:val="28"/>
          <w:szCs w:val="28"/>
        </w:rPr>
        <w:t>2) нескладне обговорення в повсякденних ситуаціях на відомі теми.</w:t>
      </w:r>
    </w:p>
    <w:p w14:paraId="57701FCB" w14:textId="77777777" w:rsidR="00EE1717" w:rsidRPr="008A610E" w:rsidRDefault="00EE1717" w:rsidP="000C57B7">
      <w:pPr>
        <w:tabs>
          <w:tab w:val="left" w:pos="720"/>
        </w:tabs>
        <w:ind w:firstLine="709"/>
        <w:rPr>
          <w:sz w:val="28"/>
          <w:szCs w:val="28"/>
        </w:rPr>
      </w:pPr>
    </w:p>
    <w:p w14:paraId="0380952D" w14:textId="77777777" w:rsidR="00EE1717" w:rsidRPr="008A610E" w:rsidRDefault="00EE1717" w:rsidP="000C57B7">
      <w:pPr>
        <w:tabs>
          <w:tab w:val="left" w:pos="720"/>
        </w:tabs>
        <w:ind w:firstLine="709"/>
        <w:rPr>
          <w:sz w:val="28"/>
          <w:szCs w:val="28"/>
        </w:rPr>
      </w:pPr>
      <w:r w:rsidRPr="008A610E">
        <w:rPr>
          <w:b/>
          <w:bCs/>
          <w:sz w:val="28"/>
          <w:szCs w:val="28"/>
        </w:rPr>
        <w:t>1.3. Комунікативні ролі</w:t>
      </w:r>
    </w:p>
    <w:p w14:paraId="76E79E6F" w14:textId="77777777" w:rsidR="00EE1717" w:rsidRPr="008A610E" w:rsidRDefault="00EE1717" w:rsidP="00744B1D">
      <w:pPr>
        <w:numPr>
          <w:ilvl w:val="0"/>
          <w:numId w:val="200"/>
        </w:numPr>
        <w:tabs>
          <w:tab w:val="left" w:pos="284"/>
        </w:tabs>
        <w:ind w:left="284" w:hanging="284"/>
        <w:rPr>
          <w:sz w:val="28"/>
          <w:szCs w:val="28"/>
        </w:rPr>
      </w:pPr>
      <w:r w:rsidRPr="008A610E">
        <w:rPr>
          <w:sz w:val="28"/>
          <w:szCs w:val="28"/>
        </w:rPr>
        <w:t xml:space="preserve">незнайомець / незнайомка, </w:t>
      </w:r>
    </w:p>
    <w:p w14:paraId="2EB60648" w14:textId="77777777" w:rsidR="00EE1717" w:rsidRPr="008A610E" w:rsidRDefault="00EE1717" w:rsidP="00744B1D">
      <w:pPr>
        <w:numPr>
          <w:ilvl w:val="0"/>
          <w:numId w:val="200"/>
        </w:numPr>
        <w:tabs>
          <w:tab w:val="left" w:pos="284"/>
        </w:tabs>
        <w:ind w:left="284" w:hanging="284"/>
        <w:rPr>
          <w:sz w:val="28"/>
          <w:szCs w:val="28"/>
        </w:rPr>
      </w:pPr>
      <w:r w:rsidRPr="008A610E">
        <w:rPr>
          <w:sz w:val="28"/>
          <w:szCs w:val="28"/>
        </w:rPr>
        <w:t>знайомий / знайома;</w:t>
      </w:r>
    </w:p>
    <w:p w14:paraId="181BB8AC" w14:textId="77777777" w:rsidR="00EE1717" w:rsidRPr="008A610E" w:rsidRDefault="00EE1717" w:rsidP="00744B1D">
      <w:pPr>
        <w:numPr>
          <w:ilvl w:val="0"/>
          <w:numId w:val="200"/>
        </w:numPr>
        <w:tabs>
          <w:tab w:val="left" w:pos="284"/>
        </w:tabs>
        <w:ind w:left="284" w:hanging="284"/>
        <w:rPr>
          <w:sz w:val="28"/>
          <w:szCs w:val="28"/>
        </w:rPr>
      </w:pPr>
      <w:r w:rsidRPr="008A610E">
        <w:rPr>
          <w:sz w:val="28"/>
          <w:szCs w:val="28"/>
        </w:rPr>
        <w:t>колега, друг / подруга;</w:t>
      </w:r>
    </w:p>
    <w:p w14:paraId="7A886104" w14:textId="77777777" w:rsidR="00EE1717" w:rsidRPr="008A610E" w:rsidRDefault="00EE1717" w:rsidP="00744B1D">
      <w:pPr>
        <w:numPr>
          <w:ilvl w:val="0"/>
          <w:numId w:val="200"/>
        </w:numPr>
        <w:tabs>
          <w:tab w:val="left" w:pos="284"/>
        </w:tabs>
        <w:ind w:left="284" w:hanging="284"/>
        <w:rPr>
          <w:sz w:val="28"/>
          <w:szCs w:val="28"/>
        </w:rPr>
      </w:pPr>
      <w:r w:rsidRPr="008A610E">
        <w:rPr>
          <w:sz w:val="28"/>
          <w:szCs w:val="28"/>
        </w:rPr>
        <w:t>член сім’ї, родич/родичка;</w:t>
      </w:r>
    </w:p>
    <w:p w14:paraId="5CFEE20B" w14:textId="77777777" w:rsidR="00EE1717" w:rsidRPr="008A610E" w:rsidRDefault="00EE1717" w:rsidP="00744B1D">
      <w:pPr>
        <w:numPr>
          <w:ilvl w:val="0"/>
          <w:numId w:val="200"/>
        </w:numPr>
        <w:tabs>
          <w:tab w:val="left" w:pos="284"/>
        </w:tabs>
        <w:ind w:left="284" w:hanging="284"/>
        <w:rPr>
          <w:sz w:val="28"/>
          <w:szCs w:val="28"/>
        </w:rPr>
      </w:pPr>
      <w:r w:rsidRPr="008A610E">
        <w:rPr>
          <w:sz w:val="28"/>
          <w:szCs w:val="28"/>
        </w:rPr>
        <w:t>турист / туристка;</w:t>
      </w:r>
    </w:p>
    <w:p w14:paraId="3932A91F" w14:textId="77777777" w:rsidR="00EE1717" w:rsidRPr="008A610E" w:rsidRDefault="00EE1717" w:rsidP="00744B1D">
      <w:pPr>
        <w:numPr>
          <w:ilvl w:val="0"/>
          <w:numId w:val="200"/>
        </w:numPr>
        <w:tabs>
          <w:tab w:val="left" w:pos="284"/>
        </w:tabs>
        <w:ind w:left="284" w:hanging="284"/>
        <w:rPr>
          <w:sz w:val="28"/>
          <w:szCs w:val="28"/>
        </w:rPr>
      </w:pPr>
      <w:r w:rsidRPr="008A610E">
        <w:rPr>
          <w:sz w:val="28"/>
          <w:szCs w:val="28"/>
        </w:rPr>
        <w:t>пасажир / пасажирка;</w:t>
      </w:r>
    </w:p>
    <w:p w14:paraId="678EDE08" w14:textId="77777777" w:rsidR="00EE1717" w:rsidRPr="008A610E" w:rsidRDefault="00EE1717" w:rsidP="00744B1D">
      <w:pPr>
        <w:numPr>
          <w:ilvl w:val="0"/>
          <w:numId w:val="200"/>
        </w:numPr>
        <w:tabs>
          <w:tab w:val="left" w:pos="284"/>
        </w:tabs>
        <w:ind w:left="284" w:hanging="284"/>
        <w:rPr>
          <w:sz w:val="28"/>
          <w:szCs w:val="28"/>
        </w:rPr>
      </w:pPr>
      <w:r w:rsidRPr="008A610E">
        <w:rPr>
          <w:sz w:val="28"/>
          <w:szCs w:val="28"/>
        </w:rPr>
        <w:t>студент / студентка;</w:t>
      </w:r>
    </w:p>
    <w:p w14:paraId="6EE8B597" w14:textId="77777777" w:rsidR="00EE1717" w:rsidRPr="008A610E" w:rsidRDefault="00EE1717" w:rsidP="00744B1D">
      <w:pPr>
        <w:numPr>
          <w:ilvl w:val="0"/>
          <w:numId w:val="200"/>
        </w:numPr>
        <w:tabs>
          <w:tab w:val="left" w:pos="284"/>
        </w:tabs>
        <w:ind w:left="284" w:hanging="284"/>
        <w:rPr>
          <w:sz w:val="28"/>
          <w:szCs w:val="28"/>
        </w:rPr>
      </w:pPr>
      <w:r w:rsidRPr="008A610E">
        <w:rPr>
          <w:sz w:val="28"/>
          <w:szCs w:val="28"/>
        </w:rPr>
        <w:t>клієнт / клієнтка;</w:t>
      </w:r>
    </w:p>
    <w:p w14:paraId="708B5624" w14:textId="77777777" w:rsidR="00EE1717" w:rsidRPr="008A610E" w:rsidRDefault="00EE1717" w:rsidP="00744B1D">
      <w:pPr>
        <w:numPr>
          <w:ilvl w:val="0"/>
          <w:numId w:val="200"/>
        </w:numPr>
        <w:tabs>
          <w:tab w:val="left" w:pos="284"/>
        </w:tabs>
        <w:ind w:left="284" w:hanging="284"/>
        <w:rPr>
          <w:sz w:val="28"/>
          <w:szCs w:val="28"/>
        </w:rPr>
      </w:pPr>
      <w:r w:rsidRPr="008A610E">
        <w:rPr>
          <w:sz w:val="28"/>
          <w:szCs w:val="28"/>
        </w:rPr>
        <w:t>пацієнт / пацієнтка;</w:t>
      </w:r>
    </w:p>
    <w:p w14:paraId="2C749FAF" w14:textId="77777777" w:rsidR="00EE1717" w:rsidRPr="008A610E" w:rsidRDefault="00EE1717" w:rsidP="00744B1D">
      <w:pPr>
        <w:numPr>
          <w:ilvl w:val="0"/>
          <w:numId w:val="200"/>
        </w:numPr>
        <w:tabs>
          <w:tab w:val="left" w:pos="284"/>
        </w:tabs>
        <w:ind w:left="284" w:hanging="284"/>
        <w:rPr>
          <w:sz w:val="28"/>
          <w:szCs w:val="28"/>
        </w:rPr>
      </w:pPr>
      <w:r w:rsidRPr="008A610E">
        <w:rPr>
          <w:sz w:val="28"/>
          <w:szCs w:val="28"/>
        </w:rPr>
        <w:t>гість / гостя;</w:t>
      </w:r>
    </w:p>
    <w:p w14:paraId="111ED91D" w14:textId="77777777" w:rsidR="00EE1717" w:rsidRPr="008A610E" w:rsidRDefault="00EE1717" w:rsidP="00744B1D">
      <w:pPr>
        <w:numPr>
          <w:ilvl w:val="0"/>
          <w:numId w:val="200"/>
        </w:numPr>
        <w:tabs>
          <w:tab w:val="left" w:pos="284"/>
        </w:tabs>
        <w:ind w:left="284" w:hanging="284"/>
        <w:rPr>
          <w:sz w:val="28"/>
          <w:szCs w:val="28"/>
        </w:rPr>
      </w:pPr>
      <w:r w:rsidRPr="008A610E">
        <w:rPr>
          <w:bCs/>
          <w:sz w:val="28"/>
          <w:szCs w:val="28"/>
        </w:rPr>
        <w:t>співрозмовник / співрозмовниця;</w:t>
      </w:r>
    </w:p>
    <w:p w14:paraId="677BED86" w14:textId="77777777" w:rsidR="00EE1717" w:rsidRPr="008A610E" w:rsidRDefault="00EE1717" w:rsidP="00744B1D">
      <w:pPr>
        <w:numPr>
          <w:ilvl w:val="0"/>
          <w:numId w:val="200"/>
        </w:numPr>
        <w:tabs>
          <w:tab w:val="left" w:pos="284"/>
        </w:tabs>
        <w:ind w:left="284" w:hanging="284"/>
        <w:rPr>
          <w:sz w:val="28"/>
          <w:szCs w:val="28"/>
        </w:rPr>
      </w:pPr>
      <w:r w:rsidRPr="008A610E">
        <w:rPr>
          <w:bCs/>
          <w:sz w:val="28"/>
          <w:szCs w:val="28"/>
        </w:rPr>
        <w:t>замовник / замовниця.</w:t>
      </w:r>
    </w:p>
    <w:p w14:paraId="18540C2B" w14:textId="77777777" w:rsidR="00EE1717" w:rsidRPr="008A610E" w:rsidRDefault="00EE1717" w:rsidP="000C57B7">
      <w:pPr>
        <w:tabs>
          <w:tab w:val="left" w:pos="360"/>
          <w:tab w:val="left" w:pos="720"/>
        </w:tabs>
        <w:ind w:firstLine="709"/>
        <w:rPr>
          <w:sz w:val="28"/>
          <w:szCs w:val="28"/>
        </w:rPr>
      </w:pPr>
    </w:p>
    <w:p w14:paraId="6B6382F8" w14:textId="77777777" w:rsidR="007007BB" w:rsidRPr="0054611A" w:rsidRDefault="007007BB" w:rsidP="000C57B7">
      <w:pPr>
        <w:tabs>
          <w:tab w:val="left" w:pos="720"/>
        </w:tabs>
        <w:ind w:firstLine="709"/>
        <w:rPr>
          <w:b/>
          <w:bCs/>
          <w:sz w:val="28"/>
          <w:szCs w:val="28"/>
          <w:lang w:val="ru-RU"/>
        </w:rPr>
      </w:pPr>
      <w:r w:rsidRPr="008A610E">
        <w:rPr>
          <w:b/>
          <w:bCs/>
          <w:sz w:val="28"/>
          <w:szCs w:val="28"/>
          <w:lang w:val="en-US"/>
        </w:rPr>
        <w:br w:type="page"/>
      </w:r>
    </w:p>
    <w:p w14:paraId="63A44A85" w14:textId="77777777" w:rsidR="007007BB" w:rsidRPr="008A610E" w:rsidRDefault="007007BB" w:rsidP="000E5C65">
      <w:pPr>
        <w:shd w:val="clear" w:color="auto" w:fill="D0CECE"/>
        <w:tabs>
          <w:tab w:val="left" w:pos="720"/>
        </w:tabs>
        <w:ind w:firstLine="709"/>
        <w:rPr>
          <w:sz w:val="28"/>
          <w:szCs w:val="28"/>
          <w:lang w:val="ru-RU"/>
        </w:rPr>
      </w:pPr>
      <w:r w:rsidRPr="008A610E">
        <w:rPr>
          <w:b/>
          <w:bCs/>
          <w:sz w:val="28"/>
          <w:szCs w:val="28"/>
          <w:lang w:val="ru-RU"/>
        </w:rPr>
        <w:t xml:space="preserve">2. ЧИТАННЯ </w:t>
      </w:r>
    </w:p>
    <w:p w14:paraId="30CBB5D8" w14:textId="77777777" w:rsidR="007007BB" w:rsidRPr="008A610E" w:rsidRDefault="007007BB" w:rsidP="000C57B7">
      <w:pPr>
        <w:tabs>
          <w:tab w:val="left" w:pos="720"/>
        </w:tabs>
        <w:ind w:firstLine="709"/>
        <w:rPr>
          <w:sz w:val="28"/>
          <w:szCs w:val="28"/>
          <w:lang w:val="ru-RU"/>
        </w:rPr>
      </w:pPr>
      <w:r w:rsidRPr="008A610E">
        <w:rPr>
          <w:b/>
          <w:bCs/>
          <w:sz w:val="28"/>
          <w:szCs w:val="28"/>
          <w:lang w:val="ru-RU"/>
        </w:rPr>
        <w:t xml:space="preserve">2.1. </w:t>
      </w:r>
      <w:proofErr w:type="spellStart"/>
      <w:r w:rsidRPr="008A610E">
        <w:rPr>
          <w:b/>
          <w:bCs/>
          <w:sz w:val="28"/>
          <w:szCs w:val="28"/>
          <w:lang w:val="ru-RU"/>
        </w:rPr>
        <w:t>Загальний</w:t>
      </w:r>
      <w:proofErr w:type="spellEnd"/>
      <w:r w:rsidRPr="008A610E">
        <w:rPr>
          <w:b/>
          <w:bCs/>
          <w:sz w:val="28"/>
          <w:szCs w:val="28"/>
          <w:lang w:val="ru-RU"/>
        </w:rPr>
        <w:t xml:space="preserve"> </w:t>
      </w:r>
      <w:proofErr w:type="spellStart"/>
      <w:r w:rsidRPr="008A610E">
        <w:rPr>
          <w:b/>
          <w:bCs/>
          <w:sz w:val="28"/>
          <w:szCs w:val="28"/>
          <w:lang w:val="ru-RU"/>
        </w:rPr>
        <w:t>перелік</w:t>
      </w:r>
      <w:proofErr w:type="spellEnd"/>
      <w:r w:rsidRPr="008A610E">
        <w:rPr>
          <w:b/>
          <w:bCs/>
          <w:sz w:val="28"/>
          <w:szCs w:val="28"/>
          <w:lang w:val="ru-RU"/>
        </w:rPr>
        <w:t xml:space="preserve"> </w:t>
      </w:r>
      <w:proofErr w:type="spellStart"/>
      <w:r w:rsidRPr="008A610E">
        <w:rPr>
          <w:b/>
          <w:bCs/>
          <w:sz w:val="28"/>
          <w:szCs w:val="28"/>
          <w:lang w:val="ru-RU"/>
        </w:rPr>
        <w:t>умінь</w:t>
      </w:r>
      <w:proofErr w:type="spellEnd"/>
    </w:p>
    <w:p w14:paraId="120BFE08" w14:textId="77777777" w:rsidR="007007BB" w:rsidRPr="008A610E" w:rsidRDefault="007007BB" w:rsidP="0054611A">
      <w:pPr>
        <w:tabs>
          <w:tab w:val="left" w:pos="720"/>
        </w:tabs>
        <w:jc w:val="both"/>
        <w:rPr>
          <w:sz w:val="28"/>
          <w:szCs w:val="28"/>
          <w:lang w:val="ru-RU"/>
        </w:rPr>
      </w:pPr>
      <w:r w:rsidRPr="008A610E">
        <w:rPr>
          <w:sz w:val="28"/>
          <w:szCs w:val="28"/>
          <w:lang w:val="ru-RU"/>
        </w:rPr>
        <w:t xml:space="preserve">Претендент </w:t>
      </w:r>
      <w:proofErr w:type="spellStart"/>
      <w:r w:rsidRPr="008A610E">
        <w:rPr>
          <w:i/>
          <w:iCs/>
          <w:sz w:val="28"/>
          <w:szCs w:val="28"/>
          <w:lang w:val="ru-RU"/>
        </w:rPr>
        <w:t>розуміє</w:t>
      </w:r>
      <w:proofErr w:type="spellEnd"/>
    </w:p>
    <w:p w14:paraId="711D3539" w14:textId="77777777" w:rsidR="007007BB" w:rsidRPr="008A610E" w:rsidRDefault="007007BB" w:rsidP="0054611A">
      <w:pPr>
        <w:numPr>
          <w:ilvl w:val="1"/>
          <w:numId w:val="66"/>
        </w:numPr>
        <w:tabs>
          <w:tab w:val="left" w:pos="284"/>
        </w:tabs>
        <w:ind w:left="284" w:hanging="284"/>
        <w:jc w:val="both"/>
        <w:rPr>
          <w:sz w:val="28"/>
          <w:szCs w:val="28"/>
          <w:lang w:val="ru-RU"/>
        </w:rPr>
      </w:pPr>
      <w:proofErr w:type="spellStart"/>
      <w:r w:rsidRPr="008A610E">
        <w:rPr>
          <w:sz w:val="28"/>
          <w:szCs w:val="28"/>
          <w:lang w:val="ru-RU"/>
        </w:rPr>
        <w:t>деякі</w:t>
      </w:r>
      <w:proofErr w:type="spellEnd"/>
      <w:r w:rsidRPr="008A610E">
        <w:rPr>
          <w:sz w:val="28"/>
          <w:szCs w:val="28"/>
          <w:lang w:val="ru-RU"/>
        </w:rPr>
        <w:t xml:space="preserve"> </w:t>
      </w:r>
      <w:proofErr w:type="spellStart"/>
      <w:r w:rsidRPr="008A610E">
        <w:rPr>
          <w:sz w:val="28"/>
          <w:szCs w:val="28"/>
          <w:lang w:val="ru-RU"/>
        </w:rPr>
        <w:t>написи</w:t>
      </w:r>
      <w:proofErr w:type="spellEnd"/>
      <w:r w:rsidRPr="008A610E">
        <w:rPr>
          <w:sz w:val="28"/>
          <w:szCs w:val="28"/>
          <w:lang w:val="ru-RU"/>
        </w:rPr>
        <w:t xml:space="preserve"> у </w:t>
      </w:r>
      <w:proofErr w:type="spellStart"/>
      <w:r w:rsidRPr="008A610E">
        <w:rPr>
          <w:sz w:val="28"/>
          <w:szCs w:val="28"/>
          <w:lang w:val="ru-RU"/>
        </w:rPr>
        <w:t>громадських</w:t>
      </w:r>
      <w:proofErr w:type="spellEnd"/>
      <w:r w:rsidRPr="008A610E">
        <w:rPr>
          <w:sz w:val="28"/>
          <w:szCs w:val="28"/>
          <w:lang w:val="ru-RU"/>
        </w:rPr>
        <w:t xml:space="preserve"> </w:t>
      </w:r>
      <w:proofErr w:type="spellStart"/>
      <w:r w:rsidRPr="008A610E">
        <w:rPr>
          <w:sz w:val="28"/>
          <w:szCs w:val="28"/>
          <w:lang w:val="ru-RU"/>
        </w:rPr>
        <w:t>місцях</w:t>
      </w:r>
      <w:proofErr w:type="spellEnd"/>
      <w:r w:rsidRPr="008A610E">
        <w:rPr>
          <w:sz w:val="28"/>
          <w:szCs w:val="28"/>
          <w:lang w:val="ru-RU"/>
        </w:rPr>
        <w:t xml:space="preserve"> (</w:t>
      </w:r>
      <w:proofErr w:type="spellStart"/>
      <w:r w:rsidRPr="008A610E">
        <w:rPr>
          <w:sz w:val="28"/>
          <w:szCs w:val="28"/>
          <w:lang w:val="ru-RU"/>
        </w:rPr>
        <w:t>наприклад</w:t>
      </w:r>
      <w:proofErr w:type="spellEnd"/>
      <w:r w:rsidRPr="008A610E">
        <w:rPr>
          <w:sz w:val="28"/>
          <w:szCs w:val="28"/>
          <w:lang w:val="ru-RU"/>
        </w:rPr>
        <w:t xml:space="preserve">, на </w:t>
      </w:r>
      <w:proofErr w:type="spellStart"/>
      <w:r w:rsidRPr="008A610E">
        <w:rPr>
          <w:sz w:val="28"/>
          <w:szCs w:val="28"/>
          <w:lang w:val="ru-RU"/>
        </w:rPr>
        <w:t>вулицях</w:t>
      </w:r>
      <w:proofErr w:type="spellEnd"/>
      <w:r w:rsidRPr="008A610E">
        <w:rPr>
          <w:sz w:val="28"/>
          <w:szCs w:val="28"/>
          <w:lang w:val="ru-RU"/>
        </w:rPr>
        <w:t xml:space="preserve">, </w:t>
      </w:r>
      <w:proofErr w:type="gramStart"/>
      <w:r w:rsidRPr="008A610E">
        <w:rPr>
          <w:sz w:val="28"/>
          <w:szCs w:val="28"/>
          <w:lang w:val="ru-RU"/>
        </w:rPr>
        <w:t>у ресторанах</w:t>
      </w:r>
      <w:proofErr w:type="gramEnd"/>
      <w:r w:rsidRPr="008A610E">
        <w:rPr>
          <w:sz w:val="28"/>
          <w:szCs w:val="28"/>
          <w:lang w:val="ru-RU"/>
        </w:rPr>
        <w:t xml:space="preserve">, на </w:t>
      </w:r>
      <w:proofErr w:type="spellStart"/>
      <w:r w:rsidRPr="008A610E">
        <w:rPr>
          <w:sz w:val="28"/>
          <w:szCs w:val="28"/>
          <w:lang w:val="ru-RU"/>
        </w:rPr>
        <w:t>залізничних</w:t>
      </w:r>
      <w:proofErr w:type="spellEnd"/>
      <w:r w:rsidRPr="008A610E">
        <w:rPr>
          <w:sz w:val="28"/>
          <w:szCs w:val="28"/>
          <w:lang w:val="ru-RU"/>
        </w:rPr>
        <w:t xml:space="preserve"> </w:t>
      </w:r>
      <w:proofErr w:type="spellStart"/>
      <w:r w:rsidRPr="008A610E">
        <w:rPr>
          <w:sz w:val="28"/>
          <w:szCs w:val="28"/>
          <w:lang w:val="ru-RU"/>
        </w:rPr>
        <w:t>станціях</w:t>
      </w:r>
      <w:proofErr w:type="spellEnd"/>
      <w:r w:rsidRPr="008A610E">
        <w:rPr>
          <w:sz w:val="28"/>
          <w:szCs w:val="28"/>
          <w:lang w:val="ru-RU"/>
        </w:rPr>
        <w:t xml:space="preserve"> та на </w:t>
      </w:r>
      <w:proofErr w:type="spellStart"/>
      <w:r w:rsidRPr="008A610E">
        <w:rPr>
          <w:sz w:val="28"/>
          <w:szCs w:val="28"/>
          <w:lang w:val="ru-RU"/>
        </w:rPr>
        <w:t>робочих</w:t>
      </w:r>
      <w:proofErr w:type="spellEnd"/>
      <w:r w:rsidRPr="008A610E">
        <w:rPr>
          <w:sz w:val="28"/>
          <w:szCs w:val="28"/>
          <w:lang w:val="ru-RU"/>
        </w:rPr>
        <w:t xml:space="preserve"> </w:t>
      </w:r>
      <w:proofErr w:type="spellStart"/>
      <w:r w:rsidRPr="008A610E">
        <w:rPr>
          <w:sz w:val="28"/>
          <w:szCs w:val="28"/>
          <w:lang w:val="ru-RU"/>
        </w:rPr>
        <w:t>місцях</w:t>
      </w:r>
      <w:proofErr w:type="spellEnd"/>
      <w:r w:rsidRPr="008A610E">
        <w:rPr>
          <w:sz w:val="28"/>
          <w:szCs w:val="28"/>
          <w:lang w:val="ru-RU"/>
        </w:rPr>
        <w:t>);</w:t>
      </w:r>
    </w:p>
    <w:p w14:paraId="088FAE04" w14:textId="77777777" w:rsidR="007007BB" w:rsidRPr="008A610E" w:rsidRDefault="007007BB" w:rsidP="0054611A">
      <w:pPr>
        <w:numPr>
          <w:ilvl w:val="1"/>
          <w:numId w:val="66"/>
        </w:numPr>
        <w:tabs>
          <w:tab w:val="left" w:pos="284"/>
        </w:tabs>
        <w:ind w:left="284" w:hanging="284"/>
        <w:jc w:val="both"/>
        <w:rPr>
          <w:sz w:val="28"/>
          <w:szCs w:val="28"/>
          <w:lang w:val="ru-RU"/>
        </w:rPr>
      </w:pPr>
      <w:proofErr w:type="spellStart"/>
      <w:r w:rsidRPr="008A610E">
        <w:rPr>
          <w:sz w:val="28"/>
          <w:szCs w:val="28"/>
          <w:lang w:val="ru-RU"/>
        </w:rPr>
        <w:t>фрагменти</w:t>
      </w:r>
      <w:proofErr w:type="spellEnd"/>
      <w:r w:rsidRPr="008A610E">
        <w:rPr>
          <w:sz w:val="28"/>
          <w:szCs w:val="28"/>
          <w:lang w:val="ru-RU"/>
        </w:rPr>
        <w:t xml:space="preserve"> </w:t>
      </w:r>
      <w:proofErr w:type="spellStart"/>
      <w:r w:rsidRPr="008A610E">
        <w:rPr>
          <w:sz w:val="28"/>
          <w:szCs w:val="28"/>
          <w:lang w:val="ru-RU"/>
        </w:rPr>
        <w:t>описових</w:t>
      </w:r>
      <w:proofErr w:type="spellEnd"/>
      <w:r w:rsidRPr="008A610E">
        <w:rPr>
          <w:sz w:val="28"/>
          <w:szCs w:val="28"/>
          <w:lang w:val="ru-RU"/>
        </w:rPr>
        <w:t xml:space="preserve"> та </w:t>
      </w:r>
      <w:proofErr w:type="spellStart"/>
      <w:r w:rsidRPr="008A610E">
        <w:rPr>
          <w:sz w:val="28"/>
          <w:szCs w:val="28"/>
          <w:lang w:val="ru-RU"/>
        </w:rPr>
        <w:t>оповідних</w:t>
      </w:r>
      <w:proofErr w:type="spellEnd"/>
      <w:r w:rsidRPr="008A610E">
        <w:rPr>
          <w:sz w:val="28"/>
          <w:szCs w:val="28"/>
          <w:lang w:val="ru-RU"/>
        </w:rPr>
        <w:t xml:space="preserve"> </w:t>
      </w:r>
      <w:proofErr w:type="spellStart"/>
      <w:r w:rsidRPr="008A610E">
        <w:rPr>
          <w:sz w:val="28"/>
          <w:szCs w:val="28"/>
          <w:lang w:val="ru-RU"/>
        </w:rPr>
        <w:t>текстів</w:t>
      </w:r>
      <w:proofErr w:type="spellEnd"/>
      <w:r w:rsidRPr="008A610E">
        <w:rPr>
          <w:sz w:val="28"/>
          <w:szCs w:val="28"/>
          <w:lang w:val="ru-RU"/>
        </w:rPr>
        <w:t xml:space="preserve"> </w:t>
      </w:r>
      <w:proofErr w:type="spellStart"/>
      <w:r w:rsidRPr="008A610E">
        <w:rPr>
          <w:sz w:val="28"/>
          <w:szCs w:val="28"/>
          <w:lang w:val="ru-RU"/>
        </w:rPr>
        <w:t>науково</w:t>
      </w:r>
      <w:proofErr w:type="spellEnd"/>
      <w:r w:rsidRPr="008A610E">
        <w:rPr>
          <w:sz w:val="28"/>
          <w:szCs w:val="28"/>
          <w:lang w:val="ru-RU"/>
        </w:rPr>
        <w:t xml:space="preserve">-популярного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загальноосвітнього</w:t>
      </w:r>
      <w:proofErr w:type="spellEnd"/>
      <w:r w:rsidRPr="008A610E">
        <w:rPr>
          <w:sz w:val="28"/>
          <w:szCs w:val="28"/>
          <w:lang w:val="ru-RU"/>
        </w:rPr>
        <w:t xml:space="preserve"> </w:t>
      </w:r>
      <w:proofErr w:type="spellStart"/>
      <w:r w:rsidRPr="008A610E">
        <w:rPr>
          <w:sz w:val="28"/>
          <w:szCs w:val="28"/>
          <w:lang w:val="ru-RU"/>
        </w:rPr>
        <w:t>змісту</w:t>
      </w:r>
      <w:proofErr w:type="spellEnd"/>
      <w:r w:rsidRPr="008A610E">
        <w:rPr>
          <w:sz w:val="28"/>
          <w:szCs w:val="28"/>
          <w:lang w:val="ru-RU"/>
        </w:rPr>
        <w:t xml:space="preserve">, </w:t>
      </w:r>
      <w:proofErr w:type="spellStart"/>
      <w:r w:rsidRPr="008A610E">
        <w:rPr>
          <w:sz w:val="28"/>
          <w:szCs w:val="28"/>
          <w:lang w:val="ru-RU"/>
        </w:rPr>
        <w:t>що</w:t>
      </w:r>
      <w:proofErr w:type="spellEnd"/>
      <w:r w:rsidRPr="008A610E">
        <w:rPr>
          <w:sz w:val="28"/>
          <w:szCs w:val="28"/>
          <w:lang w:val="ru-RU"/>
        </w:rPr>
        <w:t xml:space="preserve"> </w:t>
      </w:r>
      <w:proofErr w:type="spellStart"/>
      <w:r w:rsidRPr="008A610E">
        <w:rPr>
          <w:sz w:val="28"/>
          <w:szCs w:val="28"/>
          <w:lang w:val="ru-RU"/>
        </w:rPr>
        <w:t>містять</w:t>
      </w:r>
      <w:proofErr w:type="spellEnd"/>
      <w:r w:rsidRPr="008A610E">
        <w:rPr>
          <w:sz w:val="28"/>
          <w:szCs w:val="28"/>
          <w:lang w:val="ru-RU"/>
        </w:rPr>
        <w:t xml:space="preserve"> </w:t>
      </w:r>
      <w:proofErr w:type="spellStart"/>
      <w:r w:rsidRPr="008A610E">
        <w:rPr>
          <w:sz w:val="28"/>
          <w:szCs w:val="28"/>
          <w:lang w:val="ru-RU"/>
        </w:rPr>
        <w:t>найуживаніші</w:t>
      </w:r>
      <w:proofErr w:type="spellEnd"/>
      <w:r w:rsidRPr="008A610E">
        <w:rPr>
          <w:sz w:val="28"/>
          <w:szCs w:val="28"/>
          <w:lang w:val="ru-RU"/>
        </w:rPr>
        <w:t xml:space="preserve"> та </w:t>
      </w:r>
      <w:proofErr w:type="spellStart"/>
      <w:r w:rsidRPr="008A610E">
        <w:rPr>
          <w:sz w:val="28"/>
          <w:szCs w:val="28"/>
          <w:lang w:val="ru-RU"/>
        </w:rPr>
        <w:t>інтернаціональні</w:t>
      </w:r>
      <w:proofErr w:type="spellEnd"/>
      <w:r w:rsidRPr="008A610E">
        <w:rPr>
          <w:sz w:val="28"/>
          <w:szCs w:val="28"/>
          <w:lang w:val="ru-RU"/>
        </w:rPr>
        <w:t xml:space="preserve"> слова;</w:t>
      </w:r>
    </w:p>
    <w:p w14:paraId="0B138EEC" w14:textId="77777777" w:rsidR="007007BB" w:rsidRPr="008A610E" w:rsidRDefault="007007BB" w:rsidP="0054611A">
      <w:pPr>
        <w:numPr>
          <w:ilvl w:val="1"/>
          <w:numId w:val="66"/>
        </w:numPr>
        <w:tabs>
          <w:tab w:val="left" w:pos="284"/>
        </w:tabs>
        <w:ind w:left="284" w:hanging="284"/>
        <w:jc w:val="both"/>
        <w:rPr>
          <w:sz w:val="28"/>
          <w:szCs w:val="28"/>
          <w:lang w:val="ru-RU"/>
        </w:rPr>
      </w:pPr>
      <w:proofErr w:type="spellStart"/>
      <w:r w:rsidRPr="008A610E">
        <w:rPr>
          <w:sz w:val="28"/>
          <w:szCs w:val="28"/>
          <w:lang w:val="ru-RU"/>
        </w:rPr>
        <w:t>дуже</w:t>
      </w:r>
      <w:proofErr w:type="spellEnd"/>
      <w:r w:rsidRPr="008A610E">
        <w:rPr>
          <w:sz w:val="28"/>
          <w:szCs w:val="28"/>
          <w:lang w:val="ru-RU"/>
        </w:rPr>
        <w:t xml:space="preserve"> </w:t>
      </w:r>
      <w:proofErr w:type="spellStart"/>
      <w:r w:rsidRPr="008A610E">
        <w:rPr>
          <w:sz w:val="28"/>
          <w:szCs w:val="28"/>
          <w:lang w:val="ru-RU"/>
        </w:rPr>
        <w:t>короткі</w:t>
      </w:r>
      <w:proofErr w:type="spellEnd"/>
      <w:r w:rsidRPr="008A610E">
        <w:rPr>
          <w:sz w:val="28"/>
          <w:szCs w:val="28"/>
          <w:lang w:val="ru-RU"/>
        </w:rPr>
        <w:t xml:space="preserve"> </w:t>
      </w:r>
      <w:proofErr w:type="spellStart"/>
      <w:r w:rsidRPr="008A610E">
        <w:rPr>
          <w:sz w:val="28"/>
          <w:szCs w:val="28"/>
          <w:lang w:val="ru-RU"/>
        </w:rPr>
        <w:t>прості</w:t>
      </w:r>
      <w:proofErr w:type="spellEnd"/>
      <w:r w:rsidRPr="008A610E">
        <w:rPr>
          <w:sz w:val="28"/>
          <w:szCs w:val="28"/>
          <w:lang w:val="ru-RU"/>
        </w:rPr>
        <w:t xml:space="preserve"> </w:t>
      </w:r>
      <w:proofErr w:type="spellStart"/>
      <w:r w:rsidRPr="008A610E">
        <w:rPr>
          <w:sz w:val="28"/>
          <w:szCs w:val="28"/>
          <w:lang w:val="ru-RU"/>
        </w:rPr>
        <w:t>тексти</w:t>
      </w:r>
      <w:proofErr w:type="spellEnd"/>
      <w:r w:rsidRPr="008A610E">
        <w:rPr>
          <w:sz w:val="28"/>
          <w:szCs w:val="28"/>
          <w:lang w:val="ru-RU"/>
        </w:rPr>
        <w:t xml:space="preserve"> на </w:t>
      </w:r>
      <w:proofErr w:type="spellStart"/>
      <w:r w:rsidRPr="008A610E">
        <w:rPr>
          <w:sz w:val="28"/>
          <w:szCs w:val="28"/>
          <w:lang w:val="ru-RU"/>
        </w:rPr>
        <w:t>побутові</w:t>
      </w:r>
      <w:proofErr w:type="spellEnd"/>
      <w:r w:rsidRPr="008A610E">
        <w:rPr>
          <w:sz w:val="28"/>
          <w:szCs w:val="28"/>
          <w:lang w:val="ru-RU"/>
        </w:rPr>
        <w:t xml:space="preserve"> теми, </w:t>
      </w:r>
      <w:proofErr w:type="spellStart"/>
      <w:r w:rsidRPr="008A610E">
        <w:rPr>
          <w:sz w:val="28"/>
          <w:szCs w:val="28"/>
          <w:lang w:val="ru-RU"/>
        </w:rPr>
        <w:t>що</w:t>
      </w:r>
      <w:proofErr w:type="spellEnd"/>
      <w:r w:rsidRPr="008A610E">
        <w:rPr>
          <w:sz w:val="28"/>
          <w:szCs w:val="28"/>
          <w:lang w:val="ru-RU"/>
        </w:rPr>
        <w:t xml:space="preserve"> </w:t>
      </w:r>
      <w:proofErr w:type="spellStart"/>
      <w:r w:rsidRPr="008A610E">
        <w:rPr>
          <w:sz w:val="28"/>
          <w:szCs w:val="28"/>
          <w:lang w:val="ru-RU"/>
        </w:rPr>
        <w:t>містять</w:t>
      </w:r>
      <w:proofErr w:type="spellEnd"/>
      <w:r w:rsidRPr="008A610E">
        <w:rPr>
          <w:sz w:val="28"/>
          <w:szCs w:val="28"/>
          <w:lang w:val="ru-RU"/>
        </w:rPr>
        <w:t xml:space="preserve"> слова </w:t>
      </w:r>
      <w:proofErr w:type="spellStart"/>
      <w:r w:rsidRPr="008A610E">
        <w:rPr>
          <w:sz w:val="28"/>
          <w:szCs w:val="28"/>
          <w:lang w:val="ru-RU"/>
        </w:rPr>
        <w:t>відповідно</w:t>
      </w:r>
      <w:proofErr w:type="spellEnd"/>
      <w:r w:rsidRPr="008A610E">
        <w:rPr>
          <w:sz w:val="28"/>
          <w:szCs w:val="28"/>
          <w:lang w:val="ru-RU"/>
        </w:rPr>
        <w:t xml:space="preserve"> </w:t>
      </w:r>
      <w:proofErr w:type="gramStart"/>
      <w:r w:rsidRPr="008A610E">
        <w:rPr>
          <w:sz w:val="28"/>
          <w:szCs w:val="28"/>
          <w:lang w:val="ru-RU"/>
        </w:rPr>
        <w:t>до списку</w:t>
      </w:r>
      <w:proofErr w:type="gramEnd"/>
      <w:r w:rsidRPr="008A610E">
        <w:rPr>
          <w:sz w:val="28"/>
          <w:szCs w:val="28"/>
          <w:lang w:val="ru-RU"/>
        </w:rPr>
        <w:t xml:space="preserve"> тем і </w:t>
      </w:r>
      <w:proofErr w:type="spellStart"/>
      <w:r w:rsidRPr="008A610E">
        <w:rPr>
          <w:sz w:val="28"/>
          <w:szCs w:val="28"/>
          <w:lang w:val="ru-RU"/>
        </w:rPr>
        <w:t>комунікативних</w:t>
      </w:r>
      <w:proofErr w:type="spellEnd"/>
      <w:r w:rsidRPr="008A610E">
        <w:rPr>
          <w:sz w:val="28"/>
          <w:szCs w:val="28"/>
          <w:lang w:val="ru-RU"/>
        </w:rPr>
        <w:t xml:space="preserve"> </w:t>
      </w:r>
      <w:proofErr w:type="spellStart"/>
      <w:r w:rsidRPr="008A610E">
        <w:rPr>
          <w:sz w:val="28"/>
          <w:szCs w:val="28"/>
          <w:lang w:val="ru-RU"/>
        </w:rPr>
        <w:t>намірів</w:t>
      </w:r>
      <w:proofErr w:type="spellEnd"/>
      <w:r w:rsidRPr="008A610E">
        <w:rPr>
          <w:sz w:val="28"/>
          <w:szCs w:val="28"/>
          <w:lang w:val="ru-RU"/>
        </w:rPr>
        <w:t xml:space="preserve"> (див.: </w:t>
      </w:r>
      <w:r w:rsidRPr="008A610E">
        <w:rPr>
          <w:i/>
          <w:iCs/>
          <w:sz w:val="28"/>
          <w:szCs w:val="28"/>
          <w:lang w:val="ru-RU"/>
        </w:rPr>
        <w:t>Каталог А</w:t>
      </w:r>
      <w:r w:rsidRPr="008A610E">
        <w:rPr>
          <w:sz w:val="28"/>
          <w:szCs w:val="28"/>
          <w:lang w:val="ru-RU"/>
        </w:rPr>
        <w:t xml:space="preserve"> і </w:t>
      </w:r>
      <w:r w:rsidRPr="008A610E">
        <w:rPr>
          <w:i/>
          <w:iCs/>
          <w:sz w:val="28"/>
          <w:szCs w:val="28"/>
          <w:lang w:val="ru-RU"/>
        </w:rPr>
        <w:t>Каталог Б</w:t>
      </w:r>
      <w:r w:rsidRPr="008A610E">
        <w:rPr>
          <w:sz w:val="28"/>
          <w:szCs w:val="28"/>
          <w:lang w:val="ru-RU"/>
        </w:rPr>
        <w:t>);</w:t>
      </w:r>
    </w:p>
    <w:p w14:paraId="085EA172" w14:textId="77777777" w:rsidR="007007BB" w:rsidRPr="008A610E" w:rsidRDefault="007007BB" w:rsidP="0054611A">
      <w:pPr>
        <w:numPr>
          <w:ilvl w:val="1"/>
          <w:numId w:val="66"/>
        </w:numPr>
        <w:tabs>
          <w:tab w:val="left" w:pos="284"/>
        </w:tabs>
        <w:ind w:left="284" w:hanging="284"/>
        <w:jc w:val="both"/>
        <w:rPr>
          <w:sz w:val="28"/>
          <w:szCs w:val="28"/>
          <w:lang w:val="ru-RU"/>
        </w:rPr>
      </w:pPr>
      <w:proofErr w:type="spellStart"/>
      <w:r w:rsidRPr="008A610E">
        <w:rPr>
          <w:sz w:val="28"/>
          <w:szCs w:val="28"/>
          <w:lang w:val="ru-RU"/>
        </w:rPr>
        <w:t>короткі</w:t>
      </w:r>
      <w:proofErr w:type="spellEnd"/>
      <w:r w:rsidRPr="008A610E">
        <w:rPr>
          <w:sz w:val="28"/>
          <w:szCs w:val="28"/>
          <w:lang w:val="ru-RU"/>
        </w:rPr>
        <w:t xml:space="preserve"> </w:t>
      </w:r>
      <w:proofErr w:type="spellStart"/>
      <w:r w:rsidRPr="008A610E">
        <w:rPr>
          <w:sz w:val="28"/>
          <w:szCs w:val="28"/>
          <w:lang w:val="ru-RU"/>
        </w:rPr>
        <w:t>прості</w:t>
      </w:r>
      <w:proofErr w:type="spellEnd"/>
      <w:r w:rsidRPr="008A610E">
        <w:rPr>
          <w:sz w:val="28"/>
          <w:szCs w:val="28"/>
          <w:lang w:val="ru-RU"/>
        </w:rPr>
        <w:t xml:space="preserve"> </w:t>
      </w:r>
      <w:proofErr w:type="spellStart"/>
      <w:r w:rsidRPr="008A610E">
        <w:rPr>
          <w:sz w:val="28"/>
          <w:szCs w:val="28"/>
          <w:lang w:val="ru-RU"/>
        </w:rPr>
        <w:t>приватні</w:t>
      </w:r>
      <w:proofErr w:type="spellEnd"/>
      <w:r w:rsidRPr="008A610E">
        <w:rPr>
          <w:sz w:val="28"/>
          <w:szCs w:val="28"/>
          <w:lang w:val="ru-RU"/>
        </w:rPr>
        <w:t xml:space="preserve"> </w:t>
      </w:r>
      <w:proofErr w:type="spellStart"/>
      <w:r w:rsidRPr="008A610E">
        <w:rPr>
          <w:sz w:val="28"/>
          <w:szCs w:val="28"/>
          <w:lang w:val="ru-RU"/>
        </w:rPr>
        <w:t>листи</w:t>
      </w:r>
      <w:proofErr w:type="spellEnd"/>
      <w:r w:rsidRPr="008A610E">
        <w:rPr>
          <w:sz w:val="28"/>
          <w:szCs w:val="28"/>
          <w:lang w:val="ru-RU"/>
        </w:rPr>
        <w:t xml:space="preserve"> і </w:t>
      </w:r>
      <w:proofErr w:type="spellStart"/>
      <w:r w:rsidRPr="008A610E">
        <w:rPr>
          <w:sz w:val="28"/>
          <w:szCs w:val="28"/>
          <w:lang w:val="ru-RU"/>
        </w:rPr>
        <w:t>факси</w:t>
      </w:r>
      <w:proofErr w:type="spellEnd"/>
      <w:r w:rsidRPr="008A610E">
        <w:rPr>
          <w:sz w:val="28"/>
          <w:szCs w:val="28"/>
          <w:lang w:val="ru-RU"/>
        </w:rPr>
        <w:t>;</w:t>
      </w:r>
    </w:p>
    <w:p w14:paraId="31643E40" w14:textId="77777777" w:rsidR="007007BB" w:rsidRPr="008A610E" w:rsidRDefault="007007BB" w:rsidP="0054611A">
      <w:pPr>
        <w:numPr>
          <w:ilvl w:val="1"/>
          <w:numId w:val="66"/>
        </w:numPr>
        <w:tabs>
          <w:tab w:val="left" w:pos="284"/>
        </w:tabs>
        <w:ind w:left="284" w:hanging="284"/>
        <w:jc w:val="both"/>
        <w:rPr>
          <w:sz w:val="28"/>
          <w:szCs w:val="28"/>
          <w:lang w:val="ru-RU"/>
        </w:rPr>
      </w:pPr>
      <w:proofErr w:type="spellStart"/>
      <w:r w:rsidRPr="008A610E">
        <w:rPr>
          <w:sz w:val="28"/>
          <w:szCs w:val="28"/>
          <w:lang w:val="ru-RU"/>
        </w:rPr>
        <w:t>прості</w:t>
      </w:r>
      <w:proofErr w:type="spellEnd"/>
      <w:r w:rsidRPr="008A610E">
        <w:rPr>
          <w:sz w:val="28"/>
          <w:szCs w:val="28"/>
          <w:lang w:val="ru-RU"/>
        </w:rPr>
        <w:t xml:space="preserve"> </w:t>
      </w:r>
      <w:proofErr w:type="spellStart"/>
      <w:r w:rsidR="00D346C7" w:rsidRPr="008A610E">
        <w:rPr>
          <w:sz w:val="28"/>
          <w:szCs w:val="28"/>
          <w:lang w:val="ru-RU"/>
        </w:rPr>
        <w:t>інструкції</w:t>
      </w:r>
      <w:proofErr w:type="spellEnd"/>
      <w:r w:rsidRPr="008A610E">
        <w:rPr>
          <w:sz w:val="28"/>
          <w:szCs w:val="28"/>
          <w:lang w:val="ru-RU"/>
        </w:rPr>
        <w:t>.</w:t>
      </w:r>
    </w:p>
    <w:p w14:paraId="6DB4DAB0" w14:textId="77777777" w:rsidR="007007BB" w:rsidRPr="008A610E" w:rsidRDefault="007007BB" w:rsidP="000C57B7">
      <w:pPr>
        <w:tabs>
          <w:tab w:val="left" w:pos="720"/>
        </w:tabs>
        <w:ind w:firstLine="709"/>
        <w:jc w:val="both"/>
        <w:rPr>
          <w:sz w:val="28"/>
          <w:szCs w:val="28"/>
          <w:lang w:val="ru-RU"/>
        </w:rPr>
      </w:pPr>
    </w:p>
    <w:p w14:paraId="4E36900B" w14:textId="77777777" w:rsidR="007007BB" w:rsidRPr="008A610E" w:rsidRDefault="007007BB" w:rsidP="0054611A">
      <w:pPr>
        <w:tabs>
          <w:tab w:val="left" w:pos="720"/>
        </w:tabs>
        <w:jc w:val="both"/>
        <w:rPr>
          <w:sz w:val="28"/>
          <w:szCs w:val="28"/>
          <w:lang w:val="en-US"/>
        </w:rPr>
      </w:pPr>
      <w:proofErr w:type="spellStart"/>
      <w:r w:rsidRPr="008A610E">
        <w:rPr>
          <w:sz w:val="28"/>
          <w:szCs w:val="28"/>
          <w:lang w:val="en-US"/>
        </w:rPr>
        <w:t>Претендент</w:t>
      </w:r>
      <w:proofErr w:type="spellEnd"/>
      <w:r w:rsidRPr="008A610E">
        <w:rPr>
          <w:sz w:val="28"/>
          <w:szCs w:val="28"/>
          <w:lang w:val="en-US"/>
        </w:rPr>
        <w:t xml:space="preserve"> </w:t>
      </w:r>
      <w:proofErr w:type="spellStart"/>
      <w:r w:rsidRPr="008A610E">
        <w:rPr>
          <w:i/>
          <w:iCs/>
          <w:sz w:val="28"/>
          <w:szCs w:val="28"/>
          <w:lang w:val="en-US"/>
        </w:rPr>
        <w:t>може</w:t>
      </w:r>
      <w:proofErr w:type="spellEnd"/>
      <w:r w:rsidRPr="008A610E">
        <w:rPr>
          <w:i/>
          <w:iCs/>
          <w:sz w:val="28"/>
          <w:szCs w:val="28"/>
          <w:lang w:val="en-US"/>
        </w:rPr>
        <w:t xml:space="preserve"> </w:t>
      </w:r>
      <w:proofErr w:type="spellStart"/>
      <w:r w:rsidRPr="008A610E">
        <w:rPr>
          <w:i/>
          <w:iCs/>
          <w:sz w:val="28"/>
          <w:szCs w:val="28"/>
          <w:lang w:val="en-US"/>
        </w:rPr>
        <w:t>визначати</w:t>
      </w:r>
      <w:proofErr w:type="spellEnd"/>
      <w:r w:rsidRPr="008A610E">
        <w:rPr>
          <w:i/>
          <w:iCs/>
          <w:sz w:val="28"/>
          <w:szCs w:val="28"/>
          <w:lang w:val="en-US"/>
        </w:rPr>
        <w:t xml:space="preserve"> </w:t>
      </w:r>
    </w:p>
    <w:p w14:paraId="1E40C473" w14:textId="77777777" w:rsidR="007007BB" w:rsidRPr="008A610E" w:rsidRDefault="007007BB" w:rsidP="00DF59DC">
      <w:pPr>
        <w:numPr>
          <w:ilvl w:val="1"/>
          <w:numId w:val="67"/>
        </w:numPr>
        <w:tabs>
          <w:tab w:val="left" w:pos="284"/>
        </w:tabs>
        <w:ind w:left="284" w:hanging="284"/>
        <w:jc w:val="both"/>
        <w:rPr>
          <w:sz w:val="28"/>
          <w:szCs w:val="28"/>
          <w:lang w:val="en-US"/>
        </w:rPr>
      </w:pPr>
      <w:proofErr w:type="spellStart"/>
      <w:r w:rsidRPr="008A610E">
        <w:rPr>
          <w:sz w:val="28"/>
          <w:szCs w:val="28"/>
          <w:lang w:val="en-US"/>
        </w:rPr>
        <w:t>основну</w:t>
      </w:r>
      <w:proofErr w:type="spellEnd"/>
      <w:r w:rsidRPr="008A610E">
        <w:rPr>
          <w:sz w:val="28"/>
          <w:szCs w:val="28"/>
          <w:lang w:val="en-US"/>
        </w:rPr>
        <w:t xml:space="preserve"> </w:t>
      </w:r>
      <w:proofErr w:type="spellStart"/>
      <w:r w:rsidRPr="008A610E">
        <w:rPr>
          <w:sz w:val="28"/>
          <w:szCs w:val="28"/>
          <w:lang w:val="en-US"/>
        </w:rPr>
        <w:t>тему</w:t>
      </w:r>
      <w:proofErr w:type="spellEnd"/>
      <w:r w:rsidRPr="008A610E">
        <w:rPr>
          <w:sz w:val="28"/>
          <w:szCs w:val="28"/>
          <w:lang w:val="en-US"/>
        </w:rPr>
        <w:t xml:space="preserve"> </w:t>
      </w:r>
      <w:proofErr w:type="spellStart"/>
      <w:proofErr w:type="gramStart"/>
      <w:r w:rsidRPr="008A610E">
        <w:rPr>
          <w:sz w:val="28"/>
          <w:szCs w:val="28"/>
          <w:lang w:val="en-US"/>
        </w:rPr>
        <w:t>тексту</w:t>
      </w:r>
      <w:proofErr w:type="spellEnd"/>
      <w:r w:rsidRPr="008A610E">
        <w:rPr>
          <w:sz w:val="28"/>
          <w:szCs w:val="28"/>
          <w:lang w:val="en-US"/>
        </w:rPr>
        <w:t>;</w:t>
      </w:r>
      <w:proofErr w:type="gramEnd"/>
    </w:p>
    <w:p w14:paraId="35BD2A13" w14:textId="77777777" w:rsidR="007007BB" w:rsidRPr="008A610E" w:rsidRDefault="007007BB" w:rsidP="00DF59DC">
      <w:pPr>
        <w:numPr>
          <w:ilvl w:val="1"/>
          <w:numId w:val="67"/>
        </w:numPr>
        <w:tabs>
          <w:tab w:val="left" w:pos="284"/>
        </w:tabs>
        <w:ind w:left="284" w:hanging="284"/>
        <w:jc w:val="both"/>
        <w:rPr>
          <w:sz w:val="28"/>
          <w:szCs w:val="28"/>
          <w:lang w:val="ru-RU"/>
        </w:rPr>
      </w:pPr>
      <w:proofErr w:type="spellStart"/>
      <w:r w:rsidRPr="008A610E">
        <w:rPr>
          <w:sz w:val="28"/>
          <w:szCs w:val="28"/>
          <w:lang w:val="ru-RU"/>
        </w:rPr>
        <w:t>комунікативну</w:t>
      </w:r>
      <w:proofErr w:type="spellEnd"/>
      <w:r w:rsidRPr="008A610E">
        <w:rPr>
          <w:sz w:val="28"/>
          <w:szCs w:val="28"/>
          <w:lang w:val="ru-RU"/>
        </w:rPr>
        <w:t xml:space="preserve"> мету тексту (</w:t>
      </w:r>
      <w:proofErr w:type="spellStart"/>
      <w:r w:rsidRPr="008A610E">
        <w:rPr>
          <w:sz w:val="28"/>
          <w:szCs w:val="28"/>
          <w:lang w:val="ru-RU"/>
        </w:rPr>
        <w:t>загальне</w:t>
      </w:r>
      <w:proofErr w:type="spellEnd"/>
      <w:r w:rsidRPr="008A610E">
        <w:rPr>
          <w:sz w:val="28"/>
          <w:szCs w:val="28"/>
          <w:lang w:val="ru-RU"/>
        </w:rPr>
        <w:t xml:space="preserve"> </w:t>
      </w:r>
      <w:proofErr w:type="spellStart"/>
      <w:r w:rsidRPr="008A610E">
        <w:rPr>
          <w:sz w:val="28"/>
          <w:szCs w:val="28"/>
          <w:lang w:val="ru-RU"/>
        </w:rPr>
        <w:t>розуміння</w:t>
      </w:r>
      <w:proofErr w:type="spellEnd"/>
      <w:r w:rsidRPr="008A610E">
        <w:rPr>
          <w:sz w:val="28"/>
          <w:szCs w:val="28"/>
          <w:lang w:val="ru-RU"/>
        </w:rPr>
        <w:t>).</w:t>
      </w:r>
    </w:p>
    <w:p w14:paraId="3503DA84" w14:textId="77777777" w:rsidR="007007BB" w:rsidRPr="008A610E" w:rsidRDefault="007007BB" w:rsidP="000C57B7">
      <w:pPr>
        <w:tabs>
          <w:tab w:val="left" w:pos="720"/>
        </w:tabs>
        <w:ind w:firstLine="709"/>
        <w:jc w:val="both"/>
        <w:rPr>
          <w:sz w:val="28"/>
          <w:szCs w:val="28"/>
          <w:lang w:val="ru-RU"/>
        </w:rPr>
      </w:pPr>
    </w:p>
    <w:p w14:paraId="6FE2DBF5" w14:textId="77777777" w:rsidR="007007BB" w:rsidRPr="008A610E" w:rsidRDefault="007007BB" w:rsidP="0054611A">
      <w:pPr>
        <w:tabs>
          <w:tab w:val="left" w:pos="720"/>
        </w:tabs>
        <w:jc w:val="both"/>
        <w:rPr>
          <w:sz w:val="28"/>
          <w:szCs w:val="28"/>
          <w:lang w:val="en-US"/>
        </w:rPr>
      </w:pPr>
      <w:proofErr w:type="spellStart"/>
      <w:r w:rsidRPr="008A610E">
        <w:rPr>
          <w:sz w:val="28"/>
          <w:szCs w:val="28"/>
          <w:lang w:val="en-US"/>
        </w:rPr>
        <w:t>Претендент</w:t>
      </w:r>
      <w:proofErr w:type="spellEnd"/>
      <w:r w:rsidRPr="008A610E">
        <w:rPr>
          <w:sz w:val="28"/>
          <w:szCs w:val="28"/>
          <w:lang w:val="en-US"/>
        </w:rPr>
        <w:t xml:space="preserve"> </w:t>
      </w:r>
      <w:proofErr w:type="spellStart"/>
      <w:r w:rsidRPr="008A610E">
        <w:rPr>
          <w:i/>
          <w:iCs/>
          <w:sz w:val="28"/>
          <w:szCs w:val="28"/>
          <w:lang w:val="en-US"/>
        </w:rPr>
        <w:t>може</w:t>
      </w:r>
      <w:proofErr w:type="spellEnd"/>
      <w:r w:rsidRPr="008A610E">
        <w:rPr>
          <w:i/>
          <w:iCs/>
          <w:sz w:val="28"/>
          <w:szCs w:val="28"/>
          <w:lang w:val="en-US"/>
        </w:rPr>
        <w:t xml:space="preserve"> </w:t>
      </w:r>
      <w:proofErr w:type="spellStart"/>
      <w:r w:rsidRPr="008A610E">
        <w:rPr>
          <w:i/>
          <w:iCs/>
          <w:sz w:val="28"/>
          <w:szCs w:val="28"/>
          <w:lang w:val="en-US"/>
        </w:rPr>
        <w:t>знайти</w:t>
      </w:r>
      <w:proofErr w:type="spellEnd"/>
    </w:p>
    <w:p w14:paraId="6D1D3652" w14:textId="77777777" w:rsidR="007007BB" w:rsidRPr="008A610E" w:rsidRDefault="007007BB" w:rsidP="00DF59DC">
      <w:pPr>
        <w:numPr>
          <w:ilvl w:val="0"/>
          <w:numId w:val="68"/>
        </w:numPr>
        <w:tabs>
          <w:tab w:val="left" w:pos="284"/>
          <w:tab w:val="left" w:pos="720"/>
        </w:tabs>
        <w:ind w:left="284" w:hanging="284"/>
        <w:jc w:val="both"/>
        <w:rPr>
          <w:sz w:val="28"/>
          <w:szCs w:val="28"/>
          <w:lang w:val="ru-RU"/>
        </w:rPr>
      </w:pPr>
      <w:proofErr w:type="spellStart"/>
      <w:r w:rsidRPr="008A610E">
        <w:rPr>
          <w:sz w:val="28"/>
          <w:szCs w:val="28"/>
          <w:lang w:val="ru-RU"/>
        </w:rPr>
        <w:t>спеціальну</w:t>
      </w:r>
      <w:proofErr w:type="spellEnd"/>
      <w:r w:rsidRPr="008A610E">
        <w:rPr>
          <w:sz w:val="28"/>
          <w:szCs w:val="28"/>
          <w:lang w:val="ru-RU"/>
        </w:rPr>
        <w:t xml:space="preserve"> </w:t>
      </w:r>
      <w:proofErr w:type="spellStart"/>
      <w:r w:rsidRPr="008A610E">
        <w:rPr>
          <w:sz w:val="28"/>
          <w:szCs w:val="28"/>
          <w:lang w:val="ru-RU"/>
        </w:rPr>
        <w:t>інформацію</w:t>
      </w:r>
      <w:proofErr w:type="spellEnd"/>
      <w:r w:rsidRPr="008A610E">
        <w:rPr>
          <w:sz w:val="28"/>
          <w:szCs w:val="28"/>
          <w:lang w:val="ru-RU"/>
        </w:rPr>
        <w:t xml:space="preserve"> у </w:t>
      </w:r>
      <w:proofErr w:type="spellStart"/>
      <w:r w:rsidRPr="008A610E">
        <w:rPr>
          <w:sz w:val="28"/>
          <w:szCs w:val="28"/>
          <w:lang w:val="ru-RU"/>
        </w:rPr>
        <w:t>простих</w:t>
      </w:r>
      <w:proofErr w:type="spellEnd"/>
      <w:r w:rsidRPr="008A610E">
        <w:rPr>
          <w:sz w:val="28"/>
          <w:szCs w:val="28"/>
          <w:lang w:val="ru-RU"/>
        </w:rPr>
        <w:t xml:space="preserve"> </w:t>
      </w:r>
      <w:proofErr w:type="spellStart"/>
      <w:r w:rsidRPr="008A610E">
        <w:rPr>
          <w:sz w:val="28"/>
          <w:szCs w:val="28"/>
          <w:lang w:val="ru-RU"/>
        </w:rPr>
        <w:t>повсякденних</w:t>
      </w:r>
      <w:proofErr w:type="spellEnd"/>
      <w:r w:rsidRPr="008A610E">
        <w:rPr>
          <w:sz w:val="28"/>
          <w:szCs w:val="28"/>
          <w:lang w:val="ru-RU"/>
        </w:rPr>
        <w:t xml:space="preserve"> </w:t>
      </w:r>
      <w:proofErr w:type="spellStart"/>
      <w:r w:rsidRPr="008A610E">
        <w:rPr>
          <w:sz w:val="28"/>
          <w:szCs w:val="28"/>
          <w:lang w:val="ru-RU"/>
        </w:rPr>
        <w:t>матеріалах</w:t>
      </w:r>
      <w:proofErr w:type="spellEnd"/>
      <w:r w:rsidRPr="008A610E">
        <w:rPr>
          <w:sz w:val="28"/>
          <w:szCs w:val="28"/>
          <w:lang w:val="ru-RU"/>
        </w:rPr>
        <w:t xml:space="preserve">, таких як: реклама, </w:t>
      </w:r>
      <w:proofErr w:type="spellStart"/>
      <w:r w:rsidRPr="008A610E">
        <w:rPr>
          <w:sz w:val="28"/>
          <w:szCs w:val="28"/>
          <w:lang w:val="ru-RU"/>
        </w:rPr>
        <w:t>брошури</w:t>
      </w:r>
      <w:proofErr w:type="spellEnd"/>
      <w:r w:rsidRPr="008A610E">
        <w:rPr>
          <w:sz w:val="28"/>
          <w:szCs w:val="28"/>
          <w:lang w:val="ru-RU"/>
        </w:rPr>
        <w:t xml:space="preserve">, меню та </w:t>
      </w:r>
      <w:proofErr w:type="spellStart"/>
      <w:r w:rsidRPr="008A610E">
        <w:rPr>
          <w:sz w:val="28"/>
          <w:szCs w:val="28"/>
          <w:lang w:val="ru-RU"/>
        </w:rPr>
        <w:t>розклад</w:t>
      </w:r>
      <w:proofErr w:type="spellEnd"/>
      <w:r w:rsidR="00D346C7" w:rsidRPr="008A610E">
        <w:rPr>
          <w:sz w:val="28"/>
          <w:szCs w:val="28"/>
          <w:lang w:val="ru-RU"/>
        </w:rPr>
        <w:t xml:space="preserve"> (</w:t>
      </w:r>
      <w:proofErr w:type="spellStart"/>
      <w:r w:rsidR="00D346C7" w:rsidRPr="008A610E">
        <w:rPr>
          <w:sz w:val="28"/>
          <w:szCs w:val="28"/>
          <w:lang w:val="ru-RU"/>
        </w:rPr>
        <w:t>вибіркове</w:t>
      </w:r>
      <w:proofErr w:type="spellEnd"/>
      <w:r w:rsidR="00D346C7" w:rsidRPr="008A610E">
        <w:rPr>
          <w:sz w:val="28"/>
          <w:szCs w:val="28"/>
          <w:lang w:val="ru-RU"/>
        </w:rPr>
        <w:t xml:space="preserve"> </w:t>
      </w:r>
      <w:proofErr w:type="spellStart"/>
      <w:r w:rsidR="00D346C7" w:rsidRPr="008A610E">
        <w:rPr>
          <w:sz w:val="28"/>
          <w:szCs w:val="28"/>
          <w:lang w:val="ru-RU"/>
        </w:rPr>
        <w:t>розуміння</w:t>
      </w:r>
      <w:proofErr w:type="spellEnd"/>
      <w:r w:rsidR="00D346C7" w:rsidRPr="008A610E">
        <w:rPr>
          <w:sz w:val="28"/>
          <w:szCs w:val="28"/>
          <w:lang w:val="ru-RU"/>
        </w:rPr>
        <w:t>)</w:t>
      </w:r>
      <w:r w:rsidRPr="008A610E">
        <w:rPr>
          <w:sz w:val="28"/>
          <w:szCs w:val="28"/>
          <w:lang w:val="ru-RU"/>
        </w:rPr>
        <w:t>;</w:t>
      </w:r>
    </w:p>
    <w:p w14:paraId="14B9CC6C" w14:textId="77777777" w:rsidR="007007BB" w:rsidRPr="008A610E" w:rsidRDefault="007007BB" w:rsidP="00DF59DC">
      <w:pPr>
        <w:numPr>
          <w:ilvl w:val="0"/>
          <w:numId w:val="68"/>
        </w:numPr>
        <w:tabs>
          <w:tab w:val="left" w:pos="284"/>
          <w:tab w:val="left" w:pos="720"/>
        </w:tabs>
        <w:ind w:left="284" w:hanging="284"/>
        <w:jc w:val="both"/>
        <w:rPr>
          <w:sz w:val="28"/>
          <w:szCs w:val="28"/>
          <w:lang w:val="ru-RU"/>
        </w:rPr>
      </w:pPr>
      <w:proofErr w:type="spellStart"/>
      <w:r w:rsidRPr="008A610E">
        <w:rPr>
          <w:sz w:val="28"/>
          <w:szCs w:val="28"/>
          <w:lang w:val="ru-RU"/>
        </w:rPr>
        <w:t>певні</w:t>
      </w:r>
      <w:proofErr w:type="spellEnd"/>
      <w:r w:rsidRPr="008A610E">
        <w:rPr>
          <w:sz w:val="28"/>
          <w:szCs w:val="28"/>
          <w:lang w:val="ru-RU"/>
        </w:rPr>
        <w:t xml:space="preserve"> </w:t>
      </w:r>
      <w:proofErr w:type="spellStart"/>
      <w:r w:rsidRPr="008A610E">
        <w:rPr>
          <w:sz w:val="28"/>
          <w:szCs w:val="28"/>
          <w:lang w:val="ru-RU"/>
        </w:rPr>
        <w:t>деталі</w:t>
      </w:r>
      <w:proofErr w:type="spellEnd"/>
      <w:r w:rsidRPr="008A610E">
        <w:rPr>
          <w:sz w:val="28"/>
          <w:szCs w:val="28"/>
          <w:lang w:val="ru-RU"/>
        </w:rPr>
        <w:t xml:space="preserve"> </w:t>
      </w:r>
      <w:r w:rsidR="00D346C7" w:rsidRPr="008A610E">
        <w:rPr>
          <w:sz w:val="28"/>
          <w:szCs w:val="28"/>
          <w:lang w:val="ru-RU"/>
        </w:rPr>
        <w:t xml:space="preserve">у </w:t>
      </w:r>
      <w:proofErr w:type="spellStart"/>
      <w:r w:rsidR="00D346C7" w:rsidRPr="008A610E">
        <w:rPr>
          <w:sz w:val="28"/>
          <w:szCs w:val="28"/>
          <w:lang w:val="ru-RU"/>
        </w:rPr>
        <w:t>простих</w:t>
      </w:r>
      <w:proofErr w:type="spellEnd"/>
      <w:r w:rsidR="00D346C7" w:rsidRPr="008A610E">
        <w:rPr>
          <w:sz w:val="28"/>
          <w:szCs w:val="28"/>
          <w:lang w:val="ru-RU"/>
        </w:rPr>
        <w:t xml:space="preserve"> </w:t>
      </w:r>
      <w:proofErr w:type="spellStart"/>
      <w:r w:rsidR="00D346C7" w:rsidRPr="008A610E">
        <w:rPr>
          <w:sz w:val="28"/>
          <w:szCs w:val="28"/>
          <w:lang w:val="ru-RU"/>
        </w:rPr>
        <w:t>повсякденних</w:t>
      </w:r>
      <w:proofErr w:type="spellEnd"/>
      <w:r w:rsidR="00D346C7" w:rsidRPr="008A610E">
        <w:rPr>
          <w:sz w:val="28"/>
          <w:szCs w:val="28"/>
          <w:lang w:val="ru-RU"/>
        </w:rPr>
        <w:t xml:space="preserve"> </w:t>
      </w:r>
      <w:proofErr w:type="spellStart"/>
      <w:r w:rsidR="00D346C7" w:rsidRPr="008A610E">
        <w:rPr>
          <w:sz w:val="28"/>
          <w:szCs w:val="28"/>
          <w:lang w:val="ru-RU"/>
        </w:rPr>
        <w:t>матеріалах</w:t>
      </w:r>
      <w:proofErr w:type="spellEnd"/>
      <w:r w:rsidR="00D346C7" w:rsidRPr="008A610E">
        <w:rPr>
          <w:sz w:val="28"/>
          <w:szCs w:val="28"/>
          <w:lang w:val="ru-RU"/>
        </w:rPr>
        <w:t xml:space="preserve"> </w:t>
      </w:r>
      <w:r w:rsidRPr="008A610E">
        <w:rPr>
          <w:sz w:val="28"/>
          <w:szCs w:val="28"/>
          <w:lang w:val="ru-RU"/>
        </w:rPr>
        <w:t>(</w:t>
      </w:r>
      <w:proofErr w:type="spellStart"/>
      <w:r w:rsidRPr="008A610E">
        <w:rPr>
          <w:sz w:val="28"/>
          <w:szCs w:val="28"/>
          <w:lang w:val="ru-RU"/>
        </w:rPr>
        <w:t>детальне</w:t>
      </w:r>
      <w:proofErr w:type="spellEnd"/>
      <w:r w:rsidRPr="008A610E">
        <w:rPr>
          <w:sz w:val="28"/>
          <w:szCs w:val="28"/>
          <w:lang w:val="ru-RU"/>
        </w:rPr>
        <w:t xml:space="preserve"> </w:t>
      </w:r>
      <w:proofErr w:type="spellStart"/>
      <w:r w:rsidRPr="008A610E">
        <w:rPr>
          <w:sz w:val="28"/>
          <w:szCs w:val="28"/>
          <w:lang w:val="ru-RU"/>
        </w:rPr>
        <w:t>розуміння</w:t>
      </w:r>
      <w:proofErr w:type="spellEnd"/>
      <w:r w:rsidRPr="008A610E">
        <w:rPr>
          <w:sz w:val="28"/>
          <w:szCs w:val="28"/>
          <w:lang w:val="ru-RU"/>
        </w:rPr>
        <w:t>).</w:t>
      </w:r>
    </w:p>
    <w:p w14:paraId="36E3FC9D" w14:textId="77777777" w:rsidR="007007BB" w:rsidRPr="008A610E" w:rsidRDefault="007007BB" w:rsidP="000C57B7">
      <w:pPr>
        <w:tabs>
          <w:tab w:val="left" w:pos="720"/>
        </w:tabs>
        <w:ind w:firstLine="709"/>
        <w:jc w:val="both"/>
        <w:rPr>
          <w:sz w:val="28"/>
          <w:szCs w:val="28"/>
          <w:lang w:val="ru-RU"/>
        </w:rPr>
      </w:pPr>
    </w:p>
    <w:p w14:paraId="635EE169" w14:textId="77777777" w:rsidR="007007BB" w:rsidRPr="008A610E" w:rsidRDefault="007007BB" w:rsidP="0054611A">
      <w:pPr>
        <w:tabs>
          <w:tab w:val="left" w:pos="720"/>
        </w:tabs>
        <w:jc w:val="both"/>
        <w:rPr>
          <w:sz w:val="28"/>
          <w:szCs w:val="28"/>
          <w:lang w:val="ru-RU"/>
        </w:rPr>
      </w:pPr>
      <w:r w:rsidRPr="008A610E">
        <w:rPr>
          <w:sz w:val="28"/>
          <w:szCs w:val="28"/>
          <w:lang w:val="ru-RU"/>
        </w:rPr>
        <w:t xml:space="preserve">Претендент </w:t>
      </w:r>
      <w:proofErr w:type="spellStart"/>
      <w:r w:rsidRPr="008A610E">
        <w:rPr>
          <w:i/>
          <w:iCs/>
          <w:sz w:val="28"/>
          <w:szCs w:val="28"/>
          <w:lang w:val="ru-RU"/>
        </w:rPr>
        <w:t>може</w:t>
      </w:r>
      <w:proofErr w:type="spellEnd"/>
      <w:r w:rsidRPr="008A610E">
        <w:rPr>
          <w:i/>
          <w:iCs/>
          <w:sz w:val="28"/>
          <w:szCs w:val="28"/>
          <w:lang w:val="ru-RU"/>
        </w:rPr>
        <w:t xml:space="preserve"> </w:t>
      </w:r>
      <w:proofErr w:type="spellStart"/>
      <w:r w:rsidRPr="008A610E">
        <w:rPr>
          <w:i/>
          <w:iCs/>
          <w:sz w:val="28"/>
          <w:szCs w:val="28"/>
          <w:lang w:val="ru-RU"/>
        </w:rPr>
        <w:t>застосовувати</w:t>
      </w:r>
      <w:proofErr w:type="spellEnd"/>
      <w:r w:rsidRPr="008A610E">
        <w:rPr>
          <w:i/>
          <w:iCs/>
          <w:sz w:val="28"/>
          <w:szCs w:val="28"/>
          <w:lang w:val="ru-RU"/>
        </w:rPr>
        <w:t xml:space="preserve"> </w:t>
      </w:r>
      <w:proofErr w:type="spellStart"/>
      <w:r w:rsidRPr="008A610E">
        <w:rPr>
          <w:i/>
          <w:iCs/>
          <w:sz w:val="28"/>
          <w:szCs w:val="28"/>
          <w:lang w:val="ru-RU"/>
        </w:rPr>
        <w:t>стратегії</w:t>
      </w:r>
      <w:proofErr w:type="spellEnd"/>
      <w:r w:rsidRPr="008A610E">
        <w:rPr>
          <w:i/>
          <w:iCs/>
          <w:sz w:val="28"/>
          <w:szCs w:val="28"/>
          <w:lang w:val="ru-RU"/>
        </w:rPr>
        <w:t>,</w:t>
      </w:r>
      <w:r w:rsidR="00FA3F47" w:rsidRPr="008A610E">
        <w:rPr>
          <w:i/>
          <w:iCs/>
          <w:sz w:val="28"/>
          <w:szCs w:val="28"/>
          <w:lang w:val="ru-RU"/>
        </w:rPr>
        <w:t xml:space="preserve"> </w:t>
      </w:r>
      <w:proofErr w:type="spellStart"/>
      <w:r w:rsidRPr="008A610E">
        <w:rPr>
          <w:sz w:val="28"/>
          <w:szCs w:val="28"/>
          <w:lang w:val="ru-RU"/>
        </w:rPr>
        <w:t>які</w:t>
      </w:r>
      <w:proofErr w:type="spellEnd"/>
      <w:r w:rsidRPr="008A610E">
        <w:rPr>
          <w:sz w:val="28"/>
          <w:szCs w:val="28"/>
          <w:lang w:val="ru-RU"/>
        </w:rPr>
        <w:t xml:space="preserve"> </w:t>
      </w:r>
      <w:proofErr w:type="spellStart"/>
      <w:r w:rsidRPr="008A610E">
        <w:rPr>
          <w:sz w:val="28"/>
          <w:szCs w:val="28"/>
          <w:lang w:val="ru-RU"/>
        </w:rPr>
        <w:t>полегшують</w:t>
      </w:r>
      <w:proofErr w:type="spellEnd"/>
      <w:r w:rsidRPr="008A610E">
        <w:rPr>
          <w:sz w:val="28"/>
          <w:szCs w:val="28"/>
          <w:lang w:val="ru-RU"/>
        </w:rPr>
        <w:t xml:space="preserve"> </w:t>
      </w:r>
      <w:proofErr w:type="spellStart"/>
      <w:r w:rsidRPr="008A610E">
        <w:rPr>
          <w:sz w:val="28"/>
          <w:szCs w:val="28"/>
          <w:lang w:val="ru-RU"/>
        </w:rPr>
        <w:t>розуміння</w:t>
      </w:r>
      <w:proofErr w:type="spellEnd"/>
      <w:r w:rsidRPr="008A610E">
        <w:rPr>
          <w:sz w:val="28"/>
          <w:szCs w:val="28"/>
          <w:lang w:val="ru-RU"/>
        </w:rPr>
        <w:t xml:space="preserve"> </w:t>
      </w:r>
      <w:proofErr w:type="spellStart"/>
      <w:r w:rsidRPr="008A610E">
        <w:rPr>
          <w:sz w:val="28"/>
          <w:szCs w:val="28"/>
          <w:lang w:val="ru-RU"/>
        </w:rPr>
        <w:t>текстів</w:t>
      </w:r>
      <w:proofErr w:type="spellEnd"/>
      <w:r w:rsidRPr="008A610E">
        <w:rPr>
          <w:sz w:val="28"/>
          <w:szCs w:val="28"/>
          <w:lang w:val="ru-RU"/>
        </w:rPr>
        <w:t xml:space="preserve"> (</w:t>
      </w:r>
      <w:proofErr w:type="spellStart"/>
      <w:r w:rsidRPr="008A610E">
        <w:rPr>
          <w:sz w:val="28"/>
          <w:szCs w:val="28"/>
          <w:lang w:val="ru-RU"/>
        </w:rPr>
        <w:t>наприклад</w:t>
      </w:r>
      <w:proofErr w:type="spellEnd"/>
      <w:r w:rsidRPr="008A610E">
        <w:rPr>
          <w:sz w:val="28"/>
          <w:szCs w:val="28"/>
          <w:lang w:val="ru-RU"/>
        </w:rPr>
        <w:t xml:space="preserve">, </w:t>
      </w:r>
      <w:proofErr w:type="spellStart"/>
      <w:r w:rsidRPr="008A610E">
        <w:rPr>
          <w:sz w:val="28"/>
          <w:szCs w:val="28"/>
          <w:lang w:val="ru-RU"/>
        </w:rPr>
        <w:t>оглядове</w:t>
      </w:r>
      <w:proofErr w:type="spellEnd"/>
      <w:r w:rsidRPr="008A610E">
        <w:rPr>
          <w:sz w:val="28"/>
          <w:szCs w:val="28"/>
          <w:lang w:val="ru-RU"/>
        </w:rPr>
        <w:t xml:space="preserve"> </w:t>
      </w:r>
      <w:proofErr w:type="spellStart"/>
      <w:r w:rsidRPr="008A610E">
        <w:rPr>
          <w:sz w:val="28"/>
          <w:szCs w:val="28"/>
          <w:lang w:val="ru-RU"/>
        </w:rPr>
        <w:t>читання</w:t>
      </w:r>
      <w:proofErr w:type="spellEnd"/>
      <w:r w:rsidRPr="008A610E">
        <w:rPr>
          <w:sz w:val="28"/>
          <w:szCs w:val="28"/>
          <w:lang w:val="ru-RU"/>
        </w:rPr>
        <w:t xml:space="preserve">, </w:t>
      </w:r>
      <w:proofErr w:type="spellStart"/>
      <w:r w:rsidRPr="008A610E">
        <w:rPr>
          <w:sz w:val="28"/>
          <w:szCs w:val="28"/>
          <w:lang w:val="ru-RU"/>
        </w:rPr>
        <w:t>пошукове</w:t>
      </w:r>
      <w:proofErr w:type="spellEnd"/>
      <w:r w:rsidRPr="008A610E">
        <w:rPr>
          <w:sz w:val="28"/>
          <w:szCs w:val="28"/>
          <w:lang w:val="ru-RU"/>
        </w:rPr>
        <w:t xml:space="preserve"> </w:t>
      </w:r>
      <w:proofErr w:type="spellStart"/>
      <w:r w:rsidRPr="008A610E">
        <w:rPr>
          <w:sz w:val="28"/>
          <w:szCs w:val="28"/>
          <w:lang w:val="ru-RU"/>
        </w:rPr>
        <w:t>читання</w:t>
      </w:r>
      <w:proofErr w:type="spellEnd"/>
      <w:r w:rsidRPr="008A610E">
        <w:rPr>
          <w:sz w:val="28"/>
          <w:szCs w:val="28"/>
          <w:lang w:val="ru-RU"/>
        </w:rPr>
        <w:t xml:space="preserve">) і </w:t>
      </w:r>
      <w:proofErr w:type="spellStart"/>
      <w:r w:rsidRPr="008A610E">
        <w:rPr>
          <w:sz w:val="28"/>
          <w:szCs w:val="28"/>
          <w:lang w:val="ru-RU"/>
        </w:rPr>
        <w:t>достосовувати</w:t>
      </w:r>
      <w:proofErr w:type="spellEnd"/>
      <w:r w:rsidRPr="008A610E">
        <w:rPr>
          <w:sz w:val="28"/>
          <w:szCs w:val="28"/>
          <w:lang w:val="ru-RU"/>
        </w:rPr>
        <w:t xml:space="preserve"> </w:t>
      </w:r>
      <w:proofErr w:type="spellStart"/>
      <w:r w:rsidRPr="008A610E">
        <w:rPr>
          <w:sz w:val="28"/>
          <w:szCs w:val="28"/>
          <w:lang w:val="ru-RU"/>
        </w:rPr>
        <w:t>швидкість</w:t>
      </w:r>
      <w:proofErr w:type="spellEnd"/>
      <w:r w:rsidRPr="008A610E">
        <w:rPr>
          <w:sz w:val="28"/>
          <w:szCs w:val="28"/>
          <w:lang w:val="ru-RU"/>
        </w:rPr>
        <w:t xml:space="preserve"> </w:t>
      </w:r>
      <w:proofErr w:type="spellStart"/>
      <w:r w:rsidRPr="008A610E">
        <w:rPr>
          <w:sz w:val="28"/>
          <w:szCs w:val="28"/>
          <w:lang w:val="ru-RU"/>
        </w:rPr>
        <w:t>читання</w:t>
      </w:r>
      <w:proofErr w:type="spellEnd"/>
      <w:r w:rsidRPr="008A610E">
        <w:rPr>
          <w:sz w:val="28"/>
          <w:szCs w:val="28"/>
          <w:lang w:val="ru-RU"/>
        </w:rPr>
        <w:t xml:space="preserve"> до </w:t>
      </w:r>
      <w:proofErr w:type="spellStart"/>
      <w:r w:rsidRPr="008A610E">
        <w:rPr>
          <w:sz w:val="28"/>
          <w:szCs w:val="28"/>
          <w:lang w:val="ru-RU"/>
        </w:rPr>
        <w:t>поставлених</w:t>
      </w:r>
      <w:proofErr w:type="spellEnd"/>
      <w:r w:rsidRPr="008A610E">
        <w:rPr>
          <w:sz w:val="28"/>
          <w:szCs w:val="28"/>
          <w:lang w:val="ru-RU"/>
        </w:rPr>
        <w:t xml:space="preserve"> перед ним / нею </w:t>
      </w:r>
      <w:proofErr w:type="spellStart"/>
      <w:r w:rsidRPr="008A610E">
        <w:rPr>
          <w:sz w:val="28"/>
          <w:szCs w:val="28"/>
          <w:lang w:val="ru-RU"/>
        </w:rPr>
        <w:t>завдань</w:t>
      </w:r>
      <w:proofErr w:type="spellEnd"/>
      <w:r w:rsidRPr="008A610E">
        <w:rPr>
          <w:sz w:val="28"/>
          <w:szCs w:val="28"/>
          <w:lang w:val="ru-RU"/>
        </w:rPr>
        <w:t>.</w:t>
      </w:r>
    </w:p>
    <w:p w14:paraId="49FA52D5" w14:textId="77777777" w:rsidR="007007BB" w:rsidRPr="008A610E" w:rsidRDefault="007007BB" w:rsidP="000C57B7">
      <w:pPr>
        <w:tabs>
          <w:tab w:val="left" w:pos="720"/>
        </w:tabs>
        <w:ind w:firstLine="709"/>
        <w:jc w:val="both"/>
        <w:rPr>
          <w:sz w:val="28"/>
          <w:szCs w:val="28"/>
          <w:shd w:val="solid" w:color="00FFFF" w:fill="00FFFF"/>
          <w:lang w:val="ru-RU"/>
        </w:rPr>
      </w:pPr>
    </w:p>
    <w:p w14:paraId="23489F7B" w14:textId="77777777" w:rsidR="007007BB" w:rsidRPr="008A610E" w:rsidRDefault="007007BB" w:rsidP="000C57B7">
      <w:pPr>
        <w:tabs>
          <w:tab w:val="left" w:pos="720"/>
        </w:tabs>
        <w:ind w:firstLine="709"/>
        <w:jc w:val="both"/>
        <w:rPr>
          <w:sz w:val="28"/>
          <w:szCs w:val="28"/>
          <w:lang w:val="en-US"/>
        </w:rPr>
      </w:pPr>
      <w:r w:rsidRPr="008A610E">
        <w:rPr>
          <w:b/>
          <w:bCs/>
          <w:sz w:val="28"/>
          <w:szCs w:val="28"/>
          <w:lang w:val="en-US"/>
        </w:rPr>
        <w:t xml:space="preserve">2.2. </w:t>
      </w:r>
      <w:proofErr w:type="spellStart"/>
      <w:r w:rsidR="00F205D6" w:rsidRPr="008A610E">
        <w:rPr>
          <w:b/>
          <w:bCs/>
          <w:sz w:val="28"/>
          <w:szCs w:val="28"/>
          <w:lang w:val="en-US"/>
        </w:rPr>
        <w:t>Типи</w:t>
      </w:r>
      <w:proofErr w:type="spellEnd"/>
      <w:r w:rsidR="00F205D6" w:rsidRPr="008A610E">
        <w:rPr>
          <w:b/>
          <w:bCs/>
          <w:sz w:val="28"/>
          <w:szCs w:val="28"/>
          <w:lang w:val="en-US"/>
        </w:rPr>
        <w:t xml:space="preserve"> </w:t>
      </w:r>
      <w:proofErr w:type="spellStart"/>
      <w:r w:rsidR="00F205D6" w:rsidRPr="008A610E">
        <w:rPr>
          <w:b/>
          <w:bCs/>
          <w:sz w:val="28"/>
          <w:szCs w:val="28"/>
          <w:lang w:val="en-US"/>
        </w:rPr>
        <w:t>текстів</w:t>
      </w:r>
      <w:proofErr w:type="spellEnd"/>
    </w:p>
    <w:p w14:paraId="341AECF4" w14:textId="77777777" w:rsidR="007007BB" w:rsidRPr="008A610E" w:rsidRDefault="007007BB" w:rsidP="00DF59DC">
      <w:pPr>
        <w:numPr>
          <w:ilvl w:val="0"/>
          <w:numId w:val="69"/>
        </w:numPr>
        <w:tabs>
          <w:tab w:val="clear" w:pos="360"/>
          <w:tab w:val="num" w:pos="284"/>
          <w:tab w:val="left" w:pos="720"/>
        </w:tabs>
        <w:ind w:left="284" w:hanging="284"/>
        <w:jc w:val="both"/>
        <w:rPr>
          <w:sz w:val="28"/>
          <w:szCs w:val="28"/>
          <w:lang w:val="ru-RU"/>
        </w:rPr>
      </w:pPr>
      <w:proofErr w:type="spellStart"/>
      <w:r w:rsidRPr="008A610E">
        <w:rPr>
          <w:sz w:val="28"/>
          <w:szCs w:val="28"/>
          <w:lang w:val="ru-RU"/>
        </w:rPr>
        <w:t>вивіски</w:t>
      </w:r>
      <w:proofErr w:type="spellEnd"/>
      <w:r w:rsidRPr="008A610E">
        <w:rPr>
          <w:sz w:val="28"/>
          <w:szCs w:val="28"/>
          <w:lang w:val="ru-RU"/>
        </w:rPr>
        <w:t xml:space="preserve"> в </w:t>
      </w:r>
      <w:proofErr w:type="spellStart"/>
      <w:r w:rsidRPr="008A610E">
        <w:rPr>
          <w:sz w:val="28"/>
          <w:szCs w:val="28"/>
          <w:lang w:val="ru-RU"/>
        </w:rPr>
        <w:t>громадських</w:t>
      </w:r>
      <w:proofErr w:type="spellEnd"/>
      <w:r w:rsidRPr="008A610E">
        <w:rPr>
          <w:sz w:val="28"/>
          <w:szCs w:val="28"/>
          <w:lang w:val="ru-RU"/>
        </w:rPr>
        <w:t xml:space="preserve"> </w:t>
      </w:r>
      <w:proofErr w:type="spellStart"/>
      <w:r w:rsidRPr="008A610E">
        <w:rPr>
          <w:sz w:val="28"/>
          <w:szCs w:val="28"/>
          <w:lang w:val="ru-RU"/>
        </w:rPr>
        <w:t>місцях</w:t>
      </w:r>
      <w:proofErr w:type="spellEnd"/>
      <w:r w:rsidRPr="008A610E">
        <w:rPr>
          <w:sz w:val="28"/>
          <w:szCs w:val="28"/>
          <w:lang w:val="ru-RU"/>
        </w:rPr>
        <w:t xml:space="preserve">, </w:t>
      </w:r>
      <w:proofErr w:type="spellStart"/>
      <w:r w:rsidRPr="008A610E">
        <w:rPr>
          <w:sz w:val="28"/>
          <w:szCs w:val="28"/>
          <w:lang w:val="ru-RU"/>
        </w:rPr>
        <w:t>що</w:t>
      </w:r>
      <w:proofErr w:type="spellEnd"/>
      <w:r w:rsidRPr="008A610E">
        <w:rPr>
          <w:sz w:val="28"/>
          <w:szCs w:val="28"/>
          <w:lang w:val="ru-RU"/>
        </w:rPr>
        <w:t xml:space="preserve"> </w:t>
      </w:r>
      <w:proofErr w:type="spellStart"/>
      <w:r w:rsidRPr="008A610E">
        <w:rPr>
          <w:sz w:val="28"/>
          <w:szCs w:val="28"/>
          <w:lang w:val="ru-RU"/>
        </w:rPr>
        <w:t>містять</w:t>
      </w:r>
      <w:proofErr w:type="spellEnd"/>
      <w:r w:rsidRPr="008A610E">
        <w:rPr>
          <w:sz w:val="28"/>
          <w:szCs w:val="28"/>
          <w:lang w:val="ru-RU"/>
        </w:rPr>
        <w:t xml:space="preserve"> </w:t>
      </w:r>
      <w:proofErr w:type="spellStart"/>
      <w:r w:rsidRPr="008A610E">
        <w:rPr>
          <w:sz w:val="28"/>
          <w:szCs w:val="28"/>
          <w:lang w:val="ru-RU"/>
        </w:rPr>
        <w:t>певне</w:t>
      </w:r>
      <w:proofErr w:type="spellEnd"/>
      <w:r w:rsidRPr="008A610E">
        <w:rPr>
          <w:sz w:val="28"/>
          <w:szCs w:val="28"/>
          <w:lang w:val="ru-RU"/>
        </w:rPr>
        <w:t xml:space="preserve"> </w:t>
      </w:r>
      <w:proofErr w:type="spellStart"/>
      <w:r w:rsidRPr="008A610E">
        <w:rPr>
          <w:sz w:val="28"/>
          <w:szCs w:val="28"/>
          <w:lang w:val="ru-RU"/>
        </w:rPr>
        <w:t>прохання</w:t>
      </w:r>
      <w:proofErr w:type="spellEnd"/>
      <w:r w:rsidRPr="008A610E">
        <w:rPr>
          <w:sz w:val="28"/>
          <w:szCs w:val="28"/>
          <w:lang w:val="ru-RU"/>
        </w:rPr>
        <w:t>, наказ (</w:t>
      </w:r>
      <w:proofErr w:type="spellStart"/>
      <w:r w:rsidRPr="008A610E">
        <w:rPr>
          <w:sz w:val="28"/>
          <w:szCs w:val="28"/>
          <w:lang w:val="ru-RU"/>
        </w:rPr>
        <w:t>наприклад</w:t>
      </w:r>
      <w:proofErr w:type="spellEnd"/>
      <w:r w:rsidRPr="008A610E">
        <w:rPr>
          <w:sz w:val="28"/>
          <w:szCs w:val="28"/>
          <w:lang w:val="ru-RU"/>
        </w:rPr>
        <w:t>: Стоянка заборонена!);</w:t>
      </w:r>
    </w:p>
    <w:p w14:paraId="08011A1F" w14:textId="77777777" w:rsidR="007007BB" w:rsidRPr="008A610E" w:rsidRDefault="007007BB" w:rsidP="00DF59DC">
      <w:pPr>
        <w:numPr>
          <w:ilvl w:val="0"/>
          <w:numId w:val="69"/>
        </w:numPr>
        <w:tabs>
          <w:tab w:val="clear" w:pos="360"/>
          <w:tab w:val="num" w:pos="284"/>
          <w:tab w:val="left" w:pos="720"/>
        </w:tabs>
        <w:ind w:left="284" w:hanging="284"/>
        <w:jc w:val="both"/>
        <w:rPr>
          <w:sz w:val="28"/>
          <w:szCs w:val="28"/>
          <w:lang w:val="en-US"/>
        </w:rPr>
      </w:pPr>
      <w:proofErr w:type="spellStart"/>
      <w:r w:rsidRPr="008A610E">
        <w:rPr>
          <w:sz w:val="28"/>
          <w:szCs w:val="28"/>
          <w:lang w:val="ru-RU"/>
        </w:rPr>
        <w:t>окремі</w:t>
      </w:r>
      <w:proofErr w:type="spellEnd"/>
      <w:r w:rsidRPr="008A610E">
        <w:rPr>
          <w:sz w:val="28"/>
          <w:szCs w:val="28"/>
          <w:lang w:val="ru-RU"/>
        </w:rPr>
        <w:t xml:space="preserve"> </w:t>
      </w:r>
      <w:proofErr w:type="spellStart"/>
      <w:r w:rsidRPr="008A610E">
        <w:rPr>
          <w:sz w:val="28"/>
          <w:szCs w:val="28"/>
          <w:lang w:val="ru-RU"/>
        </w:rPr>
        <w:t>написи</w:t>
      </w:r>
      <w:proofErr w:type="spellEnd"/>
      <w:r w:rsidRPr="008A610E">
        <w:rPr>
          <w:sz w:val="28"/>
          <w:szCs w:val="28"/>
          <w:lang w:val="ru-RU"/>
        </w:rPr>
        <w:t xml:space="preserve"> й </w:t>
      </w:r>
      <w:proofErr w:type="spellStart"/>
      <w:r w:rsidRPr="008A610E">
        <w:rPr>
          <w:sz w:val="28"/>
          <w:szCs w:val="28"/>
          <w:lang w:val="ru-RU"/>
        </w:rPr>
        <w:t>оголошення</w:t>
      </w:r>
      <w:proofErr w:type="spellEnd"/>
      <w:r w:rsidRPr="008A610E">
        <w:rPr>
          <w:sz w:val="28"/>
          <w:szCs w:val="28"/>
          <w:lang w:val="ru-RU"/>
        </w:rPr>
        <w:t xml:space="preserve"> в межах </w:t>
      </w:r>
      <w:proofErr w:type="spellStart"/>
      <w:r w:rsidRPr="008A610E">
        <w:rPr>
          <w:sz w:val="28"/>
          <w:szCs w:val="28"/>
          <w:lang w:val="ru-RU"/>
        </w:rPr>
        <w:t>певної</w:t>
      </w:r>
      <w:proofErr w:type="spellEnd"/>
      <w:r w:rsidRPr="008A610E">
        <w:rPr>
          <w:sz w:val="28"/>
          <w:szCs w:val="28"/>
          <w:lang w:val="ru-RU"/>
        </w:rPr>
        <w:t xml:space="preserve"> теми (</w:t>
      </w:r>
      <w:proofErr w:type="spellStart"/>
      <w:r w:rsidRPr="008A610E">
        <w:rPr>
          <w:sz w:val="28"/>
          <w:szCs w:val="28"/>
          <w:lang w:val="ru-RU"/>
        </w:rPr>
        <w:t>наприклад</w:t>
      </w:r>
      <w:proofErr w:type="spellEnd"/>
      <w:r w:rsidRPr="008A610E">
        <w:rPr>
          <w:sz w:val="28"/>
          <w:szCs w:val="28"/>
          <w:lang w:val="ru-RU"/>
        </w:rPr>
        <w:t xml:space="preserve">: </w:t>
      </w:r>
      <w:proofErr w:type="spellStart"/>
      <w:r w:rsidRPr="008A610E">
        <w:rPr>
          <w:sz w:val="28"/>
          <w:szCs w:val="28"/>
          <w:lang w:val="ru-RU"/>
        </w:rPr>
        <w:t>Лікар</w:t>
      </w:r>
      <w:proofErr w:type="spellEnd"/>
      <w:r w:rsidRPr="008A610E">
        <w:rPr>
          <w:sz w:val="28"/>
          <w:szCs w:val="28"/>
          <w:lang w:val="ru-RU"/>
        </w:rPr>
        <w:t xml:space="preserve"> </w:t>
      </w:r>
      <w:proofErr w:type="spellStart"/>
      <w:r w:rsidRPr="008A610E">
        <w:rPr>
          <w:sz w:val="28"/>
          <w:szCs w:val="28"/>
          <w:lang w:val="ru-RU"/>
        </w:rPr>
        <w:t>приймає</w:t>
      </w:r>
      <w:proofErr w:type="spellEnd"/>
      <w:r w:rsidRPr="008A610E">
        <w:rPr>
          <w:sz w:val="28"/>
          <w:szCs w:val="28"/>
          <w:lang w:val="ru-RU"/>
        </w:rPr>
        <w:t xml:space="preserve"> з … до</w:t>
      </w:r>
      <w:proofErr w:type="gramStart"/>
      <w:r w:rsidRPr="008A610E">
        <w:rPr>
          <w:sz w:val="28"/>
          <w:szCs w:val="28"/>
          <w:lang w:val="ru-RU"/>
        </w:rPr>
        <w:t>… .</w:t>
      </w:r>
      <w:proofErr w:type="gramEnd"/>
      <w:r w:rsidRPr="008A610E">
        <w:rPr>
          <w:sz w:val="28"/>
          <w:szCs w:val="28"/>
          <w:lang w:val="ru-RU"/>
        </w:rPr>
        <w:t xml:space="preserve"> </w:t>
      </w:r>
      <w:proofErr w:type="spellStart"/>
      <w:r w:rsidRPr="008A610E">
        <w:rPr>
          <w:sz w:val="28"/>
          <w:szCs w:val="28"/>
          <w:lang w:val="en-US"/>
        </w:rPr>
        <w:t>Музей</w:t>
      </w:r>
      <w:proofErr w:type="spellEnd"/>
      <w:r w:rsidRPr="008A610E">
        <w:rPr>
          <w:sz w:val="28"/>
          <w:szCs w:val="28"/>
          <w:lang w:val="en-US"/>
        </w:rPr>
        <w:t xml:space="preserve"> </w:t>
      </w:r>
      <w:proofErr w:type="spellStart"/>
      <w:r w:rsidRPr="008A610E">
        <w:rPr>
          <w:sz w:val="28"/>
          <w:szCs w:val="28"/>
          <w:lang w:val="en-US"/>
        </w:rPr>
        <w:t>не</w:t>
      </w:r>
      <w:proofErr w:type="spellEnd"/>
      <w:r w:rsidRPr="008A610E">
        <w:rPr>
          <w:sz w:val="28"/>
          <w:szCs w:val="28"/>
          <w:lang w:val="en-US"/>
        </w:rPr>
        <w:t xml:space="preserve"> </w:t>
      </w:r>
      <w:proofErr w:type="spellStart"/>
      <w:r w:rsidRPr="008A610E">
        <w:rPr>
          <w:sz w:val="28"/>
          <w:szCs w:val="28"/>
          <w:lang w:val="en-US"/>
        </w:rPr>
        <w:t>працює</w:t>
      </w:r>
      <w:proofErr w:type="spellEnd"/>
      <w:r w:rsidRPr="008A610E">
        <w:rPr>
          <w:sz w:val="28"/>
          <w:szCs w:val="28"/>
          <w:lang w:val="en-US"/>
        </w:rPr>
        <w:t>.</w:t>
      </w:r>
      <w:proofErr w:type="gramStart"/>
      <w:r w:rsidRPr="008A610E">
        <w:rPr>
          <w:sz w:val="28"/>
          <w:szCs w:val="28"/>
          <w:lang w:val="en-US"/>
        </w:rPr>
        <w:t>);</w:t>
      </w:r>
      <w:proofErr w:type="gramEnd"/>
    </w:p>
    <w:p w14:paraId="2D53C3B2" w14:textId="77777777" w:rsidR="007007BB" w:rsidRPr="008A610E" w:rsidRDefault="007007BB" w:rsidP="00DF59DC">
      <w:pPr>
        <w:numPr>
          <w:ilvl w:val="0"/>
          <w:numId w:val="69"/>
        </w:numPr>
        <w:tabs>
          <w:tab w:val="clear" w:pos="360"/>
          <w:tab w:val="num" w:pos="284"/>
          <w:tab w:val="left" w:pos="720"/>
        </w:tabs>
        <w:ind w:left="284" w:hanging="284"/>
        <w:jc w:val="both"/>
        <w:rPr>
          <w:sz w:val="28"/>
          <w:szCs w:val="28"/>
          <w:lang w:val="ru-RU"/>
        </w:rPr>
      </w:pPr>
      <w:proofErr w:type="spellStart"/>
      <w:r w:rsidRPr="008A610E">
        <w:rPr>
          <w:sz w:val="28"/>
          <w:szCs w:val="28"/>
          <w:lang w:val="ru-RU"/>
        </w:rPr>
        <w:t>короткі</w:t>
      </w:r>
      <w:proofErr w:type="spellEnd"/>
      <w:r w:rsidRPr="008A610E">
        <w:rPr>
          <w:sz w:val="28"/>
          <w:szCs w:val="28"/>
          <w:lang w:val="ru-RU"/>
        </w:rPr>
        <w:t xml:space="preserve">, </w:t>
      </w:r>
      <w:proofErr w:type="spellStart"/>
      <w:r w:rsidRPr="008A610E">
        <w:rPr>
          <w:sz w:val="28"/>
          <w:szCs w:val="28"/>
          <w:lang w:val="ru-RU"/>
        </w:rPr>
        <w:t>спеціально</w:t>
      </w:r>
      <w:proofErr w:type="spellEnd"/>
      <w:r w:rsidRPr="008A610E">
        <w:rPr>
          <w:sz w:val="28"/>
          <w:szCs w:val="28"/>
          <w:lang w:val="ru-RU"/>
        </w:rPr>
        <w:t xml:space="preserve"> </w:t>
      </w:r>
      <w:proofErr w:type="spellStart"/>
      <w:r w:rsidRPr="008A610E">
        <w:rPr>
          <w:sz w:val="28"/>
          <w:szCs w:val="28"/>
          <w:lang w:val="ru-RU"/>
        </w:rPr>
        <w:t>розроблені</w:t>
      </w:r>
      <w:proofErr w:type="spellEnd"/>
      <w:r w:rsidRPr="008A610E">
        <w:rPr>
          <w:sz w:val="28"/>
          <w:szCs w:val="28"/>
          <w:lang w:val="ru-RU"/>
        </w:rPr>
        <w:t xml:space="preserve"> </w:t>
      </w:r>
      <w:proofErr w:type="spellStart"/>
      <w:r w:rsidRPr="008A610E">
        <w:rPr>
          <w:sz w:val="28"/>
          <w:szCs w:val="28"/>
          <w:lang w:val="ru-RU"/>
        </w:rPr>
        <w:t>тексти</w:t>
      </w:r>
      <w:proofErr w:type="spellEnd"/>
      <w:r w:rsidRPr="008A610E">
        <w:rPr>
          <w:sz w:val="28"/>
          <w:szCs w:val="28"/>
          <w:lang w:val="ru-RU"/>
        </w:rPr>
        <w:t xml:space="preserve"> й </w:t>
      </w:r>
      <w:proofErr w:type="spellStart"/>
      <w:r w:rsidRPr="008A610E">
        <w:rPr>
          <w:sz w:val="28"/>
          <w:szCs w:val="28"/>
          <w:lang w:val="ru-RU"/>
        </w:rPr>
        <w:t>оголошення</w:t>
      </w:r>
      <w:proofErr w:type="spellEnd"/>
      <w:r w:rsidRPr="008A610E">
        <w:rPr>
          <w:sz w:val="28"/>
          <w:szCs w:val="28"/>
          <w:lang w:val="ru-RU"/>
        </w:rPr>
        <w:t xml:space="preserve"> </w:t>
      </w:r>
      <w:proofErr w:type="spellStart"/>
      <w:r w:rsidRPr="008A610E">
        <w:rPr>
          <w:sz w:val="28"/>
          <w:szCs w:val="28"/>
          <w:lang w:val="ru-RU"/>
        </w:rPr>
        <w:t>визначеної</w:t>
      </w:r>
      <w:proofErr w:type="spellEnd"/>
      <w:r w:rsidRPr="008A610E">
        <w:rPr>
          <w:sz w:val="28"/>
          <w:szCs w:val="28"/>
          <w:lang w:val="ru-RU"/>
        </w:rPr>
        <w:t xml:space="preserve"> тематики (див.: </w:t>
      </w:r>
      <w:r w:rsidRPr="008A610E">
        <w:rPr>
          <w:i/>
          <w:iCs/>
          <w:sz w:val="28"/>
          <w:szCs w:val="28"/>
          <w:lang w:val="ru-RU"/>
        </w:rPr>
        <w:t>Каталог Б</w:t>
      </w:r>
      <w:r w:rsidRPr="008A610E">
        <w:rPr>
          <w:sz w:val="28"/>
          <w:szCs w:val="28"/>
          <w:lang w:val="ru-RU"/>
        </w:rPr>
        <w:t xml:space="preserve">); </w:t>
      </w:r>
    </w:p>
    <w:p w14:paraId="0187527E" w14:textId="77777777" w:rsidR="007007BB" w:rsidRPr="008A610E" w:rsidRDefault="007007BB" w:rsidP="00DF59DC">
      <w:pPr>
        <w:numPr>
          <w:ilvl w:val="0"/>
          <w:numId w:val="69"/>
        </w:numPr>
        <w:tabs>
          <w:tab w:val="clear" w:pos="360"/>
          <w:tab w:val="num" w:pos="284"/>
          <w:tab w:val="left" w:pos="720"/>
        </w:tabs>
        <w:ind w:left="284" w:hanging="284"/>
        <w:jc w:val="both"/>
        <w:rPr>
          <w:sz w:val="28"/>
          <w:szCs w:val="28"/>
          <w:lang w:val="ru-RU"/>
        </w:rPr>
      </w:pPr>
      <w:proofErr w:type="spellStart"/>
      <w:r w:rsidRPr="008A610E">
        <w:rPr>
          <w:sz w:val="28"/>
          <w:szCs w:val="28"/>
          <w:lang w:val="ru-RU"/>
        </w:rPr>
        <w:t>фрагменти</w:t>
      </w:r>
      <w:proofErr w:type="spellEnd"/>
      <w:r w:rsidRPr="008A610E">
        <w:rPr>
          <w:sz w:val="28"/>
          <w:szCs w:val="28"/>
          <w:lang w:val="ru-RU"/>
        </w:rPr>
        <w:t xml:space="preserve"> </w:t>
      </w:r>
      <w:proofErr w:type="spellStart"/>
      <w:r w:rsidRPr="008A610E">
        <w:rPr>
          <w:sz w:val="28"/>
          <w:szCs w:val="28"/>
          <w:lang w:val="ru-RU"/>
        </w:rPr>
        <w:t>дуже</w:t>
      </w:r>
      <w:proofErr w:type="spellEnd"/>
      <w:r w:rsidRPr="008A610E">
        <w:rPr>
          <w:sz w:val="28"/>
          <w:szCs w:val="28"/>
          <w:lang w:val="ru-RU"/>
        </w:rPr>
        <w:t xml:space="preserve"> </w:t>
      </w:r>
      <w:proofErr w:type="spellStart"/>
      <w:r w:rsidRPr="008A610E">
        <w:rPr>
          <w:sz w:val="28"/>
          <w:szCs w:val="28"/>
          <w:lang w:val="ru-RU"/>
        </w:rPr>
        <w:t>простих</w:t>
      </w:r>
      <w:proofErr w:type="spellEnd"/>
      <w:r w:rsidRPr="008A610E">
        <w:rPr>
          <w:sz w:val="28"/>
          <w:szCs w:val="28"/>
          <w:lang w:val="ru-RU"/>
        </w:rPr>
        <w:t xml:space="preserve"> (</w:t>
      </w:r>
      <w:proofErr w:type="spellStart"/>
      <w:r w:rsidRPr="008A610E">
        <w:rPr>
          <w:sz w:val="28"/>
          <w:szCs w:val="28"/>
          <w:lang w:val="ru-RU"/>
        </w:rPr>
        <w:t>лексично</w:t>
      </w:r>
      <w:proofErr w:type="spellEnd"/>
      <w:r w:rsidRPr="008A610E">
        <w:rPr>
          <w:sz w:val="28"/>
          <w:szCs w:val="28"/>
          <w:lang w:val="ru-RU"/>
        </w:rPr>
        <w:t xml:space="preserve"> і структурно) </w:t>
      </w:r>
      <w:proofErr w:type="spellStart"/>
      <w:r w:rsidRPr="008A610E">
        <w:rPr>
          <w:sz w:val="28"/>
          <w:szCs w:val="28"/>
          <w:lang w:val="ru-RU"/>
        </w:rPr>
        <w:t>оригінальних</w:t>
      </w:r>
      <w:proofErr w:type="spellEnd"/>
      <w:r w:rsidRPr="008A610E">
        <w:rPr>
          <w:sz w:val="28"/>
          <w:szCs w:val="28"/>
          <w:lang w:val="ru-RU"/>
        </w:rPr>
        <w:t xml:space="preserve"> </w:t>
      </w:r>
      <w:proofErr w:type="spellStart"/>
      <w:r w:rsidRPr="008A610E">
        <w:rPr>
          <w:sz w:val="28"/>
          <w:szCs w:val="28"/>
          <w:lang w:val="ru-RU"/>
        </w:rPr>
        <w:t>текстів</w:t>
      </w:r>
      <w:proofErr w:type="spellEnd"/>
      <w:r w:rsidRPr="008A610E">
        <w:rPr>
          <w:sz w:val="28"/>
          <w:szCs w:val="28"/>
          <w:lang w:val="ru-RU"/>
        </w:rPr>
        <w:t>;</w:t>
      </w:r>
    </w:p>
    <w:p w14:paraId="3F74628C" w14:textId="77777777" w:rsidR="007007BB" w:rsidRPr="008A610E" w:rsidRDefault="007007BB" w:rsidP="00DF59DC">
      <w:pPr>
        <w:numPr>
          <w:ilvl w:val="0"/>
          <w:numId w:val="69"/>
        </w:numPr>
        <w:tabs>
          <w:tab w:val="clear" w:pos="360"/>
          <w:tab w:val="num" w:pos="284"/>
          <w:tab w:val="left" w:pos="720"/>
        </w:tabs>
        <w:ind w:left="284" w:hanging="284"/>
        <w:jc w:val="both"/>
        <w:rPr>
          <w:sz w:val="28"/>
          <w:szCs w:val="28"/>
          <w:lang w:val="ru-RU"/>
        </w:rPr>
      </w:pPr>
      <w:proofErr w:type="spellStart"/>
      <w:r w:rsidRPr="008A610E">
        <w:rPr>
          <w:sz w:val="28"/>
          <w:szCs w:val="28"/>
          <w:lang w:val="ru-RU"/>
        </w:rPr>
        <w:t>короткі</w:t>
      </w:r>
      <w:proofErr w:type="spellEnd"/>
      <w:r w:rsidRPr="008A610E">
        <w:rPr>
          <w:sz w:val="28"/>
          <w:szCs w:val="28"/>
          <w:lang w:val="ru-RU"/>
        </w:rPr>
        <w:t xml:space="preserve"> </w:t>
      </w:r>
      <w:proofErr w:type="spellStart"/>
      <w:r w:rsidRPr="008A610E">
        <w:rPr>
          <w:sz w:val="28"/>
          <w:szCs w:val="28"/>
          <w:lang w:val="ru-RU"/>
        </w:rPr>
        <w:t>газетні</w:t>
      </w:r>
      <w:proofErr w:type="spellEnd"/>
      <w:r w:rsidRPr="008A610E">
        <w:rPr>
          <w:sz w:val="28"/>
          <w:szCs w:val="28"/>
          <w:lang w:val="ru-RU"/>
        </w:rPr>
        <w:t xml:space="preserve"> та </w:t>
      </w:r>
      <w:proofErr w:type="spellStart"/>
      <w:r w:rsidRPr="008A610E">
        <w:rPr>
          <w:sz w:val="28"/>
          <w:szCs w:val="28"/>
          <w:lang w:val="ru-RU"/>
        </w:rPr>
        <w:t>журнальні</w:t>
      </w:r>
      <w:proofErr w:type="spellEnd"/>
      <w:r w:rsidRPr="008A610E">
        <w:rPr>
          <w:sz w:val="28"/>
          <w:szCs w:val="28"/>
          <w:lang w:val="ru-RU"/>
        </w:rPr>
        <w:t xml:space="preserve"> </w:t>
      </w:r>
      <w:proofErr w:type="spellStart"/>
      <w:r w:rsidRPr="008A610E">
        <w:rPr>
          <w:sz w:val="28"/>
          <w:szCs w:val="28"/>
          <w:lang w:val="ru-RU"/>
        </w:rPr>
        <w:t>статті</w:t>
      </w:r>
      <w:proofErr w:type="spellEnd"/>
      <w:r w:rsidRPr="008A610E">
        <w:rPr>
          <w:sz w:val="28"/>
          <w:szCs w:val="28"/>
          <w:lang w:val="ru-RU"/>
        </w:rPr>
        <w:t xml:space="preserve"> з </w:t>
      </w:r>
      <w:proofErr w:type="spellStart"/>
      <w:r w:rsidRPr="008A610E">
        <w:rPr>
          <w:sz w:val="28"/>
          <w:szCs w:val="28"/>
          <w:lang w:val="ru-RU"/>
        </w:rPr>
        <w:t>описом</w:t>
      </w:r>
      <w:proofErr w:type="spellEnd"/>
      <w:r w:rsidRPr="008A610E">
        <w:rPr>
          <w:sz w:val="28"/>
          <w:szCs w:val="28"/>
          <w:lang w:val="ru-RU"/>
        </w:rPr>
        <w:t xml:space="preserve"> </w:t>
      </w:r>
      <w:proofErr w:type="spellStart"/>
      <w:r w:rsidRPr="008A610E">
        <w:rPr>
          <w:sz w:val="28"/>
          <w:szCs w:val="28"/>
          <w:lang w:val="ru-RU"/>
        </w:rPr>
        <w:t>подій</w:t>
      </w:r>
      <w:proofErr w:type="spellEnd"/>
      <w:r w:rsidRPr="008A610E">
        <w:rPr>
          <w:sz w:val="28"/>
          <w:szCs w:val="28"/>
          <w:lang w:val="ru-RU"/>
        </w:rPr>
        <w:t>;</w:t>
      </w:r>
    </w:p>
    <w:p w14:paraId="6EF5663B" w14:textId="77777777" w:rsidR="007007BB" w:rsidRPr="008A610E" w:rsidRDefault="007007BB" w:rsidP="00DF59DC">
      <w:pPr>
        <w:numPr>
          <w:ilvl w:val="0"/>
          <w:numId w:val="69"/>
        </w:numPr>
        <w:tabs>
          <w:tab w:val="clear" w:pos="360"/>
          <w:tab w:val="num" w:pos="284"/>
          <w:tab w:val="left" w:pos="720"/>
        </w:tabs>
        <w:ind w:left="284" w:hanging="284"/>
        <w:jc w:val="both"/>
        <w:rPr>
          <w:sz w:val="28"/>
          <w:szCs w:val="28"/>
          <w:lang w:val="en-US"/>
        </w:rPr>
      </w:pPr>
      <w:proofErr w:type="spellStart"/>
      <w:r w:rsidRPr="008A610E">
        <w:rPr>
          <w:sz w:val="28"/>
          <w:szCs w:val="28"/>
          <w:lang w:val="en-US"/>
        </w:rPr>
        <w:t>рекламні</w:t>
      </w:r>
      <w:proofErr w:type="spellEnd"/>
      <w:r w:rsidRPr="008A610E">
        <w:rPr>
          <w:sz w:val="28"/>
          <w:szCs w:val="28"/>
          <w:lang w:val="en-US"/>
        </w:rPr>
        <w:t xml:space="preserve"> </w:t>
      </w:r>
      <w:proofErr w:type="spellStart"/>
      <w:proofErr w:type="gramStart"/>
      <w:r w:rsidRPr="008A610E">
        <w:rPr>
          <w:sz w:val="28"/>
          <w:szCs w:val="28"/>
          <w:lang w:val="en-US"/>
        </w:rPr>
        <w:t>тексти</w:t>
      </w:r>
      <w:proofErr w:type="spellEnd"/>
      <w:r w:rsidRPr="008A610E">
        <w:rPr>
          <w:sz w:val="28"/>
          <w:szCs w:val="28"/>
          <w:lang w:val="en-US"/>
        </w:rPr>
        <w:t>;</w:t>
      </w:r>
      <w:proofErr w:type="gramEnd"/>
    </w:p>
    <w:p w14:paraId="575FD4C7" w14:textId="77777777" w:rsidR="007007BB" w:rsidRPr="008A610E" w:rsidRDefault="007007BB" w:rsidP="00DF59DC">
      <w:pPr>
        <w:numPr>
          <w:ilvl w:val="0"/>
          <w:numId w:val="69"/>
        </w:numPr>
        <w:tabs>
          <w:tab w:val="clear" w:pos="360"/>
          <w:tab w:val="num" w:pos="284"/>
          <w:tab w:val="left" w:pos="720"/>
        </w:tabs>
        <w:ind w:left="284" w:hanging="284"/>
        <w:jc w:val="both"/>
        <w:rPr>
          <w:sz w:val="28"/>
          <w:szCs w:val="28"/>
          <w:lang w:val="en-US"/>
        </w:rPr>
      </w:pPr>
      <w:proofErr w:type="spellStart"/>
      <w:r w:rsidRPr="008A610E">
        <w:rPr>
          <w:sz w:val="28"/>
          <w:szCs w:val="28"/>
          <w:lang w:val="en-US"/>
        </w:rPr>
        <w:t>меню</w:t>
      </w:r>
      <w:proofErr w:type="spellEnd"/>
      <w:r w:rsidRPr="008A610E">
        <w:rPr>
          <w:sz w:val="28"/>
          <w:szCs w:val="28"/>
          <w:lang w:val="en-US"/>
        </w:rPr>
        <w:t xml:space="preserve"> і </w:t>
      </w:r>
      <w:proofErr w:type="spellStart"/>
      <w:proofErr w:type="gramStart"/>
      <w:r w:rsidRPr="008A610E">
        <w:rPr>
          <w:sz w:val="28"/>
          <w:szCs w:val="28"/>
          <w:lang w:val="en-US"/>
        </w:rPr>
        <w:t>рецепти</w:t>
      </w:r>
      <w:proofErr w:type="spellEnd"/>
      <w:r w:rsidRPr="008A610E">
        <w:rPr>
          <w:sz w:val="28"/>
          <w:szCs w:val="28"/>
          <w:lang w:val="en-US"/>
        </w:rPr>
        <w:t>;</w:t>
      </w:r>
      <w:proofErr w:type="gramEnd"/>
    </w:p>
    <w:p w14:paraId="1272AD23" w14:textId="77777777" w:rsidR="007007BB" w:rsidRPr="008A610E" w:rsidRDefault="007007BB" w:rsidP="00DF59DC">
      <w:pPr>
        <w:numPr>
          <w:ilvl w:val="0"/>
          <w:numId w:val="69"/>
        </w:numPr>
        <w:tabs>
          <w:tab w:val="clear" w:pos="360"/>
          <w:tab w:val="num" w:pos="284"/>
          <w:tab w:val="left" w:pos="720"/>
        </w:tabs>
        <w:ind w:left="284" w:hanging="284"/>
        <w:jc w:val="both"/>
        <w:rPr>
          <w:sz w:val="28"/>
          <w:szCs w:val="28"/>
          <w:lang w:val="en-US"/>
        </w:rPr>
      </w:pPr>
      <w:proofErr w:type="spellStart"/>
      <w:r w:rsidRPr="008A610E">
        <w:rPr>
          <w:sz w:val="28"/>
          <w:szCs w:val="28"/>
          <w:lang w:val="en-US"/>
        </w:rPr>
        <w:t>розклад</w:t>
      </w:r>
      <w:proofErr w:type="spellEnd"/>
      <w:r w:rsidRPr="008A610E">
        <w:rPr>
          <w:sz w:val="28"/>
          <w:szCs w:val="28"/>
          <w:lang w:val="en-US"/>
        </w:rPr>
        <w:t xml:space="preserve"> </w:t>
      </w:r>
      <w:proofErr w:type="spellStart"/>
      <w:r w:rsidRPr="008A610E">
        <w:rPr>
          <w:sz w:val="28"/>
          <w:szCs w:val="28"/>
          <w:lang w:val="en-US"/>
        </w:rPr>
        <w:t>руху</w:t>
      </w:r>
      <w:proofErr w:type="spellEnd"/>
      <w:r w:rsidRPr="008A610E">
        <w:rPr>
          <w:sz w:val="28"/>
          <w:szCs w:val="28"/>
          <w:lang w:val="en-US"/>
        </w:rPr>
        <w:t xml:space="preserve"> </w:t>
      </w:r>
      <w:proofErr w:type="spellStart"/>
      <w:proofErr w:type="gramStart"/>
      <w:r w:rsidRPr="008A610E">
        <w:rPr>
          <w:sz w:val="28"/>
          <w:szCs w:val="28"/>
          <w:lang w:val="en-US"/>
        </w:rPr>
        <w:t>транспорту</w:t>
      </w:r>
      <w:proofErr w:type="spellEnd"/>
      <w:r w:rsidRPr="008A610E">
        <w:rPr>
          <w:sz w:val="28"/>
          <w:szCs w:val="28"/>
          <w:lang w:val="en-US"/>
        </w:rPr>
        <w:t>;</w:t>
      </w:r>
      <w:proofErr w:type="gramEnd"/>
      <w:r w:rsidRPr="008A610E">
        <w:rPr>
          <w:sz w:val="28"/>
          <w:szCs w:val="28"/>
          <w:lang w:val="en-US"/>
        </w:rPr>
        <w:t xml:space="preserve"> </w:t>
      </w:r>
    </w:p>
    <w:p w14:paraId="5468DF32" w14:textId="77777777" w:rsidR="007007BB" w:rsidRPr="008A610E" w:rsidRDefault="00CB58F4" w:rsidP="00DF59DC">
      <w:pPr>
        <w:numPr>
          <w:ilvl w:val="0"/>
          <w:numId w:val="69"/>
        </w:numPr>
        <w:tabs>
          <w:tab w:val="clear" w:pos="360"/>
          <w:tab w:val="num" w:pos="284"/>
          <w:tab w:val="left" w:pos="720"/>
        </w:tabs>
        <w:ind w:left="284" w:hanging="284"/>
        <w:jc w:val="both"/>
        <w:rPr>
          <w:sz w:val="28"/>
          <w:szCs w:val="28"/>
          <w:lang w:val="ru-RU"/>
        </w:rPr>
      </w:pPr>
      <w:proofErr w:type="spellStart"/>
      <w:r w:rsidRPr="008A610E">
        <w:rPr>
          <w:sz w:val="28"/>
          <w:szCs w:val="28"/>
          <w:lang w:val="ru-RU"/>
        </w:rPr>
        <w:t>нескладні</w:t>
      </w:r>
      <w:proofErr w:type="spellEnd"/>
      <w:r w:rsidRPr="008A610E">
        <w:rPr>
          <w:sz w:val="28"/>
          <w:szCs w:val="28"/>
          <w:lang w:val="ru-RU"/>
        </w:rPr>
        <w:t xml:space="preserve"> </w:t>
      </w:r>
      <w:proofErr w:type="spellStart"/>
      <w:r w:rsidR="007007BB" w:rsidRPr="008A610E">
        <w:rPr>
          <w:sz w:val="28"/>
          <w:szCs w:val="28"/>
          <w:lang w:val="ru-RU"/>
        </w:rPr>
        <w:t>інструкції</w:t>
      </w:r>
      <w:proofErr w:type="spellEnd"/>
      <w:r w:rsidR="007007BB" w:rsidRPr="008A610E">
        <w:rPr>
          <w:sz w:val="28"/>
          <w:szCs w:val="28"/>
          <w:lang w:val="ru-RU"/>
        </w:rPr>
        <w:t xml:space="preserve">, </w:t>
      </w:r>
      <w:proofErr w:type="spellStart"/>
      <w:r w:rsidR="007007BB" w:rsidRPr="008A610E">
        <w:rPr>
          <w:sz w:val="28"/>
          <w:szCs w:val="28"/>
          <w:lang w:val="ru-RU"/>
        </w:rPr>
        <w:t>супроводжені</w:t>
      </w:r>
      <w:proofErr w:type="spellEnd"/>
      <w:r w:rsidR="007007BB" w:rsidRPr="008A610E">
        <w:rPr>
          <w:sz w:val="28"/>
          <w:szCs w:val="28"/>
          <w:lang w:val="ru-RU"/>
        </w:rPr>
        <w:t xml:space="preserve"> </w:t>
      </w:r>
      <w:proofErr w:type="spellStart"/>
      <w:r w:rsidR="007007BB" w:rsidRPr="008A610E">
        <w:rPr>
          <w:sz w:val="28"/>
          <w:szCs w:val="28"/>
          <w:lang w:val="ru-RU"/>
        </w:rPr>
        <w:t>малюнками</w:t>
      </w:r>
      <w:proofErr w:type="spellEnd"/>
      <w:r w:rsidR="007007BB" w:rsidRPr="008A610E">
        <w:rPr>
          <w:sz w:val="28"/>
          <w:szCs w:val="28"/>
          <w:lang w:val="ru-RU"/>
        </w:rPr>
        <w:t xml:space="preserve"> і </w:t>
      </w:r>
      <w:proofErr w:type="spellStart"/>
      <w:r w:rsidR="007007BB" w:rsidRPr="008A610E">
        <w:rPr>
          <w:sz w:val="28"/>
          <w:szCs w:val="28"/>
          <w:lang w:val="ru-RU"/>
        </w:rPr>
        <w:t>піктограмами</w:t>
      </w:r>
      <w:proofErr w:type="spellEnd"/>
      <w:r w:rsidR="007007BB" w:rsidRPr="008A610E">
        <w:rPr>
          <w:sz w:val="28"/>
          <w:szCs w:val="28"/>
          <w:lang w:val="ru-RU"/>
        </w:rPr>
        <w:t>;</w:t>
      </w:r>
    </w:p>
    <w:p w14:paraId="564765F1" w14:textId="77777777" w:rsidR="007007BB" w:rsidRPr="008A610E" w:rsidRDefault="007007BB" w:rsidP="00DF59DC">
      <w:pPr>
        <w:numPr>
          <w:ilvl w:val="0"/>
          <w:numId w:val="69"/>
        </w:numPr>
        <w:tabs>
          <w:tab w:val="clear" w:pos="360"/>
          <w:tab w:val="num" w:pos="284"/>
          <w:tab w:val="left" w:pos="720"/>
        </w:tabs>
        <w:ind w:left="284" w:hanging="284"/>
        <w:jc w:val="both"/>
        <w:rPr>
          <w:sz w:val="28"/>
          <w:szCs w:val="28"/>
          <w:lang w:val="ru-RU"/>
        </w:rPr>
      </w:pPr>
      <w:r w:rsidRPr="008A610E">
        <w:rPr>
          <w:sz w:val="28"/>
          <w:szCs w:val="28"/>
          <w:lang w:val="ru-RU"/>
        </w:rPr>
        <w:t xml:space="preserve">формуляр з </w:t>
      </w:r>
      <w:proofErr w:type="spellStart"/>
      <w:r w:rsidRPr="008A610E">
        <w:rPr>
          <w:sz w:val="28"/>
          <w:szCs w:val="28"/>
          <w:lang w:val="ru-RU"/>
        </w:rPr>
        <w:t>особистими</w:t>
      </w:r>
      <w:proofErr w:type="spellEnd"/>
      <w:r w:rsidRPr="008A610E">
        <w:rPr>
          <w:sz w:val="28"/>
          <w:szCs w:val="28"/>
          <w:lang w:val="ru-RU"/>
        </w:rPr>
        <w:t xml:space="preserve"> </w:t>
      </w:r>
      <w:proofErr w:type="spellStart"/>
      <w:r w:rsidRPr="008A610E">
        <w:rPr>
          <w:sz w:val="28"/>
          <w:szCs w:val="28"/>
          <w:lang w:val="ru-RU"/>
        </w:rPr>
        <w:t>даними</w:t>
      </w:r>
      <w:proofErr w:type="spellEnd"/>
      <w:r w:rsidRPr="008A610E">
        <w:rPr>
          <w:sz w:val="28"/>
          <w:szCs w:val="28"/>
          <w:lang w:val="ru-RU"/>
        </w:rPr>
        <w:t xml:space="preserve">, </w:t>
      </w:r>
      <w:proofErr w:type="spellStart"/>
      <w:r w:rsidRPr="008A610E">
        <w:rPr>
          <w:sz w:val="28"/>
          <w:szCs w:val="28"/>
          <w:lang w:val="ru-RU"/>
        </w:rPr>
        <w:t>наприклад</w:t>
      </w:r>
      <w:proofErr w:type="spellEnd"/>
      <w:r w:rsidRPr="008A610E">
        <w:rPr>
          <w:sz w:val="28"/>
          <w:szCs w:val="28"/>
          <w:lang w:val="ru-RU"/>
        </w:rPr>
        <w:t>,</w:t>
      </w:r>
      <w:r w:rsidRPr="008A610E">
        <w:rPr>
          <w:color w:val="0070C0"/>
          <w:sz w:val="28"/>
          <w:szCs w:val="28"/>
          <w:lang w:val="ru-RU"/>
        </w:rPr>
        <w:t xml:space="preserve"> </w:t>
      </w:r>
      <w:r w:rsidRPr="008A610E">
        <w:rPr>
          <w:sz w:val="28"/>
          <w:szCs w:val="28"/>
          <w:lang w:val="ru-RU"/>
        </w:rPr>
        <w:t xml:space="preserve">для </w:t>
      </w:r>
      <w:proofErr w:type="spellStart"/>
      <w:r w:rsidRPr="008A610E">
        <w:rPr>
          <w:sz w:val="28"/>
          <w:szCs w:val="28"/>
          <w:lang w:val="ru-RU"/>
        </w:rPr>
        <w:t>поселення</w:t>
      </w:r>
      <w:proofErr w:type="spellEnd"/>
      <w:r w:rsidRPr="008A610E">
        <w:rPr>
          <w:sz w:val="28"/>
          <w:szCs w:val="28"/>
          <w:lang w:val="ru-RU"/>
        </w:rPr>
        <w:t xml:space="preserve"> в </w:t>
      </w:r>
      <w:proofErr w:type="spellStart"/>
      <w:r w:rsidRPr="008A610E">
        <w:rPr>
          <w:sz w:val="28"/>
          <w:szCs w:val="28"/>
          <w:lang w:val="ru-RU"/>
        </w:rPr>
        <w:t>готелі</w:t>
      </w:r>
      <w:proofErr w:type="spellEnd"/>
      <w:r w:rsidRPr="008A610E">
        <w:rPr>
          <w:sz w:val="28"/>
          <w:szCs w:val="28"/>
          <w:lang w:val="ru-RU"/>
        </w:rPr>
        <w:t>;</w:t>
      </w:r>
    </w:p>
    <w:p w14:paraId="0C1EB428" w14:textId="77777777" w:rsidR="007007BB" w:rsidRPr="008A610E" w:rsidRDefault="007007BB" w:rsidP="00DF59DC">
      <w:pPr>
        <w:numPr>
          <w:ilvl w:val="0"/>
          <w:numId w:val="69"/>
        </w:numPr>
        <w:tabs>
          <w:tab w:val="clear" w:pos="360"/>
          <w:tab w:val="num" w:pos="284"/>
          <w:tab w:val="left" w:pos="720"/>
        </w:tabs>
        <w:ind w:left="284" w:hanging="284"/>
        <w:jc w:val="both"/>
        <w:rPr>
          <w:sz w:val="28"/>
          <w:szCs w:val="28"/>
          <w:lang w:val="en-US"/>
        </w:rPr>
      </w:pPr>
      <w:proofErr w:type="spellStart"/>
      <w:proofErr w:type="gramStart"/>
      <w:r w:rsidRPr="008A610E">
        <w:rPr>
          <w:sz w:val="28"/>
          <w:szCs w:val="28"/>
          <w:lang w:val="en-US"/>
        </w:rPr>
        <w:t>довідка</w:t>
      </w:r>
      <w:proofErr w:type="spellEnd"/>
      <w:r w:rsidRPr="008A610E">
        <w:rPr>
          <w:sz w:val="28"/>
          <w:szCs w:val="28"/>
          <w:lang w:val="en-US"/>
        </w:rPr>
        <w:t>;</w:t>
      </w:r>
      <w:proofErr w:type="gramEnd"/>
    </w:p>
    <w:p w14:paraId="10F221B3" w14:textId="77777777" w:rsidR="007007BB" w:rsidRPr="008A610E" w:rsidRDefault="007007BB" w:rsidP="00DF59DC">
      <w:pPr>
        <w:numPr>
          <w:ilvl w:val="0"/>
          <w:numId w:val="69"/>
        </w:numPr>
        <w:tabs>
          <w:tab w:val="clear" w:pos="360"/>
          <w:tab w:val="num" w:pos="284"/>
          <w:tab w:val="left" w:pos="720"/>
        </w:tabs>
        <w:ind w:left="284" w:hanging="284"/>
        <w:jc w:val="both"/>
        <w:rPr>
          <w:sz w:val="28"/>
          <w:szCs w:val="28"/>
          <w:lang w:val="en-US"/>
        </w:rPr>
      </w:pPr>
      <w:proofErr w:type="spellStart"/>
      <w:r w:rsidRPr="008A610E">
        <w:rPr>
          <w:sz w:val="28"/>
          <w:szCs w:val="28"/>
          <w:lang w:val="en-US"/>
        </w:rPr>
        <w:t>листівки</w:t>
      </w:r>
      <w:proofErr w:type="spellEnd"/>
      <w:r w:rsidRPr="008A610E">
        <w:rPr>
          <w:sz w:val="28"/>
          <w:szCs w:val="28"/>
          <w:lang w:val="en-US"/>
        </w:rPr>
        <w:t xml:space="preserve">, </w:t>
      </w:r>
      <w:proofErr w:type="spellStart"/>
      <w:r w:rsidRPr="008A610E">
        <w:rPr>
          <w:sz w:val="28"/>
          <w:szCs w:val="28"/>
          <w:lang w:val="en-US"/>
        </w:rPr>
        <w:t>короткі</w:t>
      </w:r>
      <w:proofErr w:type="spellEnd"/>
      <w:r w:rsidRPr="008A610E">
        <w:rPr>
          <w:sz w:val="28"/>
          <w:szCs w:val="28"/>
          <w:lang w:val="en-US"/>
        </w:rPr>
        <w:t xml:space="preserve"> </w:t>
      </w:r>
      <w:proofErr w:type="spellStart"/>
      <w:r w:rsidRPr="008A610E">
        <w:rPr>
          <w:sz w:val="28"/>
          <w:szCs w:val="28"/>
          <w:lang w:val="en-US"/>
        </w:rPr>
        <w:t>приватні</w:t>
      </w:r>
      <w:proofErr w:type="spellEnd"/>
      <w:r w:rsidRPr="008A610E">
        <w:rPr>
          <w:sz w:val="28"/>
          <w:szCs w:val="28"/>
          <w:lang w:val="en-US"/>
        </w:rPr>
        <w:t xml:space="preserve"> </w:t>
      </w:r>
      <w:proofErr w:type="spellStart"/>
      <w:proofErr w:type="gramStart"/>
      <w:r w:rsidRPr="008A610E">
        <w:rPr>
          <w:sz w:val="28"/>
          <w:szCs w:val="28"/>
          <w:lang w:val="en-US"/>
        </w:rPr>
        <w:t>листи</w:t>
      </w:r>
      <w:proofErr w:type="spellEnd"/>
      <w:r w:rsidRPr="008A610E">
        <w:rPr>
          <w:sz w:val="28"/>
          <w:szCs w:val="28"/>
          <w:lang w:val="en-US"/>
        </w:rPr>
        <w:t>;</w:t>
      </w:r>
      <w:proofErr w:type="gramEnd"/>
    </w:p>
    <w:p w14:paraId="3403883A" w14:textId="77777777" w:rsidR="007007BB" w:rsidRPr="008A610E" w:rsidRDefault="007007BB" w:rsidP="00DF59DC">
      <w:pPr>
        <w:numPr>
          <w:ilvl w:val="0"/>
          <w:numId w:val="69"/>
        </w:numPr>
        <w:tabs>
          <w:tab w:val="clear" w:pos="360"/>
          <w:tab w:val="num" w:pos="284"/>
          <w:tab w:val="left" w:pos="720"/>
        </w:tabs>
        <w:ind w:left="284" w:hanging="284"/>
        <w:jc w:val="both"/>
        <w:rPr>
          <w:sz w:val="28"/>
          <w:szCs w:val="28"/>
          <w:lang w:val="ru-RU"/>
        </w:rPr>
      </w:pPr>
      <w:r w:rsidRPr="008A610E">
        <w:rPr>
          <w:sz w:val="28"/>
          <w:szCs w:val="28"/>
          <w:lang w:val="ru-RU"/>
        </w:rPr>
        <w:t xml:space="preserve"> </w:t>
      </w:r>
      <w:proofErr w:type="spellStart"/>
      <w:r w:rsidRPr="008A610E">
        <w:rPr>
          <w:sz w:val="28"/>
          <w:szCs w:val="28"/>
          <w:lang w:val="ru-RU"/>
        </w:rPr>
        <w:t>електронні</w:t>
      </w:r>
      <w:proofErr w:type="spellEnd"/>
      <w:r w:rsidRPr="008A610E">
        <w:rPr>
          <w:sz w:val="28"/>
          <w:szCs w:val="28"/>
          <w:lang w:val="ru-RU"/>
        </w:rPr>
        <w:t xml:space="preserve"> </w:t>
      </w:r>
      <w:proofErr w:type="spellStart"/>
      <w:r w:rsidRPr="008A610E">
        <w:rPr>
          <w:sz w:val="28"/>
          <w:szCs w:val="28"/>
          <w:lang w:val="ru-RU"/>
        </w:rPr>
        <w:t>листи</w:t>
      </w:r>
      <w:proofErr w:type="spellEnd"/>
      <w:r w:rsidRPr="008A610E">
        <w:rPr>
          <w:sz w:val="28"/>
          <w:szCs w:val="28"/>
          <w:lang w:val="ru-RU"/>
        </w:rPr>
        <w:t xml:space="preserve">, </w:t>
      </w:r>
      <w:proofErr w:type="spellStart"/>
      <w:r w:rsidRPr="008A610E">
        <w:rPr>
          <w:sz w:val="28"/>
          <w:szCs w:val="28"/>
          <w:lang w:val="ru-RU"/>
        </w:rPr>
        <w:t>факси</w:t>
      </w:r>
      <w:proofErr w:type="spellEnd"/>
      <w:r w:rsidRPr="008A610E">
        <w:rPr>
          <w:sz w:val="28"/>
          <w:szCs w:val="28"/>
          <w:lang w:val="ru-RU"/>
        </w:rPr>
        <w:t xml:space="preserve">, </w:t>
      </w:r>
      <w:r w:rsidR="00E668A1" w:rsidRPr="008A610E">
        <w:rPr>
          <w:sz w:val="28"/>
          <w:szCs w:val="28"/>
          <w:lang w:val="ru-RU"/>
        </w:rPr>
        <w:t>смс-</w:t>
      </w:r>
      <w:proofErr w:type="spellStart"/>
      <w:r w:rsidR="00E668A1" w:rsidRPr="008A610E">
        <w:rPr>
          <w:sz w:val="28"/>
          <w:szCs w:val="28"/>
          <w:lang w:val="ru-RU"/>
        </w:rPr>
        <w:t>повідомлення</w:t>
      </w:r>
      <w:proofErr w:type="spellEnd"/>
      <w:r w:rsidRPr="008A610E">
        <w:rPr>
          <w:sz w:val="28"/>
          <w:szCs w:val="28"/>
          <w:lang w:val="ru-RU"/>
        </w:rPr>
        <w:t>;</w:t>
      </w:r>
    </w:p>
    <w:p w14:paraId="068DD564" w14:textId="77777777" w:rsidR="007007BB" w:rsidRPr="008A610E" w:rsidRDefault="007007BB" w:rsidP="00DF59DC">
      <w:pPr>
        <w:numPr>
          <w:ilvl w:val="0"/>
          <w:numId w:val="6"/>
        </w:numPr>
        <w:tabs>
          <w:tab w:val="clear" w:pos="360"/>
          <w:tab w:val="num" w:pos="284"/>
          <w:tab w:val="left" w:pos="720"/>
        </w:tabs>
        <w:ind w:left="284" w:hanging="284"/>
        <w:jc w:val="both"/>
        <w:rPr>
          <w:sz w:val="28"/>
          <w:szCs w:val="28"/>
          <w:lang w:val="en-US"/>
        </w:rPr>
      </w:pPr>
      <w:proofErr w:type="spellStart"/>
      <w:r w:rsidRPr="008A610E">
        <w:rPr>
          <w:sz w:val="28"/>
          <w:szCs w:val="28"/>
          <w:lang w:val="en-US"/>
        </w:rPr>
        <w:t>брошури</w:t>
      </w:r>
      <w:proofErr w:type="spellEnd"/>
      <w:r w:rsidRPr="008A610E">
        <w:rPr>
          <w:sz w:val="28"/>
          <w:szCs w:val="28"/>
          <w:lang w:val="en-US"/>
        </w:rPr>
        <w:t xml:space="preserve"> і </w:t>
      </w:r>
      <w:proofErr w:type="spellStart"/>
      <w:r w:rsidRPr="008A610E">
        <w:rPr>
          <w:sz w:val="28"/>
          <w:szCs w:val="28"/>
          <w:lang w:val="en-US"/>
        </w:rPr>
        <w:t>проспекти</w:t>
      </w:r>
      <w:proofErr w:type="spellEnd"/>
      <w:r w:rsidRPr="008A610E">
        <w:rPr>
          <w:sz w:val="28"/>
          <w:szCs w:val="28"/>
          <w:lang w:val="en-US"/>
        </w:rPr>
        <w:t>.</w:t>
      </w:r>
    </w:p>
    <w:p w14:paraId="0A401946" w14:textId="77777777" w:rsidR="007007BB" w:rsidRPr="008A610E" w:rsidRDefault="007007BB" w:rsidP="000C57B7">
      <w:pPr>
        <w:tabs>
          <w:tab w:val="left" w:pos="720"/>
        </w:tabs>
        <w:ind w:firstLine="709"/>
        <w:jc w:val="both"/>
        <w:rPr>
          <w:sz w:val="28"/>
          <w:szCs w:val="28"/>
          <w:shd w:val="solid" w:color="00FF00" w:fill="00FF00"/>
          <w:lang w:val="en-US"/>
        </w:rPr>
      </w:pPr>
    </w:p>
    <w:p w14:paraId="581651E5" w14:textId="77777777" w:rsidR="007007BB" w:rsidRPr="008A610E" w:rsidRDefault="007007BB" w:rsidP="000C57B7">
      <w:pPr>
        <w:tabs>
          <w:tab w:val="left" w:pos="720"/>
        </w:tabs>
        <w:ind w:firstLine="709"/>
        <w:jc w:val="both"/>
        <w:rPr>
          <w:sz w:val="28"/>
          <w:szCs w:val="28"/>
          <w:lang w:val="en-US"/>
        </w:rPr>
      </w:pPr>
      <w:r w:rsidRPr="008A610E">
        <w:rPr>
          <w:b/>
          <w:bCs/>
          <w:sz w:val="28"/>
          <w:szCs w:val="28"/>
          <w:lang w:val="en-US"/>
        </w:rPr>
        <w:t xml:space="preserve">2.3. </w:t>
      </w:r>
      <w:r w:rsidR="00D62CAE" w:rsidRPr="008A610E">
        <w:rPr>
          <w:b/>
          <w:bCs/>
          <w:sz w:val="28"/>
          <w:szCs w:val="28"/>
        </w:rPr>
        <w:t>Комунікативні ролі</w:t>
      </w:r>
    </w:p>
    <w:p w14:paraId="6B509242" w14:textId="77777777" w:rsidR="00CB58F4" w:rsidRPr="008A610E" w:rsidRDefault="00CB58F4" w:rsidP="00DF59DC">
      <w:pPr>
        <w:numPr>
          <w:ilvl w:val="0"/>
          <w:numId w:val="201"/>
        </w:numPr>
        <w:tabs>
          <w:tab w:val="left" w:pos="284"/>
        </w:tabs>
        <w:ind w:left="284" w:hanging="284"/>
        <w:jc w:val="both"/>
        <w:rPr>
          <w:sz w:val="28"/>
          <w:szCs w:val="28"/>
          <w:lang w:val="en-US"/>
        </w:rPr>
      </w:pPr>
      <w:proofErr w:type="spellStart"/>
      <w:r w:rsidRPr="008A610E">
        <w:rPr>
          <w:sz w:val="28"/>
          <w:szCs w:val="28"/>
          <w:lang w:val="en-US"/>
        </w:rPr>
        <w:t>незнайомець</w:t>
      </w:r>
      <w:proofErr w:type="spellEnd"/>
      <w:r w:rsidRPr="008A610E">
        <w:rPr>
          <w:sz w:val="28"/>
          <w:szCs w:val="28"/>
          <w:lang w:val="en-US"/>
        </w:rPr>
        <w:t xml:space="preserve"> / </w:t>
      </w:r>
      <w:proofErr w:type="spellStart"/>
      <w:proofErr w:type="gramStart"/>
      <w:r w:rsidRPr="008A610E">
        <w:rPr>
          <w:sz w:val="28"/>
          <w:szCs w:val="28"/>
          <w:lang w:val="en-US"/>
        </w:rPr>
        <w:t>незнайомка</w:t>
      </w:r>
      <w:proofErr w:type="spellEnd"/>
      <w:r w:rsidRPr="008A610E">
        <w:rPr>
          <w:sz w:val="28"/>
          <w:szCs w:val="28"/>
          <w:lang w:val="en-US"/>
        </w:rPr>
        <w:t>;</w:t>
      </w:r>
      <w:proofErr w:type="gramEnd"/>
    </w:p>
    <w:p w14:paraId="0D07E68A" w14:textId="77777777" w:rsidR="007007BB" w:rsidRPr="008A610E" w:rsidRDefault="007007BB" w:rsidP="00DF59DC">
      <w:pPr>
        <w:numPr>
          <w:ilvl w:val="0"/>
          <w:numId w:val="201"/>
        </w:numPr>
        <w:tabs>
          <w:tab w:val="left" w:pos="284"/>
        </w:tabs>
        <w:ind w:left="284" w:hanging="284"/>
        <w:jc w:val="both"/>
        <w:rPr>
          <w:sz w:val="28"/>
          <w:szCs w:val="28"/>
          <w:lang w:val="en-US"/>
        </w:rPr>
      </w:pPr>
      <w:proofErr w:type="spellStart"/>
      <w:r w:rsidRPr="008A610E">
        <w:rPr>
          <w:sz w:val="28"/>
          <w:szCs w:val="28"/>
          <w:lang w:val="en-US"/>
        </w:rPr>
        <w:t>знайомий</w:t>
      </w:r>
      <w:proofErr w:type="spellEnd"/>
      <w:r w:rsidRPr="008A610E">
        <w:rPr>
          <w:sz w:val="28"/>
          <w:szCs w:val="28"/>
          <w:lang w:val="en-US"/>
        </w:rPr>
        <w:t xml:space="preserve"> / </w:t>
      </w:r>
      <w:proofErr w:type="spellStart"/>
      <w:proofErr w:type="gramStart"/>
      <w:r w:rsidR="00CB58F4" w:rsidRPr="008A610E">
        <w:rPr>
          <w:sz w:val="28"/>
          <w:szCs w:val="28"/>
        </w:rPr>
        <w:t>знайом</w:t>
      </w:r>
      <w:proofErr w:type="spellEnd"/>
      <w:r w:rsidRPr="008A610E">
        <w:rPr>
          <w:sz w:val="28"/>
          <w:szCs w:val="28"/>
          <w:lang w:val="en-US"/>
        </w:rPr>
        <w:t>а;</w:t>
      </w:r>
      <w:proofErr w:type="gramEnd"/>
    </w:p>
    <w:p w14:paraId="0323F9A7" w14:textId="77777777" w:rsidR="007007BB" w:rsidRPr="008A610E" w:rsidRDefault="007007BB" w:rsidP="00DF59DC">
      <w:pPr>
        <w:numPr>
          <w:ilvl w:val="0"/>
          <w:numId w:val="201"/>
        </w:numPr>
        <w:tabs>
          <w:tab w:val="left" w:pos="284"/>
        </w:tabs>
        <w:ind w:left="284" w:hanging="284"/>
        <w:jc w:val="both"/>
        <w:rPr>
          <w:sz w:val="28"/>
          <w:szCs w:val="28"/>
          <w:lang w:val="en-US"/>
        </w:rPr>
      </w:pPr>
      <w:proofErr w:type="spellStart"/>
      <w:r w:rsidRPr="008A610E">
        <w:rPr>
          <w:sz w:val="28"/>
          <w:szCs w:val="28"/>
          <w:lang w:val="en-US"/>
        </w:rPr>
        <w:t>колега</w:t>
      </w:r>
      <w:proofErr w:type="spellEnd"/>
      <w:r w:rsidRPr="008A610E">
        <w:rPr>
          <w:sz w:val="28"/>
          <w:szCs w:val="28"/>
          <w:lang w:val="en-US"/>
        </w:rPr>
        <w:t xml:space="preserve">, </w:t>
      </w:r>
      <w:proofErr w:type="spellStart"/>
      <w:r w:rsidRPr="008A610E">
        <w:rPr>
          <w:sz w:val="28"/>
          <w:szCs w:val="28"/>
          <w:lang w:val="en-US"/>
        </w:rPr>
        <w:t>друг</w:t>
      </w:r>
      <w:proofErr w:type="spellEnd"/>
      <w:r w:rsidRPr="008A610E">
        <w:rPr>
          <w:sz w:val="28"/>
          <w:szCs w:val="28"/>
          <w:lang w:val="en-US"/>
        </w:rPr>
        <w:t xml:space="preserve"> / </w:t>
      </w:r>
      <w:proofErr w:type="spellStart"/>
      <w:proofErr w:type="gramStart"/>
      <w:r w:rsidRPr="008A610E">
        <w:rPr>
          <w:sz w:val="28"/>
          <w:szCs w:val="28"/>
          <w:lang w:val="en-US"/>
        </w:rPr>
        <w:t>подруга</w:t>
      </w:r>
      <w:proofErr w:type="spellEnd"/>
      <w:r w:rsidRPr="008A610E">
        <w:rPr>
          <w:sz w:val="28"/>
          <w:szCs w:val="28"/>
          <w:lang w:val="en-US"/>
        </w:rPr>
        <w:t>;</w:t>
      </w:r>
      <w:proofErr w:type="gramEnd"/>
    </w:p>
    <w:p w14:paraId="162D3404" w14:textId="77777777" w:rsidR="007007BB" w:rsidRPr="008A610E" w:rsidRDefault="00402E74" w:rsidP="00DF59DC">
      <w:pPr>
        <w:numPr>
          <w:ilvl w:val="0"/>
          <w:numId w:val="201"/>
        </w:numPr>
        <w:tabs>
          <w:tab w:val="left" w:pos="284"/>
        </w:tabs>
        <w:ind w:left="284" w:hanging="284"/>
        <w:jc w:val="both"/>
        <w:rPr>
          <w:sz w:val="28"/>
          <w:szCs w:val="28"/>
          <w:lang w:val="en-US"/>
        </w:rPr>
      </w:pPr>
      <w:proofErr w:type="spellStart"/>
      <w:r w:rsidRPr="008A610E">
        <w:rPr>
          <w:sz w:val="28"/>
          <w:szCs w:val="28"/>
          <w:lang w:val="en-US"/>
        </w:rPr>
        <w:t>член</w:t>
      </w:r>
      <w:proofErr w:type="spellEnd"/>
      <w:r w:rsidRPr="008A610E">
        <w:rPr>
          <w:sz w:val="28"/>
          <w:szCs w:val="28"/>
          <w:lang w:val="en-US"/>
        </w:rPr>
        <w:t xml:space="preserve"> </w:t>
      </w:r>
      <w:proofErr w:type="spellStart"/>
      <w:r w:rsidRPr="008A610E">
        <w:rPr>
          <w:sz w:val="28"/>
          <w:szCs w:val="28"/>
          <w:lang w:val="en-US"/>
        </w:rPr>
        <w:t>сім’ї</w:t>
      </w:r>
      <w:proofErr w:type="spellEnd"/>
      <w:r w:rsidRPr="008A610E">
        <w:rPr>
          <w:sz w:val="28"/>
          <w:szCs w:val="28"/>
          <w:lang w:val="en-US"/>
        </w:rPr>
        <w:t xml:space="preserve">, </w:t>
      </w:r>
      <w:proofErr w:type="spellStart"/>
      <w:r w:rsidRPr="008A610E">
        <w:rPr>
          <w:sz w:val="28"/>
          <w:szCs w:val="28"/>
          <w:lang w:val="en-US"/>
        </w:rPr>
        <w:t>родич</w:t>
      </w:r>
      <w:proofErr w:type="spellEnd"/>
      <w:r w:rsidRPr="008A610E">
        <w:rPr>
          <w:sz w:val="28"/>
          <w:szCs w:val="28"/>
          <w:lang w:val="en-US"/>
        </w:rPr>
        <w:t>/</w:t>
      </w:r>
      <w:proofErr w:type="spellStart"/>
      <w:proofErr w:type="gramStart"/>
      <w:r w:rsidRPr="008A610E">
        <w:rPr>
          <w:sz w:val="28"/>
          <w:szCs w:val="28"/>
          <w:lang w:val="en-US"/>
        </w:rPr>
        <w:t>родичка</w:t>
      </w:r>
      <w:proofErr w:type="spellEnd"/>
      <w:r w:rsidRPr="008A610E">
        <w:rPr>
          <w:sz w:val="28"/>
          <w:szCs w:val="28"/>
          <w:lang w:val="en-US"/>
        </w:rPr>
        <w:t>;</w:t>
      </w:r>
      <w:proofErr w:type="gramEnd"/>
    </w:p>
    <w:p w14:paraId="5F3147B5" w14:textId="77777777" w:rsidR="007007BB" w:rsidRPr="008A610E" w:rsidRDefault="007007BB" w:rsidP="00DF59DC">
      <w:pPr>
        <w:numPr>
          <w:ilvl w:val="0"/>
          <w:numId w:val="201"/>
        </w:numPr>
        <w:tabs>
          <w:tab w:val="left" w:pos="284"/>
        </w:tabs>
        <w:ind w:left="284" w:hanging="284"/>
        <w:jc w:val="both"/>
        <w:rPr>
          <w:sz w:val="28"/>
          <w:szCs w:val="28"/>
          <w:lang w:val="en-US"/>
        </w:rPr>
      </w:pPr>
      <w:proofErr w:type="spellStart"/>
      <w:r w:rsidRPr="008A610E">
        <w:rPr>
          <w:sz w:val="28"/>
          <w:szCs w:val="28"/>
          <w:lang w:val="en-US"/>
        </w:rPr>
        <w:t>турист</w:t>
      </w:r>
      <w:proofErr w:type="spellEnd"/>
      <w:r w:rsidRPr="008A610E">
        <w:rPr>
          <w:sz w:val="28"/>
          <w:szCs w:val="28"/>
          <w:lang w:val="en-US"/>
        </w:rPr>
        <w:t xml:space="preserve"> / </w:t>
      </w:r>
      <w:proofErr w:type="spellStart"/>
      <w:proofErr w:type="gramStart"/>
      <w:r w:rsidRPr="008A610E">
        <w:rPr>
          <w:sz w:val="28"/>
          <w:szCs w:val="28"/>
          <w:lang w:val="en-US"/>
        </w:rPr>
        <w:t>туристка</w:t>
      </w:r>
      <w:proofErr w:type="spellEnd"/>
      <w:r w:rsidRPr="008A610E">
        <w:rPr>
          <w:sz w:val="28"/>
          <w:szCs w:val="28"/>
          <w:lang w:val="en-US"/>
        </w:rPr>
        <w:t>;</w:t>
      </w:r>
      <w:proofErr w:type="gramEnd"/>
    </w:p>
    <w:p w14:paraId="0098DBD3" w14:textId="77777777" w:rsidR="007007BB" w:rsidRPr="008A610E" w:rsidRDefault="007007BB" w:rsidP="00DF59DC">
      <w:pPr>
        <w:numPr>
          <w:ilvl w:val="0"/>
          <w:numId w:val="201"/>
        </w:numPr>
        <w:tabs>
          <w:tab w:val="left" w:pos="284"/>
        </w:tabs>
        <w:ind w:left="284" w:hanging="284"/>
        <w:jc w:val="both"/>
        <w:rPr>
          <w:sz w:val="28"/>
          <w:szCs w:val="28"/>
          <w:lang w:val="en-US"/>
        </w:rPr>
      </w:pPr>
      <w:proofErr w:type="spellStart"/>
      <w:r w:rsidRPr="008A610E">
        <w:rPr>
          <w:sz w:val="28"/>
          <w:szCs w:val="28"/>
          <w:lang w:val="en-US"/>
        </w:rPr>
        <w:t>пасажир</w:t>
      </w:r>
      <w:proofErr w:type="spellEnd"/>
      <w:r w:rsidRPr="008A610E">
        <w:rPr>
          <w:sz w:val="28"/>
          <w:szCs w:val="28"/>
          <w:lang w:val="en-US"/>
        </w:rPr>
        <w:t xml:space="preserve"> / </w:t>
      </w:r>
      <w:proofErr w:type="spellStart"/>
      <w:proofErr w:type="gramStart"/>
      <w:r w:rsidRPr="008A610E">
        <w:rPr>
          <w:sz w:val="28"/>
          <w:szCs w:val="28"/>
          <w:lang w:val="en-US"/>
        </w:rPr>
        <w:t>пасажирка</w:t>
      </w:r>
      <w:proofErr w:type="spellEnd"/>
      <w:r w:rsidRPr="008A610E">
        <w:rPr>
          <w:sz w:val="28"/>
          <w:szCs w:val="28"/>
          <w:lang w:val="en-US"/>
        </w:rPr>
        <w:t>;</w:t>
      </w:r>
      <w:proofErr w:type="gramEnd"/>
    </w:p>
    <w:p w14:paraId="0335E4CE" w14:textId="77777777" w:rsidR="007007BB" w:rsidRPr="008A610E" w:rsidRDefault="007007BB" w:rsidP="00DF59DC">
      <w:pPr>
        <w:numPr>
          <w:ilvl w:val="0"/>
          <w:numId w:val="201"/>
        </w:numPr>
        <w:tabs>
          <w:tab w:val="left" w:pos="284"/>
        </w:tabs>
        <w:ind w:left="284" w:hanging="284"/>
        <w:jc w:val="both"/>
        <w:rPr>
          <w:sz w:val="28"/>
          <w:szCs w:val="28"/>
          <w:lang w:val="en-US"/>
        </w:rPr>
      </w:pPr>
      <w:proofErr w:type="spellStart"/>
      <w:r w:rsidRPr="008A610E">
        <w:rPr>
          <w:sz w:val="28"/>
          <w:szCs w:val="28"/>
          <w:lang w:val="en-US"/>
        </w:rPr>
        <w:t>студент</w:t>
      </w:r>
      <w:proofErr w:type="spellEnd"/>
      <w:r w:rsidRPr="008A610E">
        <w:rPr>
          <w:sz w:val="28"/>
          <w:szCs w:val="28"/>
          <w:lang w:val="en-US"/>
        </w:rPr>
        <w:t xml:space="preserve"> / </w:t>
      </w:r>
      <w:proofErr w:type="spellStart"/>
      <w:proofErr w:type="gramStart"/>
      <w:r w:rsidRPr="008A610E">
        <w:rPr>
          <w:sz w:val="28"/>
          <w:szCs w:val="28"/>
          <w:lang w:val="en-US"/>
        </w:rPr>
        <w:t>студентка</w:t>
      </w:r>
      <w:proofErr w:type="spellEnd"/>
      <w:r w:rsidRPr="008A610E">
        <w:rPr>
          <w:sz w:val="28"/>
          <w:szCs w:val="28"/>
          <w:lang w:val="en-US"/>
        </w:rPr>
        <w:t>;</w:t>
      </w:r>
      <w:proofErr w:type="gramEnd"/>
    </w:p>
    <w:p w14:paraId="45975A53" w14:textId="77777777" w:rsidR="007007BB" w:rsidRPr="008A610E" w:rsidRDefault="007007BB" w:rsidP="00DF59DC">
      <w:pPr>
        <w:numPr>
          <w:ilvl w:val="0"/>
          <w:numId w:val="201"/>
        </w:numPr>
        <w:tabs>
          <w:tab w:val="left" w:pos="284"/>
        </w:tabs>
        <w:ind w:left="284" w:hanging="284"/>
        <w:jc w:val="both"/>
        <w:rPr>
          <w:sz w:val="28"/>
          <w:szCs w:val="28"/>
          <w:lang w:val="en-US"/>
        </w:rPr>
      </w:pPr>
      <w:proofErr w:type="spellStart"/>
      <w:r w:rsidRPr="008A610E">
        <w:rPr>
          <w:sz w:val="28"/>
          <w:szCs w:val="28"/>
          <w:lang w:val="en-US"/>
        </w:rPr>
        <w:t>клієнт</w:t>
      </w:r>
      <w:proofErr w:type="spellEnd"/>
      <w:r w:rsidRPr="008A610E">
        <w:rPr>
          <w:sz w:val="28"/>
          <w:szCs w:val="28"/>
          <w:lang w:val="en-US"/>
        </w:rPr>
        <w:t xml:space="preserve"> / </w:t>
      </w:r>
      <w:proofErr w:type="spellStart"/>
      <w:proofErr w:type="gramStart"/>
      <w:r w:rsidRPr="008A610E">
        <w:rPr>
          <w:sz w:val="28"/>
          <w:szCs w:val="28"/>
          <w:lang w:val="en-US"/>
        </w:rPr>
        <w:t>клієнтка</w:t>
      </w:r>
      <w:proofErr w:type="spellEnd"/>
      <w:r w:rsidRPr="008A610E">
        <w:rPr>
          <w:sz w:val="28"/>
          <w:szCs w:val="28"/>
          <w:lang w:val="en-US"/>
        </w:rPr>
        <w:t>;</w:t>
      </w:r>
      <w:proofErr w:type="gramEnd"/>
    </w:p>
    <w:p w14:paraId="5A70FCED" w14:textId="77777777" w:rsidR="007007BB" w:rsidRPr="008A610E" w:rsidRDefault="007007BB" w:rsidP="00DF59DC">
      <w:pPr>
        <w:numPr>
          <w:ilvl w:val="0"/>
          <w:numId w:val="201"/>
        </w:numPr>
        <w:tabs>
          <w:tab w:val="left" w:pos="284"/>
        </w:tabs>
        <w:ind w:left="284" w:hanging="284"/>
        <w:jc w:val="both"/>
        <w:rPr>
          <w:sz w:val="28"/>
          <w:szCs w:val="28"/>
          <w:lang w:val="en-US"/>
        </w:rPr>
      </w:pPr>
      <w:proofErr w:type="spellStart"/>
      <w:r w:rsidRPr="008A610E">
        <w:rPr>
          <w:sz w:val="28"/>
          <w:szCs w:val="28"/>
          <w:lang w:val="en-US"/>
        </w:rPr>
        <w:t>пацієнт</w:t>
      </w:r>
      <w:proofErr w:type="spellEnd"/>
      <w:r w:rsidRPr="008A610E">
        <w:rPr>
          <w:sz w:val="28"/>
          <w:szCs w:val="28"/>
          <w:lang w:val="en-US"/>
        </w:rPr>
        <w:t xml:space="preserve"> / </w:t>
      </w:r>
      <w:proofErr w:type="spellStart"/>
      <w:proofErr w:type="gramStart"/>
      <w:r w:rsidRPr="008A610E">
        <w:rPr>
          <w:sz w:val="28"/>
          <w:szCs w:val="28"/>
          <w:lang w:val="en-US"/>
        </w:rPr>
        <w:t>пацієнтка</w:t>
      </w:r>
      <w:proofErr w:type="spellEnd"/>
      <w:r w:rsidRPr="008A610E">
        <w:rPr>
          <w:sz w:val="28"/>
          <w:szCs w:val="28"/>
          <w:lang w:val="en-US"/>
        </w:rPr>
        <w:t>;</w:t>
      </w:r>
      <w:proofErr w:type="gramEnd"/>
    </w:p>
    <w:p w14:paraId="3BA3E85D" w14:textId="77777777" w:rsidR="007007BB" w:rsidRPr="008A610E" w:rsidRDefault="007007BB" w:rsidP="00DF59DC">
      <w:pPr>
        <w:numPr>
          <w:ilvl w:val="0"/>
          <w:numId w:val="201"/>
        </w:numPr>
        <w:tabs>
          <w:tab w:val="left" w:pos="284"/>
        </w:tabs>
        <w:ind w:left="284" w:hanging="284"/>
        <w:jc w:val="both"/>
        <w:rPr>
          <w:sz w:val="28"/>
          <w:szCs w:val="28"/>
          <w:lang w:val="en-US"/>
        </w:rPr>
      </w:pPr>
      <w:proofErr w:type="spellStart"/>
      <w:r w:rsidRPr="008A610E">
        <w:rPr>
          <w:sz w:val="28"/>
          <w:szCs w:val="28"/>
          <w:lang w:val="en-US"/>
        </w:rPr>
        <w:t>гість</w:t>
      </w:r>
      <w:proofErr w:type="spellEnd"/>
      <w:r w:rsidRPr="008A610E">
        <w:rPr>
          <w:sz w:val="28"/>
          <w:szCs w:val="28"/>
          <w:lang w:val="en-US"/>
        </w:rPr>
        <w:t xml:space="preserve"> / </w:t>
      </w:r>
      <w:proofErr w:type="spellStart"/>
      <w:proofErr w:type="gramStart"/>
      <w:r w:rsidRPr="008A610E">
        <w:rPr>
          <w:sz w:val="28"/>
          <w:szCs w:val="28"/>
          <w:lang w:val="en-US"/>
        </w:rPr>
        <w:t>гостя</w:t>
      </w:r>
      <w:proofErr w:type="spellEnd"/>
      <w:r w:rsidRPr="008A610E">
        <w:rPr>
          <w:sz w:val="28"/>
          <w:szCs w:val="28"/>
          <w:lang w:val="en-US"/>
        </w:rPr>
        <w:t>;</w:t>
      </w:r>
      <w:proofErr w:type="gramEnd"/>
    </w:p>
    <w:p w14:paraId="1A161094" w14:textId="77777777" w:rsidR="007007BB" w:rsidRPr="008A610E" w:rsidRDefault="007007BB" w:rsidP="00DF59DC">
      <w:pPr>
        <w:numPr>
          <w:ilvl w:val="0"/>
          <w:numId w:val="201"/>
        </w:numPr>
        <w:tabs>
          <w:tab w:val="left" w:pos="284"/>
        </w:tabs>
        <w:ind w:left="284" w:hanging="284"/>
        <w:jc w:val="both"/>
        <w:rPr>
          <w:sz w:val="28"/>
          <w:szCs w:val="28"/>
          <w:lang w:val="en-US"/>
        </w:rPr>
      </w:pPr>
      <w:proofErr w:type="spellStart"/>
      <w:r w:rsidRPr="008A610E">
        <w:rPr>
          <w:sz w:val="28"/>
          <w:szCs w:val="28"/>
          <w:lang w:val="en-US"/>
        </w:rPr>
        <w:t>працівник</w:t>
      </w:r>
      <w:proofErr w:type="spellEnd"/>
      <w:r w:rsidRPr="008A610E">
        <w:rPr>
          <w:sz w:val="28"/>
          <w:szCs w:val="28"/>
          <w:lang w:val="en-US"/>
        </w:rPr>
        <w:t xml:space="preserve"> / </w:t>
      </w:r>
      <w:proofErr w:type="spellStart"/>
      <w:proofErr w:type="gramStart"/>
      <w:r w:rsidRPr="008A610E">
        <w:rPr>
          <w:sz w:val="28"/>
          <w:szCs w:val="28"/>
          <w:lang w:val="en-US"/>
        </w:rPr>
        <w:t>працівниця</w:t>
      </w:r>
      <w:proofErr w:type="spellEnd"/>
      <w:r w:rsidRPr="008A610E">
        <w:rPr>
          <w:sz w:val="28"/>
          <w:szCs w:val="28"/>
          <w:lang w:val="en-US"/>
        </w:rPr>
        <w:t>;</w:t>
      </w:r>
      <w:proofErr w:type="gramEnd"/>
    </w:p>
    <w:p w14:paraId="5B86BA9B" w14:textId="77777777" w:rsidR="007007BB" w:rsidRPr="008A610E" w:rsidRDefault="007007BB" w:rsidP="00DF59DC">
      <w:pPr>
        <w:numPr>
          <w:ilvl w:val="0"/>
          <w:numId w:val="201"/>
        </w:numPr>
        <w:tabs>
          <w:tab w:val="left" w:pos="284"/>
        </w:tabs>
        <w:ind w:left="284" w:hanging="284"/>
        <w:jc w:val="both"/>
        <w:rPr>
          <w:sz w:val="28"/>
          <w:szCs w:val="28"/>
          <w:lang w:val="en-US"/>
        </w:rPr>
      </w:pPr>
      <w:proofErr w:type="spellStart"/>
      <w:r w:rsidRPr="008A610E">
        <w:rPr>
          <w:sz w:val="28"/>
          <w:szCs w:val="28"/>
          <w:lang w:val="en-US"/>
        </w:rPr>
        <w:t>покупець</w:t>
      </w:r>
      <w:proofErr w:type="spellEnd"/>
      <w:r w:rsidRPr="008A610E">
        <w:rPr>
          <w:sz w:val="28"/>
          <w:szCs w:val="28"/>
          <w:lang w:val="en-US"/>
        </w:rPr>
        <w:t xml:space="preserve"> / </w:t>
      </w:r>
      <w:proofErr w:type="spellStart"/>
      <w:proofErr w:type="gramStart"/>
      <w:r w:rsidRPr="008A610E">
        <w:rPr>
          <w:sz w:val="28"/>
          <w:szCs w:val="28"/>
          <w:lang w:val="en-US"/>
        </w:rPr>
        <w:t>покупчиня</w:t>
      </w:r>
      <w:proofErr w:type="spellEnd"/>
      <w:r w:rsidRPr="008A610E">
        <w:rPr>
          <w:sz w:val="28"/>
          <w:szCs w:val="28"/>
          <w:lang w:val="en-US"/>
        </w:rPr>
        <w:t>;</w:t>
      </w:r>
      <w:proofErr w:type="gramEnd"/>
    </w:p>
    <w:p w14:paraId="5AB1B907" w14:textId="77777777" w:rsidR="007007BB" w:rsidRPr="008A610E" w:rsidRDefault="007007BB" w:rsidP="00DF59DC">
      <w:pPr>
        <w:numPr>
          <w:ilvl w:val="0"/>
          <w:numId w:val="201"/>
        </w:numPr>
        <w:tabs>
          <w:tab w:val="left" w:pos="284"/>
        </w:tabs>
        <w:ind w:left="284" w:hanging="284"/>
        <w:jc w:val="both"/>
        <w:rPr>
          <w:sz w:val="28"/>
          <w:szCs w:val="28"/>
          <w:lang w:val="en-US"/>
        </w:rPr>
      </w:pPr>
      <w:proofErr w:type="spellStart"/>
      <w:r w:rsidRPr="008A610E">
        <w:rPr>
          <w:sz w:val="28"/>
          <w:szCs w:val="28"/>
          <w:lang w:val="en-US"/>
        </w:rPr>
        <w:t>орендар</w:t>
      </w:r>
      <w:proofErr w:type="spellEnd"/>
      <w:r w:rsidRPr="008A610E">
        <w:rPr>
          <w:sz w:val="28"/>
          <w:szCs w:val="28"/>
          <w:lang w:val="en-US"/>
        </w:rPr>
        <w:t xml:space="preserve"> / </w:t>
      </w:r>
      <w:proofErr w:type="spellStart"/>
      <w:r w:rsidRPr="008A610E">
        <w:rPr>
          <w:sz w:val="28"/>
          <w:szCs w:val="28"/>
          <w:lang w:val="en-US"/>
        </w:rPr>
        <w:t>орендарка</w:t>
      </w:r>
      <w:proofErr w:type="spellEnd"/>
      <w:r w:rsidRPr="008A610E">
        <w:rPr>
          <w:sz w:val="28"/>
          <w:szCs w:val="28"/>
          <w:lang w:val="en-US"/>
        </w:rPr>
        <w:t>.</w:t>
      </w:r>
    </w:p>
    <w:p w14:paraId="6F1430E2" w14:textId="77777777" w:rsidR="007007BB" w:rsidRPr="008A610E" w:rsidRDefault="007007BB" w:rsidP="00DF59DC">
      <w:pPr>
        <w:tabs>
          <w:tab w:val="left" w:pos="284"/>
        </w:tabs>
        <w:ind w:left="284" w:hanging="284"/>
        <w:jc w:val="both"/>
        <w:rPr>
          <w:sz w:val="28"/>
          <w:szCs w:val="28"/>
          <w:lang w:val="en-US"/>
        </w:rPr>
      </w:pPr>
    </w:p>
    <w:p w14:paraId="74A44B27" w14:textId="77777777" w:rsidR="007007BB" w:rsidRPr="008A610E" w:rsidRDefault="007007BB" w:rsidP="000C57B7">
      <w:pPr>
        <w:tabs>
          <w:tab w:val="left" w:pos="720"/>
        </w:tabs>
        <w:ind w:firstLine="709"/>
        <w:jc w:val="both"/>
        <w:rPr>
          <w:sz w:val="28"/>
          <w:szCs w:val="28"/>
          <w:lang w:val="en-US"/>
        </w:rPr>
      </w:pPr>
    </w:p>
    <w:p w14:paraId="5DE41D83" w14:textId="77777777" w:rsidR="007007BB" w:rsidRPr="005A598C" w:rsidRDefault="007007BB" w:rsidP="000C57B7">
      <w:pPr>
        <w:tabs>
          <w:tab w:val="left" w:pos="720"/>
        </w:tabs>
        <w:ind w:firstLine="709"/>
        <w:jc w:val="both"/>
        <w:rPr>
          <w:sz w:val="28"/>
          <w:szCs w:val="28"/>
          <w:lang w:val="ru-RU"/>
        </w:rPr>
      </w:pPr>
      <w:r w:rsidRPr="008A610E">
        <w:rPr>
          <w:sz w:val="28"/>
          <w:szCs w:val="28"/>
          <w:lang w:val="en-US"/>
        </w:rPr>
        <w:br w:type="page"/>
      </w:r>
    </w:p>
    <w:p w14:paraId="134D1EA8" w14:textId="77777777" w:rsidR="007007BB" w:rsidRPr="005A598C" w:rsidRDefault="007007BB" w:rsidP="000E5C65">
      <w:pPr>
        <w:shd w:val="clear" w:color="auto" w:fill="D0CECE"/>
        <w:tabs>
          <w:tab w:val="left" w:pos="720"/>
        </w:tabs>
        <w:ind w:firstLine="709"/>
        <w:jc w:val="both"/>
        <w:rPr>
          <w:sz w:val="28"/>
          <w:szCs w:val="28"/>
          <w:lang w:val="ru-RU"/>
        </w:rPr>
      </w:pPr>
      <w:r w:rsidRPr="005A598C">
        <w:rPr>
          <w:b/>
          <w:bCs/>
          <w:sz w:val="28"/>
          <w:szCs w:val="28"/>
          <w:lang w:val="ru-RU"/>
        </w:rPr>
        <w:t xml:space="preserve">3. </w:t>
      </w:r>
      <w:r w:rsidRPr="005A598C">
        <w:rPr>
          <w:b/>
          <w:bCs/>
          <w:caps/>
          <w:sz w:val="28"/>
          <w:szCs w:val="28"/>
          <w:lang w:val="ru-RU"/>
        </w:rPr>
        <w:t>Письмо</w:t>
      </w:r>
    </w:p>
    <w:p w14:paraId="109DD45F" w14:textId="77777777" w:rsidR="007007BB" w:rsidRPr="005A598C" w:rsidRDefault="007007BB" w:rsidP="000C57B7">
      <w:pPr>
        <w:tabs>
          <w:tab w:val="left" w:pos="720"/>
        </w:tabs>
        <w:ind w:firstLine="709"/>
        <w:jc w:val="both"/>
        <w:rPr>
          <w:sz w:val="28"/>
          <w:szCs w:val="28"/>
          <w:lang w:val="ru-RU"/>
        </w:rPr>
      </w:pPr>
      <w:r w:rsidRPr="005A598C">
        <w:rPr>
          <w:b/>
          <w:bCs/>
          <w:sz w:val="28"/>
          <w:szCs w:val="28"/>
          <w:lang w:val="ru-RU"/>
        </w:rPr>
        <w:t xml:space="preserve">3.1. </w:t>
      </w:r>
      <w:proofErr w:type="spellStart"/>
      <w:r w:rsidRPr="005A598C">
        <w:rPr>
          <w:b/>
          <w:bCs/>
          <w:sz w:val="28"/>
          <w:szCs w:val="28"/>
          <w:lang w:val="ru-RU"/>
        </w:rPr>
        <w:t>Загальний</w:t>
      </w:r>
      <w:proofErr w:type="spellEnd"/>
      <w:r w:rsidRPr="005A598C">
        <w:rPr>
          <w:b/>
          <w:bCs/>
          <w:sz w:val="28"/>
          <w:szCs w:val="28"/>
          <w:lang w:val="ru-RU"/>
        </w:rPr>
        <w:t xml:space="preserve"> </w:t>
      </w:r>
      <w:proofErr w:type="spellStart"/>
      <w:r w:rsidRPr="005A598C">
        <w:rPr>
          <w:b/>
          <w:bCs/>
          <w:sz w:val="28"/>
          <w:szCs w:val="28"/>
          <w:lang w:val="ru-RU"/>
        </w:rPr>
        <w:t>перелік</w:t>
      </w:r>
      <w:proofErr w:type="spellEnd"/>
      <w:r w:rsidRPr="005A598C">
        <w:rPr>
          <w:b/>
          <w:bCs/>
          <w:sz w:val="28"/>
          <w:szCs w:val="28"/>
          <w:lang w:val="ru-RU"/>
        </w:rPr>
        <w:t xml:space="preserve"> </w:t>
      </w:r>
      <w:proofErr w:type="spellStart"/>
      <w:r w:rsidRPr="005A598C">
        <w:rPr>
          <w:b/>
          <w:bCs/>
          <w:sz w:val="28"/>
          <w:szCs w:val="28"/>
          <w:lang w:val="ru-RU"/>
        </w:rPr>
        <w:t>умінь</w:t>
      </w:r>
      <w:proofErr w:type="spellEnd"/>
    </w:p>
    <w:p w14:paraId="11E902FA" w14:textId="77777777" w:rsidR="007007BB" w:rsidRPr="005A598C" w:rsidRDefault="007007BB" w:rsidP="000C57B7">
      <w:pPr>
        <w:tabs>
          <w:tab w:val="left" w:pos="720"/>
        </w:tabs>
        <w:ind w:firstLine="709"/>
        <w:jc w:val="both"/>
        <w:rPr>
          <w:sz w:val="28"/>
          <w:szCs w:val="28"/>
          <w:lang w:val="ru-RU"/>
        </w:rPr>
      </w:pPr>
    </w:p>
    <w:p w14:paraId="3323E8B8" w14:textId="77777777" w:rsidR="007007BB" w:rsidRPr="005A598C" w:rsidRDefault="007007BB" w:rsidP="005A598C">
      <w:pPr>
        <w:tabs>
          <w:tab w:val="left" w:pos="720"/>
        </w:tabs>
        <w:jc w:val="both"/>
        <w:rPr>
          <w:sz w:val="28"/>
          <w:szCs w:val="28"/>
          <w:lang w:val="ru-RU"/>
        </w:rPr>
      </w:pPr>
      <w:r w:rsidRPr="005A598C">
        <w:rPr>
          <w:sz w:val="28"/>
          <w:szCs w:val="28"/>
          <w:lang w:val="ru-RU"/>
        </w:rPr>
        <w:t xml:space="preserve">Претендент </w:t>
      </w:r>
      <w:proofErr w:type="spellStart"/>
      <w:r w:rsidRPr="005A598C">
        <w:rPr>
          <w:bCs/>
          <w:i/>
          <w:sz w:val="28"/>
          <w:szCs w:val="28"/>
          <w:lang w:val="ru-RU"/>
        </w:rPr>
        <w:t>уміє</w:t>
      </w:r>
      <w:proofErr w:type="spellEnd"/>
      <w:r w:rsidRPr="005A598C">
        <w:rPr>
          <w:sz w:val="28"/>
          <w:szCs w:val="28"/>
          <w:lang w:val="ru-RU"/>
        </w:rPr>
        <w:t>:</w:t>
      </w:r>
    </w:p>
    <w:p w14:paraId="03A3A1A8" w14:textId="77777777" w:rsidR="007007BB" w:rsidRPr="008A610E" w:rsidRDefault="007007BB" w:rsidP="005A598C">
      <w:pPr>
        <w:numPr>
          <w:ilvl w:val="0"/>
          <w:numId w:val="202"/>
        </w:numPr>
        <w:tabs>
          <w:tab w:val="left" w:pos="284"/>
        </w:tabs>
        <w:ind w:left="284" w:hanging="284"/>
        <w:jc w:val="both"/>
        <w:rPr>
          <w:sz w:val="28"/>
          <w:szCs w:val="28"/>
          <w:lang w:val="ru-RU"/>
        </w:rPr>
      </w:pPr>
      <w:r w:rsidRPr="008A610E">
        <w:rPr>
          <w:sz w:val="28"/>
          <w:szCs w:val="28"/>
          <w:lang w:val="ru-RU"/>
        </w:rPr>
        <w:t xml:space="preserve">у </w:t>
      </w:r>
      <w:proofErr w:type="spellStart"/>
      <w:r w:rsidRPr="008A610E">
        <w:rPr>
          <w:sz w:val="28"/>
          <w:szCs w:val="28"/>
          <w:lang w:val="ru-RU"/>
        </w:rPr>
        <w:t>письмовій</w:t>
      </w:r>
      <w:proofErr w:type="spellEnd"/>
      <w:r w:rsidRPr="008A610E">
        <w:rPr>
          <w:sz w:val="28"/>
          <w:szCs w:val="28"/>
          <w:lang w:val="ru-RU"/>
        </w:rPr>
        <w:t xml:space="preserve"> </w:t>
      </w:r>
      <w:proofErr w:type="spellStart"/>
      <w:r w:rsidRPr="008A610E">
        <w:rPr>
          <w:sz w:val="28"/>
          <w:szCs w:val="28"/>
          <w:lang w:val="ru-RU"/>
        </w:rPr>
        <w:t>формі</w:t>
      </w:r>
      <w:proofErr w:type="spellEnd"/>
      <w:r w:rsidRPr="008A610E">
        <w:rPr>
          <w:sz w:val="28"/>
          <w:szCs w:val="28"/>
          <w:lang w:val="ru-RU"/>
        </w:rPr>
        <w:t xml:space="preserve"> </w:t>
      </w:r>
      <w:proofErr w:type="spellStart"/>
      <w:r w:rsidRPr="008A610E">
        <w:rPr>
          <w:sz w:val="28"/>
          <w:szCs w:val="28"/>
          <w:lang w:val="ru-RU"/>
        </w:rPr>
        <w:t>висловити</w:t>
      </w:r>
      <w:proofErr w:type="spellEnd"/>
      <w:r w:rsidRPr="008A610E">
        <w:rPr>
          <w:sz w:val="28"/>
          <w:szCs w:val="28"/>
          <w:lang w:val="ru-RU"/>
        </w:rPr>
        <w:t xml:space="preserve"> </w:t>
      </w:r>
      <w:proofErr w:type="spellStart"/>
      <w:r w:rsidRPr="008A610E">
        <w:rPr>
          <w:sz w:val="28"/>
          <w:szCs w:val="28"/>
          <w:lang w:val="ru-RU"/>
        </w:rPr>
        <w:t>прохання</w:t>
      </w:r>
      <w:proofErr w:type="spellEnd"/>
      <w:r w:rsidRPr="008A610E">
        <w:rPr>
          <w:sz w:val="28"/>
          <w:szCs w:val="28"/>
          <w:lang w:val="ru-RU"/>
        </w:rPr>
        <w:t xml:space="preserve"> про </w:t>
      </w:r>
      <w:proofErr w:type="spellStart"/>
      <w:r w:rsidRPr="008A610E">
        <w:rPr>
          <w:sz w:val="28"/>
          <w:szCs w:val="28"/>
          <w:lang w:val="ru-RU"/>
        </w:rPr>
        <w:t>щось</w:t>
      </w:r>
      <w:proofErr w:type="spellEnd"/>
      <w:r w:rsidRPr="008A610E">
        <w:rPr>
          <w:sz w:val="28"/>
          <w:szCs w:val="28"/>
          <w:lang w:val="ru-RU"/>
        </w:rPr>
        <w:t xml:space="preserve">, </w:t>
      </w:r>
      <w:proofErr w:type="spellStart"/>
      <w:r w:rsidRPr="008A610E">
        <w:rPr>
          <w:sz w:val="28"/>
          <w:szCs w:val="28"/>
          <w:lang w:val="ru-RU"/>
        </w:rPr>
        <w:t>пов’язане</w:t>
      </w:r>
      <w:proofErr w:type="spellEnd"/>
      <w:r w:rsidRPr="008A610E">
        <w:rPr>
          <w:sz w:val="28"/>
          <w:szCs w:val="28"/>
          <w:lang w:val="ru-RU"/>
        </w:rPr>
        <w:t xml:space="preserve"> </w:t>
      </w:r>
      <w:proofErr w:type="spellStart"/>
      <w:r w:rsidRPr="008A610E">
        <w:rPr>
          <w:sz w:val="28"/>
          <w:szCs w:val="28"/>
          <w:lang w:val="ru-RU"/>
        </w:rPr>
        <w:t>зі</w:t>
      </w:r>
      <w:proofErr w:type="spellEnd"/>
      <w:r w:rsidRPr="008A610E">
        <w:rPr>
          <w:sz w:val="28"/>
          <w:szCs w:val="28"/>
          <w:lang w:val="ru-RU"/>
        </w:rPr>
        <w:t xml:space="preserve"> сферою </w:t>
      </w:r>
      <w:proofErr w:type="spellStart"/>
      <w:r w:rsidRPr="008A610E">
        <w:rPr>
          <w:sz w:val="28"/>
          <w:szCs w:val="28"/>
          <w:lang w:val="ru-RU"/>
        </w:rPr>
        <w:t>безпосередніх</w:t>
      </w:r>
      <w:proofErr w:type="spellEnd"/>
      <w:r w:rsidRPr="008A610E">
        <w:rPr>
          <w:sz w:val="28"/>
          <w:szCs w:val="28"/>
          <w:lang w:val="ru-RU"/>
        </w:rPr>
        <w:t xml:space="preserve"> потреб, </w:t>
      </w:r>
      <w:proofErr w:type="spellStart"/>
      <w:r w:rsidRPr="008A610E">
        <w:rPr>
          <w:sz w:val="28"/>
          <w:szCs w:val="28"/>
          <w:lang w:val="ru-RU"/>
        </w:rPr>
        <w:t>використовуючи</w:t>
      </w:r>
      <w:proofErr w:type="spellEnd"/>
      <w:r w:rsidRPr="008A610E">
        <w:rPr>
          <w:sz w:val="28"/>
          <w:szCs w:val="28"/>
          <w:lang w:val="ru-RU"/>
        </w:rPr>
        <w:t xml:space="preserve"> слова «</w:t>
      </w:r>
      <w:r w:rsidRPr="008A610E">
        <w:rPr>
          <w:i/>
          <w:iCs/>
          <w:sz w:val="28"/>
          <w:szCs w:val="28"/>
          <w:lang w:val="ru-RU"/>
        </w:rPr>
        <w:t>прошу</w:t>
      </w:r>
      <w:r w:rsidRPr="008A610E">
        <w:rPr>
          <w:sz w:val="28"/>
          <w:szCs w:val="28"/>
          <w:lang w:val="ru-RU"/>
        </w:rPr>
        <w:t>», «</w:t>
      </w:r>
      <w:r w:rsidRPr="008A610E">
        <w:rPr>
          <w:i/>
          <w:iCs/>
          <w:sz w:val="28"/>
          <w:szCs w:val="28"/>
          <w:lang w:val="ru-RU"/>
        </w:rPr>
        <w:t>будь</w:t>
      </w:r>
      <w:r w:rsidRPr="008A610E">
        <w:rPr>
          <w:sz w:val="28"/>
          <w:szCs w:val="28"/>
          <w:lang w:val="ru-RU"/>
        </w:rPr>
        <w:t xml:space="preserve"> </w:t>
      </w:r>
      <w:r w:rsidRPr="008A610E">
        <w:rPr>
          <w:i/>
          <w:iCs/>
          <w:sz w:val="28"/>
          <w:szCs w:val="28"/>
          <w:lang w:val="ru-RU"/>
        </w:rPr>
        <w:t>ласка</w:t>
      </w:r>
      <w:r w:rsidRPr="008A610E">
        <w:rPr>
          <w:sz w:val="28"/>
          <w:szCs w:val="28"/>
          <w:lang w:val="ru-RU"/>
        </w:rPr>
        <w:t>», «</w:t>
      </w:r>
      <w:proofErr w:type="spellStart"/>
      <w:r w:rsidRPr="008A610E">
        <w:rPr>
          <w:i/>
          <w:iCs/>
          <w:sz w:val="28"/>
          <w:szCs w:val="28"/>
          <w:lang w:val="ru-RU"/>
        </w:rPr>
        <w:t>дякую</w:t>
      </w:r>
      <w:proofErr w:type="spellEnd"/>
      <w:r w:rsidRPr="008A610E">
        <w:rPr>
          <w:sz w:val="28"/>
          <w:szCs w:val="28"/>
          <w:lang w:val="ru-RU"/>
        </w:rPr>
        <w:t>»;</w:t>
      </w:r>
    </w:p>
    <w:p w14:paraId="377D5018" w14:textId="77777777" w:rsidR="007007BB" w:rsidRPr="008A610E" w:rsidRDefault="007007BB" w:rsidP="005A598C">
      <w:pPr>
        <w:numPr>
          <w:ilvl w:val="0"/>
          <w:numId w:val="202"/>
        </w:numPr>
        <w:tabs>
          <w:tab w:val="left" w:pos="284"/>
        </w:tabs>
        <w:ind w:left="284" w:hanging="284"/>
        <w:jc w:val="both"/>
        <w:rPr>
          <w:sz w:val="28"/>
          <w:szCs w:val="28"/>
          <w:lang w:val="ru-RU"/>
        </w:rPr>
      </w:pPr>
      <w:proofErr w:type="spellStart"/>
      <w:r w:rsidRPr="008A610E">
        <w:rPr>
          <w:sz w:val="28"/>
          <w:szCs w:val="28"/>
          <w:lang w:val="ru-RU"/>
        </w:rPr>
        <w:t>описати</w:t>
      </w:r>
      <w:proofErr w:type="spellEnd"/>
      <w:r w:rsidRPr="008A610E">
        <w:rPr>
          <w:sz w:val="28"/>
          <w:szCs w:val="28"/>
          <w:lang w:val="ru-RU"/>
        </w:rPr>
        <w:t xml:space="preserve"> </w:t>
      </w:r>
      <w:proofErr w:type="spellStart"/>
      <w:r w:rsidRPr="008A610E">
        <w:rPr>
          <w:sz w:val="28"/>
          <w:szCs w:val="28"/>
          <w:lang w:val="ru-RU"/>
        </w:rPr>
        <w:t>простими</w:t>
      </w:r>
      <w:proofErr w:type="spellEnd"/>
      <w:r w:rsidRPr="008A610E">
        <w:rPr>
          <w:sz w:val="28"/>
          <w:szCs w:val="28"/>
          <w:lang w:val="ru-RU"/>
        </w:rPr>
        <w:t xml:space="preserve"> фразами </w:t>
      </w:r>
      <w:proofErr w:type="spellStart"/>
      <w:r w:rsidRPr="008A610E">
        <w:rPr>
          <w:sz w:val="28"/>
          <w:szCs w:val="28"/>
          <w:lang w:val="ru-RU"/>
        </w:rPr>
        <w:t>свій</w:t>
      </w:r>
      <w:proofErr w:type="spellEnd"/>
      <w:r w:rsidRPr="008A610E">
        <w:rPr>
          <w:sz w:val="28"/>
          <w:szCs w:val="28"/>
          <w:lang w:val="ru-RU"/>
        </w:rPr>
        <w:t xml:space="preserve"> </w:t>
      </w:r>
      <w:proofErr w:type="spellStart"/>
      <w:r w:rsidRPr="008A610E">
        <w:rPr>
          <w:sz w:val="28"/>
          <w:szCs w:val="28"/>
          <w:lang w:val="ru-RU"/>
        </w:rPr>
        <w:t>зовнішній</w:t>
      </w:r>
      <w:proofErr w:type="spellEnd"/>
      <w:r w:rsidRPr="008A610E">
        <w:rPr>
          <w:sz w:val="28"/>
          <w:szCs w:val="28"/>
          <w:lang w:val="ru-RU"/>
        </w:rPr>
        <w:t xml:space="preserve"> </w:t>
      </w:r>
      <w:proofErr w:type="spellStart"/>
      <w:r w:rsidRPr="008A610E">
        <w:rPr>
          <w:sz w:val="28"/>
          <w:szCs w:val="28"/>
          <w:lang w:val="ru-RU"/>
        </w:rPr>
        <w:t>вигляд</w:t>
      </w:r>
      <w:proofErr w:type="spellEnd"/>
      <w:r w:rsidRPr="008A610E">
        <w:rPr>
          <w:sz w:val="28"/>
          <w:szCs w:val="28"/>
          <w:lang w:val="ru-RU"/>
        </w:rPr>
        <w:t xml:space="preserve">, </w:t>
      </w:r>
      <w:proofErr w:type="spellStart"/>
      <w:r w:rsidRPr="008A610E">
        <w:rPr>
          <w:sz w:val="28"/>
          <w:szCs w:val="28"/>
          <w:lang w:val="ru-RU"/>
        </w:rPr>
        <w:t>свій</w:t>
      </w:r>
      <w:proofErr w:type="spellEnd"/>
      <w:r w:rsidRPr="008A610E">
        <w:rPr>
          <w:sz w:val="28"/>
          <w:szCs w:val="28"/>
          <w:lang w:val="ru-RU"/>
        </w:rPr>
        <w:t xml:space="preserve"> гардероб, </w:t>
      </w:r>
      <w:proofErr w:type="spellStart"/>
      <w:r w:rsidRPr="008A610E">
        <w:rPr>
          <w:sz w:val="28"/>
          <w:szCs w:val="28"/>
          <w:lang w:val="ru-RU"/>
        </w:rPr>
        <w:t>вказавши</w:t>
      </w:r>
      <w:proofErr w:type="spellEnd"/>
      <w:r w:rsidRPr="008A610E">
        <w:rPr>
          <w:sz w:val="28"/>
          <w:szCs w:val="28"/>
          <w:lang w:val="ru-RU"/>
        </w:rPr>
        <w:t xml:space="preserve"> </w:t>
      </w:r>
      <w:proofErr w:type="spellStart"/>
      <w:r w:rsidRPr="008A610E">
        <w:rPr>
          <w:sz w:val="28"/>
          <w:szCs w:val="28"/>
          <w:lang w:val="ru-RU"/>
        </w:rPr>
        <w:t>додаткові</w:t>
      </w:r>
      <w:proofErr w:type="spellEnd"/>
      <w:r w:rsidRPr="008A610E">
        <w:rPr>
          <w:sz w:val="28"/>
          <w:szCs w:val="28"/>
          <w:lang w:val="ru-RU"/>
        </w:rPr>
        <w:t xml:space="preserve"> </w:t>
      </w:r>
      <w:proofErr w:type="spellStart"/>
      <w:r w:rsidRPr="008A610E">
        <w:rPr>
          <w:sz w:val="28"/>
          <w:szCs w:val="28"/>
          <w:lang w:val="ru-RU"/>
        </w:rPr>
        <w:t>параметри</w:t>
      </w:r>
      <w:proofErr w:type="spellEnd"/>
      <w:r w:rsidRPr="008A610E">
        <w:rPr>
          <w:sz w:val="28"/>
          <w:szCs w:val="28"/>
          <w:lang w:val="ru-RU"/>
        </w:rPr>
        <w:t xml:space="preserve"> (</w:t>
      </w:r>
      <w:proofErr w:type="spellStart"/>
      <w:r w:rsidRPr="008A610E">
        <w:rPr>
          <w:sz w:val="28"/>
          <w:szCs w:val="28"/>
          <w:lang w:val="ru-RU"/>
        </w:rPr>
        <w:t>колір</w:t>
      </w:r>
      <w:proofErr w:type="spellEnd"/>
      <w:r w:rsidRPr="008A610E">
        <w:rPr>
          <w:sz w:val="28"/>
          <w:szCs w:val="28"/>
          <w:lang w:val="ru-RU"/>
        </w:rPr>
        <w:t xml:space="preserve">, </w:t>
      </w:r>
      <w:proofErr w:type="spellStart"/>
      <w:r w:rsidRPr="008A610E">
        <w:rPr>
          <w:sz w:val="28"/>
          <w:szCs w:val="28"/>
          <w:lang w:val="ru-RU"/>
        </w:rPr>
        <w:t>розмір</w:t>
      </w:r>
      <w:proofErr w:type="spellEnd"/>
      <w:r w:rsidRPr="008A610E">
        <w:rPr>
          <w:sz w:val="28"/>
          <w:szCs w:val="28"/>
          <w:lang w:val="ru-RU"/>
        </w:rPr>
        <w:t xml:space="preserve">, </w:t>
      </w:r>
      <w:proofErr w:type="spellStart"/>
      <w:r w:rsidRPr="008A610E">
        <w:rPr>
          <w:sz w:val="28"/>
          <w:szCs w:val="28"/>
          <w:lang w:val="ru-RU"/>
        </w:rPr>
        <w:t>уподобання</w:t>
      </w:r>
      <w:proofErr w:type="spellEnd"/>
      <w:r w:rsidRPr="008A610E">
        <w:rPr>
          <w:sz w:val="28"/>
          <w:szCs w:val="28"/>
          <w:lang w:val="ru-RU"/>
        </w:rPr>
        <w:t xml:space="preserve">); </w:t>
      </w:r>
    </w:p>
    <w:p w14:paraId="5D768D0C" w14:textId="77777777" w:rsidR="007007BB" w:rsidRPr="008A610E" w:rsidRDefault="007007BB" w:rsidP="005A598C">
      <w:pPr>
        <w:numPr>
          <w:ilvl w:val="0"/>
          <w:numId w:val="202"/>
        </w:numPr>
        <w:tabs>
          <w:tab w:val="left" w:pos="284"/>
        </w:tabs>
        <w:ind w:left="284" w:hanging="284"/>
        <w:jc w:val="both"/>
        <w:rPr>
          <w:sz w:val="28"/>
          <w:szCs w:val="28"/>
          <w:lang w:val="ru-RU"/>
        </w:rPr>
      </w:pPr>
      <w:proofErr w:type="spellStart"/>
      <w:r w:rsidRPr="008A610E">
        <w:rPr>
          <w:sz w:val="28"/>
          <w:szCs w:val="28"/>
          <w:lang w:val="ru-RU"/>
        </w:rPr>
        <w:t>описати</w:t>
      </w:r>
      <w:proofErr w:type="spellEnd"/>
      <w:r w:rsidRPr="008A610E">
        <w:rPr>
          <w:sz w:val="28"/>
          <w:szCs w:val="28"/>
          <w:lang w:val="ru-RU"/>
        </w:rPr>
        <w:t xml:space="preserve"> </w:t>
      </w:r>
      <w:proofErr w:type="spellStart"/>
      <w:r w:rsidRPr="008A610E">
        <w:rPr>
          <w:sz w:val="28"/>
          <w:szCs w:val="28"/>
          <w:lang w:val="ru-RU"/>
        </w:rPr>
        <w:t>простими</w:t>
      </w:r>
      <w:proofErr w:type="spellEnd"/>
      <w:r w:rsidRPr="008A610E">
        <w:rPr>
          <w:sz w:val="28"/>
          <w:szCs w:val="28"/>
          <w:lang w:val="ru-RU"/>
        </w:rPr>
        <w:t xml:space="preserve"> фразами </w:t>
      </w:r>
      <w:proofErr w:type="spellStart"/>
      <w:r w:rsidRPr="008A610E">
        <w:rPr>
          <w:sz w:val="28"/>
          <w:szCs w:val="28"/>
          <w:lang w:val="ru-RU"/>
        </w:rPr>
        <w:t>зовнішність</w:t>
      </w:r>
      <w:proofErr w:type="spellEnd"/>
      <w:r w:rsidRPr="008A610E">
        <w:rPr>
          <w:sz w:val="28"/>
          <w:szCs w:val="28"/>
          <w:lang w:val="ru-RU"/>
        </w:rPr>
        <w:t xml:space="preserve"> й </w:t>
      </w:r>
      <w:proofErr w:type="spellStart"/>
      <w:r w:rsidRPr="008A610E">
        <w:rPr>
          <w:sz w:val="28"/>
          <w:szCs w:val="28"/>
          <w:lang w:val="ru-RU"/>
        </w:rPr>
        <w:t>уподобання</w:t>
      </w:r>
      <w:proofErr w:type="spellEnd"/>
      <w:r w:rsidRPr="008A610E">
        <w:rPr>
          <w:sz w:val="28"/>
          <w:szCs w:val="28"/>
          <w:lang w:val="ru-RU"/>
        </w:rPr>
        <w:t xml:space="preserve"> </w:t>
      </w:r>
      <w:proofErr w:type="spellStart"/>
      <w:r w:rsidRPr="008A610E">
        <w:rPr>
          <w:sz w:val="28"/>
          <w:szCs w:val="28"/>
          <w:lang w:val="ru-RU"/>
        </w:rPr>
        <w:t>своїх</w:t>
      </w:r>
      <w:proofErr w:type="spellEnd"/>
      <w:r w:rsidRPr="008A610E">
        <w:rPr>
          <w:sz w:val="28"/>
          <w:szCs w:val="28"/>
          <w:lang w:val="ru-RU"/>
        </w:rPr>
        <w:t xml:space="preserve"> </w:t>
      </w:r>
      <w:proofErr w:type="spellStart"/>
      <w:r w:rsidRPr="008A610E">
        <w:rPr>
          <w:sz w:val="28"/>
          <w:szCs w:val="28"/>
          <w:lang w:val="ru-RU"/>
        </w:rPr>
        <w:t>батьків</w:t>
      </w:r>
      <w:proofErr w:type="spellEnd"/>
      <w:r w:rsidRPr="008A610E">
        <w:rPr>
          <w:sz w:val="28"/>
          <w:szCs w:val="28"/>
          <w:lang w:val="ru-RU"/>
        </w:rPr>
        <w:t xml:space="preserve">, </w:t>
      </w:r>
      <w:proofErr w:type="spellStart"/>
      <w:r w:rsidRPr="008A610E">
        <w:rPr>
          <w:sz w:val="28"/>
          <w:szCs w:val="28"/>
          <w:lang w:val="ru-RU"/>
        </w:rPr>
        <w:t>рідних</w:t>
      </w:r>
      <w:proofErr w:type="spellEnd"/>
      <w:r w:rsidRPr="008A610E">
        <w:rPr>
          <w:sz w:val="28"/>
          <w:szCs w:val="28"/>
          <w:lang w:val="ru-RU"/>
        </w:rPr>
        <w:t xml:space="preserve">, </w:t>
      </w:r>
      <w:proofErr w:type="spellStart"/>
      <w:r w:rsidRPr="008A610E">
        <w:rPr>
          <w:sz w:val="28"/>
          <w:szCs w:val="28"/>
          <w:lang w:val="ru-RU"/>
        </w:rPr>
        <w:t>друзів</w:t>
      </w:r>
      <w:proofErr w:type="spellEnd"/>
      <w:r w:rsidRPr="008A610E">
        <w:rPr>
          <w:sz w:val="28"/>
          <w:szCs w:val="28"/>
          <w:lang w:val="ru-RU"/>
        </w:rPr>
        <w:t xml:space="preserve"> (</w:t>
      </w:r>
      <w:proofErr w:type="spellStart"/>
      <w:r w:rsidRPr="008A610E">
        <w:rPr>
          <w:i/>
          <w:iCs/>
          <w:sz w:val="28"/>
          <w:szCs w:val="28"/>
          <w:lang w:val="ru-RU"/>
        </w:rPr>
        <w:t>Це</w:t>
      </w:r>
      <w:proofErr w:type="spellEnd"/>
      <w:r w:rsidRPr="008A610E">
        <w:rPr>
          <w:i/>
          <w:iCs/>
          <w:sz w:val="28"/>
          <w:szCs w:val="28"/>
          <w:lang w:val="ru-RU"/>
        </w:rPr>
        <w:t xml:space="preserve"> </w:t>
      </w:r>
      <w:proofErr w:type="spellStart"/>
      <w:r w:rsidRPr="008A610E">
        <w:rPr>
          <w:i/>
          <w:iCs/>
          <w:sz w:val="28"/>
          <w:szCs w:val="28"/>
          <w:lang w:val="ru-RU"/>
        </w:rPr>
        <w:t>мій</w:t>
      </w:r>
      <w:proofErr w:type="spellEnd"/>
      <w:r w:rsidRPr="008A610E">
        <w:rPr>
          <w:i/>
          <w:iCs/>
          <w:sz w:val="28"/>
          <w:szCs w:val="28"/>
          <w:lang w:val="ru-RU"/>
        </w:rPr>
        <w:t xml:space="preserve"> друг. </w:t>
      </w:r>
      <w:proofErr w:type="spellStart"/>
      <w:r w:rsidRPr="008A610E">
        <w:rPr>
          <w:i/>
          <w:iCs/>
          <w:sz w:val="28"/>
          <w:szCs w:val="28"/>
          <w:lang w:val="ru-RU"/>
        </w:rPr>
        <w:t>Його</w:t>
      </w:r>
      <w:proofErr w:type="spellEnd"/>
      <w:r w:rsidRPr="008A610E">
        <w:rPr>
          <w:i/>
          <w:iCs/>
          <w:sz w:val="28"/>
          <w:szCs w:val="28"/>
          <w:lang w:val="ru-RU"/>
        </w:rPr>
        <w:t xml:space="preserve"> </w:t>
      </w:r>
      <w:proofErr w:type="spellStart"/>
      <w:r w:rsidRPr="008A610E">
        <w:rPr>
          <w:i/>
          <w:iCs/>
          <w:sz w:val="28"/>
          <w:szCs w:val="28"/>
          <w:lang w:val="ru-RU"/>
        </w:rPr>
        <w:t>звати</w:t>
      </w:r>
      <w:proofErr w:type="spellEnd"/>
      <w:r w:rsidRPr="008A610E">
        <w:rPr>
          <w:i/>
          <w:iCs/>
          <w:sz w:val="28"/>
          <w:szCs w:val="28"/>
          <w:lang w:val="ru-RU"/>
        </w:rPr>
        <w:t xml:space="preserve"> </w:t>
      </w:r>
      <w:proofErr w:type="spellStart"/>
      <w:r w:rsidRPr="008A610E">
        <w:rPr>
          <w:i/>
          <w:iCs/>
          <w:sz w:val="28"/>
          <w:szCs w:val="28"/>
          <w:lang w:val="ru-RU"/>
        </w:rPr>
        <w:t>Луїджі</w:t>
      </w:r>
      <w:proofErr w:type="spellEnd"/>
      <w:r w:rsidRPr="008A610E">
        <w:rPr>
          <w:i/>
          <w:iCs/>
          <w:sz w:val="28"/>
          <w:szCs w:val="28"/>
          <w:lang w:val="ru-RU"/>
        </w:rPr>
        <w:t xml:space="preserve">. </w:t>
      </w:r>
      <w:proofErr w:type="spellStart"/>
      <w:r w:rsidRPr="008A610E">
        <w:rPr>
          <w:i/>
          <w:iCs/>
          <w:sz w:val="28"/>
          <w:szCs w:val="28"/>
          <w:lang w:val="ru-RU"/>
        </w:rPr>
        <w:t>Він</w:t>
      </w:r>
      <w:proofErr w:type="spellEnd"/>
      <w:r w:rsidRPr="008A610E">
        <w:rPr>
          <w:i/>
          <w:iCs/>
          <w:sz w:val="28"/>
          <w:szCs w:val="28"/>
          <w:lang w:val="ru-RU"/>
        </w:rPr>
        <w:t xml:space="preserve"> </w:t>
      </w:r>
      <w:proofErr w:type="spellStart"/>
      <w:r w:rsidRPr="008A610E">
        <w:rPr>
          <w:i/>
          <w:iCs/>
          <w:sz w:val="28"/>
          <w:szCs w:val="28"/>
          <w:lang w:val="ru-RU"/>
        </w:rPr>
        <w:t>іноземний</w:t>
      </w:r>
      <w:proofErr w:type="spellEnd"/>
      <w:r w:rsidRPr="008A610E">
        <w:rPr>
          <w:i/>
          <w:iCs/>
          <w:sz w:val="28"/>
          <w:szCs w:val="28"/>
          <w:lang w:val="ru-RU"/>
        </w:rPr>
        <w:t xml:space="preserve"> студент. </w:t>
      </w:r>
      <w:proofErr w:type="spellStart"/>
      <w:r w:rsidRPr="008A610E">
        <w:rPr>
          <w:i/>
          <w:iCs/>
          <w:sz w:val="28"/>
          <w:szCs w:val="28"/>
          <w:lang w:val="ru-RU"/>
        </w:rPr>
        <w:t>Він</w:t>
      </w:r>
      <w:proofErr w:type="spellEnd"/>
      <w:r w:rsidRPr="008A610E">
        <w:rPr>
          <w:i/>
          <w:iCs/>
          <w:sz w:val="28"/>
          <w:szCs w:val="28"/>
          <w:lang w:val="ru-RU"/>
        </w:rPr>
        <w:t xml:space="preserve"> </w:t>
      </w:r>
      <w:proofErr w:type="spellStart"/>
      <w:r w:rsidRPr="008A610E">
        <w:rPr>
          <w:i/>
          <w:iCs/>
          <w:sz w:val="28"/>
          <w:szCs w:val="28"/>
          <w:lang w:val="ru-RU"/>
        </w:rPr>
        <w:t>приїхав</w:t>
      </w:r>
      <w:proofErr w:type="spellEnd"/>
      <w:r w:rsidRPr="008A610E">
        <w:rPr>
          <w:i/>
          <w:iCs/>
          <w:sz w:val="28"/>
          <w:szCs w:val="28"/>
          <w:lang w:val="ru-RU"/>
        </w:rPr>
        <w:t xml:space="preserve"> з </w:t>
      </w:r>
      <w:proofErr w:type="spellStart"/>
      <w:r w:rsidRPr="008A610E">
        <w:rPr>
          <w:i/>
          <w:iCs/>
          <w:sz w:val="28"/>
          <w:szCs w:val="28"/>
          <w:lang w:val="ru-RU"/>
        </w:rPr>
        <w:t>Італії</w:t>
      </w:r>
      <w:proofErr w:type="spellEnd"/>
      <w:r w:rsidRPr="008A610E">
        <w:rPr>
          <w:i/>
          <w:iCs/>
          <w:sz w:val="28"/>
          <w:szCs w:val="28"/>
          <w:lang w:val="ru-RU"/>
        </w:rPr>
        <w:t xml:space="preserve">. </w:t>
      </w:r>
      <w:proofErr w:type="spellStart"/>
      <w:r w:rsidRPr="008A610E">
        <w:rPr>
          <w:i/>
          <w:iCs/>
          <w:sz w:val="28"/>
          <w:szCs w:val="28"/>
          <w:lang w:val="ru-RU"/>
        </w:rPr>
        <w:t>Він</w:t>
      </w:r>
      <w:proofErr w:type="spellEnd"/>
      <w:r w:rsidRPr="008A610E">
        <w:rPr>
          <w:i/>
          <w:iCs/>
          <w:sz w:val="28"/>
          <w:szCs w:val="28"/>
          <w:lang w:val="ru-RU"/>
        </w:rPr>
        <w:t xml:space="preserve"> </w:t>
      </w:r>
      <w:proofErr w:type="spellStart"/>
      <w:r w:rsidRPr="008A610E">
        <w:rPr>
          <w:i/>
          <w:iCs/>
          <w:sz w:val="28"/>
          <w:szCs w:val="28"/>
          <w:lang w:val="ru-RU"/>
        </w:rPr>
        <w:t>вивчає</w:t>
      </w:r>
      <w:proofErr w:type="spellEnd"/>
      <w:r w:rsidRPr="008A610E">
        <w:rPr>
          <w:i/>
          <w:iCs/>
          <w:sz w:val="28"/>
          <w:szCs w:val="28"/>
          <w:lang w:val="ru-RU"/>
        </w:rPr>
        <w:t xml:space="preserve"> </w:t>
      </w:r>
      <w:proofErr w:type="spellStart"/>
      <w:r w:rsidRPr="008A610E">
        <w:rPr>
          <w:i/>
          <w:iCs/>
          <w:sz w:val="28"/>
          <w:szCs w:val="28"/>
          <w:lang w:val="ru-RU"/>
        </w:rPr>
        <w:t>українську</w:t>
      </w:r>
      <w:proofErr w:type="spellEnd"/>
      <w:r w:rsidRPr="008A610E">
        <w:rPr>
          <w:i/>
          <w:iCs/>
          <w:sz w:val="28"/>
          <w:szCs w:val="28"/>
          <w:lang w:val="ru-RU"/>
        </w:rPr>
        <w:t xml:space="preserve"> </w:t>
      </w:r>
      <w:proofErr w:type="spellStart"/>
      <w:r w:rsidRPr="008A610E">
        <w:rPr>
          <w:i/>
          <w:iCs/>
          <w:sz w:val="28"/>
          <w:szCs w:val="28"/>
          <w:lang w:val="ru-RU"/>
        </w:rPr>
        <w:t>мову</w:t>
      </w:r>
      <w:proofErr w:type="spellEnd"/>
      <w:r w:rsidRPr="008A610E">
        <w:rPr>
          <w:i/>
          <w:iCs/>
          <w:sz w:val="28"/>
          <w:szCs w:val="28"/>
          <w:lang w:val="ru-RU"/>
        </w:rPr>
        <w:t xml:space="preserve"> у </w:t>
      </w:r>
      <w:proofErr w:type="spellStart"/>
      <w:r w:rsidRPr="008A610E">
        <w:rPr>
          <w:i/>
          <w:iCs/>
          <w:sz w:val="28"/>
          <w:szCs w:val="28"/>
          <w:lang w:val="ru-RU"/>
        </w:rPr>
        <w:t>Львівському</w:t>
      </w:r>
      <w:proofErr w:type="spellEnd"/>
      <w:r w:rsidRPr="008A610E">
        <w:rPr>
          <w:i/>
          <w:iCs/>
          <w:sz w:val="28"/>
          <w:szCs w:val="28"/>
          <w:lang w:val="ru-RU"/>
        </w:rPr>
        <w:t xml:space="preserve"> </w:t>
      </w:r>
      <w:proofErr w:type="spellStart"/>
      <w:r w:rsidRPr="008A610E">
        <w:rPr>
          <w:i/>
          <w:iCs/>
          <w:sz w:val="28"/>
          <w:szCs w:val="28"/>
          <w:lang w:val="ru-RU"/>
        </w:rPr>
        <w:t>університеті</w:t>
      </w:r>
      <w:proofErr w:type="spellEnd"/>
      <w:r w:rsidRPr="008A610E">
        <w:rPr>
          <w:i/>
          <w:iCs/>
          <w:sz w:val="28"/>
          <w:szCs w:val="28"/>
          <w:lang w:val="ru-RU"/>
        </w:rPr>
        <w:t xml:space="preserve">. </w:t>
      </w:r>
      <w:proofErr w:type="spellStart"/>
      <w:r w:rsidRPr="008A610E">
        <w:rPr>
          <w:i/>
          <w:iCs/>
          <w:sz w:val="28"/>
          <w:szCs w:val="28"/>
          <w:lang w:val="ru-RU"/>
        </w:rPr>
        <w:t>Його</w:t>
      </w:r>
      <w:proofErr w:type="spellEnd"/>
      <w:r w:rsidRPr="008A610E">
        <w:rPr>
          <w:i/>
          <w:iCs/>
          <w:sz w:val="28"/>
          <w:szCs w:val="28"/>
          <w:lang w:val="ru-RU"/>
        </w:rPr>
        <w:t xml:space="preserve"> </w:t>
      </w:r>
      <w:proofErr w:type="spellStart"/>
      <w:r w:rsidRPr="008A610E">
        <w:rPr>
          <w:i/>
          <w:iCs/>
          <w:sz w:val="28"/>
          <w:szCs w:val="28"/>
          <w:lang w:val="ru-RU"/>
        </w:rPr>
        <w:t>волосся</w:t>
      </w:r>
      <w:proofErr w:type="spellEnd"/>
      <w:r w:rsidRPr="008A610E">
        <w:rPr>
          <w:i/>
          <w:iCs/>
          <w:sz w:val="28"/>
          <w:szCs w:val="28"/>
          <w:lang w:val="ru-RU"/>
        </w:rPr>
        <w:t xml:space="preserve"> </w:t>
      </w:r>
      <w:proofErr w:type="spellStart"/>
      <w:r w:rsidRPr="008A610E">
        <w:rPr>
          <w:i/>
          <w:iCs/>
          <w:sz w:val="28"/>
          <w:szCs w:val="28"/>
          <w:lang w:val="ru-RU"/>
        </w:rPr>
        <w:t>чорне</w:t>
      </w:r>
      <w:proofErr w:type="spellEnd"/>
      <w:r w:rsidRPr="008A610E">
        <w:rPr>
          <w:i/>
          <w:iCs/>
          <w:sz w:val="28"/>
          <w:szCs w:val="28"/>
          <w:lang w:val="ru-RU"/>
        </w:rPr>
        <w:t xml:space="preserve">. </w:t>
      </w:r>
      <w:proofErr w:type="spellStart"/>
      <w:r w:rsidRPr="008A610E">
        <w:rPr>
          <w:i/>
          <w:iCs/>
          <w:sz w:val="28"/>
          <w:szCs w:val="28"/>
          <w:lang w:val="ru-RU"/>
        </w:rPr>
        <w:t>Його</w:t>
      </w:r>
      <w:proofErr w:type="spellEnd"/>
      <w:r w:rsidRPr="008A610E">
        <w:rPr>
          <w:i/>
          <w:iCs/>
          <w:sz w:val="28"/>
          <w:szCs w:val="28"/>
          <w:lang w:val="ru-RU"/>
        </w:rPr>
        <w:t xml:space="preserve"> </w:t>
      </w:r>
      <w:proofErr w:type="spellStart"/>
      <w:r w:rsidRPr="008A610E">
        <w:rPr>
          <w:i/>
          <w:iCs/>
          <w:sz w:val="28"/>
          <w:szCs w:val="28"/>
          <w:lang w:val="ru-RU"/>
        </w:rPr>
        <w:t>очі</w:t>
      </w:r>
      <w:proofErr w:type="spellEnd"/>
      <w:r w:rsidRPr="008A610E">
        <w:rPr>
          <w:i/>
          <w:iCs/>
          <w:sz w:val="28"/>
          <w:szCs w:val="28"/>
          <w:lang w:val="ru-RU"/>
        </w:rPr>
        <w:t xml:space="preserve"> </w:t>
      </w:r>
      <w:proofErr w:type="spellStart"/>
      <w:r w:rsidRPr="008A610E">
        <w:rPr>
          <w:i/>
          <w:iCs/>
          <w:sz w:val="28"/>
          <w:szCs w:val="28"/>
          <w:lang w:val="ru-RU"/>
        </w:rPr>
        <w:t>також</w:t>
      </w:r>
      <w:proofErr w:type="spellEnd"/>
      <w:r w:rsidRPr="008A610E">
        <w:rPr>
          <w:i/>
          <w:iCs/>
          <w:sz w:val="28"/>
          <w:szCs w:val="28"/>
          <w:lang w:val="ru-RU"/>
        </w:rPr>
        <w:t xml:space="preserve"> </w:t>
      </w:r>
      <w:proofErr w:type="spellStart"/>
      <w:r w:rsidRPr="008A610E">
        <w:rPr>
          <w:i/>
          <w:iCs/>
          <w:sz w:val="28"/>
          <w:szCs w:val="28"/>
          <w:lang w:val="ru-RU"/>
        </w:rPr>
        <w:t>чорні</w:t>
      </w:r>
      <w:proofErr w:type="spellEnd"/>
      <w:r w:rsidRPr="008A610E">
        <w:rPr>
          <w:i/>
          <w:iCs/>
          <w:sz w:val="28"/>
          <w:szCs w:val="28"/>
          <w:lang w:val="ru-RU"/>
        </w:rPr>
        <w:t xml:space="preserve">. </w:t>
      </w:r>
      <w:proofErr w:type="spellStart"/>
      <w:r w:rsidRPr="008A610E">
        <w:rPr>
          <w:i/>
          <w:iCs/>
          <w:sz w:val="28"/>
          <w:szCs w:val="28"/>
          <w:lang w:val="ru-RU"/>
        </w:rPr>
        <w:t>Він</w:t>
      </w:r>
      <w:proofErr w:type="spellEnd"/>
      <w:r w:rsidRPr="008A610E">
        <w:rPr>
          <w:i/>
          <w:iCs/>
          <w:sz w:val="28"/>
          <w:szCs w:val="28"/>
          <w:lang w:val="ru-RU"/>
        </w:rPr>
        <w:t xml:space="preserve"> веселий</w:t>
      </w:r>
      <w:r w:rsidR="00CB58F4" w:rsidRPr="008A610E">
        <w:rPr>
          <w:i/>
          <w:iCs/>
          <w:sz w:val="28"/>
          <w:szCs w:val="28"/>
        </w:rPr>
        <w:t xml:space="preserve">. Він </w:t>
      </w:r>
      <w:r w:rsidRPr="008A610E">
        <w:rPr>
          <w:i/>
          <w:iCs/>
          <w:sz w:val="28"/>
          <w:szCs w:val="28"/>
          <w:lang w:val="ru-RU"/>
        </w:rPr>
        <w:t>люби</w:t>
      </w:r>
      <w:proofErr w:type="spellStart"/>
      <w:r w:rsidR="00CB58F4" w:rsidRPr="008A610E">
        <w:rPr>
          <w:i/>
          <w:iCs/>
          <w:sz w:val="28"/>
          <w:szCs w:val="28"/>
        </w:rPr>
        <w:t>ть</w:t>
      </w:r>
      <w:proofErr w:type="spellEnd"/>
      <w:r w:rsidR="00CB58F4" w:rsidRPr="008A610E">
        <w:rPr>
          <w:i/>
          <w:iCs/>
          <w:sz w:val="28"/>
          <w:szCs w:val="28"/>
        </w:rPr>
        <w:t xml:space="preserve"> читати і грати у футбол</w:t>
      </w:r>
      <w:r w:rsidRPr="008A610E">
        <w:rPr>
          <w:i/>
          <w:iCs/>
          <w:sz w:val="28"/>
          <w:szCs w:val="28"/>
          <w:lang w:val="ru-RU"/>
        </w:rPr>
        <w:t>.</w:t>
      </w:r>
      <w:r w:rsidRPr="008A610E">
        <w:rPr>
          <w:sz w:val="28"/>
          <w:szCs w:val="28"/>
          <w:lang w:val="ru-RU"/>
        </w:rPr>
        <w:t>);</w:t>
      </w:r>
    </w:p>
    <w:p w14:paraId="280DE784" w14:textId="77777777" w:rsidR="007007BB" w:rsidRPr="008A610E" w:rsidRDefault="007007BB" w:rsidP="005A598C">
      <w:pPr>
        <w:numPr>
          <w:ilvl w:val="0"/>
          <w:numId w:val="202"/>
        </w:numPr>
        <w:tabs>
          <w:tab w:val="left" w:pos="284"/>
        </w:tabs>
        <w:ind w:left="284" w:hanging="284"/>
        <w:jc w:val="both"/>
        <w:rPr>
          <w:sz w:val="28"/>
          <w:szCs w:val="28"/>
          <w:lang w:val="ru-RU"/>
        </w:rPr>
      </w:pPr>
      <w:proofErr w:type="spellStart"/>
      <w:r w:rsidRPr="008A610E">
        <w:rPr>
          <w:sz w:val="28"/>
          <w:szCs w:val="28"/>
          <w:lang w:val="ru-RU"/>
        </w:rPr>
        <w:t>описувати</w:t>
      </w:r>
      <w:proofErr w:type="spellEnd"/>
      <w:r w:rsidRPr="008A610E">
        <w:rPr>
          <w:sz w:val="28"/>
          <w:szCs w:val="28"/>
          <w:lang w:val="ru-RU"/>
        </w:rPr>
        <w:t xml:space="preserve"> предмет, особу, </w:t>
      </w:r>
      <w:proofErr w:type="spellStart"/>
      <w:r w:rsidRPr="008A610E">
        <w:rPr>
          <w:sz w:val="28"/>
          <w:szCs w:val="28"/>
          <w:lang w:val="ru-RU"/>
        </w:rPr>
        <w:t>події</w:t>
      </w:r>
      <w:proofErr w:type="spellEnd"/>
      <w:r w:rsidRPr="008A610E">
        <w:rPr>
          <w:sz w:val="28"/>
          <w:szCs w:val="28"/>
          <w:lang w:val="ru-RU"/>
        </w:rPr>
        <w:t xml:space="preserve">, </w:t>
      </w:r>
      <w:proofErr w:type="spellStart"/>
      <w:r w:rsidRPr="008A610E">
        <w:rPr>
          <w:sz w:val="28"/>
          <w:szCs w:val="28"/>
          <w:lang w:val="ru-RU"/>
        </w:rPr>
        <w:t>явища</w:t>
      </w:r>
      <w:proofErr w:type="spellEnd"/>
      <w:r w:rsidRPr="008A610E">
        <w:rPr>
          <w:sz w:val="28"/>
          <w:szCs w:val="28"/>
          <w:lang w:val="ru-RU"/>
        </w:rPr>
        <w:t xml:space="preserve">, </w:t>
      </w:r>
      <w:proofErr w:type="spellStart"/>
      <w:r w:rsidRPr="008A610E">
        <w:rPr>
          <w:sz w:val="28"/>
          <w:szCs w:val="28"/>
          <w:lang w:val="ru-RU"/>
        </w:rPr>
        <w:t>об’єкти</w:t>
      </w:r>
      <w:proofErr w:type="spellEnd"/>
      <w:r w:rsidRPr="008A610E">
        <w:rPr>
          <w:sz w:val="28"/>
          <w:szCs w:val="28"/>
          <w:lang w:val="ru-RU"/>
        </w:rPr>
        <w:t xml:space="preserve">; </w:t>
      </w:r>
    </w:p>
    <w:p w14:paraId="38778AD8" w14:textId="77777777" w:rsidR="007007BB" w:rsidRPr="008A610E" w:rsidRDefault="007007BB" w:rsidP="005A598C">
      <w:pPr>
        <w:numPr>
          <w:ilvl w:val="0"/>
          <w:numId w:val="202"/>
        </w:numPr>
        <w:tabs>
          <w:tab w:val="left" w:pos="284"/>
        </w:tabs>
        <w:ind w:left="284" w:hanging="284"/>
        <w:jc w:val="both"/>
        <w:rPr>
          <w:sz w:val="28"/>
          <w:szCs w:val="28"/>
          <w:lang w:val="ru-RU"/>
        </w:rPr>
      </w:pPr>
      <w:proofErr w:type="spellStart"/>
      <w:r w:rsidRPr="008A610E">
        <w:rPr>
          <w:sz w:val="28"/>
          <w:szCs w:val="28"/>
          <w:lang w:val="ru-RU"/>
        </w:rPr>
        <w:t>скласти</w:t>
      </w:r>
      <w:proofErr w:type="spellEnd"/>
      <w:r w:rsidRPr="008A610E">
        <w:rPr>
          <w:sz w:val="28"/>
          <w:szCs w:val="28"/>
          <w:lang w:val="ru-RU"/>
        </w:rPr>
        <w:t xml:space="preserve"> </w:t>
      </w:r>
      <w:proofErr w:type="spellStart"/>
      <w:r w:rsidRPr="008A610E">
        <w:rPr>
          <w:sz w:val="28"/>
          <w:szCs w:val="28"/>
          <w:lang w:val="ru-RU"/>
        </w:rPr>
        <w:t>із</w:t>
      </w:r>
      <w:proofErr w:type="spellEnd"/>
      <w:r w:rsidRPr="008A610E">
        <w:rPr>
          <w:sz w:val="28"/>
          <w:szCs w:val="28"/>
          <w:lang w:val="ru-RU"/>
        </w:rPr>
        <w:t xml:space="preserve"> </w:t>
      </w:r>
      <w:proofErr w:type="spellStart"/>
      <w:r w:rsidRPr="008A610E">
        <w:rPr>
          <w:sz w:val="28"/>
          <w:szCs w:val="28"/>
          <w:lang w:val="ru-RU"/>
        </w:rPr>
        <w:t>простих</w:t>
      </w:r>
      <w:proofErr w:type="spellEnd"/>
      <w:r w:rsidRPr="008A610E">
        <w:rPr>
          <w:sz w:val="28"/>
          <w:szCs w:val="28"/>
          <w:lang w:val="ru-RU"/>
        </w:rPr>
        <w:t xml:space="preserve"> </w:t>
      </w:r>
      <w:proofErr w:type="spellStart"/>
      <w:r w:rsidRPr="008A610E">
        <w:rPr>
          <w:sz w:val="28"/>
          <w:szCs w:val="28"/>
          <w:lang w:val="ru-RU"/>
        </w:rPr>
        <w:t>речень</w:t>
      </w:r>
      <w:proofErr w:type="spellEnd"/>
      <w:r w:rsidRPr="008A610E">
        <w:rPr>
          <w:sz w:val="28"/>
          <w:szCs w:val="28"/>
          <w:lang w:val="ru-RU"/>
        </w:rPr>
        <w:t xml:space="preserve"> </w:t>
      </w:r>
      <w:proofErr w:type="spellStart"/>
      <w:r w:rsidRPr="008A610E">
        <w:rPr>
          <w:sz w:val="28"/>
          <w:szCs w:val="28"/>
          <w:lang w:val="ru-RU"/>
        </w:rPr>
        <w:t>коротке</w:t>
      </w:r>
      <w:proofErr w:type="spellEnd"/>
      <w:r w:rsidRPr="008A610E">
        <w:rPr>
          <w:sz w:val="28"/>
          <w:szCs w:val="28"/>
          <w:lang w:val="ru-RU"/>
        </w:rPr>
        <w:t xml:space="preserve"> </w:t>
      </w:r>
      <w:proofErr w:type="spellStart"/>
      <w:r w:rsidRPr="008A610E">
        <w:rPr>
          <w:sz w:val="28"/>
          <w:szCs w:val="28"/>
          <w:lang w:val="ru-RU"/>
        </w:rPr>
        <w:t>лінійне</w:t>
      </w:r>
      <w:proofErr w:type="spellEnd"/>
      <w:r w:rsidRPr="008A610E">
        <w:rPr>
          <w:sz w:val="28"/>
          <w:szCs w:val="28"/>
          <w:lang w:val="ru-RU"/>
        </w:rPr>
        <w:t xml:space="preserve"> </w:t>
      </w:r>
      <w:proofErr w:type="spellStart"/>
      <w:r w:rsidRPr="008A610E">
        <w:rPr>
          <w:sz w:val="28"/>
          <w:szCs w:val="28"/>
          <w:lang w:val="ru-RU"/>
        </w:rPr>
        <w:t>повідомлення</w:t>
      </w:r>
      <w:proofErr w:type="spellEnd"/>
      <w:r w:rsidRPr="008A610E">
        <w:rPr>
          <w:sz w:val="28"/>
          <w:szCs w:val="28"/>
          <w:lang w:val="ru-RU"/>
        </w:rPr>
        <w:t xml:space="preserve"> про </w:t>
      </w:r>
      <w:proofErr w:type="spellStart"/>
      <w:r w:rsidRPr="008A610E">
        <w:rPr>
          <w:sz w:val="28"/>
          <w:szCs w:val="28"/>
          <w:lang w:val="ru-RU"/>
        </w:rPr>
        <w:t>сім’ю</w:t>
      </w:r>
      <w:proofErr w:type="spellEnd"/>
      <w:r w:rsidRPr="008A610E">
        <w:rPr>
          <w:sz w:val="28"/>
          <w:szCs w:val="28"/>
          <w:lang w:val="ru-RU"/>
        </w:rPr>
        <w:t xml:space="preserve">, </w:t>
      </w:r>
      <w:proofErr w:type="spellStart"/>
      <w:r w:rsidRPr="008A610E">
        <w:rPr>
          <w:sz w:val="28"/>
          <w:szCs w:val="28"/>
          <w:lang w:val="ru-RU"/>
        </w:rPr>
        <w:t>житлові</w:t>
      </w:r>
      <w:proofErr w:type="spellEnd"/>
      <w:r w:rsidRPr="008A610E">
        <w:rPr>
          <w:sz w:val="28"/>
          <w:szCs w:val="28"/>
          <w:lang w:val="ru-RU"/>
        </w:rPr>
        <w:t xml:space="preserve"> </w:t>
      </w:r>
      <w:proofErr w:type="spellStart"/>
      <w:r w:rsidRPr="008A610E">
        <w:rPr>
          <w:sz w:val="28"/>
          <w:szCs w:val="28"/>
          <w:lang w:val="ru-RU"/>
        </w:rPr>
        <w:t>умови</w:t>
      </w:r>
      <w:proofErr w:type="spellEnd"/>
      <w:r w:rsidRPr="008A610E">
        <w:rPr>
          <w:sz w:val="28"/>
          <w:szCs w:val="28"/>
          <w:lang w:val="ru-RU"/>
        </w:rPr>
        <w:t xml:space="preserve">, </w:t>
      </w:r>
      <w:proofErr w:type="spellStart"/>
      <w:r w:rsidRPr="008A610E">
        <w:rPr>
          <w:sz w:val="28"/>
          <w:szCs w:val="28"/>
          <w:lang w:val="ru-RU"/>
        </w:rPr>
        <w:t>освітній</w:t>
      </w:r>
      <w:proofErr w:type="spellEnd"/>
      <w:r w:rsidRPr="008A610E">
        <w:rPr>
          <w:sz w:val="28"/>
          <w:szCs w:val="28"/>
          <w:lang w:val="ru-RU"/>
        </w:rPr>
        <w:t xml:space="preserve"> </w:t>
      </w:r>
      <w:proofErr w:type="spellStart"/>
      <w:r w:rsidRPr="008A610E">
        <w:rPr>
          <w:sz w:val="28"/>
          <w:szCs w:val="28"/>
          <w:lang w:val="ru-RU"/>
        </w:rPr>
        <w:t>рівень</w:t>
      </w:r>
      <w:proofErr w:type="spellEnd"/>
      <w:r w:rsidRPr="008A610E">
        <w:rPr>
          <w:sz w:val="28"/>
          <w:szCs w:val="28"/>
          <w:lang w:val="ru-RU"/>
        </w:rPr>
        <w:t xml:space="preserve">, </w:t>
      </w:r>
      <w:proofErr w:type="spellStart"/>
      <w:r w:rsidRPr="008A610E">
        <w:rPr>
          <w:sz w:val="28"/>
          <w:szCs w:val="28"/>
          <w:lang w:val="ru-RU"/>
        </w:rPr>
        <w:t>теперішнє</w:t>
      </w:r>
      <w:proofErr w:type="spellEnd"/>
      <w:r w:rsidRPr="008A610E">
        <w:rPr>
          <w:sz w:val="28"/>
          <w:szCs w:val="28"/>
          <w:lang w:val="ru-RU"/>
        </w:rPr>
        <w:t xml:space="preserve"> </w:t>
      </w:r>
      <w:proofErr w:type="spellStart"/>
      <w:r w:rsidRPr="008A610E">
        <w:rPr>
          <w:sz w:val="28"/>
          <w:szCs w:val="28"/>
          <w:lang w:val="ru-RU"/>
        </w:rPr>
        <w:t>або</w:t>
      </w:r>
      <w:proofErr w:type="spellEnd"/>
      <w:r w:rsidRPr="008A610E">
        <w:rPr>
          <w:sz w:val="28"/>
          <w:szCs w:val="28"/>
          <w:lang w:val="ru-RU"/>
        </w:rPr>
        <w:t xml:space="preserve"> </w:t>
      </w:r>
      <w:proofErr w:type="spellStart"/>
      <w:r w:rsidRPr="008A610E">
        <w:rPr>
          <w:sz w:val="28"/>
          <w:szCs w:val="28"/>
          <w:lang w:val="ru-RU"/>
        </w:rPr>
        <w:t>попереднє</w:t>
      </w:r>
      <w:proofErr w:type="spellEnd"/>
      <w:r w:rsidRPr="008A610E">
        <w:rPr>
          <w:sz w:val="28"/>
          <w:szCs w:val="28"/>
          <w:lang w:val="ru-RU"/>
        </w:rPr>
        <w:t xml:space="preserve"> </w:t>
      </w:r>
      <w:proofErr w:type="spellStart"/>
      <w:r w:rsidRPr="008A610E">
        <w:rPr>
          <w:sz w:val="28"/>
          <w:szCs w:val="28"/>
          <w:lang w:val="ru-RU"/>
        </w:rPr>
        <w:t>місце</w:t>
      </w:r>
      <w:proofErr w:type="spellEnd"/>
      <w:r w:rsidRPr="008A610E">
        <w:rPr>
          <w:sz w:val="28"/>
          <w:szCs w:val="28"/>
          <w:lang w:val="ru-RU"/>
        </w:rPr>
        <w:t xml:space="preserve"> </w:t>
      </w:r>
      <w:proofErr w:type="spellStart"/>
      <w:r w:rsidRPr="008A610E">
        <w:rPr>
          <w:sz w:val="28"/>
          <w:szCs w:val="28"/>
          <w:lang w:val="ru-RU"/>
        </w:rPr>
        <w:t>роботи</w:t>
      </w:r>
      <w:proofErr w:type="spellEnd"/>
      <w:r w:rsidRPr="008A610E">
        <w:rPr>
          <w:sz w:val="28"/>
          <w:szCs w:val="28"/>
          <w:lang w:val="ru-RU"/>
        </w:rPr>
        <w:t>;</w:t>
      </w:r>
    </w:p>
    <w:p w14:paraId="5D165CC7" w14:textId="77777777" w:rsidR="007007BB" w:rsidRPr="008A610E" w:rsidRDefault="007007BB" w:rsidP="005A598C">
      <w:pPr>
        <w:numPr>
          <w:ilvl w:val="0"/>
          <w:numId w:val="202"/>
        </w:numPr>
        <w:tabs>
          <w:tab w:val="left" w:pos="284"/>
        </w:tabs>
        <w:ind w:left="284" w:hanging="284"/>
        <w:jc w:val="both"/>
        <w:rPr>
          <w:sz w:val="28"/>
          <w:szCs w:val="28"/>
          <w:lang w:val="ru-RU"/>
        </w:rPr>
      </w:pPr>
      <w:proofErr w:type="spellStart"/>
      <w:r w:rsidRPr="008A610E">
        <w:rPr>
          <w:sz w:val="28"/>
          <w:szCs w:val="28"/>
          <w:lang w:val="ru-RU"/>
        </w:rPr>
        <w:t>писати</w:t>
      </w:r>
      <w:proofErr w:type="spellEnd"/>
      <w:r w:rsidRPr="008A610E">
        <w:rPr>
          <w:sz w:val="28"/>
          <w:szCs w:val="28"/>
          <w:lang w:val="ru-RU"/>
        </w:rPr>
        <w:t xml:space="preserve"> </w:t>
      </w:r>
      <w:proofErr w:type="spellStart"/>
      <w:r w:rsidRPr="008A610E">
        <w:rPr>
          <w:sz w:val="28"/>
          <w:szCs w:val="28"/>
          <w:lang w:val="ru-RU"/>
        </w:rPr>
        <w:t>прості</w:t>
      </w:r>
      <w:proofErr w:type="spellEnd"/>
      <w:r w:rsidRPr="008A610E">
        <w:rPr>
          <w:sz w:val="28"/>
          <w:szCs w:val="28"/>
          <w:lang w:val="ru-RU"/>
        </w:rPr>
        <w:t xml:space="preserve">, </w:t>
      </w:r>
      <w:proofErr w:type="spellStart"/>
      <w:r w:rsidRPr="008A610E">
        <w:rPr>
          <w:sz w:val="28"/>
          <w:szCs w:val="28"/>
          <w:lang w:val="ru-RU"/>
        </w:rPr>
        <w:t>короткі</w:t>
      </w:r>
      <w:proofErr w:type="spellEnd"/>
      <w:r w:rsidRPr="008A610E">
        <w:rPr>
          <w:sz w:val="28"/>
          <w:szCs w:val="28"/>
          <w:lang w:val="ru-RU"/>
        </w:rPr>
        <w:t xml:space="preserve"> </w:t>
      </w:r>
      <w:proofErr w:type="spellStart"/>
      <w:r w:rsidRPr="008A610E">
        <w:rPr>
          <w:sz w:val="28"/>
          <w:szCs w:val="28"/>
          <w:lang w:val="ru-RU"/>
        </w:rPr>
        <w:t>біографії</w:t>
      </w:r>
      <w:proofErr w:type="spellEnd"/>
      <w:r w:rsidRPr="008A610E">
        <w:rPr>
          <w:sz w:val="28"/>
          <w:szCs w:val="28"/>
          <w:lang w:val="ru-RU"/>
        </w:rPr>
        <w:t xml:space="preserve"> та </w:t>
      </w:r>
      <w:proofErr w:type="spellStart"/>
      <w:r w:rsidRPr="008A610E">
        <w:rPr>
          <w:sz w:val="28"/>
          <w:szCs w:val="28"/>
          <w:lang w:val="ru-RU"/>
        </w:rPr>
        <w:t>прості</w:t>
      </w:r>
      <w:proofErr w:type="spellEnd"/>
      <w:r w:rsidRPr="008A610E">
        <w:rPr>
          <w:sz w:val="28"/>
          <w:szCs w:val="28"/>
          <w:lang w:val="ru-RU"/>
        </w:rPr>
        <w:t xml:space="preserve"> характеристики (</w:t>
      </w:r>
      <w:proofErr w:type="spellStart"/>
      <w:r w:rsidRPr="008A610E">
        <w:rPr>
          <w:sz w:val="28"/>
          <w:szCs w:val="28"/>
          <w:lang w:val="ru-RU"/>
        </w:rPr>
        <w:t>власну</w:t>
      </w:r>
      <w:proofErr w:type="spellEnd"/>
      <w:r w:rsidRPr="008A610E">
        <w:rPr>
          <w:sz w:val="28"/>
          <w:szCs w:val="28"/>
          <w:lang w:val="ru-RU"/>
        </w:rPr>
        <w:t xml:space="preserve"> та </w:t>
      </w:r>
      <w:proofErr w:type="spellStart"/>
      <w:r w:rsidRPr="008A610E">
        <w:rPr>
          <w:sz w:val="28"/>
          <w:szCs w:val="28"/>
          <w:lang w:val="ru-RU"/>
        </w:rPr>
        <w:t>інших</w:t>
      </w:r>
      <w:proofErr w:type="spellEnd"/>
      <w:r w:rsidRPr="008A610E">
        <w:rPr>
          <w:sz w:val="28"/>
          <w:szCs w:val="28"/>
          <w:lang w:val="ru-RU"/>
        </w:rPr>
        <w:t xml:space="preserve"> людей) </w:t>
      </w:r>
      <w:proofErr w:type="spellStart"/>
      <w:r w:rsidRPr="008A610E">
        <w:rPr>
          <w:sz w:val="28"/>
          <w:szCs w:val="28"/>
          <w:lang w:val="ru-RU"/>
        </w:rPr>
        <w:t>обсягом</w:t>
      </w:r>
      <w:proofErr w:type="spellEnd"/>
      <w:r w:rsidRPr="008A610E">
        <w:rPr>
          <w:sz w:val="28"/>
          <w:szCs w:val="28"/>
          <w:lang w:val="ru-RU"/>
        </w:rPr>
        <w:t xml:space="preserve"> 10</w:t>
      </w:r>
      <w:r w:rsidR="005A598C">
        <w:rPr>
          <w:sz w:val="28"/>
          <w:szCs w:val="28"/>
          <w:lang w:val="ru-RU"/>
        </w:rPr>
        <w:t>–</w:t>
      </w:r>
      <w:r w:rsidRPr="008A610E">
        <w:rPr>
          <w:sz w:val="28"/>
          <w:szCs w:val="28"/>
          <w:lang w:val="ru-RU"/>
        </w:rPr>
        <w:t>15 фраз;</w:t>
      </w:r>
    </w:p>
    <w:p w14:paraId="3DF2361B" w14:textId="77777777" w:rsidR="007007BB" w:rsidRPr="008A610E" w:rsidRDefault="007007BB" w:rsidP="005A598C">
      <w:pPr>
        <w:numPr>
          <w:ilvl w:val="0"/>
          <w:numId w:val="202"/>
        </w:numPr>
        <w:tabs>
          <w:tab w:val="left" w:pos="284"/>
        </w:tabs>
        <w:ind w:left="284" w:hanging="284"/>
        <w:jc w:val="both"/>
        <w:rPr>
          <w:sz w:val="28"/>
          <w:szCs w:val="28"/>
          <w:lang w:val="ru-RU"/>
        </w:rPr>
      </w:pPr>
      <w:proofErr w:type="spellStart"/>
      <w:r w:rsidRPr="008A610E">
        <w:rPr>
          <w:sz w:val="28"/>
          <w:szCs w:val="28"/>
          <w:lang w:val="ru-RU"/>
        </w:rPr>
        <w:t>писати</w:t>
      </w:r>
      <w:proofErr w:type="spellEnd"/>
      <w:r w:rsidRPr="008A610E">
        <w:rPr>
          <w:sz w:val="28"/>
          <w:szCs w:val="28"/>
          <w:lang w:val="ru-RU"/>
        </w:rPr>
        <w:t xml:space="preserve"> </w:t>
      </w:r>
      <w:proofErr w:type="spellStart"/>
      <w:r w:rsidRPr="008A610E">
        <w:rPr>
          <w:sz w:val="28"/>
          <w:szCs w:val="28"/>
          <w:lang w:val="ru-RU"/>
        </w:rPr>
        <w:t>простими</w:t>
      </w:r>
      <w:proofErr w:type="spellEnd"/>
      <w:r w:rsidRPr="008A610E">
        <w:rPr>
          <w:sz w:val="28"/>
          <w:szCs w:val="28"/>
          <w:lang w:val="ru-RU"/>
        </w:rPr>
        <w:t xml:space="preserve"> фразами і </w:t>
      </w:r>
      <w:proofErr w:type="spellStart"/>
      <w:r w:rsidRPr="008A610E">
        <w:rPr>
          <w:sz w:val="28"/>
          <w:szCs w:val="28"/>
          <w:lang w:val="ru-RU"/>
        </w:rPr>
        <w:t>реченнями</w:t>
      </w:r>
      <w:proofErr w:type="spellEnd"/>
      <w:r w:rsidRPr="008A610E">
        <w:rPr>
          <w:sz w:val="28"/>
          <w:szCs w:val="28"/>
          <w:lang w:val="ru-RU"/>
        </w:rPr>
        <w:t xml:space="preserve"> про себе та </w:t>
      </w:r>
      <w:proofErr w:type="spellStart"/>
      <w:r w:rsidRPr="008A610E">
        <w:rPr>
          <w:sz w:val="28"/>
          <w:szCs w:val="28"/>
          <w:lang w:val="ru-RU"/>
        </w:rPr>
        <w:t>інших</w:t>
      </w:r>
      <w:proofErr w:type="spellEnd"/>
      <w:r w:rsidRPr="008A610E">
        <w:rPr>
          <w:sz w:val="28"/>
          <w:szCs w:val="28"/>
          <w:lang w:val="ru-RU"/>
        </w:rPr>
        <w:t xml:space="preserve"> (</w:t>
      </w:r>
      <w:proofErr w:type="spellStart"/>
      <w:r w:rsidRPr="008A610E">
        <w:rPr>
          <w:sz w:val="28"/>
          <w:szCs w:val="28"/>
          <w:lang w:val="ru-RU"/>
        </w:rPr>
        <w:t>реальних</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уявних</w:t>
      </w:r>
      <w:proofErr w:type="spellEnd"/>
      <w:r w:rsidRPr="008A610E">
        <w:rPr>
          <w:sz w:val="28"/>
          <w:szCs w:val="28"/>
          <w:lang w:val="ru-RU"/>
        </w:rPr>
        <w:t xml:space="preserve">) людей, де вони </w:t>
      </w:r>
      <w:proofErr w:type="spellStart"/>
      <w:r w:rsidRPr="008A610E">
        <w:rPr>
          <w:sz w:val="28"/>
          <w:szCs w:val="28"/>
          <w:lang w:val="ru-RU"/>
        </w:rPr>
        <w:t>живуть</w:t>
      </w:r>
      <w:proofErr w:type="spellEnd"/>
      <w:r w:rsidRPr="008A610E">
        <w:rPr>
          <w:sz w:val="28"/>
          <w:szCs w:val="28"/>
          <w:lang w:val="ru-RU"/>
        </w:rPr>
        <w:t xml:space="preserve"> і </w:t>
      </w:r>
      <w:proofErr w:type="spellStart"/>
      <w:r w:rsidRPr="008A610E">
        <w:rPr>
          <w:sz w:val="28"/>
          <w:szCs w:val="28"/>
          <w:lang w:val="ru-RU"/>
        </w:rPr>
        <w:t>що</w:t>
      </w:r>
      <w:proofErr w:type="spellEnd"/>
      <w:r w:rsidRPr="008A610E">
        <w:rPr>
          <w:sz w:val="28"/>
          <w:szCs w:val="28"/>
          <w:lang w:val="ru-RU"/>
        </w:rPr>
        <w:t xml:space="preserve"> вони </w:t>
      </w:r>
      <w:proofErr w:type="spellStart"/>
      <w:r w:rsidRPr="008A610E">
        <w:rPr>
          <w:sz w:val="28"/>
          <w:szCs w:val="28"/>
          <w:lang w:val="ru-RU"/>
        </w:rPr>
        <w:t>роблять</w:t>
      </w:r>
      <w:proofErr w:type="spellEnd"/>
      <w:r w:rsidRPr="008A610E">
        <w:rPr>
          <w:sz w:val="28"/>
          <w:szCs w:val="28"/>
          <w:lang w:val="ru-RU"/>
        </w:rPr>
        <w:t>;</w:t>
      </w:r>
    </w:p>
    <w:p w14:paraId="10126E4C" w14:textId="77777777" w:rsidR="007007BB" w:rsidRPr="008A610E" w:rsidRDefault="007007BB" w:rsidP="005A598C">
      <w:pPr>
        <w:numPr>
          <w:ilvl w:val="0"/>
          <w:numId w:val="202"/>
        </w:numPr>
        <w:tabs>
          <w:tab w:val="left" w:pos="284"/>
        </w:tabs>
        <w:ind w:left="284" w:hanging="284"/>
        <w:jc w:val="both"/>
        <w:rPr>
          <w:sz w:val="28"/>
          <w:szCs w:val="28"/>
          <w:lang w:val="ru-RU"/>
        </w:rPr>
      </w:pPr>
      <w:proofErr w:type="spellStart"/>
      <w:r w:rsidRPr="008A610E">
        <w:rPr>
          <w:sz w:val="28"/>
          <w:szCs w:val="28"/>
          <w:lang w:val="ru-RU"/>
        </w:rPr>
        <w:t>писати</w:t>
      </w:r>
      <w:proofErr w:type="spellEnd"/>
      <w:r w:rsidRPr="008A610E">
        <w:rPr>
          <w:sz w:val="28"/>
          <w:szCs w:val="28"/>
          <w:lang w:val="ru-RU"/>
        </w:rPr>
        <w:t xml:space="preserve"> записки / </w:t>
      </w:r>
      <w:proofErr w:type="spellStart"/>
      <w:r w:rsidRPr="008A610E">
        <w:rPr>
          <w:sz w:val="28"/>
          <w:szCs w:val="28"/>
          <w:lang w:val="ru-RU"/>
        </w:rPr>
        <w:t>повідомлення</w:t>
      </w:r>
      <w:proofErr w:type="spellEnd"/>
      <w:r w:rsidRPr="008A610E">
        <w:rPr>
          <w:sz w:val="28"/>
          <w:szCs w:val="28"/>
          <w:lang w:val="ru-RU"/>
        </w:rPr>
        <w:t xml:space="preserve">, </w:t>
      </w:r>
      <w:proofErr w:type="spellStart"/>
      <w:r w:rsidRPr="008A610E">
        <w:rPr>
          <w:sz w:val="28"/>
          <w:szCs w:val="28"/>
          <w:lang w:val="ru-RU"/>
        </w:rPr>
        <w:t>пов’язані</w:t>
      </w:r>
      <w:proofErr w:type="spellEnd"/>
      <w:r w:rsidRPr="008A610E">
        <w:rPr>
          <w:sz w:val="28"/>
          <w:szCs w:val="28"/>
          <w:lang w:val="ru-RU"/>
        </w:rPr>
        <w:t xml:space="preserve"> </w:t>
      </w:r>
      <w:proofErr w:type="spellStart"/>
      <w:r w:rsidRPr="008A610E">
        <w:rPr>
          <w:sz w:val="28"/>
          <w:szCs w:val="28"/>
          <w:lang w:val="ru-RU"/>
        </w:rPr>
        <w:t>із</w:t>
      </w:r>
      <w:proofErr w:type="spellEnd"/>
      <w:r w:rsidRPr="008A610E">
        <w:rPr>
          <w:sz w:val="28"/>
          <w:szCs w:val="28"/>
          <w:lang w:val="ru-RU"/>
        </w:rPr>
        <w:t xml:space="preserve"> </w:t>
      </w:r>
      <w:proofErr w:type="spellStart"/>
      <w:r w:rsidRPr="008A610E">
        <w:rPr>
          <w:sz w:val="28"/>
          <w:szCs w:val="28"/>
          <w:lang w:val="ru-RU"/>
        </w:rPr>
        <w:t>нагальними</w:t>
      </w:r>
      <w:proofErr w:type="spellEnd"/>
      <w:r w:rsidRPr="008A610E">
        <w:rPr>
          <w:sz w:val="28"/>
          <w:szCs w:val="28"/>
          <w:lang w:val="ru-RU"/>
        </w:rPr>
        <w:t xml:space="preserve"> потребами, </w:t>
      </w:r>
      <w:proofErr w:type="spellStart"/>
      <w:r w:rsidRPr="008A610E">
        <w:rPr>
          <w:sz w:val="28"/>
          <w:szCs w:val="28"/>
          <w:lang w:val="ru-RU"/>
        </w:rPr>
        <w:t>привітання</w:t>
      </w:r>
      <w:proofErr w:type="spellEnd"/>
      <w:r w:rsidRPr="008A610E">
        <w:rPr>
          <w:sz w:val="28"/>
          <w:szCs w:val="28"/>
          <w:lang w:val="ru-RU"/>
        </w:rPr>
        <w:t xml:space="preserve">, </w:t>
      </w:r>
      <w:proofErr w:type="spellStart"/>
      <w:r w:rsidRPr="008A610E">
        <w:rPr>
          <w:sz w:val="28"/>
          <w:szCs w:val="28"/>
          <w:lang w:val="ru-RU"/>
        </w:rPr>
        <w:t>запрошення</w:t>
      </w:r>
      <w:proofErr w:type="spellEnd"/>
      <w:r w:rsidRPr="008A610E">
        <w:rPr>
          <w:sz w:val="28"/>
          <w:szCs w:val="28"/>
          <w:lang w:val="ru-RU"/>
        </w:rPr>
        <w:t xml:space="preserve">, </w:t>
      </w:r>
      <w:proofErr w:type="spellStart"/>
      <w:r w:rsidRPr="008A610E">
        <w:rPr>
          <w:sz w:val="28"/>
          <w:szCs w:val="28"/>
          <w:lang w:val="ru-RU"/>
        </w:rPr>
        <w:t>оголошення</w:t>
      </w:r>
      <w:proofErr w:type="spellEnd"/>
      <w:r w:rsidRPr="008A610E">
        <w:rPr>
          <w:sz w:val="28"/>
          <w:szCs w:val="28"/>
          <w:lang w:val="ru-RU"/>
        </w:rPr>
        <w:t>;</w:t>
      </w:r>
    </w:p>
    <w:p w14:paraId="2E1E0DD6" w14:textId="77777777" w:rsidR="007007BB" w:rsidRPr="008A610E" w:rsidRDefault="007007BB" w:rsidP="005A598C">
      <w:pPr>
        <w:numPr>
          <w:ilvl w:val="0"/>
          <w:numId w:val="202"/>
        </w:numPr>
        <w:tabs>
          <w:tab w:val="left" w:pos="284"/>
        </w:tabs>
        <w:ind w:left="284" w:hanging="284"/>
        <w:jc w:val="both"/>
        <w:rPr>
          <w:sz w:val="28"/>
          <w:szCs w:val="28"/>
          <w:lang w:val="ru-RU"/>
        </w:rPr>
      </w:pPr>
      <w:proofErr w:type="spellStart"/>
      <w:r w:rsidRPr="008A610E">
        <w:rPr>
          <w:sz w:val="28"/>
          <w:szCs w:val="28"/>
          <w:lang w:val="ru-RU"/>
        </w:rPr>
        <w:t>писати</w:t>
      </w:r>
      <w:proofErr w:type="spellEnd"/>
      <w:r w:rsidRPr="008A610E">
        <w:rPr>
          <w:sz w:val="28"/>
          <w:szCs w:val="28"/>
          <w:lang w:val="ru-RU"/>
        </w:rPr>
        <w:t xml:space="preserve"> </w:t>
      </w:r>
      <w:proofErr w:type="spellStart"/>
      <w:r w:rsidRPr="008A610E">
        <w:rPr>
          <w:sz w:val="28"/>
          <w:szCs w:val="28"/>
          <w:lang w:val="ru-RU"/>
        </w:rPr>
        <w:t>простий</w:t>
      </w:r>
      <w:proofErr w:type="spellEnd"/>
      <w:r w:rsidRPr="008A610E">
        <w:rPr>
          <w:sz w:val="28"/>
          <w:szCs w:val="28"/>
          <w:lang w:val="ru-RU"/>
        </w:rPr>
        <w:t xml:space="preserve"> </w:t>
      </w:r>
      <w:proofErr w:type="spellStart"/>
      <w:r w:rsidRPr="008A610E">
        <w:rPr>
          <w:sz w:val="28"/>
          <w:szCs w:val="28"/>
          <w:lang w:val="ru-RU"/>
        </w:rPr>
        <w:t>приватний</w:t>
      </w:r>
      <w:proofErr w:type="spellEnd"/>
      <w:r w:rsidRPr="008A610E">
        <w:rPr>
          <w:sz w:val="28"/>
          <w:szCs w:val="28"/>
          <w:lang w:val="ru-RU"/>
        </w:rPr>
        <w:t xml:space="preserve"> лист, </w:t>
      </w:r>
      <w:proofErr w:type="spellStart"/>
      <w:r w:rsidRPr="008A610E">
        <w:rPr>
          <w:sz w:val="28"/>
          <w:szCs w:val="28"/>
          <w:lang w:val="ru-RU"/>
        </w:rPr>
        <w:t>наприклад</w:t>
      </w:r>
      <w:proofErr w:type="spellEnd"/>
      <w:r w:rsidRPr="008A610E">
        <w:rPr>
          <w:sz w:val="28"/>
          <w:szCs w:val="28"/>
          <w:lang w:val="ru-RU"/>
        </w:rPr>
        <w:t xml:space="preserve">, </w:t>
      </w:r>
      <w:proofErr w:type="spellStart"/>
      <w:r w:rsidRPr="008A610E">
        <w:rPr>
          <w:sz w:val="28"/>
          <w:szCs w:val="28"/>
          <w:lang w:val="ru-RU"/>
        </w:rPr>
        <w:t>щоб</w:t>
      </w:r>
      <w:proofErr w:type="spellEnd"/>
      <w:r w:rsidRPr="008A610E">
        <w:rPr>
          <w:sz w:val="28"/>
          <w:szCs w:val="28"/>
          <w:lang w:val="ru-RU"/>
        </w:rPr>
        <w:t xml:space="preserve"> </w:t>
      </w:r>
      <w:proofErr w:type="spellStart"/>
      <w:r w:rsidRPr="008A610E">
        <w:rPr>
          <w:sz w:val="28"/>
          <w:szCs w:val="28"/>
          <w:lang w:val="ru-RU"/>
        </w:rPr>
        <w:t>висловити</w:t>
      </w:r>
      <w:proofErr w:type="spellEnd"/>
      <w:r w:rsidRPr="008A610E">
        <w:rPr>
          <w:sz w:val="28"/>
          <w:szCs w:val="28"/>
          <w:lang w:val="ru-RU"/>
        </w:rPr>
        <w:t xml:space="preserve"> </w:t>
      </w:r>
      <w:proofErr w:type="spellStart"/>
      <w:r w:rsidRPr="008A610E">
        <w:rPr>
          <w:sz w:val="28"/>
          <w:szCs w:val="28"/>
          <w:lang w:val="ru-RU"/>
        </w:rPr>
        <w:t>вдячність</w:t>
      </w:r>
      <w:proofErr w:type="spellEnd"/>
      <w:r w:rsidRPr="008A610E">
        <w:rPr>
          <w:sz w:val="28"/>
          <w:szCs w:val="28"/>
          <w:lang w:val="ru-RU"/>
        </w:rPr>
        <w:t xml:space="preserve"> </w:t>
      </w:r>
      <w:proofErr w:type="spellStart"/>
      <w:r w:rsidRPr="008A610E">
        <w:rPr>
          <w:sz w:val="28"/>
          <w:szCs w:val="28"/>
          <w:lang w:val="ru-RU"/>
        </w:rPr>
        <w:t>комусь</w:t>
      </w:r>
      <w:proofErr w:type="spellEnd"/>
      <w:r w:rsidRPr="008A610E">
        <w:rPr>
          <w:sz w:val="28"/>
          <w:szCs w:val="28"/>
          <w:lang w:val="ru-RU"/>
        </w:rPr>
        <w:t xml:space="preserve"> за </w:t>
      </w:r>
      <w:proofErr w:type="spellStart"/>
      <w:r w:rsidRPr="008A610E">
        <w:rPr>
          <w:sz w:val="28"/>
          <w:szCs w:val="28"/>
          <w:lang w:val="ru-RU"/>
        </w:rPr>
        <w:t>щось</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повідомити</w:t>
      </w:r>
      <w:proofErr w:type="spellEnd"/>
      <w:r w:rsidRPr="008A610E">
        <w:rPr>
          <w:sz w:val="28"/>
          <w:szCs w:val="28"/>
          <w:lang w:val="ru-RU"/>
        </w:rPr>
        <w:t xml:space="preserve"> у </w:t>
      </w:r>
      <w:proofErr w:type="spellStart"/>
      <w:r w:rsidRPr="008A610E">
        <w:rPr>
          <w:sz w:val="28"/>
          <w:szCs w:val="28"/>
          <w:lang w:val="ru-RU"/>
        </w:rPr>
        <w:t>формі</w:t>
      </w:r>
      <w:proofErr w:type="spellEnd"/>
      <w:r w:rsidRPr="008A610E">
        <w:rPr>
          <w:sz w:val="28"/>
          <w:szCs w:val="28"/>
          <w:lang w:val="ru-RU"/>
        </w:rPr>
        <w:t xml:space="preserve"> </w:t>
      </w:r>
      <w:proofErr w:type="spellStart"/>
      <w:r w:rsidRPr="008A610E">
        <w:rPr>
          <w:sz w:val="28"/>
          <w:szCs w:val="28"/>
          <w:lang w:val="ru-RU"/>
        </w:rPr>
        <w:t>розповіді</w:t>
      </w:r>
      <w:proofErr w:type="spellEnd"/>
      <w:r w:rsidRPr="008A610E">
        <w:rPr>
          <w:sz w:val="28"/>
          <w:szCs w:val="28"/>
          <w:lang w:val="ru-RU"/>
        </w:rPr>
        <w:t xml:space="preserve"> / </w:t>
      </w:r>
      <w:proofErr w:type="spellStart"/>
      <w:r w:rsidRPr="008A610E">
        <w:rPr>
          <w:sz w:val="28"/>
          <w:szCs w:val="28"/>
          <w:lang w:val="ru-RU"/>
        </w:rPr>
        <w:t>опису</w:t>
      </w:r>
      <w:proofErr w:type="spellEnd"/>
      <w:r w:rsidRPr="008A610E">
        <w:rPr>
          <w:sz w:val="28"/>
          <w:szCs w:val="28"/>
          <w:lang w:val="ru-RU"/>
        </w:rPr>
        <w:t xml:space="preserve"> </w:t>
      </w:r>
      <w:proofErr w:type="spellStart"/>
      <w:r w:rsidRPr="008A610E">
        <w:rPr>
          <w:sz w:val="28"/>
          <w:szCs w:val="28"/>
          <w:lang w:val="ru-RU"/>
        </w:rPr>
        <w:t>свої</w:t>
      </w:r>
      <w:proofErr w:type="spellEnd"/>
      <w:r w:rsidRPr="008A610E">
        <w:rPr>
          <w:sz w:val="28"/>
          <w:szCs w:val="28"/>
          <w:lang w:val="ru-RU"/>
        </w:rPr>
        <w:t xml:space="preserve"> </w:t>
      </w:r>
      <w:proofErr w:type="spellStart"/>
      <w:r w:rsidRPr="008A610E">
        <w:rPr>
          <w:sz w:val="28"/>
          <w:szCs w:val="28"/>
          <w:lang w:val="ru-RU"/>
        </w:rPr>
        <w:t>враження</w:t>
      </w:r>
      <w:proofErr w:type="spellEnd"/>
      <w:r w:rsidRPr="008A610E">
        <w:rPr>
          <w:sz w:val="28"/>
          <w:szCs w:val="28"/>
          <w:lang w:val="ru-RU"/>
        </w:rPr>
        <w:t xml:space="preserve"> і думки про </w:t>
      </w:r>
      <w:proofErr w:type="spellStart"/>
      <w:r w:rsidRPr="008A610E">
        <w:rPr>
          <w:sz w:val="28"/>
          <w:szCs w:val="28"/>
          <w:lang w:val="ru-RU"/>
        </w:rPr>
        <w:t>осіб</w:t>
      </w:r>
      <w:proofErr w:type="spellEnd"/>
      <w:r w:rsidRPr="008A610E">
        <w:rPr>
          <w:sz w:val="28"/>
          <w:szCs w:val="28"/>
          <w:lang w:val="ru-RU"/>
        </w:rPr>
        <w:t xml:space="preserve">, </w:t>
      </w:r>
      <w:proofErr w:type="spellStart"/>
      <w:r w:rsidRPr="008A610E">
        <w:rPr>
          <w:sz w:val="28"/>
          <w:szCs w:val="28"/>
          <w:lang w:val="ru-RU"/>
        </w:rPr>
        <w:t>факти</w:t>
      </w:r>
      <w:proofErr w:type="spellEnd"/>
      <w:r w:rsidRPr="008A610E">
        <w:rPr>
          <w:sz w:val="28"/>
          <w:szCs w:val="28"/>
          <w:lang w:val="ru-RU"/>
        </w:rPr>
        <w:t xml:space="preserve">, </w:t>
      </w:r>
      <w:proofErr w:type="spellStart"/>
      <w:r w:rsidRPr="008A610E">
        <w:rPr>
          <w:sz w:val="28"/>
          <w:szCs w:val="28"/>
          <w:lang w:val="ru-RU"/>
        </w:rPr>
        <w:t>події</w:t>
      </w:r>
      <w:proofErr w:type="spellEnd"/>
      <w:r w:rsidRPr="008A610E">
        <w:rPr>
          <w:sz w:val="28"/>
          <w:szCs w:val="28"/>
          <w:lang w:val="ru-RU"/>
        </w:rPr>
        <w:t xml:space="preserve">, </w:t>
      </w:r>
      <w:proofErr w:type="spellStart"/>
      <w:r w:rsidRPr="008A610E">
        <w:rPr>
          <w:sz w:val="28"/>
          <w:szCs w:val="28"/>
          <w:lang w:val="ru-RU"/>
        </w:rPr>
        <w:t>учасником</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свідком</w:t>
      </w:r>
      <w:proofErr w:type="spellEnd"/>
      <w:r w:rsidRPr="008A610E">
        <w:rPr>
          <w:sz w:val="28"/>
          <w:szCs w:val="28"/>
          <w:lang w:val="ru-RU"/>
        </w:rPr>
        <w:t xml:space="preserve"> </w:t>
      </w:r>
      <w:proofErr w:type="spellStart"/>
      <w:r w:rsidRPr="008A610E">
        <w:rPr>
          <w:sz w:val="28"/>
          <w:szCs w:val="28"/>
          <w:lang w:val="ru-RU"/>
        </w:rPr>
        <w:t>яких</w:t>
      </w:r>
      <w:proofErr w:type="spellEnd"/>
      <w:r w:rsidRPr="008A610E">
        <w:rPr>
          <w:sz w:val="28"/>
          <w:szCs w:val="28"/>
          <w:lang w:val="ru-RU"/>
        </w:rPr>
        <w:t xml:space="preserve"> </w:t>
      </w:r>
      <w:proofErr w:type="spellStart"/>
      <w:r w:rsidRPr="008A610E">
        <w:rPr>
          <w:sz w:val="28"/>
          <w:szCs w:val="28"/>
          <w:lang w:val="ru-RU"/>
        </w:rPr>
        <w:t>він</w:t>
      </w:r>
      <w:proofErr w:type="spellEnd"/>
      <w:r w:rsidRPr="008A610E">
        <w:rPr>
          <w:sz w:val="28"/>
          <w:szCs w:val="28"/>
          <w:lang w:val="ru-RU"/>
        </w:rPr>
        <w:t xml:space="preserve"> / вона </w:t>
      </w:r>
      <w:proofErr w:type="spellStart"/>
      <w:r w:rsidRPr="008A610E">
        <w:rPr>
          <w:sz w:val="28"/>
          <w:szCs w:val="28"/>
          <w:lang w:val="ru-RU"/>
        </w:rPr>
        <w:t>був</w:t>
      </w:r>
      <w:proofErr w:type="spellEnd"/>
      <w:r w:rsidRPr="008A610E">
        <w:rPr>
          <w:sz w:val="28"/>
          <w:szCs w:val="28"/>
          <w:lang w:val="ru-RU"/>
        </w:rPr>
        <w:t xml:space="preserve"> / </w:t>
      </w:r>
      <w:proofErr w:type="spellStart"/>
      <w:r w:rsidRPr="008A610E">
        <w:rPr>
          <w:sz w:val="28"/>
          <w:szCs w:val="28"/>
          <w:lang w:val="ru-RU"/>
        </w:rPr>
        <w:t>була</w:t>
      </w:r>
      <w:proofErr w:type="spellEnd"/>
      <w:r w:rsidRPr="008A610E">
        <w:rPr>
          <w:sz w:val="28"/>
          <w:szCs w:val="28"/>
          <w:lang w:val="ru-RU"/>
        </w:rPr>
        <w:t xml:space="preserve"> </w:t>
      </w:r>
      <w:proofErr w:type="spellStart"/>
      <w:r w:rsidRPr="008A610E">
        <w:rPr>
          <w:sz w:val="28"/>
          <w:szCs w:val="28"/>
          <w:lang w:val="ru-RU"/>
        </w:rPr>
        <w:t>тощо</w:t>
      </w:r>
      <w:proofErr w:type="spellEnd"/>
      <w:r w:rsidRPr="008A610E">
        <w:rPr>
          <w:sz w:val="28"/>
          <w:szCs w:val="28"/>
          <w:lang w:val="ru-RU"/>
        </w:rPr>
        <w:t xml:space="preserve">; </w:t>
      </w:r>
    </w:p>
    <w:p w14:paraId="5205955F" w14:textId="77777777" w:rsidR="007007BB" w:rsidRPr="008A610E" w:rsidRDefault="007007BB" w:rsidP="005A598C">
      <w:pPr>
        <w:numPr>
          <w:ilvl w:val="0"/>
          <w:numId w:val="202"/>
        </w:numPr>
        <w:tabs>
          <w:tab w:val="left" w:pos="284"/>
        </w:tabs>
        <w:ind w:left="284" w:hanging="284"/>
        <w:jc w:val="both"/>
        <w:rPr>
          <w:sz w:val="28"/>
          <w:szCs w:val="28"/>
          <w:lang w:val="ru-RU"/>
        </w:rPr>
      </w:pPr>
      <w:proofErr w:type="spellStart"/>
      <w:r w:rsidRPr="008A610E">
        <w:rPr>
          <w:sz w:val="28"/>
          <w:szCs w:val="28"/>
          <w:lang w:val="ru-RU"/>
        </w:rPr>
        <w:t>підтримувати</w:t>
      </w:r>
      <w:proofErr w:type="spellEnd"/>
      <w:r w:rsidRPr="008A610E">
        <w:rPr>
          <w:sz w:val="28"/>
          <w:szCs w:val="28"/>
          <w:lang w:val="ru-RU"/>
        </w:rPr>
        <w:t xml:space="preserve"> </w:t>
      </w:r>
      <w:proofErr w:type="spellStart"/>
      <w:r w:rsidRPr="008A610E">
        <w:rPr>
          <w:sz w:val="28"/>
          <w:szCs w:val="28"/>
          <w:lang w:val="ru-RU"/>
        </w:rPr>
        <w:t>писемне</w:t>
      </w:r>
      <w:proofErr w:type="spellEnd"/>
      <w:r w:rsidRPr="008A610E">
        <w:rPr>
          <w:sz w:val="28"/>
          <w:szCs w:val="28"/>
          <w:lang w:val="ru-RU"/>
        </w:rPr>
        <w:t xml:space="preserve"> </w:t>
      </w:r>
      <w:proofErr w:type="spellStart"/>
      <w:r w:rsidRPr="008A610E">
        <w:rPr>
          <w:sz w:val="28"/>
          <w:szCs w:val="28"/>
          <w:lang w:val="ru-RU"/>
        </w:rPr>
        <w:t>спілкування</w:t>
      </w:r>
      <w:proofErr w:type="spellEnd"/>
      <w:r w:rsidRPr="008A610E">
        <w:rPr>
          <w:sz w:val="28"/>
          <w:szCs w:val="28"/>
          <w:lang w:val="ru-RU"/>
        </w:rPr>
        <w:t xml:space="preserve"> </w:t>
      </w:r>
      <w:proofErr w:type="spellStart"/>
      <w:r w:rsidRPr="008A610E">
        <w:rPr>
          <w:sz w:val="28"/>
          <w:szCs w:val="28"/>
          <w:lang w:val="ru-RU"/>
        </w:rPr>
        <w:t>із</w:t>
      </w:r>
      <w:proofErr w:type="spellEnd"/>
      <w:r w:rsidRPr="008A610E">
        <w:rPr>
          <w:sz w:val="28"/>
          <w:szCs w:val="28"/>
          <w:lang w:val="ru-RU"/>
        </w:rPr>
        <w:t xml:space="preserve"> другом у </w:t>
      </w:r>
      <w:proofErr w:type="spellStart"/>
      <w:r w:rsidRPr="008A610E">
        <w:rPr>
          <w:sz w:val="28"/>
          <w:szCs w:val="28"/>
          <w:lang w:val="ru-RU"/>
        </w:rPr>
        <w:t>формі</w:t>
      </w:r>
      <w:proofErr w:type="spellEnd"/>
      <w:r w:rsidRPr="008A610E">
        <w:rPr>
          <w:sz w:val="28"/>
          <w:szCs w:val="28"/>
          <w:lang w:val="ru-RU"/>
        </w:rPr>
        <w:t xml:space="preserve"> </w:t>
      </w:r>
      <w:proofErr w:type="spellStart"/>
      <w:r w:rsidRPr="008A610E">
        <w:rPr>
          <w:sz w:val="28"/>
          <w:szCs w:val="28"/>
          <w:lang w:val="ru-RU"/>
        </w:rPr>
        <w:t>листування</w:t>
      </w:r>
      <w:proofErr w:type="spellEnd"/>
      <w:r w:rsidRPr="008A610E">
        <w:rPr>
          <w:sz w:val="28"/>
          <w:szCs w:val="28"/>
          <w:lang w:val="ru-RU"/>
        </w:rPr>
        <w:t xml:space="preserve"> (у тому </w:t>
      </w:r>
      <w:proofErr w:type="spellStart"/>
      <w:r w:rsidRPr="008A610E">
        <w:rPr>
          <w:sz w:val="28"/>
          <w:szCs w:val="28"/>
          <w:lang w:val="ru-RU"/>
        </w:rPr>
        <w:t>числі</w:t>
      </w:r>
      <w:proofErr w:type="spellEnd"/>
      <w:r w:rsidRPr="008A610E">
        <w:rPr>
          <w:sz w:val="28"/>
          <w:szCs w:val="28"/>
          <w:lang w:val="ru-RU"/>
        </w:rPr>
        <w:t xml:space="preserve"> через </w:t>
      </w:r>
      <w:proofErr w:type="spellStart"/>
      <w:r w:rsidR="00CB58F4" w:rsidRPr="008A610E">
        <w:rPr>
          <w:sz w:val="28"/>
          <w:szCs w:val="28"/>
          <w:lang w:val="ru-RU"/>
        </w:rPr>
        <w:t>електронну</w:t>
      </w:r>
      <w:proofErr w:type="spellEnd"/>
      <w:r w:rsidR="00CB58F4" w:rsidRPr="008A610E">
        <w:rPr>
          <w:sz w:val="28"/>
          <w:szCs w:val="28"/>
          <w:lang w:val="ru-RU"/>
        </w:rPr>
        <w:t xml:space="preserve"> </w:t>
      </w:r>
      <w:proofErr w:type="spellStart"/>
      <w:r w:rsidR="00CB58F4" w:rsidRPr="008A610E">
        <w:rPr>
          <w:sz w:val="28"/>
          <w:szCs w:val="28"/>
          <w:lang w:val="ru-RU"/>
        </w:rPr>
        <w:t>пошту</w:t>
      </w:r>
      <w:proofErr w:type="spellEnd"/>
      <w:r w:rsidRPr="008A610E">
        <w:rPr>
          <w:sz w:val="28"/>
          <w:szCs w:val="28"/>
          <w:lang w:val="ru-RU"/>
        </w:rPr>
        <w:t xml:space="preserve"> та </w:t>
      </w:r>
      <w:r w:rsidR="00E668A1" w:rsidRPr="008A610E">
        <w:rPr>
          <w:sz w:val="28"/>
          <w:szCs w:val="28"/>
          <w:lang w:val="ru-RU"/>
        </w:rPr>
        <w:t>смс-</w:t>
      </w:r>
      <w:proofErr w:type="spellStart"/>
      <w:r w:rsidR="00E668A1" w:rsidRPr="008A610E">
        <w:rPr>
          <w:sz w:val="28"/>
          <w:szCs w:val="28"/>
          <w:lang w:val="ru-RU"/>
        </w:rPr>
        <w:t>повідомлення</w:t>
      </w:r>
      <w:proofErr w:type="spellEnd"/>
      <w:r w:rsidRPr="008A610E">
        <w:rPr>
          <w:sz w:val="28"/>
          <w:szCs w:val="28"/>
          <w:lang w:val="ru-RU"/>
        </w:rPr>
        <w:t>);</w:t>
      </w:r>
    </w:p>
    <w:p w14:paraId="3B40340E" w14:textId="77777777" w:rsidR="007007BB" w:rsidRPr="008A610E" w:rsidRDefault="007007BB" w:rsidP="005A598C">
      <w:pPr>
        <w:numPr>
          <w:ilvl w:val="0"/>
          <w:numId w:val="202"/>
        </w:numPr>
        <w:tabs>
          <w:tab w:val="left" w:pos="284"/>
        </w:tabs>
        <w:ind w:left="284" w:hanging="284"/>
        <w:jc w:val="both"/>
        <w:rPr>
          <w:sz w:val="28"/>
          <w:szCs w:val="28"/>
          <w:lang w:val="ru-RU"/>
        </w:rPr>
      </w:pPr>
      <w:r w:rsidRPr="008A610E">
        <w:rPr>
          <w:sz w:val="28"/>
          <w:szCs w:val="28"/>
          <w:lang w:val="ru-RU"/>
        </w:rPr>
        <w:t xml:space="preserve">у </w:t>
      </w:r>
      <w:proofErr w:type="spellStart"/>
      <w:r w:rsidRPr="008A610E">
        <w:rPr>
          <w:sz w:val="28"/>
          <w:szCs w:val="28"/>
          <w:lang w:val="ru-RU"/>
        </w:rPr>
        <w:t>формі</w:t>
      </w:r>
      <w:proofErr w:type="spellEnd"/>
      <w:r w:rsidRPr="008A610E">
        <w:rPr>
          <w:sz w:val="28"/>
          <w:szCs w:val="28"/>
          <w:lang w:val="ru-RU"/>
        </w:rPr>
        <w:t xml:space="preserve"> коротких, </w:t>
      </w:r>
      <w:proofErr w:type="spellStart"/>
      <w:r w:rsidRPr="008A610E">
        <w:rPr>
          <w:sz w:val="28"/>
          <w:szCs w:val="28"/>
          <w:lang w:val="ru-RU"/>
        </w:rPr>
        <w:t>простих</w:t>
      </w:r>
      <w:proofErr w:type="spellEnd"/>
      <w:r w:rsidRPr="008A610E">
        <w:rPr>
          <w:sz w:val="28"/>
          <w:szCs w:val="28"/>
          <w:lang w:val="ru-RU"/>
        </w:rPr>
        <w:t xml:space="preserve">, </w:t>
      </w:r>
      <w:proofErr w:type="spellStart"/>
      <w:r w:rsidRPr="008A610E">
        <w:rPr>
          <w:sz w:val="28"/>
          <w:szCs w:val="28"/>
          <w:lang w:val="ru-RU"/>
        </w:rPr>
        <w:t>іноді</w:t>
      </w:r>
      <w:proofErr w:type="spellEnd"/>
      <w:r w:rsidRPr="008A610E">
        <w:rPr>
          <w:sz w:val="28"/>
          <w:szCs w:val="28"/>
          <w:lang w:val="ru-RU"/>
        </w:rPr>
        <w:t xml:space="preserve"> </w:t>
      </w:r>
      <w:proofErr w:type="spellStart"/>
      <w:r w:rsidRPr="008A610E">
        <w:rPr>
          <w:sz w:val="28"/>
          <w:szCs w:val="28"/>
          <w:lang w:val="ru-RU"/>
        </w:rPr>
        <w:t>непослідовних</w:t>
      </w:r>
      <w:proofErr w:type="spellEnd"/>
      <w:r w:rsidRPr="008A610E">
        <w:rPr>
          <w:sz w:val="28"/>
          <w:szCs w:val="28"/>
          <w:lang w:val="ru-RU"/>
        </w:rPr>
        <w:t xml:space="preserve"> фраз (</w:t>
      </w:r>
      <w:proofErr w:type="spellStart"/>
      <w:r w:rsidRPr="008A610E">
        <w:rPr>
          <w:sz w:val="28"/>
          <w:szCs w:val="28"/>
          <w:lang w:val="ru-RU"/>
        </w:rPr>
        <w:t>або</w:t>
      </w:r>
      <w:proofErr w:type="spellEnd"/>
      <w:r w:rsidRPr="008A610E">
        <w:rPr>
          <w:sz w:val="28"/>
          <w:szCs w:val="28"/>
          <w:lang w:val="ru-RU"/>
        </w:rPr>
        <w:t xml:space="preserve"> </w:t>
      </w:r>
      <w:proofErr w:type="spellStart"/>
      <w:r w:rsidRPr="008A610E">
        <w:rPr>
          <w:sz w:val="28"/>
          <w:szCs w:val="28"/>
          <w:lang w:val="ru-RU"/>
        </w:rPr>
        <w:t>дискретних</w:t>
      </w:r>
      <w:proofErr w:type="spellEnd"/>
      <w:r w:rsidRPr="008A610E">
        <w:rPr>
          <w:sz w:val="28"/>
          <w:szCs w:val="28"/>
          <w:lang w:val="ru-RU"/>
        </w:rPr>
        <w:t xml:space="preserve"> </w:t>
      </w:r>
      <w:proofErr w:type="spellStart"/>
      <w:r w:rsidRPr="008A610E">
        <w:rPr>
          <w:sz w:val="28"/>
          <w:szCs w:val="28"/>
          <w:lang w:val="ru-RU"/>
        </w:rPr>
        <w:t>нотаток</w:t>
      </w:r>
      <w:proofErr w:type="spellEnd"/>
      <w:r w:rsidRPr="008A610E">
        <w:rPr>
          <w:sz w:val="28"/>
          <w:szCs w:val="28"/>
          <w:lang w:val="ru-RU"/>
        </w:rPr>
        <w:t xml:space="preserve">) </w:t>
      </w:r>
      <w:proofErr w:type="spellStart"/>
      <w:r w:rsidRPr="008A610E">
        <w:rPr>
          <w:sz w:val="28"/>
          <w:szCs w:val="28"/>
          <w:lang w:val="ru-RU"/>
        </w:rPr>
        <w:t>письмово</w:t>
      </w:r>
      <w:proofErr w:type="spellEnd"/>
      <w:r w:rsidRPr="008A610E">
        <w:rPr>
          <w:sz w:val="28"/>
          <w:szCs w:val="28"/>
          <w:lang w:val="ru-RU"/>
        </w:rPr>
        <w:t xml:space="preserve"> </w:t>
      </w:r>
      <w:proofErr w:type="spellStart"/>
      <w:r w:rsidRPr="008A610E">
        <w:rPr>
          <w:sz w:val="28"/>
          <w:szCs w:val="28"/>
          <w:lang w:val="ru-RU"/>
        </w:rPr>
        <w:t>передавати</w:t>
      </w:r>
      <w:proofErr w:type="spellEnd"/>
      <w:r w:rsidRPr="008A610E">
        <w:rPr>
          <w:sz w:val="28"/>
          <w:szCs w:val="28"/>
          <w:lang w:val="ru-RU"/>
        </w:rPr>
        <w:t xml:space="preserve"> </w:t>
      </w:r>
      <w:proofErr w:type="spellStart"/>
      <w:r w:rsidRPr="008A610E">
        <w:rPr>
          <w:sz w:val="28"/>
          <w:szCs w:val="28"/>
          <w:lang w:val="ru-RU"/>
        </w:rPr>
        <w:t>інформацію</w:t>
      </w:r>
      <w:proofErr w:type="spellEnd"/>
      <w:r w:rsidRPr="008A610E">
        <w:rPr>
          <w:sz w:val="28"/>
          <w:szCs w:val="28"/>
          <w:lang w:val="ru-RU"/>
        </w:rPr>
        <w:t xml:space="preserve"> про </w:t>
      </w:r>
      <w:proofErr w:type="spellStart"/>
      <w:r w:rsidRPr="008A610E">
        <w:rPr>
          <w:sz w:val="28"/>
          <w:szCs w:val="28"/>
          <w:lang w:val="ru-RU"/>
        </w:rPr>
        <w:t>зміст</w:t>
      </w:r>
      <w:proofErr w:type="spellEnd"/>
      <w:r w:rsidRPr="008A610E">
        <w:rPr>
          <w:sz w:val="28"/>
          <w:szCs w:val="28"/>
          <w:lang w:val="ru-RU"/>
        </w:rPr>
        <w:t xml:space="preserve"> </w:t>
      </w:r>
      <w:proofErr w:type="spellStart"/>
      <w:r w:rsidRPr="008A610E">
        <w:rPr>
          <w:sz w:val="28"/>
          <w:szCs w:val="28"/>
          <w:lang w:val="ru-RU"/>
        </w:rPr>
        <w:t>почутого</w:t>
      </w:r>
      <w:proofErr w:type="spellEnd"/>
      <w:r w:rsidRPr="008A610E">
        <w:rPr>
          <w:sz w:val="28"/>
          <w:szCs w:val="28"/>
          <w:lang w:val="ru-RU"/>
        </w:rPr>
        <w:t xml:space="preserve">, </w:t>
      </w:r>
      <w:proofErr w:type="spellStart"/>
      <w:r w:rsidRPr="008A610E">
        <w:rPr>
          <w:sz w:val="28"/>
          <w:szCs w:val="28"/>
          <w:lang w:val="ru-RU"/>
        </w:rPr>
        <w:t>прочитаного</w:t>
      </w:r>
      <w:proofErr w:type="spellEnd"/>
      <w:r w:rsidRPr="008A610E">
        <w:rPr>
          <w:sz w:val="28"/>
          <w:szCs w:val="28"/>
          <w:lang w:val="ru-RU"/>
        </w:rPr>
        <w:t xml:space="preserve">, </w:t>
      </w:r>
      <w:proofErr w:type="spellStart"/>
      <w:r w:rsidRPr="008A610E">
        <w:rPr>
          <w:sz w:val="28"/>
          <w:szCs w:val="28"/>
          <w:lang w:val="ru-RU"/>
        </w:rPr>
        <w:t>побаченого</w:t>
      </w:r>
      <w:proofErr w:type="spellEnd"/>
      <w:r w:rsidRPr="008A610E">
        <w:rPr>
          <w:sz w:val="28"/>
          <w:szCs w:val="28"/>
          <w:lang w:val="ru-RU"/>
        </w:rPr>
        <w:t xml:space="preserve">; </w:t>
      </w:r>
    </w:p>
    <w:p w14:paraId="2919CF0F" w14:textId="77777777" w:rsidR="007007BB" w:rsidRPr="008A610E" w:rsidRDefault="00CB58F4" w:rsidP="005A598C">
      <w:pPr>
        <w:numPr>
          <w:ilvl w:val="0"/>
          <w:numId w:val="202"/>
        </w:numPr>
        <w:tabs>
          <w:tab w:val="left" w:pos="284"/>
        </w:tabs>
        <w:ind w:left="284" w:hanging="284"/>
        <w:jc w:val="both"/>
        <w:rPr>
          <w:sz w:val="28"/>
          <w:szCs w:val="28"/>
          <w:lang w:val="ru-RU"/>
        </w:rPr>
      </w:pPr>
      <w:proofErr w:type="spellStart"/>
      <w:r w:rsidRPr="008A610E">
        <w:rPr>
          <w:sz w:val="28"/>
          <w:szCs w:val="28"/>
          <w:lang w:val="ru-RU"/>
        </w:rPr>
        <w:t>обмінюватися</w:t>
      </w:r>
      <w:proofErr w:type="spellEnd"/>
      <w:r w:rsidRPr="008A610E">
        <w:rPr>
          <w:sz w:val="28"/>
          <w:szCs w:val="28"/>
          <w:lang w:val="ru-RU"/>
        </w:rPr>
        <w:t xml:space="preserve"> короткою </w:t>
      </w:r>
      <w:proofErr w:type="spellStart"/>
      <w:r w:rsidRPr="008A610E">
        <w:rPr>
          <w:sz w:val="28"/>
          <w:szCs w:val="28"/>
          <w:lang w:val="ru-RU"/>
        </w:rPr>
        <w:t>інформацією</w:t>
      </w:r>
      <w:proofErr w:type="spellEnd"/>
      <w:r w:rsidRPr="008A610E">
        <w:rPr>
          <w:sz w:val="28"/>
          <w:szCs w:val="28"/>
          <w:lang w:val="ru-RU"/>
        </w:rPr>
        <w:t xml:space="preserve"> у </w:t>
      </w:r>
      <w:proofErr w:type="spellStart"/>
      <w:r w:rsidRPr="008A610E">
        <w:rPr>
          <w:sz w:val="28"/>
          <w:szCs w:val="28"/>
          <w:lang w:val="ru-RU"/>
        </w:rPr>
        <w:t>простих</w:t>
      </w:r>
      <w:proofErr w:type="spellEnd"/>
      <w:r w:rsidRPr="008A610E">
        <w:rPr>
          <w:sz w:val="28"/>
          <w:szCs w:val="28"/>
          <w:lang w:val="ru-RU"/>
        </w:rPr>
        <w:t xml:space="preserve"> </w:t>
      </w:r>
      <w:proofErr w:type="spellStart"/>
      <w:r w:rsidRPr="008A610E">
        <w:rPr>
          <w:sz w:val="28"/>
          <w:szCs w:val="28"/>
          <w:lang w:val="ru-RU"/>
        </w:rPr>
        <w:t>щоденних</w:t>
      </w:r>
      <w:proofErr w:type="spellEnd"/>
      <w:r w:rsidRPr="008A610E">
        <w:rPr>
          <w:sz w:val="28"/>
          <w:szCs w:val="28"/>
          <w:lang w:val="ru-RU"/>
        </w:rPr>
        <w:t xml:space="preserve"> </w:t>
      </w:r>
      <w:proofErr w:type="spellStart"/>
      <w:r w:rsidRPr="008A610E">
        <w:rPr>
          <w:sz w:val="28"/>
          <w:szCs w:val="28"/>
          <w:lang w:val="ru-RU"/>
        </w:rPr>
        <w:t>ситуаціях</w:t>
      </w:r>
      <w:proofErr w:type="spellEnd"/>
      <w:r w:rsidRPr="008A610E">
        <w:rPr>
          <w:sz w:val="28"/>
          <w:szCs w:val="28"/>
          <w:lang w:val="ru-RU"/>
        </w:rPr>
        <w:t xml:space="preserve">, </w:t>
      </w:r>
      <w:proofErr w:type="spellStart"/>
      <w:r w:rsidRPr="008A610E">
        <w:rPr>
          <w:sz w:val="28"/>
          <w:szCs w:val="28"/>
          <w:lang w:val="ru-RU"/>
        </w:rPr>
        <w:t>у</w:t>
      </w:r>
      <w:r w:rsidR="007007BB" w:rsidRPr="008A610E">
        <w:rPr>
          <w:sz w:val="28"/>
          <w:szCs w:val="28"/>
          <w:lang w:val="ru-RU"/>
        </w:rPr>
        <w:t>жива</w:t>
      </w:r>
      <w:r w:rsidRPr="008A610E">
        <w:rPr>
          <w:sz w:val="28"/>
          <w:szCs w:val="28"/>
          <w:lang w:val="ru-RU"/>
        </w:rPr>
        <w:t>ючи</w:t>
      </w:r>
      <w:proofErr w:type="spellEnd"/>
      <w:r w:rsidR="007007BB" w:rsidRPr="008A610E">
        <w:rPr>
          <w:sz w:val="28"/>
          <w:szCs w:val="28"/>
          <w:lang w:val="ru-RU"/>
        </w:rPr>
        <w:t xml:space="preserve"> на </w:t>
      </w:r>
      <w:proofErr w:type="spellStart"/>
      <w:r w:rsidR="007007BB" w:rsidRPr="008A610E">
        <w:rPr>
          <w:sz w:val="28"/>
          <w:szCs w:val="28"/>
          <w:lang w:val="ru-RU"/>
        </w:rPr>
        <w:t>письмі</w:t>
      </w:r>
      <w:proofErr w:type="spellEnd"/>
      <w:r w:rsidR="007007BB" w:rsidRPr="008A610E">
        <w:rPr>
          <w:sz w:val="28"/>
          <w:szCs w:val="28"/>
          <w:lang w:val="ru-RU"/>
        </w:rPr>
        <w:t xml:space="preserve"> </w:t>
      </w:r>
      <w:proofErr w:type="spellStart"/>
      <w:r w:rsidR="007007BB" w:rsidRPr="008A610E">
        <w:rPr>
          <w:sz w:val="28"/>
          <w:szCs w:val="28"/>
          <w:lang w:val="ru-RU"/>
        </w:rPr>
        <w:t>елементарні</w:t>
      </w:r>
      <w:proofErr w:type="spellEnd"/>
      <w:r w:rsidR="007007BB" w:rsidRPr="008A610E">
        <w:rPr>
          <w:sz w:val="28"/>
          <w:szCs w:val="28"/>
          <w:lang w:val="ru-RU"/>
        </w:rPr>
        <w:t xml:space="preserve"> </w:t>
      </w:r>
      <w:proofErr w:type="spellStart"/>
      <w:r w:rsidR="007007BB" w:rsidRPr="008A610E">
        <w:rPr>
          <w:sz w:val="28"/>
          <w:szCs w:val="28"/>
          <w:lang w:val="ru-RU"/>
        </w:rPr>
        <w:t>граматичні</w:t>
      </w:r>
      <w:proofErr w:type="spellEnd"/>
      <w:r w:rsidR="007007BB" w:rsidRPr="008A610E">
        <w:rPr>
          <w:sz w:val="28"/>
          <w:szCs w:val="28"/>
          <w:lang w:val="ru-RU"/>
        </w:rPr>
        <w:t xml:space="preserve"> </w:t>
      </w:r>
      <w:proofErr w:type="spellStart"/>
      <w:r w:rsidR="007007BB" w:rsidRPr="008A610E">
        <w:rPr>
          <w:sz w:val="28"/>
          <w:szCs w:val="28"/>
          <w:lang w:val="ru-RU"/>
        </w:rPr>
        <w:t>структури</w:t>
      </w:r>
      <w:proofErr w:type="spellEnd"/>
      <w:r w:rsidR="007007BB" w:rsidRPr="008A610E">
        <w:rPr>
          <w:sz w:val="28"/>
          <w:szCs w:val="28"/>
          <w:lang w:val="ru-RU"/>
        </w:rPr>
        <w:t xml:space="preserve"> </w:t>
      </w:r>
      <w:proofErr w:type="spellStart"/>
      <w:r w:rsidR="007007BB" w:rsidRPr="008A610E">
        <w:rPr>
          <w:sz w:val="28"/>
          <w:szCs w:val="28"/>
          <w:lang w:val="ru-RU"/>
        </w:rPr>
        <w:t>із</w:t>
      </w:r>
      <w:proofErr w:type="spellEnd"/>
      <w:r w:rsidR="007007BB" w:rsidRPr="008A610E">
        <w:rPr>
          <w:sz w:val="28"/>
          <w:szCs w:val="28"/>
          <w:lang w:val="ru-RU"/>
        </w:rPr>
        <w:t xml:space="preserve"> </w:t>
      </w:r>
      <w:proofErr w:type="spellStart"/>
      <w:r w:rsidR="007007BB" w:rsidRPr="008A610E">
        <w:rPr>
          <w:sz w:val="28"/>
          <w:szCs w:val="28"/>
          <w:lang w:val="ru-RU"/>
        </w:rPr>
        <w:t>завченими</w:t>
      </w:r>
      <w:proofErr w:type="spellEnd"/>
      <w:r w:rsidR="007007BB" w:rsidRPr="008A610E">
        <w:rPr>
          <w:sz w:val="28"/>
          <w:szCs w:val="28"/>
          <w:lang w:val="ru-RU"/>
        </w:rPr>
        <w:t xml:space="preserve"> фразами, </w:t>
      </w:r>
      <w:proofErr w:type="spellStart"/>
      <w:r w:rsidR="007007BB" w:rsidRPr="008A610E">
        <w:rPr>
          <w:sz w:val="28"/>
          <w:szCs w:val="28"/>
          <w:lang w:val="ru-RU"/>
        </w:rPr>
        <w:t>сполуками</w:t>
      </w:r>
      <w:proofErr w:type="spellEnd"/>
      <w:r w:rsidR="007007BB" w:rsidRPr="008A610E">
        <w:rPr>
          <w:sz w:val="28"/>
          <w:szCs w:val="28"/>
          <w:lang w:val="ru-RU"/>
        </w:rPr>
        <w:t xml:space="preserve"> з </w:t>
      </w:r>
      <w:proofErr w:type="spellStart"/>
      <w:r w:rsidR="007007BB" w:rsidRPr="008A610E">
        <w:rPr>
          <w:sz w:val="28"/>
          <w:szCs w:val="28"/>
          <w:lang w:val="ru-RU"/>
        </w:rPr>
        <w:t>кількох</w:t>
      </w:r>
      <w:proofErr w:type="spellEnd"/>
      <w:r w:rsidR="007007BB" w:rsidRPr="008A610E">
        <w:rPr>
          <w:sz w:val="28"/>
          <w:szCs w:val="28"/>
          <w:lang w:val="ru-RU"/>
        </w:rPr>
        <w:t xml:space="preserve"> </w:t>
      </w:r>
      <w:proofErr w:type="spellStart"/>
      <w:r w:rsidR="007007BB" w:rsidRPr="008A610E">
        <w:rPr>
          <w:sz w:val="28"/>
          <w:szCs w:val="28"/>
          <w:lang w:val="ru-RU"/>
        </w:rPr>
        <w:t>слів</w:t>
      </w:r>
      <w:proofErr w:type="spellEnd"/>
      <w:r w:rsidR="007007BB" w:rsidRPr="008A610E">
        <w:rPr>
          <w:sz w:val="28"/>
          <w:szCs w:val="28"/>
          <w:lang w:val="ru-RU"/>
        </w:rPr>
        <w:t xml:space="preserve"> та </w:t>
      </w:r>
      <w:proofErr w:type="spellStart"/>
      <w:r w:rsidR="007007BB" w:rsidRPr="008A610E">
        <w:rPr>
          <w:sz w:val="28"/>
          <w:szCs w:val="28"/>
          <w:lang w:val="ru-RU"/>
        </w:rPr>
        <w:t>стійки</w:t>
      </w:r>
      <w:r w:rsidRPr="008A610E">
        <w:rPr>
          <w:sz w:val="28"/>
          <w:szCs w:val="28"/>
          <w:lang w:val="ru-RU"/>
        </w:rPr>
        <w:t>ми</w:t>
      </w:r>
      <w:proofErr w:type="spellEnd"/>
      <w:r w:rsidR="007007BB" w:rsidRPr="008A610E">
        <w:rPr>
          <w:sz w:val="28"/>
          <w:szCs w:val="28"/>
          <w:lang w:val="ru-RU"/>
        </w:rPr>
        <w:t xml:space="preserve"> </w:t>
      </w:r>
      <w:proofErr w:type="spellStart"/>
      <w:r w:rsidR="007007BB" w:rsidRPr="008A610E">
        <w:rPr>
          <w:sz w:val="28"/>
          <w:szCs w:val="28"/>
          <w:lang w:val="ru-RU"/>
        </w:rPr>
        <w:t>вираз</w:t>
      </w:r>
      <w:r w:rsidRPr="008A610E">
        <w:rPr>
          <w:sz w:val="28"/>
          <w:szCs w:val="28"/>
          <w:lang w:val="ru-RU"/>
        </w:rPr>
        <w:t>ами</w:t>
      </w:r>
      <w:proofErr w:type="spellEnd"/>
      <w:r w:rsidR="007007BB" w:rsidRPr="008A610E">
        <w:rPr>
          <w:sz w:val="28"/>
          <w:szCs w:val="28"/>
          <w:lang w:val="ru-RU"/>
        </w:rPr>
        <w:t>;</w:t>
      </w:r>
    </w:p>
    <w:p w14:paraId="5E294159" w14:textId="77777777" w:rsidR="007007BB" w:rsidRPr="008A610E" w:rsidRDefault="007007BB" w:rsidP="005A598C">
      <w:pPr>
        <w:numPr>
          <w:ilvl w:val="0"/>
          <w:numId w:val="202"/>
        </w:numPr>
        <w:tabs>
          <w:tab w:val="left" w:pos="284"/>
        </w:tabs>
        <w:ind w:left="284" w:hanging="284"/>
        <w:jc w:val="both"/>
        <w:rPr>
          <w:sz w:val="28"/>
          <w:szCs w:val="28"/>
          <w:lang w:val="ru-RU"/>
        </w:rPr>
      </w:pPr>
      <w:proofErr w:type="spellStart"/>
      <w:r w:rsidRPr="008A610E">
        <w:rPr>
          <w:sz w:val="28"/>
          <w:szCs w:val="28"/>
          <w:lang w:val="ru-RU"/>
        </w:rPr>
        <w:t>конструювати</w:t>
      </w:r>
      <w:proofErr w:type="spellEnd"/>
      <w:r w:rsidRPr="008A610E">
        <w:rPr>
          <w:sz w:val="28"/>
          <w:szCs w:val="28"/>
          <w:lang w:val="ru-RU"/>
        </w:rPr>
        <w:t xml:space="preserve"> і </w:t>
      </w:r>
      <w:proofErr w:type="spellStart"/>
      <w:r w:rsidRPr="008A610E">
        <w:rPr>
          <w:sz w:val="28"/>
          <w:szCs w:val="28"/>
          <w:lang w:val="ru-RU"/>
        </w:rPr>
        <w:t>записувати</w:t>
      </w:r>
      <w:proofErr w:type="spellEnd"/>
      <w:r w:rsidRPr="008A610E">
        <w:rPr>
          <w:sz w:val="28"/>
          <w:szCs w:val="28"/>
          <w:lang w:val="ru-RU"/>
        </w:rPr>
        <w:t xml:space="preserve"> короткий текст (</w:t>
      </w:r>
      <w:proofErr w:type="spellStart"/>
      <w:r w:rsidRPr="008A610E">
        <w:rPr>
          <w:sz w:val="28"/>
          <w:szCs w:val="28"/>
          <w:lang w:val="ru-RU"/>
        </w:rPr>
        <w:t>монологічне</w:t>
      </w:r>
      <w:proofErr w:type="spellEnd"/>
      <w:r w:rsidRPr="008A610E">
        <w:rPr>
          <w:sz w:val="28"/>
          <w:szCs w:val="28"/>
          <w:lang w:val="ru-RU"/>
        </w:rPr>
        <w:t xml:space="preserve"> </w:t>
      </w:r>
      <w:proofErr w:type="spellStart"/>
      <w:r w:rsidRPr="008A610E">
        <w:rPr>
          <w:sz w:val="28"/>
          <w:szCs w:val="28"/>
          <w:lang w:val="ru-RU"/>
        </w:rPr>
        <w:t>висловлювання</w:t>
      </w:r>
      <w:proofErr w:type="spellEnd"/>
      <w:r w:rsidRPr="008A610E">
        <w:rPr>
          <w:sz w:val="28"/>
          <w:szCs w:val="28"/>
          <w:lang w:val="ru-RU"/>
        </w:rPr>
        <w:t xml:space="preserve">) </w:t>
      </w:r>
      <w:proofErr w:type="spellStart"/>
      <w:r w:rsidRPr="008A610E">
        <w:rPr>
          <w:sz w:val="28"/>
          <w:szCs w:val="28"/>
          <w:lang w:val="ru-RU"/>
        </w:rPr>
        <w:t>відповідно</w:t>
      </w:r>
      <w:proofErr w:type="spellEnd"/>
      <w:r w:rsidRPr="008A610E">
        <w:rPr>
          <w:sz w:val="28"/>
          <w:szCs w:val="28"/>
          <w:lang w:val="ru-RU"/>
        </w:rPr>
        <w:t xml:space="preserve"> до </w:t>
      </w:r>
      <w:proofErr w:type="spellStart"/>
      <w:r w:rsidRPr="008A610E">
        <w:rPr>
          <w:sz w:val="28"/>
          <w:szCs w:val="28"/>
          <w:lang w:val="ru-RU"/>
        </w:rPr>
        <w:t>комунікативної</w:t>
      </w:r>
      <w:proofErr w:type="spellEnd"/>
      <w:r w:rsidRPr="008A610E">
        <w:rPr>
          <w:sz w:val="28"/>
          <w:szCs w:val="28"/>
          <w:lang w:val="ru-RU"/>
        </w:rPr>
        <w:t xml:space="preserve"> мети</w:t>
      </w:r>
      <w:r w:rsidR="00EC3FDC" w:rsidRPr="008A610E">
        <w:rPr>
          <w:sz w:val="28"/>
          <w:szCs w:val="28"/>
          <w:lang w:val="ru-RU"/>
        </w:rPr>
        <w:t xml:space="preserve"> (</w:t>
      </w:r>
      <w:r w:rsidR="00EC3FDC" w:rsidRPr="008A610E">
        <w:rPr>
          <w:i/>
          <w:sz w:val="28"/>
          <w:szCs w:val="28"/>
          <w:lang w:val="ru-RU"/>
        </w:rPr>
        <w:t xml:space="preserve">Каталог А </w:t>
      </w:r>
      <w:r w:rsidR="00EC3FDC" w:rsidRPr="008A610E">
        <w:rPr>
          <w:sz w:val="28"/>
          <w:szCs w:val="28"/>
          <w:lang w:val="ru-RU"/>
        </w:rPr>
        <w:t xml:space="preserve">і </w:t>
      </w:r>
      <w:r w:rsidR="00EC3FDC" w:rsidRPr="008A610E">
        <w:rPr>
          <w:i/>
          <w:sz w:val="28"/>
          <w:szCs w:val="28"/>
          <w:lang w:val="ru-RU"/>
        </w:rPr>
        <w:t>Каталог Б</w:t>
      </w:r>
      <w:r w:rsidR="00EC3FDC" w:rsidRPr="008A610E">
        <w:rPr>
          <w:sz w:val="28"/>
          <w:szCs w:val="28"/>
          <w:lang w:val="ru-RU"/>
        </w:rPr>
        <w:t>)</w:t>
      </w:r>
      <w:r w:rsidRPr="008A610E">
        <w:rPr>
          <w:sz w:val="28"/>
          <w:szCs w:val="28"/>
          <w:lang w:val="ru-RU"/>
        </w:rPr>
        <w:t>.</w:t>
      </w:r>
    </w:p>
    <w:p w14:paraId="6FBCD76F" w14:textId="77777777" w:rsidR="007007BB" w:rsidRPr="008A610E" w:rsidRDefault="007007BB" w:rsidP="000C57B7">
      <w:pPr>
        <w:tabs>
          <w:tab w:val="left" w:pos="720"/>
        </w:tabs>
        <w:ind w:firstLine="709"/>
        <w:jc w:val="both"/>
        <w:rPr>
          <w:sz w:val="28"/>
          <w:szCs w:val="28"/>
          <w:lang w:val="ru-RU"/>
        </w:rPr>
      </w:pPr>
    </w:p>
    <w:p w14:paraId="3AA1B0F0" w14:textId="77777777" w:rsidR="007007BB" w:rsidRPr="008A610E" w:rsidRDefault="007007BB" w:rsidP="000C57B7">
      <w:pPr>
        <w:tabs>
          <w:tab w:val="left" w:pos="720"/>
        </w:tabs>
        <w:ind w:firstLine="709"/>
        <w:jc w:val="both"/>
        <w:rPr>
          <w:sz w:val="28"/>
          <w:szCs w:val="28"/>
          <w:lang w:val="ru-RU"/>
        </w:rPr>
      </w:pPr>
      <w:r w:rsidRPr="008A610E">
        <w:rPr>
          <w:b/>
          <w:bCs/>
          <w:sz w:val="28"/>
          <w:szCs w:val="28"/>
          <w:lang w:val="ru-RU"/>
        </w:rPr>
        <w:t xml:space="preserve">3.2. </w:t>
      </w:r>
      <w:r w:rsidR="00F205D6" w:rsidRPr="008A610E">
        <w:rPr>
          <w:b/>
          <w:bCs/>
          <w:sz w:val="28"/>
          <w:szCs w:val="28"/>
          <w:lang w:val="ru-RU"/>
        </w:rPr>
        <w:t xml:space="preserve">Типи </w:t>
      </w:r>
      <w:proofErr w:type="spellStart"/>
      <w:r w:rsidR="00F205D6" w:rsidRPr="008A610E">
        <w:rPr>
          <w:b/>
          <w:bCs/>
          <w:sz w:val="28"/>
          <w:szCs w:val="28"/>
          <w:lang w:val="ru-RU"/>
        </w:rPr>
        <w:t>текстів</w:t>
      </w:r>
      <w:proofErr w:type="spellEnd"/>
    </w:p>
    <w:p w14:paraId="680DCB84" w14:textId="77777777" w:rsidR="007007BB" w:rsidRPr="008A610E" w:rsidRDefault="007007BB" w:rsidP="005A598C">
      <w:pPr>
        <w:numPr>
          <w:ilvl w:val="0"/>
          <w:numId w:val="203"/>
        </w:numPr>
        <w:tabs>
          <w:tab w:val="clear" w:pos="1440"/>
          <w:tab w:val="num" w:pos="284"/>
          <w:tab w:val="left" w:pos="720"/>
        </w:tabs>
        <w:ind w:left="284" w:hanging="284"/>
        <w:rPr>
          <w:sz w:val="28"/>
          <w:szCs w:val="28"/>
          <w:lang w:val="ru-RU"/>
        </w:rPr>
      </w:pPr>
      <w:proofErr w:type="spellStart"/>
      <w:r w:rsidRPr="008A610E">
        <w:rPr>
          <w:sz w:val="28"/>
          <w:szCs w:val="28"/>
          <w:lang w:val="ru-RU"/>
        </w:rPr>
        <w:t>короткі</w:t>
      </w:r>
      <w:proofErr w:type="spellEnd"/>
      <w:r w:rsidRPr="008A610E">
        <w:rPr>
          <w:sz w:val="28"/>
          <w:szCs w:val="28"/>
          <w:lang w:val="ru-RU"/>
        </w:rPr>
        <w:t xml:space="preserve"> </w:t>
      </w:r>
      <w:proofErr w:type="spellStart"/>
      <w:r w:rsidRPr="008A610E">
        <w:rPr>
          <w:sz w:val="28"/>
          <w:szCs w:val="28"/>
          <w:lang w:val="ru-RU"/>
        </w:rPr>
        <w:t>повідомлення</w:t>
      </w:r>
      <w:proofErr w:type="spellEnd"/>
      <w:r w:rsidRPr="008A610E">
        <w:rPr>
          <w:sz w:val="28"/>
          <w:szCs w:val="28"/>
          <w:lang w:val="ru-RU"/>
        </w:rPr>
        <w:t xml:space="preserve">, записки з </w:t>
      </w:r>
      <w:proofErr w:type="spellStart"/>
      <w:r w:rsidRPr="008A610E">
        <w:rPr>
          <w:sz w:val="28"/>
          <w:szCs w:val="28"/>
          <w:lang w:val="ru-RU"/>
        </w:rPr>
        <w:t>важливою</w:t>
      </w:r>
      <w:proofErr w:type="spellEnd"/>
      <w:r w:rsidRPr="008A610E">
        <w:rPr>
          <w:sz w:val="28"/>
          <w:szCs w:val="28"/>
          <w:lang w:val="ru-RU"/>
        </w:rPr>
        <w:t xml:space="preserve"> </w:t>
      </w:r>
      <w:proofErr w:type="spellStart"/>
      <w:r w:rsidRPr="008A610E">
        <w:rPr>
          <w:sz w:val="28"/>
          <w:szCs w:val="28"/>
          <w:lang w:val="ru-RU"/>
        </w:rPr>
        <w:t>інформацією</w:t>
      </w:r>
      <w:proofErr w:type="spellEnd"/>
      <w:r w:rsidRPr="008A610E">
        <w:rPr>
          <w:sz w:val="28"/>
          <w:szCs w:val="28"/>
          <w:lang w:val="ru-RU"/>
        </w:rPr>
        <w:t xml:space="preserve"> (</w:t>
      </w:r>
      <w:proofErr w:type="spellStart"/>
      <w:r w:rsidRPr="008A610E">
        <w:rPr>
          <w:sz w:val="28"/>
          <w:szCs w:val="28"/>
          <w:lang w:val="ru-RU"/>
        </w:rPr>
        <w:t>наприклад</w:t>
      </w:r>
      <w:proofErr w:type="spellEnd"/>
      <w:r w:rsidRPr="008A610E">
        <w:rPr>
          <w:sz w:val="28"/>
          <w:szCs w:val="28"/>
          <w:lang w:val="ru-RU"/>
        </w:rPr>
        <w:t xml:space="preserve">: </w:t>
      </w:r>
      <w:proofErr w:type="spellStart"/>
      <w:r w:rsidRPr="008A610E">
        <w:rPr>
          <w:i/>
          <w:iCs/>
          <w:sz w:val="28"/>
          <w:szCs w:val="28"/>
          <w:lang w:val="ru-RU"/>
        </w:rPr>
        <w:t>Купити</w:t>
      </w:r>
      <w:proofErr w:type="spellEnd"/>
      <w:r w:rsidRPr="008A610E">
        <w:rPr>
          <w:i/>
          <w:iCs/>
          <w:sz w:val="28"/>
          <w:szCs w:val="28"/>
          <w:lang w:val="ru-RU"/>
        </w:rPr>
        <w:t xml:space="preserve"> молок</w:t>
      </w:r>
      <w:r w:rsidR="00F245DF" w:rsidRPr="008A610E">
        <w:rPr>
          <w:i/>
          <w:iCs/>
          <w:sz w:val="28"/>
          <w:szCs w:val="28"/>
          <w:lang w:val="ru-RU"/>
        </w:rPr>
        <w:t>о.</w:t>
      </w:r>
      <w:r w:rsidR="000C57B7" w:rsidRPr="008A610E">
        <w:rPr>
          <w:i/>
          <w:iCs/>
          <w:sz w:val="28"/>
          <w:szCs w:val="28"/>
          <w:lang w:val="ru-RU"/>
        </w:rPr>
        <w:t xml:space="preserve"> </w:t>
      </w:r>
      <w:r w:rsidR="00F245DF" w:rsidRPr="008A610E">
        <w:rPr>
          <w:i/>
          <w:iCs/>
          <w:sz w:val="28"/>
          <w:szCs w:val="28"/>
          <w:lang w:val="ru-RU"/>
        </w:rPr>
        <w:t>О 18:00 –</w:t>
      </w:r>
      <w:r w:rsidRPr="008A610E">
        <w:rPr>
          <w:i/>
          <w:iCs/>
          <w:sz w:val="28"/>
          <w:szCs w:val="28"/>
          <w:lang w:val="ru-RU"/>
        </w:rPr>
        <w:t xml:space="preserve"> </w:t>
      </w:r>
      <w:proofErr w:type="spellStart"/>
      <w:r w:rsidRPr="008A610E">
        <w:rPr>
          <w:i/>
          <w:iCs/>
          <w:sz w:val="28"/>
          <w:szCs w:val="28"/>
          <w:lang w:val="ru-RU"/>
        </w:rPr>
        <w:t>зустріч</w:t>
      </w:r>
      <w:proofErr w:type="spellEnd"/>
      <w:r w:rsidRPr="008A610E">
        <w:rPr>
          <w:i/>
          <w:iCs/>
          <w:sz w:val="28"/>
          <w:szCs w:val="28"/>
          <w:lang w:val="ru-RU"/>
        </w:rPr>
        <w:t xml:space="preserve"> у кафе, Оленка. </w:t>
      </w:r>
      <w:proofErr w:type="spellStart"/>
      <w:r w:rsidRPr="008A610E">
        <w:rPr>
          <w:i/>
          <w:iCs/>
          <w:sz w:val="28"/>
          <w:szCs w:val="28"/>
          <w:lang w:val="ru-RU"/>
        </w:rPr>
        <w:t>Пішов</w:t>
      </w:r>
      <w:proofErr w:type="spellEnd"/>
      <w:r w:rsidRPr="008A610E">
        <w:rPr>
          <w:i/>
          <w:iCs/>
          <w:sz w:val="28"/>
          <w:szCs w:val="28"/>
          <w:lang w:val="ru-RU"/>
        </w:rPr>
        <w:t xml:space="preserve"> у </w:t>
      </w:r>
      <w:proofErr w:type="spellStart"/>
      <w:r w:rsidRPr="008A610E">
        <w:rPr>
          <w:i/>
          <w:iCs/>
          <w:sz w:val="28"/>
          <w:szCs w:val="28"/>
          <w:lang w:val="ru-RU"/>
        </w:rPr>
        <w:t>бібліотеку</w:t>
      </w:r>
      <w:proofErr w:type="spellEnd"/>
      <w:r w:rsidRPr="008A610E">
        <w:rPr>
          <w:i/>
          <w:iCs/>
          <w:sz w:val="28"/>
          <w:szCs w:val="28"/>
          <w:lang w:val="ru-RU"/>
        </w:rPr>
        <w:t xml:space="preserve">. Завтра </w:t>
      </w:r>
      <w:proofErr w:type="spellStart"/>
      <w:r w:rsidRPr="008A610E">
        <w:rPr>
          <w:i/>
          <w:iCs/>
          <w:sz w:val="28"/>
          <w:szCs w:val="28"/>
          <w:lang w:val="ru-RU"/>
        </w:rPr>
        <w:t>приїде</w:t>
      </w:r>
      <w:proofErr w:type="spellEnd"/>
      <w:r w:rsidRPr="008A610E">
        <w:rPr>
          <w:i/>
          <w:iCs/>
          <w:sz w:val="28"/>
          <w:szCs w:val="28"/>
          <w:lang w:val="ru-RU"/>
        </w:rPr>
        <w:t xml:space="preserve"> мама</w:t>
      </w:r>
      <w:r w:rsidRPr="008A610E">
        <w:rPr>
          <w:sz w:val="28"/>
          <w:szCs w:val="28"/>
          <w:lang w:val="ru-RU"/>
        </w:rPr>
        <w:t>);</w:t>
      </w:r>
    </w:p>
    <w:p w14:paraId="7445691B" w14:textId="77777777" w:rsidR="007007BB" w:rsidRPr="008A610E" w:rsidRDefault="007007BB" w:rsidP="005A598C">
      <w:pPr>
        <w:numPr>
          <w:ilvl w:val="0"/>
          <w:numId w:val="203"/>
        </w:numPr>
        <w:tabs>
          <w:tab w:val="clear" w:pos="1440"/>
          <w:tab w:val="num" w:pos="284"/>
          <w:tab w:val="left" w:pos="720"/>
        </w:tabs>
        <w:ind w:left="284" w:hanging="284"/>
        <w:rPr>
          <w:sz w:val="28"/>
          <w:szCs w:val="28"/>
          <w:lang w:val="ru-RU"/>
        </w:rPr>
      </w:pPr>
      <w:r w:rsidRPr="008A610E">
        <w:rPr>
          <w:sz w:val="28"/>
          <w:szCs w:val="28"/>
          <w:lang w:val="ru-RU"/>
        </w:rPr>
        <w:t xml:space="preserve">коротка </w:t>
      </w:r>
      <w:proofErr w:type="spellStart"/>
      <w:r w:rsidRPr="008A610E">
        <w:rPr>
          <w:sz w:val="28"/>
          <w:szCs w:val="28"/>
          <w:lang w:val="ru-RU"/>
        </w:rPr>
        <w:t>інформація</w:t>
      </w:r>
      <w:proofErr w:type="spellEnd"/>
      <w:r w:rsidRPr="008A610E">
        <w:rPr>
          <w:sz w:val="28"/>
          <w:szCs w:val="28"/>
          <w:lang w:val="ru-RU"/>
        </w:rPr>
        <w:t xml:space="preserve"> про себе (</w:t>
      </w:r>
      <w:proofErr w:type="spellStart"/>
      <w:r w:rsidRPr="008A610E">
        <w:rPr>
          <w:sz w:val="28"/>
          <w:szCs w:val="28"/>
          <w:lang w:val="ru-RU"/>
        </w:rPr>
        <w:t>ім’я</w:t>
      </w:r>
      <w:proofErr w:type="spellEnd"/>
      <w:r w:rsidRPr="008A610E">
        <w:rPr>
          <w:sz w:val="28"/>
          <w:szCs w:val="28"/>
          <w:lang w:val="ru-RU"/>
        </w:rPr>
        <w:t xml:space="preserve">, </w:t>
      </w:r>
      <w:proofErr w:type="spellStart"/>
      <w:r w:rsidRPr="008A610E">
        <w:rPr>
          <w:sz w:val="28"/>
          <w:szCs w:val="28"/>
          <w:lang w:val="ru-RU"/>
        </w:rPr>
        <w:t>країна</w:t>
      </w:r>
      <w:proofErr w:type="spellEnd"/>
      <w:r w:rsidRPr="008A610E">
        <w:rPr>
          <w:sz w:val="28"/>
          <w:szCs w:val="28"/>
          <w:lang w:val="ru-RU"/>
        </w:rPr>
        <w:t xml:space="preserve"> </w:t>
      </w:r>
      <w:proofErr w:type="spellStart"/>
      <w:r w:rsidRPr="008A610E">
        <w:rPr>
          <w:sz w:val="28"/>
          <w:szCs w:val="28"/>
          <w:lang w:val="ru-RU"/>
        </w:rPr>
        <w:t>походження</w:t>
      </w:r>
      <w:proofErr w:type="spellEnd"/>
      <w:r w:rsidRPr="008A610E">
        <w:rPr>
          <w:sz w:val="28"/>
          <w:szCs w:val="28"/>
          <w:lang w:val="ru-RU"/>
        </w:rPr>
        <w:t xml:space="preserve">, </w:t>
      </w:r>
      <w:proofErr w:type="spellStart"/>
      <w:r w:rsidRPr="008A610E">
        <w:rPr>
          <w:sz w:val="28"/>
          <w:szCs w:val="28"/>
          <w:lang w:val="ru-RU"/>
        </w:rPr>
        <w:t>професія</w:t>
      </w:r>
      <w:proofErr w:type="spellEnd"/>
      <w:r w:rsidRPr="008A610E">
        <w:rPr>
          <w:sz w:val="28"/>
          <w:szCs w:val="28"/>
          <w:lang w:val="ru-RU"/>
        </w:rPr>
        <w:t xml:space="preserve">, </w:t>
      </w:r>
      <w:proofErr w:type="spellStart"/>
      <w:r w:rsidRPr="008A610E">
        <w:rPr>
          <w:sz w:val="28"/>
          <w:szCs w:val="28"/>
          <w:lang w:val="ru-RU"/>
        </w:rPr>
        <w:t>вік</w:t>
      </w:r>
      <w:proofErr w:type="spellEnd"/>
      <w:r w:rsidRPr="008A610E">
        <w:rPr>
          <w:sz w:val="28"/>
          <w:szCs w:val="28"/>
          <w:lang w:val="ru-RU"/>
        </w:rPr>
        <w:t>)</w:t>
      </w:r>
    </w:p>
    <w:p w14:paraId="25DE2F11" w14:textId="77777777" w:rsidR="007007BB" w:rsidRPr="008A610E" w:rsidRDefault="007007BB" w:rsidP="005A598C">
      <w:pPr>
        <w:numPr>
          <w:ilvl w:val="0"/>
          <w:numId w:val="203"/>
        </w:numPr>
        <w:tabs>
          <w:tab w:val="clear" w:pos="1440"/>
          <w:tab w:val="num" w:pos="284"/>
          <w:tab w:val="left" w:pos="720"/>
        </w:tabs>
        <w:ind w:left="284" w:hanging="284"/>
        <w:rPr>
          <w:sz w:val="28"/>
          <w:szCs w:val="28"/>
          <w:lang w:val="ru-RU"/>
        </w:rPr>
      </w:pPr>
      <w:r w:rsidRPr="008A610E">
        <w:rPr>
          <w:sz w:val="28"/>
          <w:szCs w:val="28"/>
          <w:lang w:val="ru-RU"/>
        </w:rPr>
        <w:t xml:space="preserve">коротка </w:t>
      </w:r>
      <w:proofErr w:type="spellStart"/>
      <w:r w:rsidRPr="008A610E">
        <w:rPr>
          <w:sz w:val="28"/>
          <w:szCs w:val="28"/>
          <w:lang w:val="ru-RU"/>
        </w:rPr>
        <w:t>інформація</w:t>
      </w:r>
      <w:proofErr w:type="spellEnd"/>
      <w:r w:rsidRPr="008A610E">
        <w:rPr>
          <w:sz w:val="28"/>
          <w:szCs w:val="28"/>
          <w:lang w:val="ru-RU"/>
        </w:rPr>
        <w:t xml:space="preserve"> про свою </w:t>
      </w:r>
      <w:proofErr w:type="spellStart"/>
      <w:r w:rsidRPr="008A610E">
        <w:rPr>
          <w:sz w:val="28"/>
          <w:szCs w:val="28"/>
          <w:lang w:val="ru-RU"/>
        </w:rPr>
        <w:t>сім’ю</w:t>
      </w:r>
      <w:proofErr w:type="spellEnd"/>
      <w:r w:rsidRPr="008A610E">
        <w:rPr>
          <w:sz w:val="28"/>
          <w:szCs w:val="28"/>
          <w:lang w:val="ru-RU"/>
        </w:rPr>
        <w:t xml:space="preserve">, </w:t>
      </w:r>
      <w:proofErr w:type="spellStart"/>
      <w:r w:rsidRPr="008A610E">
        <w:rPr>
          <w:sz w:val="28"/>
          <w:szCs w:val="28"/>
          <w:lang w:val="ru-RU"/>
        </w:rPr>
        <w:t>свій</w:t>
      </w:r>
      <w:proofErr w:type="spellEnd"/>
      <w:r w:rsidRPr="008A610E">
        <w:rPr>
          <w:sz w:val="28"/>
          <w:szCs w:val="28"/>
          <w:lang w:val="ru-RU"/>
        </w:rPr>
        <w:t xml:space="preserve"> </w:t>
      </w:r>
      <w:proofErr w:type="spellStart"/>
      <w:r w:rsidRPr="008A610E">
        <w:rPr>
          <w:sz w:val="28"/>
          <w:szCs w:val="28"/>
          <w:lang w:val="ru-RU"/>
        </w:rPr>
        <w:t>дім</w:t>
      </w:r>
      <w:proofErr w:type="spellEnd"/>
      <w:r w:rsidRPr="008A610E">
        <w:rPr>
          <w:sz w:val="28"/>
          <w:szCs w:val="28"/>
          <w:lang w:val="ru-RU"/>
        </w:rPr>
        <w:t xml:space="preserve">, </w:t>
      </w:r>
      <w:proofErr w:type="spellStart"/>
      <w:r w:rsidRPr="008A610E">
        <w:rPr>
          <w:sz w:val="28"/>
          <w:szCs w:val="28"/>
          <w:lang w:val="ru-RU"/>
        </w:rPr>
        <w:t>своє</w:t>
      </w:r>
      <w:proofErr w:type="spellEnd"/>
      <w:r w:rsidRPr="008A610E">
        <w:rPr>
          <w:sz w:val="28"/>
          <w:szCs w:val="28"/>
          <w:lang w:val="ru-RU"/>
        </w:rPr>
        <w:t xml:space="preserve"> </w:t>
      </w:r>
      <w:proofErr w:type="spellStart"/>
      <w:r w:rsidRPr="008A610E">
        <w:rPr>
          <w:sz w:val="28"/>
          <w:szCs w:val="28"/>
          <w:lang w:val="ru-RU"/>
        </w:rPr>
        <w:t>місто</w:t>
      </w:r>
      <w:proofErr w:type="spellEnd"/>
      <w:r w:rsidRPr="008A610E">
        <w:rPr>
          <w:sz w:val="28"/>
          <w:szCs w:val="28"/>
          <w:lang w:val="ru-RU"/>
        </w:rPr>
        <w:t xml:space="preserve"> і </w:t>
      </w:r>
      <w:proofErr w:type="spellStart"/>
      <w:r w:rsidRPr="008A610E">
        <w:rPr>
          <w:sz w:val="28"/>
          <w:szCs w:val="28"/>
          <w:lang w:val="ru-RU"/>
        </w:rPr>
        <w:t>рідну</w:t>
      </w:r>
      <w:proofErr w:type="spellEnd"/>
      <w:r w:rsidRPr="008A610E">
        <w:rPr>
          <w:sz w:val="28"/>
          <w:szCs w:val="28"/>
          <w:lang w:val="ru-RU"/>
        </w:rPr>
        <w:t xml:space="preserve"> </w:t>
      </w:r>
      <w:proofErr w:type="spellStart"/>
      <w:r w:rsidRPr="008A610E">
        <w:rPr>
          <w:sz w:val="28"/>
          <w:szCs w:val="28"/>
          <w:lang w:val="ru-RU"/>
        </w:rPr>
        <w:t>країну</w:t>
      </w:r>
      <w:proofErr w:type="spellEnd"/>
      <w:r w:rsidRPr="008A610E">
        <w:rPr>
          <w:sz w:val="28"/>
          <w:szCs w:val="28"/>
          <w:lang w:val="ru-RU"/>
        </w:rPr>
        <w:t>;</w:t>
      </w:r>
    </w:p>
    <w:p w14:paraId="57C05533" w14:textId="77777777" w:rsidR="007007BB" w:rsidRPr="008A610E" w:rsidRDefault="007007BB" w:rsidP="005A598C">
      <w:pPr>
        <w:numPr>
          <w:ilvl w:val="0"/>
          <w:numId w:val="203"/>
        </w:numPr>
        <w:tabs>
          <w:tab w:val="clear" w:pos="1440"/>
          <w:tab w:val="num" w:pos="284"/>
          <w:tab w:val="left" w:pos="720"/>
        </w:tabs>
        <w:ind w:left="284" w:hanging="284"/>
        <w:rPr>
          <w:sz w:val="28"/>
          <w:szCs w:val="28"/>
          <w:lang w:val="ru-RU"/>
        </w:rPr>
      </w:pPr>
      <w:proofErr w:type="spellStart"/>
      <w:r w:rsidRPr="008A610E">
        <w:rPr>
          <w:sz w:val="28"/>
          <w:szCs w:val="28"/>
          <w:lang w:val="ru-RU"/>
        </w:rPr>
        <w:t>опис</w:t>
      </w:r>
      <w:proofErr w:type="spellEnd"/>
      <w:r w:rsidRPr="008A610E">
        <w:rPr>
          <w:sz w:val="28"/>
          <w:szCs w:val="28"/>
          <w:lang w:val="ru-RU"/>
        </w:rPr>
        <w:t xml:space="preserve"> людей, </w:t>
      </w:r>
      <w:proofErr w:type="spellStart"/>
      <w:r w:rsidRPr="008A610E">
        <w:rPr>
          <w:sz w:val="28"/>
          <w:szCs w:val="28"/>
          <w:lang w:val="ru-RU"/>
        </w:rPr>
        <w:t>місць</w:t>
      </w:r>
      <w:proofErr w:type="spellEnd"/>
      <w:r w:rsidRPr="008A610E">
        <w:rPr>
          <w:sz w:val="28"/>
          <w:szCs w:val="28"/>
          <w:lang w:val="ru-RU"/>
        </w:rPr>
        <w:t xml:space="preserve">, </w:t>
      </w:r>
      <w:proofErr w:type="spellStart"/>
      <w:r w:rsidRPr="008A610E">
        <w:rPr>
          <w:sz w:val="28"/>
          <w:szCs w:val="28"/>
          <w:lang w:val="ru-RU"/>
        </w:rPr>
        <w:t>предметів</w:t>
      </w:r>
      <w:proofErr w:type="spellEnd"/>
      <w:r w:rsidRPr="008A610E">
        <w:rPr>
          <w:sz w:val="28"/>
          <w:szCs w:val="28"/>
          <w:lang w:val="ru-RU"/>
        </w:rPr>
        <w:t xml:space="preserve">, </w:t>
      </w:r>
      <w:proofErr w:type="spellStart"/>
      <w:r w:rsidRPr="008A610E">
        <w:rPr>
          <w:sz w:val="28"/>
          <w:szCs w:val="28"/>
          <w:lang w:val="ru-RU"/>
        </w:rPr>
        <w:t>ознак</w:t>
      </w:r>
      <w:proofErr w:type="spellEnd"/>
      <w:r w:rsidRPr="008A610E">
        <w:rPr>
          <w:sz w:val="28"/>
          <w:szCs w:val="28"/>
          <w:lang w:val="ru-RU"/>
        </w:rPr>
        <w:t xml:space="preserve"> і </w:t>
      </w:r>
      <w:proofErr w:type="spellStart"/>
      <w:r w:rsidRPr="008A610E">
        <w:rPr>
          <w:sz w:val="28"/>
          <w:szCs w:val="28"/>
          <w:lang w:val="ru-RU"/>
        </w:rPr>
        <w:t>дій</w:t>
      </w:r>
      <w:proofErr w:type="spellEnd"/>
      <w:r w:rsidRPr="008A610E">
        <w:rPr>
          <w:sz w:val="28"/>
          <w:szCs w:val="28"/>
          <w:lang w:val="ru-RU"/>
        </w:rPr>
        <w:t>;</w:t>
      </w:r>
    </w:p>
    <w:p w14:paraId="08915DF2" w14:textId="77777777" w:rsidR="007007BB" w:rsidRPr="008A610E" w:rsidRDefault="007007BB" w:rsidP="005A598C">
      <w:pPr>
        <w:numPr>
          <w:ilvl w:val="0"/>
          <w:numId w:val="203"/>
        </w:numPr>
        <w:tabs>
          <w:tab w:val="clear" w:pos="1440"/>
          <w:tab w:val="num" w:pos="284"/>
          <w:tab w:val="left" w:pos="720"/>
        </w:tabs>
        <w:ind w:left="284" w:hanging="284"/>
        <w:rPr>
          <w:sz w:val="28"/>
          <w:szCs w:val="28"/>
          <w:lang w:val="ru-RU"/>
        </w:rPr>
      </w:pPr>
      <w:proofErr w:type="spellStart"/>
      <w:r w:rsidRPr="008A610E">
        <w:rPr>
          <w:sz w:val="28"/>
          <w:szCs w:val="28"/>
          <w:lang w:val="ru-RU"/>
        </w:rPr>
        <w:lastRenderedPageBreak/>
        <w:t>підписи</w:t>
      </w:r>
      <w:proofErr w:type="spellEnd"/>
      <w:r w:rsidRPr="008A610E">
        <w:rPr>
          <w:sz w:val="28"/>
          <w:szCs w:val="28"/>
          <w:lang w:val="ru-RU"/>
        </w:rPr>
        <w:t xml:space="preserve"> </w:t>
      </w:r>
      <w:proofErr w:type="spellStart"/>
      <w:r w:rsidRPr="008A610E">
        <w:rPr>
          <w:sz w:val="28"/>
          <w:szCs w:val="28"/>
          <w:lang w:val="ru-RU"/>
        </w:rPr>
        <w:t>під</w:t>
      </w:r>
      <w:proofErr w:type="spellEnd"/>
      <w:r w:rsidRPr="008A610E">
        <w:rPr>
          <w:sz w:val="28"/>
          <w:szCs w:val="28"/>
          <w:lang w:val="ru-RU"/>
        </w:rPr>
        <w:t xml:space="preserve"> </w:t>
      </w:r>
      <w:proofErr w:type="spellStart"/>
      <w:r w:rsidRPr="008A610E">
        <w:rPr>
          <w:sz w:val="28"/>
          <w:szCs w:val="28"/>
          <w:lang w:val="ru-RU"/>
        </w:rPr>
        <w:t>візуальними</w:t>
      </w:r>
      <w:proofErr w:type="spellEnd"/>
      <w:r w:rsidRPr="008A610E">
        <w:rPr>
          <w:sz w:val="28"/>
          <w:szCs w:val="28"/>
          <w:lang w:val="ru-RU"/>
        </w:rPr>
        <w:t xml:space="preserve"> </w:t>
      </w:r>
      <w:proofErr w:type="spellStart"/>
      <w:r w:rsidRPr="008A610E">
        <w:rPr>
          <w:sz w:val="28"/>
          <w:szCs w:val="28"/>
          <w:lang w:val="ru-RU"/>
        </w:rPr>
        <w:t>матеріалами</w:t>
      </w:r>
      <w:proofErr w:type="spellEnd"/>
      <w:r w:rsidRPr="008A610E">
        <w:rPr>
          <w:sz w:val="28"/>
          <w:szCs w:val="28"/>
          <w:lang w:val="ru-RU"/>
        </w:rPr>
        <w:t xml:space="preserve"> (</w:t>
      </w:r>
      <w:proofErr w:type="spellStart"/>
      <w:r w:rsidRPr="008A610E">
        <w:rPr>
          <w:sz w:val="28"/>
          <w:szCs w:val="28"/>
          <w:lang w:val="ru-RU"/>
        </w:rPr>
        <w:t>наприклад</w:t>
      </w:r>
      <w:proofErr w:type="spellEnd"/>
      <w:r w:rsidRPr="008A610E">
        <w:rPr>
          <w:sz w:val="28"/>
          <w:szCs w:val="28"/>
          <w:lang w:val="ru-RU"/>
        </w:rPr>
        <w:t xml:space="preserve">, фото людей, </w:t>
      </w:r>
      <w:proofErr w:type="spellStart"/>
      <w:r w:rsidRPr="008A610E">
        <w:rPr>
          <w:sz w:val="28"/>
          <w:szCs w:val="28"/>
          <w:lang w:val="ru-RU"/>
        </w:rPr>
        <w:t>місць</w:t>
      </w:r>
      <w:proofErr w:type="spellEnd"/>
      <w:r w:rsidRPr="008A610E">
        <w:rPr>
          <w:sz w:val="28"/>
          <w:szCs w:val="28"/>
          <w:lang w:val="ru-RU"/>
        </w:rPr>
        <w:t xml:space="preserve">, </w:t>
      </w:r>
      <w:proofErr w:type="spellStart"/>
      <w:r w:rsidRPr="008A610E">
        <w:rPr>
          <w:sz w:val="28"/>
          <w:szCs w:val="28"/>
          <w:lang w:val="ru-RU"/>
        </w:rPr>
        <w:t>зображення</w:t>
      </w:r>
      <w:proofErr w:type="spellEnd"/>
      <w:r w:rsidRPr="008A610E">
        <w:rPr>
          <w:sz w:val="28"/>
          <w:szCs w:val="28"/>
          <w:lang w:val="ru-RU"/>
        </w:rPr>
        <w:t xml:space="preserve"> </w:t>
      </w:r>
      <w:proofErr w:type="spellStart"/>
      <w:r w:rsidRPr="008A610E">
        <w:rPr>
          <w:sz w:val="28"/>
          <w:szCs w:val="28"/>
          <w:lang w:val="ru-RU"/>
        </w:rPr>
        <w:t>предметів</w:t>
      </w:r>
      <w:proofErr w:type="spellEnd"/>
      <w:r w:rsidRPr="008A610E">
        <w:rPr>
          <w:sz w:val="28"/>
          <w:szCs w:val="28"/>
          <w:lang w:val="ru-RU"/>
        </w:rPr>
        <w:t xml:space="preserve"> </w:t>
      </w:r>
      <w:proofErr w:type="spellStart"/>
      <w:r w:rsidRPr="008A610E">
        <w:rPr>
          <w:sz w:val="28"/>
          <w:szCs w:val="28"/>
          <w:lang w:val="ru-RU"/>
        </w:rPr>
        <w:t>повсякденного</w:t>
      </w:r>
      <w:proofErr w:type="spellEnd"/>
      <w:r w:rsidRPr="008A610E">
        <w:rPr>
          <w:sz w:val="28"/>
          <w:szCs w:val="28"/>
          <w:lang w:val="ru-RU"/>
        </w:rPr>
        <w:t xml:space="preserve"> </w:t>
      </w:r>
      <w:proofErr w:type="spellStart"/>
      <w:r w:rsidRPr="008A610E">
        <w:rPr>
          <w:sz w:val="28"/>
          <w:szCs w:val="28"/>
          <w:lang w:val="ru-RU"/>
        </w:rPr>
        <w:t>вжитку</w:t>
      </w:r>
      <w:proofErr w:type="spellEnd"/>
      <w:r w:rsidRPr="008A610E">
        <w:rPr>
          <w:sz w:val="28"/>
          <w:szCs w:val="28"/>
          <w:lang w:val="ru-RU"/>
        </w:rPr>
        <w:t>);</w:t>
      </w:r>
    </w:p>
    <w:p w14:paraId="4BCDCD47" w14:textId="77777777" w:rsidR="007007BB" w:rsidRPr="008A610E" w:rsidRDefault="007007BB" w:rsidP="005A598C">
      <w:pPr>
        <w:numPr>
          <w:ilvl w:val="0"/>
          <w:numId w:val="203"/>
        </w:numPr>
        <w:tabs>
          <w:tab w:val="clear" w:pos="1440"/>
          <w:tab w:val="left" w:pos="-4860"/>
          <w:tab w:val="num" w:pos="284"/>
          <w:tab w:val="left" w:pos="720"/>
        </w:tabs>
        <w:ind w:left="284" w:hanging="284"/>
        <w:rPr>
          <w:sz w:val="28"/>
          <w:szCs w:val="28"/>
          <w:lang w:val="ru-RU"/>
        </w:rPr>
      </w:pPr>
      <w:proofErr w:type="spellStart"/>
      <w:r w:rsidRPr="008A610E">
        <w:rPr>
          <w:sz w:val="28"/>
          <w:szCs w:val="28"/>
          <w:lang w:val="ru-RU"/>
        </w:rPr>
        <w:t>вітання</w:t>
      </w:r>
      <w:proofErr w:type="spellEnd"/>
      <w:r w:rsidRPr="008A610E">
        <w:rPr>
          <w:sz w:val="28"/>
          <w:szCs w:val="28"/>
          <w:lang w:val="ru-RU"/>
        </w:rPr>
        <w:t xml:space="preserve"> </w:t>
      </w:r>
      <w:proofErr w:type="spellStart"/>
      <w:r w:rsidRPr="008A610E">
        <w:rPr>
          <w:sz w:val="28"/>
          <w:szCs w:val="28"/>
          <w:lang w:val="ru-RU"/>
        </w:rPr>
        <w:t>зі</w:t>
      </w:r>
      <w:proofErr w:type="spellEnd"/>
      <w:r w:rsidRPr="008A610E">
        <w:rPr>
          <w:sz w:val="28"/>
          <w:szCs w:val="28"/>
          <w:lang w:val="ru-RU"/>
        </w:rPr>
        <w:t xml:space="preserve"> святом і </w:t>
      </w:r>
      <w:proofErr w:type="spellStart"/>
      <w:r w:rsidRPr="008A610E">
        <w:rPr>
          <w:sz w:val="28"/>
          <w:szCs w:val="28"/>
          <w:lang w:val="ru-RU"/>
        </w:rPr>
        <w:t>побажання</w:t>
      </w:r>
      <w:proofErr w:type="spellEnd"/>
      <w:r w:rsidRPr="008A610E">
        <w:rPr>
          <w:sz w:val="28"/>
          <w:szCs w:val="28"/>
          <w:lang w:val="ru-RU"/>
        </w:rPr>
        <w:t xml:space="preserve"> на </w:t>
      </w:r>
      <w:proofErr w:type="spellStart"/>
      <w:r w:rsidRPr="008A610E">
        <w:rPr>
          <w:sz w:val="28"/>
          <w:szCs w:val="28"/>
          <w:lang w:val="ru-RU"/>
        </w:rPr>
        <w:t>листівках</w:t>
      </w:r>
      <w:proofErr w:type="spellEnd"/>
      <w:r w:rsidRPr="008A610E">
        <w:rPr>
          <w:sz w:val="28"/>
          <w:szCs w:val="28"/>
          <w:lang w:val="ru-RU"/>
        </w:rPr>
        <w:t>;</w:t>
      </w:r>
    </w:p>
    <w:p w14:paraId="3148F7C2" w14:textId="77777777" w:rsidR="007007BB" w:rsidRPr="008A610E" w:rsidRDefault="007007BB" w:rsidP="005A598C">
      <w:pPr>
        <w:numPr>
          <w:ilvl w:val="0"/>
          <w:numId w:val="203"/>
        </w:numPr>
        <w:tabs>
          <w:tab w:val="clear" w:pos="1440"/>
          <w:tab w:val="left" w:pos="-4860"/>
          <w:tab w:val="num" w:pos="284"/>
          <w:tab w:val="left" w:pos="720"/>
        </w:tabs>
        <w:ind w:left="284" w:hanging="284"/>
        <w:rPr>
          <w:sz w:val="28"/>
          <w:szCs w:val="28"/>
          <w:lang w:val="ru-RU"/>
        </w:rPr>
      </w:pPr>
      <w:proofErr w:type="spellStart"/>
      <w:r w:rsidRPr="008A610E">
        <w:rPr>
          <w:sz w:val="28"/>
          <w:szCs w:val="28"/>
          <w:lang w:val="ru-RU"/>
        </w:rPr>
        <w:t>короткі</w:t>
      </w:r>
      <w:proofErr w:type="spellEnd"/>
      <w:r w:rsidRPr="008A610E">
        <w:rPr>
          <w:sz w:val="28"/>
          <w:szCs w:val="28"/>
          <w:lang w:val="ru-RU"/>
        </w:rPr>
        <w:t xml:space="preserve"> </w:t>
      </w:r>
      <w:proofErr w:type="spellStart"/>
      <w:r w:rsidRPr="008A610E">
        <w:rPr>
          <w:sz w:val="28"/>
          <w:szCs w:val="28"/>
          <w:lang w:val="ru-RU"/>
        </w:rPr>
        <w:t>листи</w:t>
      </w:r>
      <w:proofErr w:type="spellEnd"/>
      <w:r w:rsidRPr="008A610E">
        <w:rPr>
          <w:sz w:val="28"/>
          <w:szCs w:val="28"/>
          <w:lang w:val="ru-RU"/>
        </w:rPr>
        <w:t xml:space="preserve"> та </w:t>
      </w:r>
      <w:r w:rsidR="00E668A1" w:rsidRPr="008A610E">
        <w:rPr>
          <w:sz w:val="28"/>
          <w:szCs w:val="28"/>
          <w:lang w:val="ru-RU"/>
        </w:rPr>
        <w:t>смс-</w:t>
      </w:r>
      <w:proofErr w:type="spellStart"/>
      <w:r w:rsidR="00E668A1" w:rsidRPr="008A610E">
        <w:rPr>
          <w:sz w:val="28"/>
          <w:szCs w:val="28"/>
          <w:lang w:val="ru-RU"/>
        </w:rPr>
        <w:t>повідомлення</w:t>
      </w:r>
      <w:proofErr w:type="spellEnd"/>
      <w:r w:rsidRPr="008A610E">
        <w:rPr>
          <w:sz w:val="28"/>
          <w:szCs w:val="28"/>
          <w:lang w:val="ru-RU"/>
        </w:rPr>
        <w:t>;</w:t>
      </w:r>
    </w:p>
    <w:p w14:paraId="57559495" w14:textId="77777777" w:rsidR="007007BB" w:rsidRPr="008A610E" w:rsidRDefault="007007BB" w:rsidP="005A598C">
      <w:pPr>
        <w:numPr>
          <w:ilvl w:val="0"/>
          <w:numId w:val="203"/>
        </w:numPr>
        <w:tabs>
          <w:tab w:val="clear" w:pos="1440"/>
          <w:tab w:val="num" w:pos="284"/>
          <w:tab w:val="left" w:pos="720"/>
        </w:tabs>
        <w:ind w:left="284" w:hanging="284"/>
        <w:rPr>
          <w:sz w:val="28"/>
          <w:szCs w:val="28"/>
          <w:lang w:val="ru-RU"/>
        </w:rPr>
      </w:pPr>
      <w:r w:rsidRPr="008A610E">
        <w:rPr>
          <w:sz w:val="28"/>
          <w:szCs w:val="28"/>
          <w:lang w:val="ru-RU"/>
        </w:rPr>
        <w:t xml:space="preserve">формуляр з </w:t>
      </w:r>
      <w:proofErr w:type="spellStart"/>
      <w:r w:rsidRPr="008A610E">
        <w:rPr>
          <w:sz w:val="28"/>
          <w:szCs w:val="28"/>
          <w:lang w:val="ru-RU"/>
        </w:rPr>
        <w:t>особистими</w:t>
      </w:r>
      <w:proofErr w:type="spellEnd"/>
      <w:r w:rsidRPr="008A610E">
        <w:rPr>
          <w:sz w:val="28"/>
          <w:szCs w:val="28"/>
          <w:lang w:val="ru-RU"/>
        </w:rPr>
        <w:t xml:space="preserve"> </w:t>
      </w:r>
      <w:proofErr w:type="spellStart"/>
      <w:r w:rsidRPr="008A610E">
        <w:rPr>
          <w:sz w:val="28"/>
          <w:szCs w:val="28"/>
          <w:lang w:val="ru-RU"/>
        </w:rPr>
        <w:t>даними</w:t>
      </w:r>
      <w:proofErr w:type="spellEnd"/>
      <w:r w:rsidRPr="008A610E">
        <w:rPr>
          <w:sz w:val="28"/>
          <w:szCs w:val="28"/>
          <w:lang w:val="ru-RU"/>
        </w:rPr>
        <w:t xml:space="preserve"> (</w:t>
      </w:r>
      <w:proofErr w:type="spellStart"/>
      <w:r w:rsidRPr="008A610E">
        <w:rPr>
          <w:sz w:val="28"/>
          <w:szCs w:val="28"/>
          <w:lang w:val="ru-RU"/>
        </w:rPr>
        <w:t>наприклад</w:t>
      </w:r>
      <w:proofErr w:type="spellEnd"/>
      <w:r w:rsidRPr="008A610E">
        <w:rPr>
          <w:sz w:val="28"/>
          <w:szCs w:val="28"/>
          <w:lang w:val="ru-RU"/>
        </w:rPr>
        <w:t xml:space="preserve">, анкета у </w:t>
      </w:r>
      <w:proofErr w:type="spellStart"/>
      <w:r w:rsidRPr="008A610E">
        <w:rPr>
          <w:sz w:val="28"/>
          <w:szCs w:val="28"/>
          <w:lang w:val="ru-RU"/>
        </w:rPr>
        <w:t>готелі</w:t>
      </w:r>
      <w:proofErr w:type="spellEnd"/>
      <w:r w:rsidRPr="008A610E">
        <w:rPr>
          <w:sz w:val="28"/>
          <w:szCs w:val="28"/>
          <w:lang w:val="ru-RU"/>
        </w:rPr>
        <w:t>);</w:t>
      </w:r>
    </w:p>
    <w:p w14:paraId="0932006F" w14:textId="77777777" w:rsidR="007007BB" w:rsidRPr="008A610E" w:rsidRDefault="007007BB" w:rsidP="005A598C">
      <w:pPr>
        <w:numPr>
          <w:ilvl w:val="0"/>
          <w:numId w:val="203"/>
        </w:numPr>
        <w:tabs>
          <w:tab w:val="clear" w:pos="1440"/>
          <w:tab w:val="num" w:pos="284"/>
          <w:tab w:val="left" w:pos="720"/>
          <w:tab w:val="left" w:pos="1132"/>
        </w:tabs>
        <w:ind w:left="284" w:hanging="284"/>
        <w:rPr>
          <w:sz w:val="28"/>
          <w:szCs w:val="28"/>
          <w:lang w:val="en-US"/>
        </w:rPr>
      </w:pPr>
      <w:r w:rsidRPr="008A610E">
        <w:rPr>
          <w:sz w:val="28"/>
          <w:szCs w:val="28"/>
          <w:lang w:val="en-US"/>
        </w:rPr>
        <w:t xml:space="preserve">запис у </w:t>
      </w:r>
      <w:proofErr w:type="spellStart"/>
      <w:r w:rsidRPr="008A610E">
        <w:rPr>
          <w:sz w:val="28"/>
          <w:szCs w:val="28"/>
          <w:lang w:val="en-US"/>
        </w:rPr>
        <w:t>книзі</w:t>
      </w:r>
      <w:proofErr w:type="spellEnd"/>
      <w:r w:rsidRPr="008A610E">
        <w:rPr>
          <w:sz w:val="28"/>
          <w:szCs w:val="28"/>
          <w:lang w:val="en-US"/>
        </w:rPr>
        <w:t xml:space="preserve"> </w:t>
      </w:r>
      <w:proofErr w:type="spellStart"/>
      <w:r w:rsidRPr="008A610E">
        <w:rPr>
          <w:sz w:val="28"/>
          <w:szCs w:val="28"/>
          <w:lang w:val="en-US"/>
        </w:rPr>
        <w:t>відвідувачів</w:t>
      </w:r>
      <w:proofErr w:type="spellEnd"/>
      <w:r w:rsidRPr="008A610E">
        <w:rPr>
          <w:sz w:val="28"/>
          <w:szCs w:val="28"/>
          <w:lang w:val="en-US"/>
        </w:rPr>
        <w:t>:</w:t>
      </w:r>
    </w:p>
    <w:p w14:paraId="5E474FCE" w14:textId="77777777" w:rsidR="007007BB" w:rsidRPr="008A610E" w:rsidRDefault="007007BB" w:rsidP="000C57B7">
      <w:pPr>
        <w:tabs>
          <w:tab w:val="left" w:pos="720"/>
        </w:tabs>
        <w:ind w:firstLine="709"/>
        <w:jc w:val="both"/>
        <w:rPr>
          <w:sz w:val="28"/>
          <w:szCs w:val="28"/>
          <w:lang w:val="en-US"/>
        </w:rPr>
      </w:pPr>
      <w:r w:rsidRPr="008A610E">
        <w:rPr>
          <w:sz w:val="28"/>
          <w:szCs w:val="28"/>
          <w:lang w:val="en-US"/>
        </w:rPr>
        <w:t xml:space="preserve"> </w:t>
      </w:r>
    </w:p>
    <w:p w14:paraId="70CD757D" w14:textId="77777777" w:rsidR="007007BB" w:rsidRPr="008A610E" w:rsidRDefault="00844182" w:rsidP="000C57B7">
      <w:pPr>
        <w:tabs>
          <w:tab w:val="left" w:pos="720"/>
        </w:tabs>
        <w:ind w:firstLine="709"/>
        <w:jc w:val="both"/>
        <w:rPr>
          <w:b/>
          <w:bCs/>
          <w:sz w:val="28"/>
          <w:szCs w:val="28"/>
          <w:lang w:val="en-US"/>
        </w:rPr>
      </w:pPr>
      <w:r w:rsidRPr="008A610E">
        <w:rPr>
          <w:b/>
          <w:bCs/>
          <w:sz w:val="28"/>
          <w:szCs w:val="28"/>
          <w:lang w:val="en-US"/>
        </w:rPr>
        <w:t xml:space="preserve">3.3. </w:t>
      </w:r>
      <w:proofErr w:type="spellStart"/>
      <w:r w:rsidRPr="008A610E">
        <w:rPr>
          <w:b/>
          <w:bCs/>
          <w:sz w:val="28"/>
          <w:szCs w:val="28"/>
          <w:lang w:val="en-US"/>
        </w:rPr>
        <w:t>Комунікативні</w:t>
      </w:r>
      <w:proofErr w:type="spellEnd"/>
      <w:r w:rsidRPr="008A610E">
        <w:rPr>
          <w:b/>
          <w:bCs/>
          <w:sz w:val="28"/>
          <w:szCs w:val="28"/>
          <w:lang w:val="en-US"/>
        </w:rPr>
        <w:t xml:space="preserve"> </w:t>
      </w:r>
      <w:proofErr w:type="spellStart"/>
      <w:r w:rsidRPr="008A610E">
        <w:rPr>
          <w:b/>
          <w:bCs/>
          <w:sz w:val="28"/>
          <w:szCs w:val="28"/>
          <w:lang w:val="en-US"/>
        </w:rPr>
        <w:t>ролі</w:t>
      </w:r>
      <w:proofErr w:type="spellEnd"/>
    </w:p>
    <w:p w14:paraId="15212C95" w14:textId="77777777" w:rsidR="007007BB" w:rsidRPr="008A610E" w:rsidRDefault="007007BB" w:rsidP="001137E7">
      <w:pPr>
        <w:numPr>
          <w:ilvl w:val="0"/>
          <w:numId w:val="204"/>
        </w:numPr>
        <w:tabs>
          <w:tab w:val="left" w:pos="284"/>
        </w:tabs>
        <w:ind w:left="284" w:hanging="284"/>
        <w:jc w:val="both"/>
        <w:rPr>
          <w:sz w:val="28"/>
          <w:szCs w:val="28"/>
          <w:lang w:val="en-US"/>
        </w:rPr>
      </w:pPr>
      <w:proofErr w:type="spellStart"/>
      <w:r w:rsidRPr="008A610E">
        <w:rPr>
          <w:sz w:val="28"/>
          <w:szCs w:val="28"/>
          <w:lang w:val="en-US"/>
        </w:rPr>
        <w:t>колега</w:t>
      </w:r>
      <w:proofErr w:type="spellEnd"/>
      <w:r w:rsidRPr="008A610E">
        <w:rPr>
          <w:sz w:val="28"/>
          <w:szCs w:val="28"/>
          <w:lang w:val="en-US"/>
        </w:rPr>
        <w:t xml:space="preserve">, </w:t>
      </w:r>
      <w:proofErr w:type="spellStart"/>
      <w:r w:rsidRPr="008A610E">
        <w:rPr>
          <w:sz w:val="28"/>
          <w:szCs w:val="28"/>
          <w:lang w:val="en-US"/>
        </w:rPr>
        <w:t>друг</w:t>
      </w:r>
      <w:proofErr w:type="spellEnd"/>
      <w:r w:rsidRPr="008A610E">
        <w:rPr>
          <w:sz w:val="28"/>
          <w:szCs w:val="28"/>
          <w:lang w:val="en-US"/>
        </w:rPr>
        <w:t xml:space="preserve"> / </w:t>
      </w:r>
      <w:proofErr w:type="spellStart"/>
      <w:proofErr w:type="gramStart"/>
      <w:r w:rsidRPr="008A610E">
        <w:rPr>
          <w:sz w:val="28"/>
          <w:szCs w:val="28"/>
          <w:lang w:val="en-US"/>
        </w:rPr>
        <w:t>подруга</w:t>
      </w:r>
      <w:proofErr w:type="spellEnd"/>
      <w:r w:rsidRPr="008A610E">
        <w:rPr>
          <w:sz w:val="28"/>
          <w:szCs w:val="28"/>
          <w:lang w:val="en-US"/>
        </w:rPr>
        <w:t>;</w:t>
      </w:r>
      <w:proofErr w:type="gramEnd"/>
    </w:p>
    <w:p w14:paraId="34B80075" w14:textId="77777777" w:rsidR="007007BB" w:rsidRPr="008A610E" w:rsidRDefault="00402E74" w:rsidP="001137E7">
      <w:pPr>
        <w:numPr>
          <w:ilvl w:val="0"/>
          <w:numId w:val="204"/>
        </w:numPr>
        <w:tabs>
          <w:tab w:val="left" w:pos="284"/>
        </w:tabs>
        <w:ind w:left="284" w:hanging="284"/>
        <w:jc w:val="both"/>
        <w:rPr>
          <w:sz w:val="28"/>
          <w:szCs w:val="28"/>
          <w:lang w:val="en-US"/>
        </w:rPr>
      </w:pPr>
      <w:proofErr w:type="spellStart"/>
      <w:r w:rsidRPr="008A610E">
        <w:rPr>
          <w:sz w:val="28"/>
          <w:szCs w:val="28"/>
          <w:lang w:val="en-US"/>
        </w:rPr>
        <w:t>член</w:t>
      </w:r>
      <w:proofErr w:type="spellEnd"/>
      <w:r w:rsidRPr="008A610E">
        <w:rPr>
          <w:sz w:val="28"/>
          <w:szCs w:val="28"/>
          <w:lang w:val="en-US"/>
        </w:rPr>
        <w:t xml:space="preserve"> </w:t>
      </w:r>
      <w:proofErr w:type="spellStart"/>
      <w:r w:rsidRPr="008A610E">
        <w:rPr>
          <w:sz w:val="28"/>
          <w:szCs w:val="28"/>
          <w:lang w:val="en-US"/>
        </w:rPr>
        <w:t>сім’ї</w:t>
      </w:r>
      <w:proofErr w:type="spellEnd"/>
      <w:r w:rsidRPr="008A610E">
        <w:rPr>
          <w:sz w:val="28"/>
          <w:szCs w:val="28"/>
          <w:lang w:val="en-US"/>
        </w:rPr>
        <w:t xml:space="preserve">, </w:t>
      </w:r>
      <w:proofErr w:type="spellStart"/>
      <w:r w:rsidRPr="008A610E">
        <w:rPr>
          <w:sz w:val="28"/>
          <w:szCs w:val="28"/>
          <w:lang w:val="en-US"/>
        </w:rPr>
        <w:t>родич</w:t>
      </w:r>
      <w:proofErr w:type="spellEnd"/>
      <w:r w:rsidRPr="008A610E">
        <w:rPr>
          <w:sz w:val="28"/>
          <w:szCs w:val="28"/>
          <w:lang w:val="en-US"/>
        </w:rPr>
        <w:t>/</w:t>
      </w:r>
      <w:proofErr w:type="spellStart"/>
      <w:proofErr w:type="gramStart"/>
      <w:r w:rsidRPr="008A610E">
        <w:rPr>
          <w:sz w:val="28"/>
          <w:szCs w:val="28"/>
          <w:lang w:val="en-US"/>
        </w:rPr>
        <w:t>родичка</w:t>
      </w:r>
      <w:proofErr w:type="spellEnd"/>
      <w:r w:rsidRPr="008A610E">
        <w:rPr>
          <w:sz w:val="28"/>
          <w:szCs w:val="28"/>
          <w:lang w:val="en-US"/>
        </w:rPr>
        <w:t>;</w:t>
      </w:r>
      <w:proofErr w:type="gramEnd"/>
    </w:p>
    <w:p w14:paraId="11F6686A" w14:textId="77777777" w:rsidR="007007BB" w:rsidRPr="008A610E" w:rsidRDefault="007007BB" w:rsidP="001137E7">
      <w:pPr>
        <w:numPr>
          <w:ilvl w:val="0"/>
          <w:numId w:val="204"/>
        </w:numPr>
        <w:tabs>
          <w:tab w:val="left" w:pos="284"/>
        </w:tabs>
        <w:ind w:left="284" w:hanging="284"/>
        <w:jc w:val="both"/>
        <w:rPr>
          <w:sz w:val="28"/>
          <w:szCs w:val="28"/>
          <w:lang w:val="en-US"/>
        </w:rPr>
      </w:pPr>
      <w:proofErr w:type="spellStart"/>
      <w:r w:rsidRPr="008A610E">
        <w:rPr>
          <w:sz w:val="28"/>
          <w:szCs w:val="28"/>
          <w:lang w:val="en-US"/>
        </w:rPr>
        <w:t>турист</w:t>
      </w:r>
      <w:proofErr w:type="spellEnd"/>
      <w:r w:rsidRPr="008A610E">
        <w:rPr>
          <w:sz w:val="28"/>
          <w:szCs w:val="28"/>
          <w:lang w:val="en-US"/>
        </w:rPr>
        <w:t xml:space="preserve"> / </w:t>
      </w:r>
      <w:proofErr w:type="spellStart"/>
      <w:proofErr w:type="gramStart"/>
      <w:r w:rsidRPr="008A610E">
        <w:rPr>
          <w:sz w:val="28"/>
          <w:szCs w:val="28"/>
          <w:lang w:val="en-US"/>
        </w:rPr>
        <w:t>туристка</w:t>
      </w:r>
      <w:proofErr w:type="spellEnd"/>
      <w:r w:rsidRPr="008A610E">
        <w:rPr>
          <w:sz w:val="28"/>
          <w:szCs w:val="28"/>
          <w:lang w:val="en-US"/>
        </w:rPr>
        <w:t>;</w:t>
      </w:r>
      <w:proofErr w:type="gramEnd"/>
    </w:p>
    <w:p w14:paraId="3510712B" w14:textId="77777777" w:rsidR="007007BB" w:rsidRPr="008A610E" w:rsidRDefault="007007BB" w:rsidP="001137E7">
      <w:pPr>
        <w:numPr>
          <w:ilvl w:val="0"/>
          <w:numId w:val="204"/>
        </w:numPr>
        <w:tabs>
          <w:tab w:val="left" w:pos="284"/>
        </w:tabs>
        <w:ind w:left="284" w:hanging="284"/>
        <w:jc w:val="both"/>
        <w:rPr>
          <w:sz w:val="28"/>
          <w:szCs w:val="28"/>
          <w:lang w:val="en-US"/>
        </w:rPr>
      </w:pPr>
      <w:proofErr w:type="spellStart"/>
      <w:r w:rsidRPr="008A610E">
        <w:rPr>
          <w:sz w:val="28"/>
          <w:szCs w:val="28"/>
          <w:lang w:val="en-US"/>
        </w:rPr>
        <w:t>пасажир</w:t>
      </w:r>
      <w:proofErr w:type="spellEnd"/>
      <w:r w:rsidRPr="008A610E">
        <w:rPr>
          <w:sz w:val="28"/>
          <w:szCs w:val="28"/>
          <w:lang w:val="en-US"/>
        </w:rPr>
        <w:t xml:space="preserve"> / </w:t>
      </w:r>
      <w:proofErr w:type="spellStart"/>
      <w:proofErr w:type="gramStart"/>
      <w:r w:rsidRPr="008A610E">
        <w:rPr>
          <w:sz w:val="28"/>
          <w:szCs w:val="28"/>
          <w:lang w:val="en-US"/>
        </w:rPr>
        <w:t>пасажирка</w:t>
      </w:r>
      <w:proofErr w:type="spellEnd"/>
      <w:r w:rsidRPr="008A610E">
        <w:rPr>
          <w:sz w:val="28"/>
          <w:szCs w:val="28"/>
          <w:lang w:val="en-US"/>
        </w:rPr>
        <w:t>;</w:t>
      </w:r>
      <w:proofErr w:type="gramEnd"/>
    </w:p>
    <w:p w14:paraId="52D23D1C" w14:textId="77777777" w:rsidR="007007BB" w:rsidRPr="008A610E" w:rsidRDefault="007007BB" w:rsidP="001137E7">
      <w:pPr>
        <w:numPr>
          <w:ilvl w:val="0"/>
          <w:numId w:val="204"/>
        </w:numPr>
        <w:tabs>
          <w:tab w:val="left" w:pos="284"/>
        </w:tabs>
        <w:ind w:left="284" w:hanging="284"/>
        <w:jc w:val="both"/>
        <w:rPr>
          <w:sz w:val="28"/>
          <w:szCs w:val="28"/>
          <w:lang w:val="en-US"/>
        </w:rPr>
      </w:pPr>
      <w:proofErr w:type="spellStart"/>
      <w:r w:rsidRPr="008A610E">
        <w:rPr>
          <w:sz w:val="28"/>
          <w:szCs w:val="28"/>
          <w:lang w:val="en-US"/>
        </w:rPr>
        <w:t>студент</w:t>
      </w:r>
      <w:proofErr w:type="spellEnd"/>
      <w:r w:rsidRPr="008A610E">
        <w:rPr>
          <w:sz w:val="28"/>
          <w:szCs w:val="28"/>
          <w:lang w:val="en-US"/>
        </w:rPr>
        <w:t xml:space="preserve"> / </w:t>
      </w:r>
      <w:proofErr w:type="spellStart"/>
      <w:proofErr w:type="gramStart"/>
      <w:r w:rsidRPr="008A610E">
        <w:rPr>
          <w:sz w:val="28"/>
          <w:szCs w:val="28"/>
          <w:lang w:val="en-US"/>
        </w:rPr>
        <w:t>студентка</w:t>
      </w:r>
      <w:proofErr w:type="spellEnd"/>
      <w:r w:rsidRPr="008A610E">
        <w:rPr>
          <w:sz w:val="28"/>
          <w:szCs w:val="28"/>
          <w:lang w:val="en-US"/>
        </w:rPr>
        <w:t>;</w:t>
      </w:r>
      <w:proofErr w:type="gramEnd"/>
    </w:p>
    <w:p w14:paraId="667F47BE" w14:textId="77777777" w:rsidR="007007BB" w:rsidRPr="008A610E" w:rsidRDefault="007007BB" w:rsidP="001137E7">
      <w:pPr>
        <w:numPr>
          <w:ilvl w:val="0"/>
          <w:numId w:val="204"/>
        </w:numPr>
        <w:tabs>
          <w:tab w:val="left" w:pos="284"/>
        </w:tabs>
        <w:ind w:left="284" w:hanging="284"/>
        <w:jc w:val="both"/>
        <w:rPr>
          <w:sz w:val="28"/>
          <w:szCs w:val="28"/>
          <w:lang w:val="en-US"/>
        </w:rPr>
      </w:pPr>
      <w:proofErr w:type="spellStart"/>
      <w:r w:rsidRPr="008A610E">
        <w:rPr>
          <w:sz w:val="28"/>
          <w:szCs w:val="28"/>
          <w:lang w:val="en-US"/>
        </w:rPr>
        <w:t>клієнт</w:t>
      </w:r>
      <w:proofErr w:type="spellEnd"/>
      <w:r w:rsidRPr="008A610E">
        <w:rPr>
          <w:sz w:val="28"/>
          <w:szCs w:val="28"/>
          <w:lang w:val="en-US"/>
        </w:rPr>
        <w:t xml:space="preserve"> / </w:t>
      </w:r>
      <w:proofErr w:type="spellStart"/>
      <w:proofErr w:type="gramStart"/>
      <w:r w:rsidRPr="008A610E">
        <w:rPr>
          <w:sz w:val="28"/>
          <w:szCs w:val="28"/>
          <w:lang w:val="en-US"/>
        </w:rPr>
        <w:t>клієнтка</w:t>
      </w:r>
      <w:proofErr w:type="spellEnd"/>
      <w:r w:rsidRPr="008A610E">
        <w:rPr>
          <w:sz w:val="28"/>
          <w:szCs w:val="28"/>
          <w:lang w:val="en-US"/>
        </w:rPr>
        <w:t>;</w:t>
      </w:r>
      <w:proofErr w:type="gramEnd"/>
    </w:p>
    <w:p w14:paraId="3BF0256E" w14:textId="77777777" w:rsidR="007007BB" w:rsidRPr="008A610E" w:rsidRDefault="007007BB" w:rsidP="001137E7">
      <w:pPr>
        <w:numPr>
          <w:ilvl w:val="0"/>
          <w:numId w:val="204"/>
        </w:numPr>
        <w:tabs>
          <w:tab w:val="left" w:pos="284"/>
        </w:tabs>
        <w:ind w:left="284" w:hanging="284"/>
        <w:jc w:val="both"/>
        <w:rPr>
          <w:sz w:val="28"/>
          <w:szCs w:val="28"/>
          <w:lang w:val="en-US"/>
        </w:rPr>
      </w:pPr>
      <w:proofErr w:type="spellStart"/>
      <w:r w:rsidRPr="008A610E">
        <w:rPr>
          <w:sz w:val="28"/>
          <w:szCs w:val="28"/>
          <w:lang w:val="en-US"/>
        </w:rPr>
        <w:t>пацієнт</w:t>
      </w:r>
      <w:proofErr w:type="spellEnd"/>
      <w:r w:rsidRPr="008A610E">
        <w:rPr>
          <w:sz w:val="28"/>
          <w:szCs w:val="28"/>
          <w:lang w:val="en-US"/>
        </w:rPr>
        <w:t xml:space="preserve"> / </w:t>
      </w:r>
      <w:proofErr w:type="spellStart"/>
      <w:proofErr w:type="gramStart"/>
      <w:r w:rsidRPr="008A610E">
        <w:rPr>
          <w:sz w:val="28"/>
          <w:szCs w:val="28"/>
          <w:lang w:val="en-US"/>
        </w:rPr>
        <w:t>пацієнтка</w:t>
      </w:r>
      <w:proofErr w:type="spellEnd"/>
      <w:r w:rsidRPr="008A610E">
        <w:rPr>
          <w:sz w:val="28"/>
          <w:szCs w:val="28"/>
          <w:lang w:val="en-US"/>
        </w:rPr>
        <w:t>;</w:t>
      </w:r>
      <w:proofErr w:type="gramEnd"/>
    </w:p>
    <w:p w14:paraId="06D8CBE6" w14:textId="77777777" w:rsidR="00F245DF" w:rsidRPr="008A610E" w:rsidRDefault="007007BB" w:rsidP="001137E7">
      <w:pPr>
        <w:numPr>
          <w:ilvl w:val="0"/>
          <w:numId w:val="204"/>
        </w:numPr>
        <w:tabs>
          <w:tab w:val="left" w:pos="284"/>
        </w:tabs>
        <w:ind w:left="284" w:hanging="284"/>
        <w:jc w:val="both"/>
        <w:rPr>
          <w:sz w:val="28"/>
          <w:szCs w:val="28"/>
        </w:rPr>
      </w:pPr>
      <w:proofErr w:type="spellStart"/>
      <w:r w:rsidRPr="008A610E">
        <w:rPr>
          <w:sz w:val="28"/>
          <w:szCs w:val="28"/>
          <w:lang w:val="en-US"/>
        </w:rPr>
        <w:t>гість</w:t>
      </w:r>
      <w:proofErr w:type="spellEnd"/>
      <w:r w:rsidRPr="008A610E">
        <w:rPr>
          <w:sz w:val="28"/>
          <w:szCs w:val="28"/>
          <w:lang w:val="en-US"/>
        </w:rPr>
        <w:t xml:space="preserve"> / </w:t>
      </w:r>
      <w:proofErr w:type="spellStart"/>
      <w:proofErr w:type="gramStart"/>
      <w:r w:rsidRPr="008A610E">
        <w:rPr>
          <w:sz w:val="28"/>
          <w:szCs w:val="28"/>
          <w:lang w:val="en-US"/>
        </w:rPr>
        <w:t>гостя</w:t>
      </w:r>
      <w:proofErr w:type="spellEnd"/>
      <w:r w:rsidR="00F245DF" w:rsidRPr="008A610E">
        <w:rPr>
          <w:sz w:val="28"/>
          <w:szCs w:val="28"/>
        </w:rPr>
        <w:t>;</w:t>
      </w:r>
      <w:proofErr w:type="gramEnd"/>
    </w:p>
    <w:p w14:paraId="4612EF5A" w14:textId="77777777" w:rsidR="00F245DF" w:rsidRPr="008A610E" w:rsidRDefault="00F245DF" w:rsidP="001137E7">
      <w:pPr>
        <w:numPr>
          <w:ilvl w:val="0"/>
          <w:numId w:val="204"/>
        </w:numPr>
        <w:tabs>
          <w:tab w:val="left" w:pos="284"/>
        </w:tabs>
        <w:ind w:left="284" w:hanging="284"/>
        <w:jc w:val="both"/>
        <w:rPr>
          <w:sz w:val="28"/>
          <w:szCs w:val="28"/>
        </w:rPr>
      </w:pPr>
      <w:r w:rsidRPr="008A610E">
        <w:rPr>
          <w:sz w:val="28"/>
          <w:szCs w:val="28"/>
        </w:rPr>
        <w:t>замовник / замовниця;</w:t>
      </w:r>
    </w:p>
    <w:p w14:paraId="5F751D65" w14:textId="77777777" w:rsidR="00F245DF" w:rsidRPr="008A610E" w:rsidRDefault="00F245DF" w:rsidP="001137E7">
      <w:pPr>
        <w:numPr>
          <w:ilvl w:val="0"/>
          <w:numId w:val="204"/>
        </w:numPr>
        <w:tabs>
          <w:tab w:val="left" w:pos="284"/>
        </w:tabs>
        <w:ind w:left="284" w:hanging="284"/>
        <w:jc w:val="both"/>
        <w:rPr>
          <w:sz w:val="28"/>
          <w:szCs w:val="28"/>
        </w:rPr>
      </w:pPr>
      <w:r w:rsidRPr="008A610E">
        <w:rPr>
          <w:sz w:val="28"/>
          <w:szCs w:val="28"/>
        </w:rPr>
        <w:t>працівник / працівниця.</w:t>
      </w:r>
    </w:p>
    <w:p w14:paraId="2AF59365" w14:textId="77777777" w:rsidR="007007BB" w:rsidRPr="008A610E" w:rsidRDefault="007007BB" w:rsidP="00646DCC">
      <w:pPr>
        <w:tabs>
          <w:tab w:val="left" w:pos="720"/>
        </w:tabs>
        <w:ind w:firstLine="709"/>
        <w:jc w:val="both"/>
        <w:rPr>
          <w:sz w:val="28"/>
          <w:szCs w:val="28"/>
          <w:lang w:val="en-US"/>
        </w:rPr>
      </w:pPr>
    </w:p>
    <w:p w14:paraId="2A244C28" w14:textId="77777777" w:rsidR="006805BC" w:rsidRDefault="007007BB" w:rsidP="006805BC">
      <w:pPr>
        <w:tabs>
          <w:tab w:val="left" w:pos="720"/>
        </w:tabs>
        <w:ind w:firstLine="709"/>
        <w:jc w:val="both"/>
        <w:rPr>
          <w:sz w:val="28"/>
          <w:szCs w:val="28"/>
          <w:lang w:val="en-US"/>
        </w:rPr>
      </w:pPr>
      <w:r w:rsidRPr="008A610E">
        <w:rPr>
          <w:sz w:val="28"/>
          <w:szCs w:val="28"/>
          <w:lang w:val="en-US"/>
        </w:rPr>
        <w:br w:type="page"/>
      </w:r>
    </w:p>
    <w:p w14:paraId="4D8A526D" w14:textId="77777777" w:rsidR="007007BB" w:rsidRPr="008A610E" w:rsidRDefault="007007BB" w:rsidP="000E5C65">
      <w:pPr>
        <w:shd w:val="clear" w:color="auto" w:fill="D0CECE"/>
        <w:tabs>
          <w:tab w:val="left" w:pos="720"/>
        </w:tabs>
        <w:ind w:firstLine="709"/>
        <w:jc w:val="both"/>
        <w:rPr>
          <w:sz w:val="28"/>
          <w:szCs w:val="28"/>
          <w:lang w:val="en-US"/>
        </w:rPr>
      </w:pPr>
      <w:r w:rsidRPr="008A610E">
        <w:rPr>
          <w:b/>
          <w:bCs/>
          <w:sz w:val="28"/>
          <w:szCs w:val="28"/>
          <w:lang w:val="en-US"/>
        </w:rPr>
        <w:t xml:space="preserve">4. </w:t>
      </w:r>
      <w:r w:rsidRPr="008A610E">
        <w:rPr>
          <w:b/>
          <w:bCs/>
          <w:caps/>
          <w:sz w:val="28"/>
          <w:szCs w:val="28"/>
          <w:lang w:val="en-US"/>
        </w:rPr>
        <w:t>Говоріння</w:t>
      </w:r>
    </w:p>
    <w:p w14:paraId="4E890CC5" w14:textId="77777777" w:rsidR="007007BB" w:rsidRPr="008A610E" w:rsidRDefault="007007BB" w:rsidP="000C57B7">
      <w:pPr>
        <w:numPr>
          <w:ilvl w:val="1"/>
          <w:numId w:val="145"/>
        </w:numPr>
        <w:tabs>
          <w:tab w:val="left" w:pos="0"/>
          <w:tab w:val="left" w:pos="720"/>
        </w:tabs>
        <w:ind w:left="0" w:firstLine="709"/>
        <w:rPr>
          <w:sz w:val="28"/>
          <w:szCs w:val="28"/>
          <w:lang w:val="en-US"/>
        </w:rPr>
      </w:pPr>
      <w:proofErr w:type="spellStart"/>
      <w:r w:rsidRPr="008A610E">
        <w:rPr>
          <w:b/>
          <w:bCs/>
          <w:sz w:val="28"/>
          <w:szCs w:val="28"/>
          <w:lang w:val="en-US"/>
        </w:rPr>
        <w:t>Загальний</w:t>
      </w:r>
      <w:proofErr w:type="spellEnd"/>
      <w:r w:rsidRPr="008A610E">
        <w:rPr>
          <w:b/>
          <w:bCs/>
          <w:sz w:val="28"/>
          <w:szCs w:val="28"/>
          <w:lang w:val="en-US"/>
        </w:rPr>
        <w:t xml:space="preserve"> </w:t>
      </w:r>
      <w:proofErr w:type="spellStart"/>
      <w:r w:rsidRPr="008A610E">
        <w:rPr>
          <w:b/>
          <w:bCs/>
          <w:sz w:val="28"/>
          <w:szCs w:val="28"/>
          <w:lang w:val="en-US"/>
        </w:rPr>
        <w:t>перелік</w:t>
      </w:r>
      <w:proofErr w:type="spellEnd"/>
      <w:r w:rsidRPr="008A610E">
        <w:rPr>
          <w:b/>
          <w:bCs/>
          <w:sz w:val="28"/>
          <w:szCs w:val="28"/>
          <w:lang w:val="en-US"/>
        </w:rPr>
        <w:t xml:space="preserve"> </w:t>
      </w:r>
      <w:proofErr w:type="spellStart"/>
      <w:r w:rsidRPr="008A610E">
        <w:rPr>
          <w:b/>
          <w:bCs/>
          <w:sz w:val="28"/>
          <w:szCs w:val="28"/>
          <w:lang w:val="en-US"/>
        </w:rPr>
        <w:t>умінь</w:t>
      </w:r>
      <w:proofErr w:type="spellEnd"/>
    </w:p>
    <w:p w14:paraId="7ABBADFD" w14:textId="77777777" w:rsidR="007007BB" w:rsidRPr="008A610E" w:rsidRDefault="007007BB" w:rsidP="00646DCC">
      <w:pPr>
        <w:tabs>
          <w:tab w:val="left" w:pos="720"/>
        </w:tabs>
        <w:jc w:val="both"/>
        <w:rPr>
          <w:sz w:val="28"/>
          <w:szCs w:val="28"/>
          <w:lang w:val="en-US"/>
        </w:rPr>
      </w:pPr>
      <w:r w:rsidRPr="008A610E">
        <w:rPr>
          <w:b/>
          <w:bCs/>
          <w:sz w:val="28"/>
          <w:szCs w:val="28"/>
          <w:lang w:val="en-US"/>
        </w:rPr>
        <w:t xml:space="preserve">А. </w:t>
      </w:r>
      <w:proofErr w:type="spellStart"/>
      <w:r w:rsidRPr="008A610E">
        <w:rPr>
          <w:b/>
          <w:bCs/>
          <w:sz w:val="28"/>
          <w:szCs w:val="28"/>
          <w:lang w:val="en-US"/>
        </w:rPr>
        <w:t>Монологічне</w:t>
      </w:r>
      <w:proofErr w:type="spellEnd"/>
      <w:r w:rsidRPr="008A610E">
        <w:rPr>
          <w:b/>
          <w:bCs/>
          <w:sz w:val="28"/>
          <w:szCs w:val="28"/>
          <w:lang w:val="en-US"/>
        </w:rPr>
        <w:t xml:space="preserve"> </w:t>
      </w:r>
      <w:proofErr w:type="spellStart"/>
      <w:r w:rsidRPr="008A610E">
        <w:rPr>
          <w:b/>
          <w:bCs/>
          <w:sz w:val="28"/>
          <w:szCs w:val="28"/>
          <w:lang w:val="en-US"/>
        </w:rPr>
        <w:t>мовлення</w:t>
      </w:r>
      <w:proofErr w:type="spellEnd"/>
    </w:p>
    <w:p w14:paraId="0D0ECD9B" w14:textId="77777777" w:rsidR="007007BB" w:rsidRPr="008A610E" w:rsidRDefault="007007BB" w:rsidP="00644583">
      <w:pPr>
        <w:tabs>
          <w:tab w:val="left" w:pos="720"/>
        </w:tabs>
        <w:jc w:val="both"/>
        <w:rPr>
          <w:sz w:val="28"/>
          <w:szCs w:val="28"/>
          <w:lang w:val="en-US"/>
        </w:rPr>
      </w:pPr>
      <w:proofErr w:type="spellStart"/>
      <w:r w:rsidRPr="008A610E">
        <w:rPr>
          <w:sz w:val="28"/>
          <w:szCs w:val="28"/>
          <w:lang w:val="en-US"/>
        </w:rPr>
        <w:t>Претендент</w:t>
      </w:r>
      <w:proofErr w:type="spellEnd"/>
      <w:r w:rsidRPr="008A610E">
        <w:rPr>
          <w:sz w:val="28"/>
          <w:szCs w:val="28"/>
          <w:lang w:val="en-US"/>
        </w:rPr>
        <w:t xml:space="preserve"> </w:t>
      </w:r>
      <w:proofErr w:type="spellStart"/>
      <w:r w:rsidRPr="008A610E">
        <w:rPr>
          <w:i/>
          <w:iCs/>
          <w:sz w:val="28"/>
          <w:szCs w:val="28"/>
          <w:lang w:val="en-US"/>
        </w:rPr>
        <w:t>уміє</w:t>
      </w:r>
      <w:proofErr w:type="spellEnd"/>
      <w:r w:rsidRPr="008A610E">
        <w:rPr>
          <w:sz w:val="28"/>
          <w:szCs w:val="28"/>
          <w:lang w:val="en-US"/>
        </w:rPr>
        <w:t xml:space="preserve">: </w:t>
      </w:r>
    </w:p>
    <w:p w14:paraId="0BF26F2E" w14:textId="77777777" w:rsidR="007007BB" w:rsidRPr="008A610E" w:rsidRDefault="007007BB" w:rsidP="00644583">
      <w:pPr>
        <w:numPr>
          <w:ilvl w:val="0"/>
          <w:numId w:val="72"/>
        </w:numPr>
        <w:tabs>
          <w:tab w:val="left" w:pos="284"/>
          <w:tab w:val="left" w:pos="1004"/>
        </w:tabs>
        <w:ind w:left="284" w:hanging="284"/>
        <w:jc w:val="both"/>
        <w:rPr>
          <w:sz w:val="28"/>
          <w:szCs w:val="28"/>
          <w:lang w:val="en-US"/>
        </w:rPr>
      </w:pPr>
      <w:proofErr w:type="spellStart"/>
      <w:r w:rsidRPr="008A610E">
        <w:rPr>
          <w:sz w:val="28"/>
          <w:szCs w:val="28"/>
          <w:lang w:val="en-US"/>
        </w:rPr>
        <w:t>розповідати</w:t>
      </w:r>
      <w:proofErr w:type="spellEnd"/>
      <w:r w:rsidRPr="008A610E">
        <w:rPr>
          <w:sz w:val="28"/>
          <w:szCs w:val="28"/>
          <w:lang w:val="en-US"/>
        </w:rPr>
        <w:t xml:space="preserve"> </w:t>
      </w:r>
      <w:proofErr w:type="spellStart"/>
      <w:r w:rsidRPr="008A610E">
        <w:rPr>
          <w:sz w:val="28"/>
          <w:szCs w:val="28"/>
          <w:lang w:val="en-US"/>
        </w:rPr>
        <w:t>про</w:t>
      </w:r>
      <w:proofErr w:type="spellEnd"/>
      <w:r w:rsidRPr="008A610E">
        <w:rPr>
          <w:sz w:val="28"/>
          <w:szCs w:val="28"/>
          <w:lang w:val="en-US"/>
        </w:rPr>
        <w:t xml:space="preserve"> </w:t>
      </w:r>
      <w:proofErr w:type="spellStart"/>
      <w:r w:rsidRPr="008A610E">
        <w:rPr>
          <w:sz w:val="28"/>
          <w:szCs w:val="28"/>
          <w:lang w:val="en-US"/>
        </w:rPr>
        <w:t>свої</w:t>
      </w:r>
      <w:proofErr w:type="spellEnd"/>
      <w:r w:rsidRPr="008A610E">
        <w:rPr>
          <w:sz w:val="28"/>
          <w:szCs w:val="28"/>
          <w:lang w:val="en-US"/>
        </w:rPr>
        <w:t xml:space="preserve"> </w:t>
      </w:r>
      <w:proofErr w:type="spellStart"/>
      <w:r w:rsidRPr="008A610E">
        <w:rPr>
          <w:sz w:val="28"/>
          <w:szCs w:val="28"/>
          <w:lang w:val="en-US"/>
        </w:rPr>
        <w:t>зацікавлення</w:t>
      </w:r>
      <w:proofErr w:type="spellEnd"/>
      <w:r w:rsidRPr="008A610E">
        <w:rPr>
          <w:sz w:val="28"/>
          <w:szCs w:val="28"/>
          <w:lang w:val="en-US"/>
        </w:rPr>
        <w:t xml:space="preserve">, </w:t>
      </w:r>
      <w:proofErr w:type="spellStart"/>
      <w:r w:rsidRPr="008A610E">
        <w:rPr>
          <w:sz w:val="28"/>
          <w:szCs w:val="28"/>
          <w:lang w:val="en-US"/>
        </w:rPr>
        <w:t>досвід</w:t>
      </w:r>
      <w:proofErr w:type="spellEnd"/>
      <w:r w:rsidRPr="008A610E">
        <w:rPr>
          <w:sz w:val="28"/>
          <w:szCs w:val="28"/>
          <w:lang w:val="en-US"/>
        </w:rPr>
        <w:t xml:space="preserve"> і </w:t>
      </w:r>
      <w:proofErr w:type="spellStart"/>
      <w:r w:rsidRPr="008A610E">
        <w:rPr>
          <w:sz w:val="28"/>
          <w:szCs w:val="28"/>
          <w:lang w:val="en-US"/>
        </w:rPr>
        <w:t>плани</w:t>
      </w:r>
      <w:proofErr w:type="spellEnd"/>
      <w:r w:rsidRPr="008A610E">
        <w:rPr>
          <w:sz w:val="28"/>
          <w:szCs w:val="28"/>
          <w:lang w:val="en-US"/>
        </w:rPr>
        <w:t xml:space="preserve">, </w:t>
      </w:r>
      <w:proofErr w:type="spellStart"/>
      <w:r w:rsidRPr="008A610E">
        <w:rPr>
          <w:sz w:val="28"/>
          <w:szCs w:val="28"/>
          <w:lang w:val="en-US"/>
        </w:rPr>
        <w:t>уживаючи</w:t>
      </w:r>
      <w:proofErr w:type="spellEnd"/>
      <w:r w:rsidRPr="008A610E">
        <w:rPr>
          <w:sz w:val="28"/>
          <w:szCs w:val="28"/>
          <w:lang w:val="en-US"/>
        </w:rPr>
        <w:t xml:space="preserve"> </w:t>
      </w:r>
      <w:proofErr w:type="spellStart"/>
      <w:r w:rsidRPr="008A610E">
        <w:rPr>
          <w:sz w:val="28"/>
          <w:szCs w:val="28"/>
          <w:lang w:val="en-US"/>
        </w:rPr>
        <w:t>ізольовані</w:t>
      </w:r>
      <w:proofErr w:type="spellEnd"/>
      <w:r w:rsidRPr="008A610E">
        <w:rPr>
          <w:sz w:val="28"/>
          <w:szCs w:val="28"/>
          <w:lang w:val="en-US"/>
        </w:rPr>
        <w:t xml:space="preserve"> </w:t>
      </w:r>
      <w:proofErr w:type="spellStart"/>
      <w:r w:rsidRPr="008A610E">
        <w:rPr>
          <w:sz w:val="28"/>
          <w:szCs w:val="28"/>
          <w:lang w:val="en-US"/>
        </w:rPr>
        <w:t>фрази</w:t>
      </w:r>
      <w:proofErr w:type="spellEnd"/>
      <w:r w:rsidRPr="008A610E">
        <w:rPr>
          <w:sz w:val="28"/>
          <w:szCs w:val="28"/>
          <w:lang w:val="en-US"/>
        </w:rPr>
        <w:t xml:space="preserve"> і </w:t>
      </w:r>
      <w:proofErr w:type="spellStart"/>
      <w:r w:rsidRPr="008A610E">
        <w:rPr>
          <w:sz w:val="28"/>
          <w:szCs w:val="28"/>
          <w:lang w:val="en-US"/>
        </w:rPr>
        <w:t>часто</w:t>
      </w:r>
      <w:proofErr w:type="spellEnd"/>
      <w:r w:rsidRPr="008A610E">
        <w:rPr>
          <w:sz w:val="28"/>
          <w:szCs w:val="28"/>
          <w:lang w:val="en-US"/>
        </w:rPr>
        <w:t xml:space="preserve"> </w:t>
      </w:r>
      <w:proofErr w:type="spellStart"/>
      <w:r w:rsidRPr="008A610E">
        <w:rPr>
          <w:sz w:val="28"/>
          <w:szCs w:val="28"/>
          <w:lang w:val="en-US"/>
        </w:rPr>
        <w:t>вживані</w:t>
      </w:r>
      <w:proofErr w:type="spellEnd"/>
      <w:r w:rsidRPr="008A610E">
        <w:rPr>
          <w:sz w:val="28"/>
          <w:szCs w:val="28"/>
          <w:lang w:val="en-US"/>
        </w:rPr>
        <w:t xml:space="preserve"> </w:t>
      </w:r>
      <w:proofErr w:type="spellStart"/>
      <w:proofErr w:type="gramStart"/>
      <w:r w:rsidRPr="008A610E">
        <w:rPr>
          <w:sz w:val="28"/>
          <w:szCs w:val="28"/>
          <w:lang w:val="en-US"/>
        </w:rPr>
        <w:t>вислови</w:t>
      </w:r>
      <w:proofErr w:type="spellEnd"/>
      <w:r w:rsidRPr="008A610E">
        <w:rPr>
          <w:sz w:val="28"/>
          <w:szCs w:val="28"/>
          <w:lang w:val="en-US"/>
        </w:rPr>
        <w:t>;</w:t>
      </w:r>
      <w:proofErr w:type="gramEnd"/>
    </w:p>
    <w:p w14:paraId="6E9FF034" w14:textId="77777777" w:rsidR="007007BB" w:rsidRPr="008A610E" w:rsidRDefault="007007BB" w:rsidP="00644583">
      <w:pPr>
        <w:numPr>
          <w:ilvl w:val="0"/>
          <w:numId w:val="72"/>
        </w:numPr>
        <w:tabs>
          <w:tab w:val="left" w:pos="284"/>
          <w:tab w:val="left" w:pos="1004"/>
        </w:tabs>
        <w:ind w:left="284" w:hanging="284"/>
        <w:jc w:val="both"/>
        <w:rPr>
          <w:sz w:val="28"/>
          <w:szCs w:val="28"/>
          <w:lang w:val="ru-RU"/>
        </w:rPr>
      </w:pPr>
      <w:proofErr w:type="spellStart"/>
      <w:r w:rsidRPr="008A610E">
        <w:rPr>
          <w:sz w:val="28"/>
          <w:szCs w:val="28"/>
          <w:lang w:val="ru-RU"/>
        </w:rPr>
        <w:t>робити</w:t>
      </w:r>
      <w:proofErr w:type="spellEnd"/>
      <w:r w:rsidRPr="008A610E">
        <w:rPr>
          <w:sz w:val="28"/>
          <w:szCs w:val="28"/>
          <w:lang w:val="ru-RU"/>
        </w:rPr>
        <w:t xml:space="preserve"> </w:t>
      </w:r>
      <w:proofErr w:type="spellStart"/>
      <w:r w:rsidRPr="008A610E">
        <w:rPr>
          <w:sz w:val="28"/>
          <w:szCs w:val="28"/>
          <w:lang w:val="ru-RU"/>
        </w:rPr>
        <w:t>коротке</w:t>
      </w:r>
      <w:proofErr w:type="spellEnd"/>
      <w:r w:rsidRPr="008A610E">
        <w:rPr>
          <w:sz w:val="28"/>
          <w:szCs w:val="28"/>
          <w:lang w:val="ru-RU"/>
        </w:rPr>
        <w:t xml:space="preserve">, </w:t>
      </w:r>
      <w:proofErr w:type="spellStart"/>
      <w:r w:rsidRPr="008A610E">
        <w:rPr>
          <w:sz w:val="28"/>
          <w:szCs w:val="28"/>
          <w:lang w:val="ru-RU"/>
        </w:rPr>
        <w:t>підготовлене</w:t>
      </w:r>
      <w:proofErr w:type="spellEnd"/>
      <w:r w:rsidRPr="008A610E">
        <w:rPr>
          <w:sz w:val="28"/>
          <w:szCs w:val="28"/>
          <w:lang w:val="ru-RU"/>
        </w:rPr>
        <w:t xml:space="preserve">, </w:t>
      </w:r>
      <w:proofErr w:type="spellStart"/>
      <w:r w:rsidRPr="008A610E">
        <w:rPr>
          <w:sz w:val="28"/>
          <w:szCs w:val="28"/>
          <w:lang w:val="ru-RU"/>
        </w:rPr>
        <w:t>елементарне</w:t>
      </w:r>
      <w:proofErr w:type="spellEnd"/>
      <w:r w:rsidRPr="008A610E">
        <w:rPr>
          <w:sz w:val="28"/>
          <w:szCs w:val="28"/>
          <w:lang w:val="ru-RU"/>
        </w:rPr>
        <w:t xml:space="preserve"> </w:t>
      </w:r>
      <w:proofErr w:type="spellStart"/>
      <w:r w:rsidRPr="008A610E">
        <w:rPr>
          <w:sz w:val="28"/>
          <w:szCs w:val="28"/>
          <w:lang w:val="ru-RU"/>
        </w:rPr>
        <w:t>висловлювання</w:t>
      </w:r>
      <w:proofErr w:type="spellEnd"/>
      <w:r w:rsidRPr="008A610E">
        <w:rPr>
          <w:sz w:val="28"/>
          <w:szCs w:val="28"/>
          <w:lang w:val="ru-RU"/>
        </w:rPr>
        <w:t xml:space="preserve"> на </w:t>
      </w:r>
      <w:proofErr w:type="spellStart"/>
      <w:r w:rsidRPr="008A610E">
        <w:rPr>
          <w:sz w:val="28"/>
          <w:szCs w:val="28"/>
          <w:lang w:val="ru-RU"/>
        </w:rPr>
        <w:t>відому</w:t>
      </w:r>
      <w:proofErr w:type="spellEnd"/>
      <w:r w:rsidRPr="008A610E">
        <w:rPr>
          <w:sz w:val="28"/>
          <w:szCs w:val="28"/>
          <w:lang w:val="ru-RU"/>
        </w:rPr>
        <w:t xml:space="preserve"> тему (див.: </w:t>
      </w:r>
      <w:r w:rsidRPr="008A610E">
        <w:rPr>
          <w:i/>
          <w:iCs/>
          <w:sz w:val="28"/>
          <w:szCs w:val="28"/>
          <w:lang w:val="ru-RU"/>
        </w:rPr>
        <w:t>Каталог Б</w:t>
      </w:r>
      <w:r w:rsidRPr="008A610E">
        <w:rPr>
          <w:sz w:val="28"/>
          <w:szCs w:val="28"/>
          <w:lang w:val="ru-RU"/>
        </w:rPr>
        <w:t>);</w:t>
      </w:r>
    </w:p>
    <w:p w14:paraId="08CEF973" w14:textId="77777777" w:rsidR="007007BB" w:rsidRPr="008A610E" w:rsidRDefault="007007BB" w:rsidP="00644583">
      <w:pPr>
        <w:numPr>
          <w:ilvl w:val="0"/>
          <w:numId w:val="72"/>
        </w:numPr>
        <w:tabs>
          <w:tab w:val="left" w:pos="284"/>
          <w:tab w:val="left" w:pos="1004"/>
        </w:tabs>
        <w:ind w:left="284" w:hanging="284"/>
        <w:jc w:val="both"/>
        <w:rPr>
          <w:strike/>
          <w:sz w:val="28"/>
          <w:szCs w:val="28"/>
          <w:lang w:val="ru-RU"/>
        </w:rPr>
      </w:pPr>
      <w:proofErr w:type="spellStart"/>
      <w:r w:rsidRPr="008A610E">
        <w:rPr>
          <w:sz w:val="28"/>
          <w:szCs w:val="28"/>
          <w:lang w:val="ru-RU"/>
        </w:rPr>
        <w:t>усно</w:t>
      </w:r>
      <w:proofErr w:type="spellEnd"/>
      <w:r w:rsidRPr="008A610E">
        <w:rPr>
          <w:sz w:val="28"/>
          <w:szCs w:val="28"/>
          <w:lang w:val="ru-RU"/>
        </w:rPr>
        <w:t xml:space="preserve"> </w:t>
      </w:r>
      <w:proofErr w:type="spellStart"/>
      <w:r w:rsidRPr="008A610E">
        <w:rPr>
          <w:sz w:val="28"/>
          <w:szCs w:val="28"/>
          <w:lang w:val="ru-RU"/>
        </w:rPr>
        <w:t>описувати</w:t>
      </w:r>
      <w:proofErr w:type="spellEnd"/>
      <w:r w:rsidRPr="008A610E">
        <w:rPr>
          <w:sz w:val="28"/>
          <w:szCs w:val="28"/>
          <w:lang w:val="ru-RU"/>
        </w:rPr>
        <w:t xml:space="preserve"> людей, </w:t>
      </w:r>
      <w:proofErr w:type="spellStart"/>
      <w:r w:rsidRPr="008A610E">
        <w:rPr>
          <w:sz w:val="28"/>
          <w:szCs w:val="28"/>
          <w:lang w:val="ru-RU"/>
        </w:rPr>
        <w:t>місця</w:t>
      </w:r>
      <w:proofErr w:type="spellEnd"/>
      <w:r w:rsidRPr="008A610E">
        <w:rPr>
          <w:sz w:val="28"/>
          <w:szCs w:val="28"/>
          <w:lang w:val="ru-RU"/>
        </w:rPr>
        <w:t xml:space="preserve">, </w:t>
      </w:r>
      <w:proofErr w:type="spellStart"/>
      <w:r w:rsidRPr="008A610E">
        <w:rPr>
          <w:sz w:val="28"/>
          <w:szCs w:val="28"/>
          <w:lang w:val="ru-RU"/>
        </w:rPr>
        <w:t>предмети</w:t>
      </w:r>
      <w:proofErr w:type="spellEnd"/>
      <w:r w:rsidRPr="008A610E">
        <w:rPr>
          <w:sz w:val="28"/>
          <w:szCs w:val="28"/>
          <w:lang w:val="ru-RU"/>
        </w:rPr>
        <w:t xml:space="preserve">, </w:t>
      </w:r>
      <w:proofErr w:type="spellStart"/>
      <w:r w:rsidRPr="008A610E">
        <w:rPr>
          <w:sz w:val="28"/>
          <w:szCs w:val="28"/>
          <w:lang w:val="ru-RU"/>
        </w:rPr>
        <w:t>ознаки</w:t>
      </w:r>
      <w:proofErr w:type="spellEnd"/>
      <w:r w:rsidRPr="008A610E">
        <w:rPr>
          <w:sz w:val="28"/>
          <w:szCs w:val="28"/>
          <w:lang w:val="ru-RU"/>
        </w:rPr>
        <w:t xml:space="preserve"> і </w:t>
      </w:r>
      <w:proofErr w:type="spellStart"/>
      <w:r w:rsidRPr="008A610E">
        <w:rPr>
          <w:sz w:val="28"/>
          <w:szCs w:val="28"/>
          <w:lang w:val="ru-RU"/>
        </w:rPr>
        <w:t>дії</w:t>
      </w:r>
      <w:proofErr w:type="spellEnd"/>
      <w:r w:rsidRPr="008A610E">
        <w:rPr>
          <w:sz w:val="28"/>
          <w:szCs w:val="28"/>
          <w:lang w:val="ru-RU"/>
        </w:rPr>
        <w:t xml:space="preserve">; </w:t>
      </w:r>
    </w:p>
    <w:p w14:paraId="07445C51" w14:textId="77777777" w:rsidR="007007BB" w:rsidRPr="008A610E" w:rsidRDefault="007007BB" w:rsidP="00644583">
      <w:pPr>
        <w:numPr>
          <w:ilvl w:val="0"/>
          <w:numId w:val="72"/>
        </w:numPr>
        <w:tabs>
          <w:tab w:val="left" w:pos="284"/>
          <w:tab w:val="left" w:pos="1004"/>
        </w:tabs>
        <w:ind w:left="284" w:hanging="284"/>
        <w:jc w:val="both"/>
        <w:rPr>
          <w:sz w:val="28"/>
          <w:szCs w:val="28"/>
          <w:lang w:val="ru-RU"/>
        </w:rPr>
      </w:pPr>
      <w:proofErr w:type="spellStart"/>
      <w:r w:rsidRPr="008A610E">
        <w:rPr>
          <w:sz w:val="28"/>
          <w:szCs w:val="28"/>
          <w:lang w:val="ru-RU"/>
        </w:rPr>
        <w:t>усно</w:t>
      </w:r>
      <w:proofErr w:type="spellEnd"/>
      <w:r w:rsidRPr="008A610E">
        <w:rPr>
          <w:sz w:val="28"/>
          <w:szCs w:val="28"/>
          <w:lang w:val="ru-RU"/>
        </w:rPr>
        <w:t xml:space="preserve"> </w:t>
      </w:r>
      <w:proofErr w:type="spellStart"/>
      <w:r w:rsidRPr="008A610E">
        <w:rPr>
          <w:sz w:val="28"/>
          <w:szCs w:val="28"/>
          <w:lang w:val="ru-RU"/>
        </w:rPr>
        <w:t>описувати</w:t>
      </w:r>
      <w:proofErr w:type="spellEnd"/>
      <w:r w:rsidRPr="008A610E">
        <w:rPr>
          <w:sz w:val="28"/>
          <w:szCs w:val="28"/>
          <w:lang w:val="ru-RU"/>
        </w:rPr>
        <w:t xml:space="preserve"> </w:t>
      </w:r>
      <w:proofErr w:type="spellStart"/>
      <w:r w:rsidRPr="008A610E">
        <w:rPr>
          <w:sz w:val="28"/>
          <w:szCs w:val="28"/>
          <w:lang w:val="ru-RU"/>
        </w:rPr>
        <w:t>навчання</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роботу, </w:t>
      </w:r>
      <w:proofErr w:type="spellStart"/>
      <w:r w:rsidRPr="008A610E">
        <w:rPr>
          <w:sz w:val="28"/>
          <w:szCs w:val="28"/>
          <w:lang w:val="ru-RU"/>
        </w:rPr>
        <w:t>розпорядок</w:t>
      </w:r>
      <w:proofErr w:type="spellEnd"/>
      <w:r w:rsidRPr="008A610E">
        <w:rPr>
          <w:sz w:val="28"/>
          <w:szCs w:val="28"/>
          <w:lang w:val="ru-RU"/>
        </w:rPr>
        <w:t xml:space="preserve"> дня, </w:t>
      </w:r>
      <w:proofErr w:type="spellStart"/>
      <w:r w:rsidRPr="008A610E">
        <w:rPr>
          <w:sz w:val="28"/>
          <w:szCs w:val="28"/>
          <w:lang w:val="ru-RU"/>
        </w:rPr>
        <w:t>смаки</w:t>
      </w:r>
      <w:proofErr w:type="spellEnd"/>
      <w:r w:rsidRPr="008A610E">
        <w:rPr>
          <w:sz w:val="28"/>
          <w:szCs w:val="28"/>
          <w:lang w:val="ru-RU"/>
        </w:rPr>
        <w:t xml:space="preserve"> та </w:t>
      </w:r>
      <w:proofErr w:type="spellStart"/>
      <w:r w:rsidRPr="008A610E">
        <w:rPr>
          <w:sz w:val="28"/>
          <w:szCs w:val="28"/>
          <w:lang w:val="ru-RU"/>
        </w:rPr>
        <w:t>уподобання</w:t>
      </w:r>
      <w:proofErr w:type="spellEnd"/>
      <w:r w:rsidRPr="008A610E">
        <w:rPr>
          <w:sz w:val="28"/>
          <w:szCs w:val="28"/>
          <w:lang w:val="ru-RU"/>
        </w:rPr>
        <w:t xml:space="preserve"> у </w:t>
      </w:r>
      <w:proofErr w:type="spellStart"/>
      <w:r w:rsidRPr="008A610E">
        <w:rPr>
          <w:sz w:val="28"/>
          <w:szCs w:val="28"/>
          <w:lang w:val="ru-RU"/>
        </w:rPr>
        <w:t>вигляді</w:t>
      </w:r>
      <w:proofErr w:type="spellEnd"/>
      <w:r w:rsidRPr="008A610E">
        <w:rPr>
          <w:sz w:val="28"/>
          <w:szCs w:val="28"/>
          <w:lang w:val="ru-RU"/>
        </w:rPr>
        <w:t xml:space="preserve"> </w:t>
      </w:r>
      <w:proofErr w:type="spellStart"/>
      <w:r w:rsidRPr="008A610E">
        <w:rPr>
          <w:sz w:val="28"/>
          <w:szCs w:val="28"/>
          <w:lang w:val="ru-RU"/>
        </w:rPr>
        <w:t>короткої</w:t>
      </w:r>
      <w:proofErr w:type="spellEnd"/>
      <w:r w:rsidRPr="008A610E">
        <w:rPr>
          <w:sz w:val="28"/>
          <w:szCs w:val="28"/>
          <w:lang w:val="ru-RU"/>
        </w:rPr>
        <w:t xml:space="preserve"> </w:t>
      </w:r>
      <w:proofErr w:type="spellStart"/>
      <w:r w:rsidRPr="008A610E">
        <w:rPr>
          <w:sz w:val="28"/>
          <w:szCs w:val="28"/>
          <w:lang w:val="ru-RU"/>
        </w:rPr>
        <w:t>серії</w:t>
      </w:r>
      <w:proofErr w:type="spellEnd"/>
      <w:r w:rsidRPr="008A610E">
        <w:rPr>
          <w:sz w:val="28"/>
          <w:szCs w:val="28"/>
          <w:lang w:val="ru-RU"/>
        </w:rPr>
        <w:t xml:space="preserve"> </w:t>
      </w:r>
      <w:proofErr w:type="spellStart"/>
      <w:r w:rsidRPr="008A610E">
        <w:rPr>
          <w:sz w:val="28"/>
          <w:szCs w:val="28"/>
          <w:lang w:val="ru-RU"/>
        </w:rPr>
        <w:t>простих</w:t>
      </w:r>
      <w:proofErr w:type="spellEnd"/>
      <w:r w:rsidRPr="008A610E">
        <w:rPr>
          <w:sz w:val="28"/>
          <w:szCs w:val="28"/>
          <w:lang w:val="ru-RU"/>
        </w:rPr>
        <w:t xml:space="preserve"> фраз і </w:t>
      </w:r>
      <w:proofErr w:type="spellStart"/>
      <w:r w:rsidRPr="008A610E">
        <w:rPr>
          <w:sz w:val="28"/>
          <w:szCs w:val="28"/>
          <w:lang w:val="ru-RU"/>
        </w:rPr>
        <w:t>речень</w:t>
      </w:r>
      <w:proofErr w:type="spellEnd"/>
      <w:r w:rsidRPr="008A610E">
        <w:rPr>
          <w:sz w:val="28"/>
          <w:szCs w:val="28"/>
          <w:lang w:val="ru-RU"/>
        </w:rPr>
        <w:t xml:space="preserve"> на </w:t>
      </w:r>
      <w:proofErr w:type="spellStart"/>
      <w:r w:rsidRPr="008A610E">
        <w:rPr>
          <w:sz w:val="28"/>
          <w:szCs w:val="28"/>
          <w:lang w:val="ru-RU"/>
        </w:rPr>
        <w:t>зразок</w:t>
      </w:r>
      <w:proofErr w:type="spellEnd"/>
      <w:r w:rsidRPr="008A610E">
        <w:rPr>
          <w:sz w:val="28"/>
          <w:szCs w:val="28"/>
          <w:lang w:val="ru-RU"/>
        </w:rPr>
        <w:t xml:space="preserve"> списку;</w:t>
      </w:r>
    </w:p>
    <w:p w14:paraId="649630FE" w14:textId="77777777" w:rsidR="007007BB" w:rsidRPr="008A610E" w:rsidRDefault="007007BB" w:rsidP="00644583">
      <w:pPr>
        <w:numPr>
          <w:ilvl w:val="0"/>
          <w:numId w:val="72"/>
        </w:numPr>
        <w:tabs>
          <w:tab w:val="left" w:pos="284"/>
          <w:tab w:val="left" w:pos="1004"/>
        </w:tabs>
        <w:ind w:left="284" w:hanging="284"/>
        <w:jc w:val="both"/>
        <w:rPr>
          <w:sz w:val="28"/>
          <w:szCs w:val="28"/>
          <w:lang w:val="ru-RU"/>
        </w:rPr>
      </w:pPr>
      <w:proofErr w:type="spellStart"/>
      <w:r w:rsidRPr="008A610E">
        <w:rPr>
          <w:sz w:val="28"/>
          <w:szCs w:val="28"/>
          <w:lang w:val="ru-RU"/>
        </w:rPr>
        <w:t>розповідати</w:t>
      </w:r>
      <w:proofErr w:type="spellEnd"/>
      <w:r w:rsidRPr="008A610E">
        <w:rPr>
          <w:sz w:val="28"/>
          <w:szCs w:val="28"/>
          <w:lang w:val="ru-RU"/>
        </w:rPr>
        <w:t xml:space="preserve"> </w:t>
      </w:r>
      <w:proofErr w:type="spellStart"/>
      <w:r w:rsidRPr="008A610E">
        <w:rPr>
          <w:sz w:val="28"/>
          <w:szCs w:val="28"/>
          <w:lang w:val="ru-RU"/>
        </w:rPr>
        <w:t>історію</w:t>
      </w:r>
      <w:proofErr w:type="spellEnd"/>
      <w:r w:rsidRPr="008A610E">
        <w:rPr>
          <w:sz w:val="28"/>
          <w:szCs w:val="28"/>
          <w:lang w:val="ru-RU"/>
        </w:rPr>
        <w:t xml:space="preserve"> у </w:t>
      </w:r>
      <w:proofErr w:type="spellStart"/>
      <w:r w:rsidRPr="008A610E">
        <w:rPr>
          <w:sz w:val="28"/>
          <w:szCs w:val="28"/>
          <w:lang w:val="ru-RU"/>
        </w:rPr>
        <w:t>вигляді</w:t>
      </w:r>
      <w:proofErr w:type="spellEnd"/>
      <w:r w:rsidRPr="008A610E">
        <w:rPr>
          <w:sz w:val="28"/>
          <w:szCs w:val="28"/>
          <w:lang w:val="ru-RU"/>
        </w:rPr>
        <w:t xml:space="preserve"> </w:t>
      </w:r>
      <w:proofErr w:type="spellStart"/>
      <w:r w:rsidRPr="008A610E">
        <w:rPr>
          <w:sz w:val="28"/>
          <w:szCs w:val="28"/>
          <w:lang w:val="ru-RU"/>
        </w:rPr>
        <w:t>простої</w:t>
      </w:r>
      <w:proofErr w:type="spellEnd"/>
      <w:r w:rsidRPr="008A610E">
        <w:rPr>
          <w:sz w:val="28"/>
          <w:szCs w:val="28"/>
          <w:lang w:val="ru-RU"/>
        </w:rPr>
        <w:t xml:space="preserve"> </w:t>
      </w:r>
      <w:proofErr w:type="spellStart"/>
      <w:r w:rsidRPr="008A610E">
        <w:rPr>
          <w:sz w:val="28"/>
          <w:szCs w:val="28"/>
          <w:lang w:val="ru-RU"/>
        </w:rPr>
        <w:t>послідовності</w:t>
      </w:r>
      <w:proofErr w:type="spellEnd"/>
      <w:r w:rsidRPr="008A610E">
        <w:rPr>
          <w:sz w:val="28"/>
          <w:szCs w:val="28"/>
          <w:lang w:val="ru-RU"/>
        </w:rPr>
        <w:t xml:space="preserve"> </w:t>
      </w:r>
      <w:proofErr w:type="spellStart"/>
      <w:r w:rsidRPr="008A610E">
        <w:rPr>
          <w:sz w:val="28"/>
          <w:szCs w:val="28"/>
          <w:lang w:val="ru-RU"/>
        </w:rPr>
        <w:t>подій</w:t>
      </w:r>
      <w:proofErr w:type="spellEnd"/>
      <w:r w:rsidRPr="008A610E">
        <w:rPr>
          <w:sz w:val="28"/>
          <w:szCs w:val="28"/>
          <w:lang w:val="ru-RU"/>
        </w:rPr>
        <w:t>;</w:t>
      </w:r>
    </w:p>
    <w:p w14:paraId="70E2687F" w14:textId="77777777" w:rsidR="007007BB" w:rsidRPr="008A610E" w:rsidRDefault="007007BB" w:rsidP="00644583">
      <w:pPr>
        <w:numPr>
          <w:ilvl w:val="0"/>
          <w:numId w:val="72"/>
        </w:numPr>
        <w:tabs>
          <w:tab w:val="left" w:pos="284"/>
          <w:tab w:val="left" w:pos="1004"/>
        </w:tabs>
        <w:ind w:left="284" w:hanging="284"/>
        <w:jc w:val="both"/>
        <w:rPr>
          <w:sz w:val="28"/>
          <w:szCs w:val="28"/>
          <w:lang w:val="ru-RU"/>
        </w:rPr>
      </w:pPr>
      <w:r w:rsidRPr="008A610E">
        <w:rPr>
          <w:sz w:val="28"/>
          <w:szCs w:val="28"/>
          <w:lang w:val="ru-RU"/>
        </w:rPr>
        <w:t xml:space="preserve">коротко і просто </w:t>
      </w:r>
      <w:proofErr w:type="spellStart"/>
      <w:r w:rsidRPr="008A610E">
        <w:rPr>
          <w:sz w:val="28"/>
          <w:szCs w:val="28"/>
          <w:lang w:val="ru-RU"/>
        </w:rPr>
        <w:t>висловлювати</w:t>
      </w:r>
      <w:proofErr w:type="spellEnd"/>
      <w:r w:rsidRPr="008A610E">
        <w:rPr>
          <w:sz w:val="28"/>
          <w:szCs w:val="28"/>
          <w:lang w:val="ru-RU"/>
        </w:rPr>
        <w:t xml:space="preserve"> </w:t>
      </w:r>
      <w:proofErr w:type="spellStart"/>
      <w:r w:rsidRPr="008A610E">
        <w:rPr>
          <w:sz w:val="28"/>
          <w:szCs w:val="28"/>
          <w:lang w:val="ru-RU"/>
        </w:rPr>
        <w:t>власну</w:t>
      </w:r>
      <w:proofErr w:type="spellEnd"/>
      <w:r w:rsidRPr="008A610E">
        <w:rPr>
          <w:sz w:val="28"/>
          <w:szCs w:val="28"/>
          <w:lang w:val="ru-RU"/>
        </w:rPr>
        <w:t xml:space="preserve"> думку </w:t>
      </w:r>
      <w:proofErr w:type="spellStart"/>
      <w:r w:rsidRPr="008A610E">
        <w:rPr>
          <w:sz w:val="28"/>
          <w:szCs w:val="28"/>
          <w:lang w:val="ru-RU"/>
        </w:rPr>
        <w:t>стосовно</w:t>
      </w:r>
      <w:proofErr w:type="spellEnd"/>
      <w:r w:rsidRPr="008A610E">
        <w:rPr>
          <w:sz w:val="28"/>
          <w:szCs w:val="28"/>
          <w:lang w:val="ru-RU"/>
        </w:rPr>
        <w:t xml:space="preserve"> </w:t>
      </w:r>
      <w:proofErr w:type="spellStart"/>
      <w:r w:rsidRPr="008A610E">
        <w:rPr>
          <w:sz w:val="28"/>
          <w:szCs w:val="28"/>
          <w:lang w:val="ru-RU"/>
        </w:rPr>
        <w:t>певної</w:t>
      </w:r>
      <w:proofErr w:type="spellEnd"/>
      <w:r w:rsidRPr="008A610E">
        <w:rPr>
          <w:sz w:val="28"/>
          <w:szCs w:val="28"/>
          <w:lang w:val="ru-RU"/>
        </w:rPr>
        <w:t xml:space="preserve"> теми, </w:t>
      </w:r>
      <w:proofErr w:type="spellStart"/>
      <w:r w:rsidRPr="008A610E">
        <w:rPr>
          <w:sz w:val="28"/>
          <w:szCs w:val="28"/>
          <w:lang w:val="ru-RU"/>
        </w:rPr>
        <w:t>елементарно</w:t>
      </w:r>
      <w:proofErr w:type="spellEnd"/>
      <w:r w:rsidRPr="008A610E">
        <w:rPr>
          <w:sz w:val="28"/>
          <w:szCs w:val="28"/>
          <w:lang w:val="ru-RU"/>
        </w:rPr>
        <w:t xml:space="preserve"> </w:t>
      </w:r>
      <w:proofErr w:type="spellStart"/>
      <w:r w:rsidRPr="008A610E">
        <w:rPr>
          <w:sz w:val="28"/>
          <w:szCs w:val="28"/>
          <w:lang w:val="ru-RU"/>
        </w:rPr>
        <w:t>її</w:t>
      </w:r>
      <w:proofErr w:type="spellEnd"/>
      <w:r w:rsidRPr="008A610E">
        <w:rPr>
          <w:sz w:val="28"/>
          <w:szCs w:val="28"/>
          <w:lang w:val="ru-RU"/>
        </w:rPr>
        <w:t xml:space="preserve"> </w:t>
      </w:r>
      <w:proofErr w:type="spellStart"/>
      <w:r w:rsidRPr="008A610E">
        <w:rPr>
          <w:sz w:val="28"/>
          <w:szCs w:val="28"/>
          <w:lang w:val="ru-RU"/>
        </w:rPr>
        <w:t>обґрунтовуючи</w:t>
      </w:r>
      <w:proofErr w:type="spellEnd"/>
      <w:r w:rsidRPr="008A610E">
        <w:rPr>
          <w:sz w:val="28"/>
          <w:szCs w:val="28"/>
          <w:lang w:val="ru-RU"/>
        </w:rPr>
        <w:t>.</w:t>
      </w:r>
    </w:p>
    <w:p w14:paraId="38CFC361" w14:textId="77777777" w:rsidR="007007BB" w:rsidRPr="008A610E" w:rsidRDefault="007007BB" w:rsidP="000C57B7">
      <w:pPr>
        <w:tabs>
          <w:tab w:val="left" w:pos="720"/>
        </w:tabs>
        <w:ind w:firstLine="709"/>
        <w:jc w:val="both"/>
        <w:rPr>
          <w:sz w:val="28"/>
          <w:szCs w:val="28"/>
          <w:lang w:val="ru-RU"/>
        </w:rPr>
      </w:pPr>
    </w:p>
    <w:p w14:paraId="158721CE" w14:textId="77777777" w:rsidR="007007BB" w:rsidRPr="008A610E" w:rsidRDefault="007007BB" w:rsidP="00646DCC">
      <w:pPr>
        <w:tabs>
          <w:tab w:val="left" w:pos="720"/>
        </w:tabs>
        <w:jc w:val="both"/>
        <w:rPr>
          <w:sz w:val="28"/>
          <w:szCs w:val="28"/>
          <w:lang w:val="ru-RU"/>
        </w:rPr>
      </w:pPr>
      <w:r w:rsidRPr="008A610E">
        <w:rPr>
          <w:b/>
          <w:bCs/>
          <w:sz w:val="28"/>
          <w:szCs w:val="28"/>
          <w:lang w:val="ru-RU"/>
        </w:rPr>
        <w:t xml:space="preserve">Б. </w:t>
      </w:r>
      <w:proofErr w:type="spellStart"/>
      <w:r w:rsidRPr="008A610E">
        <w:rPr>
          <w:b/>
          <w:bCs/>
          <w:sz w:val="28"/>
          <w:szCs w:val="28"/>
          <w:lang w:val="ru-RU"/>
        </w:rPr>
        <w:t>Діалогічне</w:t>
      </w:r>
      <w:proofErr w:type="spellEnd"/>
      <w:r w:rsidRPr="008A610E">
        <w:rPr>
          <w:b/>
          <w:bCs/>
          <w:sz w:val="28"/>
          <w:szCs w:val="28"/>
          <w:lang w:val="ru-RU"/>
        </w:rPr>
        <w:t xml:space="preserve"> </w:t>
      </w:r>
      <w:proofErr w:type="spellStart"/>
      <w:r w:rsidRPr="008A610E">
        <w:rPr>
          <w:b/>
          <w:bCs/>
          <w:sz w:val="28"/>
          <w:szCs w:val="28"/>
          <w:lang w:val="ru-RU"/>
        </w:rPr>
        <w:t>мовлення</w:t>
      </w:r>
      <w:proofErr w:type="spellEnd"/>
    </w:p>
    <w:p w14:paraId="7C288CD6" w14:textId="77777777" w:rsidR="007007BB" w:rsidRPr="008A610E" w:rsidRDefault="007007BB" w:rsidP="00644583">
      <w:pPr>
        <w:tabs>
          <w:tab w:val="left" w:pos="720"/>
        </w:tabs>
        <w:jc w:val="both"/>
        <w:rPr>
          <w:sz w:val="28"/>
          <w:szCs w:val="28"/>
          <w:lang w:val="ru-RU"/>
        </w:rPr>
      </w:pPr>
      <w:r w:rsidRPr="008A610E">
        <w:rPr>
          <w:sz w:val="28"/>
          <w:szCs w:val="28"/>
          <w:lang w:val="ru-RU"/>
        </w:rPr>
        <w:t xml:space="preserve">Претендент </w:t>
      </w:r>
      <w:proofErr w:type="spellStart"/>
      <w:r w:rsidRPr="008A610E">
        <w:rPr>
          <w:i/>
          <w:iCs/>
          <w:sz w:val="28"/>
          <w:szCs w:val="28"/>
          <w:lang w:val="ru-RU"/>
        </w:rPr>
        <w:t>уміє</w:t>
      </w:r>
      <w:proofErr w:type="spellEnd"/>
      <w:r w:rsidRPr="008A610E">
        <w:rPr>
          <w:sz w:val="28"/>
          <w:szCs w:val="28"/>
          <w:lang w:val="ru-RU"/>
        </w:rPr>
        <w:t xml:space="preserve">: </w:t>
      </w:r>
    </w:p>
    <w:p w14:paraId="3AAFE601" w14:textId="77777777" w:rsidR="007007BB" w:rsidRPr="008A610E" w:rsidRDefault="007007BB" w:rsidP="00644583">
      <w:pPr>
        <w:numPr>
          <w:ilvl w:val="0"/>
          <w:numId w:val="73"/>
        </w:numPr>
        <w:tabs>
          <w:tab w:val="left" w:pos="284"/>
          <w:tab w:val="left" w:pos="1004"/>
        </w:tabs>
        <w:ind w:left="284" w:hanging="284"/>
        <w:jc w:val="both"/>
        <w:rPr>
          <w:sz w:val="28"/>
          <w:szCs w:val="28"/>
          <w:lang w:val="ru-RU"/>
        </w:rPr>
      </w:pPr>
      <w:proofErr w:type="spellStart"/>
      <w:r w:rsidRPr="008A610E">
        <w:rPr>
          <w:sz w:val="28"/>
          <w:szCs w:val="28"/>
          <w:lang w:val="ru-RU"/>
        </w:rPr>
        <w:t>встановити</w:t>
      </w:r>
      <w:proofErr w:type="spellEnd"/>
      <w:r w:rsidRPr="008A610E">
        <w:rPr>
          <w:sz w:val="28"/>
          <w:szCs w:val="28"/>
          <w:lang w:val="ru-RU"/>
        </w:rPr>
        <w:t xml:space="preserve"> контакт: </w:t>
      </w:r>
      <w:proofErr w:type="spellStart"/>
      <w:r w:rsidRPr="008A610E">
        <w:rPr>
          <w:sz w:val="28"/>
          <w:szCs w:val="28"/>
          <w:lang w:val="ru-RU"/>
        </w:rPr>
        <w:t>вітання</w:t>
      </w:r>
      <w:proofErr w:type="spellEnd"/>
      <w:r w:rsidRPr="008A610E">
        <w:rPr>
          <w:sz w:val="28"/>
          <w:szCs w:val="28"/>
          <w:lang w:val="ru-RU"/>
        </w:rPr>
        <w:t xml:space="preserve"> і </w:t>
      </w:r>
      <w:proofErr w:type="spellStart"/>
      <w:r w:rsidRPr="008A610E">
        <w:rPr>
          <w:sz w:val="28"/>
          <w:szCs w:val="28"/>
          <w:lang w:val="ru-RU"/>
        </w:rPr>
        <w:t>прощання</w:t>
      </w:r>
      <w:proofErr w:type="spellEnd"/>
      <w:r w:rsidRPr="008A610E">
        <w:rPr>
          <w:sz w:val="28"/>
          <w:szCs w:val="28"/>
          <w:lang w:val="ru-RU"/>
        </w:rPr>
        <w:t xml:space="preserve">; </w:t>
      </w:r>
      <w:proofErr w:type="spellStart"/>
      <w:r w:rsidRPr="008A610E">
        <w:rPr>
          <w:sz w:val="28"/>
          <w:szCs w:val="28"/>
          <w:lang w:val="ru-RU"/>
        </w:rPr>
        <w:t>знайомство</w:t>
      </w:r>
      <w:proofErr w:type="spellEnd"/>
      <w:r w:rsidRPr="008A610E">
        <w:rPr>
          <w:sz w:val="28"/>
          <w:szCs w:val="28"/>
          <w:lang w:val="ru-RU"/>
        </w:rPr>
        <w:t xml:space="preserve">; </w:t>
      </w:r>
      <w:proofErr w:type="spellStart"/>
      <w:r w:rsidRPr="008A610E">
        <w:rPr>
          <w:sz w:val="28"/>
          <w:szCs w:val="28"/>
          <w:lang w:val="ru-RU"/>
        </w:rPr>
        <w:t>подяка</w:t>
      </w:r>
      <w:proofErr w:type="spellEnd"/>
      <w:r w:rsidRPr="008A610E">
        <w:rPr>
          <w:sz w:val="28"/>
          <w:szCs w:val="28"/>
          <w:lang w:val="ru-RU"/>
        </w:rPr>
        <w:t xml:space="preserve">; </w:t>
      </w:r>
    </w:p>
    <w:p w14:paraId="09177C60" w14:textId="77777777" w:rsidR="007007BB" w:rsidRPr="008A610E" w:rsidRDefault="007007BB" w:rsidP="00644583">
      <w:pPr>
        <w:numPr>
          <w:ilvl w:val="0"/>
          <w:numId w:val="73"/>
        </w:numPr>
        <w:tabs>
          <w:tab w:val="left" w:pos="284"/>
          <w:tab w:val="left" w:pos="1004"/>
        </w:tabs>
        <w:ind w:left="284" w:hanging="284"/>
        <w:jc w:val="both"/>
        <w:rPr>
          <w:sz w:val="28"/>
          <w:szCs w:val="28"/>
          <w:lang w:val="ru-RU"/>
        </w:rPr>
      </w:pPr>
      <w:proofErr w:type="spellStart"/>
      <w:r w:rsidRPr="008A610E">
        <w:rPr>
          <w:sz w:val="28"/>
          <w:szCs w:val="28"/>
          <w:lang w:val="ru-RU"/>
        </w:rPr>
        <w:t>підтримати</w:t>
      </w:r>
      <w:proofErr w:type="spellEnd"/>
      <w:r w:rsidRPr="008A610E">
        <w:rPr>
          <w:sz w:val="28"/>
          <w:szCs w:val="28"/>
          <w:lang w:val="ru-RU"/>
        </w:rPr>
        <w:t xml:space="preserve"> контакт: </w:t>
      </w:r>
      <w:proofErr w:type="spellStart"/>
      <w:r w:rsidRPr="008A610E">
        <w:rPr>
          <w:sz w:val="28"/>
          <w:szCs w:val="28"/>
          <w:lang w:val="ru-RU"/>
        </w:rPr>
        <w:t>запрошення</w:t>
      </w:r>
      <w:proofErr w:type="spellEnd"/>
      <w:r w:rsidRPr="008A610E">
        <w:rPr>
          <w:sz w:val="28"/>
          <w:szCs w:val="28"/>
          <w:lang w:val="ru-RU"/>
        </w:rPr>
        <w:t xml:space="preserve">, </w:t>
      </w:r>
      <w:proofErr w:type="spellStart"/>
      <w:r w:rsidRPr="008A610E">
        <w:rPr>
          <w:sz w:val="28"/>
          <w:szCs w:val="28"/>
          <w:lang w:val="ru-RU"/>
        </w:rPr>
        <w:t>пропозиції</w:t>
      </w:r>
      <w:proofErr w:type="spellEnd"/>
      <w:r w:rsidRPr="008A610E">
        <w:rPr>
          <w:sz w:val="28"/>
          <w:szCs w:val="28"/>
          <w:lang w:val="ru-RU"/>
        </w:rPr>
        <w:t xml:space="preserve">; </w:t>
      </w:r>
      <w:proofErr w:type="spellStart"/>
      <w:r w:rsidRPr="008A610E">
        <w:rPr>
          <w:sz w:val="28"/>
          <w:szCs w:val="28"/>
          <w:lang w:val="ru-RU"/>
        </w:rPr>
        <w:t>вибачення</w:t>
      </w:r>
      <w:proofErr w:type="spellEnd"/>
      <w:r w:rsidRPr="008A610E">
        <w:rPr>
          <w:sz w:val="28"/>
          <w:szCs w:val="28"/>
          <w:lang w:val="ru-RU"/>
        </w:rPr>
        <w:t>;</w:t>
      </w:r>
    </w:p>
    <w:p w14:paraId="650B1157" w14:textId="77777777" w:rsidR="007007BB" w:rsidRPr="008A610E" w:rsidRDefault="007007BB" w:rsidP="00644583">
      <w:pPr>
        <w:numPr>
          <w:ilvl w:val="0"/>
          <w:numId w:val="73"/>
        </w:numPr>
        <w:tabs>
          <w:tab w:val="left" w:pos="284"/>
          <w:tab w:val="left" w:pos="1004"/>
        </w:tabs>
        <w:ind w:left="284" w:hanging="284"/>
        <w:jc w:val="both"/>
        <w:rPr>
          <w:sz w:val="28"/>
          <w:szCs w:val="28"/>
          <w:lang w:val="ru-RU"/>
        </w:rPr>
      </w:pPr>
      <w:r w:rsidRPr="008A610E">
        <w:rPr>
          <w:sz w:val="28"/>
          <w:szCs w:val="28"/>
          <w:lang w:val="ru-RU"/>
        </w:rPr>
        <w:t xml:space="preserve">правильно </w:t>
      </w:r>
      <w:proofErr w:type="spellStart"/>
      <w:r w:rsidRPr="008A610E">
        <w:rPr>
          <w:sz w:val="28"/>
          <w:szCs w:val="28"/>
          <w:lang w:val="ru-RU"/>
        </w:rPr>
        <w:t>реагувати</w:t>
      </w:r>
      <w:proofErr w:type="spellEnd"/>
      <w:r w:rsidRPr="008A610E">
        <w:rPr>
          <w:sz w:val="28"/>
          <w:szCs w:val="28"/>
          <w:lang w:val="ru-RU"/>
        </w:rPr>
        <w:t xml:space="preserve"> на </w:t>
      </w:r>
      <w:proofErr w:type="spellStart"/>
      <w:r w:rsidRPr="008A610E">
        <w:rPr>
          <w:sz w:val="28"/>
          <w:szCs w:val="28"/>
          <w:lang w:val="ru-RU"/>
        </w:rPr>
        <w:t>прості</w:t>
      </w:r>
      <w:proofErr w:type="spellEnd"/>
      <w:r w:rsidRPr="008A610E">
        <w:rPr>
          <w:sz w:val="28"/>
          <w:szCs w:val="28"/>
          <w:lang w:val="ru-RU"/>
        </w:rPr>
        <w:t xml:space="preserve"> </w:t>
      </w:r>
      <w:proofErr w:type="spellStart"/>
      <w:r w:rsidRPr="008A610E">
        <w:rPr>
          <w:sz w:val="28"/>
          <w:szCs w:val="28"/>
          <w:lang w:val="ru-RU"/>
        </w:rPr>
        <w:t>репліки</w:t>
      </w:r>
      <w:proofErr w:type="spellEnd"/>
      <w:r w:rsidRPr="008A610E">
        <w:rPr>
          <w:sz w:val="28"/>
          <w:szCs w:val="28"/>
          <w:lang w:val="ru-RU"/>
        </w:rPr>
        <w:t xml:space="preserve"> </w:t>
      </w:r>
      <w:proofErr w:type="spellStart"/>
      <w:r w:rsidRPr="008A610E">
        <w:rPr>
          <w:sz w:val="28"/>
          <w:szCs w:val="28"/>
          <w:lang w:val="ru-RU"/>
        </w:rPr>
        <w:t>співрозмовника</w:t>
      </w:r>
      <w:proofErr w:type="spellEnd"/>
      <w:r w:rsidRPr="008A610E">
        <w:rPr>
          <w:sz w:val="28"/>
          <w:szCs w:val="28"/>
          <w:lang w:val="ru-RU"/>
        </w:rPr>
        <w:t xml:space="preserve"> за </w:t>
      </w:r>
      <w:proofErr w:type="spellStart"/>
      <w:r w:rsidRPr="008A610E">
        <w:rPr>
          <w:sz w:val="28"/>
          <w:szCs w:val="28"/>
          <w:lang w:val="ru-RU"/>
        </w:rPr>
        <w:t>умови</w:t>
      </w:r>
      <w:proofErr w:type="spellEnd"/>
      <w:r w:rsidRPr="008A610E">
        <w:rPr>
          <w:sz w:val="28"/>
          <w:szCs w:val="28"/>
          <w:lang w:val="ru-RU"/>
        </w:rPr>
        <w:t xml:space="preserve">, </w:t>
      </w:r>
      <w:proofErr w:type="spellStart"/>
      <w:r w:rsidRPr="008A610E">
        <w:rPr>
          <w:sz w:val="28"/>
          <w:szCs w:val="28"/>
          <w:lang w:val="ru-RU"/>
        </w:rPr>
        <w:t>що</w:t>
      </w:r>
      <w:proofErr w:type="spellEnd"/>
      <w:r w:rsidRPr="008A610E">
        <w:rPr>
          <w:sz w:val="28"/>
          <w:szCs w:val="28"/>
          <w:lang w:val="ru-RU"/>
        </w:rPr>
        <w:t xml:space="preserve"> </w:t>
      </w:r>
      <w:proofErr w:type="spellStart"/>
      <w:r w:rsidRPr="008A610E">
        <w:rPr>
          <w:sz w:val="28"/>
          <w:szCs w:val="28"/>
          <w:lang w:val="ru-RU"/>
        </w:rPr>
        <w:t>співрозмовник</w:t>
      </w:r>
      <w:proofErr w:type="spellEnd"/>
      <w:r w:rsidRPr="008A610E">
        <w:rPr>
          <w:sz w:val="28"/>
          <w:szCs w:val="28"/>
          <w:lang w:val="ru-RU"/>
        </w:rPr>
        <w:t xml:space="preserve"> / -</w:t>
      </w:r>
      <w:proofErr w:type="spellStart"/>
      <w:r w:rsidRPr="008A610E">
        <w:rPr>
          <w:sz w:val="28"/>
          <w:szCs w:val="28"/>
          <w:lang w:val="ru-RU"/>
        </w:rPr>
        <w:t>ця</w:t>
      </w:r>
      <w:proofErr w:type="spellEnd"/>
      <w:r w:rsidRPr="008A610E">
        <w:rPr>
          <w:sz w:val="28"/>
          <w:szCs w:val="28"/>
          <w:lang w:val="ru-RU"/>
        </w:rPr>
        <w:t xml:space="preserve"> </w:t>
      </w:r>
      <w:proofErr w:type="spellStart"/>
      <w:r w:rsidRPr="008A610E">
        <w:rPr>
          <w:sz w:val="28"/>
          <w:szCs w:val="28"/>
          <w:lang w:val="ru-RU"/>
        </w:rPr>
        <w:t>готовий</w:t>
      </w:r>
      <w:proofErr w:type="spellEnd"/>
      <w:r w:rsidRPr="008A610E">
        <w:rPr>
          <w:sz w:val="28"/>
          <w:szCs w:val="28"/>
          <w:lang w:val="ru-RU"/>
        </w:rPr>
        <w:t xml:space="preserve"> / (-а) </w:t>
      </w:r>
      <w:proofErr w:type="spellStart"/>
      <w:r w:rsidRPr="008A610E">
        <w:rPr>
          <w:sz w:val="28"/>
          <w:szCs w:val="28"/>
          <w:lang w:val="ru-RU"/>
        </w:rPr>
        <w:t>повторити</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переформулювати</w:t>
      </w:r>
      <w:proofErr w:type="spellEnd"/>
      <w:r w:rsidRPr="008A610E">
        <w:rPr>
          <w:sz w:val="28"/>
          <w:szCs w:val="28"/>
          <w:lang w:val="ru-RU"/>
        </w:rPr>
        <w:t xml:space="preserve"> </w:t>
      </w:r>
      <w:proofErr w:type="spellStart"/>
      <w:r w:rsidRPr="008A610E">
        <w:rPr>
          <w:sz w:val="28"/>
          <w:szCs w:val="28"/>
          <w:lang w:val="ru-RU"/>
        </w:rPr>
        <w:t>своє</w:t>
      </w:r>
      <w:proofErr w:type="spellEnd"/>
      <w:r w:rsidRPr="008A610E">
        <w:rPr>
          <w:sz w:val="28"/>
          <w:szCs w:val="28"/>
          <w:lang w:val="ru-RU"/>
        </w:rPr>
        <w:t xml:space="preserve"> </w:t>
      </w:r>
      <w:proofErr w:type="spellStart"/>
      <w:r w:rsidRPr="008A610E">
        <w:rPr>
          <w:sz w:val="28"/>
          <w:szCs w:val="28"/>
          <w:lang w:val="ru-RU"/>
        </w:rPr>
        <w:t>висловлювання</w:t>
      </w:r>
      <w:proofErr w:type="spellEnd"/>
      <w:r w:rsidRPr="008A610E">
        <w:rPr>
          <w:sz w:val="28"/>
          <w:szCs w:val="28"/>
          <w:lang w:val="ru-RU"/>
        </w:rPr>
        <w:t>;</w:t>
      </w:r>
    </w:p>
    <w:p w14:paraId="74A525B9" w14:textId="77777777" w:rsidR="007007BB" w:rsidRPr="008A610E" w:rsidRDefault="007007BB" w:rsidP="00644583">
      <w:pPr>
        <w:numPr>
          <w:ilvl w:val="0"/>
          <w:numId w:val="73"/>
        </w:numPr>
        <w:tabs>
          <w:tab w:val="left" w:pos="284"/>
          <w:tab w:val="left" w:pos="1004"/>
        </w:tabs>
        <w:ind w:left="284" w:hanging="284"/>
        <w:jc w:val="both"/>
        <w:rPr>
          <w:sz w:val="28"/>
          <w:szCs w:val="28"/>
          <w:lang w:val="ru-RU"/>
        </w:rPr>
      </w:pPr>
      <w:proofErr w:type="spellStart"/>
      <w:r w:rsidRPr="008A610E">
        <w:rPr>
          <w:sz w:val="28"/>
          <w:szCs w:val="28"/>
          <w:lang w:val="ru-RU"/>
        </w:rPr>
        <w:t>брати</w:t>
      </w:r>
      <w:proofErr w:type="spellEnd"/>
      <w:r w:rsidRPr="008A610E">
        <w:rPr>
          <w:sz w:val="28"/>
          <w:szCs w:val="28"/>
          <w:lang w:val="ru-RU"/>
        </w:rPr>
        <w:t xml:space="preserve"> участь у </w:t>
      </w:r>
      <w:proofErr w:type="spellStart"/>
      <w:r w:rsidRPr="008A610E">
        <w:rPr>
          <w:sz w:val="28"/>
          <w:szCs w:val="28"/>
          <w:lang w:val="ru-RU"/>
        </w:rPr>
        <w:t>діалозі</w:t>
      </w:r>
      <w:proofErr w:type="spellEnd"/>
      <w:r w:rsidRPr="008A610E">
        <w:rPr>
          <w:sz w:val="28"/>
          <w:szCs w:val="28"/>
          <w:lang w:val="ru-RU"/>
        </w:rPr>
        <w:t xml:space="preserve">, </w:t>
      </w:r>
      <w:proofErr w:type="spellStart"/>
      <w:r w:rsidRPr="008A610E">
        <w:rPr>
          <w:sz w:val="28"/>
          <w:szCs w:val="28"/>
          <w:lang w:val="ru-RU"/>
        </w:rPr>
        <w:t>виражати</w:t>
      </w:r>
      <w:proofErr w:type="spellEnd"/>
      <w:r w:rsidRPr="008A610E">
        <w:rPr>
          <w:sz w:val="28"/>
          <w:szCs w:val="28"/>
          <w:lang w:val="ru-RU"/>
        </w:rPr>
        <w:t xml:space="preserve"> </w:t>
      </w:r>
      <w:proofErr w:type="spellStart"/>
      <w:r w:rsidRPr="008A610E">
        <w:rPr>
          <w:sz w:val="28"/>
          <w:szCs w:val="28"/>
          <w:lang w:val="ru-RU"/>
        </w:rPr>
        <w:t>комунікативні</w:t>
      </w:r>
      <w:proofErr w:type="spellEnd"/>
      <w:r w:rsidRPr="008A610E">
        <w:rPr>
          <w:sz w:val="28"/>
          <w:szCs w:val="28"/>
          <w:lang w:val="ru-RU"/>
        </w:rPr>
        <w:t xml:space="preserve"> </w:t>
      </w:r>
      <w:proofErr w:type="spellStart"/>
      <w:r w:rsidRPr="008A610E">
        <w:rPr>
          <w:sz w:val="28"/>
          <w:szCs w:val="28"/>
          <w:lang w:val="ru-RU"/>
        </w:rPr>
        <w:t>наміри</w:t>
      </w:r>
      <w:proofErr w:type="spellEnd"/>
      <w:r w:rsidRPr="008A610E">
        <w:rPr>
          <w:sz w:val="28"/>
          <w:szCs w:val="28"/>
          <w:lang w:val="ru-RU"/>
        </w:rPr>
        <w:t xml:space="preserve"> в межах </w:t>
      </w:r>
      <w:proofErr w:type="spellStart"/>
      <w:r w:rsidRPr="008A610E">
        <w:rPr>
          <w:sz w:val="28"/>
          <w:szCs w:val="28"/>
          <w:lang w:val="ru-RU"/>
        </w:rPr>
        <w:t>мінімального</w:t>
      </w:r>
      <w:proofErr w:type="spellEnd"/>
      <w:r w:rsidRPr="008A610E">
        <w:rPr>
          <w:sz w:val="28"/>
          <w:szCs w:val="28"/>
          <w:lang w:val="ru-RU"/>
        </w:rPr>
        <w:t xml:space="preserve"> набору </w:t>
      </w:r>
      <w:proofErr w:type="spellStart"/>
      <w:r w:rsidRPr="008A610E">
        <w:rPr>
          <w:sz w:val="28"/>
          <w:szCs w:val="28"/>
          <w:lang w:val="ru-RU"/>
        </w:rPr>
        <w:t>мовленнєвих</w:t>
      </w:r>
      <w:proofErr w:type="spellEnd"/>
      <w:r w:rsidRPr="008A610E">
        <w:rPr>
          <w:sz w:val="28"/>
          <w:szCs w:val="28"/>
          <w:lang w:val="ru-RU"/>
        </w:rPr>
        <w:t xml:space="preserve"> </w:t>
      </w:r>
      <w:proofErr w:type="spellStart"/>
      <w:r w:rsidRPr="008A610E">
        <w:rPr>
          <w:sz w:val="28"/>
          <w:szCs w:val="28"/>
          <w:lang w:val="ru-RU"/>
        </w:rPr>
        <w:t>ситуацій</w:t>
      </w:r>
      <w:proofErr w:type="spellEnd"/>
      <w:r w:rsidRPr="008A610E">
        <w:rPr>
          <w:sz w:val="28"/>
          <w:szCs w:val="28"/>
          <w:lang w:val="ru-RU"/>
        </w:rPr>
        <w:t xml:space="preserve"> (див.: </w:t>
      </w:r>
      <w:r w:rsidRPr="008A610E">
        <w:rPr>
          <w:i/>
          <w:iCs/>
          <w:sz w:val="28"/>
          <w:szCs w:val="28"/>
          <w:lang w:val="ru-RU"/>
        </w:rPr>
        <w:t>Каталог А</w:t>
      </w:r>
      <w:r w:rsidRPr="008A610E">
        <w:rPr>
          <w:sz w:val="28"/>
          <w:szCs w:val="28"/>
          <w:lang w:val="ru-RU"/>
        </w:rPr>
        <w:t xml:space="preserve">), у </w:t>
      </w:r>
      <w:proofErr w:type="spellStart"/>
      <w:r w:rsidRPr="008A610E">
        <w:rPr>
          <w:sz w:val="28"/>
          <w:szCs w:val="28"/>
          <w:lang w:val="ru-RU"/>
        </w:rPr>
        <w:t>яких</w:t>
      </w:r>
      <w:proofErr w:type="spellEnd"/>
      <w:r w:rsidRPr="008A610E">
        <w:rPr>
          <w:sz w:val="28"/>
          <w:szCs w:val="28"/>
          <w:lang w:val="ru-RU"/>
        </w:rPr>
        <w:t xml:space="preserve"> </w:t>
      </w:r>
      <w:proofErr w:type="spellStart"/>
      <w:r w:rsidRPr="008A610E">
        <w:rPr>
          <w:sz w:val="28"/>
          <w:szCs w:val="28"/>
          <w:lang w:val="ru-RU"/>
        </w:rPr>
        <w:t>необхідний</w:t>
      </w:r>
      <w:proofErr w:type="spellEnd"/>
      <w:r w:rsidRPr="008A610E">
        <w:rPr>
          <w:sz w:val="28"/>
          <w:szCs w:val="28"/>
          <w:lang w:val="ru-RU"/>
        </w:rPr>
        <w:t xml:space="preserve"> </w:t>
      </w:r>
      <w:proofErr w:type="spellStart"/>
      <w:r w:rsidRPr="008A610E">
        <w:rPr>
          <w:sz w:val="28"/>
          <w:szCs w:val="28"/>
          <w:lang w:val="ru-RU"/>
        </w:rPr>
        <w:t>простий</w:t>
      </w:r>
      <w:proofErr w:type="spellEnd"/>
      <w:r w:rsidRPr="008A610E">
        <w:rPr>
          <w:sz w:val="28"/>
          <w:szCs w:val="28"/>
          <w:lang w:val="ru-RU"/>
        </w:rPr>
        <w:t xml:space="preserve"> і </w:t>
      </w:r>
      <w:proofErr w:type="spellStart"/>
      <w:r w:rsidRPr="008A610E">
        <w:rPr>
          <w:sz w:val="28"/>
          <w:szCs w:val="28"/>
          <w:lang w:val="ru-RU"/>
        </w:rPr>
        <w:t>прямий</w:t>
      </w:r>
      <w:proofErr w:type="spellEnd"/>
      <w:r w:rsidRPr="008A610E">
        <w:rPr>
          <w:sz w:val="28"/>
          <w:szCs w:val="28"/>
          <w:lang w:val="ru-RU"/>
        </w:rPr>
        <w:t xml:space="preserve"> </w:t>
      </w:r>
      <w:proofErr w:type="spellStart"/>
      <w:r w:rsidRPr="008A610E">
        <w:rPr>
          <w:sz w:val="28"/>
          <w:szCs w:val="28"/>
          <w:lang w:val="ru-RU"/>
        </w:rPr>
        <w:t>обмін</w:t>
      </w:r>
      <w:proofErr w:type="spellEnd"/>
      <w:r w:rsidRPr="008A610E">
        <w:rPr>
          <w:sz w:val="28"/>
          <w:szCs w:val="28"/>
          <w:lang w:val="ru-RU"/>
        </w:rPr>
        <w:t xml:space="preserve"> </w:t>
      </w:r>
      <w:proofErr w:type="spellStart"/>
      <w:r w:rsidRPr="008A610E">
        <w:rPr>
          <w:sz w:val="28"/>
          <w:szCs w:val="28"/>
          <w:lang w:val="ru-RU"/>
        </w:rPr>
        <w:t>інформацією</w:t>
      </w:r>
      <w:proofErr w:type="spellEnd"/>
      <w:r w:rsidRPr="008A610E">
        <w:rPr>
          <w:sz w:val="28"/>
          <w:szCs w:val="28"/>
          <w:lang w:val="ru-RU"/>
        </w:rPr>
        <w:t xml:space="preserve"> на </w:t>
      </w:r>
      <w:proofErr w:type="spellStart"/>
      <w:r w:rsidRPr="008A610E">
        <w:rPr>
          <w:sz w:val="28"/>
          <w:szCs w:val="28"/>
          <w:lang w:val="ru-RU"/>
        </w:rPr>
        <w:t>відомі</w:t>
      </w:r>
      <w:proofErr w:type="spellEnd"/>
      <w:r w:rsidRPr="008A610E">
        <w:rPr>
          <w:sz w:val="28"/>
          <w:szCs w:val="28"/>
          <w:lang w:val="ru-RU"/>
        </w:rPr>
        <w:t xml:space="preserve"> та </w:t>
      </w:r>
      <w:proofErr w:type="spellStart"/>
      <w:r w:rsidRPr="008A610E">
        <w:rPr>
          <w:sz w:val="28"/>
          <w:szCs w:val="28"/>
          <w:lang w:val="ru-RU"/>
        </w:rPr>
        <w:t>звичні</w:t>
      </w:r>
      <w:proofErr w:type="spellEnd"/>
      <w:r w:rsidRPr="008A610E">
        <w:rPr>
          <w:sz w:val="28"/>
          <w:szCs w:val="28"/>
          <w:lang w:val="ru-RU"/>
        </w:rPr>
        <w:t xml:space="preserve"> теми (див.: </w:t>
      </w:r>
      <w:r w:rsidRPr="008A610E">
        <w:rPr>
          <w:i/>
          <w:iCs/>
          <w:sz w:val="28"/>
          <w:szCs w:val="28"/>
          <w:lang w:val="ru-RU"/>
        </w:rPr>
        <w:t>Каталог Б</w:t>
      </w:r>
      <w:r w:rsidRPr="008A610E">
        <w:rPr>
          <w:sz w:val="28"/>
          <w:szCs w:val="28"/>
          <w:lang w:val="ru-RU"/>
        </w:rPr>
        <w:t>);</w:t>
      </w:r>
    </w:p>
    <w:p w14:paraId="7EA5125B" w14:textId="77777777" w:rsidR="007007BB" w:rsidRPr="008A610E" w:rsidRDefault="007007BB" w:rsidP="00644583">
      <w:pPr>
        <w:numPr>
          <w:ilvl w:val="0"/>
          <w:numId w:val="73"/>
        </w:numPr>
        <w:tabs>
          <w:tab w:val="left" w:pos="284"/>
          <w:tab w:val="left" w:pos="1004"/>
        </w:tabs>
        <w:ind w:left="284" w:hanging="284"/>
        <w:jc w:val="both"/>
        <w:rPr>
          <w:sz w:val="28"/>
          <w:szCs w:val="28"/>
          <w:lang w:val="ru-RU"/>
        </w:rPr>
      </w:pPr>
      <w:proofErr w:type="spellStart"/>
      <w:r w:rsidRPr="008A610E">
        <w:rPr>
          <w:sz w:val="28"/>
          <w:szCs w:val="28"/>
          <w:lang w:val="ru-RU"/>
        </w:rPr>
        <w:t>ставити</w:t>
      </w:r>
      <w:proofErr w:type="spellEnd"/>
      <w:r w:rsidRPr="008A610E">
        <w:rPr>
          <w:sz w:val="28"/>
          <w:szCs w:val="28"/>
          <w:lang w:val="ru-RU"/>
        </w:rPr>
        <w:t xml:space="preserve"> </w:t>
      </w:r>
      <w:proofErr w:type="spellStart"/>
      <w:r w:rsidRPr="008A610E">
        <w:rPr>
          <w:sz w:val="28"/>
          <w:szCs w:val="28"/>
          <w:lang w:val="ru-RU"/>
        </w:rPr>
        <w:t>запитання</w:t>
      </w:r>
      <w:proofErr w:type="spellEnd"/>
      <w:r w:rsidRPr="008A610E">
        <w:rPr>
          <w:sz w:val="28"/>
          <w:szCs w:val="28"/>
          <w:lang w:val="ru-RU"/>
        </w:rPr>
        <w:t xml:space="preserve"> і </w:t>
      </w:r>
      <w:proofErr w:type="spellStart"/>
      <w:r w:rsidRPr="008A610E">
        <w:rPr>
          <w:sz w:val="28"/>
          <w:szCs w:val="28"/>
          <w:lang w:val="ru-RU"/>
        </w:rPr>
        <w:t>відповідати</w:t>
      </w:r>
      <w:proofErr w:type="spellEnd"/>
      <w:r w:rsidRPr="008A610E">
        <w:rPr>
          <w:sz w:val="28"/>
          <w:szCs w:val="28"/>
          <w:lang w:val="ru-RU"/>
        </w:rPr>
        <w:t xml:space="preserve"> на </w:t>
      </w:r>
      <w:proofErr w:type="spellStart"/>
      <w:r w:rsidRPr="008A610E">
        <w:rPr>
          <w:sz w:val="28"/>
          <w:szCs w:val="28"/>
          <w:lang w:val="ru-RU"/>
        </w:rPr>
        <w:t>запитання</w:t>
      </w:r>
      <w:proofErr w:type="spellEnd"/>
      <w:r w:rsidRPr="008A610E">
        <w:rPr>
          <w:sz w:val="28"/>
          <w:szCs w:val="28"/>
          <w:lang w:val="ru-RU"/>
        </w:rPr>
        <w:t xml:space="preserve">, </w:t>
      </w:r>
      <w:proofErr w:type="spellStart"/>
      <w:r w:rsidRPr="008A610E">
        <w:rPr>
          <w:sz w:val="28"/>
          <w:szCs w:val="28"/>
          <w:lang w:val="ru-RU"/>
        </w:rPr>
        <w:t>обмінюватись</w:t>
      </w:r>
      <w:proofErr w:type="spellEnd"/>
      <w:r w:rsidRPr="008A610E">
        <w:rPr>
          <w:sz w:val="28"/>
          <w:szCs w:val="28"/>
          <w:lang w:val="ru-RU"/>
        </w:rPr>
        <w:t xml:space="preserve"> думками й </w:t>
      </w:r>
      <w:proofErr w:type="spellStart"/>
      <w:r w:rsidRPr="008A610E">
        <w:rPr>
          <w:sz w:val="28"/>
          <w:szCs w:val="28"/>
          <w:lang w:val="ru-RU"/>
        </w:rPr>
        <w:t>інформацією</w:t>
      </w:r>
      <w:proofErr w:type="spellEnd"/>
      <w:r w:rsidRPr="008A610E">
        <w:rPr>
          <w:sz w:val="28"/>
          <w:szCs w:val="28"/>
          <w:lang w:val="ru-RU"/>
        </w:rPr>
        <w:t xml:space="preserve"> на </w:t>
      </w:r>
      <w:proofErr w:type="spellStart"/>
      <w:r w:rsidRPr="008A610E">
        <w:rPr>
          <w:sz w:val="28"/>
          <w:szCs w:val="28"/>
          <w:lang w:val="ru-RU"/>
        </w:rPr>
        <w:t>відомі</w:t>
      </w:r>
      <w:proofErr w:type="spellEnd"/>
      <w:r w:rsidRPr="008A610E">
        <w:rPr>
          <w:sz w:val="28"/>
          <w:szCs w:val="28"/>
          <w:lang w:val="ru-RU"/>
        </w:rPr>
        <w:t xml:space="preserve"> теми в </w:t>
      </w:r>
      <w:proofErr w:type="spellStart"/>
      <w:r w:rsidRPr="008A610E">
        <w:rPr>
          <w:sz w:val="28"/>
          <w:szCs w:val="28"/>
          <w:lang w:val="ru-RU"/>
        </w:rPr>
        <w:t>повсякденних</w:t>
      </w:r>
      <w:proofErr w:type="spellEnd"/>
      <w:r w:rsidRPr="008A610E">
        <w:rPr>
          <w:sz w:val="28"/>
          <w:szCs w:val="28"/>
          <w:lang w:val="ru-RU"/>
        </w:rPr>
        <w:t xml:space="preserve"> </w:t>
      </w:r>
      <w:proofErr w:type="spellStart"/>
      <w:r w:rsidRPr="008A610E">
        <w:rPr>
          <w:sz w:val="28"/>
          <w:szCs w:val="28"/>
          <w:lang w:val="ru-RU"/>
        </w:rPr>
        <w:t>ситуаціях</w:t>
      </w:r>
      <w:proofErr w:type="spellEnd"/>
      <w:r w:rsidRPr="008A610E">
        <w:rPr>
          <w:sz w:val="28"/>
          <w:szCs w:val="28"/>
          <w:lang w:val="ru-RU"/>
        </w:rPr>
        <w:t xml:space="preserve"> </w:t>
      </w:r>
      <w:proofErr w:type="spellStart"/>
      <w:r w:rsidRPr="008A610E">
        <w:rPr>
          <w:sz w:val="28"/>
          <w:szCs w:val="28"/>
          <w:lang w:val="ru-RU"/>
        </w:rPr>
        <w:t>із</w:t>
      </w:r>
      <w:proofErr w:type="spellEnd"/>
      <w:r w:rsidRPr="008A610E">
        <w:rPr>
          <w:sz w:val="28"/>
          <w:szCs w:val="28"/>
          <w:lang w:val="ru-RU"/>
        </w:rPr>
        <w:t xml:space="preserve"> </w:t>
      </w:r>
      <w:proofErr w:type="spellStart"/>
      <w:r w:rsidRPr="008A610E">
        <w:rPr>
          <w:sz w:val="28"/>
          <w:szCs w:val="28"/>
          <w:lang w:val="ru-RU"/>
        </w:rPr>
        <w:t>передбачуваним</w:t>
      </w:r>
      <w:proofErr w:type="spellEnd"/>
      <w:r w:rsidRPr="008A610E">
        <w:rPr>
          <w:sz w:val="28"/>
          <w:szCs w:val="28"/>
          <w:lang w:val="ru-RU"/>
        </w:rPr>
        <w:t xml:space="preserve"> </w:t>
      </w:r>
      <w:proofErr w:type="spellStart"/>
      <w:r w:rsidRPr="008A610E">
        <w:rPr>
          <w:sz w:val="28"/>
          <w:szCs w:val="28"/>
          <w:lang w:val="ru-RU"/>
        </w:rPr>
        <w:t>змістом</w:t>
      </w:r>
      <w:proofErr w:type="spellEnd"/>
      <w:r w:rsidRPr="008A610E">
        <w:rPr>
          <w:sz w:val="28"/>
          <w:szCs w:val="28"/>
          <w:lang w:val="ru-RU"/>
        </w:rPr>
        <w:t xml:space="preserve"> (</w:t>
      </w:r>
      <w:r w:rsidRPr="008A610E">
        <w:rPr>
          <w:i/>
          <w:iCs/>
          <w:sz w:val="28"/>
          <w:szCs w:val="28"/>
          <w:lang w:val="ru-RU"/>
        </w:rPr>
        <w:t>Каталог Б</w:t>
      </w:r>
      <w:r w:rsidRPr="008A610E">
        <w:rPr>
          <w:sz w:val="28"/>
          <w:szCs w:val="28"/>
          <w:lang w:val="ru-RU"/>
        </w:rPr>
        <w:t>);</w:t>
      </w:r>
    </w:p>
    <w:p w14:paraId="1DBE197B" w14:textId="77777777" w:rsidR="007007BB" w:rsidRPr="008A610E" w:rsidRDefault="007007BB" w:rsidP="00644583">
      <w:pPr>
        <w:numPr>
          <w:ilvl w:val="0"/>
          <w:numId w:val="73"/>
        </w:numPr>
        <w:tabs>
          <w:tab w:val="left" w:pos="284"/>
          <w:tab w:val="left" w:pos="1004"/>
        </w:tabs>
        <w:ind w:left="284" w:hanging="284"/>
        <w:jc w:val="both"/>
        <w:rPr>
          <w:sz w:val="28"/>
          <w:szCs w:val="28"/>
          <w:lang w:val="ru-RU"/>
        </w:rPr>
      </w:pPr>
      <w:proofErr w:type="spellStart"/>
      <w:r w:rsidRPr="008A610E">
        <w:rPr>
          <w:sz w:val="28"/>
          <w:szCs w:val="28"/>
          <w:lang w:val="ru-RU"/>
        </w:rPr>
        <w:t>вступати</w:t>
      </w:r>
      <w:proofErr w:type="spellEnd"/>
      <w:r w:rsidRPr="008A610E">
        <w:rPr>
          <w:sz w:val="28"/>
          <w:szCs w:val="28"/>
          <w:lang w:val="ru-RU"/>
        </w:rPr>
        <w:t xml:space="preserve"> в </w:t>
      </w:r>
      <w:proofErr w:type="spellStart"/>
      <w:r w:rsidRPr="008A610E">
        <w:rPr>
          <w:sz w:val="28"/>
          <w:szCs w:val="28"/>
          <w:lang w:val="ru-RU"/>
        </w:rPr>
        <w:t>діалог</w:t>
      </w:r>
      <w:proofErr w:type="spellEnd"/>
      <w:r w:rsidRPr="008A610E">
        <w:rPr>
          <w:sz w:val="28"/>
          <w:szCs w:val="28"/>
          <w:lang w:val="ru-RU"/>
        </w:rPr>
        <w:t xml:space="preserve"> й </w:t>
      </w:r>
      <w:proofErr w:type="spellStart"/>
      <w:r w:rsidRPr="008A610E">
        <w:rPr>
          <w:sz w:val="28"/>
          <w:szCs w:val="28"/>
          <w:lang w:val="ru-RU"/>
        </w:rPr>
        <w:t>отримувати</w:t>
      </w:r>
      <w:proofErr w:type="spellEnd"/>
      <w:r w:rsidRPr="008A610E">
        <w:rPr>
          <w:sz w:val="28"/>
          <w:szCs w:val="28"/>
          <w:lang w:val="ru-RU"/>
        </w:rPr>
        <w:t xml:space="preserve"> </w:t>
      </w:r>
      <w:proofErr w:type="spellStart"/>
      <w:r w:rsidRPr="008A610E">
        <w:rPr>
          <w:sz w:val="28"/>
          <w:szCs w:val="28"/>
          <w:lang w:val="ru-RU"/>
        </w:rPr>
        <w:t>послуги</w:t>
      </w:r>
      <w:proofErr w:type="spellEnd"/>
      <w:r w:rsidRPr="008A610E">
        <w:rPr>
          <w:sz w:val="28"/>
          <w:szCs w:val="28"/>
          <w:lang w:val="ru-RU"/>
        </w:rPr>
        <w:t xml:space="preserve"> в </w:t>
      </w:r>
      <w:proofErr w:type="spellStart"/>
      <w:r w:rsidRPr="008A610E">
        <w:rPr>
          <w:sz w:val="28"/>
          <w:szCs w:val="28"/>
          <w:lang w:val="ru-RU"/>
        </w:rPr>
        <w:t>магазині</w:t>
      </w:r>
      <w:proofErr w:type="spellEnd"/>
      <w:r w:rsidRPr="008A610E">
        <w:rPr>
          <w:sz w:val="28"/>
          <w:szCs w:val="28"/>
          <w:lang w:val="ru-RU"/>
        </w:rPr>
        <w:t xml:space="preserve">, банку, </w:t>
      </w:r>
      <w:proofErr w:type="spellStart"/>
      <w:r w:rsidRPr="008A610E">
        <w:rPr>
          <w:sz w:val="28"/>
          <w:szCs w:val="28"/>
          <w:lang w:val="ru-RU"/>
        </w:rPr>
        <w:t>лікарні</w:t>
      </w:r>
      <w:proofErr w:type="spellEnd"/>
      <w:r w:rsidRPr="008A610E">
        <w:rPr>
          <w:sz w:val="28"/>
          <w:szCs w:val="28"/>
          <w:lang w:val="ru-RU"/>
        </w:rPr>
        <w:t xml:space="preserve">, на </w:t>
      </w:r>
      <w:proofErr w:type="spellStart"/>
      <w:r w:rsidRPr="008A610E">
        <w:rPr>
          <w:sz w:val="28"/>
          <w:szCs w:val="28"/>
          <w:lang w:val="ru-RU"/>
        </w:rPr>
        <w:t>пошті</w:t>
      </w:r>
      <w:proofErr w:type="spellEnd"/>
      <w:r w:rsidRPr="008A610E">
        <w:rPr>
          <w:sz w:val="28"/>
          <w:szCs w:val="28"/>
          <w:lang w:val="ru-RU"/>
        </w:rPr>
        <w:t xml:space="preserve"> і в </w:t>
      </w:r>
      <w:proofErr w:type="spellStart"/>
      <w:r w:rsidRPr="008A610E">
        <w:rPr>
          <w:sz w:val="28"/>
          <w:szCs w:val="28"/>
          <w:lang w:val="ru-RU"/>
        </w:rPr>
        <w:t>громадському</w:t>
      </w:r>
      <w:proofErr w:type="spellEnd"/>
      <w:r w:rsidRPr="008A610E">
        <w:rPr>
          <w:sz w:val="28"/>
          <w:szCs w:val="28"/>
          <w:lang w:val="ru-RU"/>
        </w:rPr>
        <w:t xml:space="preserve"> </w:t>
      </w:r>
      <w:proofErr w:type="spellStart"/>
      <w:r w:rsidRPr="008A610E">
        <w:rPr>
          <w:sz w:val="28"/>
          <w:szCs w:val="28"/>
          <w:lang w:val="ru-RU"/>
        </w:rPr>
        <w:t>транспорті</w:t>
      </w:r>
      <w:proofErr w:type="spellEnd"/>
      <w:r w:rsidRPr="008A610E">
        <w:rPr>
          <w:sz w:val="28"/>
          <w:szCs w:val="28"/>
          <w:lang w:val="ru-RU"/>
        </w:rPr>
        <w:t>;</w:t>
      </w:r>
    </w:p>
    <w:p w14:paraId="20E4573B" w14:textId="77777777" w:rsidR="007007BB" w:rsidRPr="008A610E" w:rsidRDefault="007007BB" w:rsidP="00644583">
      <w:pPr>
        <w:numPr>
          <w:ilvl w:val="0"/>
          <w:numId w:val="73"/>
        </w:numPr>
        <w:tabs>
          <w:tab w:val="left" w:pos="284"/>
          <w:tab w:val="left" w:pos="1004"/>
        </w:tabs>
        <w:ind w:left="284" w:hanging="284"/>
        <w:jc w:val="both"/>
        <w:rPr>
          <w:sz w:val="28"/>
          <w:szCs w:val="28"/>
          <w:lang w:val="ru-RU"/>
        </w:rPr>
      </w:pPr>
      <w:proofErr w:type="spellStart"/>
      <w:r w:rsidRPr="008A610E">
        <w:rPr>
          <w:sz w:val="28"/>
          <w:szCs w:val="28"/>
          <w:lang w:val="ru-RU"/>
        </w:rPr>
        <w:t>замовити</w:t>
      </w:r>
      <w:proofErr w:type="spellEnd"/>
      <w:r w:rsidRPr="008A610E">
        <w:rPr>
          <w:sz w:val="28"/>
          <w:szCs w:val="28"/>
          <w:lang w:val="ru-RU"/>
        </w:rPr>
        <w:t xml:space="preserve"> </w:t>
      </w:r>
      <w:proofErr w:type="spellStart"/>
      <w:r w:rsidRPr="008A610E">
        <w:rPr>
          <w:sz w:val="28"/>
          <w:szCs w:val="28"/>
          <w:lang w:val="ru-RU"/>
        </w:rPr>
        <w:t>послугу</w:t>
      </w:r>
      <w:proofErr w:type="spellEnd"/>
      <w:r w:rsidRPr="008A610E">
        <w:rPr>
          <w:sz w:val="28"/>
          <w:szCs w:val="28"/>
          <w:lang w:val="ru-RU"/>
        </w:rPr>
        <w:t xml:space="preserve"> в </w:t>
      </w:r>
      <w:proofErr w:type="spellStart"/>
      <w:r w:rsidRPr="008A610E">
        <w:rPr>
          <w:sz w:val="28"/>
          <w:szCs w:val="28"/>
          <w:lang w:val="ru-RU"/>
        </w:rPr>
        <w:t>ресторані</w:t>
      </w:r>
      <w:proofErr w:type="spellEnd"/>
      <w:r w:rsidRPr="008A610E">
        <w:rPr>
          <w:sz w:val="28"/>
          <w:szCs w:val="28"/>
          <w:lang w:val="ru-RU"/>
        </w:rPr>
        <w:t xml:space="preserve">, </w:t>
      </w:r>
      <w:proofErr w:type="spellStart"/>
      <w:r w:rsidRPr="008A610E">
        <w:rPr>
          <w:sz w:val="28"/>
          <w:szCs w:val="28"/>
          <w:lang w:val="ru-RU"/>
        </w:rPr>
        <w:t>готелі</w:t>
      </w:r>
      <w:proofErr w:type="spellEnd"/>
      <w:r w:rsidRPr="008A610E">
        <w:rPr>
          <w:sz w:val="28"/>
          <w:szCs w:val="28"/>
          <w:lang w:val="ru-RU"/>
        </w:rPr>
        <w:t xml:space="preserve">, </w:t>
      </w:r>
      <w:proofErr w:type="spellStart"/>
      <w:r w:rsidRPr="008A610E">
        <w:rPr>
          <w:sz w:val="28"/>
          <w:szCs w:val="28"/>
          <w:lang w:val="ru-RU"/>
        </w:rPr>
        <w:t>квитковій</w:t>
      </w:r>
      <w:proofErr w:type="spellEnd"/>
      <w:r w:rsidRPr="008A610E">
        <w:rPr>
          <w:sz w:val="28"/>
          <w:szCs w:val="28"/>
          <w:lang w:val="ru-RU"/>
        </w:rPr>
        <w:t xml:space="preserve"> </w:t>
      </w:r>
      <w:proofErr w:type="spellStart"/>
      <w:r w:rsidRPr="008A610E">
        <w:rPr>
          <w:sz w:val="28"/>
          <w:szCs w:val="28"/>
          <w:lang w:val="ru-RU"/>
        </w:rPr>
        <w:t>касі</w:t>
      </w:r>
      <w:proofErr w:type="spellEnd"/>
      <w:r w:rsidRPr="008A610E">
        <w:rPr>
          <w:sz w:val="28"/>
          <w:szCs w:val="28"/>
          <w:lang w:val="ru-RU"/>
        </w:rPr>
        <w:t xml:space="preserve">, </w:t>
      </w:r>
      <w:proofErr w:type="spellStart"/>
      <w:r w:rsidRPr="008A610E">
        <w:rPr>
          <w:sz w:val="28"/>
          <w:szCs w:val="28"/>
          <w:lang w:val="ru-RU"/>
        </w:rPr>
        <w:t>таксі</w:t>
      </w:r>
      <w:proofErr w:type="spellEnd"/>
      <w:r w:rsidRPr="008A610E">
        <w:rPr>
          <w:sz w:val="28"/>
          <w:szCs w:val="28"/>
          <w:lang w:val="ru-RU"/>
        </w:rPr>
        <w:t xml:space="preserve"> та </w:t>
      </w:r>
      <w:proofErr w:type="spellStart"/>
      <w:r w:rsidRPr="008A610E">
        <w:rPr>
          <w:sz w:val="28"/>
          <w:szCs w:val="28"/>
          <w:lang w:val="ru-RU"/>
        </w:rPr>
        <w:t>скасувати</w:t>
      </w:r>
      <w:proofErr w:type="spellEnd"/>
      <w:r w:rsidRPr="008A610E">
        <w:rPr>
          <w:sz w:val="28"/>
          <w:szCs w:val="28"/>
          <w:lang w:val="ru-RU"/>
        </w:rPr>
        <w:t xml:space="preserve"> </w:t>
      </w:r>
      <w:proofErr w:type="spellStart"/>
      <w:r w:rsidRPr="008A610E">
        <w:rPr>
          <w:sz w:val="28"/>
          <w:szCs w:val="28"/>
          <w:lang w:val="ru-RU"/>
        </w:rPr>
        <w:t>замовлену</w:t>
      </w:r>
      <w:proofErr w:type="spellEnd"/>
      <w:r w:rsidRPr="008A610E">
        <w:rPr>
          <w:sz w:val="28"/>
          <w:szCs w:val="28"/>
          <w:lang w:val="ru-RU"/>
        </w:rPr>
        <w:t xml:space="preserve"> </w:t>
      </w:r>
      <w:proofErr w:type="spellStart"/>
      <w:r w:rsidRPr="008A610E">
        <w:rPr>
          <w:sz w:val="28"/>
          <w:szCs w:val="28"/>
          <w:lang w:val="ru-RU"/>
        </w:rPr>
        <w:t>послугу</w:t>
      </w:r>
      <w:proofErr w:type="spellEnd"/>
      <w:r w:rsidRPr="008A610E">
        <w:rPr>
          <w:sz w:val="28"/>
          <w:szCs w:val="28"/>
          <w:lang w:val="ru-RU"/>
        </w:rPr>
        <w:t>;</w:t>
      </w:r>
    </w:p>
    <w:p w14:paraId="72F33A36" w14:textId="77777777" w:rsidR="007007BB" w:rsidRPr="008A610E" w:rsidRDefault="007007BB" w:rsidP="00644583">
      <w:pPr>
        <w:numPr>
          <w:ilvl w:val="0"/>
          <w:numId w:val="73"/>
        </w:numPr>
        <w:tabs>
          <w:tab w:val="left" w:pos="284"/>
          <w:tab w:val="left" w:pos="1004"/>
        </w:tabs>
        <w:ind w:left="284" w:hanging="284"/>
        <w:jc w:val="both"/>
        <w:rPr>
          <w:sz w:val="28"/>
          <w:szCs w:val="28"/>
          <w:lang w:val="ru-RU"/>
        </w:rPr>
      </w:pPr>
      <w:proofErr w:type="spellStart"/>
      <w:r w:rsidRPr="008A610E">
        <w:rPr>
          <w:sz w:val="28"/>
          <w:szCs w:val="28"/>
          <w:lang w:val="ru-RU"/>
        </w:rPr>
        <w:t>надавати</w:t>
      </w:r>
      <w:proofErr w:type="spellEnd"/>
      <w:r w:rsidRPr="008A610E">
        <w:rPr>
          <w:sz w:val="28"/>
          <w:szCs w:val="28"/>
          <w:lang w:val="ru-RU"/>
        </w:rPr>
        <w:t xml:space="preserve"> й </w:t>
      </w:r>
      <w:proofErr w:type="spellStart"/>
      <w:r w:rsidRPr="008A610E">
        <w:rPr>
          <w:sz w:val="28"/>
          <w:szCs w:val="28"/>
          <w:lang w:val="ru-RU"/>
        </w:rPr>
        <w:t>отримувати</w:t>
      </w:r>
      <w:proofErr w:type="spellEnd"/>
      <w:r w:rsidRPr="008A610E">
        <w:rPr>
          <w:sz w:val="28"/>
          <w:szCs w:val="28"/>
          <w:lang w:val="ru-RU"/>
        </w:rPr>
        <w:t xml:space="preserve"> </w:t>
      </w:r>
      <w:proofErr w:type="spellStart"/>
      <w:r w:rsidRPr="008A610E">
        <w:rPr>
          <w:sz w:val="28"/>
          <w:szCs w:val="28"/>
          <w:lang w:val="ru-RU"/>
        </w:rPr>
        <w:t>інформацію</w:t>
      </w:r>
      <w:proofErr w:type="spellEnd"/>
      <w:r w:rsidRPr="008A610E">
        <w:rPr>
          <w:sz w:val="28"/>
          <w:szCs w:val="28"/>
          <w:lang w:val="ru-RU"/>
        </w:rPr>
        <w:t xml:space="preserve"> про </w:t>
      </w:r>
      <w:proofErr w:type="spellStart"/>
      <w:r w:rsidRPr="008A610E">
        <w:rPr>
          <w:sz w:val="28"/>
          <w:szCs w:val="28"/>
          <w:lang w:val="ru-RU"/>
        </w:rPr>
        <w:t>кількість</w:t>
      </w:r>
      <w:proofErr w:type="spellEnd"/>
      <w:r w:rsidRPr="008A610E">
        <w:rPr>
          <w:sz w:val="28"/>
          <w:szCs w:val="28"/>
          <w:lang w:val="ru-RU"/>
        </w:rPr>
        <w:t xml:space="preserve">, </w:t>
      </w:r>
      <w:proofErr w:type="spellStart"/>
      <w:r w:rsidRPr="008A610E">
        <w:rPr>
          <w:sz w:val="28"/>
          <w:szCs w:val="28"/>
          <w:lang w:val="ru-RU"/>
        </w:rPr>
        <w:t>розміри</w:t>
      </w:r>
      <w:proofErr w:type="spellEnd"/>
      <w:r w:rsidRPr="008A610E">
        <w:rPr>
          <w:sz w:val="28"/>
          <w:szCs w:val="28"/>
          <w:lang w:val="ru-RU"/>
        </w:rPr>
        <w:t xml:space="preserve">, </w:t>
      </w:r>
      <w:proofErr w:type="spellStart"/>
      <w:r w:rsidRPr="008A610E">
        <w:rPr>
          <w:sz w:val="28"/>
          <w:szCs w:val="28"/>
          <w:lang w:val="ru-RU"/>
        </w:rPr>
        <w:t>ціни</w:t>
      </w:r>
      <w:proofErr w:type="spellEnd"/>
      <w:r w:rsidRPr="008A610E">
        <w:rPr>
          <w:sz w:val="28"/>
          <w:szCs w:val="28"/>
          <w:lang w:val="ru-RU"/>
        </w:rPr>
        <w:t xml:space="preserve"> та </w:t>
      </w:r>
      <w:proofErr w:type="spellStart"/>
      <w:r w:rsidRPr="008A610E">
        <w:rPr>
          <w:sz w:val="28"/>
          <w:szCs w:val="28"/>
          <w:lang w:val="ru-RU"/>
        </w:rPr>
        <w:t>уточнити</w:t>
      </w:r>
      <w:proofErr w:type="spellEnd"/>
      <w:r w:rsidRPr="008A610E">
        <w:rPr>
          <w:sz w:val="28"/>
          <w:szCs w:val="28"/>
          <w:lang w:val="ru-RU"/>
        </w:rPr>
        <w:t xml:space="preserve"> </w:t>
      </w:r>
      <w:proofErr w:type="spellStart"/>
      <w:r w:rsidRPr="008A610E">
        <w:rPr>
          <w:sz w:val="28"/>
          <w:szCs w:val="28"/>
          <w:lang w:val="ru-RU"/>
        </w:rPr>
        <w:t>потрібну</w:t>
      </w:r>
      <w:proofErr w:type="spellEnd"/>
      <w:r w:rsidRPr="008A610E">
        <w:rPr>
          <w:sz w:val="28"/>
          <w:szCs w:val="28"/>
          <w:lang w:val="ru-RU"/>
        </w:rPr>
        <w:t xml:space="preserve"> </w:t>
      </w:r>
      <w:proofErr w:type="spellStart"/>
      <w:r w:rsidRPr="008A610E">
        <w:rPr>
          <w:sz w:val="28"/>
          <w:szCs w:val="28"/>
          <w:lang w:val="ru-RU"/>
        </w:rPr>
        <w:t>інформацію</w:t>
      </w:r>
      <w:proofErr w:type="spellEnd"/>
      <w:r w:rsidRPr="008A610E">
        <w:rPr>
          <w:sz w:val="28"/>
          <w:szCs w:val="28"/>
          <w:lang w:val="ru-RU"/>
        </w:rPr>
        <w:t>;</w:t>
      </w:r>
    </w:p>
    <w:p w14:paraId="780D2A44" w14:textId="77777777" w:rsidR="007007BB" w:rsidRPr="008A610E" w:rsidRDefault="007007BB" w:rsidP="00644583">
      <w:pPr>
        <w:numPr>
          <w:ilvl w:val="0"/>
          <w:numId w:val="73"/>
        </w:numPr>
        <w:tabs>
          <w:tab w:val="left" w:pos="284"/>
          <w:tab w:val="left" w:pos="1004"/>
        </w:tabs>
        <w:ind w:left="284" w:hanging="284"/>
        <w:jc w:val="both"/>
        <w:rPr>
          <w:sz w:val="28"/>
          <w:szCs w:val="28"/>
          <w:lang w:val="ru-RU"/>
        </w:rPr>
      </w:pPr>
      <w:proofErr w:type="spellStart"/>
      <w:r w:rsidRPr="008A610E">
        <w:rPr>
          <w:sz w:val="28"/>
          <w:szCs w:val="28"/>
          <w:lang w:val="ru-RU"/>
        </w:rPr>
        <w:t>давати</w:t>
      </w:r>
      <w:proofErr w:type="spellEnd"/>
      <w:r w:rsidRPr="008A610E">
        <w:rPr>
          <w:sz w:val="28"/>
          <w:szCs w:val="28"/>
          <w:lang w:val="ru-RU"/>
        </w:rPr>
        <w:t xml:space="preserve"> й </w:t>
      </w:r>
      <w:proofErr w:type="spellStart"/>
      <w:r w:rsidRPr="008A610E">
        <w:rPr>
          <w:sz w:val="28"/>
          <w:szCs w:val="28"/>
          <w:lang w:val="ru-RU"/>
        </w:rPr>
        <w:t>отримувати</w:t>
      </w:r>
      <w:proofErr w:type="spellEnd"/>
      <w:r w:rsidRPr="008A610E">
        <w:rPr>
          <w:sz w:val="28"/>
          <w:szCs w:val="28"/>
          <w:lang w:val="ru-RU"/>
        </w:rPr>
        <w:t xml:space="preserve"> </w:t>
      </w:r>
      <w:proofErr w:type="spellStart"/>
      <w:r w:rsidRPr="008A610E">
        <w:rPr>
          <w:sz w:val="28"/>
          <w:szCs w:val="28"/>
          <w:lang w:val="ru-RU"/>
        </w:rPr>
        <w:t>вказівки</w:t>
      </w:r>
      <w:proofErr w:type="spellEnd"/>
      <w:r w:rsidRPr="008A610E">
        <w:rPr>
          <w:sz w:val="28"/>
          <w:szCs w:val="28"/>
          <w:lang w:val="ru-RU"/>
        </w:rPr>
        <w:t xml:space="preserve"> </w:t>
      </w:r>
      <w:proofErr w:type="spellStart"/>
      <w:r w:rsidRPr="008A610E">
        <w:rPr>
          <w:sz w:val="28"/>
          <w:szCs w:val="28"/>
          <w:lang w:val="ru-RU"/>
        </w:rPr>
        <w:t>щодо</w:t>
      </w:r>
      <w:proofErr w:type="spellEnd"/>
      <w:r w:rsidRPr="008A610E">
        <w:rPr>
          <w:sz w:val="28"/>
          <w:szCs w:val="28"/>
          <w:lang w:val="ru-RU"/>
        </w:rPr>
        <w:t xml:space="preserve"> </w:t>
      </w:r>
      <w:proofErr w:type="spellStart"/>
      <w:r w:rsidRPr="008A610E">
        <w:rPr>
          <w:sz w:val="28"/>
          <w:szCs w:val="28"/>
          <w:lang w:val="ru-RU"/>
        </w:rPr>
        <w:t>напряму</w:t>
      </w:r>
      <w:proofErr w:type="spellEnd"/>
      <w:r w:rsidRPr="008A610E">
        <w:rPr>
          <w:sz w:val="28"/>
          <w:szCs w:val="28"/>
          <w:lang w:val="ru-RU"/>
        </w:rPr>
        <w:t xml:space="preserve"> руху (маршруту);</w:t>
      </w:r>
    </w:p>
    <w:p w14:paraId="2C1B6E43" w14:textId="77777777" w:rsidR="007007BB" w:rsidRPr="008A610E" w:rsidRDefault="007007BB" w:rsidP="00644583">
      <w:pPr>
        <w:numPr>
          <w:ilvl w:val="0"/>
          <w:numId w:val="73"/>
        </w:numPr>
        <w:tabs>
          <w:tab w:val="left" w:pos="284"/>
          <w:tab w:val="left" w:pos="1004"/>
        </w:tabs>
        <w:ind w:left="284" w:hanging="284"/>
        <w:jc w:val="both"/>
        <w:rPr>
          <w:sz w:val="28"/>
          <w:szCs w:val="28"/>
          <w:lang w:val="ru-RU"/>
        </w:rPr>
      </w:pPr>
      <w:proofErr w:type="spellStart"/>
      <w:r w:rsidRPr="008A610E">
        <w:rPr>
          <w:sz w:val="28"/>
          <w:szCs w:val="28"/>
          <w:lang w:val="ru-RU"/>
        </w:rPr>
        <w:t>застосовуючи</w:t>
      </w:r>
      <w:proofErr w:type="spellEnd"/>
      <w:r w:rsidRPr="008A610E">
        <w:rPr>
          <w:sz w:val="28"/>
          <w:szCs w:val="28"/>
          <w:lang w:val="ru-RU"/>
        </w:rPr>
        <w:t xml:space="preserve"> </w:t>
      </w:r>
      <w:proofErr w:type="spellStart"/>
      <w:r w:rsidRPr="008A610E">
        <w:rPr>
          <w:sz w:val="28"/>
          <w:szCs w:val="28"/>
          <w:lang w:val="ru-RU"/>
        </w:rPr>
        <w:t>клішовані</w:t>
      </w:r>
      <w:proofErr w:type="spellEnd"/>
      <w:r w:rsidRPr="008A610E">
        <w:rPr>
          <w:sz w:val="28"/>
          <w:szCs w:val="28"/>
          <w:lang w:val="ru-RU"/>
        </w:rPr>
        <w:t xml:space="preserve"> </w:t>
      </w:r>
      <w:proofErr w:type="spellStart"/>
      <w:r w:rsidRPr="008A610E">
        <w:rPr>
          <w:sz w:val="28"/>
          <w:szCs w:val="28"/>
          <w:lang w:val="ru-RU"/>
        </w:rPr>
        <w:t>вислови</w:t>
      </w:r>
      <w:proofErr w:type="spellEnd"/>
      <w:r w:rsidRPr="008A610E">
        <w:rPr>
          <w:sz w:val="28"/>
          <w:szCs w:val="28"/>
          <w:lang w:val="ru-RU"/>
        </w:rPr>
        <w:t xml:space="preserve">, </w:t>
      </w:r>
      <w:proofErr w:type="spellStart"/>
      <w:r w:rsidRPr="008A610E">
        <w:rPr>
          <w:sz w:val="28"/>
          <w:szCs w:val="28"/>
          <w:lang w:val="ru-RU"/>
        </w:rPr>
        <w:t>попросити</w:t>
      </w:r>
      <w:proofErr w:type="spellEnd"/>
      <w:r w:rsidRPr="008A610E">
        <w:rPr>
          <w:sz w:val="28"/>
          <w:szCs w:val="28"/>
          <w:lang w:val="ru-RU"/>
        </w:rPr>
        <w:t xml:space="preserve"> </w:t>
      </w:r>
      <w:proofErr w:type="spellStart"/>
      <w:r w:rsidRPr="008A610E">
        <w:rPr>
          <w:sz w:val="28"/>
          <w:szCs w:val="28"/>
          <w:lang w:val="ru-RU"/>
        </w:rPr>
        <w:t>співрозмовника</w:t>
      </w:r>
      <w:proofErr w:type="spellEnd"/>
      <w:r w:rsidRPr="008A610E">
        <w:rPr>
          <w:sz w:val="28"/>
          <w:szCs w:val="28"/>
          <w:lang w:val="ru-RU"/>
        </w:rPr>
        <w:t xml:space="preserve"> </w:t>
      </w:r>
      <w:proofErr w:type="spellStart"/>
      <w:r w:rsidRPr="008A610E">
        <w:rPr>
          <w:sz w:val="28"/>
          <w:szCs w:val="28"/>
          <w:lang w:val="ru-RU"/>
        </w:rPr>
        <w:t>повторити</w:t>
      </w:r>
      <w:proofErr w:type="spellEnd"/>
      <w:r w:rsidRPr="008A610E">
        <w:rPr>
          <w:sz w:val="28"/>
          <w:szCs w:val="28"/>
          <w:lang w:val="ru-RU"/>
        </w:rPr>
        <w:t xml:space="preserve"> слово </w:t>
      </w:r>
      <w:proofErr w:type="spellStart"/>
      <w:r w:rsidRPr="008A610E">
        <w:rPr>
          <w:sz w:val="28"/>
          <w:szCs w:val="28"/>
          <w:lang w:val="ru-RU"/>
        </w:rPr>
        <w:t>чи</w:t>
      </w:r>
      <w:proofErr w:type="spellEnd"/>
      <w:r w:rsidRPr="008A610E">
        <w:rPr>
          <w:sz w:val="28"/>
          <w:szCs w:val="28"/>
          <w:lang w:val="ru-RU"/>
        </w:rPr>
        <w:t xml:space="preserve"> фразу, коли </w:t>
      </w:r>
      <w:proofErr w:type="spellStart"/>
      <w:r w:rsidRPr="008A610E">
        <w:rPr>
          <w:sz w:val="28"/>
          <w:szCs w:val="28"/>
          <w:lang w:val="ru-RU"/>
        </w:rPr>
        <w:t>він</w:t>
      </w:r>
      <w:proofErr w:type="spellEnd"/>
      <w:r w:rsidRPr="008A610E">
        <w:rPr>
          <w:sz w:val="28"/>
          <w:szCs w:val="28"/>
          <w:lang w:val="ru-RU"/>
        </w:rPr>
        <w:t xml:space="preserve"> / вона </w:t>
      </w:r>
      <w:proofErr w:type="spellStart"/>
      <w:r w:rsidRPr="008A610E">
        <w:rPr>
          <w:sz w:val="28"/>
          <w:szCs w:val="28"/>
          <w:lang w:val="ru-RU"/>
        </w:rPr>
        <w:t>чогось</w:t>
      </w:r>
      <w:proofErr w:type="spellEnd"/>
      <w:r w:rsidRPr="008A610E">
        <w:rPr>
          <w:sz w:val="28"/>
          <w:szCs w:val="28"/>
          <w:lang w:val="ru-RU"/>
        </w:rPr>
        <w:t xml:space="preserve"> не </w:t>
      </w:r>
      <w:proofErr w:type="spellStart"/>
      <w:r w:rsidRPr="008A610E">
        <w:rPr>
          <w:sz w:val="28"/>
          <w:szCs w:val="28"/>
          <w:lang w:val="ru-RU"/>
        </w:rPr>
        <w:t>розуміє</w:t>
      </w:r>
      <w:proofErr w:type="spellEnd"/>
      <w:r w:rsidRPr="008A610E">
        <w:rPr>
          <w:sz w:val="28"/>
          <w:szCs w:val="28"/>
          <w:lang w:val="ru-RU"/>
        </w:rPr>
        <w:t>;</w:t>
      </w:r>
    </w:p>
    <w:p w14:paraId="3361C80C" w14:textId="77777777" w:rsidR="007007BB" w:rsidRPr="008A610E" w:rsidRDefault="007007BB" w:rsidP="00644583">
      <w:pPr>
        <w:numPr>
          <w:ilvl w:val="0"/>
          <w:numId w:val="73"/>
        </w:numPr>
        <w:tabs>
          <w:tab w:val="left" w:pos="284"/>
          <w:tab w:val="left" w:pos="1004"/>
        </w:tabs>
        <w:ind w:left="284" w:hanging="284"/>
        <w:jc w:val="both"/>
        <w:rPr>
          <w:sz w:val="28"/>
          <w:szCs w:val="28"/>
          <w:lang w:val="ru-RU"/>
        </w:rPr>
      </w:pPr>
      <w:proofErr w:type="spellStart"/>
      <w:r w:rsidRPr="008A610E">
        <w:rPr>
          <w:sz w:val="28"/>
          <w:szCs w:val="28"/>
          <w:lang w:val="ru-RU"/>
        </w:rPr>
        <w:t>підшуковуючи</w:t>
      </w:r>
      <w:proofErr w:type="spellEnd"/>
      <w:r w:rsidRPr="008A610E">
        <w:rPr>
          <w:sz w:val="28"/>
          <w:szCs w:val="28"/>
          <w:lang w:val="ru-RU"/>
        </w:rPr>
        <w:t xml:space="preserve"> </w:t>
      </w:r>
      <w:proofErr w:type="spellStart"/>
      <w:r w:rsidRPr="008A610E">
        <w:rPr>
          <w:sz w:val="28"/>
          <w:szCs w:val="28"/>
          <w:lang w:val="ru-RU"/>
        </w:rPr>
        <w:t>прості</w:t>
      </w:r>
      <w:proofErr w:type="spellEnd"/>
      <w:r w:rsidRPr="008A610E">
        <w:rPr>
          <w:sz w:val="28"/>
          <w:szCs w:val="28"/>
          <w:lang w:val="ru-RU"/>
        </w:rPr>
        <w:t xml:space="preserve"> мовні </w:t>
      </w:r>
      <w:proofErr w:type="spellStart"/>
      <w:r w:rsidRPr="008A610E">
        <w:rPr>
          <w:sz w:val="28"/>
          <w:szCs w:val="28"/>
          <w:lang w:val="ru-RU"/>
        </w:rPr>
        <w:t>засоби</w:t>
      </w:r>
      <w:proofErr w:type="spellEnd"/>
      <w:r w:rsidRPr="008A610E">
        <w:rPr>
          <w:sz w:val="28"/>
          <w:szCs w:val="28"/>
          <w:lang w:val="ru-RU"/>
        </w:rPr>
        <w:t xml:space="preserve">, </w:t>
      </w:r>
      <w:proofErr w:type="spellStart"/>
      <w:r w:rsidRPr="008A610E">
        <w:rPr>
          <w:sz w:val="28"/>
          <w:szCs w:val="28"/>
          <w:lang w:val="ru-RU"/>
        </w:rPr>
        <w:t>висловити</w:t>
      </w:r>
      <w:proofErr w:type="spellEnd"/>
      <w:r w:rsidRPr="008A610E">
        <w:rPr>
          <w:sz w:val="28"/>
          <w:szCs w:val="28"/>
          <w:lang w:val="ru-RU"/>
        </w:rPr>
        <w:t xml:space="preserve">, </w:t>
      </w:r>
      <w:proofErr w:type="spellStart"/>
      <w:r w:rsidRPr="008A610E">
        <w:rPr>
          <w:sz w:val="28"/>
          <w:szCs w:val="28"/>
          <w:lang w:val="ru-RU"/>
        </w:rPr>
        <w:t>що</w:t>
      </w:r>
      <w:proofErr w:type="spellEnd"/>
      <w:r w:rsidRPr="008A610E">
        <w:rPr>
          <w:sz w:val="28"/>
          <w:szCs w:val="28"/>
          <w:lang w:val="ru-RU"/>
        </w:rPr>
        <w:t xml:space="preserve"> </w:t>
      </w:r>
      <w:proofErr w:type="spellStart"/>
      <w:r w:rsidRPr="008A610E">
        <w:rPr>
          <w:sz w:val="28"/>
          <w:szCs w:val="28"/>
          <w:lang w:val="ru-RU"/>
        </w:rPr>
        <w:t>йому</w:t>
      </w:r>
      <w:proofErr w:type="spellEnd"/>
      <w:r w:rsidRPr="008A610E">
        <w:rPr>
          <w:sz w:val="28"/>
          <w:szCs w:val="28"/>
          <w:lang w:val="ru-RU"/>
        </w:rPr>
        <w:t xml:space="preserve"> / </w:t>
      </w:r>
      <w:proofErr w:type="spellStart"/>
      <w:r w:rsidRPr="008A610E">
        <w:rPr>
          <w:sz w:val="28"/>
          <w:szCs w:val="28"/>
          <w:lang w:val="ru-RU"/>
        </w:rPr>
        <w:t>їй</w:t>
      </w:r>
      <w:proofErr w:type="spellEnd"/>
      <w:r w:rsidRPr="008A610E">
        <w:rPr>
          <w:sz w:val="28"/>
          <w:szCs w:val="28"/>
          <w:lang w:val="ru-RU"/>
        </w:rPr>
        <w:t xml:space="preserve"> </w:t>
      </w:r>
      <w:proofErr w:type="spellStart"/>
      <w:r w:rsidRPr="008A610E">
        <w:rPr>
          <w:sz w:val="28"/>
          <w:szCs w:val="28"/>
          <w:lang w:val="ru-RU"/>
        </w:rPr>
        <w:t>подобається</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не </w:t>
      </w:r>
      <w:proofErr w:type="spellStart"/>
      <w:r w:rsidRPr="008A610E">
        <w:rPr>
          <w:sz w:val="28"/>
          <w:szCs w:val="28"/>
          <w:lang w:val="ru-RU"/>
        </w:rPr>
        <w:t>подобається</w:t>
      </w:r>
      <w:proofErr w:type="spellEnd"/>
      <w:r w:rsidRPr="008A610E">
        <w:rPr>
          <w:sz w:val="28"/>
          <w:szCs w:val="28"/>
          <w:lang w:val="ru-RU"/>
        </w:rPr>
        <w:t xml:space="preserve">, як себе </w:t>
      </w:r>
      <w:proofErr w:type="spellStart"/>
      <w:r w:rsidRPr="008A610E">
        <w:rPr>
          <w:sz w:val="28"/>
          <w:szCs w:val="28"/>
          <w:lang w:val="ru-RU"/>
        </w:rPr>
        <w:t>почуває</w:t>
      </w:r>
      <w:proofErr w:type="spellEnd"/>
      <w:r w:rsidRPr="008A610E">
        <w:rPr>
          <w:sz w:val="28"/>
          <w:szCs w:val="28"/>
          <w:lang w:val="ru-RU"/>
        </w:rPr>
        <w:t>;</w:t>
      </w:r>
    </w:p>
    <w:p w14:paraId="494447AE" w14:textId="77777777" w:rsidR="007007BB" w:rsidRPr="008A610E" w:rsidRDefault="007007BB" w:rsidP="00644583">
      <w:pPr>
        <w:numPr>
          <w:ilvl w:val="0"/>
          <w:numId w:val="73"/>
        </w:numPr>
        <w:tabs>
          <w:tab w:val="left" w:pos="284"/>
          <w:tab w:val="left" w:pos="1004"/>
        </w:tabs>
        <w:ind w:left="284" w:hanging="284"/>
        <w:jc w:val="both"/>
        <w:rPr>
          <w:sz w:val="28"/>
          <w:szCs w:val="28"/>
          <w:lang w:val="en-US"/>
        </w:rPr>
      </w:pPr>
      <w:proofErr w:type="spellStart"/>
      <w:r w:rsidRPr="008A610E">
        <w:rPr>
          <w:sz w:val="28"/>
          <w:szCs w:val="28"/>
          <w:lang w:val="en-US"/>
        </w:rPr>
        <w:t>провадити</w:t>
      </w:r>
      <w:proofErr w:type="spellEnd"/>
      <w:r w:rsidRPr="008A610E">
        <w:rPr>
          <w:sz w:val="28"/>
          <w:szCs w:val="28"/>
          <w:lang w:val="en-US"/>
        </w:rPr>
        <w:t xml:space="preserve"> </w:t>
      </w:r>
      <w:proofErr w:type="spellStart"/>
      <w:r w:rsidRPr="008A610E">
        <w:rPr>
          <w:sz w:val="28"/>
          <w:szCs w:val="28"/>
          <w:lang w:val="en-US"/>
        </w:rPr>
        <w:t>просту</w:t>
      </w:r>
      <w:proofErr w:type="spellEnd"/>
      <w:r w:rsidRPr="008A610E">
        <w:rPr>
          <w:sz w:val="28"/>
          <w:szCs w:val="28"/>
          <w:lang w:val="en-US"/>
        </w:rPr>
        <w:t xml:space="preserve"> </w:t>
      </w:r>
      <w:proofErr w:type="spellStart"/>
      <w:r w:rsidRPr="008A610E">
        <w:rPr>
          <w:sz w:val="28"/>
          <w:szCs w:val="28"/>
          <w:lang w:val="en-US"/>
        </w:rPr>
        <w:t>телефонну</w:t>
      </w:r>
      <w:proofErr w:type="spellEnd"/>
      <w:r w:rsidRPr="008A610E">
        <w:rPr>
          <w:sz w:val="28"/>
          <w:szCs w:val="28"/>
          <w:lang w:val="en-US"/>
        </w:rPr>
        <w:t xml:space="preserve"> </w:t>
      </w:r>
      <w:proofErr w:type="spellStart"/>
      <w:r w:rsidRPr="008A610E">
        <w:rPr>
          <w:sz w:val="28"/>
          <w:szCs w:val="28"/>
          <w:lang w:val="en-US"/>
        </w:rPr>
        <w:t>розмову</w:t>
      </w:r>
      <w:proofErr w:type="spellEnd"/>
      <w:r w:rsidRPr="008A610E">
        <w:rPr>
          <w:sz w:val="28"/>
          <w:szCs w:val="28"/>
          <w:lang w:val="en-US"/>
        </w:rPr>
        <w:t>.</w:t>
      </w:r>
    </w:p>
    <w:p w14:paraId="5B7EB773" w14:textId="77777777" w:rsidR="007007BB" w:rsidRPr="008A610E" w:rsidRDefault="007007BB" w:rsidP="000C57B7">
      <w:pPr>
        <w:tabs>
          <w:tab w:val="left" w:pos="720"/>
        </w:tabs>
        <w:ind w:firstLine="709"/>
        <w:jc w:val="both"/>
        <w:rPr>
          <w:sz w:val="28"/>
          <w:szCs w:val="28"/>
          <w:lang w:val="en-US"/>
        </w:rPr>
      </w:pPr>
    </w:p>
    <w:p w14:paraId="27509D6E" w14:textId="77777777" w:rsidR="007007BB" w:rsidRPr="008A610E" w:rsidRDefault="00F205D6" w:rsidP="000C57B7">
      <w:pPr>
        <w:numPr>
          <w:ilvl w:val="1"/>
          <w:numId w:val="145"/>
        </w:numPr>
        <w:tabs>
          <w:tab w:val="left" w:pos="0"/>
          <w:tab w:val="left" w:pos="720"/>
        </w:tabs>
        <w:ind w:left="0" w:firstLine="709"/>
        <w:rPr>
          <w:sz w:val="28"/>
          <w:szCs w:val="28"/>
          <w:lang w:val="ru-RU"/>
        </w:rPr>
      </w:pPr>
      <w:r w:rsidRPr="008A610E">
        <w:rPr>
          <w:b/>
          <w:bCs/>
          <w:sz w:val="28"/>
          <w:szCs w:val="28"/>
          <w:lang w:val="ru-RU"/>
        </w:rPr>
        <w:t xml:space="preserve">Типи </w:t>
      </w:r>
      <w:proofErr w:type="spellStart"/>
      <w:r w:rsidRPr="008A610E">
        <w:rPr>
          <w:b/>
          <w:bCs/>
          <w:sz w:val="28"/>
          <w:szCs w:val="28"/>
          <w:lang w:val="ru-RU"/>
        </w:rPr>
        <w:t>текстів</w:t>
      </w:r>
      <w:proofErr w:type="spellEnd"/>
    </w:p>
    <w:p w14:paraId="5AB458F4" w14:textId="77777777" w:rsidR="007007BB" w:rsidRPr="008A610E" w:rsidRDefault="007007BB" w:rsidP="003C6B96">
      <w:pPr>
        <w:numPr>
          <w:ilvl w:val="0"/>
          <w:numId w:val="205"/>
        </w:numPr>
        <w:tabs>
          <w:tab w:val="left" w:pos="284"/>
        </w:tabs>
        <w:ind w:left="284"/>
        <w:jc w:val="both"/>
        <w:rPr>
          <w:sz w:val="28"/>
          <w:szCs w:val="28"/>
          <w:lang w:val="ru-RU"/>
        </w:rPr>
      </w:pPr>
      <w:proofErr w:type="spellStart"/>
      <w:r w:rsidRPr="008A610E">
        <w:rPr>
          <w:sz w:val="28"/>
          <w:szCs w:val="28"/>
          <w:lang w:val="ru-RU"/>
        </w:rPr>
        <w:t>простий</w:t>
      </w:r>
      <w:proofErr w:type="spellEnd"/>
      <w:r w:rsidRPr="008A610E">
        <w:rPr>
          <w:sz w:val="28"/>
          <w:szCs w:val="28"/>
          <w:lang w:val="ru-RU"/>
        </w:rPr>
        <w:t xml:space="preserve"> </w:t>
      </w:r>
      <w:proofErr w:type="spellStart"/>
      <w:r w:rsidRPr="008A610E">
        <w:rPr>
          <w:sz w:val="28"/>
          <w:szCs w:val="28"/>
          <w:lang w:val="ru-RU"/>
        </w:rPr>
        <w:t>діалог</w:t>
      </w:r>
      <w:proofErr w:type="spellEnd"/>
      <w:r w:rsidRPr="008A610E">
        <w:rPr>
          <w:sz w:val="28"/>
          <w:szCs w:val="28"/>
          <w:lang w:val="ru-RU"/>
        </w:rPr>
        <w:t xml:space="preserve"> (</w:t>
      </w:r>
      <w:r w:rsidRPr="003C6B96">
        <w:rPr>
          <w:iCs/>
          <w:sz w:val="28"/>
          <w:szCs w:val="28"/>
          <w:lang w:val="ru-RU"/>
        </w:rPr>
        <w:t>8</w:t>
      </w:r>
      <w:r w:rsidR="00F245DF" w:rsidRPr="003C6B96">
        <w:rPr>
          <w:iCs/>
          <w:sz w:val="28"/>
          <w:szCs w:val="28"/>
          <w:lang w:val="ru-RU"/>
        </w:rPr>
        <w:t>–</w:t>
      </w:r>
      <w:r w:rsidRPr="003C6B96">
        <w:rPr>
          <w:iCs/>
          <w:sz w:val="28"/>
          <w:szCs w:val="28"/>
          <w:lang w:val="ru-RU"/>
        </w:rPr>
        <w:t xml:space="preserve">10 </w:t>
      </w:r>
      <w:proofErr w:type="spellStart"/>
      <w:r w:rsidRPr="003C6B96">
        <w:rPr>
          <w:iCs/>
          <w:sz w:val="28"/>
          <w:szCs w:val="28"/>
          <w:lang w:val="ru-RU"/>
        </w:rPr>
        <w:t>реплік</w:t>
      </w:r>
      <w:proofErr w:type="spellEnd"/>
      <w:r w:rsidRPr="008A610E">
        <w:rPr>
          <w:sz w:val="28"/>
          <w:szCs w:val="28"/>
          <w:lang w:val="ru-RU"/>
        </w:rPr>
        <w:t xml:space="preserve">) </w:t>
      </w:r>
      <w:proofErr w:type="gramStart"/>
      <w:r w:rsidRPr="008A610E">
        <w:rPr>
          <w:sz w:val="28"/>
          <w:szCs w:val="28"/>
          <w:lang w:val="ru-RU"/>
        </w:rPr>
        <w:t>у межах</w:t>
      </w:r>
      <w:proofErr w:type="gramEnd"/>
      <w:r w:rsidRPr="008A610E">
        <w:rPr>
          <w:sz w:val="28"/>
          <w:szCs w:val="28"/>
          <w:lang w:val="ru-RU"/>
        </w:rPr>
        <w:t xml:space="preserve"> </w:t>
      </w:r>
      <w:proofErr w:type="spellStart"/>
      <w:r w:rsidRPr="008A610E">
        <w:rPr>
          <w:sz w:val="28"/>
          <w:szCs w:val="28"/>
          <w:lang w:val="ru-RU"/>
        </w:rPr>
        <w:t>мінімального</w:t>
      </w:r>
      <w:proofErr w:type="spellEnd"/>
      <w:r w:rsidRPr="008A610E">
        <w:rPr>
          <w:sz w:val="28"/>
          <w:szCs w:val="28"/>
          <w:lang w:val="ru-RU"/>
        </w:rPr>
        <w:t xml:space="preserve"> </w:t>
      </w:r>
      <w:proofErr w:type="spellStart"/>
      <w:r w:rsidRPr="008A610E">
        <w:rPr>
          <w:sz w:val="28"/>
          <w:szCs w:val="28"/>
          <w:lang w:val="ru-RU"/>
        </w:rPr>
        <w:t>переліку</w:t>
      </w:r>
      <w:proofErr w:type="spellEnd"/>
      <w:r w:rsidRPr="008A610E">
        <w:rPr>
          <w:sz w:val="28"/>
          <w:szCs w:val="28"/>
          <w:lang w:val="ru-RU"/>
        </w:rPr>
        <w:t xml:space="preserve"> </w:t>
      </w:r>
      <w:proofErr w:type="spellStart"/>
      <w:r w:rsidRPr="008A610E">
        <w:rPr>
          <w:sz w:val="28"/>
          <w:szCs w:val="28"/>
          <w:lang w:val="ru-RU"/>
        </w:rPr>
        <w:t>мовленнєвих</w:t>
      </w:r>
      <w:proofErr w:type="spellEnd"/>
      <w:r w:rsidRPr="008A610E">
        <w:rPr>
          <w:sz w:val="28"/>
          <w:szCs w:val="28"/>
          <w:lang w:val="ru-RU"/>
        </w:rPr>
        <w:t xml:space="preserve"> </w:t>
      </w:r>
      <w:proofErr w:type="spellStart"/>
      <w:r w:rsidRPr="008A610E">
        <w:rPr>
          <w:sz w:val="28"/>
          <w:szCs w:val="28"/>
          <w:lang w:val="ru-RU"/>
        </w:rPr>
        <w:t>ситуацій</w:t>
      </w:r>
      <w:proofErr w:type="spellEnd"/>
      <w:r w:rsidRPr="008A610E">
        <w:rPr>
          <w:sz w:val="28"/>
          <w:szCs w:val="28"/>
          <w:lang w:val="ru-RU"/>
        </w:rPr>
        <w:t xml:space="preserve"> (див.: </w:t>
      </w:r>
      <w:r w:rsidRPr="008A610E">
        <w:rPr>
          <w:i/>
          <w:iCs/>
          <w:sz w:val="28"/>
          <w:szCs w:val="28"/>
          <w:lang w:val="ru-RU"/>
        </w:rPr>
        <w:t>Каталог А, Каталог Б</w:t>
      </w:r>
      <w:r w:rsidRPr="008A610E">
        <w:rPr>
          <w:sz w:val="28"/>
          <w:szCs w:val="28"/>
          <w:lang w:val="ru-RU"/>
        </w:rPr>
        <w:t>);</w:t>
      </w:r>
    </w:p>
    <w:p w14:paraId="53C57A3B" w14:textId="77777777" w:rsidR="007007BB" w:rsidRPr="008A610E" w:rsidRDefault="007007BB" w:rsidP="003C6B96">
      <w:pPr>
        <w:numPr>
          <w:ilvl w:val="0"/>
          <w:numId w:val="205"/>
        </w:numPr>
        <w:tabs>
          <w:tab w:val="left" w:pos="284"/>
        </w:tabs>
        <w:ind w:left="284"/>
        <w:jc w:val="both"/>
        <w:rPr>
          <w:sz w:val="28"/>
          <w:szCs w:val="28"/>
          <w:lang w:val="ru-RU"/>
        </w:rPr>
      </w:pPr>
      <w:r w:rsidRPr="008A610E">
        <w:rPr>
          <w:sz w:val="28"/>
          <w:szCs w:val="28"/>
          <w:lang w:val="ru-RU"/>
        </w:rPr>
        <w:lastRenderedPageBreak/>
        <w:t xml:space="preserve">коротка і проста </w:t>
      </w:r>
      <w:proofErr w:type="spellStart"/>
      <w:r w:rsidRPr="008A610E">
        <w:rPr>
          <w:sz w:val="28"/>
          <w:szCs w:val="28"/>
          <w:lang w:val="ru-RU"/>
        </w:rPr>
        <w:t>розповідь</w:t>
      </w:r>
      <w:proofErr w:type="spellEnd"/>
      <w:r w:rsidRPr="008A610E">
        <w:rPr>
          <w:sz w:val="28"/>
          <w:szCs w:val="28"/>
          <w:lang w:val="ru-RU"/>
        </w:rPr>
        <w:t xml:space="preserve"> про себе, свою </w:t>
      </w:r>
      <w:proofErr w:type="spellStart"/>
      <w:r w:rsidRPr="008A610E">
        <w:rPr>
          <w:sz w:val="28"/>
          <w:szCs w:val="28"/>
          <w:lang w:val="ru-RU"/>
        </w:rPr>
        <w:t>сім’ю</w:t>
      </w:r>
      <w:proofErr w:type="spellEnd"/>
      <w:r w:rsidRPr="008A610E">
        <w:rPr>
          <w:sz w:val="28"/>
          <w:szCs w:val="28"/>
          <w:lang w:val="ru-RU"/>
        </w:rPr>
        <w:t xml:space="preserve">, </w:t>
      </w:r>
      <w:proofErr w:type="spellStart"/>
      <w:r w:rsidR="000D6FC9" w:rsidRPr="008A610E">
        <w:rPr>
          <w:sz w:val="28"/>
          <w:szCs w:val="28"/>
          <w:lang w:val="ru-RU"/>
        </w:rPr>
        <w:t>х</w:t>
      </w:r>
      <w:r w:rsidRPr="008A610E">
        <w:rPr>
          <w:sz w:val="28"/>
          <w:szCs w:val="28"/>
          <w:lang w:val="ru-RU"/>
        </w:rPr>
        <w:t>обі</w:t>
      </w:r>
      <w:proofErr w:type="spellEnd"/>
      <w:r w:rsidRPr="008A610E">
        <w:rPr>
          <w:sz w:val="28"/>
          <w:szCs w:val="28"/>
          <w:lang w:val="ru-RU"/>
        </w:rPr>
        <w:t xml:space="preserve">, роботу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навчання</w:t>
      </w:r>
      <w:proofErr w:type="spellEnd"/>
      <w:r w:rsidRPr="008A610E">
        <w:rPr>
          <w:sz w:val="28"/>
          <w:szCs w:val="28"/>
          <w:lang w:val="ru-RU"/>
        </w:rPr>
        <w:t xml:space="preserve">; про </w:t>
      </w:r>
      <w:proofErr w:type="spellStart"/>
      <w:r w:rsidRPr="008A610E">
        <w:rPr>
          <w:sz w:val="28"/>
          <w:szCs w:val="28"/>
          <w:lang w:val="ru-RU"/>
        </w:rPr>
        <w:t>свій</w:t>
      </w:r>
      <w:proofErr w:type="spellEnd"/>
      <w:r w:rsidRPr="008A610E">
        <w:rPr>
          <w:sz w:val="28"/>
          <w:szCs w:val="28"/>
          <w:lang w:val="ru-RU"/>
        </w:rPr>
        <w:t xml:space="preserve"> </w:t>
      </w:r>
      <w:proofErr w:type="spellStart"/>
      <w:r w:rsidRPr="008A610E">
        <w:rPr>
          <w:sz w:val="28"/>
          <w:szCs w:val="28"/>
          <w:lang w:val="ru-RU"/>
        </w:rPr>
        <w:t>дім</w:t>
      </w:r>
      <w:proofErr w:type="spellEnd"/>
      <w:r w:rsidRPr="008A610E">
        <w:rPr>
          <w:sz w:val="28"/>
          <w:szCs w:val="28"/>
          <w:lang w:val="ru-RU"/>
        </w:rPr>
        <w:t xml:space="preserve">, </w:t>
      </w:r>
      <w:proofErr w:type="spellStart"/>
      <w:r w:rsidRPr="008A610E">
        <w:rPr>
          <w:sz w:val="28"/>
          <w:szCs w:val="28"/>
          <w:lang w:val="ru-RU"/>
        </w:rPr>
        <w:t>своє</w:t>
      </w:r>
      <w:proofErr w:type="spellEnd"/>
      <w:r w:rsidRPr="008A610E">
        <w:rPr>
          <w:sz w:val="28"/>
          <w:szCs w:val="28"/>
          <w:lang w:val="ru-RU"/>
        </w:rPr>
        <w:t xml:space="preserve"> </w:t>
      </w:r>
      <w:proofErr w:type="spellStart"/>
      <w:r w:rsidRPr="008A610E">
        <w:rPr>
          <w:sz w:val="28"/>
          <w:szCs w:val="28"/>
          <w:lang w:val="ru-RU"/>
        </w:rPr>
        <w:t>місто</w:t>
      </w:r>
      <w:proofErr w:type="spellEnd"/>
      <w:r w:rsidRPr="008A610E">
        <w:rPr>
          <w:sz w:val="28"/>
          <w:szCs w:val="28"/>
          <w:lang w:val="ru-RU"/>
        </w:rPr>
        <w:t xml:space="preserve"> і </w:t>
      </w:r>
      <w:proofErr w:type="spellStart"/>
      <w:r w:rsidRPr="008A610E">
        <w:rPr>
          <w:sz w:val="28"/>
          <w:szCs w:val="28"/>
          <w:lang w:val="ru-RU"/>
        </w:rPr>
        <w:t>рідну</w:t>
      </w:r>
      <w:proofErr w:type="spellEnd"/>
      <w:r w:rsidRPr="008A610E">
        <w:rPr>
          <w:sz w:val="28"/>
          <w:szCs w:val="28"/>
          <w:lang w:val="ru-RU"/>
        </w:rPr>
        <w:t xml:space="preserve"> </w:t>
      </w:r>
      <w:proofErr w:type="spellStart"/>
      <w:r w:rsidRPr="008A610E">
        <w:rPr>
          <w:sz w:val="28"/>
          <w:szCs w:val="28"/>
          <w:lang w:val="ru-RU"/>
        </w:rPr>
        <w:t>країну</w:t>
      </w:r>
      <w:proofErr w:type="spellEnd"/>
      <w:r w:rsidRPr="008A610E">
        <w:rPr>
          <w:sz w:val="28"/>
          <w:szCs w:val="28"/>
          <w:lang w:val="ru-RU"/>
        </w:rPr>
        <w:t xml:space="preserve">; про </w:t>
      </w:r>
      <w:proofErr w:type="spellStart"/>
      <w:r w:rsidRPr="008A610E">
        <w:rPr>
          <w:sz w:val="28"/>
          <w:szCs w:val="28"/>
          <w:lang w:val="ru-RU"/>
        </w:rPr>
        <w:t>свої</w:t>
      </w:r>
      <w:proofErr w:type="spellEnd"/>
      <w:r w:rsidRPr="008A610E">
        <w:rPr>
          <w:sz w:val="28"/>
          <w:szCs w:val="28"/>
          <w:lang w:val="ru-RU"/>
        </w:rPr>
        <w:t xml:space="preserve"> </w:t>
      </w:r>
      <w:proofErr w:type="spellStart"/>
      <w:r w:rsidRPr="008A610E">
        <w:rPr>
          <w:sz w:val="28"/>
          <w:szCs w:val="28"/>
          <w:lang w:val="ru-RU"/>
        </w:rPr>
        <w:t>зацікавлення</w:t>
      </w:r>
      <w:proofErr w:type="spellEnd"/>
      <w:r w:rsidRPr="008A610E">
        <w:rPr>
          <w:sz w:val="28"/>
          <w:szCs w:val="28"/>
          <w:lang w:val="ru-RU"/>
        </w:rPr>
        <w:t xml:space="preserve">, </w:t>
      </w:r>
      <w:proofErr w:type="spellStart"/>
      <w:r w:rsidRPr="008A610E">
        <w:rPr>
          <w:sz w:val="28"/>
          <w:szCs w:val="28"/>
          <w:lang w:val="ru-RU"/>
        </w:rPr>
        <w:t>смаки</w:t>
      </w:r>
      <w:proofErr w:type="spellEnd"/>
      <w:r w:rsidRPr="008A610E">
        <w:rPr>
          <w:sz w:val="28"/>
          <w:szCs w:val="28"/>
          <w:lang w:val="ru-RU"/>
        </w:rPr>
        <w:t xml:space="preserve"> і </w:t>
      </w:r>
      <w:proofErr w:type="spellStart"/>
      <w:r w:rsidRPr="008A610E">
        <w:rPr>
          <w:sz w:val="28"/>
          <w:szCs w:val="28"/>
          <w:lang w:val="ru-RU"/>
        </w:rPr>
        <w:t>вподобання</w:t>
      </w:r>
      <w:proofErr w:type="spellEnd"/>
      <w:r w:rsidRPr="008A610E">
        <w:rPr>
          <w:sz w:val="28"/>
          <w:szCs w:val="28"/>
          <w:lang w:val="ru-RU"/>
        </w:rPr>
        <w:t xml:space="preserve">, </w:t>
      </w:r>
      <w:proofErr w:type="spellStart"/>
      <w:r w:rsidRPr="008A610E">
        <w:rPr>
          <w:sz w:val="28"/>
          <w:szCs w:val="28"/>
          <w:lang w:val="ru-RU"/>
        </w:rPr>
        <w:t>розпорядок</w:t>
      </w:r>
      <w:proofErr w:type="spellEnd"/>
      <w:r w:rsidRPr="008A610E">
        <w:rPr>
          <w:sz w:val="28"/>
          <w:szCs w:val="28"/>
          <w:lang w:val="ru-RU"/>
        </w:rPr>
        <w:t xml:space="preserve"> дня, </w:t>
      </w:r>
      <w:proofErr w:type="spellStart"/>
      <w:r w:rsidRPr="008A610E">
        <w:rPr>
          <w:sz w:val="28"/>
          <w:szCs w:val="28"/>
          <w:lang w:val="ru-RU"/>
        </w:rPr>
        <w:t>досвід</w:t>
      </w:r>
      <w:proofErr w:type="spellEnd"/>
      <w:r w:rsidRPr="008A610E">
        <w:rPr>
          <w:sz w:val="28"/>
          <w:szCs w:val="28"/>
          <w:lang w:val="ru-RU"/>
        </w:rPr>
        <w:t xml:space="preserve"> і </w:t>
      </w:r>
      <w:proofErr w:type="spellStart"/>
      <w:r w:rsidRPr="008A610E">
        <w:rPr>
          <w:sz w:val="28"/>
          <w:szCs w:val="28"/>
          <w:lang w:val="ru-RU"/>
        </w:rPr>
        <w:t>плани</w:t>
      </w:r>
      <w:proofErr w:type="spellEnd"/>
      <w:r w:rsidRPr="008A610E">
        <w:rPr>
          <w:sz w:val="28"/>
          <w:szCs w:val="28"/>
          <w:lang w:val="ru-RU"/>
        </w:rPr>
        <w:t>;</w:t>
      </w:r>
    </w:p>
    <w:p w14:paraId="59EF115C" w14:textId="77777777" w:rsidR="007007BB" w:rsidRPr="008A610E" w:rsidRDefault="007007BB" w:rsidP="003C6B96">
      <w:pPr>
        <w:numPr>
          <w:ilvl w:val="0"/>
          <w:numId w:val="205"/>
        </w:numPr>
        <w:tabs>
          <w:tab w:val="left" w:pos="284"/>
        </w:tabs>
        <w:ind w:left="284"/>
        <w:jc w:val="both"/>
        <w:rPr>
          <w:sz w:val="28"/>
          <w:szCs w:val="28"/>
          <w:lang w:val="ru-RU"/>
        </w:rPr>
      </w:pPr>
      <w:proofErr w:type="spellStart"/>
      <w:r w:rsidRPr="008A610E">
        <w:rPr>
          <w:sz w:val="28"/>
          <w:szCs w:val="28"/>
          <w:lang w:val="ru-RU"/>
        </w:rPr>
        <w:t>елементарний</w:t>
      </w:r>
      <w:proofErr w:type="spellEnd"/>
      <w:r w:rsidRPr="008A610E">
        <w:rPr>
          <w:sz w:val="28"/>
          <w:szCs w:val="28"/>
          <w:lang w:val="ru-RU"/>
        </w:rPr>
        <w:t xml:space="preserve"> </w:t>
      </w:r>
      <w:proofErr w:type="spellStart"/>
      <w:r w:rsidRPr="008A610E">
        <w:rPr>
          <w:sz w:val="28"/>
          <w:szCs w:val="28"/>
          <w:lang w:val="ru-RU"/>
        </w:rPr>
        <w:t>опис</w:t>
      </w:r>
      <w:proofErr w:type="spellEnd"/>
      <w:r w:rsidRPr="008A610E">
        <w:rPr>
          <w:sz w:val="28"/>
          <w:szCs w:val="28"/>
          <w:lang w:val="ru-RU"/>
        </w:rPr>
        <w:t xml:space="preserve"> людей, </w:t>
      </w:r>
      <w:proofErr w:type="spellStart"/>
      <w:r w:rsidRPr="008A610E">
        <w:rPr>
          <w:sz w:val="28"/>
          <w:szCs w:val="28"/>
          <w:lang w:val="ru-RU"/>
        </w:rPr>
        <w:t>місць</w:t>
      </w:r>
      <w:proofErr w:type="spellEnd"/>
      <w:r w:rsidRPr="008A610E">
        <w:rPr>
          <w:sz w:val="28"/>
          <w:szCs w:val="28"/>
          <w:lang w:val="ru-RU"/>
        </w:rPr>
        <w:t xml:space="preserve">, </w:t>
      </w:r>
      <w:proofErr w:type="spellStart"/>
      <w:r w:rsidRPr="008A610E">
        <w:rPr>
          <w:sz w:val="28"/>
          <w:szCs w:val="28"/>
          <w:lang w:val="ru-RU"/>
        </w:rPr>
        <w:t>предметів</w:t>
      </w:r>
      <w:proofErr w:type="spellEnd"/>
      <w:r w:rsidRPr="008A610E">
        <w:rPr>
          <w:sz w:val="28"/>
          <w:szCs w:val="28"/>
          <w:lang w:val="ru-RU"/>
        </w:rPr>
        <w:t xml:space="preserve">; </w:t>
      </w:r>
    </w:p>
    <w:p w14:paraId="4379CDCA" w14:textId="77777777" w:rsidR="007007BB" w:rsidRPr="008A610E" w:rsidRDefault="007007BB" w:rsidP="003C6B96">
      <w:pPr>
        <w:numPr>
          <w:ilvl w:val="0"/>
          <w:numId w:val="205"/>
        </w:numPr>
        <w:tabs>
          <w:tab w:val="left" w:pos="284"/>
        </w:tabs>
        <w:ind w:left="284"/>
        <w:jc w:val="both"/>
        <w:rPr>
          <w:sz w:val="28"/>
          <w:szCs w:val="28"/>
          <w:lang w:val="ru-RU"/>
        </w:rPr>
      </w:pPr>
      <w:proofErr w:type="spellStart"/>
      <w:r w:rsidRPr="008A610E">
        <w:rPr>
          <w:sz w:val="28"/>
          <w:szCs w:val="28"/>
          <w:lang w:val="ru-RU"/>
        </w:rPr>
        <w:t>усна</w:t>
      </w:r>
      <w:proofErr w:type="spellEnd"/>
      <w:r w:rsidRPr="008A610E">
        <w:rPr>
          <w:sz w:val="28"/>
          <w:szCs w:val="28"/>
          <w:lang w:val="ru-RU"/>
        </w:rPr>
        <w:t xml:space="preserve"> </w:t>
      </w:r>
      <w:proofErr w:type="spellStart"/>
      <w:r w:rsidRPr="008A610E">
        <w:rPr>
          <w:sz w:val="28"/>
          <w:szCs w:val="28"/>
          <w:lang w:val="ru-RU"/>
        </w:rPr>
        <w:t>інструкція</w:t>
      </w:r>
      <w:proofErr w:type="spellEnd"/>
      <w:r w:rsidRPr="008A610E">
        <w:rPr>
          <w:sz w:val="28"/>
          <w:szCs w:val="28"/>
          <w:lang w:val="ru-RU"/>
        </w:rPr>
        <w:t xml:space="preserve"> </w:t>
      </w:r>
      <w:proofErr w:type="spellStart"/>
      <w:r w:rsidRPr="008A610E">
        <w:rPr>
          <w:sz w:val="28"/>
          <w:szCs w:val="28"/>
          <w:lang w:val="ru-RU"/>
        </w:rPr>
        <w:t>щодо</w:t>
      </w:r>
      <w:proofErr w:type="spellEnd"/>
      <w:r w:rsidRPr="008A610E">
        <w:rPr>
          <w:sz w:val="28"/>
          <w:szCs w:val="28"/>
          <w:lang w:val="ru-RU"/>
        </w:rPr>
        <w:t xml:space="preserve"> рецепту </w:t>
      </w:r>
      <w:proofErr w:type="spellStart"/>
      <w:r w:rsidRPr="008A610E">
        <w:rPr>
          <w:sz w:val="28"/>
          <w:szCs w:val="28"/>
          <w:lang w:val="ru-RU"/>
        </w:rPr>
        <w:t>приготування</w:t>
      </w:r>
      <w:proofErr w:type="spellEnd"/>
      <w:r w:rsidRPr="008A610E">
        <w:rPr>
          <w:sz w:val="28"/>
          <w:szCs w:val="28"/>
          <w:lang w:val="ru-RU"/>
        </w:rPr>
        <w:t xml:space="preserve"> страви, маршруту </w:t>
      </w:r>
      <w:proofErr w:type="spellStart"/>
      <w:r w:rsidRPr="008A610E">
        <w:rPr>
          <w:sz w:val="28"/>
          <w:szCs w:val="28"/>
          <w:lang w:val="ru-RU"/>
        </w:rPr>
        <w:t>добирання</w:t>
      </w:r>
      <w:proofErr w:type="spellEnd"/>
      <w:r w:rsidRPr="008A610E">
        <w:rPr>
          <w:sz w:val="28"/>
          <w:szCs w:val="28"/>
          <w:lang w:val="ru-RU"/>
        </w:rPr>
        <w:t xml:space="preserve"> </w:t>
      </w:r>
      <w:proofErr w:type="spellStart"/>
      <w:r w:rsidRPr="008A610E">
        <w:rPr>
          <w:sz w:val="28"/>
          <w:szCs w:val="28"/>
          <w:lang w:val="ru-RU"/>
        </w:rPr>
        <w:t>додому</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готелю</w:t>
      </w:r>
      <w:proofErr w:type="spellEnd"/>
      <w:r w:rsidRPr="008A610E">
        <w:rPr>
          <w:sz w:val="28"/>
          <w:szCs w:val="28"/>
          <w:lang w:val="ru-RU"/>
        </w:rPr>
        <w:t>;</w:t>
      </w:r>
    </w:p>
    <w:p w14:paraId="32D89048" w14:textId="77777777" w:rsidR="007007BB" w:rsidRPr="008A610E" w:rsidRDefault="007007BB" w:rsidP="003C6B96">
      <w:pPr>
        <w:numPr>
          <w:ilvl w:val="0"/>
          <w:numId w:val="205"/>
        </w:numPr>
        <w:tabs>
          <w:tab w:val="left" w:pos="284"/>
        </w:tabs>
        <w:ind w:left="284"/>
        <w:jc w:val="both"/>
        <w:rPr>
          <w:sz w:val="28"/>
          <w:szCs w:val="28"/>
          <w:lang w:val="ru-RU"/>
        </w:rPr>
      </w:pPr>
      <w:proofErr w:type="spellStart"/>
      <w:r w:rsidRPr="008A610E">
        <w:rPr>
          <w:sz w:val="28"/>
          <w:szCs w:val="28"/>
          <w:lang w:val="ru-RU"/>
        </w:rPr>
        <w:t>відтворення</w:t>
      </w:r>
      <w:proofErr w:type="spellEnd"/>
      <w:r w:rsidRPr="008A610E">
        <w:rPr>
          <w:sz w:val="28"/>
          <w:szCs w:val="28"/>
          <w:lang w:val="ru-RU"/>
        </w:rPr>
        <w:t xml:space="preserve"> </w:t>
      </w:r>
      <w:proofErr w:type="spellStart"/>
      <w:r w:rsidRPr="008A610E">
        <w:rPr>
          <w:sz w:val="28"/>
          <w:szCs w:val="28"/>
          <w:lang w:val="ru-RU"/>
        </w:rPr>
        <w:t>історії</w:t>
      </w:r>
      <w:proofErr w:type="spellEnd"/>
      <w:r w:rsidRPr="008A610E">
        <w:rPr>
          <w:sz w:val="28"/>
          <w:szCs w:val="28"/>
          <w:lang w:val="ru-RU"/>
        </w:rPr>
        <w:t xml:space="preserve"> у </w:t>
      </w:r>
      <w:proofErr w:type="spellStart"/>
      <w:r w:rsidRPr="008A610E">
        <w:rPr>
          <w:sz w:val="28"/>
          <w:szCs w:val="28"/>
          <w:lang w:val="ru-RU"/>
        </w:rPr>
        <w:t>вигляді</w:t>
      </w:r>
      <w:proofErr w:type="spellEnd"/>
      <w:r w:rsidRPr="008A610E">
        <w:rPr>
          <w:sz w:val="28"/>
          <w:szCs w:val="28"/>
          <w:lang w:val="ru-RU"/>
        </w:rPr>
        <w:t xml:space="preserve"> </w:t>
      </w:r>
      <w:proofErr w:type="spellStart"/>
      <w:r w:rsidRPr="008A610E">
        <w:rPr>
          <w:sz w:val="28"/>
          <w:szCs w:val="28"/>
          <w:lang w:val="ru-RU"/>
        </w:rPr>
        <w:t>короткої</w:t>
      </w:r>
      <w:proofErr w:type="spellEnd"/>
      <w:r w:rsidRPr="008A610E">
        <w:rPr>
          <w:sz w:val="28"/>
          <w:szCs w:val="28"/>
          <w:lang w:val="ru-RU"/>
        </w:rPr>
        <w:t xml:space="preserve"> </w:t>
      </w:r>
      <w:proofErr w:type="spellStart"/>
      <w:r w:rsidRPr="008A610E">
        <w:rPr>
          <w:sz w:val="28"/>
          <w:szCs w:val="28"/>
          <w:lang w:val="ru-RU"/>
        </w:rPr>
        <w:t>серії</w:t>
      </w:r>
      <w:proofErr w:type="spellEnd"/>
      <w:r w:rsidRPr="008A610E">
        <w:rPr>
          <w:sz w:val="28"/>
          <w:szCs w:val="28"/>
          <w:lang w:val="ru-RU"/>
        </w:rPr>
        <w:t xml:space="preserve"> </w:t>
      </w:r>
      <w:proofErr w:type="spellStart"/>
      <w:r w:rsidRPr="008A610E">
        <w:rPr>
          <w:sz w:val="28"/>
          <w:szCs w:val="28"/>
          <w:lang w:val="ru-RU"/>
        </w:rPr>
        <w:t>простих</w:t>
      </w:r>
      <w:proofErr w:type="spellEnd"/>
      <w:r w:rsidRPr="008A610E">
        <w:rPr>
          <w:sz w:val="28"/>
          <w:szCs w:val="28"/>
          <w:lang w:val="ru-RU"/>
        </w:rPr>
        <w:t xml:space="preserve"> фраз і </w:t>
      </w:r>
      <w:proofErr w:type="spellStart"/>
      <w:r w:rsidRPr="008A610E">
        <w:rPr>
          <w:sz w:val="28"/>
          <w:szCs w:val="28"/>
          <w:lang w:val="ru-RU"/>
        </w:rPr>
        <w:t>речень</w:t>
      </w:r>
      <w:proofErr w:type="spellEnd"/>
      <w:r w:rsidRPr="008A610E">
        <w:rPr>
          <w:sz w:val="28"/>
          <w:szCs w:val="28"/>
          <w:lang w:val="ru-RU"/>
        </w:rPr>
        <w:t xml:space="preserve"> на </w:t>
      </w:r>
      <w:proofErr w:type="spellStart"/>
      <w:r w:rsidRPr="008A610E">
        <w:rPr>
          <w:sz w:val="28"/>
          <w:szCs w:val="28"/>
          <w:lang w:val="ru-RU"/>
        </w:rPr>
        <w:t>зразок</w:t>
      </w:r>
      <w:proofErr w:type="spellEnd"/>
      <w:r w:rsidRPr="008A610E">
        <w:rPr>
          <w:sz w:val="28"/>
          <w:szCs w:val="28"/>
          <w:lang w:val="ru-RU"/>
        </w:rPr>
        <w:t xml:space="preserve"> списку;</w:t>
      </w:r>
    </w:p>
    <w:p w14:paraId="3923E217" w14:textId="77777777" w:rsidR="007007BB" w:rsidRPr="008A610E" w:rsidRDefault="007007BB" w:rsidP="003C6B96">
      <w:pPr>
        <w:numPr>
          <w:ilvl w:val="0"/>
          <w:numId w:val="205"/>
        </w:numPr>
        <w:tabs>
          <w:tab w:val="left" w:pos="284"/>
        </w:tabs>
        <w:ind w:left="284"/>
        <w:jc w:val="both"/>
        <w:rPr>
          <w:sz w:val="28"/>
          <w:szCs w:val="28"/>
          <w:lang w:val="ru-RU"/>
        </w:rPr>
      </w:pPr>
      <w:proofErr w:type="spellStart"/>
      <w:r w:rsidRPr="008A610E">
        <w:rPr>
          <w:sz w:val="28"/>
          <w:szCs w:val="28"/>
          <w:lang w:val="ru-RU"/>
        </w:rPr>
        <w:t>коротке</w:t>
      </w:r>
      <w:proofErr w:type="spellEnd"/>
      <w:r w:rsidRPr="008A610E">
        <w:rPr>
          <w:sz w:val="28"/>
          <w:szCs w:val="28"/>
          <w:lang w:val="ru-RU"/>
        </w:rPr>
        <w:t xml:space="preserve"> і </w:t>
      </w:r>
      <w:proofErr w:type="spellStart"/>
      <w:r w:rsidRPr="008A610E">
        <w:rPr>
          <w:sz w:val="28"/>
          <w:szCs w:val="28"/>
          <w:lang w:val="ru-RU"/>
        </w:rPr>
        <w:t>просте</w:t>
      </w:r>
      <w:proofErr w:type="spellEnd"/>
      <w:r w:rsidRPr="008A610E">
        <w:rPr>
          <w:sz w:val="28"/>
          <w:szCs w:val="28"/>
          <w:lang w:val="ru-RU"/>
        </w:rPr>
        <w:t xml:space="preserve"> </w:t>
      </w:r>
      <w:proofErr w:type="spellStart"/>
      <w:r w:rsidRPr="008A610E">
        <w:rPr>
          <w:sz w:val="28"/>
          <w:szCs w:val="28"/>
          <w:lang w:val="ru-RU"/>
        </w:rPr>
        <w:t>аргументоване</w:t>
      </w:r>
      <w:proofErr w:type="spellEnd"/>
      <w:r w:rsidRPr="008A610E">
        <w:rPr>
          <w:sz w:val="28"/>
          <w:szCs w:val="28"/>
          <w:lang w:val="ru-RU"/>
        </w:rPr>
        <w:t xml:space="preserve"> </w:t>
      </w:r>
      <w:proofErr w:type="spellStart"/>
      <w:r w:rsidRPr="008A610E">
        <w:rPr>
          <w:sz w:val="28"/>
          <w:szCs w:val="28"/>
          <w:lang w:val="ru-RU"/>
        </w:rPr>
        <w:t>повідомлення</w:t>
      </w:r>
      <w:proofErr w:type="spellEnd"/>
      <w:r w:rsidRPr="008A610E">
        <w:rPr>
          <w:sz w:val="28"/>
          <w:szCs w:val="28"/>
          <w:lang w:val="ru-RU"/>
        </w:rPr>
        <w:t xml:space="preserve"> на </w:t>
      </w:r>
      <w:proofErr w:type="spellStart"/>
      <w:r w:rsidRPr="008A610E">
        <w:rPr>
          <w:sz w:val="28"/>
          <w:szCs w:val="28"/>
          <w:lang w:val="ru-RU"/>
        </w:rPr>
        <w:t>відому</w:t>
      </w:r>
      <w:proofErr w:type="spellEnd"/>
      <w:r w:rsidRPr="008A610E">
        <w:rPr>
          <w:sz w:val="28"/>
          <w:szCs w:val="28"/>
          <w:lang w:val="ru-RU"/>
        </w:rPr>
        <w:t xml:space="preserve"> та </w:t>
      </w:r>
      <w:proofErr w:type="spellStart"/>
      <w:r w:rsidRPr="008A610E">
        <w:rPr>
          <w:sz w:val="28"/>
          <w:szCs w:val="28"/>
          <w:lang w:val="ru-RU"/>
        </w:rPr>
        <w:t>звичну</w:t>
      </w:r>
      <w:proofErr w:type="spellEnd"/>
      <w:r w:rsidRPr="008A610E">
        <w:rPr>
          <w:sz w:val="28"/>
          <w:szCs w:val="28"/>
          <w:lang w:val="ru-RU"/>
        </w:rPr>
        <w:t xml:space="preserve"> тему (див.: </w:t>
      </w:r>
      <w:r w:rsidRPr="008A610E">
        <w:rPr>
          <w:i/>
          <w:iCs/>
          <w:sz w:val="28"/>
          <w:szCs w:val="28"/>
          <w:lang w:val="ru-RU"/>
        </w:rPr>
        <w:t>Каталог Б</w:t>
      </w:r>
      <w:r w:rsidRPr="008A610E">
        <w:rPr>
          <w:sz w:val="28"/>
          <w:szCs w:val="28"/>
          <w:lang w:val="ru-RU"/>
        </w:rPr>
        <w:t>).</w:t>
      </w:r>
    </w:p>
    <w:p w14:paraId="30A54E38" w14:textId="77777777" w:rsidR="007007BB" w:rsidRPr="008A610E" w:rsidRDefault="007007BB" w:rsidP="000C57B7">
      <w:pPr>
        <w:tabs>
          <w:tab w:val="left" w:pos="720"/>
        </w:tabs>
        <w:ind w:firstLine="709"/>
        <w:jc w:val="both"/>
        <w:rPr>
          <w:sz w:val="28"/>
          <w:szCs w:val="28"/>
          <w:lang w:val="ru-RU"/>
        </w:rPr>
      </w:pPr>
    </w:p>
    <w:p w14:paraId="50B68738" w14:textId="77777777" w:rsidR="007007BB" w:rsidRPr="008A610E" w:rsidRDefault="007007BB" w:rsidP="000C57B7">
      <w:pPr>
        <w:numPr>
          <w:ilvl w:val="1"/>
          <w:numId w:val="146"/>
        </w:numPr>
        <w:tabs>
          <w:tab w:val="left" w:pos="0"/>
          <w:tab w:val="left" w:pos="720"/>
        </w:tabs>
        <w:ind w:left="0" w:firstLine="709"/>
        <w:rPr>
          <w:sz w:val="28"/>
          <w:szCs w:val="28"/>
          <w:lang w:val="ru-RU"/>
        </w:rPr>
      </w:pPr>
      <w:proofErr w:type="spellStart"/>
      <w:r w:rsidRPr="008A610E">
        <w:rPr>
          <w:b/>
          <w:bCs/>
          <w:sz w:val="28"/>
          <w:szCs w:val="28"/>
          <w:lang w:val="ru-RU"/>
        </w:rPr>
        <w:t>Комунікативні</w:t>
      </w:r>
      <w:proofErr w:type="spellEnd"/>
      <w:r w:rsidRPr="008A610E">
        <w:rPr>
          <w:b/>
          <w:bCs/>
          <w:sz w:val="28"/>
          <w:szCs w:val="28"/>
          <w:lang w:val="ru-RU"/>
        </w:rPr>
        <w:t xml:space="preserve"> </w:t>
      </w:r>
      <w:proofErr w:type="spellStart"/>
      <w:r w:rsidRPr="008A610E">
        <w:rPr>
          <w:b/>
          <w:bCs/>
          <w:sz w:val="28"/>
          <w:szCs w:val="28"/>
          <w:lang w:val="ru-RU"/>
        </w:rPr>
        <w:t>ролі</w:t>
      </w:r>
      <w:proofErr w:type="spellEnd"/>
    </w:p>
    <w:p w14:paraId="056E5720" w14:textId="77777777" w:rsidR="007007BB" w:rsidRPr="008A610E" w:rsidRDefault="007007BB" w:rsidP="003C6B96">
      <w:pPr>
        <w:numPr>
          <w:ilvl w:val="0"/>
          <w:numId w:val="206"/>
        </w:numPr>
        <w:tabs>
          <w:tab w:val="clear" w:pos="2070"/>
          <w:tab w:val="left" w:pos="-4678"/>
          <w:tab w:val="num" w:pos="284"/>
          <w:tab w:val="left" w:pos="720"/>
          <w:tab w:val="left" w:pos="1134"/>
        </w:tabs>
        <w:ind w:left="312" w:hanging="312"/>
        <w:jc w:val="both"/>
        <w:rPr>
          <w:sz w:val="28"/>
          <w:szCs w:val="28"/>
          <w:lang w:val="ru-RU"/>
        </w:rPr>
      </w:pPr>
      <w:proofErr w:type="spellStart"/>
      <w:r w:rsidRPr="008A610E">
        <w:rPr>
          <w:sz w:val="28"/>
          <w:szCs w:val="28"/>
          <w:lang w:val="ru-RU"/>
        </w:rPr>
        <w:t>незнайомець</w:t>
      </w:r>
      <w:proofErr w:type="spellEnd"/>
      <w:r w:rsidRPr="008A610E">
        <w:rPr>
          <w:sz w:val="28"/>
          <w:szCs w:val="28"/>
          <w:lang w:val="ru-RU"/>
        </w:rPr>
        <w:t xml:space="preserve"> / </w:t>
      </w:r>
      <w:proofErr w:type="spellStart"/>
      <w:r w:rsidRPr="008A610E">
        <w:rPr>
          <w:sz w:val="28"/>
          <w:szCs w:val="28"/>
          <w:lang w:val="ru-RU"/>
        </w:rPr>
        <w:t>незнайомка</w:t>
      </w:r>
      <w:proofErr w:type="spellEnd"/>
      <w:r w:rsidRPr="008A610E">
        <w:rPr>
          <w:sz w:val="28"/>
          <w:szCs w:val="28"/>
          <w:lang w:val="ru-RU"/>
        </w:rPr>
        <w:t xml:space="preserve">, </w:t>
      </w:r>
    </w:p>
    <w:p w14:paraId="751109B0" w14:textId="77777777" w:rsidR="007007BB" w:rsidRPr="008A610E" w:rsidRDefault="007007BB" w:rsidP="003C6B96">
      <w:pPr>
        <w:numPr>
          <w:ilvl w:val="0"/>
          <w:numId w:val="206"/>
        </w:numPr>
        <w:tabs>
          <w:tab w:val="clear" w:pos="2070"/>
          <w:tab w:val="left" w:pos="-4678"/>
          <w:tab w:val="num" w:pos="284"/>
          <w:tab w:val="left" w:pos="720"/>
          <w:tab w:val="left" w:pos="1134"/>
        </w:tabs>
        <w:ind w:left="312" w:hanging="312"/>
        <w:jc w:val="both"/>
        <w:rPr>
          <w:sz w:val="28"/>
          <w:szCs w:val="28"/>
          <w:lang w:val="ru-RU"/>
        </w:rPr>
      </w:pPr>
      <w:proofErr w:type="spellStart"/>
      <w:r w:rsidRPr="008A610E">
        <w:rPr>
          <w:sz w:val="28"/>
          <w:szCs w:val="28"/>
          <w:lang w:val="ru-RU"/>
        </w:rPr>
        <w:t>знайомий</w:t>
      </w:r>
      <w:proofErr w:type="spellEnd"/>
      <w:r w:rsidRPr="008A610E">
        <w:rPr>
          <w:sz w:val="28"/>
          <w:szCs w:val="28"/>
          <w:lang w:val="ru-RU"/>
        </w:rPr>
        <w:t xml:space="preserve"> / </w:t>
      </w:r>
      <w:proofErr w:type="spellStart"/>
      <w:r w:rsidRPr="008A610E">
        <w:rPr>
          <w:sz w:val="28"/>
          <w:szCs w:val="28"/>
          <w:lang w:val="ru-RU"/>
        </w:rPr>
        <w:t>знайома</w:t>
      </w:r>
      <w:proofErr w:type="spellEnd"/>
      <w:r w:rsidRPr="008A610E">
        <w:rPr>
          <w:sz w:val="28"/>
          <w:szCs w:val="28"/>
          <w:lang w:val="ru-RU"/>
        </w:rPr>
        <w:t>;</w:t>
      </w:r>
    </w:p>
    <w:p w14:paraId="29ADA571" w14:textId="77777777" w:rsidR="007007BB" w:rsidRPr="008A610E" w:rsidRDefault="007007BB" w:rsidP="003C6B96">
      <w:pPr>
        <w:numPr>
          <w:ilvl w:val="0"/>
          <w:numId w:val="206"/>
        </w:numPr>
        <w:tabs>
          <w:tab w:val="clear" w:pos="2070"/>
          <w:tab w:val="left" w:pos="-4678"/>
          <w:tab w:val="num" w:pos="284"/>
          <w:tab w:val="left" w:pos="720"/>
          <w:tab w:val="left" w:pos="1134"/>
        </w:tabs>
        <w:ind w:left="312" w:hanging="312"/>
        <w:jc w:val="both"/>
        <w:rPr>
          <w:sz w:val="28"/>
          <w:szCs w:val="28"/>
          <w:lang w:val="ru-RU"/>
        </w:rPr>
      </w:pPr>
      <w:proofErr w:type="spellStart"/>
      <w:r w:rsidRPr="008A610E">
        <w:rPr>
          <w:sz w:val="28"/>
          <w:szCs w:val="28"/>
          <w:lang w:val="ru-RU"/>
        </w:rPr>
        <w:t>колега</w:t>
      </w:r>
      <w:proofErr w:type="spellEnd"/>
      <w:r w:rsidRPr="008A610E">
        <w:rPr>
          <w:sz w:val="28"/>
          <w:szCs w:val="28"/>
          <w:lang w:val="ru-RU"/>
        </w:rPr>
        <w:t>, друг / подруга;</w:t>
      </w:r>
    </w:p>
    <w:p w14:paraId="05B0A750" w14:textId="77777777" w:rsidR="007007BB" w:rsidRPr="008A610E" w:rsidRDefault="00402E74" w:rsidP="003C6B96">
      <w:pPr>
        <w:numPr>
          <w:ilvl w:val="0"/>
          <w:numId w:val="206"/>
        </w:numPr>
        <w:tabs>
          <w:tab w:val="clear" w:pos="2070"/>
          <w:tab w:val="left" w:pos="-4678"/>
          <w:tab w:val="num" w:pos="284"/>
          <w:tab w:val="left" w:pos="720"/>
          <w:tab w:val="left" w:pos="1134"/>
        </w:tabs>
        <w:ind w:left="312" w:hanging="312"/>
        <w:jc w:val="both"/>
        <w:rPr>
          <w:sz w:val="28"/>
          <w:szCs w:val="28"/>
          <w:lang w:val="ru-RU"/>
        </w:rPr>
      </w:pPr>
      <w:r w:rsidRPr="008A610E">
        <w:rPr>
          <w:sz w:val="28"/>
          <w:szCs w:val="28"/>
          <w:lang w:val="ru-RU"/>
        </w:rPr>
        <w:t xml:space="preserve">член </w:t>
      </w:r>
      <w:proofErr w:type="spellStart"/>
      <w:r w:rsidRPr="008A610E">
        <w:rPr>
          <w:sz w:val="28"/>
          <w:szCs w:val="28"/>
          <w:lang w:val="ru-RU"/>
        </w:rPr>
        <w:t>сім’ї</w:t>
      </w:r>
      <w:proofErr w:type="spellEnd"/>
      <w:r w:rsidRPr="008A610E">
        <w:rPr>
          <w:sz w:val="28"/>
          <w:szCs w:val="28"/>
          <w:lang w:val="ru-RU"/>
        </w:rPr>
        <w:t>, родич/</w:t>
      </w:r>
      <w:proofErr w:type="spellStart"/>
      <w:r w:rsidRPr="008A610E">
        <w:rPr>
          <w:sz w:val="28"/>
          <w:szCs w:val="28"/>
          <w:lang w:val="ru-RU"/>
        </w:rPr>
        <w:t>родичка</w:t>
      </w:r>
      <w:proofErr w:type="spellEnd"/>
      <w:r w:rsidRPr="008A610E">
        <w:rPr>
          <w:sz w:val="28"/>
          <w:szCs w:val="28"/>
          <w:lang w:val="ru-RU"/>
        </w:rPr>
        <w:t>;</w:t>
      </w:r>
    </w:p>
    <w:p w14:paraId="650F5192" w14:textId="77777777" w:rsidR="007007BB" w:rsidRPr="008A610E" w:rsidRDefault="007007BB" w:rsidP="003C6B96">
      <w:pPr>
        <w:numPr>
          <w:ilvl w:val="0"/>
          <w:numId w:val="206"/>
        </w:numPr>
        <w:tabs>
          <w:tab w:val="clear" w:pos="2070"/>
          <w:tab w:val="left" w:pos="-4678"/>
          <w:tab w:val="num" w:pos="284"/>
          <w:tab w:val="left" w:pos="720"/>
          <w:tab w:val="left" w:pos="1134"/>
        </w:tabs>
        <w:ind w:left="312" w:hanging="312"/>
        <w:jc w:val="both"/>
        <w:rPr>
          <w:sz w:val="28"/>
          <w:szCs w:val="28"/>
          <w:lang w:val="ru-RU"/>
        </w:rPr>
      </w:pPr>
      <w:proofErr w:type="spellStart"/>
      <w:r w:rsidRPr="008A610E">
        <w:rPr>
          <w:sz w:val="28"/>
          <w:szCs w:val="28"/>
          <w:lang w:val="ru-RU"/>
        </w:rPr>
        <w:t>гість</w:t>
      </w:r>
      <w:proofErr w:type="spellEnd"/>
      <w:r w:rsidRPr="008A610E">
        <w:rPr>
          <w:sz w:val="28"/>
          <w:szCs w:val="28"/>
          <w:lang w:val="ru-RU"/>
        </w:rPr>
        <w:t xml:space="preserve"> / гостя;</w:t>
      </w:r>
    </w:p>
    <w:p w14:paraId="17B94002" w14:textId="77777777" w:rsidR="007007BB" w:rsidRPr="008A610E" w:rsidRDefault="007007BB" w:rsidP="003C6B96">
      <w:pPr>
        <w:numPr>
          <w:ilvl w:val="0"/>
          <w:numId w:val="206"/>
        </w:numPr>
        <w:tabs>
          <w:tab w:val="clear" w:pos="2070"/>
          <w:tab w:val="left" w:pos="-4678"/>
          <w:tab w:val="num" w:pos="284"/>
          <w:tab w:val="left" w:pos="720"/>
          <w:tab w:val="left" w:pos="1134"/>
        </w:tabs>
        <w:ind w:left="312" w:hanging="312"/>
        <w:jc w:val="both"/>
        <w:rPr>
          <w:sz w:val="28"/>
          <w:szCs w:val="28"/>
          <w:lang w:val="en-US"/>
        </w:rPr>
      </w:pPr>
      <w:r w:rsidRPr="008A610E">
        <w:rPr>
          <w:sz w:val="28"/>
          <w:szCs w:val="28"/>
          <w:lang w:val="ru-RU"/>
        </w:rPr>
        <w:t>турист / т</w:t>
      </w:r>
      <w:proofErr w:type="spellStart"/>
      <w:r w:rsidRPr="008A610E">
        <w:rPr>
          <w:sz w:val="28"/>
          <w:szCs w:val="28"/>
          <w:lang w:val="en-US"/>
        </w:rPr>
        <w:t>уристка</w:t>
      </w:r>
      <w:proofErr w:type="spellEnd"/>
      <w:r w:rsidRPr="008A610E">
        <w:rPr>
          <w:sz w:val="28"/>
          <w:szCs w:val="28"/>
          <w:lang w:val="en-US"/>
        </w:rPr>
        <w:t>;</w:t>
      </w:r>
    </w:p>
    <w:p w14:paraId="38D94AC5" w14:textId="77777777" w:rsidR="00F245DF" w:rsidRPr="008A610E" w:rsidRDefault="00F245DF" w:rsidP="003C6B96">
      <w:pPr>
        <w:numPr>
          <w:ilvl w:val="0"/>
          <w:numId w:val="206"/>
        </w:numPr>
        <w:tabs>
          <w:tab w:val="clear" w:pos="2070"/>
          <w:tab w:val="left" w:pos="-4678"/>
          <w:tab w:val="num" w:pos="284"/>
          <w:tab w:val="left" w:pos="720"/>
          <w:tab w:val="left" w:pos="1134"/>
        </w:tabs>
        <w:ind w:left="312" w:hanging="312"/>
        <w:jc w:val="both"/>
        <w:rPr>
          <w:sz w:val="28"/>
          <w:szCs w:val="28"/>
          <w:lang w:val="en-US"/>
        </w:rPr>
      </w:pPr>
      <w:proofErr w:type="spellStart"/>
      <w:r w:rsidRPr="008A610E">
        <w:rPr>
          <w:sz w:val="28"/>
          <w:szCs w:val="28"/>
          <w:lang w:val="en-US"/>
        </w:rPr>
        <w:t>студент</w:t>
      </w:r>
      <w:proofErr w:type="spellEnd"/>
      <w:r w:rsidRPr="008A610E">
        <w:rPr>
          <w:sz w:val="28"/>
          <w:szCs w:val="28"/>
          <w:lang w:val="en-US"/>
        </w:rPr>
        <w:t xml:space="preserve"> / </w:t>
      </w:r>
      <w:proofErr w:type="spellStart"/>
      <w:proofErr w:type="gramStart"/>
      <w:r w:rsidRPr="008A610E">
        <w:rPr>
          <w:sz w:val="28"/>
          <w:szCs w:val="28"/>
          <w:lang w:val="en-US"/>
        </w:rPr>
        <w:t>студентка</w:t>
      </w:r>
      <w:proofErr w:type="spellEnd"/>
      <w:r w:rsidRPr="008A610E">
        <w:rPr>
          <w:sz w:val="28"/>
          <w:szCs w:val="28"/>
        </w:rPr>
        <w:t>;</w:t>
      </w:r>
      <w:proofErr w:type="gramEnd"/>
    </w:p>
    <w:p w14:paraId="03162A55" w14:textId="77777777" w:rsidR="007007BB" w:rsidRPr="008A610E" w:rsidRDefault="007007BB" w:rsidP="003C6B96">
      <w:pPr>
        <w:numPr>
          <w:ilvl w:val="0"/>
          <w:numId w:val="206"/>
        </w:numPr>
        <w:tabs>
          <w:tab w:val="clear" w:pos="2070"/>
          <w:tab w:val="left" w:pos="-4678"/>
          <w:tab w:val="num" w:pos="284"/>
          <w:tab w:val="left" w:pos="720"/>
          <w:tab w:val="left" w:pos="1134"/>
        </w:tabs>
        <w:ind w:left="312" w:hanging="312"/>
        <w:jc w:val="both"/>
        <w:rPr>
          <w:sz w:val="28"/>
          <w:szCs w:val="28"/>
          <w:lang w:val="en-US"/>
        </w:rPr>
      </w:pPr>
      <w:proofErr w:type="spellStart"/>
      <w:r w:rsidRPr="008A610E">
        <w:rPr>
          <w:sz w:val="28"/>
          <w:szCs w:val="28"/>
          <w:lang w:val="en-US"/>
        </w:rPr>
        <w:t>викладач</w:t>
      </w:r>
      <w:proofErr w:type="spellEnd"/>
      <w:r w:rsidRPr="008A610E">
        <w:rPr>
          <w:sz w:val="28"/>
          <w:szCs w:val="28"/>
          <w:lang w:val="en-US"/>
        </w:rPr>
        <w:t xml:space="preserve"> / </w:t>
      </w:r>
      <w:proofErr w:type="spellStart"/>
      <w:proofErr w:type="gramStart"/>
      <w:r w:rsidRPr="008A610E">
        <w:rPr>
          <w:sz w:val="28"/>
          <w:szCs w:val="28"/>
          <w:lang w:val="en-US"/>
        </w:rPr>
        <w:t>викладачка</w:t>
      </w:r>
      <w:proofErr w:type="spellEnd"/>
      <w:r w:rsidRPr="008A610E">
        <w:rPr>
          <w:sz w:val="28"/>
          <w:szCs w:val="28"/>
          <w:lang w:val="en-US"/>
        </w:rPr>
        <w:t>;</w:t>
      </w:r>
      <w:proofErr w:type="gramEnd"/>
    </w:p>
    <w:p w14:paraId="0462AC4A" w14:textId="77777777" w:rsidR="00F245DF" w:rsidRPr="008A610E" w:rsidRDefault="00F245DF" w:rsidP="003C6B96">
      <w:pPr>
        <w:numPr>
          <w:ilvl w:val="0"/>
          <w:numId w:val="206"/>
        </w:numPr>
        <w:tabs>
          <w:tab w:val="clear" w:pos="2070"/>
          <w:tab w:val="left" w:pos="-4678"/>
          <w:tab w:val="num" w:pos="284"/>
          <w:tab w:val="left" w:pos="720"/>
          <w:tab w:val="left" w:pos="1134"/>
        </w:tabs>
        <w:ind w:left="312" w:hanging="312"/>
        <w:jc w:val="both"/>
        <w:rPr>
          <w:sz w:val="28"/>
          <w:szCs w:val="28"/>
          <w:lang w:val="en-US"/>
        </w:rPr>
      </w:pPr>
      <w:proofErr w:type="spellStart"/>
      <w:r w:rsidRPr="008A610E">
        <w:rPr>
          <w:sz w:val="28"/>
          <w:szCs w:val="28"/>
          <w:lang w:val="en-US"/>
        </w:rPr>
        <w:t>клієнт</w:t>
      </w:r>
      <w:proofErr w:type="spellEnd"/>
      <w:r w:rsidRPr="008A610E">
        <w:rPr>
          <w:sz w:val="28"/>
          <w:szCs w:val="28"/>
          <w:lang w:val="en-US"/>
        </w:rPr>
        <w:t xml:space="preserve"> / </w:t>
      </w:r>
      <w:proofErr w:type="spellStart"/>
      <w:proofErr w:type="gramStart"/>
      <w:r w:rsidRPr="008A610E">
        <w:rPr>
          <w:sz w:val="28"/>
          <w:szCs w:val="28"/>
          <w:lang w:val="en-US"/>
        </w:rPr>
        <w:t>клієнтка</w:t>
      </w:r>
      <w:proofErr w:type="spellEnd"/>
      <w:r w:rsidRPr="008A610E">
        <w:rPr>
          <w:sz w:val="28"/>
          <w:szCs w:val="28"/>
        </w:rPr>
        <w:t>;</w:t>
      </w:r>
      <w:proofErr w:type="gramEnd"/>
    </w:p>
    <w:p w14:paraId="58784935" w14:textId="77777777" w:rsidR="007007BB" w:rsidRPr="008A610E" w:rsidRDefault="007007BB" w:rsidP="003C6B96">
      <w:pPr>
        <w:numPr>
          <w:ilvl w:val="0"/>
          <w:numId w:val="206"/>
        </w:numPr>
        <w:tabs>
          <w:tab w:val="clear" w:pos="2070"/>
          <w:tab w:val="left" w:pos="-4678"/>
          <w:tab w:val="num" w:pos="284"/>
          <w:tab w:val="left" w:pos="720"/>
          <w:tab w:val="left" w:pos="1134"/>
        </w:tabs>
        <w:ind w:left="312" w:hanging="312"/>
        <w:jc w:val="both"/>
        <w:rPr>
          <w:sz w:val="28"/>
          <w:szCs w:val="28"/>
          <w:lang w:val="en-US"/>
        </w:rPr>
      </w:pPr>
      <w:proofErr w:type="spellStart"/>
      <w:r w:rsidRPr="008A610E">
        <w:rPr>
          <w:sz w:val="28"/>
          <w:szCs w:val="28"/>
          <w:lang w:val="en-US"/>
        </w:rPr>
        <w:t>покупець</w:t>
      </w:r>
      <w:proofErr w:type="spellEnd"/>
      <w:r w:rsidRPr="008A610E">
        <w:rPr>
          <w:sz w:val="28"/>
          <w:szCs w:val="28"/>
          <w:lang w:val="en-US"/>
        </w:rPr>
        <w:t xml:space="preserve"> / </w:t>
      </w:r>
      <w:proofErr w:type="spellStart"/>
      <w:proofErr w:type="gramStart"/>
      <w:r w:rsidRPr="008A610E">
        <w:rPr>
          <w:sz w:val="28"/>
          <w:szCs w:val="28"/>
          <w:lang w:val="en-US"/>
        </w:rPr>
        <w:t>покупчиня</w:t>
      </w:r>
      <w:proofErr w:type="spellEnd"/>
      <w:r w:rsidRPr="008A610E">
        <w:rPr>
          <w:sz w:val="28"/>
          <w:szCs w:val="28"/>
          <w:lang w:val="en-US"/>
        </w:rPr>
        <w:t>;</w:t>
      </w:r>
      <w:proofErr w:type="gramEnd"/>
      <w:r w:rsidRPr="008A610E">
        <w:rPr>
          <w:sz w:val="28"/>
          <w:szCs w:val="28"/>
          <w:lang w:val="en-US"/>
        </w:rPr>
        <w:t xml:space="preserve"> </w:t>
      </w:r>
    </w:p>
    <w:p w14:paraId="199D5B2D" w14:textId="77777777" w:rsidR="007007BB" w:rsidRPr="008A610E" w:rsidRDefault="007007BB" w:rsidP="003C6B96">
      <w:pPr>
        <w:numPr>
          <w:ilvl w:val="0"/>
          <w:numId w:val="206"/>
        </w:numPr>
        <w:tabs>
          <w:tab w:val="clear" w:pos="2070"/>
          <w:tab w:val="left" w:pos="-4678"/>
          <w:tab w:val="num" w:pos="284"/>
          <w:tab w:val="left" w:pos="720"/>
          <w:tab w:val="left" w:pos="1134"/>
        </w:tabs>
        <w:ind w:left="312" w:hanging="312"/>
        <w:jc w:val="both"/>
        <w:rPr>
          <w:sz w:val="28"/>
          <w:szCs w:val="28"/>
          <w:lang w:val="en-US"/>
        </w:rPr>
      </w:pPr>
      <w:proofErr w:type="spellStart"/>
      <w:r w:rsidRPr="008A610E">
        <w:rPr>
          <w:sz w:val="28"/>
          <w:szCs w:val="28"/>
          <w:lang w:val="en-US"/>
        </w:rPr>
        <w:t>пасажир</w:t>
      </w:r>
      <w:proofErr w:type="spellEnd"/>
      <w:r w:rsidRPr="008A610E">
        <w:rPr>
          <w:sz w:val="28"/>
          <w:szCs w:val="28"/>
          <w:lang w:val="en-US"/>
        </w:rPr>
        <w:t xml:space="preserve"> / </w:t>
      </w:r>
      <w:proofErr w:type="spellStart"/>
      <w:proofErr w:type="gramStart"/>
      <w:r w:rsidRPr="008A610E">
        <w:rPr>
          <w:sz w:val="28"/>
          <w:szCs w:val="28"/>
          <w:lang w:val="en-US"/>
        </w:rPr>
        <w:t>пасажирка</w:t>
      </w:r>
      <w:proofErr w:type="spellEnd"/>
      <w:r w:rsidRPr="008A610E">
        <w:rPr>
          <w:sz w:val="28"/>
          <w:szCs w:val="28"/>
          <w:lang w:val="en-US"/>
        </w:rPr>
        <w:t>;</w:t>
      </w:r>
      <w:proofErr w:type="gramEnd"/>
    </w:p>
    <w:p w14:paraId="44BF8B3D" w14:textId="77777777" w:rsidR="007007BB" w:rsidRPr="008A610E" w:rsidRDefault="007007BB" w:rsidP="003C6B96">
      <w:pPr>
        <w:numPr>
          <w:ilvl w:val="0"/>
          <w:numId w:val="206"/>
        </w:numPr>
        <w:tabs>
          <w:tab w:val="clear" w:pos="2070"/>
          <w:tab w:val="left" w:pos="-4678"/>
          <w:tab w:val="num" w:pos="284"/>
          <w:tab w:val="left" w:pos="720"/>
          <w:tab w:val="left" w:pos="1134"/>
        </w:tabs>
        <w:ind w:left="312" w:hanging="312"/>
        <w:jc w:val="both"/>
        <w:rPr>
          <w:sz w:val="28"/>
          <w:szCs w:val="28"/>
          <w:lang w:val="en-US"/>
        </w:rPr>
      </w:pPr>
      <w:proofErr w:type="spellStart"/>
      <w:r w:rsidRPr="008A610E">
        <w:rPr>
          <w:sz w:val="28"/>
          <w:szCs w:val="28"/>
          <w:lang w:val="en-US"/>
        </w:rPr>
        <w:t>пацієнт</w:t>
      </w:r>
      <w:proofErr w:type="spellEnd"/>
      <w:r w:rsidRPr="008A610E">
        <w:rPr>
          <w:sz w:val="28"/>
          <w:szCs w:val="28"/>
          <w:lang w:val="en-US"/>
        </w:rPr>
        <w:t xml:space="preserve"> / </w:t>
      </w:r>
      <w:proofErr w:type="spellStart"/>
      <w:proofErr w:type="gramStart"/>
      <w:r w:rsidRPr="008A610E">
        <w:rPr>
          <w:sz w:val="28"/>
          <w:szCs w:val="28"/>
          <w:lang w:val="en-US"/>
        </w:rPr>
        <w:t>пацієнтка</w:t>
      </w:r>
      <w:proofErr w:type="spellEnd"/>
      <w:r w:rsidRPr="008A610E">
        <w:rPr>
          <w:sz w:val="28"/>
          <w:szCs w:val="28"/>
          <w:lang w:val="en-US"/>
        </w:rPr>
        <w:t>;</w:t>
      </w:r>
      <w:proofErr w:type="gramEnd"/>
    </w:p>
    <w:p w14:paraId="034D7E5A" w14:textId="77777777" w:rsidR="007007BB" w:rsidRPr="008A610E" w:rsidRDefault="007007BB" w:rsidP="003C6B96">
      <w:pPr>
        <w:numPr>
          <w:ilvl w:val="0"/>
          <w:numId w:val="206"/>
        </w:numPr>
        <w:tabs>
          <w:tab w:val="clear" w:pos="2070"/>
          <w:tab w:val="left" w:pos="-4678"/>
          <w:tab w:val="num" w:pos="284"/>
          <w:tab w:val="left" w:pos="720"/>
          <w:tab w:val="left" w:pos="1134"/>
        </w:tabs>
        <w:ind w:left="312" w:hanging="312"/>
        <w:jc w:val="both"/>
        <w:rPr>
          <w:sz w:val="28"/>
          <w:szCs w:val="28"/>
          <w:lang w:val="en-US"/>
        </w:rPr>
      </w:pPr>
      <w:proofErr w:type="spellStart"/>
      <w:r w:rsidRPr="008A610E">
        <w:rPr>
          <w:sz w:val="28"/>
          <w:szCs w:val="28"/>
          <w:lang w:val="en-US"/>
        </w:rPr>
        <w:t>працівник</w:t>
      </w:r>
      <w:proofErr w:type="spellEnd"/>
      <w:r w:rsidRPr="008A610E">
        <w:rPr>
          <w:sz w:val="28"/>
          <w:szCs w:val="28"/>
          <w:lang w:val="en-US"/>
        </w:rPr>
        <w:t xml:space="preserve"> / </w:t>
      </w:r>
      <w:proofErr w:type="spellStart"/>
      <w:proofErr w:type="gramStart"/>
      <w:r w:rsidRPr="008A610E">
        <w:rPr>
          <w:sz w:val="28"/>
          <w:szCs w:val="28"/>
          <w:lang w:val="en-US"/>
        </w:rPr>
        <w:t>працівниця</w:t>
      </w:r>
      <w:proofErr w:type="spellEnd"/>
      <w:r w:rsidRPr="008A610E">
        <w:rPr>
          <w:sz w:val="28"/>
          <w:szCs w:val="28"/>
          <w:lang w:val="en-US"/>
        </w:rPr>
        <w:t>;</w:t>
      </w:r>
      <w:proofErr w:type="gramEnd"/>
    </w:p>
    <w:p w14:paraId="4EF4F858" w14:textId="77777777" w:rsidR="007007BB" w:rsidRPr="008A610E" w:rsidRDefault="007007BB" w:rsidP="003C6B96">
      <w:pPr>
        <w:numPr>
          <w:ilvl w:val="0"/>
          <w:numId w:val="206"/>
        </w:numPr>
        <w:tabs>
          <w:tab w:val="clear" w:pos="2070"/>
          <w:tab w:val="left" w:pos="-4678"/>
          <w:tab w:val="num" w:pos="284"/>
          <w:tab w:val="left" w:pos="720"/>
          <w:tab w:val="left" w:pos="1134"/>
        </w:tabs>
        <w:ind w:left="312" w:hanging="312"/>
        <w:jc w:val="both"/>
        <w:rPr>
          <w:sz w:val="28"/>
          <w:szCs w:val="28"/>
          <w:lang w:val="en-US"/>
        </w:rPr>
      </w:pPr>
      <w:proofErr w:type="spellStart"/>
      <w:r w:rsidRPr="008A610E">
        <w:rPr>
          <w:sz w:val="28"/>
          <w:szCs w:val="28"/>
          <w:lang w:val="en-US"/>
        </w:rPr>
        <w:t>орендар</w:t>
      </w:r>
      <w:proofErr w:type="spellEnd"/>
      <w:r w:rsidRPr="008A610E">
        <w:rPr>
          <w:sz w:val="28"/>
          <w:szCs w:val="28"/>
          <w:lang w:val="en-US"/>
        </w:rPr>
        <w:t xml:space="preserve"> / </w:t>
      </w:r>
      <w:proofErr w:type="spellStart"/>
      <w:r w:rsidRPr="008A610E">
        <w:rPr>
          <w:sz w:val="28"/>
          <w:szCs w:val="28"/>
          <w:lang w:val="en-US"/>
        </w:rPr>
        <w:t>орендарка</w:t>
      </w:r>
      <w:proofErr w:type="spellEnd"/>
      <w:r w:rsidRPr="008A610E">
        <w:rPr>
          <w:sz w:val="28"/>
          <w:szCs w:val="28"/>
          <w:lang w:val="en-US"/>
        </w:rPr>
        <w:t>.</w:t>
      </w:r>
    </w:p>
    <w:p w14:paraId="26E823E9" w14:textId="77777777" w:rsidR="007007BB" w:rsidRPr="008A610E" w:rsidRDefault="007007BB" w:rsidP="000C57B7">
      <w:pPr>
        <w:tabs>
          <w:tab w:val="left" w:pos="720"/>
          <w:tab w:val="left" w:pos="1134"/>
        </w:tabs>
        <w:ind w:firstLine="709"/>
        <w:jc w:val="both"/>
        <w:rPr>
          <w:sz w:val="28"/>
          <w:szCs w:val="28"/>
          <w:lang w:val="en-US"/>
        </w:rPr>
      </w:pPr>
    </w:p>
    <w:p w14:paraId="32B66741" w14:textId="77777777" w:rsidR="007007BB" w:rsidRPr="008F7CF9" w:rsidRDefault="007007BB" w:rsidP="000C57B7">
      <w:pPr>
        <w:tabs>
          <w:tab w:val="left" w:pos="720"/>
        </w:tabs>
        <w:ind w:firstLine="709"/>
        <w:jc w:val="both"/>
        <w:rPr>
          <w:i/>
          <w:sz w:val="28"/>
          <w:szCs w:val="28"/>
          <w:lang w:val="en-US"/>
        </w:rPr>
      </w:pPr>
      <w:r w:rsidRPr="008A610E">
        <w:rPr>
          <w:b/>
          <w:bCs/>
          <w:sz w:val="28"/>
          <w:szCs w:val="28"/>
          <w:lang w:val="en-US"/>
        </w:rPr>
        <w:br w:type="page"/>
      </w:r>
      <w:proofErr w:type="spellStart"/>
      <w:r w:rsidRPr="008F7CF9">
        <w:rPr>
          <w:bCs/>
          <w:i/>
          <w:sz w:val="28"/>
          <w:szCs w:val="28"/>
          <w:lang w:val="en-US"/>
        </w:rPr>
        <w:lastRenderedPageBreak/>
        <w:t>Каталог</w:t>
      </w:r>
      <w:proofErr w:type="spellEnd"/>
      <w:r w:rsidRPr="008F7CF9">
        <w:rPr>
          <w:bCs/>
          <w:i/>
          <w:sz w:val="28"/>
          <w:szCs w:val="28"/>
          <w:lang w:val="en-US"/>
        </w:rPr>
        <w:t xml:space="preserve"> А</w:t>
      </w:r>
    </w:p>
    <w:p w14:paraId="1AA3F8A4" w14:textId="77777777" w:rsidR="007007BB" w:rsidRDefault="007007BB" w:rsidP="000C57B7">
      <w:pPr>
        <w:tabs>
          <w:tab w:val="left" w:pos="720"/>
        </w:tabs>
        <w:ind w:firstLine="709"/>
        <w:jc w:val="center"/>
        <w:rPr>
          <w:b/>
          <w:bCs/>
          <w:sz w:val="28"/>
          <w:szCs w:val="28"/>
          <w:lang w:val="en-US"/>
        </w:rPr>
      </w:pPr>
      <w:proofErr w:type="spellStart"/>
      <w:r w:rsidRPr="008A610E">
        <w:rPr>
          <w:b/>
          <w:bCs/>
          <w:sz w:val="28"/>
          <w:szCs w:val="28"/>
          <w:lang w:val="en-US"/>
        </w:rPr>
        <w:t>Перелік</w:t>
      </w:r>
      <w:proofErr w:type="spellEnd"/>
      <w:r w:rsidRPr="008A610E">
        <w:rPr>
          <w:b/>
          <w:bCs/>
          <w:sz w:val="28"/>
          <w:szCs w:val="28"/>
          <w:lang w:val="en-US"/>
        </w:rPr>
        <w:t xml:space="preserve"> </w:t>
      </w:r>
      <w:proofErr w:type="spellStart"/>
      <w:r w:rsidRPr="008A610E">
        <w:rPr>
          <w:b/>
          <w:bCs/>
          <w:sz w:val="28"/>
          <w:szCs w:val="28"/>
          <w:lang w:val="en-US"/>
        </w:rPr>
        <w:t>комунікативних</w:t>
      </w:r>
      <w:proofErr w:type="spellEnd"/>
      <w:r w:rsidRPr="008A610E">
        <w:rPr>
          <w:b/>
          <w:bCs/>
          <w:sz w:val="28"/>
          <w:szCs w:val="28"/>
          <w:lang w:val="en-US"/>
        </w:rPr>
        <w:t xml:space="preserve"> </w:t>
      </w:r>
      <w:proofErr w:type="spellStart"/>
      <w:r w:rsidRPr="008A610E">
        <w:rPr>
          <w:b/>
          <w:bCs/>
          <w:sz w:val="28"/>
          <w:szCs w:val="28"/>
          <w:lang w:val="en-US"/>
        </w:rPr>
        <w:t>намірів</w:t>
      </w:r>
      <w:proofErr w:type="spellEnd"/>
    </w:p>
    <w:p w14:paraId="1F865EC2" w14:textId="77777777" w:rsidR="003477F6" w:rsidRPr="008A610E" w:rsidRDefault="003477F6" w:rsidP="000C57B7">
      <w:pPr>
        <w:tabs>
          <w:tab w:val="left" w:pos="720"/>
        </w:tabs>
        <w:ind w:firstLine="709"/>
        <w:jc w:val="center"/>
        <w:rPr>
          <w:sz w:val="28"/>
          <w:szCs w:val="28"/>
          <w:lang w:val="en-US"/>
        </w:rPr>
      </w:pPr>
    </w:p>
    <w:p w14:paraId="00EDEE47" w14:textId="77777777" w:rsidR="007007BB" w:rsidRPr="008A610E" w:rsidRDefault="007007BB" w:rsidP="003477F6">
      <w:pPr>
        <w:numPr>
          <w:ilvl w:val="0"/>
          <w:numId w:val="207"/>
        </w:numPr>
        <w:tabs>
          <w:tab w:val="left" w:pos="284"/>
        </w:tabs>
        <w:ind w:left="284" w:hanging="284"/>
        <w:jc w:val="both"/>
        <w:rPr>
          <w:sz w:val="28"/>
          <w:szCs w:val="28"/>
          <w:lang w:val="ru-RU"/>
        </w:rPr>
      </w:pPr>
      <w:proofErr w:type="spellStart"/>
      <w:r w:rsidRPr="008A610E">
        <w:rPr>
          <w:sz w:val="28"/>
          <w:szCs w:val="28"/>
          <w:lang w:val="ru-RU"/>
        </w:rPr>
        <w:t>привернути</w:t>
      </w:r>
      <w:proofErr w:type="spellEnd"/>
      <w:r w:rsidRPr="008A610E">
        <w:rPr>
          <w:sz w:val="28"/>
          <w:szCs w:val="28"/>
          <w:lang w:val="ru-RU"/>
        </w:rPr>
        <w:t xml:space="preserve"> </w:t>
      </w:r>
      <w:proofErr w:type="spellStart"/>
      <w:r w:rsidRPr="008A610E">
        <w:rPr>
          <w:sz w:val="28"/>
          <w:szCs w:val="28"/>
          <w:lang w:val="ru-RU"/>
        </w:rPr>
        <w:t>чиюсь</w:t>
      </w:r>
      <w:proofErr w:type="spellEnd"/>
      <w:r w:rsidRPr="008A610E">
        <w:rPr>
          <w:sz w:val="28"/>
          <w:szCs w:val="28"/>
          <w:lang w:val="ru-RU"/>
        </w:rPr>
        <w:t xml:space="preserve"> </w:t>
      </w:r>
      <w:proofErr w:type="spellStart"/>
      <w:r w:rsidRPr="008A610E">
        <w:rPr>
          <w:sz w:val="28"/>
          <w:szCs w:val="28"/>
          <w:lang w:val="ru-RU"/>
        </w:rPr>
        <w:t>увагу</w:t>
      </w:r>
      <w:proofErr w:type="spellEnd"/>
      <w:r w:rsidRPr="008A610E">
        <w:rPr>
          <w:sz w:val="28"/>
          <w:szCs w:val="28"/>
          <w:lang w:val="ru-RU"/>
        </w:rPr>
        <w:t xml:space="preserve">, </w:t>
      </w:r>
      <w:proofErr w:type="spellStart"/>
      <w:r w:rsidRPr="008A610E">
        <w:rPr>
          <w:sz w:val="28"/>
          <w:szCs w:val="28"/>
          <w:lang w:val="ru-RU"/>
        </w:rPr>
        <w:t>встановити</w:t>
      </w:r>
      <w:proofErr w:type="spellEnd"/>
      <w:r w:rsidRPr="008A610E">
        <w:rPr>
          <w:sz w:val="28"/>
          <w:szCs w:val="28"/>
          <w:lang w:val="ru-RU"/>
        </w:rPr>
        <w:t xml:space="preserve"> контакт (</w:t>
      </w:r>
      <w:proofErr w:type="spellStart"/>
      <w:r w:rsidRPr="008F7CF9">
        <w:rPr>
          <w:i/>
          <w:sz w:val="28"/>
          <w:szCs w:val="28"/>
          <w:lang w:val="ru-RU"/>
        </w:rPr>
        <w:t>Вибачте</w:t>
      </w:r>
      <w:proofErr w:type="spellEnd"/>
      <w:r w:rsidRPr="008F7CF9">
        <w:rPr>
          <w:i/>
          <w:sz w:val="28"/>
          <w:szCs w:val="28"/>
          <w:lang w:val="ru-RU"/>
        </w:rPr>
        <w:t xml:space="preserve">! </w:t>
      </w:r>
      <w:proofErr w:type="spellStart"/>
      <w:r w:rsidRPr="008F7CF9">
        <w:rPr>
          <w:i/>
          <w:sz w:val="28"/>
          <w:szCs w:val="28"/>
          <w:lang w:val="ru-RU"/>
        </w:rPr>
        <w:t>Перепрошую</w:t>
      </w:r>
      <w:proofErr w:type="spellEnd"/>
      <w:r w:rsidRPr="008F7CF9">
        <w:rPr>
          <w:i/>
          <w:sz w:val="28"/>
          <w:szCs w:val="28"/>
          <w:lang w:val="ru-RU"/>
        </w:rPr>
        <w:t xml:space="preserve">, пане / </w:t>
      </w:r>
      <w:proofErr w:type="spellStart"/>
      <w:r w:rsidRPr="008F7CF9">
        <w:rPr>
          <w:i/>
          <w:sz w:val="28"/>
          <w:szCs w:val="28"/>
          <w:lang w:val="ru-RU"/>
        </w:rPr>
        <w:t>пані</w:t>
      </w:r>
      <w:proofErr w:type="spellEnd"/>
      <w:r w:rsidRPr="008F7CF9">
        <w:rPr>
          <w:i/>
          <w:sz w:val="28"/>
          <w:szCs w:val="28"/>
          <w:lang w:val="ru-RU"/>
        </w:rPr>
        <w:t>…</w:t>
      </w:r>
      <w:r w:rsidRPr="008A610E">
        <w:rPr>
          <w:sz w:val="28"/>
          <w:szCs w:val="28"/>
          <w:lang w:val="ru-RU"/>
        </w:rPr>
        <w:t>);</w:t>
      </w:r>
    </w:p>
    <w:p w14:paraId="42DADD4E" w14:textId="77777777" w:rsidR="007007BB" w:rsidRPr="008A610E" w:rsidRDefault="007007BB" w:rsidP="003477F6">
      <w:pPr>
        <w:numPr>
          <w:ilvl w:val="0"/>
          <w:numId w:val="207"/>
        </w:numPr>
        <w:tabs>
          <w:tab w:val="left" w:pos="284"/>
        </w:tabs>
        <w:ind w:left="284" w:hanging="284"/>
        <w:jc w:val="both"/>
        <w:rPr>
          <w:sz w:val="28"/>
          <w:szCs w:val="28"/>
          <w:lang w:val="en-US"/>
        </w:rPr>
      </w:pPr>
      <w:proofErr w:type="spellStart"/>
      <w:r w:rsidRPr="008A610E">
        <w:rPr>
          <w:sz w:val="28"/>
          <w:szCs w:val="28"/>
          <w:lang w:val="ru-RU"/>
        </w:rPr>
        <w:t>представити</w:t>
      </w:r>
      <w:proofErr w:type="spellEnd"/>
      <w:r w:rsidRPr="008A610E">
        <w:rPr>
          <w:sz w:val="28"/>
          <w:szCs w:val="28"/>
          <w:lang w:val="ru-RU"/>
        </w:rPr>
        <w:t xml:space="preserve"> себе </w:t>
      </w:r>
      <w:proofErr w:type="spellStart"/>
      <w:r w:rsidRPr="008A610E">
        <w:rPr>
          <w:sz w:val="28"/>
          <w:szCs w:val="28"/>
          <w:lang w:val="ru-RU"/>
        </w:rPr>
        <w:t>або</w:t>
      </w:r>
      <w:proofErr w:type="spellEnd"/>
      <w:r w:rsidRPr="008A610E">
        <w:rPr>
          <w:sz w:val="28"/>
          <w:szCs w:val="28"/>
          <w:lang w:val="ru-RU"/>
        </w:rPr>
        <w:t xml:space="preserve"> </w:t>
      </w:r>
      <w:proofErr w:type="spellStart"/>
      <w:r w:rsidRPr="008A610E">
        <w:rPr>
          <w:sz w:val="28"/>
          <w:szCs w:val="28"/>
          <w:lang w:val="ru-RU"/>
        </w:rPr>
        <w:t>інших</w:t>
      </w:r>
      <w:proofErr w:type="spellEnd"/>
      <w:r w:rsidRPr="008A610E">
        <w:rPr>
          <w:sz w:val="28"/>
          <w:szCs w:val="28"/>
          <w:lang w:val="ru-RU"/>
        </w:rPr>
        <w:t xml:space="preserve"> (</w:t>
      </w:r>
      <w:r w:rsidRPr="008F7CF9">
        <w:rPr>
          <w:i/>
          <w:sz w:val="28"/>
          <w:szCs w:val="28"/>
          <w:lang w:val="ru-RU"/>
        </w:rPr>
        <w:t xml:space="preserve">Дозвольте </w:t>
      </w:r>
      <w:proofErr w:type="spellStart"/>
      <w:r w:rsidRPr="008F7CF9">
        <w:rPr>
          <w:i/>
          <w:sz w:val="28"/>
          <w:szCs w:val="28"/>
          <w:lang w:val="ru-RU"/>
        </w:rPr>
        <w:t>відрекомендувати</w:t>
      </w:r>
      <w:proofErr w:type="spellEnd"/>
      <w:r w:rsidRPr="008F7CF9">
        <w:rPr>
          <w:i/>
          <w:sz w:val="28"/>
          <w:szCs w:val="28"/>
          <w:lang w:val="ru-RU"/>
        </w:rPr>
        <w:t>(</w:t>
      </w:r>
      <w:proofErr w:type="spellStart"/>
      <w:r w:rsidRPr="008F7CF9">
        <w:rPr>
          <w:i/>
          <w:sz w:val="28"/>
          <w:szCs w:val="28"/>
          <w:lang w:val="ru-RU"/>
        </w:rPr>
        <w:t>ся</w:t>
      </w:r>
      <w:proofErr w:type="spellEnd"/>
      <w:r w:rsidRPr="008F7CF9">
        <w:rPr>
          <w:i/>
          <w:sz w:val="28"/>
          <w:szCs w:val="28"/>
          <w:lang w:val="ru-RU"/>
        </w:rPr>
        <w:t xml:space="preserve">)… </w:t>
      </w:r>
      <w:proofErr w:type="spellStart"/>
      <w:r w:rsidRPr="008F7CF9">
        <w:rPr>
          <w:i/>
          <w:sz w:val="28"/>
          <w:szCs w:val="28"/>
          <w:lang w:val="en-US"/>
        </w:rPr>
        <w:t>Будьмо</w:t>
      </w:r>
      <w:proofErr w:type="spellEnd"/>
      <w:r w:rsidRPr="008F7CF9">
        <w:rPr>
          <w:i/>
          <w:sz w:val="28"/>
          <w:szCs w:val="28"/>
          <w:lang w:val="en-US"/>
        </w:rPr>
        <w:t xml:space="preserve"> </w:t>
      </w:r>
      <w:proofErr w:type="spellStart"/>
      <w:r w:rsidRPr="008F7CF9">
        <w:rPr>
          <w:i/>
          <w:sz w:val="28"/>
          <w:szCs w:val="28"/>
          <w:lang w:val="en-US"/>
        </w:rPr>
        <w:t>знайомі</w:t>
      </w:r>
      <w:proofErr w:type="spellEnd"/>
      <w:r w:rsidRPr="008A610E">
        <w:rPr>
          <w:sz w:val="28"/>
          <w:szCs w:val="28"/>
          <w:lang w:val="en-US"/>
        </w:rPr>
        <w:t>…);</w:t>
      </w:r>
    </w:p>
    <w:p w14:paraId="6168C610" w14:textId="77777777" w:rsidR="007007BB" w:rsidRPr="008A610E" w:rsidRDefault="007007BB" w:rsidP="003477F6">
      <w:pPr>
        <w:numPr>
          <w:ilvl w:val="0"/>
          <w:numId w:val="207"/>
        </w:numPr>
        <w:tabs>
          <w:tab w:val="left" w:pos="284"/>
        </w:tabs>
        <w:ind w:left="284" w:hanging="284"/>
        <w:jc w:val="both"/>
        <w:rPr>
          <w:sz w:val="28"/>
          <w:szCs w:val="28"/>
          <w:lang w:val="ru-RU"/>
        </w:rPr>
      </w:pPr>
      <w:proofErr w:type="spellStart"/>
      <w:r w:rsidRPr="008A610E">
        <w:rPr>
          <w:sz w:val="28"/>
          <w:szCs w:val="28"/>
          <w:lang w:val="ru-RU"/>
        </w:rPr>
        <w:t>привітатися</w:t>
      </w:r>
      <w:proofErr w:type="spellEnd"/>
      <w:r w:rsidRPr="008A610E">
        <w:rPr>
          <w:sz w:val="28"/>
          <w:szCs w:val="28"/>
          <w:lang w:val="ru-RU"/>
        </w:rPr>
        <w:t xml:space="preserve"> (</w:t>
      </w:r>
      <w:proofErr w:type="spellStart"/>
      <w:r w:rsidRPr="008F7CF9">
        <w:rPr>
          <w:i/>
          <w:sz w:val="28"/>
          <w:szCs w:val="28"/>
          <w:lang w:val="ru-RU"/>
        </w:rPr>
        <w:t>Добрий</w:t>
      </w:r>
      <w:proofErr w:type="spellEnd"/>
      <w:r w:rsidRPr="008F7CF9">
        <w:rPr>
          <w:i/>
          <w:sz w:val="28"/>
          <w:szCs w:val="28"/>
          <w:lang w:val="ru-RU"/>
        </w:rPr>
        <w:t xml:space="preserve"> ранок</w:t>
      </w:r>
      <w:r w:rsidR="000C57B7" w:rsidRPr="008F7CF9">
        <w:rPr>
          <w:i/>
          <w:sz w:val="28"/>
          <w:szCs w:val="28"/>
          <w:lang w:val="ru-RU"/>
        </w:rPr>
        <w:t xml:space="preserve"> </w:t>
      </w:r>
      <w:r w:rsidRPr="008F7CF9">
        <w:rPr>
          <w:i/>
          <w:sz w:val="28"/>
          <w:szCs w:val="28"/>
          <w:lang w:val="ru-RU"/>
        </w:rPr>
        <w:t xml:space="preserve">/ день / </w:t>
      </w:r>
      <w:proofErr w:type="spellStart"/>
      <w:r w:rsidRPr="008F7CF9">
        <w:rPr>
          <w:i/>
          <w:sz w:val="28"/>
          <w:szCs w:val="28"/>
          <w:lang w:val="ru-RU"/>
        </w:rPr>
        <w:t>вечір</w:t>
      </w:r>
      <w:proofErr w:type="spellEnd"/>
      <w:r w:rsidRPr="008F7CF9">
        <w:rPr>
          <w:i/>
          <w:sz w:val="28"/>
          <w:szCs w:val="28"/>
          <w:lang w:val="ru-RU"/>
        </w:rPr>
        <w:t xml:space="preserve">. Доброго ранку / дня / </w:t>
      </w:r>
      <w:proofErr w:type="spellStart"/>
      <w:r w:rsidRPr="008F7CF9">
        <w:rPr>
          <w:i/>
          <w:sz w:val="28"/>
          <w:szCs w:val="28"/>
          <w:lang w:val="ru-RU"/>
        </w:rPr>
        <w:t>вечора</w:t>
      </w:r>
      <w:proofErr w:type="spellEnd"/>
      <w:r w:rsidRPr="008A610E">
        <w:rPr>
          <w:sz w:val="28"/>
          <w:szCs w:val="28"/>
          <w:lang w:val="ru-RU"/>
        </w:rPr>
        <w:t>);</w:t>
      </w:r>
    </w:p>
    <w:p w14:paraId="0B83391E" w14:textId="77777777" w:rsidR="007007BB" w:rsidRPr="008A610E" w:rsidRDefault="007007BB" w:rsidP="003477F6">
      <w:pPr>
        <w:numPr>
          <w:ilvl w:val="0"/>
          <w:numId w:val="207"/>
        </w:numPr>
        <w:tabs>
          <w:tab w:val="left" w:pos="284"/>
        </w:tabs>
        <w:ind w:left="284" w:hanging="284"/>
        <w:jc w:val="both"/>
        <w:rPr>
          <w:sz w:val="28"/>
          <w:szCs w:val="28"/>
          <w:lang w:val="en-US"/>
        </w:rPr>
      </w:pPr>
      <w:proofErr w:type="spellStart"/>
      <w:r w:rsidRPr="008A610E">
        <w:rPr>
          <w:sz w:val="28"/>
          <w:szCs w:val="28"/>
          <w:lang w:val="ru-RU"/>
        </w:rPr>
        <w:t>попрощатися</w:t>
      </w:r>
      <w:proofErr w:type="spellEnd"/>
      <w:r w:rsidRPr="008A610E">
        <w:rPr>
          <w:sz w:val="28"/>
          <w:szCs w:val="28"/>
          <w:lang w:val="ru-RU"/>
        </w:rPr>
        <w:t xml:space="preserve"> (</w:t>
      </w:r>
      <w:r w:rsidRPr="008F7CF9">
        <w:rPr>
          <w:i/>
          <w:sz w:val="28"/>
          <w:szCs w:val="28"/>
          <w:lang w:val="ru-RU"/>
        </w:rPr>
        <w:t xml:space="preserve">До </w:t>
      </w:r>
      <w:proofErr w:type="spellStart"/>
      <w:r w:rsidRPr="008F7CF9">
        <w:rPr>
          <w:i/>
          <w:sz w:val="28"/>
          <w:szCs w:val="28"/>
          <w:lang w:val="ru-RU"/>
        </w:rPr>
        <w:t>побачення</w:t>
      </w:r>
      <w:proofErr w:type="spellEnd"/>
      <w:r w:rsidRPr="008F7CF9">
        <w:rPr>
          <w:i/>
          <w:sz w:val="28"/>
          <w:szCs w:val="28"/>
          <w:lang w:val="ru-RU"/>
        </w:rPr>
        <w:t xml:space="preserve">. </w:t>
      </w:r>
      <w:proofErr w:type="spellStart"/>
      <w:r w:rsidRPr="008F7CF9">
        <w:rPr>
          <w:i/>
          <w:sz w:val="28"/>
          <w:szCs w:val="28"/>
          <w:lang w:val="ru-RU"/>
        </w:rPr>
        <w:t>Бувай</w:t>
      </w:r>
      <w:proofErr w:type="spellEnd"/>
      <w:r w:rsidRPr="008F7CF9">
        <w:rPr>
          <w:i/>
          <w:sz w:val="28"/>
          <w:szCs w:val="28"/>
          <w:lang w:val="ru-RU"/>
        </w:rPr>
        <w:t xml:space="preserve">! До </w:t>
      </w:r>
      <w:proofErr w:type="spellStart"/>
      <w:r w:rsidRPr="008F7CF9">
        <w:rPr>
          <w:i/>
          <w:sz w:val="28"/>
          <w:szCs w:val="28"/>
          <w:lang w:val="ru-RU"/>
        </w:rPr>
        <w:t>зустрічі</w:t>
      </w:r>
      <w:proofErr w:type="spellEnd"/>
      <w:r w:rsidRPr="008F7CF9">
        <w:rPr>
          <w:i/>
          <w:sz w:val="28"/>
          <w:szCs w:val="28"/>
          <w:lang w:val="ru-RU"/>
        </w:rPr>
        <w:t xml:space="preserve">! </w:t>
      </w:r>
      <w:proofErr w:type="spellStart"/>
      <w:r w:rsidRPr="008F7CF9">
        <w:rPr>
          <w:i/>
          <w:sz w:val="28"/>
          <w:szCs w:val="28"/>
          <w:lang w:val="en-US"/>
        </w:rPr>
        <w:t>До</w:t>
      </w:r>
      <w:proofErr w:type="spellEnd"/>
      <w:r w:rsidRPr="008F7CF9">
        <w:rPr>
          <w:i/>
          <w:sz w:val="28"/>
          <w:szCs w:val="28"/>
          <w:lang w:val="en-US"/>
        </w:rPr>
        <w:t xml:space="preserve"> </w:t>
      </w:r>
      <w:proofErr w:type="spellStart"/>
      <w:r w:rsidRPr="008F7CF9">
        <w:rPr>
          <w:i/>
          <w:sz w:val="28"/>
          <w:szCs w:val="28"/>
          <w:lang w:val="en-US"/>
        </w:rPr>
        <w:t>завтра</w:t>
      </w:r>
      <w:proofErr w:type="spellEnd"/>
      <w:r w:rsidRPr="008F7CF9">
        <w:rPr>
          <w:i/>
          <w:sz w:val="28"/>
          <w:szCs w:val="28"/>
          <w:lang w:val="en-US"/>
        </w:rPr>
        <w:t xml:space="preserve">! </w:t>
      </w:r>
      <w:proofErr w:type="spellStart"/>
      <w:r w:rsidRPr="008F7CF9">
        <w:rPr>
          <w:i/>
          <w:sz w:val="28"/>
          <w:szCs w:val="28"/>
          <w:lang w:val="en-US"/>
        </w:rPr>
        <w:t>До</w:t>
      </w:r>
      <w:proofErr w:type="spellEnd"/>
      <w:r w:rsidRPr="008F7CF9">
        <w:rPr>
          <w:i/>
          <w:sz w:val="28"/>
          <w:szCs w:val="28"/>
          <w:lang w:val="en-US"/>
        </w:rPr>
        <w:t xml:space="preserve"> </w:t>
      </w:r>
      <w:proofErr w:type="spellStart"/>
      <w:r w:rsidRPr="008F7CF9">
        <w:rPr>
          <w:i/>
          <w:sz w:val="28"/>
          <w:szCs w:val="28"/>
          <w:lang w:val="en-US"/>
        </w:rPr>
        <w:t>понеділка</w:t>
      </w:r>
      <w:proofErr w:type="spellEnd"/>
      <w:proofErr w:type="gramStart"/>
      <w:r w:rsidRPr="008A610E">
        <w:rPr>
          <w:sz w:val="28"/>
          <w:szCs w:val="28"/>
          <w:lang w:val="en-US"/>
        </w:rPr>
        <w:t>);</w:t>
      </w:r>
      <w:proofErr w:type="gramEnd"/>
    </w:p>
    <w:p w14:paraId="4432FD8E" w14:textId="77777777" w:rsidR="007007BB" w:rsidRPr="008A610E" w:rsidRDefault="007007BB" w:rsidP="003477F6">
      <w:pPr>
        <w:numPr>
          <w:ilvl w:val="0"/>
          <w:numId w:val="207"/>
        </w:numPr>
        <w:tabs>
          <w:tab w:val="left" w:pos="284"/>
        </w:tabs>
        <w:ind w:left="284" w:hanging="284"/>
        <w:jc w:val="both"/>
        <w:rPr>
          <w:sz w:val="28"/>
          <w:szCs w:val="28"/>
          <w:lang w:val="en-US"/>
        </w:rPr>
      </w:pPr>
      <w:proofErr w:type="spellStart"/>
      <w:r w:rsidRPr="008A610E">
        <w:rPr>
          <w:sz w:val="28"/>
          <w:szCs w:val="28"/>
          <w:lang w:val="en-US"/>
        </w:rPr>
        <w:t>подякувати</w:t>
      </w:r>
      <w:proofErr w:type="spellEnd"/>
      <w:r w:rsidRPr="008A610E">
        <w:rPr>
          <w:sz w:val="28"/>
          <w:szCs w:val="28"/>
          <w:lang w:val="en-US"/>
        </w:rPr>
        <w:t xml:space="preserve"> (</w:t>
      </w:r>
      <w:proofErr w:type="spellStart"/>
      <w:r w:rsidRPr="008F7CF9">
        <w:rPr>
          <w:i/>
          <w:sz w:val="28"/>
          <w:szCs w:val="28"/>
          <w:lang w:val="en-US"/>
        </w:rPr>
        <w:t>Дякую</w:t>
      </w:r>
      <w:proofErr w:type="spellEnd"/>
      <w:r w:rsidRPr="008F7CF9">
        <w:rPr>
          <w:i/>
          <w:sz w:val="28"/>
          <w:szCs w:val="28"/>
          <w:lang w:val="en-US"/>
        </w:rPr>
        <w:t xml:space="preserve">. </w:t>
      </w:r>
      <w:proofErr w:type="spellStart"/>
      <w:r w:rsidRPr="008F7CF9">
        <w:rPr>
          <w:i/>
          <w:sz w:val="28"/>
          <w:szCs w:val="28"/>
          <w:lang w:val="en-US"/>
        </w:rPr>
        <w:t>Спасибі</w:t>
      </w:r>
      <w:proofErr w:type="spellEnd"/>
      <w:proofErr w:type="gramStart"/>
      <w:r w:rsidRPr="008A610E">
        <w:rPr>
          <w:sz w:val="28"/>
          <w:szCs w:val="28"/>
          <w:lang w:val="en-US"/>
        </w:rPr>
        <w:t>);</w:t>
      </w:r>
      <w:proofErr w:type="gramEnd"/>
    </w:p>
    <w:p w14:paraId="7335F943" w14:textId="77777777" w:rsidR="007007BB" w:rsidRPr="008A610E" w:rsidRDefault="007007BB" w:rsidP="003477F6">
      <w:pPr>
        <w:numPr>
          <w:ilvl w:val="0"/>
          <w:numId w:val="207"/>
        </w:numPr>
        <w:tabs>
          <w:tab w:val="left" w:pos="284"/>
        </w:tabs>
        <w:ind w:left="284" w:hanging="284"/>
        <w:jc w:val="both"/>
        <w:rPr>
          <w:sz w:val="28"/>
          <w:szCs w:val="28"/>
          <w:lang w:val="ru-RU"/>
        </w:rPr>
      </w:pPr>
      <w:proofErr w:type="spellStart"/>
      <w:r w:rsidRPr="008A610E">
        <w:rPr>
          <w:sz w:val="28"/>
          <w:szCs w:val="28"/>
          <w:lang w:val="ru-RU"/>
        </w:rPr>
        <w:t>вибачитися</w:t>
      </w:r>
      <w:proofErr w:type="spellEnd"/>
      <w:r w:rsidRPr="008A610E">
        <w:rPr>
          <w:sz w:val="28"/>
          <w:szCs w:val="28"/>
          <w:lang w:val="ru-RU"/>
        </w:rPr>
        <w:t xml:space="preserve"> (</w:t>
      </w:r>
      <w:proofErr w:type="spellStart"/>
      <w:r w:rsidRPr="008F7CF9">
        <w:rPr>
          <w:i/>
          <w:sz w:val="28"/>
          <w:szCs w:val="28"/>
          <w:lang w:val="ru-RU"/>
        </w:rPr>
        <w:t>Вибачте</w:t>
      </w:r>
      <w:proofErr w:type="spellEnd"/>
      <w:r w:rsidRPr="008F7CF9">
        <w:rPr>
          <w:i/>
          <w:sz w:val="28"/>
          <w:szCs w:val="28"/>
          <w:lang w:val="ru-RU"/>
        </w:rPr>
        <w:t>.</w:t>
      </w:r>
      <w:r w:rsidR="000C57B7" w:rsidRPr="008F7CF9">
        <w:rPr>
          <w:i/>
          <w:sz w:val="28"/>
          <w:szCs w:val="28"/>
          <w:lang w:val="ru-RU"/>
        </w:rPr>
        <w:t xml:space="preserve"> </w:t>
      </w:r>
      <w:proofErr w:type="spellStart"/>
      <w:r w:rsidRPr="008F7CF9">
        <w:rPr>
          <w:i/>
          <w:sz w:val="28"/>
          <w:szCs w:val="28"/>
          <w:lang w:val="ru-RU"/>
        </w:rPr>
        <w:t>Пробачте</w:t>
      </w:r>
      <w:proofErr w:type="spellEnd"/>
      <w:r w:rsidRPr="008F7CF9">
        <w:rPr>
          <w:i/>
          <w:sz w:val="28"/>
          <w:szCs w:val="28"/>
          <w:lang w:val="ru-RU"/>
        </w:rPr>
        <w:t xml:space="preserve"> </w:t>
      </w:r>
      <w:proofErr w:type="spellStart"/>
      <w:r w:rsidRPr="008F7CF9">
        <w:rPr>
          <w:i/>
          <w:sz w:val="28"/>
          <w:szCs w:val="28"/>
          <w:lang w:val="ru-RU"/>
        </w:rPr>
        <w:t>мені</w:t>
      </w:r>
      <w:proofErr w:type="spellEnd"/>
      <w:r w:rsidRPr="008F7CF9">
        <w:rPr>
          <w:i/>
          <w:sz w:val="28"/>
          <w:szCs w:val="28"/>
          <w:lang w:val="ru-RU"/>
        </w:rPr>
        <w:t xml:space="preserve">. </w:t>
      </w:r>
      <w:proofErr w:type="spellStart"/>
      <w:r w:rsidRPr="008F7CF9">
        <w:rPr>
          <w:i/>
          <w:sz w:val="28"/>
          <w:szCs w:val="28"/>
          <w:lang w:val="ru-RU"/>
        </w:rPr>
        <w:t>Перепрошую</w:t>
      </w:r>
      <w:proofErr w:type="spellEnd"/>
      <w:r w:rsidRPr="008A610E">
        <w:rPr>
          <w:sz w:val="28"/>
          <w:szCs w:val="28"/>
          <w:lang w:val="ru-RU"/>
        </w:rPr>
        <w:t>);</w:t>
      </w:r>
    </w:p>
    <w:p w14:paraId="78A886E2" w14:textId="77777777" w:rsidR="007007BB" w:rsidRPr="008A610E" w:rsidRDefault="007007BB" w:rsidP="003477F6">
      <w:pPr>
        <w:numPr>
          <w:ilvl w:val="0"/>
          <w:numId w:val="207"/>
        </w:numPr>
        <w:tabs>
          <w:tab w:val="left" w:pos="284"/>
        </w:tabs>
        <w:ind w:left="284" w:hanging="284"/>
        <w:jc w:val="both"/>
        <w:rPr>
          <w:sz w:val="28"/>
          <w:szCs w:val="28"/>
          <w:lang w:val="en-US"/>
        </w:rPr>
      </w:pPr>
      <w:proofErr w:type="spellStart"/>
      <w:r w:rsidRPr="008A610E">
        <w:rPr>
          <w:sz w:val="28"/>
          <w:szCs w:val="28"/>
          <w:lang w:val="ru-RU"/>
        </w:rPr>
        <w:t>привітати</w:t>
      </w:r>
      <w:proofErr w:type="spellEnd"/>
      <w:r w:rsidRPr="008A610E">
        <w:rPr>
          <w:sz w:val="28"/>
          <w:szCs w:val="28"/>
          <w:lang w:val="ru-RU"/>
        </w:rPr>
        <w:t xml:space="preserve"> (</w:t>
      </w:r>
      <w:proofErr w:type="spellStart"/>
      <w:r w:rsidRPr="008F7CF9">
        <w:rPr>
          <w:i/>
          <w:sz w:val="28"/>
          <w:szCs w:val="28"/>
          <w:lang w:val="ru-RU"/>
        </w:rPr>
        <w:t>Вітаю</w:t>
      </w:r>
      <w:proofErr w:type="spellEnd"/>
      <w:r w:rsidRPr="008F7CF9">
        <w:rPr>
          <w:i/>
          <w:sz w:val="28"/>
          <w:szCs w:val="28"/>
          <w:lang w:val="ru-RU"/>
        </w:rPr>
        <w:t xml:space="preserve"> </w:t>
      </w:r>
      <w:proofErr w:type="gramStart"/>
      <w:r w:rsidRPr="008F7CF9">
        <w:rPr>
          <w:i/>
          <w:sz w:val="28"/>
          <w:szCs w:val="28"/>
          <w:lang w:val="ru-RU"/>
        </w:rPr>
        <w:t>з Днем</w:t>
      </w:r>
      <w:proofErr w:type="gramEnd"/>
      <w:r w:rsidRPr="008F7CF9">
        <w:rPr>
          <w:i/>
          <w:sz w:val="28"/>
          <w:szCs w:val="28"/>
          <w:lang w:val="ru-RU"/>
        </w:rPr>
        <w:t xml:space="preserve"> </w:t>
      </w:r>
      <w:proofErr w:type="spellStart"/>
      <w:r w:rsidRPr="008F7CF9">
        <w:rPr>
          <w:i/>
          <w:sz w:val="28"/>
          <w:szCs w:val="28"/>
          <w:lang w:val="ru-RU"/>
        </w:rPr>
        <w:t>народження</w:t>
      </w:r>
      <w:proofErr w:type="spellEnd"/>
      <w:r w:rsidRPr="008F7CF9">
        <w:rPr>
          <w:i/>
          <w:sz w:val="28"/>
          <w:szCs w:val="28"/>
          <w:lang w:val="ru-RU"/>
        </w:rPr>
        <w:t xml:space="preserve">! / </w:t>
      </w:r>
      <w:proofErr w:type="spellStart"/>
      <w:r w:rsidRPr="008F7CF9">
        <w:rPr>
          <w:i/>
          <w:sz w:val="28"/>
          <w:szCs w:val="28"/>
          <w:lang w:val="ru-RU"/>
        </w:rPr>
        <w:t>Різдвом</w:t>
      </w:r>
      <w:proofErr w:type="spellEnd"/>
      <w:r w:rsidRPr="008F7CF9">
        <w:rPr>
          <w:i/>
          <w:sz w:val="28"/>
          <w:szCs w:val="28"/>
          <w:lang w:val="ru-RU"/>
        </w:rPr>
        <w:t xml:space="preserve">! / </w:t>
      </w:r>
      <w:proofErr w:type="spellStart"/>
      <w:r w:rsidRPr="008F7CF9">
        <w:rPr>
          <w:i/>
          <w:sz w:val="28"/>
          <w:szCs w:val="28"/>
          <w:lang w:val="ru-RU"/>
        </w:rPr>
        <w:t>Великоднем</w:t>
      </w:r>
      <w:proofErr w:type="spellEnd"/>
      <w:r w:rsidRPr="008F7CF9">
        <w:rPr>
          <w:i/>
          <w:sz w:val="28"/>
          <w:szCs w:val="28"/>
          <w:lang w:val="ru-RU"/>
        </w:rPr>
        <w:t xml:space="preserve">! </w:t>
      </w:r>
      <w:r w:rsidRPr="008F7CF9">
        <w:rPr>
          <w:i/>
          <w:sz w:val="28"/>
          <w:szCs w:val="28"/>
          <w:lang w:val="en-US"/>
        </w:rPr>
        <w:t xml:space="preserve">З </w:t>
      </w:r>
      <w:proofErr w:type="spellStart"/>
      <w:r w:rsidRPr="008F7CF9">
        <w:rPr>
          <w:i/>
          <w:sz w:val="28"/>
          <w:szCs w:val="28"/>
          <w:lang w:val="en-US"/>
        </w:rPr>
        <w:t>Новим</w:t>
      </w:r>
      <w:proofErr w:type="spellEnd"/>
      <w:r w:rsidRPr="008F7CF9">
        <w:rPr>
          <w:i/>
          <w:sz w:val="28"/>
          <w:szCs w:val="28"/>
          <w:lang w:val="en-US"/>
        </w:rPr>
        <w:t xml:space="preserve"> </w:t>
      </w:r>
      <w:proofErr w:type="spellStart"/>
      <w:r w:rsidRPr="008F7CF9">
        <w:rPr>
          <w:i/>
          <w:sz w:val="28"/>
          <w:szCs w:val="28"/>
          <w:lang w:val="en-US"/>
        </w:rPr>
        <w:t>роком</w:t>
      </w:r>
      <w:proofErr w:type="spellEnd"/>
      <w:r w:rsidRPr="008F7CF9">
        <w:rPr>
          <w:i/>
          <w:sz w:val="28"/>
          <w:szCs w:val="28"/>
          <w:lang w:val="en-US"/>
        </w:rPr>
        <w:t>!</w:t>
      </w:r>
      <w:proofErr w:type="gramStart"/>
      <w:r w:rsidRPr="008A610E">
        <w:rPr>
          <w:sz w:val="28"/>
          <w:szCs w:val="28"/>
          <w:lang w:val="en-US"/>
        </w:rPr>
        <w:t>);</w:t>
      </w:r>
      <w:proofErr w:type="gramEnd"/>
    </w:p>
    <w:p w14:paraId="744B7C91" w14:textId="77777777" w:rsidR="007007BB" w:rsidRPr="008A610E" w:rsidRDefault="007007BB" w:rsidP="003477F6">
      <w:pPr>
        <w:numPr>
          <w:ilvl w:val="0"/>
          <w:numId w:val="207"/>
        </w:numPr>
        <w:tabs>
          <w:tab w:val="left" w:pos="284"/>
        </w:tabs>
        <w:ind w:left="284" w:hanging="284"/>
        <w:jc w:val="both"/>
        <w:rPr>
          <w:sz w:val="28"/>
          <w:szCs w:val="28"/>
          <w:lang w:val="en-US"/>
        </w:rPr>
      </w:pPr>
      <w:proofErr w:type="spellStart"/>
      <w:r w:rsidRPr="008A610E">
        <w:rPr>
          <w:sz w:val="28"/>
          <w:szCs w:val="28"/>
          <w:lang w:val="en-US"/>
        </w:rPr>
        <w:t>побажати</w:t>
      </w:r>
      <w:proofErr w:type="spellEnd"/>
      <w:r w:rsidRPr="008A610E">
        <w:rPr>
          <w:sz w:val="28"/>
          <w:szCs w:val="28"/>
          <w:lang w:val="en-US"/>
        </w:rPr>
        <w:t xml:space="preserve"> (</w:t>
      </w:r>
      <w:proofErr w:type="spellStart"/>
      <w:r w:rsidRPr="008F7CF9">
        <w:rPr>
          <w:i/>
          <w:sz w:val="28"/>
          <w:szCs w:val="28"/>
          <w:lang w:val="en-US"/>
        </w:rPr>
        <w:t>Бажаю</w:t>
      </w:r>
      <w:proofErr w:type="spellEnd"/>
      <w:r w:rsidRPr="008F7CF9">
        <w:rPr>
          <w:i/>
          <w:sz w:val="28"/>
          <w:szCs w:val="28"/>
          <w:lang w:val="en-US"/>
        </w:rPr>
        <w:t xml:space="preserve"> </w:t>
      </w:r>
      <w:proofErr w:type="spellStart"/>
      <w:r w:rsidRPr="008F7CF9">
        <w:rPr>
          <w:i/>
          <w:sz w:val="28"/>
          <w:szCs w:val="28"/>
          <w:lang w:val="en-US"/>
        </w:rPr>
        <w:t>здоров’я</w:t>
      </w:r>
      <w:proofErr w:type="spellEnd"/>
      <w:r w:rsidRPr="008F7CF9">
        <w:rPr>
          <w:i/>
          <w:sz w:val="28"/>
          <w:szCs w:val="28"/>
          <w:lang w:val="en-US"/>
        </w:rPr>
        <w:t xml:space="preserve">, </w:t>
      </w:r>
      <w:proofErr w:type="spellStart"/>
      <w:r w:rsidRPr="008F7CF9">
        <w:rPr>
          <w:i/>
          <w:sz w:val="28"/>
          <w:szCs w:val="28"/>
          <w:lang w:val="en-US"/>
        </w:rPr>
        <w:t>щастя</w:t>
      </w:r>
      <w:proofErr w:type="spellEnd"/>
      <w:proofErr w:type="gramStart"/>
      <w:r w:rsidRPr="008A610E">
        <w:rPr>
          <w:sz w:val="28"/>
          <w:szCs w:val="28"/>
          <w:lang w:val="en-US"/>
        </w:rPr>
        <w:t>);</w:t>
      </w:r>
      <w:proofErr w:type="gramEnd"/>
    </w:p>
    <w:p w14:paraId="0EF6B93F" w14:textId="77777777" w:rsidR="007007BB" w:rsidRPr="008A610E" w:rsidRDefault="007007BB" w:rsidP="003477F6">
      <w:pPr>
        <w:numPr>
          <w:ilvl w:val="0"/>
          <w:numId w:val="207"/>
        </w:numPr>
        <w:tabs>
          <w:tab w:val="left" w:pos="284"/>
        </w:tabs>
        <w:ind w:left="284" w:hanging="284"/>
        <w:jc w:val="both"/>
        <w:rPr>
          <w:sz w:val="28"/>
          <w:szCs w:val="28"/>
          <w:lang w:val="ru-RU"/>
        </w:rPr>
      </w:pPr>
      <w:proofErr w:type="spellStart"/>
      <w:r w:rsidRPr="008A610E">
        <w:rPr>
          <w:sz w:val="28"/>
          <w:szCs w:val="28"/>
          <w:lang w:val="ru-RU"/>
        </w:rPr>
        <w:t>ставити</w:t>
      </w:r>
      <w:proofErr w:type="spellEnd"/>
      <w:r w:rsidRPr="008A610E">
        <w:rPr>
          <w:sz w:val="28"/>
          <w:szCs w:val="28"/>
          <w:lang w:val="ru-RU"/>
        </w:rPr>
        <w:t xml:space="preserve"> </w:t>
      </w:r>
      <w:proofErr w:type="spellStart"/>
      <w:r w:rsidRPr="008A610E">
        <w:rPr>
          <w:sz w:val="28"/>
          <w:szCs w:val="28"/>
          <w:lang w:val="ru-RU"/>
        </w:rPr>
        <w:t>прості</w:t>
      </w:r>
      <w:proofErr w:type="spellEnd"/>
      <w:r w:rsidRPr="008A610E">
        <w:rPr>
          <w:sz w:val="28"/>
          <w:szCs w:val="28"/>
          <w:lang w:val="ru-RU"/>
        </w:rPr>
        <w:t xml:space="preserve"> </w:t>
      </w:r>
      <w:proofErr w:type="spellStart"/>
      <w:r w:rsidRPr="008A610E">
        <w:rPr>
          <w:sz w:val="28"/>
          <w:szCs w:val="28"/>
          <w:lang w:val="ru-RU"/>
        </w:rPr>
        <w:t>запитання</w:t>
      </w:r>
      <w:proofErr w:type="spellEnd"/>
      <w:r w:rsidRPr="008A610E">
        <w:rPr>
          <w:sz w:val="28"/>
          <w:szCs w:val="28"/>
          <w:lang w:val="ru-RU"/>
        </w:rPr>
        <w:t xml:space="preserve"> з метою </w:t>
      </w:r>
      <w:proofErr w:type="spellStart"/>
      <w:r w:rsidRPr="008A610E">
        <w:rPr>
          <w:sz w:val="28"/>
          <w:szCs w:val="28"/>
          <w:lang w:val="ru-RU"/>
        </w:rPr>
        <w:t>уточнення</w:t>
      </w:r>
      <w:proofErr w:type="spellEnd"/>
      <w:r w:rsidRPr="008A610E">
        <w:rPr>
          <w:sz w:val="28"/>
          <w:szCs w:val="28"/>
          <w:lang w:val="ru-RU"/>
        </w:rPr>
        <w:t xml:space="preserve"> </w:t>
      </w:r>
      <w:proofErr w:type="spellStart"/>
      <w:r w:rsidRPr="008A610E">
        <w:rPr>
          <w:sz w:val="28"/>
          <w:szCs w:val="28"/>
          <w:lang w:val="ru-RU"/>
        </w:rPr>
        <w:t>інформації</w:t>
      </w:r>
      <w:proofErr w:type="spellEnd"/>
      <w:r w:rsidRPr="008A610E">
        <w:rPr>
          <w:sz w:val="28"/>
          <w:szCs w:val="28"/>
          <w:lang w:val="ru-RU"/>
        </w:rPr>
        <w:t xml:space="preserve"> (</w:t>
      </w:r>
      <w:proofErr w:type="spellStart"/>
      <w:r w:rsidRPr="008F7CF9">
        <w:rPr>
          <w:i/>
          <w:sz w:val="28"/>
          <w:szCs w:val="28"/>
          <w:lang w:val="ru-RU"/>
        </w:rPr>
        <w:t>Це</w:t>
      </w:r>
      <w:proofErr w:type="spellEnd"/>
      <w:r w:rsidRPr="008F7CF9">
        <w:rPr>
          <w:i/>
          <w:sz w:val="28"/>
          <w:szCs w:val="28"/>
          <w:lang w:val="ru-RU"/>
        </w:rPr>
        <w:t xml:space="preserve"> студент? </w:t>
      </w:r>
      <w:proofErr w:type="spellStart"/>
      <w:r w:rsidRPr="008F7CF9">
        <w:rPr>
          <w:i/>
          <w:sz w:val="28"/>
          <w:szCs w:val="28"/>
          <w:lang w:val="ru-RU"/>
        </w:rPr>
        <w:t>Який</w:t>
      </w:r>
      <w:proofErr w:type="spellEnd"/>
      <w:r w:rsidRPr="008F7CF9">
        <w:rPr>
          <w:i/>
          <w:sz w:val="28"/>
          <w:szCs w:val="28"/>
          <w:lang w:val="ru-RU"/>
        </w:rPr>
        <w:t xml:space="preserve"> </w:t>
      </w:r>
      <w:proofErr w:type="spellStart"/>
      <w:r w:rsidRPr="008F7CF9">
        <w:rPr>
          <w:i/>
          <w:sz w:val="28"/>
          <w:szCs w:val="28"/>
          <w:lang w:val="ru-RU"/>
        </w:rPr>
        <w:t>це</w:t>
      </w:r>
      <w:proofErr w:type="spellEnd"/>
      <w:r w:rsidRPr="008F7CF9">
        <w:rPr>
          <w:i/>
          <w:sz w:val="28"/>
          <w:szCs w:val="28"/>
          <w:lang w:val="ru-RU"/>
        </w:rPr>
        <w:t xml:space="preserve"> студент? Яка твоя </w:t>
      </w:r>
      <w:proofErr w:type="spellStart"/>
      <w:r w:rsidRPr="008F7CF9">
        <w:rPr>
          <w:i/>
          <w:sz w:val="28"/>
          <w:szCs w:val="28"/>
          <w:lang w:val="ru-RU"/>
        </w:rPr>
        <w:t>рідна</w:t>
      </w:r>
      <w:proofErr w:type="spellEnd"/>
      <w:r w:rsidRPr="008F7CF9">
        <w:rPr>
          <w:i/>
          <w:sz w:val="28"/>
          <w:szCs w:val="28"/>
          <w:lang w:val="ru-RU"/>
        </w:rPr>
        <w:t xml:space="preserve"> </w:t>
      </w:r>
      <w:proofErr w:type="spellStart"/>
      <w:r w:rsidRPr="008F7CF9">
        <w:rPr>
          <w:i/>
          <w:sz w:val="28"/>
          <w:szCs w:val="28"/>
          <w:lang w:val="ru-RU"/>
        </w:rPr>
        <w:t>мова</w:t>
      </w:r>
      <w:proofErr w:type="spellEnd"/>
      <w:r w:rsidRPr="008F7CF9">
        <w:rPr>
          <w:i/>
          <w:sz w:val="28"/>
          <w:szCs w:val="28"/>
          <w:lang w:val="ru-RU"/>
        </w:rPr>
        <w:t xml:space="preserve">? Де </w:t>
      </w:r>
      <w:proofErr w:type="spellStart"/>
      <w:r w:rsidRPr="008F7CF9">
        <w:rPr>
          <w:i/>
          <w:sz w:val="28"/>
          <w:szCs w:val="28"/>
          <w:lang w:val="ru-RU"/>
        </w:rPr>
        <w:t>університет</w:t>
      </w:r>
      <w:proofErr w:type="spellEnd"/>
      <w:r w:rsidRPr="008F7CF9">
        <w:rPr>
          <w:i/>
          <w:sz w:val="28"/>
          <w:szCs w:val="28"/>
          <w:lang w:val="ru-RU"/>
        </w:rPr>
        <w:t xml:space="preserve">? Як </w:t>
      </w:r>
      <w:proofErr w:type="spellStart"/>
      <w:r w:rsidRPr="008F7CF9">
        <w:rPr>
          <w:i/>
          <w:sz w:val="28"/>
          <w:szCs w:val="28"/>
          <w:lang w:val="ru-RU"/>
        </w:rPr>
        <w:t>ти</w:t>
      </w:r>
      <w:proofErr w:type="spellEnd"/>
      <w:r w:rsidRPr="008F7CF9">
        <w:rPr>
          <w:i/>
          <w:sz w:val="28"/>
          <w:szCs w:val="28"/>
          <w:lang w:val="ru-RU"/>
        </w:rPr>
        <w:t xml:space="preserve"> </w:t>
      </w:r>
      <w:proofErr w:type="spellStart"/>
      <w:r w:rsidRPr="008F7CF9">
        <w:rPr>
          <w:i/>
          <w:sz w:val="28"/>
          <w:szCs w:val="28"/>
          <w:lang w:val="ru-RU"/>
        </w:rPr>
        <w:t>розмовляєш</w:t>
      </w:r>
      <w:proofErr w:type="spellEnd"/>
      <w:r w:rsidRPr="008F7CF9">
        <w:rPr>
          <w:i/>
          <w:sz w:val="28"/>
          <w:szCs w:val="28"/>
          <w:lang w:val="ru-RU"/>
        </w:rPr>
        <w:t>?</w:t>
      </w:r>
      <w:r w:rsidRPr="008A610E">
        <w:rPr>
          <w:sz w:val="28"/>
          <w:szCs w:val="28"/>
          <w:lang w:val="ru-RU"/>
        </w:rPr>
        <w:t>);</w:t>
      </w:r>
    </w:p>
    <w:p w14:paraId="2A2D4F06" w14:textId="77777777" w:rsidR="007007BB" w:rsidRPr="008A610E" w:rsidRDefault="007007BB" w:rsidP="003477F6">
      <w:pPr>
        <w:numPr>
          <w:ilvl w:val="0"/>
          <w:numId w:val="207"/>
        </w:numPr>
        <w:tabs>
          <w:tab w:val="left" w:pos="284"/>
        </w:tabs>
        <w:ind w:left="284" w:hanging="284"/>
        <w:jc w:val="both"/>
        <w:rPr>
          <w:sz w:val="28"/>
          <w:szCs w:val="28"/>
          <w:lang w:val="en-US"/>
        </w:rPr>
      </w:pPr>
      <w:proofErr w:type="spellStart"/>
      <w:r w:rsidRPr="008A610E">
        <w:rPr>
          <w:sz w:val="28"/>
          <w:szCs w:val="28"/>
          <w:lang w:val="ru-RU"/>
        </w:rPr>
        <w:t>відповідати</w:t>
      </w:r>
      <w:proofErr w:type="spellEnd"/>
      <w:r w:rsidRPr="008A610E">
        <w:rPr>
          <w:sz w:val="28"/>
          <w:szCs w:val="28"/>
          <w:lang w:val="ru-RU"/>
        </w:rPr>
        <w:t xml:space="preserve"> на </w:t>
      </w:r>
      <w:proofErr w:type="spellStart"/>
      <w:r w:rsidRPr="008A610E">
        <w:rPr>
          <w:sz w:val="28"/>
          <w:szCs w:val="28"/>
          <w:lang w:val="ru-RU"/>
        </w:rPr>
        <w:t>прості</w:t>
      </w:r>
      <w:proofErr w:type="spellEnd"/>
      <w:r w:rsidRPr="008A610E">
        <w:rPr>
          <w:sz w:val="28"/>
          <w:szCs w:val="28"/>
          <w:lang w:val="ru-RU"/>
        </w:rPr>
        <w:t xml:space="preserve"> </w:t>
      </w:r>
      <w:proofErr w:type="spellStart"/>
      <w:r w:rsidRPr="008A610E">
        <w:rPr>
          <w:sz w:val="28"/>
          <w:szCs w:val="28"/>
          <w:lang w:val="ru-RU"/>
        </w:rPr>
        <w:t>запитання</w:t>
      </w:r>
      <w:proofErr w:type="spellEnd"/>
      <w:r w:rsidRPr="008A610E">
        <w:rPr>
          <w:sz w:val="28"/>
          <w:szCs w:val="28"/>
          <w:lang w:val="ru-RU"/>
        </w:rPr>
        <w:t xml:space="preserve"> (</w:t>
      </w:r>
      <w:proofErr w:type="spellStart"/>
      <w:r w:rsidRPr="008F7CF9">
        <w:rPr>
          <w:i/>
          <w:sz w:val="28"/>
          <w:szCs w:val="28"/>
          <w:lang w:val="ru-RU"/>
        </w:rPr>
        <w:t>Це</w:t>
      </w:r>
      <w:proofErr w:type="spellEnd"/>
      <w:r w:rsidRPr="008F7CF9">
        <w:rPr>
          <w:i/>
          <w:sz w:val="28"/>
          <w:szCs w:val="28"/>
          <w:lang w:val="ru-RU"/>
        </w:rPr>
        <w:t xml:space="preserve"> моя подруга. Моя </w:t>
      </w:r>
      <w:proofErr w:type="spellStart"/>
      <w:r w:rsidRPr="008F7CF9">
        <w:rPr>
          <w:i/>
          <w:sz w:val="28"/>
          <w:szCs w:val="28"/>
          <w:lang w:val="ru-RU"/>
        </w:rPr>
        <w:t>рідна</w:t>
      </w:r>
      <w:proofErr w:type="spellEnd"/>
      <w:r w:rsidRPr="008F7CF9">
        <w:rPr>
          <w:i/>
          <w:sz w:val="28"/>
          <w:szCs w:val="28"/>
          <w:lang w:val="ru-RU"/>
        </w:rPr>
        <w:t xml:space="preserve"> </w:t>
      </w:r>
      <w:proofErr w:type="spellStart"/>
      <w:r w:rsidRPr="008F7CF9">
        <w:rPr>
          <w:i/>
          <w:sz w:val="28"/>
          <w:szCs w:val="28"/>
          <w:lang w:val="ru-RU"/>
        </w:rPr>
        <w:t>мова</w:t>
      </w:r>
      <w:proofErr w:type="spellEnd"/>
      <w:r w:rsidRPr="008F7CF9">
        <w:rPr>
          <w:i/>
          <w:sz w:val="28"/>
          <w:szCs w:val="28"/>
          <w:lang w:val="ru-RU"/>
        </w:rPr>
        <w:t xml:space="preserve"> – </w:t>
      </w:r>
      <w:proofErr w:type="spellStart"/>
      <w:r w:rsidRPr="008F7CF9">
        <w:rPr>
          <w:i/>
          <w:sz w:val="28"/>
          <w:szCs w:val="28"/>
          <w:lang w:val="ru-RU"/>
        </w:rPr>
        <w:t>українська</w:t>
      </w:r>
      <w:proofErr w:type="spellEnd"/>
      <w:r w:rsidRPr="008F7CF9">
        <w:rPr>
          <w:i/>
          <w:sz w:val="28"/>
          <w:szCs w:val="28"/>
          <w:lang w:val="ru-RU"/>
        </w:rPr>
        <w:t xml:space="preserve">. </w:t>
      </w:r>
      <w:proofErr w:type="spellStart"/>
      <w:r w:rsidRPr="008F7CF9">
        <w:rPr>
          <w:i/>
          <w:sz w:val="28"/>
          <w:szCs w:val="28"/>
          <w:lang w:val="ru-RU"/>
        </w:rPr>
        <w:t>Університет</w:t>
      </w:r>
      <w:proofErr w:type="spellEnd"/>
      <w:r w:rsidRPr="008F7CF9">
        <w:rPr>
          <w:i/>
          <w:sz w:val="28"/>
          <w:szCs w:val="28"/>
          <w:lang w:val="ru-RU"/>
        </w:rPr>
        <w:t xml:space="preserve"> </w:t>
      </w:r>
      <w:proofErr w:type="spellStart"/>
      <w:r w:rsidRPr="008F7CF9">
        <w:rPr>
          <w:i/>
          <w:sz w:val="28"/>
          <w:szCs w:val="28"/>
          <w:lang w:val="ru-RU"/>
        </w:rPr>
        <w:t>біля</w:t>
      </w:r>
      <w:proofErr w:type="spellEnd"/>
      <w:r w:rsidRPr="008F7CF9">
        <w:rPr>
          <w:i/>
          <w:sz w:val="28"/>
          <w:szCs w:val="28"/>
          <w:lang w:val="ru-RU"/>
        </w:rPr>
        <w:t xml:space="preserve"> парку. </w:t>
      </w:r>
      <w:proofErr w:type="spellStart"/>
      <w:r w:rsidRPr="008F7CF9">
        <w:rPr>
          <w:i/>
          <w:sz w:val="28"/>
          <w:szCs w:val="28"/>
          <w:lang w:val="en-US"/>
        </w:rPr>
        <w:t>Розмовляю</w:t>
      </w:r>
      <w:proofErr w:type="spellEnd"/>
      <w:r w:rsidRPr="008F7CF9">
        <w:rPr>
          <w:i/>
          <w:sz w:val="28"/>
          <w:szCs w:val="28"/>
          <w:lang w:val="en-US"/>
        </w:rPr>
        <w:t xml:space="preserve"> </w:t>
      </w:r>
      <w:proofErr w:type="spellStart"/>
      <w:r w:rsidRPr="008F7CF9">
        <w:rPr>
          <w:i/>
          <w:sz w:val="28"/>
          <w:szCs w:val="28"/>
          <w:lang w:val="en-US"/>
        </w:rPr>
        <w:t>по-українськи</w:t>
      </w:r>
      <w:proofErr w:type="spellEnd"/>
      <w:proofErr w:type="gramStart"/>
      <w:r w:rsidRPr="008A610E">
        <w:rPr>
          <w:sz w:val="28"/>
          <w:szCs w:val="28"/>
          <w:lang w:val="en-US"/>
        </w:rPr>
        <w:t>);</w:t>
      </w:r>
      <w:proofErr w:type="gramEnd"/>
    </w:p>
    <w:p w14:paraId="273D684E" w14:textId="77777777" w:rsidR="007007BB" w:rsidRPr="008A610E" w:rsidRDefault="007007BB" w:rsidP="003477F6">
      <w:pPr>
        <w:numPr>
          <w:ilvl w:val="0"/>
          <w:numId w:val="207"/>
        </w:numPr>
        <w:tabs>
          <w:tab w:val="left" w:pos="284"/>
        </w:tabs>
        <w:ind w:left="284" w:hanging="284"/>
        <w:jc w:val="both"/>
        <w:rPr>
          <w:sz w:val="28"/>
          <w:szCs w:val="28"/>
          <w:lang w:val="ru-RU"/>
        </w:rPr>
      </w:pPr>
      <w:proofErr w:type="spellStart"/>
      <w:r w:rsidRPr="008A610E">
        <w:rPr>
          <w:sz w:val="28"/>
          <w:szCs w:val="28"/>
          <w:lang w:val="ru-RU"/>
        </w:rPr>
        <w:t>просити</w:t>
      </w:r>
      <w:proofErr w:type="spellEnd"/>
      <w:r w:rsidRPr="008A610E">
        <w:rPr>
          <w:sz w:val="28"/>
          <w:szCs w:val="28"/>
          <w:lang w:val="ru-RU"/>
        </w:rPr>
        <w:t xml:space="preserve"> </w:t>
      </w:r>
      <w:proofErr w:type="spellStart"/>
      <w:r w:rsidRPr="008A610E">
        <w:rPr>
          <w:sz w:val="28"/>
          <w:szCs w:val="28"/>
          <w:lang w:val="ru-RU"/>
        </w:rPr>
        <w:t>надати</w:t>
      </w:r>
      <w:proofErr w:type="spellEnd"/>
      <w:r w:rsidRPr="008A610E">
        <w:rPr>
          <w:sz w:val="28"/>
          <w:szCs w:val="28"/>
          <w:lang w:val="ru-RU"/>
        </w:rPr>
        <w:t xml:space="preserve"> </w:t>
      </w:r>
      <w:proofErr w:type="spellStart"/>
      <w:r w:rsidRPr="008A610E">
        <w:rPr>
          <w:sz w:val="28"/>
          <w:szCs w:val="28"/>
          <w:lang w:val="ru-RU"/>
        </w:rPr>
        <w:t>інформацію</w:t>
      </w:r>
      <w:proofErr w:type="spellEnd"/>
      <w:r w:rsidRPr="008A610E">
        <w:rPr>
          <w:sz w:val="28"/>
          <w:szCs w:val="28"/>
          <w:lang w:val="ru-RU"/>
        </w:rPr>
        <w:t xml:space="preserve"> (</w:t>
      </w:r>
      <w:proofErr w:type="spellStart"/>
      <w:r w:rsidRPr="008F7CF9">
        <w:rPr>
          <w:i/>
          <w:sz w:val="28"/>
          <w:szCs w:val="28"/>
          <w:lang w:val="ru-RU"/>
        </w:rPr>
        <w:t>Скажіть</w:t>
      </w:r>
      <w:proofErr w:type="spellEnd"/>
      <w:r w:rsidRPr="008F7CF9">
        <w:rPr>
          <w:i/>
          <w:sz w:val="28"/>
          <w:szCs w:val="28"/>
          <w:lang w:val="ru-RU"/>
        </w:rPr>
        <w:t xml:space="preserve">, будь ласка... </w:t>
      </w:r>
      <w:proofErr w:type="spellStart"/>
      <w:r w:rsidRPr="008F7CF9">
        <w:rPr>
          <w:i/>
          <w:sz w:val="28"/>
          <w:szCs w:val="28"/>
          <w:lang w:val="ru-RU"/>
        </w:rPr>
        <w:t>Покажіть</w:t>
      </w:r>
      <w:proofErr w:type="spellEnd"/>
      <w:r w:rsidRPr="008F7CF9">
        <w:rPr>
          <w:i/>
          <w:sz w:val="28"/>
          <w:szCs w:val="28"/>
          <w:lang w:val="ru-RU"/>
        </w:rPr>
        <w:t>, будь ласка..</w:t>
      </w:r>
      <w:r w:rsidRPr="008A610E">
        <w:rPr>
          <w:sz w:val="28"/>
          <w:szCs w:val="28"/>
          <w:lang w:val="ru-RU"/>
        </w:rPr>
        <w:t xml:space="preserve">.); </w:t>
      </w:r>
    </w:p>
    <w:p w14:paraId="79D74AFB" w14:textId="77777777" w:rsidR="007007BB" w:rsidRPr="008A610E" w:rsidRDefault="007007BB" w:rsidP="003477F6">
      <w:pPr>
        <w:numPr>
          <w:ilvl w:val="0"/>
          <w:numId w:val="207"/>
        </w:numPr>
        <w:tabs>
          <w:tab w:val="left" w:pos="284"/>
        </w:tabs>
        <w:ind w:left="284" w:hanging="284"/>
        <w:jc w:val="both"/>
        <w:rPr>
          <w:sz w:val="28"/>
          <w:szCs w:val="28"/>
          <w:lang w:val="ru-RU"/>
        </w:rPr>
      </w:pPr>
      <w:proofErr w:type="spellStart"/>
      <w:r w:rsidRPr="008A610E">
        <w:rPr>
          <w:sz w:val="28"/>
          <w:szCs w:val="28"/>
          <w:lang w:val="ru-RU"/>
        </w:rPr>
        <w:t>підтвердити</w:t>
      </w:r>
      <w:proofErr w:type="spellEnd"/>
      <w:r w:rsidRPr="008A610E">
        <w:rPr>
          <w:sz w:val="28"/>
          <w:szCs w:val="28"/>
          <w:lang w:val="ru-RU"/>
        </w:rPr>
        <w:t xml:space="preserve"> </w:t>
      </w:r>
      <w:proofErr w:type="spellStart"/>
      <w:r w:rsidRPr="008A610E">
        <w:rPr>
          <w:sz w:val="28"/>
          <w:szCs w:val="28"/>
          <w:lang w:val="ru-RU"/>
        </w:rPr>
        <w:t>інформацію</w:t>
      </w:r>
      <w:proofErr w:type="spellEnd"/>
      <w:r w:rsidRPr="008A610E">
        <w:rPr>
          <w:sz w:val="28"/>
          <w:szCs w:val="28"/>
          <w:lang w:val="ru-RU"/>
        </w:rPr>
        <w:t xml:space="preserve"> / </w:t>
      </w:r>
      <w:proofErr w:type="spellStart"/>
      <w:r w:rsidRPr="008A610E">
        <w:rPr>
          <w:sz w:val="28"/>
          <w:szCs w:val="28"/>
          <w:lang w:val="ru-RU"/>
        </w:rPr>
        <w:t>заперечити</w:t>
      </w:r>
      <w:proofErr w:type="spellEnd"/>
      <w:r w:rsidRPr="008A610E">
        <w:rPr>
          <w:sz w:val="28"/>
          <w:szCs w:val="28"/>
          <w:lang w:val="ru-RU"/>
        </w:rPr>
        <w:t xml:space="preserve"> </w:t>
      </w:r>
      <w:proofErr w:type="spellStart"/>
      <w:r w:rsidRPr="008A610E">
        <w:rPr>
          <w:sz w:val="28"/>
          <w:szCs w:val="28"/>
          <w:lang w:val="ru-RU"/>
        </w:rPr>
        <w:t>її</w:t>
      </w:r>
      <w:proofErr w:type="spellEnd"/>
      <w:r w:rsidRPr="008A610E">
        <w:rPr>
          <w:sz w:val="28"/>
          <w:szCs w:val="28"/>
          <w:lang w:val="ru-RU"/>
        </w:rPr>
        <w:t xml:space="preserve"> (</w:t>
      </w:r>
      <w:r w:rsidRPr="008F7CF9">
        <w:rPr>
          <w:i/>
          <w:sz w:val="28"/>
          <w:szCs w:val="28"/>
          <w:lang w:val="ru-RU"/>
        </w:rPr>
        <w:t xml:space="preserve">Так, </w:t>
      </w:r>
      <w:proofErr w:type="spellStart"/>
      <w:r w:rsidRPr="008F7CF9">
        <w:rPr>
          <w:i/>
          <w:sz w:val="28"/>
          <w:szCs w:val="28"/>
          <w:lang w:val="ru-RU"/>
        </w:rPr>
        <w:t>це</w:t>
      </w:r>
      <w:proofErr w:type="spellEnd"/>
      <w:r w:rsidRPr="008F7CF9">
        <w:rPr>
          <w:i/>
          <w:sz w:val="28"/>
          <w:szCs w:val="28"/>
          <w:lang w:val="ru-RU"/>
        </w:rPr>
        <w:t xml:space="preserve"> книга. </w:t>
      </w:r>
      <w:proofErr w:type="spellStart"/>
      <w:r w:rsidRPr="008F7CF9">
        <w:rPr>
          <w:i/>
          <w:sz w:val="28"/>
          <w:szCs w:val="28"/>
          <w:lang w:val="ru-RU"/>
        </w:rPr>
        <w:t>Ні</w:t>
      </w:r>
      <w:proofErr w:type="spellEnd"/>
      <w:r w:rsidRPr="008F7CF9">
        <w:rPr>
          <w:i/>
          <w:sz w:val="28"/>
          <w:szCs w:val="28"/>
          <w:lang w:val="ru-RU"/>
        </w:rPr>
        <w:t xml:space="preserve"> </w:t>
      </w:r>
      <w:proofErr w:type="spellStart"/>
      <w:r w:rsidRPr="008F7CF9">
        <w:rPr>
          <w:i/>
          <w:sz w:val="28"/>
          <w:szCs w:val="28"/>
          <w:lang w:val="ru-RU"/>
        </w:rPr>
        <w:t>це</w:t>
      </w:r>
      <w:proofErr w:type="spellEnd"/>
      <w:r w:rsidRPr="008F7CF9">
        <w:rPr>
          <w:i/>
          <w:sz w:val="28"/>
          <w:szCs w:val="28"/>
          <w:lang w:val="ru-RU"/>
        </w:rPr>
        <w:t xml:space="preserve"> не </w:t>
      </w:r>
      <w:proofErr w:type="spellStart"/>
      <w:r w:rsidRPr="008F7CF9">
        <w:rPr>
          <w:i/>
          <w:sz w:val="28"/>
          <w:szCs w:val="28"/>
          <w:lang w:val="ru-RU"/>
        </w:rPr>
        <w:t>зошит</w:t>
      </w:r>
      <w:proofErr w:type="spellEnd"/>
      <w:r w:rsidRPr="008F7CF9">
        <w:rPr>
          <w:i/>
          <w:sz w:val="28"/>
          <w:szCs w:val="28"/>
          <w:lang w:val="ru-RU"/>
        </w:rPr>
        <w:t xml:space="preserve">, </w:t>
      </w:r>
      <w:proofErr w:type="spellStart"/>
      <w:r w:rsidRPr="008F7CF9">
        <w:rPr>
          <w:i/>
          <w:sz w:val="28"/>
          <w:szCs w:val="28"/>
          <w:lang w:val="ru-RU"/>
        </w:rPr>
        <w:t>це</w:t>
      </w:r>
      <w:proofErr w:type="spellEnd"/>
      <w:r w:rsidRPr="008F7CF9">
        <w:rPr>
          <w:i/>
          <w:sz w:val="28"/>
          <w:szCs w:val="28"/>
          <w:lang w:val="ru-RU"/>
        </w:rPr>
        <w:t xml:space="preserve"> ручка</w:t>
      </w:r>
      <w:r w:rsidRPr="008A610E">
        <w:rPr>
          <w:sz w:val="28"/>
          <w:szCs w:val="28"/>
          <w:lang w:val="ru-RU"/>
        </w:rPr>
        <w:t>);</w:t>
      </w:r>
    </w:p>
    <w:p w14:paraId="5364666F" w14:textId="77777777" w:rsidR="007007BB" w:rsidRPr="00744B1D" w:rsidRDefault="007007BB" w:rsidP="003477F6">
      <w:pPr>
        <w:numPr>
          <w:ilvl w:val="0"/>
          <w:numId w:val="207"/>
        </w:numPr>
        <w:tabs>
          <w:tab w:val="left" w:pos="284"/>
        </w:tabs>
        <w:ind w:left="284" w:hanging="284"/>
        <w:jc w:val="both"/>
        <w:rPr>
          <w:sz w:val="28"/>
          <w:szCs w:val="28"/>
          <w:lang w:val="ru-RU"/>
        </w:rPr>
      </w:pPr>
      <w:proofErr w:type="spellStart"/>
      <w:r w:rsidRPr="008A610E">
        <w:rPr>
          <w:sz w:val="28"/>
          <w:szCs w:val="28"/>
          <w:lang w:val="ru-RU"/>
        </w:rPr>
        <w:t>висловити</w:t>
      </w:r>
      <w:proofErr w:type="spellEnd"/>
      <w:r w:rsidRPr="008A610E">
        <w:rPr>
          <w:sz w:val="28"/>
          <w:szCs w:val="28"/>
          <w:lang w:val="ru-RU"/>
        </w:rPr>
        <w:t xml:space="preserve"> </w:t>
      </w:r>
      <w:proofErr w:type="spellStart"/>
      <w:r w:rsidRPr="008A610E">
        <w:rPr>
          <w:sz w:val="28"/>
          <w:szCs w:val="28"/>
          <w:lang w:val="ru-RU"/>
        </w:rPr>
        <w:t>свої</w:t>
      </w:r>
      <w:proofErr w:type="spellEnd"/>
      <w:r w:rsidRPr="008A610E">
        <w:rPr>
          <w:sz w:val="28"/>
          <w:szCs w:val="28"/>
          <w:lang w:val="ru-RU"/>
        </w:rPr>
        <w:t xml:space="preserve"> </w:t>
      </w:r>
      <w:proofErr w:type="spellStart"/>
      <w:r w:rsidRPr="008A610E">
        <w:rPr>
          <w:sz w:val="28"/>
          <w:szCs w:val="28"/>
          <w:lang w:val="ru-RU"/>
        </w:rPr>
        <w:t>уподобання</w:t>
      </w:r>
      <w:proofErr w:type="spellEnd"/>
      <w:r w:rsidRPr="008A610E">
        <w:rPr>
          <w:sz w:val="28"/>
          <w:szCs w:val="28"/>
          <w:lang w:val="ru-RU"/>
        </w:rPr>
        <w:t xml:space="preserve"> (</w:t>
      </w:r>
      <w:proofErr w:type="spellStart"/>
      <w:r w:rsidRPr="008F7CF9">
        <w:rPr>
          <w:i/>
          <w:sz w:val="28"/>
          <w:szCs w:val="28"/>
          <w:lang w:val="ru-RU"/>
        </w:rPr>
        <w:t>Мені</w:t>
      </w:r>
      <w:proofErr w:type="spellEnd"/>
      <w:r w:rsidRPr="008F7CF9">
        <w:rPr>
          <w:i/>
          <w:sz w:val="28"/>
          <w:szCs w:val="28"/>
          <w:lang w:val="ru-RU"/>
        </w:rPr>
        <w:t xml:space="preserve"> </w:t>
      </w:r>
      <w:proofErr w:type="spellStart"/>
      <w:r w:rsidRPr="008F7CF9">
        <w:rPr>
          <w:i/>
          <w:sz w:val="28"/>
          <w:szCs w:val="28"/>
          <w:lang w:val="ru-RU"/>
        </w:rPr>
        <w:t>подобається</w:t>
      </w:r>
      <w:proofErr w:type="spellEnd"/>
      <w:r w:rsidRPr="008F7CF9">
        <w:rPr>
          <w:i/>
          <w:sz w:val="28"/>
          <w:szCs w:val="28"/>
          <w:lang w:val="ru-RU"/>
        </w:rPr>
        <w:t xml:space="preserve">… </w:t>
      </w:r>
      <w:proofErr w:type="spellStart"/>
      <w:r w:rsidRPr="008F7CF9">
        <w:rPr>
          <w:i/>
          <w:sz w:val="28"/>
          <w:szCs w:val="28"/>
          <w:lang w:val="ru-RU"/>
        </w:rPr>
        <w:t>Мені</w:t>
      </w:r>
      <w:proofErr w:type="spellEnd"/>
      <w:r w:rsidRPr="008F7CF9">
        <w:rPr>
          <w:i/>
          <w:sz w:val="28"/>
          <w:szCs w:val="28"/>
          <w:lang w:val="ru-RU"/>
        </w:rPr>
        <w:t xml:space="preserve"> не </w:t>
      </w:r>
      <w:proofErr w:type="spellStart"/>
      <w:r w:rsidRPr="008F7CF9">
        <w:rPr>
          <w:i/>
          <w:sz w:val="28"/>
          <w:szCs w:val="28"/>
          <w:lang w:val="ru-RU"/>
        </w:rPr>
        <w:t>подобається</w:t>
      </w:r>
      <w:proofErr w:type="spellEnd"/>
      <w:r w:rsidRPr="008F7CF9">
        <w:rPr>
          <w:i/>
          <w:sz w:val="28"/>
          <w:szCs w:val="28"/>
          <w:lang w:val="ru-RU"/>
        </w:rPr>
        <w:t xml:space="preserve"> … Я люблю… Я не люблю…</w:t>
      </w:r>
      <w:r w:rsidRPr="00744B1D">
        <w:rPr>
          <w:sz w:val="28"/>
          <w:szCs w:val="28"/>
          <w:lang w:val="ru-RU"/>
        </w:rPr>
        <w:t>);</w:t>
      </w:r>
    </w:p>
    <w:p w14:paraId="4DBA95DA" w14:textId="77777777" w:rsidR="007007BB" w:rsidRPr="008A610E" w:rsidRDefault="007007BB" w:rsidP="003477F6">
      <w:pPr>
        <w:numPr>
          <w:ilvl w:val="0"/>
          <w:numId w:val="207"/>
        </w:numPr>
        <w:tabs>
          <w:tab w:val="left" w:pos="284"/>
          <w:tab w:val="left" w:pos="360"/>
        </w:tabs>
        <w:ind w:left="284" w:hanging="284"/>
        <w:jc w:val="both"/>
        <w:rPr>
          <w:sz w:val="28"/>
          <w:szCs w:val="28"/>
          <w:lang w:val="ru-RU"/>
        </w:rPr>
      </w:pPr>
      <w:proofErr w:type="spellStart"/>
      <w:r w:rsidRPr="008A610E">
        <w:rPr>
          <w:sz w:val="28"/>
          <w:szCs w:val="28"/>
          <w:lang w:val="ru-RU"/>
        </w:rPr>
        <w:t>прохання</w:t>
      </w:r>
      <w:proofErr w:type="spellEnd"/>
      <w:r w:rsidRPr="008A610E">
        <w:rPr>
          <w:sz w:val="28"/>
          <w:szCs w:val="28"/>
          <w:lang w:val="ru-RU"/>
        </w:rPr>
        <w:t xml:space="preserve"> </w:t>
      </w:r>
      <w:proofErr w:type="spellStart"/>
      <w:r w:rsidRPr="008A610E">
        <w:rPr>
          <w:sz w:val="28"/>
          <w:szCs w:val="28"/>
          <w:lang w:val="ru-RU"/>
        </w:rPr>
        <w:t>робити</w:t>
      </w:r>
      <w:proofErr w:type="spellEnd"/>
      <w:r w:rsidRPr="008A610E">
        <w:rPr>
          <w:sz w:val="28"/>
          <w:szCs w:val="28"/>
          <w:lang w:val="ru-RU"/>
        </w:rPr>
        <w:t xml:space="preserve"> </w:t>
      </w:r>
      <w:proofErr w:type="spellStart"/>
      <w:r w:rsidRPr="008A610E">
        <w:rPr>
          <w:sz w:val="28"/>
          <w:szCs w:val="28"/>
          <w:lang w:val="ru-RU"/>
        </w:rPr>
        <w:t>щось</w:t>
      </w:r>
      <w:proofErr w:type="spellEnd"/>
      <w:r w:rsidRPr="008A610E">
        <w:rPr>
          <w:sz w:val="28"/>
          <w:szCs w:val="28"/>
          <w:lang w:val="ru-RU"/>
        </w:rPr>
        <w:t xml:space="preserve"> (</w:t>
      </w:r>
      <w:proofErr w:type="spellStart"/>
      <w:r w:rsidRPr="008F7CF9">
        <w:rPr>
          <w:i/>
          <w:sz w:val="28"/>
          <w:szCs w:val="28"/>
          <w:lang w:val="ru-RU"/>
        </w:rPr>
        <w:t>Напишіть</w:t>
      </w:r>
      <w:proofErr w:type="spellEnd"/>
      <w:r w:rsidRPr="008F7CF9">
        <w:rPr>
          <w:i/>
          <w:sz w:val="28"/>
          <w:szCs w:val="28"/>
          <w:lang w:val="ru-RU"/>
        </w:rPr>
        <w:t xml:space="preserve"> / Прочитайте</w:t>
      </w:r>
      <w:proofErr w:type="gramStart"/>
      <w:r w:rsidRPr="008F7CF9">
        <w:rPr>
          <w:i/>
          <w:sz w:val="28"/>
          <w:szCs w:val="28"/>
          <w:lang w:val="ru-RU"/>
        </w:rPr>
        <w:t>… ,</w:t>
      </w:r>
      <w:proofErr w:type="gramEnd"/>
      <w:r w:rsidRPr="008F7CF9">
        <w:rPr>
          <w:i/>
          <w:sz w:val="28"/>
          <w:szCs w:val="28"/>
          <w:lang w:val="ru-RU"/>
        </w:rPr>
        <w:t xml:space="preserve"> будь ласка</w:t>
      </w:r>
      <w:r w:rsidRPr="008A610E">
        <w:rPr>
          <w:sz w:val="28"/>
          <w:szCs w:val="28"/>
          <w:lang w:val="ru-RU"/>
        </w:rPr>
        <w:t>…);</w:t>
      </w:r>
    </w:p>
    <w:p w14:paraId="0A13AAC2" w14:textId="77777777" w:rsidR="007007BB" w:rsidRPr="008A610E" w:rsidRDefault="007007BB" w:rsidP="003477F6">
      <w:pPr>
        <w:numPr>
          <w:ilvl w:val="0"/>
          <w:numId w:val="207"/>
        </w:numPr>
        <w:tabs>
          <w:tab w:val="left" w:pos="284"/>
          <w:tab w:val="left" w:pos="360"/>
        </w:tabs>
        <w:ind w:left="284" w:hanging="284"/>
        <w:jc w:val="both"/>
        <w:rPr>
          <w:sz w:val="28"/>
          <w:szCs w:val="28"/>
          <w:lang w:val="ru-RU"/>
        </w:rPr>
      </w:pPr>
      <w:r w:rsidRPr="008A610E">
        <w:rPr>
          <w:sz w:val="28"/>
          <w:szCs w:val="28"/>
          <w:lang w:val="ru-RU"/>
        </w:rPr>
        <w:t xml:space="preserve">заборона </w:t>
      </w:r>
      <w:proofErr w:type="spellStart"/>
      <w:r w:rsidRPr="008A610E">
        <w:rPr>
          <w:sz w:val="28"/>
          <w:szCs w:val="28"/>
          <w:lang w:val="ru-RU"/>
        </w:rPr>
        <w:t>робити</w:t>
      </w:r>
      <w:proofErr w:type="spellEnd"/>
      <w:r w:rsidRPr="008A610E">
        <w:rPr>
          <w:sz w:val="28"/>
          <w:szCs w:val="28"/>
          <w:lang w:val="ru-RU"/>
        </w:rPr>
        <w:t xml:space="preserve"> </w:t>
      </w:r>
      <w:proofErr w:type="spellStart"/>
      <w:r w:rsidRPr="008A610E">
        <w:rPr>
          <w:sz w:val="28"/>
          <w:szCs w:val="28"/>
          <w:lang w:val="ru-RU"/>
        </w:rPr>
        <w:t>щось</w:t>
      </w:r>
      <w:proofErr w:type="spellEnd"/>
      <w:r w:rsidRPr="008A610E">
        <w:rPr>
          <w:sz w:val="28"/>
          <w:szCs w:val="28"/>
          <w:lang w:val="ru-RU"/>
        </w:rPr>
        <w:t xml:space="preserve"> / </w:t>
      </w:r>
      <w:proofErr w:type="spellStart"/>
      <w:r w:rsidRPr="008A610E">
        <w:rPr>
          <w:sz w:val="28"/>
          <w:szCs w:val="28"/>
          <w:lang w:val="ru-RU"/>
        </w:rPr>
        <w:t>заклик</w:t>
      </w:r>
      <w:proofErr w:type="spellEnd"/>
      <w:r w:rsidRPr="008A610E">
        <w:rPr>
          <w:sz w:val="28"/>
          <w:szCs w:val="28"/>
          <w:lang w:val="ru-RU"/>
        </w:rPr>
        <w:t xml:space="preserve"> не </w:t>
      </w:r>
      <w:proofErr w:type="spellStart"/>
      <w:r w:rsidRPr="008A610E">
        <w:rPr>
          <w:sz w:val="28"/>
          <w:szCs w:val="28"/>
          <w:lang w:val="ru-RU"/>
        </w:rPr>
        <w:t>робити</w:t>
      </w:r>
      <w:proofErr w:type="spellEnd"/>
      <w:r w:rsidRPr="008A610E">
        <w:rPr>
          <w:sz w:val="28"/>
          <w:szCs w:val="28"/>
          <w:lang w:val="ru-RU"/>
        </w:rPr>
        <w:t xml:space="preserve"> </w:t>
      </w:r>
      <w:proofErr w:type="spellStart"/>
      <w:r w:rsidRPr="008A610E">
        <w:rPr>
          <w:sz w:val="28"/>
          <w:szCs w:val="28"/>
          <w:lang w:val="ru-RU"/>
        </w:rPr>
        <w:t>чогось</w:t>
      </w:r>
      <w:proofErr w:type="spellEnd"/>
      <w:r w:rsidRPr="008A610E">
        <w:rPr>
          <w:sz w:val="28"/>
          <w:szCs w:val="28"/>
          <w:lang w:val="ru-RU"/>
        </w:rPr>
        <w:t xml:space="preserve"> (</w:t>
      </w:r>
      <w:r w:rsidR="00E668A1" w:rsidRPr="008F7CF9">
        <w:rPr>
          <w:i/>
          <w:sz w:val="28"/>
          <w:szCs w:val="28"/>
          <w:lang w:val="ru-RU"/>
        </w:rPr>
        <w:t xml:space="preserve">Не </w:t>
      </w:r>
      <w:proofErr w:type="spellStart"/>
      <w:r w:rsidR="00E668A1" w:rsidRPr="008F7CF9">
        <w:rPr>
          <w:i/>
          <w:sz w:val="28"/>
          <w:szCs w:val="28"/>
          <w:lang w:val="ru-RU"/>
        </w:rPr>
        <w:t>курити</w:t>
      </w:r>
      <w:proofErr w:type="spellEnd"/>
      <w:r w:rsidRPr="008A610E">
        <w:rPr>
          <w:sz w:val="28"/>
          <w:szCs w:val="28"/>
          <w:lang w:val="ru-RU"/>
        </w:rPr>
        <w:t>!);</w:t>
      </w:r>
    </w:p>
    <w:p w14:paraId="2F8A90CC" w14:textId="77777777" w:rsidR="007007BB" w:rsidRPr="008A610E" w:rsidRDefault="007007BB" w:rsidP="003477F6">
      <w:pPr>
        <w:numPr>
          <w:ilvl w:val="0"/>
          <w:numId w:val="207"/>
        </w:numPr>
        <w:tabs>
          <w:tab w:val="left" w:pos="284"/>
          <w:tab w:val="left" w:pos="360"/>
        </w:tabs>
        <w:ind w:left="284" w:hanging="284"/>
        <w:jc w:val="both"/>
        <w:rPr>
          <w:sz w:val="28"/>
          <w:szCs w:val="28"/>
          <w:lang w:val="ru-RU"/>
        </w:rPr>
      </w:pPr>
      <w:proofErr w:type="spellStart"/>
      <w:r w:rsidRPr="008A610E">
        <w:rPr>
          <w:sz w:val="28"/>
          <w:szCs w:val="28"/>
          <w:lang w:val="ru-RU"/>
        </w:rPr>
        <w:t>виражати</w:t>
      </w:r>
      <w:proofErr w:type="spellEnd"/>
      <w:r w:rsidRPr="008A610E">
        <w:rPr>
          <w:sz w:val="28"/>
          <w:szCs w:val="28"/>
          <w:lang w:val="ru-RU"/>
        </w:rPr>
        <w:t xml:space="preserve"> </w:t>
      </w:r>
      <w:proofErr w:type="spellStart"/>
      <w:r w:rsidRPr="008A610E">
        <w:rPr>
          <w:sz w:val="28"/>
          <w:szCs w:val="28"/>
          <w:lang w:val="ru-RU"/>
        </w:rPr>
        <w:t>впевненість</w:t>
      </w:r>
      <w:proofErr w:type="spellEnd"/>
      <w:r w:rsidRPr="008A610E">
        <w:rPr>
          <w:sz w:val="28"/>
          <w:szCs w:val="28"/>
          <w:lang w:val="ru-RU"/>
        </w:rPr>
        <w:t xml:space="preserve"> / </w:t>
      </w:r>
      <w:proofErr w:type="spellStart"/>
      <w:r w:rsidRPr="008A610E">
        <w:rPr>
          <w:sz w:val="28"/>
          <w:szCs w:val="28"/>
          <w:lang w:val="ru-RU"/>
        </w:rPr>
        <w:t>невпевненість</w:t>
      </w:r>
      <w:proofErr w:type="spellEnd"/>
      <w:r w:rsidRPr="008A610E">
        <w:rPr>
          <w:sz w:val="28"/>
          <w:szCs w:val="28"/>
          <w:lang w:val="ru-RU"/>
        </w:rPr>
        <w:t xml:space="preserve"> (</w:t>
      </w:r>
      <w:r w:rsidRPr="008F7CF9">
        <w:rPr>
          <w:i/>
          <w:sz w:val="28"/>
          <w:szCs w:val="28"/>
          <w:lang w:val="ru-RU"/>
        </w:rPr>
        <w:t xml:space="preserve">Я </w:t>
      </w:r>
      <w:proofErr w:type="spellStart"/>
      <w:r w:rsidRPr="008F7CF9">
        <w:rPr>
          <w:i/>
          <w:sz w:val="28"/>
          <w:szCs w:val="28"/>
          <w:lang w:val="ru-RU"/>
        </w:rPr>
        <w:t>впевнений</w:t>
      </w:r>
      <w:proofErr w:type="spellEnd"/>
      <w:r w:rsidRPr="008F7CF9">
        <w:rPr>
          <w:i/>
          <w:sz w:val="28"/>
          <w:szCs w:val="28"/>
          <w:lang w:val="ru-RU"/>
        </w:rPr>
        <w:t xml:space="preserve"> (-а) / не </w:t>
      </w:r>
      <w:proofErr w:type="spellStart"/>
      <w:r w:rsidRPr="008F7CF9">
        <w:rPr>
          <w:i/>
          <w:sz w:val="28"/>
          <w:szCs w:val="28"/>
          <w:lang w:val="ru-RU"/>
        </w:rPr>
        <w:t>впевнений</w:t>
      </w:r>
      <w:proofErr w:type="spellEnd"/>
      <w:r w:rsidRPr="008F7CF9">
        <w:rPr>
          <w:i/>
          <w:sz w:val="28"/>
          <w:szCs w:val="28"/>
          <w:lang w:val="ru-RU"/>
        </w:rPr>
        <w:t xml:space="preserve"> (-а); </w:t>
      </w:r>
      <w:proofErr w:type="spellStart"/>
      <w:r w:rsidRPr="008F7CF9">
        <w:rPr>
          <w:i/>
          <w:sz w:val="28"/>
          <w:szCs w:val="28"/>
          <w:lang w:val="ru-RU"/>
        </w:rPr>
        <w:t>сумніваюся</w:t>
      </w:r>
      <w:proofErr w:type="spellEnd"/>
      <w:r w:rsidRPr="008F7CF9">
        <w:rPr>
          <w:i/>
          <w:sz w:val="28"/>
          <w:szCs w:val="28"/>
          <w:lang w:val="ru-RU"/>
        </w:rPr>
        <w:t xml:space="preserve">, очевидно, </w:t>
      </w:r>
      <w:proofErr w:type="spellStart"/>
      <w:r w:rsidRPr="008F7CF9">
        <w:rPr>
          <w:i/>
          <w:sz w:val="28"/>
          <w:szCs w:val="28"/>
          <w:lang w:val="ru-RU"/>
        </w:rPr>
        <w:t>звичайно</w:t>
      </w:r>
      <w:proofErr w:type="spellEnd"/>
      <w:r w:rsidRPr="008F7CF9">
        <w:rPr>
          <w:i/>
          <w:sz w:val="28"/>
          <w:szCs w:val="28"/>
          <w:lang w:val="ru-RU"/>
        </w:rPr>
        <w:t xml:space="preserve">, </w:t>
      </w:r>
      <w:proofErr w:type="spellStart"/>
      <w:r w:rsidRPr="008F7CF9">
        <w:rPr>
          <w:i/>
          <w:sz w:val="28"/>
          <w:szCs w:val="28"/>
          <w:lang w:val="ru-RU"/>
        </w:rPr>
        <w:t>мабуть</w:t>
      </w:r>
      <w:proofErr w:type="spellEnd"/>
      <w:r w:rsidRPr="008A610E">
        <w:rPr>
          <w:sz w:val="28"/>
          <w:szCs w:val="28"/>
          <w:lang w:val="ru-RU"/>
        </w:rPr>
        <w:t>);</w:t>
      </w:r>
    </w:p>
    <w:p w14:paraId="71E19E0D" w14:textId="77777777" w:rsidR="007007BB" w:rsidRPr="008A610E" w:rsidRDefault="007007BB" w:rsidP="003477F6">
      <w:pPr>
        <w:numPr>
          <w:ilvl w:val="0"/>
          <w:numId w:val="207"/>
        </w:numPr>
        <w:tabs>
          <w:tab w:val="left" w:pos="284"/>
          <w:tab w:val="left" w:pos="360"/>
        </w:tabs>
        <w:ind w:left="284" w:hanging="284"/>
        <w:jc w:val="both"/>
        <w:rPr>
          <w:sz w:val="28"/>
          <w:szCs w:val="28"/>
          <w:lang w:val="ru-RU"/>
        </w:rPr>
      </w:pPr>
      <w:proofErr w:type="spellStart"/>
      <w:r w:rsidRPr="008A610E">
        <w:rPr>
          <w:sz w:val="28"/>
          <w:szCs w:val="28"/>
          <w:lang w:val="ru-RU"/>
        </w:rPr>
        <w:t>висловлювати</w:t>
      </w:r>
      <w:proofErr w:type="spellEnd"/>
      <w:r w:rsidRPr="008A610E">
        <w:rPr>
          <w:sz w:val="28"/>
          <w:szCs w:val="28"/>
          <w:lang w:val="ru-RU"/>
        </w:rPr>
        <w:t xml:space="preserve"> </w:t>
      </w:r>
      <w:proofErr w:type="spellStart"/>
      <w:r w:rsidRPr="008A610E">
        <w:rPr>
          <w:sz w:val="28"/>
          <w:szCs w:val="28"/>
          <w:lang w:val="ru-RU"/>
        </w:rPr>
        <w:t>можливість</w:t>
      </w:r>
      <w:proofErr w:type="spellEnd"/>
      <w:r w:rsidRPr="008A610E">
        <w:rPr>
          <w:sz w:val="28"/>
          <w:szCs w:val="28"/>
          <w:lang w:val="ru-RU"/>
        </w:rPr>
        <w:t xml:space="preserve"> / </w:t>
      </w:r>
      <w:proofErr w:type="spellStart"/>
      <w:r w:rsidRPr="008A610E">
        <w:rPr>
          <w:sz w:val="28"/>
          <w:szCs w:val="28"/>
          <w:lang w:val="ru-RU"/>
        </w:rPr>
        <w:t>неможливість</w:t>
      </w:r>
      <w:proofErr w:type="spellEnd"/>
      <w:r w:rsidRPr="008A610E">
        <w:rPr>
          <w:sz w:val="28"/>
          <w:szCs w:val="28"/>
          <w:lang w:val="ru-RU"/>
        </w:rPr>
        <w:t xml:space="preserve"> (</w:t>
      </w:r>
      <w:proofErr w:type="spellStart"/>
      <w:r w:rsidRPr="003477F6">
        <w:rPr>
          <w:i/>
          <w:sz w:val="28"/>
          <w:szCs w:val="28"/>
          <w:lang w:val="ru-RU"/>
        </w:rPr>
        <w:t>можливо</w:t>
      </w:r>
      <w:proofErr w:type="spellEnd"/>
      <w:r w:rsidRPr="003477F6">
        <w:rPr>
          <w:i/>
          <w:sz w:val="28"/>
          <w:szCs w:val="28"/>
          <w:lang w:val="ru-RU"/>
        </w:rPr>
        <w:t xml:space="preserve">, </w:t>
      </w:r>
      <w:proofErr w:type="spellStart"/>
      <w:r w:rsidRPr="003477F6">
        <w:rPr>
          <w:i/>
          <w:sz w:val="28"/>
          <w:szCs w:val="28"/>
          <w:lang w:val="ru-RU"/>
        </w:rPr>
        <w:t>це</w:t>
      </w:r>
      <w:proofErr w:type="spellEnd"/>
      <w:r w:rsidRPr="003477F6">
        <w:rPr>
          <w:i/>
          <w:sz w:val="28"/>
          <w:szCs w:val="28"/>
          <w:lang w:val="ru-RU"/>
        </w:rPr>
        <w:t xml:space="preserve"> </w:t>
      </w:r>
      <w:proofErr w:type="spellStart"/>
      <w:r w:rsidRPr="003477F6">
        <w:rPr>
          <w:i/>
          <w:sz w:val="28"/>
          <w:szCs w:val="28"/>
          <w:lang w:val="ru-RU"/>
        </w:rPr>
        <w:t>може</w:t>
      </w:r>
      <w:proofErr w:type="spellEnd"/>
      <w:r w:rsidRPr="003477F6">
        <w:rPr>
          <w:i/>
          <w:sz w:val="28"/>
          <w:szCs w:val="28"/>
          <w:lang w:val="ru-RU"/>
        </w:rPr>
        <w:t xml:space="preserve"> бути</w:t>
      </w:r>
      <w:r w:rsidRPr="008A610E">
        <w:rPr>
          <w:sz w:val="28"/>
          <w:szCs w:val="28"/>
          <w:lang w:val="ru-RU"/>
        </w:rPr>
        <w:t>);</w:t>
      </w:r>
    </w:p>
    <w:p w14:paraId="77793E8C" w14:textId="77777777" w:rsidR="007007BB" w:rsidRPr="008A610E" w:rsidRDefault="007007BB" w:rsidP="003477F6">
      <w:pPr>
        <w:numPr>
          <w:ilvl w:val="0"/>
          <w:numId w:val="207"/>
        </w:numPr>
        <w:tabs>
          <w:tab w:val="left" w:pos="284"/>
          <w:tab w:val="left" w:pos="360"/>
        </w:tabs>
        <w:ind w:left="284" w:hanging="284"/>
        <w:jc w:val="both"/>
        <w:rPr>
          <w:sz w:val="28"/>
          <w:szCs w:val="28"/>
          <w:lang w:val="ru-RU"/>
        </w:rPr>
      </w:pPr>
      <w:proofErr w:type="spellStart"/>
      <w:r w:rsidRPr="008A610E">
        <w:rPr>
          <w:sz w:val="28"/>
          <w:szCs w:val="28"/>
          <w:lang w:val="ru-RU"/>
        </w:rPr>
        <w:t>запрошувати</w:t>
      </w:r>
      <w:proofErr w:type="spellEnd"/>
      <w:r w:rsidRPr="008A610E">
        <w:rPr>
          <w:sz w:val="28"/>
          <w:szCs w:val="28"/>
          <w:lang w:val="ru-RU"/>
        </w:rPr>
        <w:t xml:space="preserve"> у </w:t>
      </w:r>
      <w:proofErr w:type="spellStart"/>
      <w:r w:rsidRPr="008A610E">
        <w:rPr>
          <w:sz w:val="28"/>
          <w:szCs w:val="28"/>
          <w:lang w:val="ru-RU"/>
        </w:rPr>
        <w:t>громадські</w:t>
      </w:r>
      <w:proofErr w:type="spellEnd"/>
      <w:r w:rsidRPr="008A610E">
        <w:rPr>
          <w:sz w:val="28"/>
          <w:szCs w:val="28"/>
          <w:lang w:val="ru-RU"/>
        </w:rPr>
        <w:t xml:space="preserve"> </w:t>
      </w:r>
      <w:proofErr w:type="spellStart"/>
      <w:r w:rsidRPr="008A610E">
        <w:rPr>
          <w:sz w:val="28"/>
          <w:szCs w:val="28"/>
          <w:lang w:val="ru-RU"/>
        </w:rPr>
        <w:t>місця</w:t>
      </w:r>
      <w:proofErr w:type="spellEnd"/>
      <w:r w:rsidRPr="008A610E">
        <w:rPr>
          <w:sz w:val="28"/>
          <w:szCs w:val="28"/>
          <w:lang w:val="ru-RU"/>
        </w:rPr>
        <w:t xml:space="preserve"> (</w:t>
      </w:r>
      <w:proofErr w:type="spellStart"/>
      <w:r w:rsidRPr="003477F6">
        <w:rPr>
          <w:i/>
          <w:sz w:val="28"/>
          <w:szCs w:val="28"/>
          <w:lang w:val="ru-RU"/>
        </w:rPr>
        <w:t>Запрошую</w:t>
      </w:r>
      <w:proofErr w:type="spellEnd"/>
      <w:r w:rsidRPr="003477F6">
        <w:rPr>
          <w:i/>
          <w:sz w:val="28"/>
          <w:szCs w:val="28"/>
          <w:lang w:val="ru-RU"/>
        </w:rPr>
        <w:t xml:space="preserve"> на концерт / </w:t>
      </w:r>
      <w:proofErr w:type="spellStart"/>
      <w:r w:rsidRPr="003477F6">
        <w:rPr>
          <w:i/>
          <w:sz w:val="28"/>
          <w:szCs w:val="28"/>
          <w:lang w:val="ru-RU"/>
        </w:rPr>
        <w:t>виставку</w:t>
      </w:r>
      <w:proofErr w:type="spellEnd"/>
      <w:r w:rsidRPr="003477F6">
        <w:rPr>
          <w:i/>
          <w:sz w:val="28"/>
          <w:szCs w:val="28"/>
          <w:lang w:val="ru-RU"/>
        </w:rPr>
        <w:t xml:space="preserve"> / у театр; на </w:t>
      </w:r>
      <w:proofErr w:type="spellStart"/>
      <w:r w:rsidRPr="003477F6">
        <w:rPr>
          <w:i/>
          <w:sz w:val="28"/>
          <w:szCs w:val="28"/>
          <w:lang w:val="ru-RU"/>
        </w:rPr>
        <w:t>каву</w:t>
      </w:r>
      <w:proofErr w:type="spellEnd"/>
      <w:r w:rsidRPr="003477F6">
        <w:rPr>
          <w:i/>
          <w:sz w:val="28"/>
          <w:szCs w:val="28"/>
          <w:lang w:val="ru-RU"/>
        </w:rPr>
        <w:t xml:space="preserve"> / чай</w:t>
      </w:r>
      <w:r w:rsidRPr="008A610E">
        <w:rPr>
          <w:sz w:val="28"/>
          <w:szCs w:val="28"/>
          <w:lang w:val="ru-RU"/>
        </w:rPr>
        <w:t>);</w:t>
      </w:r>
    </w:p>
    <w:p w14:paraId="01617B5F" w14:textId="77777777" w:rsidR="007007BB" w:rsidRPr="008A610E" w:rsidRDefault="007007BB" w:rsidP="003477F6">
      <w:pPr>
        <w:numPr>
          <w:ilvl w:val="0"/>
          <w:numId w:val="207"/>
        </w:numPr>
        <w:tabs>
          <w:tab w:val="left" w:pos="284"/>
          <w:tab w:val="left" w:pos="360"/>
        </w:tabs>
        <w:ind w:left="284" w:hanging="284"/>
        <w:jc w:val="both"/>
        <w:rPr>
          <w:sz w:val="28"/>
          <w:szCs w:val="28"/>
          <w:lang w:val="en-US"/>
        </w:rPr>
      </w:pPr>
      <w:proofErr w:type="spellStart"/>
      <w:r w:rsidRPr="008A610E">
        <w:rPr>
          <w:sz w:val="28"/>
          <w:szCs w:val="28"/>
          <w:lang w:val="ru-RU"/>
        </w:rPr>
        <w:t>ідентифікувати</w:t>
      </w:r>
      <w:proofErr w:type="spellEnd"/>
      <w:r w:rsidRPr="008A610E">
        <w:rPr>
          <w:sz w:val="28"/>
          <w:szCs w:val="28"/>
          <w:lang w:val="ru-RU"/>
        </w:rPr>
        <w:t xml:space="preserve"> </w:t>
      </w:r>
      <w:proofErr w:type="spellStart"/>
      <w:r w:rsidRPr="008A610E">
        <w:rPr>
          <w:sz w:val="28"/>
          <w:szCs w:val="28"/>
          <w:lang w:val="ru-RU"/>
        </w:rPr>
        <w:t>певні</w:t>
      </w:r>
      <w:proofErr w:type="spellEnd"/>
      <w:r w:rsidRPr="008A610E">
        <w:rPr>
          <w:sz w:val="28"/>
          <w:szCs w:val="28"/>
          <w:lang w:val="ru-RU"/>
        </w:rPr>
        <w:t xml:space="preserve"> </w:t>
      </w:r>
      <w:proofErr w:type="spellStart"/>
      <w:r w:rsidRPr="008A610E">
        <w:rPr>
          <w:sz w:val="28"/>
          <w:szCs w:val="28"/>
          <w:lang w:val="ru-RU"/>
        </w:rPr>
        <w:t>предмети</w:t>
      </w:r>
      <w:proofErr w:type="spellEnd"/>
      <w:r w:rsidRPr="008A610E">
        <w:rPr>
          <w:sz w:val="28"/>
          <w:szCs w:val="28"/>
          <w:lang w:val="ru-RU"/>
        </w:rPr>
        <w:t xml:space="preserve"> (</w:t>
      </w:r>
      <w:proofErr w:type="spellStart"/>
      <w:r w:rsidRPr="003477F6">
        <w:rPr>
          <w:i/>
          <w:sz w:val="28"/>
          <w:szCs w:val="28"/>
          <w:lang w:val="ru-RU"/>
        </w:rPr>
        <w:t>Це</w:t>
      </w:r>
      <w:proofErr w:type="spellEnd"/>
      <w:r w:rsidRPr="003477F6">
        <w:rPr>
          <w:i/>
          <w:sz w:val="28"/>
          <w:szCs w:val="28"/>
          <w:lang w:val="ru-RU"/>
        </w:rPr>
        <w:t xml:space="preserve"> моя зелена ручка. </w:t>
      </w:r>
      <w:proofErr w:type="spellStart"/>
      <w:r w:rsidRPr="003477F6">
        <w:rPr>
          <w:i/>
          <w:sz w:val="28"/>
          <w:szCs w:val="28"/>
          <w:lang w:val="en-US"/>
        </w:rPr>
        <w:t>Це</w:t>
      </w:r>
      <w:proofErr w:type="spellEnd"/>
      <w:r w:rsidRPr="003477F6">
        <w:rPr>
          <w:i/>
          <w:sz w:val="28"/>
          <w:szCs w:val="28"/>
          <w:lang w:val="en-US"/>
        </w:rPr>
        <w:t xml:space="preserve"> </w:t>
      </w:r>
      <w:proofErr w:type="spellStart"/>
      <w:r w:rsidRPr="003477F6">
        <w:rPr>
          <w:i/>
          <w:sz w:val="28"/>
          <w:szCs w:val="28"/>
          <w:lang w:val="en-US"/>
        </w:rPr>
        <w:t>викладач</w:t>
      </w:r>
      <w:proofErr w:type="spellEnd"/>
      <w:r w:rsidRPr="003477F6">
        <w:rPr>
          <w:i/>
          <w:sz w:val="28"/>
          <w:szCs w:val="28"/>
          <w:lang w:val="en-US"/>
        </w:rPr>
        <w:t xml:space="preserve"> </w:t>
      </w:r>
      <w:r w:rsidR="00F245DF" w:rsidRPr="003477F6">
        <w:rPr>
          <w:i/>
          <w:sz w:val="28"/>
          <w:szCs w:val="28"/>
        </w:rPr>
        <w:t>Київського</w:t>
      </w:r>
      <w:r w:rsidRPr="003477F6">
        <w:rPr>
          <w:i/>
          <w:sz w:val="28"/>
          <w:szCs w:val="28"/>
          <w:lang w:val="en-US"/>
        </w:rPr>
        <w:t xml:space="preserve"> </w:t>
      </w:r>
      <w:proofErr w:type="spellStart"/>
      <w:r w:rsidRPr="003477F6">
        <w:rPr>
          <w:i/>
          <w:sz w:val="28"/>
          <w:szCs w:val="28"/>
          <w:lang w:val="en-US"/>
        </w:rPr>
        <w:t>університету</w:t>
      </w:r>
      <w:proofErr w:type="spellEnd"/>
      <w:proofErr w:type="gramStart"/>
      <w:r w:rsidRPr="008A610E">
        <w:rPr>
          <w:sz w:val="28"/>
          <w:szCs w:val="28"/>
          <w:lang w:val="en-US"/>
        </w:rPr>
        <w:t>);</w:t>
      </w:r>
      <w:proofErr w:type="gramEnd"/>
    </w:p>
    <w:p w14:paraId="13C69E64" w14:textId="77777777" w:rsidR="007007BB" w:rsidRPr="008A610E" w:rsidRDefault="007007BB" w:rsidP="003477F6">
      <w:pPr>
        <w:numPr>
          <w:ilvl w:val="0"/>
          <w:numId w:val="207"/>
        </w:numPr>
        <w:tabs>
          <w:tab w:val="left" w:pos="284"/>
          <w:tab w:val="left" w:pos="360"/>
        </w:tabs>
        <w:ind w:left="284" w:hanging="284"/>
        <w:jc w:val="both"/>
        <w:rPr>
          <w:sz w:val="28"/>
          <w:szCs w:val="28"/>
          <w:lang w:val="ru-RU"/>
        </w:rPr>
      </w:pPr>
      <w:proofErr w:type="spellStart"/>
      <w:r w:rsidRPr="008A610E">
        <w:rPr>
          <w:sz w:val="28"/>
          <w:szCs w:val="28"/>
          <w:lang w:val="ru-RU"/>
        </w:rPr>
        <w:t>давати</w:t>
      </w:r>
      <w:proofErr w:type="spellEnd"/>
      <w:r w:rsidRPr="008A610E">
        <w:rPr>
          <w:sz w:val="28"/>
          <w:szCs w:val="28"/>
          <w:lang w:val="ru-RU"/>
        </w:rPr>
        <w:t xml:space="preserve"> </w:t>
      </w:r>
      <w:proofErr w:type="spellStart"/>
      <w:r w:rsidRPr="008A610E">
        <w:rPr>
          <w:sz w:val="28"/>
          <w:szCs w:val="28"/>
          <w:lang w:val="ru-RU"/>
        </w:rPr>
        <w:t>прості</w:t>
      </w:r>
      <w:proofErr w:type="spellEnd"/>
      <w:r w:rsidRPr="008A610E">
        <w:rPr>
          <w:sz w:val="28"/>
          <w:szCs w:val="28"/>
          <w:lang w:val="ru-RU"/>
        </w:rPr>
        <w:t xml:space="preserve"> </w:t>
      </w:r>
      <w:proofErr w:type="spellStart"/>
      <w:r w:rsidRPr="008A610E">
        <w:rPr>
          <w:sz w:val="28"/>
          <w:szCs w:val="28"/>
          <w:lang w:val="ru-RU"/>
        </w:rPr>
        <w:t>визначення</w:t>
      </w:r>
      <w:proofErr w:type="spellEnd"/>
      <w:r w:rsidRPr="008A610E">
        <w:rPr>
          <w:sz w:val="28"/>
          <w:szCs w:val="28"/>
          <w:lang w:val="ru-RU"/>
        </w:rPr>
        <w:t xml:space="preserve"> (</w:t>
      </w:r>
      <w:proofErr w:type="spellStart"/>
      <w:r w:rsidRPr="003477F6">
        <w:rPr>
          <w:i/>
          <w:sz w:val="28"/>
          <w:szCs w:val="28"/>
          <w:lang w:val="ru-RU"/>
        </w:rPr>
        <w:t>Лікар</w:t>
      </w:r>
      <w:proofErr w:type="spellEnd"/>
      <w:r w:rsidRPr="003477F6">
        <w:rPr>
          <w:i/>
          <w:sz w:val="28"/>
          <w:szCs w:val="28"/>
          <w:lang w:val="ru-RU"/>
        </w:rPr>
        <w:t xml:space="preserve"> </w:t>
      </w:r>
      <w:proofErr w:type="spellStart"/>
      <w:r w:rsidRPr="003477F6">
        <w:rPr>
          <w:i/>
          <w:sz w:val="28"/>
          <w:szCs w:val="28"/>
          <w:lang w:val="ru-RU"/>
        </w:rPr>
        <w:t>лікує</w:t>
      </w:r>
      <w:proofErr w:type="spellEnd"/>
      <w:r w:rsidRPr="003477F6">
        <w:rPr>
          <w:i/>
          <w:sz w:val="28"/>
          <w:szCs w:val="28"/>
          <w:lang w:val="ru-RU"/>
        </w:rPr>
        <w:t xml:space="preserve"> людей</w:t>
      </w:r>
      <w:r w:rsidRPr="008A610E">
        <w:rPr>
          <w:sz w:val="28"/>
          <w:szCs w:val="28"/>
          <w:lang w:val="ru-RU"/>
        </w:rPr>
        <w:t>);</w:t>
      </w:r>
    </w:p>
    <w:p w14:paraId="45B7229E" w14:textId="77777777" w:rsidR="007007BB" w:rsidRPr="008A610E" w:rsidRDefault="007007BB" w:rsidP="003477F6">
      <w:pPr>
        <w:numPr>
          <w:ilvl w:val="0"/>
          <w:numId w:val="207"/>
        </w:numPr>
        <w:tabs>
          <w:tab w:val="left" w:pos="284"/>
          <w:tab w:val="left" w:pos="360"/>
        </w:tabs>
        <w:ind w:left="284" w:hanging="284"/>
        <w:jc w:val="both"/>
        <w:rPr>
          <w:sz w:val="28"/>
          <w:szCs w:val="28"/>
          <w:lang w:val="ru-RU"/>
        </w:rPr>
      </w:pPr>
      <w:proofErr w:type="spellStart"/>
      <w:r w:rsidRPr="008A610E">
        <w:rPr>
          <w:sz w:val="28"/>
          <w:szCs w:val="28"/>
          <w:lang w:val="ru-RU"/>
        </w:rPr>
        <w:t>виражати</w:t>
      </w:r>
      <w:proofErr w:type="spellEnd"/>
      <w:r w:rsidRPr="008A610E">
        <w:rPr>
          <w:sz w:val="28"/>
          <w:szCs w:val="28"/>
          <w:lang w:val="ru-RU"/>
        </w:rPr>
        <w:t xml:space="preserve"> </w:t>
      </w:r>
      <w:proofErr w:type="spellStart"/>
      <w:r w:rsidRPr="008A610E">
        <w:rPr>
          <w:sz w:val="28"/>
          <w:szCs w:val="28"/>
          <w:lang w:val="ru-RU"/>
        </w:rPr>
        <w:t>надію</w:t>
      </w:r>
      <w:proofErr w:type="spellEnd"/>
      <w:r w:rsidRPr="008A610E">
        <w:rPr>
          <w:sz w:val="28"/>
          <w:szCs w:val="28"/>
          <w:lang w:val="ru-RU"/>
        </w:rPr>
        <w:t xml:space="preserve"> (</w:t>
      </w:r>
      <w:r w:rsidRPr="003477F6">
        <w:rPr>
          <w:i/>
          <w:sz w:val="28"/>
          <w:szCs w:val="28"/>
          <w:lang w:val="ru-RU"/>
        </w:rPr>
        <w:t xml:space="preserve">Я </w:t>
      </w:r>
      <w:proofErr w:type="spellStart"/>
      <w:r w:rsidRPr="003477F6">
        <w:rPr>
          <w:i/>
          <w:sz w:val="28"/>
          <w:szCs w:val="28"/>
          <w:lang w:val="ru-RU"/>
        </w:rPr>
        <w:t>сподіваюся</w:t>
      </w:r>
      <w:proofErr w:type="spellEnd"/>
      <w:r w:rsidRPr="003477F6">
        <w:rPr>
          <w:i/>
          <w:sz w:val="28"/>
          <w:szCs w:val="28"/>
          <w:lang w:val="ru-RU"/>
        </w:rPr>
        <w:t xml:space="preserve">, </w:t>
      </w:r>
      <w:proofErr w:type="spellStart"/>
      <w:r w:rsidRPr="003477F6">
        <w:rPr>
          <w:i/>
          <w:sz w:val="28"/>
          <w:szCs w:val="28"/>
          <w:lang w:val="ru-RU"/>
        </w:rPr>
        <w:t>що</w:t>
      </w:r>
      <w:proofErr w:type="spellEnd"/>
      <w:proofErr w:type="gramStart"/>
      <w:r w:rsidRPr="008A610E">
        <w:rPr>
          <w:sz w:val="28"/>
          <w:szCs w:val="28"/>
          <w:lang w:val="ru-RU"/>
        </w:rPr>
        <w:t>… .</w:t>
      </w:r>
      <w:proofErr w:type="gramEnd"/>
      <w:r w:rsidRPr="008A610E">
        <w:rPr>
          <w:sz w:val="28"/>
          <w:szCs w:val="28"/>
          <w:lang w:val="ru-RU"/>
        </w:rPr>
        <w:t>);</w:t>
      </w:r>
    </w:p>
    <w:p w14:paraId="1DB7E6E6" w14:textId="77777777" w:rsidR="007007BB" w:rsidRPr="008A610E" w:rsidRDefault="007007BB" w:rsidP="003477F6">
      <w:pPr>
        <w:numPr>
          <w:ilvl w:val="0"/>
          <w:numId w:val="207"/>
        </w:numPr>
        <w:tabs>
          <w:tab w:val="left" w:pos="284"/>
          <w:tab w:val="left" w:pos="360"/>
        </w:tabs>
        <w:ind w:left="284" w:hanging="284"/>
        <w:jc w:val="both"/>
        <w:rPr>
          <w:sz w:val="28"/>
          <w:szCs w:val="28"/>
          <w:lang w:val="ru-RU"/>
        </w:rPr>
      </w:pPr>
      <w:proofErr w:type="spellStart"/>
      <w:r w:rsidRPr="008A610E">
        <w:rPr>
          <w:sz w:val="28"/>
          <w:szCs w:val="28"/>
          <w:lang w:val="ru-RU"/>
        </w:rPr>
        <w:t>вира</w:t>
      </w:r>
      <w:r w:rsidR="008F7CF9">
        <w:rPr>
          <w:sz w:val="28"/>
          <w:szCs w:val="28"/>
          <w:lang w:val="ru-RU"/>
        </w:rPr>
        <w:t>зити</w:t>
      </w:r>
      <w:proofErr w:type="spellEnd"/>
      <w:r w:rsidR="008F7CF9">
        <w:rPr>
          <w:sz w:val="28"/>
          <w:szCs w:val="28"/>
          <w:lang w:val="ru-RU"/>
        </w:rPr>
        <w:t xml:space="preserve"> </w:t>
      </w:r>
      <w:proofErr w:type="spellStart"/>
      <w:r w:rsidR="008F7CF9">
        <w:rPr>
          <w:sz w:val="28"/>
          <w:szCs w:val="28"/>
          <w:lang w:val="ru-RU"/>
        </w:rPr>
        <w:t>належні</w:t>
      </w:r>
      <w:r w:rsidRPr="008A610E">
        <w:rPr>
          <w:sz w:val="28"/>
          <w:szCs w:val="28"/>
          <w:lang w:val="ru-RU"/>
        </w:rPr>
        <w:t>ст</w:t>
      </w:r>
      <w:r w:rsidR="008F7CF9">
        <w:rPr>
          <w:sz w:val="28"/>
          <w:szCs w:val="28"/>
          <w:lang w:val="ru-RU"/>
        </w:rPr>
        <w:t>ь</w:t>
      </w:r>
      <w:proofErr w:type="spellEnd"/>
      <w:r w:rsidRPr="008A610E">
        <w:rPr>
          <w:sz w:val="28"/>
          <w:szCs w:val="28"/>
          <w:lang w:val="ru-RU"/>
        </w:rPr>
        <w:t xml:space="preserve"> (</w:t>
      </w:r>
      <w:proofErr w:type="spellStart"/>
      <w:r w:rsidRPr="003477F6">
        <w:rPr>
          <w:i/>
          <w:sz w:val="28"/>
          <w:szCs w:val="28"/>
          <w:lang w:val="ru-RU"/>
        </w:rPr>
        <w:t>Це</w:t>
      </w:r>
      <w:proofErr w:type="spellEnd"/>
      <w:r w:rsidRPr="003477F6">
        <w:rPr>
          <w:i/>
          <w:sz w:val="28"/>
          <w:szCs w:val="28"/>
          <w:lang w:val="ru-RU"/>
        </w:rPr>
        <w:t xml:space="preserve"> </w:t>
      </w:r>
      <w:proofErr w:type="spellStart"/>
      <w:r w:rsidRPr="003477F6">
        <w:rPr>
          <w:i/>
          <w:sz w:val="28"/>
          <w:szCs w:val="28"/>
          <w:lang w:val="ru-RU"/>
        </w:rPr>
        <w:t>мій</w:t>
      </w:r>
      <w:proofErr w:type="spellEnd"/>
      <w:r w:rsidRPr="003477F6">
        <w:rPr>
          <w:i/>
          <w:sz w:val="28"/>
          <w:szCs w:val="28"/>
          <w:lang w:val="ru-RU"/>
        </w:rPr>
        <w:t xml:space="preserve"> брат. </w:t>
      </w:r>
      <w:proofErr w:type="spellStart"/>
      <w:r w:rsidRPr="003477F6">
        <w:rPr>
          <w:i/>
          <w:sz w:val="28"/>
          <w:szCs w:val="28"/>
          <w:lang w:val="ru-RU"/>
        </w:rPr>
        <w:t>Це</w:t>
      </w:r>
      <w:proofErr w:type="spellEnd"/>
      <w:r w:rsidRPr="003477F6">
        <w:rPr>
          <w:i/>
          <w:sz w:val="28"/>
          <w:szCs w:val="28"/>
          <w:lang w:val="ru-RU"/>
        </w:rPr>
        <w:t xml:space="preserve"> </w:t>
      </w:r>
      <w:proofErr w:type="spellStart"/>
      <w:r w:rsidRPr="003477F6">
        <w:rPr>
          <w:i/>
          <w:sz w:val="28"/>
          <w:szCs w:val="28"/>
          <w:lang w:val="ru-RU"/>
        </w:rPr>
        <w:t>її</w:t>
      </w:r>
      <w:proofErr w:type="spellEnd"/>
      <w:r w:rsidRPr="003477F6">
        <w:rPr>
          <w:i/>
          <w:sz w:val="28"/>
          <w:szCs w:val="28"/>
          <w:lang w:val="ru-RU"/>
        </w:rPr>
        <w:t xml:space="preserve"> сумка. </w:t>
      </w:r>
      <w:proofErr w:type="spellStart"/>
      <w:r w:rsidRPr="003477F6">
        <w:rPr>
          <w:i/>
          <w:sz w:val="28"/>
          <w:szCs w:val="28"/>
          <w:lang w:val="ru-RU"/>
        </w:rPr>
        <w:t>Це</w:t>
      </w:r>
      <w:proofErr w:type="spellEnd"/>
      <w:r w:rsidRPr="003477F6">
        <w:rPr>
          <w:i/>
          <w:sz w:val="28"/>
          <w:szCs w:val="28"/>
          <w:lang w:val="ru-RU"/>
        </w:rPr>
        <w:t xml:space="preserve"> книга </w:t>
      </w:r>
      <w:proofErr w:type="spellStart"/>
      <w:r w:rsidRPr="003477F6">
        <w:rPr>
          <w:i/>
          <w:sz w:val="28"/>
          <w:szCs w:val="28"/>
          <w:lang w:val="ru-RU"/>
        </w:rPr>
        <w:t>мого</w:t>
      </w:r>
      <w:proofErr w:type="spellEnd"/>
      <w:r w:rsidRPr="003477F6">
        <w:rPr>
          <w:i/>
          <w:sz w:val="28"/>
          <w:szCs w:val="28"/>
          <w:lang w:val="ru-RU"/>
        </w:rPr>
        <w:t xml:space="preserve"> брата</w:t>
      </w:r>
      <w:r w:rsidRPr="008A610E">
        <w:rPr>
          <w:sz w:val="28"/>
          <w:szCs w:val="28"/>
          <w:lang w:val="ru-RU"/>
        </w:rPr>
        <w:t>);</w:t>
      </w:r>
    </w:p>
    <w:p w14:paraId="3321B91B" w14:textId="77777777" w:rsidR="007007BB" w:rsidRPr="008A610E" w:rsidRDefault="007007BB" w:rsidP="003477F6">
      <w:pPr>
        <w:numPr>
          <w:ilvl w:val="0"/>
          <w:numId w:val="207"/>
        </w:numPr>
        <w:tabs>
          <w:tab w:val="left" w:pos="284"/>
          <w:tab w:val="left" w:pos="360"/>
        </w:tabs>
        <w:ind w:left="284" w:hanging="284"/>
        <w:jc w:val="both"/>
        <w:rPr>
          <w:sz w:val="28"/>
          <w:szCs w:val="28"/>
          <w:lang w:val="ru-RU"/>
        </w:rPr>
      </w:pPr>
      <w:proofErr w:type="spellStart"/>
      <w:r w:rsidRPr="008A610E">
        <w:rPr>
          <w:sz w:val="28"/>
          <w:szCs w:val="28"/>
          <w:lang w:val="ru-RU"/>
        </w:rPr>
        <w:t>вира</w:t>
      </w:r>
      <w:r w:rsidR="008F7CF9">
        <w:rPr>
          <w:sz w:val="28"/>
          <w:szCs w:val="28"/>
          <w:lang w:val="ru-RU"/>
        </w:rPr>
        <w:t>зити</w:t>
      </w:r>
      <w:proofErr w:type="spellEnd"/>
      <w:r w:rsidRPr="008A610E">
        <w:rPr>
          <w:sz w:val="28"/>
          <w:szCs w:val="28"/>
          <w:lang w:val="ru-RU"/>
        </w:rPr>
        <w:t xml:space="preserve"> </w:t>
      </w:r>
      <w:proofErr w:type="spellStart"/>
      <w:r w:rsidRPr="008A610E">
        <w:rPr>
          <w:sz w:val="28"/>
          <w:szCs w:val="28"/>
          <w:lang w:val="ru-RU"/>
        </w:rPr>
        <w:t>просторов</w:t>
      </w:r>
      <w:r w:rsidR="008F7CF9">
        <w:rPr>
          <w:sz w:val="28"/>
          <w:szCs w:val="28"/>
          <w:lang w:val="ru-RU"/>
        </w:rPr>
        <w:t>і</w:t>
      </w:r>
      <w:proofErr w:type="spellEnd"/>
      <w:r w:rsidR="008F7CF9">
        <w:rPr>
          <w:sz w:val="28"/>
          <w:szCs w:val="28"/>
          <w:lang w:val="ru-RU"/>
        </w:rPr>
        <w:t xml:space="preserve"> </w:t>
      </w:r>
      <w:proofErr w:type="spellStart"/>
      <w:r w:rsidR="008F7CF9">
        <w:rPr>
          <w:sz w:val="28"/>
          <w:szCs w:val="28"/>
          <w:lang w:val="ru-RU"/>
        </w:rPr>
        <w:t>з</w:t>
      </w:r>
      <w:r w:rsidRPr="008A610E">
        <w:rPr>
          <w:sz w:val="28"/>
          <w:szCs w:val="28"/>
          <w:lang w:val="ru-RU"/>
        </w:rPr>
        <w:t>начен</w:t>
      </w:r>
      <w:r w:rsidR="008F7CF9">
        <w:rPr>
          <w:sz w:val="28"/>
          <w:szCs w:val="28"/>
          <w:lang w:val="ru-RU"/>
        </w:rPr>
        <w:t>ня</w:t>
      </w:r>
      <w:proofErr w:type="spellEnd"/>
      <w:r w:rsidRPr="008A610E">
        <w:rPr>
          <w:sz w:val="28"/>
          <w:szCs w:val="28"/>
          <w:lang w:val="ru-RU"/>
        </w:rPr>
        <w:t xml:space="preserve"> (</w:t>
      </w:r>
      <w:proofErr w:type="spellStart"/>
      <w:r w:rsidRPr="003477F6">
        <w:rPr>
          <w:i/>
          <w:sz w:val="28"/>
          <w:szCs w:val="28"/>
          <w:lang w:val="ru-RU"/>
        </w:rPr>
        <w:t>біля</w:t>
      </w:r>
      <w:proofErr w:type="spellEnd"/>
      <w:r w:rsidRPr="003477F6">
        <w:rPr>
          <w:i/>
          <w:sz w:val="28"/>
          <w:szCs w:val="28"/>
          <w:lang w:val="ru-RU"/>
        </w:rPr>
        <w:t xml:space="preserve">, перед, </w:t>
      </w:r>
      <w:proofErr w:type="spellStart"/>
      <w:r w:rsidRPr="003477F6">
        <w:rPr>
          <w:i/>
          <w:sz w:val="28"/>
          <w:szCs w:val="28"/>
          <w:lang w:val="ru-RU"/>
        </w:rPr>
        <w:t>під</w:t>
      </w:r>
      <w:proofErr w:type="spellEnd"/>
      <w:r w:rsidRPr="003477F6">
        <w:rPr>
          <w:i/>
          <w:sz w:val="28"/>
          <w:szCs w:val="28"/>
          <w:lang w:val="ru-RU"/>
        </w:rPr>
        <w:t>, над</w:t>
      </w:r>
      <w:r w:rsidRPr="008A610E">
        <w:rPr>
          <w:sz w:val="28"/>
          <w:szCs w:val="28"/>
          <w:lang w:val="ru-RU"/>
        </w:rPr>
        <w:t>);</w:t>
      </w:r>
    </w:p>
    <w:p w14:paraId="2FC71973" w14:textId="77777777" w:rsidR="007007BB" w:rsidRPr="008A610E" w:rsidRDefault="007007BB" w:rsidP="003477F6">
      <w:pPr>
        <w:numPr>
          <w:ilvl w:val="0"/>
          <w:numId w:val="207"/>
        </w:numPr>
        <w:tabs>
          <w:tab w:val="left" w:pos="284"/>
          <w:tab w:val="left" w:pos="360"/>
        </w:tabs>
        <w:ind w:left="284" w:hanging="284"/>
        <w:jc w:val="both"/>
        <w:rPr>
          <w:sz w:val="28"/>
          <w:szCs w:val="28"/>
          <w:lang w:val="ru-RU"/>
        </w:rPr>
      </w:pPr>
      <w:proofErr w:type="spellStart"/>
      <w:r w:rsidRPr="008A610E">
        <w:rPr>
          <w:sz w:val="28"/>
          <w:szCs w:val="28"/>
          <w:lang w:val="ru-RU"/>
        </w:rPr>
        <w:t>вира</w:t>
      </w:r>
      <w:r w:rsidR="008F7CF9">
        <w:rPr>
          <w:sz w:val="28"/>
          <w:szCs w:val="28"/>
          <w:lang w:val="ru-RU"/>
        </w:rPr>
        <w:t>зити</w:t>
      </w:r>
      <w:proofErr w:type="spellEnd"/>
      <w:r w:rsidRPr="008A610E">
        <w:rPr>
          <w:sz w:val="28"/>
          <w:szCs w:val="28"/>
          <w:lang w:val="ru-RU"/>
        </w:rPr>
        <w:t xml:space="preserve"> </w:t>
      </w:r>
      <w:proofErr w:type="spellStart"/>
      <w:r w:rsidRPr="008A610E">
        <w:rPr>
          <w:sz w:val="28"/>
          <w:szCs w:val="28"/>
          <w:lang w:val="ru-RU"/>
        </w:rPr>
        <w:t>часов</w:t>
      </w:r>
      <w:r w:rsidR="008F7CF9">
        <w:rPr>
          <w:sz w:val="28"/>
          <w:szCs w:val="28"/>
          <w:lang w:val="ru-RU"/>
        </w:rPr>
        <w:t>і</w:t>
      </w:r>
      <w:proofErr w:type="spellEnd"/>
      <w:r w:rsidRPr="008A610E">
        <w:rPr>
          <w:sz w:val="28"/>
          <w:szCs w:val="28"/>
          <w:lang w:val="ru-RU"/>
        </w:rPr>
        <w:t xml:space="preserve"> </w:t>
      </w:r>
      <w:proofErr w:type="spellStart"/>
      <w:r w:rsidRPr="008A610E">
        <w:rPr>
          <w:sz w:val="28"/>
          <w:szCs w:val="28"/>
          <w:lang w:val="ru-RU"/>
        </w:rPr>
        <w:t>понят</w:t>
      </w:r>
      <w:r w:rsidR="008F7CF9">
        <w:rPr>
          <w:sz w:val="28"/>
          <w:szCs w:val="28"/>
          <w:lang w:val="ru-RU"/>
        </w:rPr>
        <w:t>тя</w:t>
      </w:r>
      <w:proofErr w:type="spellEnd"/>
      <w:r w:rsidRPr="008A610E">
        <w:rPr>
          <w:sz w:val="28"/>
          <w:szCs w:val="28"/>
          <w:lang w:val="ru-RU"/>
        </w:rPr>
        <w:t xml:space="preserve"> (</w:t>
      </w:r>
      <w:r w:rsidRPr="003477F6">
        <w:rPr>
          <w:i/>
          <w:sz w:val="28"/>
          <w:szCs w:val="28"/>
          <w:lang w:val="ru-RU"/>
        </w:rPr>
        <w:t xml:space="preserve">давно / недавно, </w:t>
      </w:r>
      <w:proofErr w:type="spellStart"/>
      <w:r w:rsidRPr="003477F6">
        <w:rPr>
          <w:i/>
          <w:sz w:val="28"/>
          <w:szCs w:val="28"/>
          <w:lang w:val="ru-RU"/>
        </w:rPr>
        <w:t>швидко</w:t>
      </w:r>
      <w:proofErr w:type="spellEnd"/>
      <w:r w:rsidRPr="003477F6">
        <w:rPr>
          <w:i/>
          <w:sz w:val="28"/>
          <w:szCs w:val="28"/>
          <w:lang w:val="ru-RU"/>
        </w:rPr>
        <w:t xml:space="preserve">, </w:t>
      </w:r>
      <w:proofErr w:type="spellStart"/>
      <w:r w:rsidRPr="003477F6">
        <w:rPr>
          <w:i/>
          <w:sz w:val="28"/>
          <w:szCs w:val="28"/>
          <w:lang w:val="ru-RU"/>
        </w:rPr>
        <w:t>повільно</w:t>
      </w:r>
      <w:proofErr w:type="spellEnd"/>
      <w:r w:rsidRPr="003477F6">
        <w:rPr>
          <w:i/>
          <w:sz w:val="28"/>
          <w:szCs w:val="28"/>
          <w:lang w:val="ru-RU"/>
        </w:rPr>
        <w:t xml:space="preserve">, </w:t>
      </w:r>
      <w:proofErr w:type="spellStart"/>
      <w:r w:rsidRPr="003477F6">
        <w:rPr>
          <w:i/>
          <w:sz w:val="28"/>
          <w:szCs w:val="28"/>
          <w:lang w:val="ru-RU"/>
        </w:rPr>
        <w:t>позавчора</w:t>
      </w:r>
      <w:proofErr w:type="spellEnd"/>
      <w:r w:rsidRPr="003477F6">
        <w:rPr>
          <w:i/>
          <w:sz w:val="28"/>
          <w:szCs w:val="28"/>
          <w:lang w:val="ru-RU"/>
        </w:rPr>
        <w:t xml:space="preserve">, </w:t>
      </w:r>
      <w:proofErr w:type="spellStart"/>
      <w:r w:rsidRPr="003477F6">
        <w:rPr>
          <w:i/>
          <w:sz w:val="28"/>
          <w:szCs w:val="28"/>
          <w:lang w:val="ru-RU"/>
        </w:rPr>
        <w:t>післязавтра</w:t>
      </w:r>
      <w:proofErr w:type="spellEnd"/>
      <w:r w:rsidRPr="008A610E">
        <w:rPr>
          <w:sz w:val="28"/>
          <w:szCs w:val="28"/>
          <w:lang w:val="ru-RU"/>
        </w:rPr>
        <w:t>);</w:t>
      </w:r>
    </w:p>
    <w:p w14:paraId="0428260D" w14:textId="77777777" w:rsidR="007007BB" w:rsidRPr="003477F6" w:rsidRDefault="007007BB" w:rsidP="003477F6">
      <w:pPr>
        <w:numPr>
          <w:ilvl w:val="0"/>
          <w:numId w:val="207"/>
        </w:numPr>
        <w:tabs>
          <w:tab w:val="left" w:pos="284"/>
          <w:tab w:val="left" w:pos="360"/>
        </w:tabs>
        <w:ind w:left="284" w:hanging="284"/>
        <w:jc w:val="both"/>
        <w:rPr>
          <w:sz w:val="28"/>
          <w:szCs w:val="28"/>
          <w:lang w:val="ru-RU"/>
        </w:rPr>
      </w:pPr>
      <w:proofErr w:type="spellStart"/>
      <w:r w:rsidRPr="008A610E">
        <w:rPr>
          <w:sz w:val="28"/>
          <w:szCs w:val="28"/>
          <w:lang w:val="ru-RU"/>
        </w:rPr>
        <w:t>вираження</w:t>
      </w:r>
      <w:proofErr w:type="spellEnd"/>
      <w:r w:rsidRPr="008A610E">
        <w:rPr>
          <w:sz w:val="28"/>
          <w:szCs w:val="28"/>
          <w:lang w:val="ru-RU"/>
        </w:rPr>
        <w:t xml:space="preserve"> причинно-</w:t>
      </w:r>
      <w:proofErr w:type="spellStart"/>
      <w:r w:rsidRPr="008A610E">
        <w:rPr>
          <w:sz w:val="28"/>
          <w:szCs w:val="28"/>
          <w:lang w:val="ru-RU"/>
        </w:rPr>
        <w:t>наслідкових</w:t>
      </w:r>
      <w:proofErr w:type="spellEnd"/>
      <w:r w:rsidRPr="008A610E">
        <w:rPr>
          <w:sz w:val="28"/>
          <w:szCs w:val="28"/>
          <w:lang w:val="ru-RU"/>
        </w:rPr>
        <w:t xml:space="preserve"> </w:t>
      </w:r>
      <w:proofErr w:type="spellStart"/>
      <w:r w:rsidRPr="008A610E">
        <w:rPr>
          <w:sz w:val="28"/>
          <w:szCs w:val="28"/>
          <w:lang w:val="ru-RU"/>
        </w:rPr>
        <w:t>значень</w:t>
      </w:r>
      <w:proofErr w:type="spellEnd"/>
      <w:r w:rsidRPr="008A610E">
        <w:rPr>
          <w:sz w:val="28"/>
          <w:szCs w:val="28"/>
          <w:lang w:val="ru-RU"/>
        </w:rPr>
        <w:t xml:space="preserve"> (</w:t>
      </w:r>
      <w:r w:rsidRPr="003477F6">
        <w:rPr>
          <w:i/>
          <w:sz w:val="28"/>
          <w:szCs w:val="28"/>
          <w:lang w:val="ru-RU"/>
        </w:rPr>
        <w:t xml:space="preserve">Я не буду </w:t>
      </w:r>
      <w:proofErr w:type="spellStart"/>
      <w:r w:rsidRPr="003477F6">
        <w:rPr>
          <w:i/>
          <w:sz w:val="28"/>
          <w:szCs w:val="28"/>
          <w:lang w:val="ru-RU"/>
        </w:rPr>
        <w:t>читати</w:t>
      </w:r>
      <w:proofErr w:type="spellEnd"/>
      <w:r w:rsidRPr="003477F6">
        <w:rPr>
          <w:i/>
          <w:sz w:val="28"/>
          <w:szCs w:val="28"/>
          <w:lang w:val="ru-RU"/>
        </w:rPr>
        <w:t xml:space="preserve"> текст</w:t>
      </w:r>
      <w:r w:rsidR="003477F6">
        <w:rPr>
          <w:i/>
          <w:sz w:val="28"/>
          <w:szCs w:val="28"/>
          <w:lang w:val="ru-RU"/>
        </w:rPr>
        <w:t>у,</w:t>
      </w:r>
      <w:r w:rsidRPr="003477F6">
        <w:rPr>
          <w:i/>
          <w:sz w:val="28"/>
          <w:szCs w:val="28"/>
          <w:lang w:val="ru-RU"/>
        </w:rPr>
        <w:t xml:space="preserve"> </w:t>
      </w:r>
      <w:proofErr w:type="spellStart"/>
      <w:r w:rsidRPr="003477F6">
        <w:rPr>
          <w:i/>
          <w:sz w:val="28"/>
          <w:szCs w:val="28"/>
          <w:lang w:val="ru-RU"/>
        </w:rPr>
        <w:t>бо</w:t>
      </w:r>
      <w:proofErr w:type="spellEnd"/>
      <w:r w:rsidRPr="003477F6">
        <w:rPr>
          <w:i/>
          <w:sz w:val="28"/>
          <w:szCs w:val="28"/>
          <w:lang w:val="ru-RU"/>
        </w:rPr>
        <w:t xml:space="preserve"> </w:t>
      </w:r>
      <w:proofErr w:type="spellStart"/>
      <w:r w:rsidRPr="003477F6">
        <w:rPr>
          <w:i/>
          <w:sz w:val="28"/>
          <w:szCs w:val="28"/>
          <w:lang w:val="ru-RU"/>
        </w:rPr>
        <w:t>вже</w:t>
      </w:r>
      <w:proofErr w:type="spellEnd"/>
      <w:r w:rsidRPr="003477F6">
        <w:rPr>
          <w:i/>
          <w:sz w:val="28"/>
          <w:szCs w:val="28"/>
          <w:lang w:val="ru-RU"/>
        </w:rPr>
        <w:t xml:space="preserve"> </w:t>
      </w:r>
      <w:r w:rsidR="003477F6">
        <w:rPr>
          <w:i/>
          <w:sz w:val="28"/>
          <w:szCs w:val="28"/>
          <w:lang w:val="ru-RU"/>
        </w:rPr>
        <w:t>про</w:t>
      </w:r>
      <w:r w:rsidRPr="003477F6">
        <w:rPr>
          <w:i/>
          <w:sz w:val="28"/>
          <w:szCs w:val="28"/>
          <w:lang w:val="ru-RU"/>
        </w:rPr>
        <w:t>читав</w:t>
      </w:r>
      <w:r w:rsidR="003477F6">
        <w:rPr>
          <w:i/>
          <w:sz w:val="28"/>
          <w:szCs w:val="28"/>
          <w:lang w:val="ru-RU"/>
        </w:rPr>
        <w:t xml:space="preserve"> </w:t>
      </w:r>
      <w:proofErr w:type="spellStart"/>
      <w:r w:rsidR="003477F6">
        <w:rPr>
          <w:i/>
          <w:sz w:val="28"/>
          <w:szCs w:val="28"/>
          <w:lang w:val="ru-RU"/>
        </w:rPr>
        <w:t>його</w:t>
      </w:r>
      <w:proofErr w:type="spellEnd"/>
      <w:r w:rsidRPr="003477F6">
        <w:rPr>
          <w:i/>
          <w:sz w:val="28"/>
          <w:szCs w:val="28"/>
          <w:lang w:val="ru-RU"/>
        </w:rPr>
        <w:t xml:space="preserve">. Я не </w:t>
      </w:r>
      <w:proofErr w:type="spellStart"/>
      <w:r w:rsidRPr="003477F6">
        <w:rPr>
          <w:i/>
          <w:sz w:val="28"/>
          <w:szCs w:val="28"/>
          <w:lang w:val="ru-RU"/>
        </w:rPr>
        <w:t>прийшов</w:t>
      </w:r>
      <w:proofErr w:type="spellEnd"/>
      <w:r w:rsidRPr="003477F6">
        <w:rPr>
          <w:i/>
          <w:sz w:val="28"/>
          <w:szCs w:val="28"/>
          <w:lang w:val="ru-RU"/>
        </w:rPr>
        <w:t xml:space="preserve">, тому </w:t>
      </w:r>
      <w:proofErr w:type="spellStart"/>
      <w:r w:rsidRPr="003477F6">
        <w:rPr>
          <w:i/>
          <w:sz w:val="28"/>
          <w:szCs w:val="28"/>
          <w:lang w:val="ru-RU"/>
        </w:rPr>
        <w:t>що</w:t>
      </w:r>
      <w:proofErr w:type="spellEnd"/>
      <w:r w:rsidRPr="003477F6">
        <w:rPr>
          <w:i/>
          <w:sz w:val="28"/>
          <w:szCs w:val="28"/>
          <w:lang w:val="ru-RU"/>
        </w:rPr>
        <w:t xml:space="preserve"> </w:t>
      </w:r>
      <w:proofErr w:type="spellStart"/>
      <w:r w:rsidRPr="003477F6">
        <w:rPr>
          <w:i/>
          <w:sz w:val="28"/>
          <w:szCs w:val="28"/>
          <w:lang w:val="ru-RU"/>
        </w:rPr>
        <w:t>був</w:t>
      </w:r>
      <w:proofErr w:type="spellEnd"/>
      <w:r w:rsidRPr="003477F6">
        <w:rPr>
          <w:i/>
          <w:sz w:val="28"/>
          <w:szCs w:val="28"/>
          <w:lang w:val="ru-RU"/>
        </w:rPr>
        <w:t xml:space="preserve"> </w:t>
      </w:r>
      <w:proofErr w:type="spellStart"/>
      <w:r w:rsidRPr="003477F6">
        <w:rPr>
          <w:i/>
          <w:sz w:val="28"/>
          <w:szCs w:val="28"/>
          <w:lang w:val="ru-RU"/>
        </w:rPr>
        <w:t>хворий</w:t>
      </w:r>
      <w:proofErr w:type="spellEnd"/>
      <w:r w:rsidRPr="003477F6">
        <w:rPr>
          <w:sz w:val="28"/>
          <w:szCs w:val="28"/>
          <w:lang w:val="ru-RU"/>
        </w:rPr>
        <w:t>).</w:t>
      </w:r>
    </w:p>
    <w:p w14:paraId="134868F6" w14:textId="77777777" w:rsidR="007007BB" w:rsidRPr="00465FC5" w:rsidRDefault="007007BB" w:rsidP="000C57B7">
      <w:pPr>
        <w:tabs>
          <w:tab w:val="left" w:pos="720"/>
        </w:tabs>
        <w:ind w:firstLine="709"/>
        <w:rPr>
          <w:i/>
          <w:sz w:val="28"/>
          <w:szCs w:val="28"/>
          <w:lang w:val="en-US"/>
        </w:rPr>
      </w:pPr>
      <w:r w:rsidRPr="003477F6">
        <w:rPr>
          <w:b/>
          <w:bCs/>
          <w:sz w:val="28"/>
          <w:szCs w:val="28"/>
          <w:lang w:val="ru-RU"/>
        </w:rPr>
        <w:br w:type="page"/>
      </w:r>
      <w:proofErr w:type="spellStart"/>
      <w:r w:rsidRPr="00465FC5">
        <w:rPr>
          <w:bCs/>
          <w:i/>
          <w:sz w:val="28"/>
          <w:szCs w:val="28"/>
          <w:lang w:val="en-US"/>
        </w:rPr>
        <w:lastRenderedPageBreak/>
        <w:t>Каталог</w:t>
      </w:r>
      <w:proofErr w:type="spellEnd"/>
      <w:r w:rsidRPr="00465FC5">
        <w:rPr>
          <w:bCs/>
          <w:i/>
          <w:sz w:val="28"/>
          <w:szCs w:val="28"/>
          <w:lang w:val="en-US"/>
        </w:rPr>
        <w:t xml:space="preserve"> Б</w:t>
      </w:r>
    </w:p>
    <w:p w14:paraId="5BEF6D99" w14:textId="77777777" w:rsidR="007007BB" w:rsidRPr="008A610E" w:rsidRDefault="007007BB" w:rsidP="000C57B7">
      <w:pPr>
        <w:tabs>
          <w:tab w:val="left" w:pos="720"/>
        </w:tabs>
        <w:ind w:firstLine="709"/>
        <w:jc w:val="center"/>
        <w:rPr>
          <w:sz w:val="28"/>
          <w:szCs w:val="28"/>
          <w:lang w:val="en-US"/>
        </w:rPr>
      </w:pPr>
      <w:proofErr w:type="spellStart"/>
      <w:r w:rsidRPr="008A610E">
        <w:rPr>
          <w:b/>
          <w:bCs/>
          <w:sz w:val="28"/>
          <w:szCs w:val="28"/>
          <w:lang w:val="en-US"/>
        </w:rPr>
        <w:t>Тематичний</w:t>
      </w:r>
      <w:proofErr w:type="spellEnd"/>
      <w:r w:rsidRPr="008A610E">
        <w:rPr>
          <w:b/>
          <w:bCs/>
          <w:sz w:val="28"/>
          <w:szCs w:val="28"/>
          <w:lang w:val="en-US"/>
        </w:rPr>
        <w:t xml:space="preserve"> </w:t>
      </w:r>
      <w:proofErr w:type="spellStart"/>
      <w:r w:rsidRPr="008A610E">
        <w:rPr>
          <w:b/>
          <w:bCs/>
          <w:sz w:val="28"/>
          <w:szCs w:val="28"/>
          <w:lang w:val="en-US"/>
        </w:rPr>
        <w:t>каталог</w:t>
      </w:r>
      <w:proofErr w:type="spellEnd"/>
    </w:p>
    <w:p w14:paraId="0B4C6452" w14:textId="77777777" w:rsidR="007007BB" w:rsidRPr="008A610E" w:rsidRDefault="007007BB" w:rsidP="000C57B7">
      <w:pPr>
        <w:numPr>
          <w:ilvl w:val="0"/>
          <w:numId w:val="27"/>
        </w:numPr>
        <w:tabs>
          <w:tab w:val="clear" w:pos="709"/>
          <w:tab w:val="left" w:pos="720"/>
          <w:tab w:val="left" w:pos="1069"/>
          <w:tab w:val="left" w:pos="1134"/>
        </w:tabs>
        <w:ind w:left="0" w:firstLine="709"/>
        <w:jc w:val="both"/>
        <w:rPr>
          <w:sz w:val="28"/>
          <w:szCs w:val="28"/>
          <w:lang w:val="en-US"/>
        </w:rPr>
      </w:pPr>
      <w:proofErr w:type="spellStart"/>
      <w:r w:rsidRPr="008A610E">
        <w:rPr>
          <w:b/>
          <w:bCs/>
          <w:sz w:val="28"/>
          <w:szCs w:val="28"/>
          <w:lang w:val="en-US"/>
        </w:rPr>
        <w:t>Людина</w:t>
      </w:r>
      <w:proofErr w:type="spellEnd"/>
    </w:p>
    <w:p w14:paraId="0CB15A2F"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а) </w:t>
      </w:r>
      <w:proofErr w:type="spellStart"/>
      <w:r w:rsidRPr="008A610E">
        <w:rPr>
          <w:sz w:val="28"/>
          <w:szCs w:val="28"/>
          <w:lang w:val="ru-RU"/>
        </w:rPr>
        <w:t>ім’я</w:t>
      </w:r>
      <w:proofErr w:type="spellEnd"/>
      <w:r w:rsidRPr="008A610E">
        <w:rPr>
          <w:sz w:val="28"/>
          <w:szCs w:val="28"/>
          <w:lang w:val="ru-RU"/>
        </w:rPr>
        <w:t xml:space="preserve"> і </w:t>
      </w:r>
      <w:proofErr w:type="spellStart"/>
      <w:r w:rsidRPr="008A610E">
        <w:rPr>
          <w:sz w:val="28"/>
          <w:szCs w:val="28"/>
          <w:lang w:val="ru-RU"/>
        </w:rPr>
        <w:t>прізвище</w:t>
      </w:r>
      <w:proofErr w:type="spellEnd"/>
      <w:r w:rsidRPr="008A610E">
        <w:rPr>
          <w:sz w:val="28"/>
          <w:szCs w:val="28"/>
          <w:lang w:val="ru-RU"/>
        </w:rPr>
        <w:t xml:space="preserve">, адреса, стать, </w:t>
      </w:r>
      <w:proofErr w:type="spellStart"/>
      <w:r w:rsidRPr="008A610E">
        <w:rPr>
          <w:sz w:val="28"/>
          <w:szCs w:val="28"/>
          <w:lang w:val="ru-RU"/>
        </w:rPr>
        <w:t>вік</w:t>
      </w:r>
      <w:proofErr w:type="spellEnd"/>
      <w:r w:rsidRPr="008A610E">
        <w:rPr>
          <w:sz w:val="28"/>
          <w:szCs w:val="28"/>
          <w:lang w:val="ru-RU"/>
        </w:rPr>
        <w:t xml:space="preserve">, дата і </w:t>
      </w:r>
      <w:proofErr w:type="spellStart"/>
      <w:r w:rsidRPr="008A610E">
        <w:rPr>
          <w:sz w:val="28"/>
          <w:szCs w:val="28"/>
          <w:lang w:val="ru-RU"/>
        </w:rPr>
        <w:t>місце</w:t>
      </w:r>
      <w:proofErr w:type="spellEnd"/>
      <w:r w:rsidRPr="008A610E">
        <w:rPr>
          <w:sz w:val="28"/>
          <w:szCs w:val="28"/>
          <w:lang w:val="ru-RU"/>
        </w:rPr>
        <w:t xml:space="preserve"> </w:t>
      </w:r>
      <w:proofErr w:type="spellStart"/>
      <w:r w:rsidRPr="008A610E">
        <w:rPr>
          <w:sz w:val="28"/>
          <w:szCs w:val="28"/>
          <w:lang w:val="ru-RU"/>
        </w:rPr>
        <w:t>народження</w:t>
      </w:r>
      <w:proofErr w:type="spellEnd"/>
      <w:r w:rsidRPr="008A610E">
        <w:rPr>
          <w:sz w:val="28"/>
          <w:szCs w:val="28"/>
          <w:lang w:val="ru-RU"/>
        </w:rPr>
        <w:t>;</w:t>
      </w:r>
    </w:p>
    <w:p w14:paraId="0ADD7FFD"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б) </w:t>
      </w:r>
      <w:proofErr w:type="spellStart"/>
      <w:r w:rsidRPr="008A610E">
        <w:rPr>
          <w:sz w:val="28"/>
          <w:szCs w:val="28"/>
          <w:lang w:val="ru-RU"/>
        </w:rPr>
        <w:t>національність</w:t>
      </w:r>
      <w:proofErr w:type="spellEnd"/>
      <w:r w:rsidRPr="008A610E">
        <w:rPr>
          <w:sz w:val="28"/>
          <w:szCs w:val="28"/>
          <w:lang w:val="ru-RU"/>
        </w:rPr>
        <w:t xml:space="preserve">, </w:t>
      </w:r>
      <w:proofErr w:type="spellStart"/>
      <w:r w:rsidRPr="008A610E">
        <w:rPr>
          <w:sz w:val="28"/>
          <w:szCs w:val="28"/>
          <w:lang w:val="ru-RU"/>
        </w:rPr>
        <w:t>країна</w:t>
      </w:r>
      <w:proofErr w:type="spellEnd"/>
      <w:r w:rsidRPr="008A610E">
        <w:rPr>
          <w:sz w:val="28"/>
          <w:szCs w:val="28"/>
          <w:lang w:val="ru-RU"/>
        </w:rPr>
        <w:t xml:space="preserve"> і </w:t>
      </w:r>
      <w:proofErr w:type="spellStart"/>
      <w:r w:rsidRPr="008A610E">
        <w:rPr>
          <w:sz w:val="28"/>
          <w:szCs w:val="28"/>
          <w:lang w:val="ru-RU"/>
        </w:rPr>
        <w:t>рідна</w:t>
      </w:r>
      <w:proofErr w:type="spellEnd"/>
      <w:r w:rsidRPr="008A610E">
        <w:rPr>
          <w:sz w:val="28"/>
          <w:szCs w:val="28"/>
          <w:lang w:val="ru-RU"/>
        </w:rPr>
        <w:t xml:space="preserve"> </w:t>
      </w:r>
      <w:proofErr w:type="spellStart"/>
      <w:r w:rsidRPr="008A610E">
        <w:rPr>
          <w:sz w:val="28"/>
          <w:szCs w:val="28"/>
          <w:lang w:val="ru-RU"/>
        </w:rPr>
        <w:t>мова</w:t>
      </w:r>
      <w:proofErr w:type="spellEnd"/>
      <w:r w:rsidRPr="008A610E">
        <w:rPr>
          <w:sz w:val="28"/>
          <w:szCs w:val="28"/>
          <w:lang w:val="ru-RU"/>
        </w:rPr>
        <w:t>;</w:t>
      </w:r>
    </w:p>
    <w:p w14:paraId="6E83C840"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w:t>
      </w:r>
      <w:proofErr w:type="spellStart"/>
      <w:r w:rsidRPr="008A610E">
        <w:rPr>
          <w:sz w:val="28"/>
          <w:szCs w:val="28"/>
          <w:lang w:val="ru-RU"/>
        </w:rPr>
        <w:t>вигляд</w:t>
      </w:r>
      <w:proofErr w:type="spellEnd"/>
      <w:r w:rsidRPr="008A610E">
        <w:rPr>
          <w:sz w:val="28"/>
          <w:szCs w:val="28"/>
          <w:lang w:val="ru-RU"/>
        </w:rPr>
        <w:t xml:space="preserve">, </w:t>
      </w:r>
      <w:proofErr w:type="spellStart"/>
      <w:r w:rsidRPr="008A610E">
        <w:rPr>
          <w:sz w:val="28"/>
          <w:szCs w:val="28"/>
          <w:lang w:val="ru-RU"/>
        </w:rPr>
        <w:t>одяг</w:t>
      </w:r>
      <w:proofErr w:type="spellEnd"/>
      <w:r w:rsidRPr="008A610E">
        <w:rPr>
          <w:sz w:val="28"/>
          <w:szCs w:val="28"/>
          <w:lang w:val="ru-RU"/>
        </w:rPr>
        <w:t>;</w:t>
      </w:r>
    </w:p>
    <w:p w14:paraId="50A63A0F"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г) </w:t>
      </w:r>
      <w:proofErr w:type="spellStart"/>
      <w:r w:rsidRPr="008A610E">
        <w:rPr>
          <w:sz w:val="28"/>
          <w:szCs w:val="28"/>
          <w:lang w:val="ru-RU"/>
        </w:rPr>
        <w:t>основні</w:t>
      </w:r>
      <w:proofErr w:type="spellEnd"/>
      <w:r w:rsidRPr="008A610E">
        <w:rPr>
          <w:sz w:val="28"/>
          <w:szCs w:val="28"/>
          <w:lang w:val="ru-RU"/>
        </w:rPr>
        <w:t xml:space="preserve"> </w:t>
      </w:r>
      <w:proofErr w:type="spellStart"/>
      <w:r w:rsidRPr="008A610E">
        <w:rPr>
          <w:sz w:val="28"/>
          <w:szCs w:val="28"/>
          <w:lang w:val="ru-RU"/>
        </w:rPr>
        <w:t>риси</w:t>
      </w:r>
      <w:proofErr w:type="spellEnd"/>
      <w:r w:rsidRPr="008A610E">
        <w:rPr>
          <w:sz w:val="28"/>
          <w:szCs w:val="28"/>
          <w:lang w:val="ru-RU"/>
        </w:rPr>
        <w:t xml:space="preserve"> характеру;</w:t>
      </w:r>
    </w:p>
    <w:p w14:paraId="140E2034"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ґ) </w:t>
      </w:r>
      <w:proofErr w:type="spellStart"/>
      <w:r w:rsidRPr="008A610E">
        <w:rPr>
          <w:sz w:val="28"/>
          <w:szCs w:val="28"/>
          <w:lang w:val="ru-RU"/>
        </w:rPr>
        <w:t>сім’я</w:t>
      </w:r>
      <w:proofErr w:type="spellEnd"/>
      <w:r w:rsidRPr="008A610E">
        <w:rPr>
          <w:sz w:val="28"/>
          <w:szCs w:val="28"/>
          <w:lang w:val="ru-RU"/>
        </w:rPr>
        <w:t xml:space="preserve"> і члени </w:t>
      </w:r>
      <w:proofErr w:type="spellStart"/>
      <w:r w:rsidRPr="008A610E">
        <w:rPr>
          <w:sz w:val="28"/>
          <w:szCs w:val="28"/>
          <w:lang w:val="ru-RU"/>
        </w:rPr>
        <w:t>сім’ї</w:t>
      </w:r>
      <w:proofErr w:type="spellEnd"/>
      <w:r w:rsidRPr="008A610E">
        <w:rPr>
          <w:sz w:val="28"/>
          <w:szCs w:val="28"/>
          <w:lang w:val="ru-RU"/>
        </w:rPr>
        <w:t>;</w:t>
      </w:r>
    </w:p>
    <w:p w14:paraId="7CF61AB1" w14:textId="77777777" w:rsidR="007007BB" w:rsidRPr="008A610E" w:rsidRDefault="007007BB" w:rsidP="000C57B7">
      <w:pPr>
        <w:tabs>
          <w:tab w:val="left" w:pos="720"/>
          <w:tab w:val="left" w:pos="1552"/>
        </w:tabs>
        <w:ind w:firstLine="709"/>
        <w:jc w:val="both"/>
        <w:rPr>
          <w:sz w:val="28"/>
          <w:szCs w:val="28"/>
          <w:lang w:val="ru-RU"/>
        </w:rPr>
      </w:pPr>
      <w:r w:rsidRPr="008A610E">
        <w:rPr>
          <w:sz w:val="28"/>
          <w:szCs w:val="28"/>
          <w:lang w:val="ru-RU"/>
        </w:rPr>
        <w:t xml:space="preserve">д) статус </w:t>
      </w:r>
      <w:proofErr w:type="spellStart"/>
      <w:r w:rsidRPr="008A610E">
        <w:rPr>
          <w:sz w:val="28"/>
          <w:szCs w:val="28"/>
          <w:lang w:val="ru-RU"/>
        </w:rPr>
        <w:t>інших</w:t>
      </w:r>
      <w:proofErr w:type="spellEnd"/>
      <w:r w:rsidRPr="008A610E">
        <w:rPr>
          <w:sz w:val="28"/>
          <w:szCs w:val="28"/>
          <w:lang w:val="ru-RU"/>
        </w:rPr>
        <w:t xml:space="preserve"> людей з </w:t>
      </w:r>
      <w:proofErr w:type="spellStart"/>
      <w:r w:rsidR="00966838" w:rsidRPr="008A610E">
        <w:rPr>
          <w:sz w:val="28"/>
          <w:szCs w:val="28"/>
          <w:lang w:val="ru-RU"/>
        </w:rPr>
        <w:t>оточення</w:t>
      </w:r>
      <w:proofErr w:type="spellEnd"/>
      <w:r w:rsidR="00966838" w:rsidRPr="008A610E">
        <w:rPr>
          <w:sz w:val="28"/>
          <w:szCs w:val="28"/>
          <w:lang w:val="ru-RU"/>
        </w:rPr>
        <w:t xml:space="preserve"> (</w:t>
      </w:r>
      <w:proofErr w:type="spellStart"/>
      <w:r w:rsidR="00966838" w:rsidRPr="008A610E">
        <w:rPr>
          <w:sz w:val="28"/>
          <w:szCs w:val="28"/>
          <w:lang w:val="ru-RU"/>
        </w:rPr>
        <w:t>сусід</w:t>
      </w:r>
      <w:proofErr w:type="spellEnd"/>
      <w:r w:rsidR="00966838" w:rsidRPr="008A610E">
        <w:rPr>
          <w:sz w:val="28"/>
          <w:szCs w:val="28"/>
          <w:lang w:val="ru-RU"/>
        </w:rPr>
        <w:t xml:space="preserve"> / </w:t>
      </w:r>
      <w:proofErr w:type="spellStart"/>
      <w:r w:rsidR="00966838" w:rsidRPr="008A610E">
        <w:rPr>
          <w:sz w:val="28"/>
          <w:szCs w:val="28"/>
          <w:lang w:val="ru-RU"/>
        </w:rPr>
        <w:t>сусідка</w:t>
      </w:r>
      <w:proofErr w:type="spellEnd"/>
      <w:r w:rsidR="00966838" w:rsidRPr="008A610E">
        <w:rPr>
          <w:sz w:val="28"/>
          <w:szCs w:val="28"/>
          <w:lang w:val="ru-RU"/>
        </w:rPr>
        <w:t>, декан, …</w:t>
      </w:r>
      <w:r w:rsidRPr="008A610E">
        <w:rPr>
          <w:sz w:val="28"/>
          <w:szCs w:val="28"/>
          <w:lang w:val="ru-RU"/>
        </w:rPr>
        <w:t>);</w:t>
      </w:r>
    </w:p>
    <w:p w14:paraId="086AF429"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е) </w:t>
      </w:r>
      <w:proofErr w:type="spellStart"/>
      <w:r w:rsidRPr="008A610E">
        <w:rPr>
          <w:sz w:val="28"/>
          <w:szCs w:val="28"/>
          <w:lang w:val="ru-RU"/>
        </w:rPr>
        <w:t>контакти</w:t>
      </w:r>
      <w:proofErr w:type="spellEnd"/>
      <w:r w:rsidRPr="008A610E">
        <w:rPr>
          <w:sz w:val="28"/>
          <w:szCs w:val="28"/>
          <w:lang w:val="ru-RU"/>
        </w:rPr>
        <w:t xml:space="preserve"> з </w:t>
      </w:r>
      <w:proofErr w:type="spellStart"/>
      <w:r w:rsidRPr="008A610E">
        <w:rPr>
          <w:sz w:val="28"/>
          <w:szCs w:val="28"/>
          <w:lang w:val="ru-RU"/>
        </w:rPr>
        <w:t>іншими</w:t>
      </w:r>
      <w:proofErr w:type="spellEnd"/>
      <w:r w:rsidRPr="008A610E">
        <w:rPr>
          <w:sz w:val="28"/>
          <w:szCs w:val="28"/>
          <w:lang w:val="ru-RU"/>
        </w:rPr>
        <w:t xml:space="preserve"> людьми (</w:t>
      </w:r>
      <w:proofErr w:type="spellStart"/>
      <w:r w:rsidRPr="008A610E">
        <w:rPr>
          <w:sz w:val="28"/>
          <w:szCs w:val="28"/>
          <w:lang w:val="ru-RU"/>
        </w:rPr>
        <w:t>зустріч</w:t>
      </w:r>
      <w:proofErr w:type="spellEnd"/>
      <w:r w:rsidRPr="008A610E">
        <w:rPr>
          <w:sz w:val="28"/>
          <w:szCs w:val="28"/>
          <w:lang w:val="ru-RU"/>
        </w:rPr>
        <w:t xml:space="preserve">, </w:t>
      </w:r>
      <w:proofErr w:type="spellStart"/>
      <w:r w:rsidRPr="008A610E">
        <w:rPr>
          <w:sz w:val="28"/>
          <w:szCs w:val="28"/>
          <w:lang w:val="ru-RU"/>
        </w:rPr>
        <w:t>листування</w:t>
      </w:r>
      <w:proofErr w:type="spellEnd"/>
      <w:r w:rsidRPr="008A610E">
        <w:rPr>
          <w:sz w:val="28"/>
          <w:szCs w:val="28"/>
          <w:lang w:val="ru-RU"/>
        </w:rPr>
        <w:t>).</w:t>
      </w:r>
    </w:p>
    <w:p w14:paraId="0A25861D" w14:textId="77777777" w:rsidR="00547929" w:rsidRPr="008A610E" w:rsidRDefault="00547929" w:rsidP="000C57B7">
      <w:pPr>
        <w:tabs>
          <w:tab w:val="left" w:pos="720"/>
          <w:tab w:val="left" w:pos="1134"/>
        </w:tabs>
        <w:ind w:firstLine="709"/>
        <w:jc w:val="both"/>
        <w:rPr>
          <w:sz w:val="28"/>
          <w:szCs w:val="28"/>
          <w:lang w:val="ru-RU"/>
        </w:rPr>
      </w:pPr>
    </w:p>
    <w:p w14:paraId="5C96C95F" w14:textId="77777777" w:rsidR="007007BB" w:rsidRPr="008A610E" w:rsidRDefault="007007BB" w:rsidP="000C57B7">
      <w:pPr>
        <w:numPr>
          <w:ilvl w:val="0"/>
          <w:numId w:val="27"/>
        </w:numPr>
        <w:tabs>
          <w:tab w:val="clear" w:pos="709"/>
          <w:tab w:val="left" w:pos="720"/>
          <w:tab w:val="left" w:pos="1069"/>
          <w:tab w:val="left" w:pos="1134"/>
        </w:tabs>
        <w:ind w:left="0" w:firstLine="709"/>
        <w:jc w:val="both"/>
        <w:rPr>
          <w:sz w:val="28"/>
          <w:szCs w:val="28"/>
          <w:lang w:val="en-US"/>
        </w:rPr>
      </w:pPr>
      <w:proofErr w:type="spellStart"/>
      <w:r w:rsidRPr="008A610E">
        <w:rPr>
          <w:b/>
          <w:bCs/>
          <w:sz w:val="28"/>
          <w:szCs w:val="28"/>
          <w:lang w:val="en-US"/>
        </w:rPr>
        <w:t>Дім</w:t>
      </w:r>
      <w:proofErr w:type="spellEnd"/>
      <w:r w:rsidRPr="008A610E">
        <w:rPr>
          <w:b/>
          <w:bCs/>
          <w:sz w:val="28"/>
          <w:szCs w:val="28"/>
          <w:lang w:val="en-US"/>
        </w:rPr>
        <w:t xml:space="preserve">, </w:t>
      </w:r>
      <w:proofErr w:type="spellStart"/>
      <w:r w:rsidRPr="008A610E">
        <w:rPr>
          <w:b/>
          <w:bCs/>
          <w:sz w:val="28"/>
          <w:szCs w:val="28"/>
          <w:lang w:val="en-US"/>
        </w:rPr>
        <w:t>помешкання</w:t>
      </w:r>
      <w:proofErr w:type="spellEnd"/>
    </w:p>
    <w:p w14:paraId="1FB81C41"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а) тип </w:t>
      </w:r>
      <w:proofErr w:type="spellStart"/>
      <w:r w:rsidRPr="008A610E">
        <w:rPr>
          <w:sz w:val="28"/>
          <w:szCs w:val="28"/>
          <w:lang w:val="ru-RU"/>
        </w:rPr>
        <w:t>житла</w:t>
      </w:r>
      <w:proofErr w:type="spellEnd"/>
      <w:r w:rsidRPr="008A610E">
        <w:rPr>
          <w:sz w:val="28"/>
          <w:szCs w:val="28"/>
          <w:lang w:val="ru-RU"/>
        </w:rPr>
        <w:t xml:space="preserve"> (квартира, </w:t>
      </w:r>
      <w:proofErr w:type="spellStart"/>
      <w:r w:rsidRPr="008A610E">
        <w:rPr>
          <w:sz w:val="28"/>
          <w:szCs w:val="28"/>
          <w:lang w:val="ru-RU"/>
        </w:rPr>
        <w:t>приватний</w:t>
      </w:r>
      <w:proofErr w:type="spellEnd"/>
      <w:r w:rsidRPr="008A610E">
        <w:rPr>
          <w:sz w:val="28"/>
          <w:szCs w:val="28"/>
          <w:lang w:val="ru-RU"/>
        </w:rPr>
        <w:t xml:space="preserve"> </w:t>
      </w:r>
      <w:proofErr w:type="spellStart"/>
      <w:r w:rsidRPr="008A610E">
        <w:rPr>
          <w:sz w:val="28"/>
          <w:szCs w:val="28"/>
          <w:lang w:val="ru-RU"/>
        </w:rPr>
        <w:t>будинок</w:t>
      </w:r>
      <w:proofErr w:type="spellEnd"/>
      <w:r w:rsidRPr="008A610E">
        <w:rPr>
          <w:sz w:val="28"/>
          <w:szCs w:val="28"/>
          <w:lang w:val="ru-RU"/>
        </w:rPr>
        <w:t>);</w:t>
      </w:r>
    </w:p>
    <w:p w14:paraId="75209BD0"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б) </w:t>
      </w:r>
      <w:proofErr w:type="spellStart"/>
      <w:r w:rsidRPr="008A610E">
        <w:rPr>
          <w:sz w:val="28"/>
          <w:szCs w:val="28"/>
          <w:lang w:val="ru-RU"/>
        </w:rPr>
        <w:t>частини</w:t>
      </w:r>
      <w:proofErr w:type="spellEnd"/>
      <w:r w:rsidRPr="008A610E">
        <w:rPr>
          <w:sz w:val="28"/>
          <w:szCs w:val="28"/>
          <w:lang w:val="ru-RU"/>
        </w:rPr>
        <w:t xml:space="preserve"> </w:t>
      </w:r>
      <w:proofErr w:type="spellStart"/>
      <w:r w:rsidRPr="008A610E">
        <w:rPr>
          <w:sz w:val="28"/>
          <w:szCs w:val="28"/>
          <w:lang w:val="ru-RU"/>
        </w:rPr>
        <w:t>будинку</w:t>
      </w:r>
      <w:proofErr w:type="spellEnd"/>
      <w:r w:rsidRPr="008A610E">
        <w:rPr>
          <w:sz w:val="28"/>
          <w:szCs w:val="28"/>
          <w:lang w:val="ru-RU"/>
        </w:rPr>
        <w:t xml:space="preserve"> і </w:t>
      </w:r>
      <w:proofErr w:type="spellStart"/>
      <w:r w:rsidRPr="008A610E">
        <w:rPr>
          <w:sz w:val="28"/>
          <w:szCs w:val="28"/>
          <w:lang w:val="ru-RU"/>
        </w:rPr>
        <w:t>назви</w:t>
      </w:r>
      <w:proofErr w:type="spellEnd"/>
      <w:r w:rsidRPr="008A610E">
        <w:rPr>
          <w:sz w:val="28"/>
          <w:szCs w:val="28"/>
          <w:lang w:val="ru-RU"/>
        </w:rPr>
        <w:t xml:space="preserve"> </w:t>
      </w:r>
      <w:proofErr w:type="spellStart"/>
      <w:r w:rsidRPr="008A610E">
        <w:rPr>
          <w:sz w:val="28"/>
          <w:szCs w:val="28"/>
          <w:lang w:val="ru-RU"/>
        </w:rPr>
        <w:t>приміщень</w:t>
      </w:r>
      <w:proofErr w:type="spellEnd"/>
      <w:r w:rsidRPr="008A610E">
        <w:rPr>
          <w:sz w:val="28"/>
          <w:szCs w:val="28"/>
          <w:lang w:val="ru-RU"/>
        </w:rPr>
        <w:t>;</w:t>
      </w:r>
    </w:p>
    <w:p w14:paraId="7F066F39"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w:t>
      </w:r>
      <w:proofErr w:type="spellStart"/>
      <w:r w:rsidRPr="008A610E">
        <w:rPr>
          <w:sz w:val="28"/>
          <w:szCs w:val="28"/>
          <w:lang w:val="ru-RU"/>
        </w:rPr>
        <w:t>меблі</w:t>
      </w:r>
      <w:proofErr w:type="spellEnd"/>
      <w:r w:rsidRPr="008A610E">
        <w:rPr>
          <w:sz w:val="28"/>
          <w:szCs w:val="28"/>
          <w:lang w:val="ru-RU"/>
        </w:rPr>
        <w:t xml:space="preserve"> і </w:t>
      </w:r>
      <w:proofErr w:type="spellStart"/>
      <w:r w:rsidRPr="008A610E">
        <w:rPr>
          <w:sz w:val="28"/>
          <w:szCs w:val="28"/>
          <w:lang w:val="ru-RU"/>
        </w:rPr>
        <w:t>предмети</w:t>
      </w:r>
      <w:proofErr w:type="spellEnd"/>
      <w:r w:rsidRPr="008A610E">
        <w:rPr>
          <w:sz w:val="28"/>
          <w:szCs w:val="28"/>
          <w:lang w:val="ru-RU"/>
        </w:rPr>
        <w:t xml:space="preserve"> </w:t>
      </w:r>
      <w:proofErr w:type="spellStart"/>
      <w:r w:rsidRPr="008A610E">
        <w:rPr>
          <w:sz w:val="28"/>
          <w:szCs w:val="28"/>
          <w:lang w:val="ru-RU"/>
        </w:rPr>
        <w:t>інтер’єру</w:t>
      </w:r>
      <w:proofErr w:type="spellEnd"/>
      <w:r w:rsidRPr="008A610E">
        <w:rPr>
          <w:sz w:val="28"/>
          <w:szCs w:val="28"/>
          <w:lang w:val="ru-RU"/>
        </w:rPr>
        <w:t>;</w:t>
      </w:r>
    </w:p>
    <w:p w14:paraId="34E5D6DE"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г) </w:t>
      </w:r>
      <w:proofErr w:type="spellStart"/>
      <w:r w:rsidRPr="008A610E">
        <w:rPr>
          <w:sz w:val="28"/>
          <w:szCs w:val="28"/>
          <w:lang w:val="ru-RU"/>
        </w:rPr>
        <w:t>резервування</w:t>
      </w:r>
      <w:proofErr w:type="spellEnd"/>
      <w:r w:rsidRPr="008A610E">
        <w:rPr>
          <w:sz w:val="28"/>
          <w:szCs w:val="28"/>
          <w:lang w:val="ru-RU"/>
        </w:rPr>
        <w:t xml:space="preserve"> </w:t>
      </w:r>
      <w:proofErr w:type="spellStart"/>
      <w:r w:rsidRPr="008A610E">
        <w:rPr>
          <w:sz w:val="28"/>
          <w:szCs w:val="28"/>
          <w:lang w:val="ru-RU"/>
        </w:rPr>
        <w:t>кімнати</w:t>
      </w:r>
      <w:proofErr w:type="spellEnd"/>
      <w:r w:rsidRPr="008A610E">
        <w:rPr>
          <w:sz w:val="28"/>
          <w:szCs w:val="28"/>
          <w:lang w:val="ru-RU"/>
        </w:rPr>
        <w:t xml:space="preserve"> в </w:t>
      </w:r>
      <w:proofErr w:type="spellStart"/>
      <w:r w:rsidRPr="008A610E">
        <w:rPr>
          <w:sz w:val="28"/>
          <w:szCs w:val="28"/>
          <w:lang w:val="ru-RU"/>
        </w:rPr>
        <w:t>готелі</w:t>
      </w:r>
      <w:proofErr w:type="spellEnd"/>
      <w:r w:rsidRPr="008A610E">
        <w:rPr>
          <w:sz w:val="28"/>
          <w:szCs w:val="28"/>
          <w:lang w:val="ru-RU"/>
        </w:rPr>
        <w:t>;</w:t>
      </w:r>
    </w:p>
    <w:p w14:paraId="7070D18C"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ґ) </w:t>
      </w:r>
      <w:proofErr w:type="spellStart"/>
      <w:r w:rsidRPr="008A610E">
        <w:rPr>
          <w:sz w:val="28"/>
          <w:szCs w:val="28"/>
          <w:lang w:val="ru-RU"/>
        </w:rPr>
        <w:t>винаймання</w:t>
      </w:r>
      <w:proofErr w:type="spellEnd"/>
      <w:r w:rsidRPr="008A610E">
        <w:rPr>
          <w:sz w:val="28"/>
          <w:szCs w:val="28"/>
          <w:lang w:val="ru-RU"/>
        </w:rPr>
        <w:t xml:space="preserve"> </w:t>
      </w:r>
      <w:proofErr w:type="spellStart"/>
      <w:r w:rsidRPr="008A610E">
        <w:rPr>
          <w:sz w:val="28"/>
          <w:szCs w:val="28"/>
          <w:lang w:val="ru-RU"/>
        </w:rPr>
        <w:t>квартири</w:t>
      </w:r>
      <w:proofErr w:type="spellEnd"/>
      <w:r w:rsidRPr="008A610E">
        <w:rPr>
          <w:sz w:val="28"/>
          <w:szCs w:val="28"/>
          <w:lang w:val="ru-RU"/>
        </w:rPr>
        <w:t xml:space="preserve"> </w:t>
      </w:r>
      <w:proofErr w:type="spellStart"/>
      <w:r w:rsidRPr="008A610E">
        <w:rPr>
          <w:sz w:val="28"/>
          <w:szCs w:val="28"/>
          <w:lang w:val="ru-RU"/>
        </w:rPr>
        <w:t>або</w:t>
      </w:r>
      <w:proofErr w:type="spellEnd"/>
      <w:r w:rsidRPr="008A610E">
        <w:rPr>
          <w:sz w:val="28"/>
          <w:szCs w:val="28"/>
          <w:lang w:val="ru-RU"/>
        </w:rPr>
        <w:t xml:space="preserve"> </w:t>
      </w:r>
      <w:proofErr w:type="spellStart"/>
      <w:r w:rsidRPr="008A610E">
        <w:rPr>
          <w:sz w:val="28"/>
          <w:szCs w:val="28"/>
          <w:lang w:val="ru-RU"/>
        </w:rPr>
        <w:t>будинку</w:t>
      </w:r>
      <w:proofErr w:type="spellEnd"/>
      <w:r w:rsidRPr="008A610E">
        <w:rPr>
          <w:sz w:val="28"/>
          <w:szCs w:val="28"/>
          <w:lang w:val="ru-RU"/>
        </w:rPr>
        <w:t>.</w:t>
      </w:r>
    </w:p>
    <w:p w14:paraId="3323CBF7" w14:textId="77777777" w:rsidR="00547929" w:rsidRPr="008A610E" w:rsidRDefault="00547929" w:rsidP="000C57B7">
      <w:pPr>
        <w:tabs>
          <w:tab w:val="left" w:pos="720"/>
          <w:tab w:val="left" w:pos="1134"/>
        </w:tabs>
        <w:ind w:firstLine="709"/>
        <w:jc w:val="both"/>
        <w:rPr>
          <w:sz w:val="28"/>
          <w:szCs w:val="28"/>
          <w:lang w:val="ru-RU"/>
        </w:rPr>
      </w:pPr>
    </w:p>
    <w:p w14:paraId="7F548FFA" w14:textId="77777777" w:rsidR="007007BB" w:rsidRPr="008A610E" w:rsidRDefault="007007BB" w:rsidP="000C57B7">
      <w:pPr>
        <w:numPr>
          <w:ilvl w:val="0"/>
          <w:numId w:val="27"/>
        </w:numPr>
        <w:tabs>
          <w:tab w:val="clear" w:pos="709"/>
          <w:tab w:val="left" w:pos="720"/>
          <w:tab w:val="left" w:pos="1134"/>
        </w:tabs>
        <w:ind w:left="0" w:firstLine="709"/>
        <w:jc w:val="both"/>
        <w:rPr>
          <w:sz w:val="28"/>
          <w:szCs w:val="28"/>
          <w:lang w:val="en-US"/>
        </w:rPr>
      </w:pPr>
      <w:proofErr w:type="spellStart"/>
      <w:r w:rsidRPr="008A610E">
        <w:rPr>
          <w:b/>
          <w:bCs/>
          <w:sz w:val="28"/>
          <w:szCs w:val="28"/>
          <w:lang w:val="en-US"/>
        </w:rPr>
        <w:t>Щоденне</w:t>
      </w:r>
      <w:proofErr w:type="spellEnd"/>
      <w:r w:rsidRPr="008A610E">
        <w:rPr>
          <w:b/>
          <w:bCs/>
          <w:sz w:val="28"/>
          <w:szCs w:val="28"/>
          <w:lang w:val="en-US"/>
        </w:rPr>
        <w:t xml:space="preserve"> </w:t>
      </w:r>
      <w:proofErr w:type="spellStart"/>
      <w:r w:rsidRPr="008A610E">
        <w:rPr>
          <w:b/>
          <w:bCs/>
          <w:sz w:val="28"/>
          <w:szCs w:val="28"/>
          <w:lang w:val="en-US"/>
        </w:rPr>
        <w:t>життя</w:t>
      </w:r>
      <w:proofErr w:type="spellEnd"/>
      <w:r w:rsidRPr="008A610E">
        <w:rPr>
          <w:b/>
          <w:bCs/>
          <w:sz w:val="28"/>
          <w:szCs w:val="28"/>
          <w:lang w:val="en-US"/>
        </w:rPr>
        <w:t xml:space="preserve">, </w:t>
      </w:r>
      <w:proofErr w:type="spellStart"/>
      <w:r w:rsidRPr="008A610E">
        <w:rPr>
          <w:b/>
          <w:bCs/>
          <w:sz w:val="28"/>
          <w:szCs w:val="28"/>
          <w:lang w:val="en-US"/>
        </w:rPr>
        <w:t>побут</w:t>
      </w:r>
      <w:proofErr w:type="spellEnd"/>
    </w:p>
    <w:p w14:paraId="6A24746F"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а) </w:t>
      </w:r>
      <w:proofErr w:type="spellStart"/>
      <w:r w:rsidRPr="008A610E">
        <w:rPr>
          <w:sz w:val="28"/>
          <w:szCs w:val="28"/>
          <w:lang w:val="ru-RU"/>
        </w:rPr>
        <w:t>типові</w:t>
      </w:r>
      <w:proofErr w:type="spellEnd"/>
      <w:r w:rsidRPr="008A610E">
        <w:rPr>
          <w:sz w:val="28"/>
          <w:szCs w:val="28"/>
          <w:lang w:val="ru-RU"/>
        </w:rPr>
        <w:t xml:space="preserve"> </w:t>
      </w:r>
      <w:proofErr w:type="spellStart"/>
      <w:r w:rsidRPr="008A610E">
        <w:rPr>
          <w:sz w:val="28"/>
          <w:szCs w:val="28"/>
          <w:lang w:val="ru-RU"/>
        </w:rPr>
        <w:t>заняття</w:t>
      </w:r>
      <w:proofErr w:type="spellEnd"/>
      <w:r w:rsidRPr="008A610E">
        <w:rPr>
          <w:sz w:val="28"/>
          <w:szCs w:val="28"/>
          <w:lang w:val="ru-RU"/>
        </w:rPr>
        <w:t xml:space="preserve"> </w:t>
      </w:r>
      <w:proofErr w:type="spellStart"/>
      <w:r w:rsidRPr="008A610E">
        <w:rPr>
          <w:sz w:val="28"/>
          <w:szCs w:val="28"/>
          <w:lang w:val="ru-RU"/>
        </w:rPr>
        <w:t>щоденної</w:t>
      </w:r>
      <w:proofErr w:type="spellEnd"/>
      <w:r w:rsidRPr="008A610E">
        <w:rPr>
          <w:sz w:val="28"/>
          <w:szCs w:val="28"/>
          <w:lang w:val="ru-RU"/>
        </w:rPr>
        <w:t xml:space="preserve"> </w:t>
      </w:r>
      <w:proofErr w:type="spellStart"/>
      <w:r w:rsidRPr="008A610E">
        <w:rPr>
          <w:sz w:val="28"/>
          <w:szCs w:val="28"/>
          <w:lang w:val="ru-RU"/>
        </w:rPr>
        <w:t>рутини</w:t>
      </w:r>
      <w:proofErr w:type="spellEnd"/>
      <w:r w:rsidRPr="008A610E">
        <w:rPr>
          <w:sz w:val="28"/>
          <w:szCs w:val="28"/>
          <w:lang w:val="ru-RU"/>
        </w:rPr>
        <w:t>;</w:t>
      </w:r>
    </w:p>
    <w:p w14:paraId="1393C807"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б) </w:t>
      </w:r>
      <w:proofErr w:type="spellStart"/>
      <w:r w:rsidRPr="008A610E">
        <w:rPr>
          <w:sz w:val="28"/>
          <w:szCs w:val="28"/>
          <w:lang w:val="ru-RU"/>
        </w:rPr>
        <w:t>предмети</w:t>
      </w:r>
      <w:proofErr w:type="spellEnd"/>
      <w:r w:rsidRPr="008A610E">
        <w:rPr>
          <w:sz w:val="28"/>
          <w:szCs w:val="28"/>
          <w:lang w:val="ru-RU"/>
        </w:rPr>
        <w:t xml:space="preserve"> </w:t>
      </w:r>
      <w:proofErr w:type="spellStart"/>
      <w:r w:rsidRPr="008A610E">
        <w:rPr>
          <w:sz w:val="28"/>
          <w:szCs w:val="28"/>
          <w:lang w:val="ru-RU"/>
        </w:rPr>
        <w:t>повсякденного</w:t>
      </w:r>
      <w:proofErr w:type="spellEnd"/>
      <w:r w:rsidRPr="008A610E">
        <w:rPr>
          <w:sz w:val="28"/>
          <w:szCs w:val="28"/>
          <w:lang w:val="ru-RU"/>
        </w:rPr>
        <w:t xml:space="preserve"> </w:t>
      </w:r>
      <w:proofErr w:type="spellStart"/>
      <w:r w:rsidRPr="008A610E">
        <w:rPr>
          <w:sz w:val="28"/>
          <w:szCs w:val="28"/>
          <w:lang w:val="ru-RU"/>
        </w:rPr>
        <w:t>вжитку</w:t>
      </w:r>
      <w:proofErr w:type="spellEnd"/>
      <w:r w:rsidRPr="008A610E">
        <w:rPr>
          <w:sz w:val="28"/>
          <w:szCs w:val="28"/>
          <w:lang w:val="ru-RU"/>
        </w:rPr>
        <w:t>;</w:t>
      </w:r>
    </w:p>
    <w:p w14:paraId="276D7821" w14:textId="77777777" w:rsidR="007007BB" w:rsidRPr="008A610E" w:rsidRDefault="007007BB" w:rsidP="00465FC5">
      <w:pPr>
        <w:tabs>
          <w:tab w:val="left" w:pos="720"/>
          <w:tab w:val="left" w:pos="1134"/>
        </w:tabs>
        <w:ind w:left="708" w:firstLine="1"/>
        <w:jc w:val="both"/>
        <w:rPr>
          <w:sz w:val="28"/>
          <w:szCs w:val="28"/>
          <w:lang w:val="ru-RU"/>
        </w:rPr>
      </w:pPr>
      <w:r w:rsidRPr="008A610E">
        <w:rPr>
          <w:sz w:val="28"/>
          <w:szCs w:val="28"/>
          <w:lang w:val="ru-RU"/>
        </w:rPr>
        <w:t xml:space="preserve">в) </w:t>
      </w:r>
      <w:proofErr w:type="spellStart"/>
      <w:r w:rsidRPr="008A610E">
        <w:rPr>
          <w:sz w:val="28"/>
          <w:szCs w:val="28"/>
          <w:lang w:val="ru-RU"/>
        </w:rPr>
        <w:t>окреслення</w:t>
      </w:r>
      <w:proofErr w:type="spellEnd"/>
      <w:r w:rsidRPr="008A610E">
        <w:rPr>
          <w:sz w:val="28"/>
          <w:szCs w:val="28"/>
          <w:lang w:val="ru-RU"/>
        </w:rPr>
        <w:t xml:space="preserve"> часу (пори року, </w:t>
      </w:r>
      <w:proofErr w:type="spellStart"/>
      <w:r w:rsidRPr="008A610E">
        <w:rPr>
          <w:sz w:val="28"/>
          <w:szCs w:val="28"/>
          <w:lang w:val="ru-RU"/>
        </w:rPr>
        <w:t>місяці</w:t>
      </w:r>
      <w:proofErr w:type="spellEnd"/>
      <w:r w:rsidRPr="008A610E">
        <w:rPr>
          <w:sz w:val="28"/>
          <w:szCs w:val="28"/>
          <w:lang w:val="ru-RU"/>
        </w:rPr>
        <w:t xml:space="preserve">, </w:t>
      </w:r>
      <w:proofErr w:type="spellStart"/>
      <w:r w:rsidRPr="008A610E">
        <w:rPr>
          <w:sz w:val="28"/>
          <w:szCs w:val="28"/>
          <w:lang w:val="ru-RU"/>
        </w:rPr>
        <w:t>дні</w:t>
      </w:r>
      <w:proofErr w:type="spellEnd"/>
      <w:r w:rsidRPr="008A610E">
        <w:rPr>
          <w:sz w:val="28"/>
          <w:szCs w:val="28"/>
          <w:lang w:val="ru-RU"/>
        </w:rPr>
        <w:t xml:space="preserve"> </w:t>
      </w:r>
      <w:proofErr w:type="spellStart"/>
      <w:r w:rsidRPr="008A610E">
        <w:rPr>
          <w:sz w:val="28"/>
          <w:szCs w:val="28"/>
          <w:lang w:val="ru-RU"/>
        </w:rPr>
        <w:t>тижня</w:t>
      </w:r>
      <w:proofErr w:type="spellEnd"/>
      <w:r w:rsidRPr="008A610E">
        <w:rPr>
          <w:sz w:val="28"/>
          <w:szCs w:val="28"/>
          <w:lang w:val="ru-RU"/>
        </w:rPr>
        <w:t xml:space="preserve">, </w:t>
      </w:r>
      <w:proofErr w:type="spellStart"/>
      <w:r w:rsidRPr="008A610E">
        <w:rPr>
          <w:sz w:val="28"/>
          <w:szCs w:val="28"/>
          <w:lang w:val="ru-RU"/>
        </w:rPr>
        <w:t>години</w:t>
      </w:r>
      <w:proofErr w:type="spellEnd"/>
      <w:r w:rsidRPr="008A610E">
        <w:rPr>
          <w:sz w:val="28"/>
          <w:szCs w:val="28"/>
          <w:lang w:val="ru-RU"/>
        </w:rPr>
        <w:t xml:space="preserve"> і </w:t>
      </w:r>
      <w:proofErr w:type="spellStart"/>
      <w:r w:rsidRPr="008A610E">
        <w:rPr>
          <w:sz w:val="28"/>
          <w:szCs w:val="28"/>
          <w:lang w:val="ru-RU"/>
        </w:rPr>
        <w:t>хвилини</w:t>
      </w:r>
      <w:proofErr w:type="spellEnd"/>
      <w:r w:rsidRPr="008A610E">
        <w:rPr>
          <w:sz w:val="28"/>
          <w:szCs w:val="28"/>
          <w:lang w:val="ru-RU"/>
        </w:rPr>
        <w:t xml:space="preserve"> (</w:t>
      </w:r>
      <w:proofErr w:type="spellStart"/>
      <w:r w:rsidRPr="008A610E">
        <w:rPr>
          <w:sz w:val="28"/>
          <w:szCs w:val="28"/>
          <w:lang w:val="ru-RU"/>
        </w:rPr>
        <w:t>телеграфний</w:t>
      </w:r>
      <w:proofErr w:type="spellEnd"/>
      <w:r w:rsidRPr="008A610E">
        <w:rPr>
          <w:sz w:val="28"/>
          <w:szCs w:val="28"/>
          <w:lang w:val="ru-RU"/>
        </w:rPr>
        <w:t xml:space="preserve"> стиль)).</w:t>
      </w:r>
    </w:p>
    <w:p w14:paraId="2DA65DAF" w14:textId="77777777" w:rsidR="00547929" w:rsidRPr="008A610E" w:rsidRDefault="00547929" w:rsidP="000C57B7">
      <w:pPr>
        <w:tabs>
          <w:tab w:val="left" w:pos="720"/>
          <w:tab w:val="left" w:pos="1134"/>
        </w:tabs>
        <w:ind w:firstLine="709"/>
        <w:jc w:val="both"/>
        <w:rPr>
          <w:sz w:val="28"/>
          <w:szCs w:val="28"/>
          <w:lang w:val="ru-RU"/>
        </w:rPr>
      </w:pPr>
    </w:p>
    <w:p w14:paraId="6264D84A" w14:textId="77777777" w:rsidR="007007BB" w:rsidRPr="008A610E" w:rsidRDefault="007007BB" w:rsidP="000C57B7">
      <w:pPr>
        <w:numPr>
          <w:ilvl w:val="0"/>
          <w:numId w:val="27"/>
        </w:numPr>
        <w:tabs>
          <w:tab w:val="clear" w:pos="709"/>
          <w:tab w:val="left" w:pos="720"/>
          <w:tab w:val="left" w:pos="1134"/>
        </w:tabs>
        <w:ind w:left="0" w:firstLine="709"/>
        <w:jc w:val="both"/>
        <w:rPr>
          <w:sz w:val="28"/>
          <w:szCs w:val="28"/>
          <w:lang w:val="en-US"/>
        </w:rPr>
      </w:pPr>
      <w:proofErr w:type="spellStart"/>
      <w:r w:rsidRPr="008A610E">
        <w:rPr>
          <w:b/>
          <w:bCs/>
          <w:sz w:val="28"/>
          <w:szCs w:val="28"/>
          <w:lang w:val="en-US"/>
        </w:rPr>
        <w:t>Дозвілля</w:t>
      </w:r>
      <w:proofErr w:type="spellEnd"/>
      <w:r w:rsidRPr="008A610E">
        <w:rPr>
          <w:b/>
          <w:bCs/>
          <w:sz w:val="28"/>
          <w:szCs w:val="28"/>
          <w:lang w:val="en-US"/>
        </w:rPr>
        <w:t xml:space="preserve">, </w:t>
      </w:r>
      <w:proofErr w:type="spellStart"/>
      <w:r w:rsidRPr="008A610E">
        <w:rPr>
          <w:b/>
          <w:bCs/>
          <w:sz w:val="28"/>
          <w:szCs w:val="28"/>
          <w:lang w:val="en-US"/>
        </w:rPr>
        <w:t>відпочинок</w:t>
      </w:r>
      <w:proofErr w:type="spellEnd"/>
    </w:p>
    <w:p w14:paraId="51CA874B"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а) </w:t>
      </w:r>
      <w:proofErr w:type="spellStart"/>
      <w:r w:rsidRPr="008A610E">
        <w:rPr>
          <w:sz w:val="28"/>
          <w:szCs w:val="28"/>
          <w:lang w:val="ru-RU"/>
        </w:rPr>
        <w:t>способи</w:t>
      </w:r>
      <w:proofErr w:type="spellEnd"/>
      <w:r w:rsidRPr="008A610E">
        <w:rPr>
          <w:sz w:val="28"/>
          <w:szCs w:val="28"/>
          <w:lang w:val="ru-RU"/>
        </w:rPr>
        <w:t xml:space="preserve"> </w:t>
      </w:r>
      <w:proofErr w:type="spellStart"/>
      <w:r w:rsidRPr="008A610E">
        <w:rPr>
          <w:sz w:val="28"/>
          <w:szCs w:val="28"/>
          <w:lang w:val="ru-RU"/>
        </w:rPr>
        <w:t>проведення</w:t>
      </w:r>
      <w:proofErr w:type="spellEnd"/>
      <w:r w:rsidRPr="008A610E">
        <w:rPr>
          <w:sz w:val="28"/>
          <w:szCs w:val="28"/>
          <w:lang w:val="ru-RU"/>
        </w:rPr>
        <w:t xml:space="preserve"> </w:t>
      </w:r>
      <w:proofErr w:type="spellStart"/>
      <w:r w:rsidRPr="008A610E">
        <w:rPr>
          <w:sz w:val="28"/>
          <w:szCs w:val="28"/>
          <w:lang w:val="ru-RU"/>
        </w:rPr>
        <w:t>вільного</w:t>
      </w:r>
      <w:proofErr w:type="spellEnd"/>
      <w:r w:rsidRPr="008A610E">
        <w:rPr>
          <w:sz w:val="28"/>
          <w:szCs w:val="28"/>
          <w:lang w:val="ru-RU"/>
        </w:rPr>
        <w:t xml:space="preserve"> часу;</w:t>
      </w:r>
    </w:p>
    <w:p w14:paraId="61B51E1D"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б) </w:t>
      </w:r>
      <w:proofErr w:type="spellStart"/>
      <w:r w:rsidRPr="008A610E">
        <w:rPr>
          <w:sz w:val="28"/>
          <w:szCs w:val="28"/>
          <w:lang w:val="ru-RU"/>
        </w:rPr>
        <w:t>хобі</w:t>
      </w:r>
      <w:proofErr w:type="spellEnd"/>
      <w:r w:rsidRPr="008A610E">
        <w:rPr>
          <w:sz w:val="28"/>
          <w:szCs w:val="28"/>
          <w:lang w:val="ru-RU"/>
        </w:rPr>
        <w:t xml:space="preserve"> і </w:t>
      </w:r>
      <w:proofErr w:type="spellStart"/>
      <w:r w:rsidRPr="008A610E">
        <w:rPr>
          <w:sz w:val="28"/>
          <w:szCs w:val="28"/>
          <w:lang w:val="ru-RU"/>
        </w:rPr>
        <w:t>зацікавлення</w:t>
      </w:r>
      <w:proofErr w:type="spellEnd"/>
      <w:r w:rsidRPr="008A610E">
        <w:rPr>
          <w:sz w:val="28"/>
          <w:szCs w:val="28"/>
          <w:lang w:val="ru-RU"/>
        </w:rPr>
        <w:t>;</w:t>
      </w:r>
    </w:p>
    <w:p w14:paraId="7C511E84"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w:t>
      </w:r>
      <w:proofErr w:type="spellStart"/>
      <w:r w:rsidRPr="008A610E">
        <w:rPr>
          <w:sz w:val="28"/>
          <w:szCs w:val="28"/>
          <w:lang w:val="ru-RU"/>
        </w:rPr>
        <w:t>види</w:t>
      </w:r>
      <w:proofErr w:type="spellEnd"/>
      <w:r w:rsidRPr="008A610E">
        <w:rPr>
          <w:sz w:val="28"/>
          <w:szCs w:val="28"/>
          <w:lang w:val="ru-RU"/>
        </w:rPr>
        <w:t xml:space="preserve"> спорту, </w:t>
      </w:r>
      <w:proofErr w:type="spellStart"/>
      <w:r w:rsidRPr="008A610E">
        <w:rPr>
          <w:sz w:val="28"/>
          <w:szCs w:val="28"/>
          <w:lang w:val="ru-RU"/>
        </w:rPr>
        <w:t>спортивних</w:t>
      </w:r>
      <w:proofErr w:type="spellEnd"/>
      <w:r w:rsidRPr="008A610E">
        <w:rPr>
          <w:sz w:val="28"/>
          <w:szCs w:val="28"/>
          <w:lang w:val="ru-RU"/>
        </w:rPr>
        <w:t xml:space="preserve"> </w:t>
      </w:r>
      <w:proofErr w:type="spellStart"/>
      <w:r w:rsidRPr="008A610E">
        <w:rPr>
          <w:sz w:val="28"/>
          <w:szCs w:val="28"/>
          <w:lang w:val="ru-RU"/>
        </w:rPr>
        <w:t>споруд</w:t>
      </w:r>
      <w:proofErr w:type="spellEnd"/>
      <w:r w:rsidRPr="008A610E">
        <w:rPr>
          <w:sz w:val="28"/>
          <w:szCs w:val="28"/>
          <w:lang w:val="ru-RU"/>
        </w:rPr>
        <w:t xml:space="preserve"> і </w:t>
      </w:r>
      <w:proofErr w:type="spellStart"/>
      <w:r w:rsidRPr="008A610E">
        <w:rPr>
          <w:sz w:val="28"/>
          <w:szCs w:val="28"/>
          <w:lang w:val="ru-RU"/>
        </w:rPr>
        <w:t>спортивне</w:t>
      </w:r>
      <w:proofErr w:type="spellEnd"/>
      <w:r w:rsidRPr="008A610E">
        <w:rPr>
          <w:sz w:val="28"/>
          <w:szCs w:val="28"/>
          <w:lang w:val="ru-RU"/>
        </w:rPr>
        <w:t xml:space="preserve"> </w:t>
      </w:r>
      <w:proofErr w:type="spellStart"/>
      <w:r w:rsidRPr="008A610E">
        <w:rPr>
          <w:sz w:val="28"/>
          <w:szCs w:val="28"/>
          <w:lang w:val="ru-RU"/>
        </w:rPr>
        <w:t>спорядження</w:t>
      </w:r>
      <w:proofErr w:type="spellEnd"/>
      <w:r w:rsidRPr="008A610E">
        <w:rPr>
          <w:sz w:val="28"/>
          <w:szCs w:val="28"/>
          <w:lang w:val="ru-RU"/>
        </w:rPr>
        <w:t>;</w:t>
      </w:r>
    </w:p>
    <w:p w14:paraId="4F0CA1F1"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г) </w:t>
      </w:r>
      <w:proofErr w:type="spellStart"/>
      <w:r w:rsidRPr="008A610E">
        <w:rPr>
          <w:sz w:val="28"/>
          <w:szCs w:val="28"/>
          <w:lang w:val="ru-RU"/>
        </w:rPr>
        <w:t>преса</w:t>
      </w:r>
      <w:proofErr w:type="spellEnd"/>
      <w:r w:rsidRPr="008A610E">
        <w:rPr>
          <w:sz w:val="28"/>
          <w:szCs w:val="28"/>
          <w:lang w:val="ru-RU"/>
        </w:rPr>
        <w:t xml:space="preserve">, </w:t>
      </w:r>
      <w:proofErr w:type="spellStart"/>
      <w:r w:rsidRPr="008A610E">
        <w:rPr>
          <w:sz w:val="28"/>
          <w:szCs w:val="28"/>
          <w:lang w:val="ru-RU"/>
        </w:rPr>
        <w:t>радіо</w:t>
      </w:r>
      <w:proofErr w:type="spellEnd"/>
      <w:r w:rsidRPr="008A610E">
        <w:rPr>
          <w:sz w:val="28"/>
          <w:szCs w:val="28"/>
          <w:lang w:val="ru-RU"/>
        </w:rPr>
        <w:t xml:space="preserve">, </w:t>
      </w:r>
      <w:proofErr w:type="spellStart"/>
      <w:r w:rsidRPr="008A610E">
        <w:rPr>
          <w:sz w:val="28"/>
          <w:szCs w:val="28"/>
          <w:lang w:val="ru-RU"/>
        </w:rPr>
        <w:t>телебачення</w:t>
      </w:r>
      <w:proofErr w:type="spellEnd"/>
      <w:r w:rsidRPr="008A610E">
        <w:rPr>
          <w:sz w:val="28"/>
          <w:szCs w:val="28"/>
          <w:lang w:val="ru-RU"/>
        </w:rPr>
        <w:t xml:space="preserve">, </w:t>
      </w:r>
      <w:proofErr w:type="spellStart"/>
      <w:r w:rsidRPr="008A610E">
        <w:rPr>
          <w:sz w:val="28"/>
          <w:szCs w:val="28"/>
          <w:lang w:val="ru-RU"/>
        </w:rPr>
        <w:t>Інтернет</w:t>
      </w:r>
      <w:proofErr w:type="spellEnd"/>
      <w:r w:rsidRPr="008A610E">
        <w:rPr>
          <w:sz w:val="28"/>
          <w:szCs w:val="28"/>
          <w:lang w:val="ru-RU"/>
        </w:rPr>
        <w:t>.</w:t>
      </w:r>
    </w:p>
    <w:p w14:paraId="32AD7B49" w14:textId="77777777" w:rsidR="00547929" w:rsidRPr="008A610E" w:rsidRDefault="00547929" w:rsidP="000C57B7">
      <w:pPr>
        <w:tabs>
          <w:tab w:val="left" w:pos="720"/>
          <w:tab w:val="left" w:pos="1134"/>
        </w:tabs>
        <w:ind w:firstLine="709"/>
        <w:jc w:val="both"/>
        <w:rPr>
          <w:sz w:val="28"/>
          <w:szCs w:val="28"/>
          <w:lang w:val="ru-RU"/>
        </w:rPr>
      </w:pPr>
    </w:p>
    <w:p w14:paraId="445F661A" w14:textId="77777777" w:rsidR="007007BB" w:rsidRPr="008A610E" w:rsidRDefault="007007BB" w:rsidP="000C57B7">
      <w:pPr>
        <w:numPr>
          <w:ilvl w:val="0"/>
          <w:numId w:val="27"/>
        </w:numPr>
        <w:tabs>
          <w:tab w:val="clear" w:pos="709"/>
          <w:tab w:val="left" w:pos="720"/>
          <w:tab w:val="left" w:pos="1134"/>
        </w:tabs>
        <w:ind w:left="0" w:firstLine="709"/>
        <w:jc w:val="both"/>
        <w:rPr>
          <w:sz w:val="28"/>
          <w:szCs w:val="28"/>
          <w:lang w:val="ru-RU"/>
        </w:rPr>
      </w:pPr>
      <w:proofErr w:type="spellStart"/>
      <w:r w:rsidRPr="008A610E">
        <w:rPr>
          <w:b/>
          <w:bCs/>
          <w:sz w:val="28"/>
          <w:szCs w:val="28"/>
          <w:lang w:val="ru-RU"/>
        </w:rPr>
        <w:t>Середовище</w:t>
      </w:r>
      <w:proofErr w:type="spellEnd"/>
      <w:r w:rsidRPr="008A610E">
        <w:rPr>
          <w:b/>
          <w:bCs/>
          <w:sz w:val="28"/>
          <w:szCs w:val="28"/>
          <w:lang w:val="ru-RU"/>
        </w:rPr>
        <w:t xml:space="preserve"> </w:t>
      </w:r>
      <w:proofErr w:type="spellStart"/>
      <w:r w:rsidRPr="008A610E">
        <w:rPr>
          <w:b/>
          <w:bCs/>
          <w:sz w:val="28"/>
          <w:szCs w:val="28"/>
          <w:lang w:val="ru-RU"/>
        </w:rPr>
        <w:t>перебування</w:t>
      </w:r>
      <w:proofErr w:type="spellEnd"/>
      <w:r w:rsidRPr="008A610E">
        <w:rPr>
          <w:b/>
          <w:bCs/>
          <w:sz w:val="28"/>
          <w:szCs w:val="28"/>
          <w:lang w:val="ru-RU"/>
        </w:rPr>
        <w:t xml:space="preserve"> (</w:t>
      </w:r>
      <w:proofErr w:type="spellStart"/>
      <w:r w:rsidRPr="008A610E">
        <w:rPr>
          <w:b/>
          <w:bCs/>
          <w:sz w:val="28"/>
          <w:szCs w:val="28"/>
          <w:lang w:val="ru-RU"/>
        </w:rPr>
        <w:t>місто</w:t>
      </w:r>
      <w:proofErr w:type="spellEnd"/>
      <w:r w:rsidRPr="008A610E">
        <w:rPr>
          <w:b/>
          <w:bCs/>
          <w:sz w:val="28"/>
          <w:szCs w:val="28"/>
          <w:lang w:val="ru-RU"/>
        </w:rPr>
        <w:t xml:space="preserve"> </w:t>
      </w:r>
      <w:proofErr w:type="spellStart"/>
      <w:r w:rsidRPr="008A610E">
        <w:rPr>
          <w:b/>
          <w:bCs/>
          <w:sz w:val="28"/>
          <w:szCs w:val="28"/>
          <w:lang w:val="ru-RU"/>
        </w:rPr>
        <w:t>чи</w:t>
      </w:r>
      <w:proofErr w:type="spellEnd"/>
      <w:r w:rsidRPr="008A610E">
        <w:rPr>
          <w:b/>
          <w:bCs/>
          <w:sz w:val="28"/>
          <w:szCs w:val="28"/>
          <w:lang w:val="ru-RU"/>
        </w:rPr>
        <w:t xml:space="preserve"> село)</w:t>
      </w:r>
    </w:p>
    <w:p w14:paraId="1ADCD155"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а) </w:t>
      </w:r>
      <w:proofErr w:type="spellStart"/>
      <w:r w:rsidRPr="008A610E">
        <w:rPr>
          <w:sz w:val="28"/>
          <w:szCs w:val="28"/>
          <w:lang w:val="ru-RU"/>
        </w:rPr>
        <w:t>громадський</w:t>
      </w:r>
      <w:proofErr w:type="spellEnd"/>
      <w:r w:rsidRPr="008A610E">
        <w:rPr>
          <w:sz w:val="28"/>
          <w:szCs w:val="28"/>
          <w:lang w:val="ru-RU"/>
        </w:rPr>
        <w:t xml:space="preserve"> транспорт;</w:t>
      </w:r>
    </w:p>
    <w:p w14:paraId="24577436"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б) </w:t>
      </w:r>
      <w:proofErr w:type="spellStart"/>
      <w:r w:rsidRPr="008A610E">
        <w:rPr>
          <w:sz w:val="28"/>
          <w:szCs w:val="28"/>
          <w:lang w:val="ru-RU"/>
        </w:rPr>
        <w:t>туристичні</w:t>
      </w:r>
      <w:proofErr w:type="spellEnd"/>
      <w:r w:rsidRPr="008A610E">
        <w:rPr>
          <w:sz w:val="28"/>
          <w:szCs w:val="28"/>
          <w:lang w:val="ru-RU"/>
        </w:rPr>
        <w:t xml:space="preserve"> </w:t>
      </w:r>
      <w:proofErr w:type="spellStart"/>
      <w:r w:rsidRPr="008A610E">
        <w:rPr>
          <w:sz w:val="28"/>
          <w:szCs w:val="28"/>
          <w:lang w:val="ru-RU"/>
        </w:rPr>
        <w:t>атракції</w:t>
      </w:r>
      <w:proofErr w:type="spellEnd"/>
      <w:r w:rsidRPr="008A610E">
        <w:rPr>
          <w:sz w:val="28"/>
          <w:szCs w:val="28"/>
          <w:lang w:val="ru-RU"/>
        </w:rPr>
        <w:t xml:space="preserve"> (</w:t>
      </w:r>
      <w:proofErr w:type="spellStart"/>
      <w:r w:rsidRPr="008A610E">
        <w:rPr>
          <w:sz w:val="28"/>
          <w:szCs w:val="28"/>
          <w:lang w:val="ru-RU"/>
        </w:rPr>
        <w:t>цікаві</w:t>
      </w:r>
      <w:proofErr w:type="spellEnd"/>
      <w:r w:rsidRPr="008A610E">
        <w:rPr>
          <w:sz w:val="28"/>
          <w:szCs w:val="28"/>
          <w:lang w:val="ru-RU"/>
        </w:rPr>
        <w:t xml:space="preserve"> </w:t>
      </w:r>
      <w:proofErr w:type="spellStart"/>
      <w:r w:rsidRPr="008A610E">
        <w:rPr>
          <w:sz w:val="28"/>
          <w:szCs w:val="28"/>
          <w:lang w:val="ru-RU"/>
        </w:rPr>
        <w:t>місця</w:t>
      </w:r>
      <w:proofErr w:type="spellEnd"/>
      <w:r w:rsidRPr="008A610E">
        <w:rPr>
          <w:sz w:val="28"/>
          <w:szCs w:val="28"/>
          <w:lang w:val="ru-RU"/>
        </w:rPr>
        <w:t xml:space="preserve"> й </w:t>
      </w:r>
      <w:proofErr w:type="spellStart"/>
      <w:r w:rsidRPr="008A610E">
        <w:rPr>
          <w:sz w:val="28"/>
          <w:szCs w:val="28"/>
          <w:lang w:val="ru-RU"/>
        </w:rPr>
        <w:t>культурні</w:t>
      </w:r>
      <w:proofErr w:type="spellEnd"/>
      <w:r w:rsidRPr="008A610E">
        <w:rPr>
          <w:sz w:val="28"/>
          <w:szCs w:val="28"/>
          <w:lang w:val="ru-RU"/>
        </w:rPr>
        <w:t xml:space="preserve"> </w:t>
      </w:r>
      <w:proofErr w:type="spellStart"/>
      <w:r w:rsidRPr="008A610E">
        <w:rPr>
          <w:sz w:val="28"/>
          <w:szCs w:val="28"/>
          <w:lang w:val="ru-RU"/>
        </w:rPr>
        <w:t>пам’ятки</w:t>
      </w:r>
      <w:proofErr w:type="spellEnd"/>
      <w:r w:rsidRPr="008A610E">
        <w:rPr>
          <w:sz w:val="28"/>
          <w:szCs w:val="28"/>
          <w:lang w:val="ru-RU"/>
        </w:rPr>
        <w:t>);</w:t>
      </w:r>
    </w:p>
    <w:p w14:paraId="4A11F649"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w:t>
      </w:r>
      <w:proofErr w:type="spellStart"/>
      <w:r w:rsidRPr="008A610E">
        <w:rPr>
          <w:sz w:val="28"/>
          <w:szCs w:val="28"/>
          <w:lang w:val="ru-RU"/>
        </w:rPr>
        <w:t>напрям</w:t>
      </w:r>
      <w:proofErr w:type="spellEnd"/>
      <w:r w:rsidRPr="008A610E">
        <w:rPr>
          <w:sz w:val="28"/>
          <w:szCs w:val="28"/>
          <w:lang w:val="ru-RU"/>
        </w:rPr>
        <w:t xml:space="preserve"> руху (прямо, </w:t>
      </w:r>
      <w:proofErr w:type="spellStart"/>
      <w:r w:rsidRPr="008A610E">
        <w:rPr>
          <w:sz w:val="28"/>
          <w:szCs w:val="28"/>
          <w:lang w:val="ru-RU"/>
        </w:rPr>
        <w:t>ліворуч</w:t>
      </w:r>
      <w:proofErr w:type="spellEnd"/>
      <w:r w:rsidRPr="008A610E">
        <w:rPr>
          <w:sz w:val="28"/>
          <w:szCs w:val="28"/>
          <w:lang w:val="ru-RU"/>
        </w:rPr>
        <w:t xml:space="preserve">, </w:t>
      </w:r>
      <w:proofErr w:type="spellStart"/>
      <w:r w:rsidRPr="008A610E">
        <w:rPr>
          <w:sz w:val="28"/>
          <w:szCs w:val="28"/>
          <w:lang w:val="ru-RU"/>
        </w:rPr>
        <w:t>праворуч</w:t>
      </w:r>
      <w:proofErr w:type="spellEnd"/>
      <w:r w:rsidRPr="008A610E">
        <w:rPr>
          <w:sz w:val="28"/>
          <w:szCs w:val="28"/>
          <w:lang w:val="ru-RU"/>
        </w:rPr>
        <w:t>).</w:t>
      </w:r>
    </w:p>
    <w:p w14:paraId="2E2230FA" w14:textId="77777777" w:rsidR="00547929" w:rsidRPr="008A610E" w:rsidRDefault="00547929" w:rsidP="000C57B7">
      <w:pPr>
        <w:tabs>
          <w:tab w:val="left" w:pos="720"/>
          <w:tab w:val="left" w:pos="1134"/>
        </w:tabs>
        <w:ind w:firstLine="709"/>
        <w:jc w:val="both"/>
        <w:rPr>
          <w:sz w:val="28"/>
          <w:szCs w:val="28"/>
          <w:lang w:val="ru-RU"/>
        </w:rPr>
      </w:pPr>
    </w:p>
    <w:p w14:paraId="70BDB438" w14:textId="77777777" w:rsidR="007007BB" w:rsidRPr="008A610E" w:rsidRDefault="007007BB" w:rsidP="000C57B7">
      <w:pPr>
        <w:numPr>
          <w:ilvl w:val="0"/>
          <w:numId w:val="27"/>
        </w:numPr>
        <w:tabs>
          <w:tab w:val="clear" w:pos="709"/>
          <w:tab w:val="left" w:pos="720"/>
          <w:tab w:val="left" w:pos="1134"/>
        </w:tabs>
        <w:ind w:left="0" w:firstLine="709"/>
        <w:jc w:val="both"/>
        <w:rPr>
          <w:sz w:val="28"/>
          <w:szCs w:val="28"/>
          <w:lang w:val="en-US"/>
        </w:rPr>
      </w:pPr>
      <w:proofErr w:type="spellStart"/>
      <w:r w:rsidRPr="008A610E">
        <w:rPr>
          <w:b/>
          <w:bCs/>
          <w:sz w:val="28"/>
          <w:szCs w:val="28"/>
          <w:lang w:val="en-US"/>
        </w:rPr>
        <w:t>Подорожі</w:t>
      </w:r>
      <w:proofErr w:type="spellEnd"/>
    </w:p>
    <w:p w14:paraId="38B7BA89"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а) вокзал, автовокзал, </w:t>
      </w:r>
      <w:proofErr w:type="spellStart"/>
      <w:r w:rsidRPr="008A610E">
        <w:rPr>
          <w:sz w:val="28"/>
          <w:szCs w:val="28"/>
          <w:lang w:val="ru-RU"/>
        </w:rPr>
        <w:t>аеропорт</w:t>
      </w:r>
      <w:proofErr w:type="spellEnd"/>
      <w:r w:rsidRPr="008A610E">
        <w:rPr>
          <w:sz w:val="28"/>
          <w:szCs w:val="28"/>
          <w:lang w:val="ru-RU"/>
        </w:rPr>
        <w:t xml:space="preserve"> (</w:t>
      </w:r>
      <w:proofErr w:type="spellStart"/>
      <w:r w:rsidRPr="008A610E">
        <w:rPr>
          <w:sz w:val="28"/>
          <w:szCs w:val="28"/>
          <w:lang w:val="ru-RU"/>
        </w:rPr>
        <w:t>летовище</w:t>
      </w:r>
      <w:proofErr w:type="spellEnd"/>
      <w:r w:rsidRPr="008A610E">
        <w:rPr>
          <w:sz w:val="28"/>
          <w:szCs w:val="28"/>
          <w:lang w:val="ru-RU"/>
        </w:rPr>
        <w:t>);</w:t>
      </w:r>
    </w:p>
    <w:p w14:paraId="7B7BECB6" w14:textId="77777777" w:rsidR="007007BB" w:rsidRPr="008A610E" w:rsidRDefault="007007BB" w:rsidP="00465FC5">
      <w:pPr>
        <w:tabs>
          <w:tab w:val="left" w:pos="720"/>
          <w:tab w:val="left" w:pos="1134"/>
        </w:tabs>
        <w:ind w:left="708" w:firstLine="1"/>
        <w:jc w:val="both"/>
        <w:rPr>
          <w:sz w:val="28"/>
          <w:szCs w:val="28"/>
          <w:lang w:val="ru-RU"/>
        </w:rPr>
      </w:pPr>
      <w:r w:rsidRPr="008A610E">
        <w:rPr>
          <w:sz w:val="28"/>
          <w:szCs w:val="28"/>
          <w:lang w:val="ru-RU"/>
        </w:rPr>
        <w:t xml:space="preserve">б) </w:t>
      </w:r>
      <w:proofErr w:type="spellStart"/>
      <w:r w:rsidRPr="008A610E">
        <w:rPr>
          <w:sz w:val="28"/>
          <w:szCs w:val="28"/>
          <w:lang w:val="ru-RU"/>
        </w:rPr>
        <w:t>основні</w:t>
      </w:r>
      <w:proofErr w:type="spellEnd"/>
      <w:r w:rsidRPr="008A610E">
        <w:rPr>
          <w:sz w:val="28"/>
          <w:szCs w:val="28"/>
          <w:lang w:val="ru-RU"/>
        </w:rPr>
        <w:t xml:space="preserve"> </w:t>
      </w:r>
      <w:proofErr w:type="spellStart"/>
      <w:r w:rsidRPr="008A610E">
        <w:rPr>
          <w:sz w:val="28"/>
          <w:szCs w:val="28"/>
          <w:lang w:val="ru-RU"/>
        </w:rPr>
        <w:t>дії</w:t>
      </w:r>
      <w:proofErr w:type="spellEnd"/>
      <w:r w:rsidRPr="008A610E">
        <w:rPr>
          <w:sz w:val="28"/>
          <w:szCs w:val="28"/>
          <w:lang w:val="ru-RU"/>
        </w:rPr>
        <w:t xml:space="preserve"> на </w:t>
      </w:r>
      <w:proofErr w:type="spellStart"/>
      <w:r w:rsidRPr="008A610E">
        <w:rPr>
          <w:sz w:val="28"/>
          <w:szCs w:val="28"/>
          <w:lang w:val="ru-RU"/>
        </w:rPr>
        <w:t>позначення</w:t>
      </w:r>
      <w:proofErr w:type="spellEnd"/>
      <w:r w:rsidRPr="008A610E">
        <w:rPr>
          <w:sz w:val="28"/>
          <w:szCs w:val="28"/>
          <w:lang w:val="ru-RU"/>
        </w:rPr>
        <w:t xml:space="preserve"> руху (</w:t>
      </w:r>
      <w:proofErr w:type="spellStart"/>
      <w:r w:rsidRPr="008A610E">
        <w:rPr>
          <w:sz w:val="28"/>
          <w:szCs w:val="28"/>
          <w:lang w:val="ru-RU"/>
        </w:rPr>
        <w:t>іти</w:t>
      </w:r>
      <w:proofErr w:type="spellEnd"/>
      <w:r w:rsidR="0007138B" w:rsidRPr="008A610E">
        <w:rPr>
          <w:sz w:val="28"/>
          <w:szCs w:val="28"/>
          <w:lang w:val="ru-RU"/>
        </w:rPr>
        <w:t>–</w:t>
      </w:r>
      <w:proofErr w:type="spellStart"/>
      <w:r w:rsidR="0007138B" w:rsidRPr="008A610E">
        <w:rPr>
          <w:sz w:val="28"/>
          <w:szCs w:val="28"/>
          <w:lang w:val="ru-RU"/>
        </w:rPr>
        <w:t>ходити</w:t>
      </w:r>
      <w:proofErr w:type="spellEnd"/>
      <w:r w:rsidRPr="008A610E">
        <w:rPr>
          <w:sz w:val="28"/>
          <w:szCs w:val="28"/>
          <w:lang w:val="ru-RU"/>
        </w:rPr>
        <w:t xml:space="preserve">, </w:t>
      </w:r>
      <w:proofErr w:type="spellStart"/>
      <w:r w:rsidRPr="008A610E">
        <w:rPr>
          <w:sz w:val="28"/>
          <w:szCs w:val="28"/>
          <w:lang w:val="ru-RU"/>
        </w:rPr>
        <w:t>їхати</w:t>
      </w:r>
      <w:proofErr w:type="spellEnd"/>
      <w:r w:rsidR="0007138B" w:rsidRPr="008A610E">
        <w:rPr>
          <w:sz w:val="28"/>
          <w:szCs w:val="28"/>
          <w:lang w:val="ru-RU"/>
        </w:rPr>
        <w:t>–</w:t>
      </w:r>
      <w:proofErr w:type="spellStart"/>
      <w:r w:rsidR="0007138B" w:rsidRPr="008A610E">
        <w:rPr>
          <w:sz w:val="28"/>
          <w:szCs w:val="28"/>
          <w:lang w:val="ru-RU"/>
        </w:rPr>
        <w:t>їздити</w:t>
      </w:r>
      <w:proofErr w:type="spellEnd"/>
      <w:r w:rsidRPr="008A610E">
        <w:rPr>
          <w:sz w:val="28"/>
          <w:szCs w:val="28"/>
          <w:lang w:val="ru-RU"/>
        </w:rPr>
        <w:t xml:space="preserve">, </w:t>
      </w:r>
      <w:proofErr w:type="spellStart"/>
      <w:r w:rsidRPr="008A610E">
        <w:rPr>
          <w:sz w:val="28"/>
          <w:szCs w:val="28"/>
          <w:lang w:val="ru-RU"/>
        </w:rPr>
        <w:t>летіти</w:t>
      </w:r>
      <w:proofErr w:type="spellEnd"/>
      <w:r w:rsidR="0007138B" w:rsidRPr="008A610E">
        <w:rPr>
          <w:sz w:val="28"/>
          <w:szCs w:val="28"/>
          <w:lang w:val="ru-RU"/>
        </w:rPr>
        <w:t>–</w:t>
      </w:r>
      <w:proofErr w:type="spellStart"/>
      <w:r w:rsidR="0007138B" w:rsidRPr="008A610E">
        <w:rPr>
          <w:sz w:val="28"/>
          <w:szCs w:val="28"/>
          <w:lang w:val="ru-RU"/>
        </w:rPr>
        <w:t>літати</w:t>
      </w:r>
      <w:proofErr w:type="spellEnd"/>
      <w:r w:rsidRPr="008A610E">
        <w:rPr>
          <w:sz w:val="28"/>
          <w:szCs w:val="28"/>
          <w:lang w:val="ru-RU"/>
        </w:rPr>
        <w:t>);</w:t>
      </w:r>
    </w:p>
    <w:p w14:paraId="5C35053E"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w:t>
      </w:r>
      <w:proofErr w:type="spellStart"/>
      <w:r w:rsidRPr="008A610E">
        <w:rPr>
          <w:sz w:val="28"/>
          <w:szCs w:val="28"/>
          <w:lang w:val="ru-RU"/>
        </w:rPr>
        <w:t>частини</w:t>
      </w:r>
      <w:proofErr w:type="spellEnd"/>
      <w:r w:rsidRPr="008A610E">
        <w:rPr>
          <w:sz w:val="28"/>
          <w:szCs w:val="28"/>
          <w:lang w:val="ru-RU"/>
        </w:rPr>
        <w:t xml:space="preserve"> </w:t>
      </w:r>
      <w:proofErr w:type="spellStart"/>
      <w:r w:rsidRPr="008A610E">
        <w:rPr>
          <w:sz w:val="28"/>
          <w:szCs w:val="28"/>
          <w:lang w:val="ru-RU"/>
        </w:rPr>
        <w:t>світу</w:t>
      </w:r>
      <w:proofErr w:type="spellEnd"/>
      <w:r w:rsidRPr="008A610E">
        <w:rPr>
          <w:sz w:val="28"/>
          <w:szCs w:val="28"/>
          <w:lang w:val="ru-RU"/>
        </w:rPr>
        <w:t>.</w:t>
      </w:r>
    </w:p>
    <w:p w14:paraId="7916F090" w14:textId="77777777" w:rsidR="00547929" w:rsidRPr="008A610E" w:rsidRDefault="00547929" w:rsidP="000C57B7">
      <w:pPr>
        <w:tabs>
          <w:tab w:val="left" w:pos="720"/>
          <w:tab w:val="left" w:pos="1134"/>
        </w:tabs>
        <w:ind w:firstLine="709"/>
        <w:jc w:val="both"/>
        <w:rPr>
          <w:sz w:val="28"/>
          <w:szCs w:val="28"/>
          <w:lang w:val="ru-RU"/>
        </w:rPr>
      </w:pPr>
    </w:p>
    <w:p w14:paraId="0017CABD" w14:textId="77777777" w:rsidR="007007BB" w:rsidRPr="008A610E" w:rsidRDefault="007007BB" w:rsidP="000C57B7">
      <w:pPr>
        <w:tabs>
          <w:tab w:val="left" w:pos="720"/>
          <w:tab w:val="left" w:pos="1134"/>
        </w:tabs>
        <w:ind w:firstLine="709"/>
        <w:jc w:val="both"/>
        <w:rPr>
          <w:sz w:val="28"/>
          <w:szCs w:val="28"/>
          <w:lang w:val="ru-RU"/>
        </w:rPr>
      </w:pPr>
      <w:r w:rsidRPr="008A610E">
        <w:rPr>
          <w:b/>
          <w:bCs/>
          <w:sz w:val="28"/>
          <w:szCs w:val="28"/>
          <w:lang w:val="ru-RU"/>
        </w:rPr>
        <w:t xml:space="preserve">7) </w:t>
      </w:r>
      <w:proofErr w:type="spellStart"/>
      <w:r w:rsidRPr="008A610E">
        <w:rPr>
          <w:b/>
          <w:bCs/>
          <w:sz w:val="28"/>
          <w:szCs w:val="28"/>
          <w:lang w:val="ru-RU"/>
        </w:rPr>
        <w:t>Навчання</w:t>
      </w:r>
      <w:proofErr w:type="spellEnd"/>
    </w:p>
    <w:p w14:paraId="2BC9630B"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а) </w:t>
      </w:r>
      <w:proofErr w:type="spellStart"/>
      <w:r w:rsidRPr="008A610E">
        <w:rPr>
          <w:sz w:val="28"/>
          <w:szCs w:val="28"/>
          <w:lang w:val="ru-RU"/>
        </w:rPr>
        <w:t>основні</w:t>
      </w:r>
      <w:proofErr w:type="spellEnd"/>
      <w:r w:rsidRPr="008A610E">
        <w:rPr>
          <w:sz w:val="28"/>
          <w:szCs w:val="28"/>
          <w:lang w:val="ru-RU"/>
        </w:rPr>
        <w:t xml:space="preserve"> </w:t>
      </w:r>
      <w:proofErr w:type="spellStart"/>
      <w:r w:rsidRPr="008A610E">
        <w:rPr>
          <w:sz w:val="28"/>
          <w:szCs w:val="28"/>
          <w:lang w:val="ru-RU"/>
        </w:rPr>
        <w:t>канцелярські</w:t>
      </w:r>
      <w:proofErr w:type="spellEnd"/>
      <w:r w:rsidRPr="008A610E">
        <w:rPr>
          <w:sz w:val="28"/>
          <w:szCs w:val="28"/>
          <w:lang w:val="ru-RU"/>
        </w:rPr>
        <w:t xml:space="preserve"> </w:t>
      </w:r>
      <w:proofErr w:type="spellStart"/>
      <w:r w:rsidRPr="008A610E">
        <w:rPr>
          <w:sz w:val="28"/>
          <w:szCs w:val="28"/>
          <w:lang w:val="ru-RU"/>
        </w:rPr>
        <w:t>товари</w:t>
      </w:r>
      <w:proofErr w:type="spellEnd"/>
      <w:r w:rsidRPr="008A610E">
        <w:rPr>
          <w:sz w:val="28"/>
          <w:szCs w:val="28"/>
          <w:lang w:val="ru-RU"/>
        </w:rPr>
        <w:t>;</w:t>
      </w:r>
    </w:p>
    <w:p w14:paraId="67E9612E"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б) </w:t>
      </w:r>
      <w:proofErr w:type="spellStart"/>
      <w:r w:rsidRPr="008A610E">
        <w:rPr>
          <w:sz w:val="28"/>
          <w:szCs w:val="28"/>
          <w:lang w:val="ru-RU"/>
        </w:rPr>
        <w:t>дії</w:t>
      </w:r>
      <w:proofErr w:type="spellEnd"/>
      <w:r w:rsidRPr="008A610E">
        <w:rPr>
          <w:sz w:val="28"/>
          <w:szCs w:val="28"/>
          <w:lang w:val="ru-RU"/>
        </w:rPr>
        <w:t xml:space="preserve">, </w:t>
      </w:r>
      <w:proofErr w:type="spellStart"/>
      <w:r w:rsidRPr="008A610E">
        <w:rPr>
          <w:sz w:val="28"/>
          <w:szCs w:val="28"/>
          <w:lang w:val="ru-RU"/>
        </w:rPr>
        <w:t>пов’язані</w:t>
      </w:r>
      <w:proofErr w:type="spellEnd"/>
      <w:r w:rsidRPr="008A610E">
        <w:rPr>
          <w:sz w:val="28"/>
          <w:szCs w:val="28"/>
          <w:lang w:val="ru-RU"/>
        </w:rPr>
        <w:t xml:space="preserve"> </w:t>
      </w:r>
      <w:proofErr w:type="spellStart"/>
      <w:r w:rsidRPr="008A610E">
        <w:rPr>
          <w:sz w:val="28"/>
          <w:szCs w:val="28"/>
          <w:lang w:val="ru-RU"/>
        </w:rPr>
        <w:t>зі</w:t>
      </w:r>
      <w:proofErr w:type="spellEnd"/>
      <w:r w:rsidRPr="008A610E">
        <w:rPr>
          <w:sz w:val="28"/>
          <w:szCs w:val="28"/>
          <w:lang w:val="ru-RU"/>
        </w:rPr>
        <w:t xml:space="preserve"> </w:t>
      </w:r>
      <w:proofErr w:type="spellStart"/>
      <w:r w:rsidRPr="008A610E">
        <w:rPr>
          <w:sz w:val="28"/>
          <w:szCs w:val="28"/>
          <w:lang w:val="ru-RU"/>
        </w:rPr>
        <w:t>здобуттям</w:t>
      </w:r>
      <w:proofErr w:type="spellEnd"/>
      <w:r w:rsidRPr="008A610E">
        <w:rPr>
          <w:sz w:val="28"/>
          <w:szCs w:val="28"/>
          <w:lang w:val="ru-RU"/>
        </w:rPr>
        <w:t xml:space="preserve"> </w:t>
      </w:r>
      <w:proofErr w:type="spellStart"/>
      <w:r w:rsidRPr="008A610E">
        <w:rPr>
          <w:sz w:val="28"/>
          <w:szCs w:val="28"/>
          <w:lang w:val="ru-RU"/>
        </w:rPr>
        <w:t>знань</w:t>
      </w:r>
      <w:proofErr w:type="spellEnd"/>
      <w:r w:rsidRPr="008A610E">
        <w:rPr>
          <w:sz w:val="28"/>
          <w:szCs w:val="28"/>
          <w:lang w:val="ru-RU"/>
        </w:rPr>
        <w:t xml:space="preserve"> (</w:t>
      </w:r>
      <w:proofErr w:type="spellStart"/>
      <w:r w:rsidRPr="008A610E">
        <w:rPr>
          <w:sz w:val="28"/>
          <w:szCs w:val="28"/>
          <w:lang w:val="ru-RU"/>
        </w:rPr>
        <w:t>вчити</w:t>
      </w:r>
      <w:proofErr w:type="spellEnd"/>
      <w:r w:rsidRPr="008A610E">
        <w:rPr>
          <w:sz w:val="28"/>
          <w:szCs w:val="28"/>
          <w:lang w:val="ru-RU"/>
        </w:rPr>
        <w:t xml:space="preserve">, </w:t>
      </w:r>
      <w:proofErr w:type="spellStart"/>
      <w:r w:rsidRPr="008A610E">
        <w:rPr>
          <w:sz w:val="28"/>
          <w:szCs w:val="28"/>
          <w:lang w:val="ru-RU"/>
        </w:rPr>
        <w:t>вивчати</w:t>
      </w:r>
      <w:proofErr w:type="spellEnd"/>
      <w:r w:rsidRPr="008A610E">
        <w:rPr>
          <w:sz w:val="28"/>
          <w:szCs w:val="28"/>
          <w:lang w:val="ru-RU"/>
        </w:rPr>
        <w:t xml:space="preserve">, </w:t>
      </w:r>
      <w:proofErr w:type="spellStart"/>
      <w:r w:rsidRPr="008A610E">
        <w:rPr>
          <w:sz w:val="28"/>
          <w:szCs w:val="28"/>
          <w:lang w:val="ru-RU"/>
        </w:rPr>
        <w:t>вчитися</w:t>
      </w:r>
      <w:proofErr w:type="spellEnd"/>
      <w:r w:rsidRPr="008A610E">
        <w:rPr>
          <w:sz w:val="28"/>
          <w:szCs w:val="28"/>
          <w:lang w:val="ru-RU"/>
        </w:rPr>
        <w:t>);</w:t>
      </w:r>
    </w:p>
    <w:p w14:paraId="7F42146C" w14:textId="77777777" w:rsidR="007007BB" w:rsidRPr="008A610E" w:rsidRDefault="007007BB" w:rsidP="000C57B7">
      <w:pPr>
        <w:tabs>
          <w:tab w:val="left" w:pos="720"/>
          <w:tab w:val="left" w:pos="1134"/>
        </w:tabs>
        <w:ind w:firstLine="709"/>
        <w:jc w:val="both"/>
        <w:rPr>
          <w:sz w:val="28"/>
          <w:szCs w:val="28"/>
        </w:rPr>
      </w:pPr>
      <w:r w:rsidRPr="008A610E">
        <w:rPr>
          <w:sz w:val="28"/>
          <w:szCs w:val="28"/>
          <w:lang w:val="en-US"/>
        </w:rPr>
        <w:t xml:space="preserve">в) </w:t>
      </w:r>
      <w:proofErr w:type="spellStart"/>
      <w:r w:rsidRPr="008A610E">
        <w:rPr>
          <w:sz w:val="28"/>
          <w:szCs w:val="28"/>
          <w:lang w:val="en-US"/>
        </w:rPr>
        <w:t>навчальні</w:t>
      </w:r>
      <w:proofErr w:type="spellEnd"/>
      <w:r w:rsidRPr="008A610E">
        <w:rPr>
          <w:sz w:val="28"/>
          <w:szCs w:val="28"/>
          <w:lang w:val="en-US"/>
        </w:rPr>
        <w:t xml:space="preserve"> </w:t>
      </w:r>
      <w:proofErr w:type="spellStart"/>
      <w:r w:rsidRPr="008A610E">
        <w:rPr>
          <w:sz w:val="28"/>
          <w:szCs w:val="28"/>
          <w:lang w:val="en-US"/>
        </w:rPr>
        <w:t>дисципліни</w:t>
      </w:r>
      <w:proofErr w:type="spellEnd"/>
      <w:r w:rsidRPr="008A610E">
        <w:rPr>
          <w:sz w:val="28"/>
          <w:szCs w:val="28"/>
          <w:lang w:val="en-US"/>
        </w:rPr>
        <w:t>.</w:t>
      </w:r>
    </w:p>
    <w:p w14:paraId="251676F6" w14:textId="77777777" w:rsidR="007007BB" w:rsidRPr="008A610E" w:rsidRDefault="007007BB" w:rsidP="000C57B7">
      <w:pPr>
        <w:numPr>
          <w:ilvl w:val="0"/>
          <w:numId w:val="28"/>
        </w:numPr>
        <w:tabs>
          <w:tab w:val="clear" w:pos="709"/>
          <w:tab w:val="left" w:pos="720"/>
          <w:tab w:val="left" w:pos="1069"/>
        </w:tabs>
        <w:ind w:left="0" w:firstLine="709"/>
        <w:jc w:val="both"/>
        <w:rPr>
          <w:sz w:val="28"/>
          <w:szCs w:val="28"/>
          <w:lang w:val="en-US"/>
        </w:rPr>
      </w:pPr>
      <w:proofErr w:type="spellStart"/>
      <w:r w:rsidRPr="008A610E">
        <w:rPr>
          <w:b/>
          <w:bCs/>
          <w:sz w:val="28"/>
          <w:szCs w:val="28"/>
          <w:lang w:val="en-US"/>
        </w:rPr>
        <w:lastRenderedPageBreak/>
        <w:t>Робота</w:t>
      </w:r>
      <w:proofErr w:type="spellEnd"/>
      <w:r w:rsidRPr="008A610E">
        <w:rPr>
          <w:sz w:val="28"/>
          <w:szCs w:val="28"/>
          <w:lang w:val="en-US"/>
        </w:rPr>
        <w:t xml:space="preserve"> </w:t>
      </w:r>
    </w:p>
    <w:p w14:paraId="69DE7B6E" w14:textId="77777777" w:rsidR="007007BB" w:rsidRPr="008A610E" w:rsidRDefault="007007BB" w:rsidP="000C57B7">
      <w:pPr>
        <w:tabs>
          <w:tab w:val="left" w:pos="720"/>
        </w:tabs>
        <w:ind w:firstLine="709"/>
        <w:jc w:val="both"/>
        <w:rPr>
          <w:sz w:val="28"/>
          <w:szCs w:val="28"/>
          <w:lang w:val="ru-RU"/>
        </w:rPr>
      </w:pPr>
      <w:r w:rsidRPr="008A610E">
        <w:rPr>
          <w:sz w:val="28"/>
          <w:szCs w:val="28"/>
          <w:lang w:val="ru-RU"/>
        </w:rPr>
        <w:t xml:space="preserve">а) </w:t>
      </w:r>
      <w:proofErr w:type="spellStart"/>
      <w:r w:rsidRPr="008A610E">
        <w:rPr>
          <w:sz w:val="28"/>
          <w:szCs w:val="28"/>
          <w:lang w:val="ru-RU"/>
        </w:rPr>
        <w:t>найпоширеніші</w:t>
      </w:r>
      <w:proofErr w:type="spellEnd"/>
      <w:r w:rsidRPr="008A610E">
        <w:rPr>
          <w:sz w:val="28"/>
          <w:szCs w:val="28"/>
          <w:lang w:val="ru-RU"/>
        </w:rPr>
        <w:t xml:space="preserve"> </w:t>
      </w:r>
      <w:proofErr w:type="spellStart"/>
      <w:r w:rsidRPr="008A610E">
        <w:rPr>
          <w:sz w:val="28"/>
          <w:szCs w:val="28"/>
          <w:lang w:val="ru-RU"/>
        </w:rPr>
        <w:t>професії</w:t>
      </w:r>
      <w:proofErr w:type="spellEnd"/>
      <w:r w:rsidRPr="008A610E">
        <w:rPr>
          <w:sz w:val="28"/>
          <w:szCs w:val="28"/>
          <w:lang w:val="ru-RU"/>
        </w:rPr>
        <w:t xml:space="preserve"> і </w:t>
      </w:r>
      <w:proofErr w:type="spellStart"/>
      <w:r w:rsidRPr="008A610E">
        <w:rPr>
          <w:sz w:val="28"/>
          <w:szCs w:val="28"/>
          <w:lang w:val="ru-RU"/>
        </w:rPr>
        <w:t>види</w:t>
      </w:r>
      <w:proofErr w:type="spellEnd"/>
      <w:r w:rsidRPr="008A610E">
        <w:rPr>
          <w:sz w:val="28"/>
          <w:szCs w:val="28"/>
          <w:lang w:val="ru-RU"/>
        </w:rPr>
        <w:t xml:space="preserve"> занять;</w:t>
      </w:r>
    </w:p>
    <w:p w14:paraId="1732106B" w14:textId="77777777" w:rsidR="007007BB" w:rsidRPr="008A610E" w:rsidRDefault="007007BB" w:rsidP="000C57B7">
      <w:pPr>
        <w:tabs>
          <w:tab w:val="left" w:pos="720"/>
        </w:tabs>
        <w:ind w:firstLine="709"/>
        <w:jc w:val="both"/>
        <w:rPr>
          <w:sz w:val="28"/>
          <w:szCs w:val="28"/>
          <w:lang w:val="ru-RU"/>
        </w:rPr>
      </w:pPr>
      <w:r w:rsidRPr="008A610E">
        <w:rPr>
          <w:sz w:val="28"/>
          <w:szCs w:val="28"/>
          <w:lang w:val="ru-RU"/>
        </w:rPr>
        <w:t xml:space="preserve">б) </w:t>
      </w:r>
      <w:proofErr w:type="spellStart"/>
      <w:r w:rsidRPr="008A610E">
        <w:rPr>
          <w:sz w:val="28"/>
          <w:szCs w:val="28"/>
          <w:lang w:val="ru-RU"/>
        </w:rPr>
        <w:t>місця</w:t>
      </w:r>
      <w:proofErr w:type="spellEnd"/>
      <w:r w:rsidRPr="008A610E">
        <w:rPr>
          <w:sz w:val="28"/>
          <w:szCs w:val="28"/>
          <w:lang w:val="ru-RU"/>
        </w:rPr>
        <w:t xml:space="preserve"> </w:t>
      </w:r>
      <w:proofErr w:type="spellStart"/>
      <w:r w:rsidRPr="008A610E">
        <w:rPr>
          <w:sz w:val="28"/>
          <w:szCs w:val="28"/>
          <w:lang w:val="ru-RU"/>
        </w:rPr>
        <w:t>роботи</w:t>
      </w:r>
      <w:proofErr w:type="spellEnd"/>
      <w:r w:rsidRPr="008A610E">
        <w:rPr>
          <w:sz w:val="28"/>
          <w:szCs w:val="28"/>
          <w:lang w:val="ru-RU"/>
        </w:rPr>
        <w:t>;</w:t>
      </w:r>
    </w:p>
    <w:p w14:paraId="76AC8A19" w14:textId="77777777" w:rsidR="007007BB" w:rsidRPr="008A610E" w:rsidRDefault="007007BB" w:rsidP="000C57B7">
      <w:pPr>
        <w:tabs>
          <w:tab w:val="left" w:pos="720"/>
        </w:tabs>
        <w:ind w:firstLine="709"/>
        <w:jc w:val="both"/>
        <w:rPr>
          <w:sz w:val="28"/>
          <w:szCs w:val="28"/>
          <w:lang w:val="ru-RU"/>
        </w:rPr>
      </w:pPr>
      <w:r w:rsidRPr="008A610E">
        <w:rPr>
          <w:sz w:val="28"/>
          <w:szCs w:val="28"/>
          <w:lang w:val="ru-RU"/>
        </w:rPr>
        <w:t xml:space="preserve">в) час </w:t>
      </w:r>
      <w:proofErr w:type="spellStart"/>
      <w:r w:rsidRPr="008A610E">
        <w:rPr>
          <w:sz w:val="28"/>
          <w:szCs w:val="28"/>
          <w:lang w:val="ru-RU"/>
        </w:rPr>
        <w:t>роботи</w:t>
      </w:r>
      <w:proofErr w:type="spellEnd"/>
      <w:r w:rsidRPr="008A610E">
        <w:rPr>
          <w:sz w:val="28"/>
          <w:szCs w:val="28"/>
          <w:lang w:val="ru-RU"/>
        </w:rPr>
        <w:t xml:space="preserve">, </w:t>
      </w:r>
      <w:proofErr w:type="spellStart"/>
      <w:r w:rsidRPr="008A610E">
        <w:rPr>
          <w:sz w:val="28"/>
          <w:szCs w:val="28"/>
          <w:lang w:val="ru-RU"/>
        </w:rPr>
        <w:t>вихідні</w:t>
      </w:r>
      <w:proofErr w:type="spellEnd"/>
      <w:r w:rsidRPr="008A610E">
        <w:rPr>
          <w:sz w:val="28"/>
          <w:szCs w:val="28"/>
          <w:lang w:val="ru-RU"/>
        </w:rPr>
        <w:t xml:space="preserve">; </w:t>
      </w:r>
    </w:p>
    <w:p w14:paraId="543AC7E2" w14:textId="77777777" w:rsidR="007007BB" w:rsidRPr="008A610E" w:rsidRDefault="007007BB" w:rsidP="000C57B7">
      <w:pPr>
        <w:tabs>
          <w:tab w:val="left" w:pos="720"/>
        </w:tabs>
        <w:ind w:firstLine="709"/>
        <w:jc w:val="both"/>
        <w:rPr>
          <w:sz w:val="28"/>
          <w:szCs w:val="28"/>
        </w:rPr>
      </w:pPr>
      <w:r w:rsidRPr="008A610E">
        <w:rPr>
          <w:sz w:val="28"/>
          <w:szCs w:val="28"/>
          <w:lang w:val="en-US"/>
        </w:rPr>
        <w:t xml:space="preserve">г) </w:t>
      </w:r>
      <w:proofErr w:type="spellStart"/>
      <w:r w:rsidRPr="008A610E">
        <w:rPr>
          <w:sz w:val="28"/>
          <w:szCs w:val="28"/>
          <w:lang w:val="en-US"/>
        </w:rPr>
        <w:t>заробітна</w:t>
      </w:r>
      <w:proofErr w:type="spellEnd"/>
      <w:r w:rsidRPr="008A610E">
        <w:rPr>
          <w:sz w:val="28"/>
          <w:szCs w:val="28"/>
          <w:lang w:val="en-US"/>
        </w:rPr>
        <w:t xml:space="preserve"> </w:t>
      </w:r>
      <w:proofErr w:type="spellStart"/>
      <w:r w:rsidRPr="008A610E">
        <w:rPr>
          <w:sz w:val="28"/>
          <w:szCs w:val="28"/>
          <w:lang w:val="en-US"/>
        </w:rPr>
        <w:t>плата</w:t>
      </w:r>
      <w:proofErr w:type="spellEnd"/>
      <w:r w:rsidRPr="008A610E">
        <w:rPr>
          <w:sz w:val="28"/>
          <w:szCs w:val="28"/>
          <w:lang w:val="en-US"/>
        </w:rPr>
        <w:t>.</w:t>
      </w:r>
    </w:p>
    <w:p w14:paraId="6E130B08" w14:textId="77777777" w:rsidR="00547929" w:rsidRPr="008A610E" w:rsidRDefault="00547929" w:rsidP="000C57B7">
      <w:pPr>
        <w:tabs>
          <w:tab w:val="left" w:pos="720"/>
        </w:tabs>
        <w:ind w:firstLine="709"/>
        <w:jc w:val="both"/>
        <w:rPr>
          <w:sz w:val="28"/>
          <w:szCs w:val="28"/>
        </w:rPr>
      </w:pPr>
    </w:p>
    <w:p w14:paraId="6B9B1B41" w14:textId="77777777" w:rsidR="007007BB" w:rsidRPr="008A610E" w:rsidRDefault="007007BB" w:rsidP="000C57B7">
      <w:pPr>
        <w:numPr>
          <w:ilvl w:val="0"/>
          <w:numId w:val="28"/>
        </w:numPr>
        <w:tabs>
          <w:tab w:val="clear" w:pos="709"/>
          <w:tab w:val="left" w:pos="720"/>
          <w:tab w:val="left" w:pos="1134"/>
        </w:tabs>
        <w:ind w:left="0" w:firstLine="709"/>
        <w:jc w:val="both"/>
        <w:rPr>
          <w:sz w:val="28"/>
          <w:szCs w:val="28"/>
          <w:lang w:val="en-US"/>
        </w:rPr>
      </w:pPr>
      <w:proofErr w:type="spellStart"/>
      <w:r w:rsidRPr="008A610E">
        <w:rPr>
          <w:b/>
          <w:bCs/>
          <w:sz w:val="28"/>
          <w:szCs w:val="28"/>
          <w:lang w:val="en-US"/>
        </w:rPr>
        <w:t>Покупки</w:t>
      </w:r>
      <w:proofErr w:type="spellEnd"/>
    </w:p>
    <w:p w14:paraId="38717570" w14:textId="77777777" w:rsidR="007007BB" w:rsidRPr="008A610E" w:rsidRDefault="007007BB" w:rsidP="000C57B7">
      <w:pPr>
        <w:tabs>
          <w:tab w:val="left" w:pos="720"/>
          <w:tab w:val="left" w:pos="1134"/>
        </w:tabs>
        <w:ind w:firstLine="709"/>
        <w:jc w:val="both"/>
        <w:rPr>
          <w:sz w:val="28"/>
          <w:szCs w:val="28"/>
          <w:lang w:val="en-US"/>
        </w:rPr>
      </w:pPr>
      <w:r w:rsidRPr="008A610E">
        <w:rPr>
          <w:sz w:val="28"/>
          <w:szCs w:val="28"/>
          <w:lang w:val="en-US"/>
        </w:rPr>
        <w:t xml:space="preserve">а) </w:t>
      </w:r>
      <w:proofErr w:type="spellStart"/>
      <w:r w:rsidRPr="008A610E">
        <w:rPr>
          <w:sz w:val="28"/>
          <w:szCs w:val="28"/>
          <w:lang w:val="en-US"/>
        </w:rPr>
        <w:t>магазини</w:t>
      </w:r>
      <w:proofErr w:type="spellEnd"/>
      <w:r w:rsidRPr="008A610E">
        <w:rPr>
          <w:sz w:val="28"/>
          <w:szCs w:val="28"/>
          <w:lang w:val="en-US"/>
        </w:rPr>
        <w:t xml:space="preserve"> і </w:t>
      </w:r>
      <w:proofErr w:type="spellStart"/>
      <w:proofErr w:type="gramStart"/>
      <w:r w:rsidRPr="008A610E">
        <w:rPr>
          <w:sz w:val="28"/>
          <w:szCs w:val="28"/>
          <w:lang w:val="en-US"/>
        </w:rPr>
        <w:t>базари</w:t>
      </w:r>
      <w:proofErr w:type="spellEnd"/>
      <w:r w:rsidRPr="008A610E">
        <w:rPr>
          <w:sz w:val="28"/>
          <w:szCs w:val="28"/>
          <w:lang w:val="en-US"/>
        </w:rPr>
        <w:t>;</w:t>
      </w:r>
      <w:proofErr w:type="gramEnd"/>
    </w:p>
    <w:p w14:paraId="73B32805" w14:textId="77777777" w:rsidR="007007BB" w:rsidRPr="008A610E" w:rsidRDefault="007007BB" w:rsidP="000C57B7">
      <w:pPr>
        <w:tabs>
          <w:tab w:val="left" w:pos="720"/>
          <w:tab w:val="left" w:pos="1134"/>
        </w:tabs>
        <w:ind w:firstLine="709"/>
        <w:jc w:val="both"/>
        <w:rPr>
          <w:sz w:val="28"/>
          <w:szCs w:val="28"/>
          <w:lang w:val="en-US"/>
        </w:rPr>
      </w:pPr>
      <w:r w:rsidRPr="008A610E">
        <w:rPr>
          <w:sz w:val="28"/>
          <w:szCs w:val="28"/>
          <w:lang w:val="en-US"/>
        </w:rPr>
        <w:t xml:space="preserve">б) </w:t>
      </w:r>
      <w:proofErr w:type="spellStart"/>
      <w:r w:rsidRPr="008A610E">
        <w:rPr>
          <w:sz w:val="28"/>
          <w:szCs w:val="28"/>
          <w:lang w:val="en-US"/>
        </w:rPr>
        <w:t>споживчі</w:t>
      </w:r>
      <w:proofErr w:type="spellEnd"/>
      <w:r w:rsidRPr="008A610E">
        <w:rPr>
          <w:sz w:val="28"/>
          <w:szCs w:val="28"/>
          <w:lang w:val="en-US"/>
        </w:rPr>
        <w:t xml:space="preserve"> </w:t>
      </w:r>
      <w:proofErr w:type="spellStart"/>
      <w:r w:rsidRPr="008A610E">
        <w:rPr>
          <w:sz w:val="28"/>
          <w:szCs w:val="28"/>
          <w:lang w:val="en-US"/>
        </w:rPr>
        <w:t>товари</w:t>
      </w:r>
      <w:proofErr w:type="spellEnd"/>
      <w:r w:rsidRPr="008A610E">
        <w:rPr>
          <w:sz w:val="28"/>
          <w:szCs w:val="28"/>
          <w:lang w:val="en-US"/>
        </w:rPr>
        <w:t xml:space="preserve"> (</w:t>
      </w:r>
      <w:proofErr w:type="spellStart"/>
      <w:r w:rsidRPr="008A610E">
        <w:rPr>
          <w:sz w:val="28"/>
          <w:szCs w:val="28"/>
          <w:lang w:val="en-US"/>
        </w:rPr>
        <w:t>овочі</w:t>
      </w:r>
      <w:proofErr w:type="spellEnd"/>
      <w:r w:rsidRPr="008A610E">
        <w:rPr>
          <w:sz w:val="28"/>
          <w:szCs w:val="28"/>
          <w:lang w:val="en-US"/>
        </w:rPr>
        <w:t xml:space="preserve">, </w:t>
      </w:r>
      <w:proofErr w:type="spellStart"/>
      <w:r w:rsidRPr="008A610E">
        <w:rPr>
          <w:sz w:val="28"/>
          <w:szCs w:val="28"/>
          <w:lang w:val="en-US"/>
        </w:rPr>
        <w:t>фрукти</w:t>
      </w:r>
      <w:proofErr w:type="spellEnd"/>
      <w:r w:rsidRPr="008A610E">
        <w:rPr>
          <w:sz w:val="28"/>
          <w:szCs w:val="28"/>
          <w:lang w:val="en-US"/>
        </w:rPr>
        <w:t xml:space="preserve">, </w:t>
      </w:r>
      <w:proofErr w:type="spellStart"/>
      <w:r w:rsidRPr="008A610E">
        <w:rPr>
          <w:sz w:val="28"/>
          <w:szCs w:val="28"/>
          <w:lang w:val="en-US"/>
        </w:rPr>
        <w:t>м'ясо</w:t>
      </w:r>
      <w:proofErr w:type="spellEnd"/>
      <w:r w:rsidRPr="008A610E">
        <w:rPr>
          <w:sz w:val="28"/>
          <w:szCs w:val="28"/>
          <w:lang w:val="en-US"/>
        </w:rPr>
        <w:t xml:space="preserve"> і </w:t>
      </w:r>
      <w:proofErr w:type="spellStart"/>
      <w:r w:rsidRPr="008A610E">
        <w:rPr>
          <w:sz w:val="28"/>
          <w:szCs w:val="28"/>
          <w:lang w:val="en-US"/>
        </w:rPr>
        <w:t>молочні</w:t>
      </w:r>
      <w:proofErr w:type="spellEnd"/>
      <w:r w:rsidRPr="008A610E">
        <w:rPr>
          <w:sz w:val="28"/>
          <w:szCs w:val="28"/>
          <w:lang w:val="en-US"/>
        </w:rPr>
        <w:t xml:space="preserve"> </w:t>
      </w:r>
      <w:proofErr w:type="spellStart"/>
      <w:r w:rsidRPr="008A610E">
        <w:rPr>
          <w:sz w:val="28"/>
          <w:szCs w:val="28"/>
          <w:lang w:val="en-US"/>
        </w:rPr>
        <w:t>продукти</w:t>
      </w:r>
      <w:proofErr w:type="spellEnd"/>
      <w:r w:rsidRPr="008A610E">
        <w:rPr>
          <w:sz w:val="28"/>
          <w:szCs w:val="28"/>
          <w:lang w:val="en-US"/>
        </w:rPr>
        <w:t xml:space="preserve">, </w:t>
      </w:r>
      <w:proofErr w:type="spellStart"/>
      <w:r w:rsidRPr="008A610E">
        <w:rPr>
          <w:sz w:val="28"/>
          <w:szCs w:val="28"/>
          <w:lang w:val="en-US"/>
        </w:rPr>
        <w:t>хліб</w:t>
      </w:r>
      <w:proofErr w:type="spellEnd"/>
      <w:r w:rsidRPr="008A610E">
        <w:rPr>
          <w:sz w:val="28"/>
          <w:szCs w:val="28"/>
          <w:lang w:val="en-US"/>
        </w:rPr>
        <w:t xml:space="preserve">, </w:t>
      </w:r>
      <w:proofErr w:type="spellStart"/>
      <w:r w:rsidRPr="008A610E">
        <w:rPr>
          <w:sz w:val="28"/>
          <w:szCs w:val="28"/>
          <w:lang w:val="en-US"/>
        </w:rPr>
        <w:t>яйця</w:t>
      </w:r>
      <w:proofErr w:type="spellEnd"/>
      <w:proofErr w:type="gramStart"/>
      <w:r w:rsidRPr="008A610E">
        <w:rPr>
          <w:sz w:val="28"/>
          <w:szCs w:val="28"/>
          <w:lang w:val="en-US"/>
        </w:rPr>
        <w:t>);</w:t>
      </w:r>
      <w:proofErr w:type="gramEnd"/>
    </w:p>
    <w:p w14:paraId="3B133BF5"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w:t>
      </w:r>
      <w:proofErr w:type="spellStart"/>
      <w:r w:rsidRPr="008A610E">
        <w:rPr>
          <w:sz w:val="28"/>
          <w:szCs w:val="28"/>
          <w:lang w:val="ru-RU"/>
        </w:rPr>
        <w:t>засоби</w:t>
      </w:r>
      <w:proofErr w:type="spellEnd"/>
      <w:r w:rsidRPr="008A610E">
        <w:rPr>
          <w:sz w:val="28"/>
          <w:szCs w:val="28"/>
          <w:lang w:val="ru-RU"/>
        </w:rPr>
        <w:t xml:space="preserve"> </w:t>
      </w:r>
      <w:proofErr w:type="spellStart"/>
      <w:r w:rsidRPr="008A610E">
        <w:rPr>
          <w:sz w:val="28"/>
          <w:szCs w:val="28"/>
          <w:lang w:val="ru-RU"/>
        </w:rPr>
        <w:t>гігієни</w:t>
      </w:r>
      <w:proofErr w:type="spellEnd"/>
      <w:r w:rsidRPr="008A610E">
        <w:rPr>
          <w:sz w:val="28"/>
          <w:szCs w:val="28"/>
          <w:lang w:val="ru-RU"/>
        </w:rPr>
        <w:t xml:space="preserve"> (мило, шампунь, </w:t>
      </w:r>
      <w:proofErr w:type="spellStart"/>
      <w:r w:rsidRPr="008A610E">
        <w:rPr>
          <w:sz w:val="28"/>
          <w:szCs w:val="28"/>
          <w:lang w:val="ru-RU"/>
        </w:rPr>
        <w:t>зубна</w:t>
      </w:r>
      <w:proofErr w:type="spellEnd"/>
      <w:r w:rsidRPr="008A610E">
        <w:rPr>
          <w:sz w:val="28"/>
          <w:szCs w:val="28"/>
          <w:lang w:val="ru-RU"/>
        </w:rPr>
        <w:t xml:space="preserve"> паста);</w:t>
      </w:r>
    </w:p>
    <w:p w14:paraId="6BEFEE75"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г) </w:t>
      </w:r>
      <w:proofErr w:type="spellStart"/>
      <w:r w:rsidRPr="008A610E">
        <w:rPr>
          <w:sz w:val="28"/>
          <w:szCs w:val="28"/>
          <w:lang w:val="ru-RU"/>
        </w:rPr>
        <w:t>одиниці</w:t>
      </w:r>
      <w:proofErr w:type="spellEnd"/>
      <w:r w:rsidRPr="008A610E">
        <w:rPr>
          <w:sz w:val="28"/>
          <w:szCs w:val="28"/>
          <w:lang w:val="ru-RU"/>
        </w:rPr>
        <w:t xml:space="preserve"> ваги й </w:t>
      </w:r>
      <w:proofErr w:type="spellStart"/>
      <w:r w:rsidRPr="008A610E">
        <w:rPr>
          <w:sz w:val="28"/>
          <w:szCs w:val="28"/>
          <w:lang w:val="ru-RU"/>
        </w:rPr>
        <w:t>об’єму</w:t>
      </w:r>
      <w:proofErr w:type="spellEnd"/>
      <w:r w:rsidRPr="008A610E">
        <w:rPr>
          <w:sz w:val="28"/>
          <w:szCs w:val="28"/>
          <w:lang w:val="ru-RU"/>
        </w:rPr>
        <w:t>;</w:t>
      </w:r>
    </w:p>
    <w:p w14:paraId="6E9BF124" w14:textId="77777777" w:rsidR="007007BB" w:rsidRPr="008A610E" w:rsidRDefault="007007BB" w:rsidP="000C57B7">
      <w:pPr>
        <w:tabs>
          <w:tab w:val="left" w:pos="720"/>
          <w:tab w:val="left" w:pos="1134"/>
        </w:tabs>
        <w:ind w:firstLine="709"/>
        <w:jc w:val="both"/>
        <w:rPr>
          <w:sz w:val="28"/>
          <w:szCs w:val="28"/>
        </w:rPr>
      </w:pPr>
      <w:r w:rsidRPr="008A610E">
        <w:rPr>
          <w:sz w:val="28"/>
          <w:szCs w:val="28"/>
          <w:lang w:val="en-US"/>
        </w:rPr>
        <w:t xml:space="preserve">ґ) </w:t>
      </w:r>
      <w:proofErr w:type="spellStart"/>
      <w:r w:rsidRPr="008A610E">
        <w:rPr>
          <w:sz w:val="28"/>
          <w:szCs w:val="28"/>
          <w:lang w:val="en-US"/>
        </w:rPr>
        <w:t>гроші</w:t>
      </w:r>
      <w:proofErr w:type="spellEnd"/>
      <w:r w:rsidRPr="008A610E">
        <w:rPr>
          <w:sz w:val="28"/>
          <w:szCs w:val="28"/>
          <w:lang w:val="en-US"/>
        </w:rPr>
        <w:t>.</w:t>
      </w:r>
    </w:p>
    <w:p w14:paraId="6F7EEEFB" w14:textId="77777777" w:rsidR="00547929" w:rsidRPr="008A610E" w:rsidRDefault="00547929" w:rsidP="000C57B7">
      <w:pPr>
        <w:tabs>
          <w:tab w:val="left" w:pos="720"/>
          <w:tab w:val="left" w:pos="1134"/>
        </w:tabs>
        <w:ind w:firstLine="709"/>
        <w:jc w:val="both"/>
        <w:rPr>
          <w:sz w:val="28"/>
          <w:szCs w:val="28"/>
        </w:rPr>
      </w:pPr>
    </w:p>
    <w:p w14:paraId="73A30B97" w14:textId="77777777" w:rsidR="007007BB" w:rsidRPr="008A610E" w:rsidRDefault="007007BB" w:rsidP="000C57B7">
      <w:pPr>
        <w:numPr>
          <w:ilvl w:val="0"/>
          <w:numId w:val="28"/>
        </w:numPr>
        <w:tabs>
          <w:tab w:val="clear" w:pos="709"/>
          <w:tab w:val="left" w:pos="720"/>
          <w:tab w:val="left" w:pos="1134"/>
        </w:tabs>
        <w:ind w:left="0" w:firstLine="709"/>
        <w:jc w:val="both"/>
        <w:rPr>
          <w:sz w:val="28"/>
          <w:szCs w:val="28"/>
          <w:lang w:val="en-US"/>
        </w:rPr>
      </w:pPr>
      <w:proofErr w:type="spellStart"/>
      <w:r w:rsidRPr="008A610E">
        <w:rPr>
          <w:b/>
          <w:bCs/>
          <w:sz w:val="28"/>
          <w:szCs w:val="28"/>
          <w:lang w:val="en-US"/>
        </w:rPr>
        <w:t>Їжа</w:t>
      </w:r>
      <w:proofErr w:type="spellEnd"/>
      <w:r w:rsidRPr="008A610E">
        <w:rPr>
          <w:b/>
          <w:bCs/>
          <w:sz w:val="28"/>
          <w:szCs w:val="28"/>
          <w:lang w:val="en-US"/>
        </w:rPr>
        <w:t xml:space="preserve"> і </w:t>
      </w:r>
      <w:proofErr w:type="spellStart"/>
      <w:r w:rsidRPr="008A610E">
        <w:rPr>
          <w:b/>
          <w:bCs/>
          <w:sz w:val="28"/>
          <w:szCs w:val="28"/>
          <w:lang w:val="en-US"/>
        </w:rPr>
        <w:t>напої</w:t>
      </w:r>
      <w:proofErr w:type="spellEnd"/>
    </w:p>
    <w:p w14:paraId="51009C29" w14:textId="77777777" w:rsidR="007007BB" w:rsidRPr="008A610E" w:rsidRDefault="007007BB" w:rsidP="000C57B7">
      <w:pPr>
        <w:tabs>
          <w:tab w:val="left" w:pos="720"/>
          <w:tab w:val="left" w:pos="1134"/>
        </w:tabs>
        <w:ind w:firstLine="709"/>
        <w:jc w:val="both"/>
        <w:rPr>
          <w:sz w:val="28"/>
          <w:szCs w:val="28"/>
          <w:lang w:val="en-US"/>
        </w:rPr>
      </w:pPr>
      <w:r w:rsidRPr="008A610E">
        <w:rPr>
          <w:sz w:val="28"/>
          <w:szCs w:val="28"/>
          <w:lang w:val="en-US"/>
        </w:rPr>
        <w:t xml:space="preserve">а) </w:t>
      </w:r>
      <w:proofErr w:type="spellStart"/>
      <w:proofErr w:type="gramStart"/>
      <w:r w:rsidRPr="008A610E">
        <w:rPr>
          <w:sz w:val="28"/>
          <w:szCs w:val="28"/>
          <w:lang w:val="en-US"/>
        </w:rPr>
        <w:t>страви</w:t>
      </w:r>
      <w:proofErr w:type="spellEnd"/>
      <w:r w:rsidRPr="008A610E">
        <w:rPr>
          <w:sz w:val="28"/>
          <w:szCs w:val="28"/>
          <w:lang w:val="en-US"/>
        </w:rPr>
        <w:t>;</w:t>
      </w:r>
      <w:proofErr w:type="gramEnd"/>
    </w:p>
    <w:p w14:paraId="1F73B7EC" w14:textId="77777777" w:rsidR="007007BB" w:rsidRPr="008A610E" w:rsidRDefault="007007BB" w:rsidP="000C57B7">
      <w:pPr>
        <w:tabs>
          <w:tab w:val="left" w:pos="720"/>
          <w:tab w:val="left" w:pos="1134"/>
        </w:tabs>
        <w:ind w:firstLine="709"/>
        <w:jc w:val="both"/>
        <w:rPr>
          <w:sz w:val="28"/>
          <w:szCs w:val="28"/>
          <w:lang w:val="en-US"/>
        </w:rPr>
      </w:pPr>
      <w:r w:rsidRPr="008A610E">
        <w:rPr>
          <w:sz w:val="28"/>
          <w:szCs w:val="28"/>
          <w:lang w:val="en-US"/>
        </w:rPr>
        <w:t xml:space="preserve">б) </w:t>
      </w:r>
      <w:proofErr w:type="spellStart"/>
      <w:proofErr w:type="gramStart"/>
      <w:r w:rsidRPr="008A610E">
        <w:rPr>
          <w:sz w:val="28"/>
          <w:szCs w:val="28"/>
          <w:lang w:val="en-US"/>
        </w:rPr>
        <w:t>напої</w:t>
      </w:r>
      <w:proofErr w:type="spellEnd"/>
      <w:r w:rsidRPr="008A610E">
        <w:rPr>
          <w:sz w:val="28"/>
          <w:szCs w:val="28"/>
          <w:lang w:val="en-US"/>
        </w:rPr>
        <w:t>;</w:t>
      </w:r>
      <w:proofErr w:type="gramEnd"/>
    </w:p>
    <w:p w14:paraId="3563A935"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посуд і </w:t>
      </w:r>
      <w:proofErr w:type="spellStart"/>
      <w:r w:rsidRPr="008A610E">
        <w:rPr>
          <w:sz w:val="28"/>
          <w:szCs w:val="28"/>
          <w:lang w:val="ru-RU"/>
        </w:rPr>
        <w:t>столові</w:t>
      </w:r>
      <w:proofErr w:type="spellEnd"/>
      <w:r w:rsidRPr="008A610E">
        <w:rPr>
          <w:sz w:val="28"/>
          <w:szCs w:val="28"/>
          <w:lang w:val="ru-RU"/>
        </w:rPr>
        <w:t xml:space="preserve"> </w:t>
      </w:r>
      <w:proofErr w:type="spellStart"/>
      <w:r w:rsidRPr="008A610E">
        <w:rPr>
          <w:sz w:val="28"/>
          <w:szCs w:val="28"/>
          <w:lang w:val="ru-RU"/>
        </w:rPr>
        <w:t>прибори</w:t>
      </w:r>
      <w:proofErr w:type="spellEnd"/>
      <w:r w:rsidRPr="008A610E">
        <w:rPr>
          <w:sz w:val="28"/>
          <w:szCs w:val="28"/>
          <w:lang w:val="ru-RU"/>
        </w:rPr>
        <w:t>;</w:t>
      </w:r>
    </w:p>
    <w:p w14:paraId="4B5F333D"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г) </w:t>
      </w:r>
      <w:proofErr w:type="spellStart"/>
      <w:r w:rsidRPr="008A610E">
        <w:rPr>
          <w:sz w:val="28"/>
          <w:szCs w:val="28"/>
          <w:lang w:val="ru-RU"/>
        </w:rPr>
        <w:t>заклади</w:t>
      </w:r>
      <w:proofErr w:type="spellEnd"/>
      <w:r w:rsidRPr="008A610E">
        <w:rPr>
          <w:sz w:val="28"/>
          <w:szCs w:val="28"/>
          <w:lang w:val="ru-RU"/>
        </w:rPr>
        <w:t xml:space="preserve"> </w:t>
      </w:r>
      <w:proofErr w:type="spellStart"/>
      <w:r w:rsidRPr="008A610E">
        <w:rPr>
          <w:sz w:val="28"/>
          <w:szCs w:val="28"/>
          <w:lang w:val="ru-RU"/>
        </w:rPr>
        <w:t>харчування</w:t>
      </w:r>
      <w:proofErr w:type="spellEnd"/>
      <w:r w:rsidRPr="008A610E">
        <w:rPr>
          <w:sz w:val="28"/>
          <w:szCs w:val="28"/>
          <w:lang w:val="ru-RU"/>
        </w:rPr>
        <w:t>;</w:t>
      </w:r>
    </w:p>
    <w:p w14:paraId="1E3D94F6"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ґ) </w:t>
      </w:r>
      <w:proofErr w:type="spellStart"/>
      <w:r w:rsidRPr="008A610E">
        <w:rPr>
          <w:sz w:val="28"/>
          <w:szCs w:val="28"/>
          <w:lang w:val="ru-RU"/>
        </w:rPr>
        <w:t>способи</w:t>
      </w:r>
      <w:proofErr w:type="spellEnd"/>
      <w:r w:rsidRPr="008A610E">
        <w:rPr>
          <w:sz w:val="28"/>
          <w:szCs w:val="28"/>
          <w:lang w:val="ru-RU"/>
        </w:rPr>
        <w:t xml:space="preserve"> </w:t>
      </w:r>
      <w:proofErr w:type="spellStart"/>
      <w:r w:rsidRPr="008A610E">
        <w:rPr>
          <w:sz w:val="28"/>
          <w:szCs w:val="28"/>
          <w:lang w:val="ru-RU"/>
        </w:rPr>
        <w:t>приготування</w:t>
      </w:r>
      <w:proofErr w:type="spellEnd"/>
      <w:r w:rsidRPr="008A610E">
        <w:rPr>
          <w:sz w:val="28"/>
          <w:szCs w:val="28"/>
          <w:lang w:val="ru-RU"/>
        </w:rPr>
        <w:t xml:space="preserve"> </w:t>
      </w:r>
      <w:proofErr w:type="spellStart"/>
      <w:r w:rsidRPr="008A610E">
        <w:rPr>
          <w:sz w:val="28"/>
          <w:szCs w:val="28"/>
          <w:lang w:val="ru-RU"/>
        </w:rPr>
        <w:t>їжі</w:t>
      </w:r>
      <w:proofErr w:type="spellEnd"/>
      <w:r w:rsidRPr="008A610E">
        <w:rPr>
          <w:sz w:val="28"/>
          <w:szCs w:val="28"/>
          <w:lang w:val="ru-RU"/>
        </w:rPr>
        <w:t>.</w:t>
      </w:r>
    </w:p>
    <w:p w14:paraId="3B886720" w14:textId="77777777" w:rsidR="00547929" w:rsidRPr="008A610E" w:rsidRDefault="00547929" w:rsidP="000C57B7">
      <w:pPr>
        <w:tabs>
          <w:tab w:val="left" w:pos="720"/>
          <w:tab w:val="left" w:pos="1134"/>
        </w:tabs>
        <w:ind w:firstLine="709"/>
        <w:jc w:val="both"/>
        <w:rPr>
          <w:sz w:val="28"/>
          <w:szCs w:val="28"/>
          <w:lang w:val="ru-RU"/>
        </w:rPr>
      </w:pPr>
    </w:p>
    <w:p w14:paraId="7AE91495" w14:textId="77777777" w:rsidR="007007BB" w:rsidRPr="008A610E" w:rsidRDefault="007007BB" w:rsidP="000C57B7">
      <w:pPr>
        <w:numPr>
          <w:ilvl w:val="0"/>
          <w:numId w:val="28"/>
        </w:numPr>
        <w:tabs>
          <w:tab w:val="clear" w:pos="709"/>
          <w:tab w:val="left" w:pos="720"/>
          <w:tab w:val="left" w:pos="1134"/>
        </w:tabs>
        <w:ind w:left="0" w:firstLine="709"/>
        <w:jc w:val="both"/>
        <w:rPr>
          <w:sz w:val="28"/>
          <w:szCs w:val="28"/>
          <w:lang w:val="en-US"/>
        </w:rPr>
      </w:pPr>
      <w:proofErr w:type="spellStart"/>
      <w:r w:rsidRPr="008A610E">
        <w:rPr>
          <w:b/>
          <w:bCs/>
          <w:sz w:val="28"/>
          <w:szCs w:val="28"/>
          <w:lang w:val="en-US"/>
        </w:rPr>
        <w:t>Послуги</w:t>
      </w:r>
      <w:proofErr w:type="spellEnd"/>
    </w:p>
    <w:p w14:paraId="5AC78FCA" w14:textId="77777777" w:rsidR="00966838" w:rsidRPr="008A610E" w:rsidRDefault="00966838" w:rsidP="000C57B7">
      <w:pPr>
        <w:tabs>
          <w:tab w:val="left" w:pos="720"/>
          <w:tab w:val="left" w:pos="1134"/>
        </w:tabs>
        <w:ind w:firstLine="709"/>
        <w:jc w:val="both"/>
        <w:rPr>
          <w:sz w:val="28"/>
          <w:szCs w:val="28"/>
        </w:rPr>
      </w:pPr>
      <w:r w:rsidRPr="008A610E">
        <w:rPr>
          <w:sz w:val="28"/>
          <w:szCs w:val="28"/>
          <w:lang w:val="en-US"/>
        </w:rPr>
        <w:t xml:space="preserve">а) </w:t>
      </w:r>
      <w:proofErr w:type="spellStart"/>
      <w:r w:rsidRPr="008A610E">
        <w:rPr>
          <w:sz w:val="28"/>
          <w:szCs w:val="28"/>
          <w:lang w:val="en-US"/>
        </w:rPr>
        <w:t>банк</w:t>
      </w:r>
      <w:proofErr w:type="spellEnd"/>
    </w:p>
    <w:p w14:paraId="34E4155F" w14:textId="77777777" w:rsidR="007007BB" w:rsidRPr="008A610E" w:rsidRDefault="00966838" w:rsidP="000C57B7">
      <w:pPr>
        <w:tabs>
          <w:tab w:val="left" w:pos="720"/>
          <w:tab w:val="left" w:pos="1134"/>
        </w:tabs>
        <w:ind w:firstLine="709"/>
        <w:jc w:val="both"/>
        <w:rPr>
          <w:sz w:val="28"/>
          <w:szCs w:val="28"/>
          <w:lang w:val="en-US"/>
        </w:rPr>
      </w:pPr>
      <w:r w:rsidRPr="008A610E">
        <w:rPr>
          <w:sz w:val="28"/>
          <w:szCs w:val="28"/>
        </w:rPr>
        <w:t xml:space="preserve">б) </w:t>
      </w:r>
      <w:proofErr w:type="spellStart"/>
      <w:r w:rsidR="007007BB" w:rsidRPr="008A610E">
        <w:rPr>
          <w:sz w:val="28"/>
          <w:szCs w:val="28"/>
          <w:lang w:val="en-US"/>
        </w:rPr>
        <w:t>пошта</w:t>
      </w:r>
      <w:proofErr w:type="spellEnd"/>
      <w:r w:rsidR="007007BB" w:rsidRPr="008A610E">
        <w:rPr>
          <w:sz w:val="28"/>
          <w:szCs w:val="28"/>
          <w:lang w:val="en-US"/>
        </w:rPr>
        <w:t>;</w:t>
      </w:r>
    </w:p>
    <w:p w14:paraId="2D14A0F3" w14:textId="77777777" w:rsidR="007007BB" w:rsidRPr="008A610E" w:rsidRDefault="00966838" w:rsidP="000C57B7">
      <w:pPr>
        <w:tabs>
          <w:tab w:val="left" w:pos="720"/>
          <w:tab w:val="left" w:pos="1134"/>
        </w:tabs>
        <w:ind w:firstLine="709"/>
        <w:jc w:val="both"/>
        <w:rPr>
          <w:sz w:val="28"/>
          <w:szCs w:val="28"/>
          <w:lang w:val="en-US"/>
        </w:rPr>
      </w:pPr>
      <w:r w:rsidRPr="008A610E">
        <w:rPr>
          <w:sz w:val="28"/>
          <w:szCs w:val="28"/>
        </w:rPr>
        <w:t>в</w:t>
      </w:r>
      <w:r w:rsidR="007007BB" w:rsidRPr="008A610E">
        <w:rPr>
          <w:sz w:val="28"/>
          <w:szCs w:val="28"/>
          <w:lang w:val="en-US"/>
        </w:rPr>
        <w:t xml:space="preserve">) </w:t>
      </w:r>
      <w:proofErr w:type="spellStart"/>
      <w:r w:rsidR="007007BB" w:rsidRPr="008A610E">
        <w:rPr>
          <w:sz w:val="28"/>
          <w:szCs w:val="28"/>
          <w:lang w:val="en-US"/>
        </w:rPr>
        <w:t>бібліотека</w:t>
      </w:r>
      <w:proofErr w:type="spellEnd"/>
      <w:r w:rsidR="007007BB" w:rsidRPr="008A610E">
        <w:rPr>
          <w:sz w:val="28"/>
          <w:szCs w:val="28"/>
          <w:lang w:val="en-US"/>
        </w:rPr>
        <w:t>;</w:t>
      </w:r>
    </w:p>
    <w:p w14:paraId="0B6F500A" w14:textId="77777777" w:rsidR="00966838" w:rsidRPr="008A610E" w:rsidRDefault="00966838" w:rsidP="000C57B7">
      <w:pPr>
        <w:tabs>
          <w:tab w:val="left" w:pos="720"/>
          <w:tab w:val="left" w:pos="1134"/>
        </w:tabs>
        <w:ind w:firstLine="709"/>
        <w:jc w:val="both"/>
        <w:rPr>
          <w:sz w:val="28"/>
          <w:szCs w:val="28"/>
        </w:rPr>
      </w:pPr>
      <w:r w:rsidRPr="008A610E">
        <w:rPr>
          <w:sz w:val="28"/>
          <w:szCs w:val="28"/>
        </w:rPr>
        <w:t>г</w:t>
      </w:r>
      <w:r w:rsidR="007007BB" w:rsidRPr="008A610E">
        <w:rPr>
          <w:sz w:val="28"/>
          <w:szCs w:val="28"/>
          <w:lang w:val="en-US"/>
        </w:rPr>
        <w:t xml:space="preserve">) </w:t>
      </w:r>
      <w:proofErr w:type="spellStart"/>
      <w:r w:rsidR="007007BB" w:rsidRPr="008A610E">
        <w:rPr>
          <w:sz w:val="28"/>
          <w:szCs w:val="28"/>
          <w:lang w:val="en-US"/>
        </w:rPr>
        <w:t>спортзал</w:t>
      </w:r>
      <w:proofErr w:type="spellEnd"/>
      <w:r w:rsidR="007007BB" w:rsidRPr="008A610E">
        <w:rPr>
          <w:sz w:val="28"/>
          <w:szCs w:val="28"/>
          <w:lang w:val="en-US"/>
        </w:rPr>
        <w:t xml:space="preserve">, </w:t>
      </w:r>
      <w:proofErr w:type="spellStart"/>
      <w:r w:rsidR="007007BB" w:rsidRPr="008A610E">
        <w:rPr>
          <w:sz w:val="28"/>
          <w:szCs w:val="28"/>
          <w:lang w:val="en-US"/>
        </w:rPr>
        <w:t>басейн</w:t>
      </w:r>
      <w:proofErr w:type="spellEnd"/>
    </w:p>
    <w:p w14:paraId="485E473B" w14:textId="77777777" w:rsidR="007007BB" w:rsidRPr="008A610E" w:rsidRDefault="00966838" w:rsidP="000C57B7">
      <w:pPr>
        <w:tabs>
          <w:tab w:val="left" w:pos="720"/>
          <w:tab w:val="left" w:pos="1134"/>
        </w:tabs>
        <w:ind w:firstLine="709"/>
        <w:jc w:val="both"/>
        <w:rPr>
          <w:sz w:val="28"/>
          <w:szCs w:val="28"/>
        </w:rPr>
      </w:pPr>
      <w:r w:rsidRPr="008A610E">
        <w:rPr>
          <w:sz w:val="28"/>
          <w:szCs w:val="28"/>
        </w:rPr>
        <w:t>ґ) таксі</w:t>
      </w:r>
      <w:r w:rsidR="007007BB" w:rsidRPr="008A610E">
        <w:rPr>
          <w:sz w:val="28"/>
          <w:szCs w:val="28"/>
          <w:lang w:val="en-US"/>
        </w:rPr>
        <w:t>.</w:t>
      </w:r>
    </w:p>
    <w:p w14:paraId="63DF73BB" w14:textId="77777777" w:rsidR="00547929" w:rsidRPr="008A610E" w:rsidRDefault="00547929" w:rsidP="000C57B7">
      <w:pPr>
        <w:tabs>
          <w:tab w:val="left" w:pos="720"/>
          <w:tab w:val="left" w:pos="1134"/>
        </w:tabs>
        <w:ind w:firstLine="709"/>
        <w:jc w:val="both"/>
        <w:rPr>
          <w:sz w:val="28"/>
          <w:szCs w:val="28"/>
        </w:rPr>
      </w:pPr>
    </w:p>
    <w:p w14:paraId="0E67A9D9" w14:textId="77777777" w:rsidR="007007BB" w:rsidRPr="008A610E" w:rsidRDefault="007007BB" w:rsidP="000C57B7">
      <w:pPr>
        <w:numPr>
          <w:ilvl w:val="0"/>
          <w:numId w:val="28"/>
        </w:numPr>
        <w:tabs>
          <w:tab w:val="clear" w:pos="709"/>
          <w:tab w:val="left" w:pos="720"/>
          <w:tab w:val="left" w:pos="1069"/>
          <w:tab w:val="left" w:pos="1134"/>
        </w:tabs>
        <w:ind w:left="0" w:firstLine="709"/>
        <w:jc w:val="both"/>
        <w:rPr>
          <w:sz w:val="28"/>
          <w:szCs w:val="28"/>
          <w:lang w:val="en-US"/>
        </w:rPr>
      </w:pPr>
      <w:proofErr w:type="spellStart"/>
      <w:r w:rsidRPr="008A610E">
        <w:rPr>
          <w:b/>
          <w:bCs/>
          <w:sz w:val="28"/>
          <w:szCs w:val="28"/>
          <w:lang w:val="en-US"/>
        </w:rPr>
        <w:t>Здоров’я</w:t>
      </w:r>
      <w:proofErr w:type="spellEnd"/>
      <w:r w:rsidRPr="008A610E">
        <w:rPr>
          <w:b/>
          <w:bCs/>
          <w:sz w:val="28"/>
          <w:szCs w:val="28"/>
          <w:lang w:val="en-US"/>
        </w:rPr>
        <w:t xml:space="preserve"> й </w:t>
      </w:r>
      <w:proofErr w:type="spellStart"/>
      <w:r w:rsidRPr="008A610E">
        <w:rPr>
          <w:b/>
          <w:bCs/>
          <w:sz w:val="28"/>
          <w:szCs w:val="28"/>
          <w:lang w:val="en-US"/>
        </w:rPr>
        <w:t>особиста</w:t>
      </w:r>
      <w:proofErr w:type="spellEnd"/>
      <w:r w:rsidRPr="008A610E">
        <w:rPr>
          <w:b/>
          <w:bCs/>
          <w:sz w:val="28"/>
          <w:szCs w:val="28"/>
          <w:lang w:val="en-US"/>
        </w:rPr>
        <w:t xml:space="preserve"> </w:t>
      </w:r>
      <w:proofErr w:type="spellStart"/>
      <w:r w:rsidRPr="008A610E">
        <w:rPr>
          <w:b/>
          <w:bCs/>
          <w:sz w:val="28"/>
          <w:szCs w:val="28"/>
          <w:lang w:val="en-US"/>
        </w:rPr>
        <w:t>гігієна</w:t>
      </w:r>
      <w:proofErr w:type="spellEnd"/>
    </w:p>
    <w:p w14:paraId="39EBA64D" w14:textId="77777777" w:rsidR="007007BB" w:rsidRPr="008A610E" w:rsidRDefault="007007BB" w:rsidP="000C57B7">
      <w:pPr>
        <w:tabs>
          <w:tab w:val="left" w:pos="720"/>
          <w:tab w:val="left" w:pos="1134"/>
        </w:tabs>
        <w:ind w:firstLine="709"/>
        <w:jc w:val="both"/>
        <w:rPr>
          <w:sz w:val="28"/>
          <w:szCs w:val="28"/>
          <w:lang w:val="en-US"/>
        </w:rPr>
      </w:pPr>
      <w:r w:rsidRPr="008A610E">
        <w:rPr>
          <w:sz w:val="28"/>
          <w:szCs w:val="28"/>
          <w:lang w:val="en-US"/>
        </w:rPr>
        <w:t xml:space="preserve">а) </w:t>
      </w:r>
      <w:proofErr w:type="spellStart"/>
      <w:r w:rsidRPr="008A610E">
        <w:rPr>
          <w:sz w:val="28"/>
          <w:szCs w:val="28"/>
          <w:lang w:val="en-US"/>
        </w:rPr>
        <w:t>частини</w:t>
      </w:r>
      <w:proofErr w:type="spellEnd"/>
      <w:r w:rsidRPr="008A610E">
        <w:rPr>
          <w:sz w:val="28"/>
          <w:szCs w:val="28"/>
          <w:lang w:val="en-US"/>
        </w:rPr>
        <w:t xml:space="preserve"> </w:t>
      </w:r>
      <w:proofErr w:type="spellStart"/>
      <w:proofErr w:type="gramStart"/>
      <w:r w:rsidRPr="008A610E">
        <w:rPr>
          <w:sz w:val="28"/>
          <w:szCs w:val="28"/>
          <w:lang w:val="en-US"/>
        </w:rPr>
        <w:t>тіла</w:t>
      </w:r>
      <w:proofErr w:type="spellEnd"/>
      <w:r w:rsidRPr="008A610E">
        <w:rPr>
          <w:sz w:val="28"/>
          <w:szCs w:val="28"/>
          <w:lang w:val="en-US"/>
        </w:rPr>
        <w:t>;</w:t>
      </w:r>
      <w:proofErr w:type="gramEnd"/>
    </w:p>
    <w:p w14:paraId="2057A1DB" w14:textId="77777777" w:rsidR="007007BB" w:rsidRPr="008A610E" w:rsidRDefault="007007BB" w:rsidP="000C57B7">
      <w:pPr>
        <w:tabs>
          <w:tab w:val="left" w:pos="720"/>
          <w:tab w:val="left" w:pos="1134"/>
        </w:tabs>
        <w:ind w:firstLine="709"/>
        <w:jc w:val="both"/>
        <w:rPr>
          <w:sz w:val="28"/>
          <w:szCs w:val="28"/>
          <w:lang w:val="en-US"/>
        </w:rPr>
      </w:pPr>
      <w:r w:rsidRPr="008A610E">
        <w:rPr>
          <w:sz w:val="28"/>
          <w:szCs w:val="28"/>
          <w:lang w:val="en-US"/>
        </w:rPr>
        <w:t xml:space="preserve">б) </w:t>
      </w:r>
      <w:proofErr w:type="spellStart"/>
      <w:r w:rsidRPr="008A610E">
        <w:rPr>
          <w:sz w:val="28"/>
          <w:szCs w:val="28"/>
          <w:lang w:val="en-US"/>
        </w:rPr>
        <w:t>особиста</w:t>
      </w:r>
      <w:proofErr w:type="spellEnd"/>
      <w:r w:rsidRPr="008A610E">
        <w:rPr>
          <w:sz w:val="28"/>
          <w:szCs w:val="28"/>
          <w:lang w:val="en-US"/>
        </w:rPr>
        <w:t xml:space="preserve"> </w:t>
      </w:r>
      <w:proofErr w:type="spellStart"/>
      <w:proofErr w:type="gramStart"/>
      <w:r w:rsidRPr="008A610E">
        <w:rPr>
          <w:sz w:val="28"/>
          <w:szCs w:val="28"/>
          <w:lang w:val="en-US"/>
        </w:rPr>
        <w:t>гігієна</w:t>
      </w:r>
      <w:proofErr w:type="spellEnd"/>
      <w:r w:rsidRPr="008A610E">
        <w:rPr>
          <w:sz w:val="28"/>
          <w:szCs w:val="28"/>
          <w:lang w:val="en-US"/>
        </w:rPr>
        <w:t>;</w:t>
      </w:r>
      <w:proofErr w:type="gramEnd"/>
    </w:p>
    <w:p w14:paraId="5CE905C8" w14:textId="77777777" w:rsidR="007007BB" w:rsidRPr="008A610E" w:rsidRDefault="007007BB" w:rsidP="000C57B7">
      <w:pPr>
        <w:tabs>
          <w:tab w:val="left" w:pos="720"/>
          <w:tab w:val="left" w:pos="1134"/>
        </w:tabs>
        <w:ind w:firstLine="709"/>
        <w:jc w:val="both"/>
        <w:rPr>
          <w:sz w:val="28"/>
          <w:szCs w:val="28"/>
          <w:lang w:val="en-US"/>
        </w:rPr>
      </w:pPr>
      <w:r w:rsidRPr="008A610E">
        <w:rPr>
          <w:sz w:val="28"/>
          <w:szCs w:val="28"/>
          <w:lang w:val="en-US"/>
        </w:rPr>
        <w:t xml:space="preserve">в) </w:t>
      </w:r>
      <w:proofErr w:type="spellStart"/>
      <w:proofErr w:type="gramStart"/>
      <w:r w:rsidRPr="008A610E">
        <w:rPr>
          <w:sz w:val="28"/>
          <w:szCs w:val="28"/>
          <w:lang w:val="en-US"/>
        </w:rPr>
        <w:t>самопочуття</w:t>
      </w:r>
      <w:proofErr w:type="spellEnd"/>
      <w:r w:rsidRPr="008A610E">
        <w:rPr>
          <w:sz w:val="28"/>
          <w:szCs w:val="28"/>
          <w:lang w:val="en-US"/>
        </w:rPr>
        <w:t>;</w:t>
      </w:r>
      <w:proofErr w:type="gramEnd"/>
      <w:r w:rsidRPr="008A610E">
        <w:rPr>
          <w:sz w:val="28"/>
          <w:szCs w:val="28"/>
          <w:lang w:val="en-US"/>
        </w:rPr>
        <w:t xml:space="preserve"> </w:t>
      </w:r>
    </w:p>
    <w:p w14:paraId="728F9E79" w14:textId="77777777" w:rsidR="007007BB" w:rsidRPr="008A610E" w:rsidRDefault="007007BB" w:rsidP="000C57B7">
      <w:pPr>
        <w:tabs>
          <w:tab w:val="left" w:pos="720"/>
          <w:tab w:val="left" w:pos="1134"/>
        </w:tabs>
        <w:ind w:firstLine="709"/>
        <w:jc w:val="both"/>
        <w:rPr>
          <w:sz w:val="28"/>
          <w:szCs w:val="28"/>
          <w:lang w:val="en-US"/>
        </w:rPr>
      </w:pPr>
      <w:r w:rsidRPr="008A610E">
        <w:rPr>
          <w:sz w:val="28"/>
          <w:szCs w:val="28"/>
          <w:lang w:val="en-US"/>
        </w:rPr>
        <w:t xml:space="preserve">г) </w:t>
      </w:r>
      <w:proofErr w:type="spellStart"/>
      <w:r w:rsidRPr="008A610E">
        <w:rPr>
          <w:sz w:val="28"/>
          <w:szCs w:val="28"/>
          <w:lang w:val="en-US"/>
        </w:rPr>
        <w:t>хвороби</w:t>
      </w:r>
      <w:proofErr w:type="spellEnd"/>
      <w:r w:rsidRPr="008A610E">
        <w:rPr>
          <w:sz w:val="28"/>
          <w:szCs w:val="28"/>
          <w:lang w:val="en-US"/>
        </w:rPr>
        <w:t xml:space="preserve"> і </w:t>
      </w:r>
      <w:proofErr w:type="spellStart"/>
      <w:proofErr w:type="gramStart"/>
      <w:r w:rsidRPr="008A610E">
        <w:rPr>
          <w:sz w:val="28"/>
          <w:szCs w:val="28"/>
          <w:lang w:val="en-US"/>
        </w:rPr>
        <w:t>недуги</w:t>
      </w:r>
      <w:proofErr w:type="spellEnd"/>
      <w:r w:rsidRPr="008A610E">
        <w:rPr>
          <w:sz w:val="28"/>
          <w:szCs w:val="28"/>
          <w:lang w:val="en-US"/>
        </w:rPr>
        <w:t>;</w:t>
      </w:r>
      <w:proofErr w:type="gramEnd"/>
    </w:p>
    <w:p w14:paraId="0ABF797A" w14:textId="77777777" w:rsidR="007007BB" w:rsidRPr="008A610E" w:rsidRDefault="007007BB" w:rsidP="000C57B7">
      <w:pPr>
        <w:tabs>
          <w:tab w:val="left" w:pos="720"/>
          <w:tab w:val="left" w:pos="1134"/>
        </w:tabs>
        <w:ind w:firstLine="709"/>
        <w:jc w:val="both"/>
        <w:rPr>
          <w:sz w:val="28"/>
          <w:szCs w:val="28"/>
          <w:lang w:val="en-US"/>
        </w:rPr>
      </w:pPr>
      <w:r w:rsidRPr="008A610E">
        <w:rPr>
          <w:sz w:val="28"/>
          <w:szCs w:val="28"/>
          <w:lang w:val="en-US"/>
        </w:rPr>
        <w:t xml:space="preserve">ґ) </w:t>
      </w:r>
      <w:proofErr w:type="spellStart"/>
      <w:r w:rsidRPr="008A610E">
        <w:rPr>
          <w:sz w:val="28"/>
          <w:szCs w:val="28"/>
          <w:lang w:val="en-US"/>
        </w:rPr>
        <w:t>візит</w:t>
      </w:r>
      <w:proofErr w:type="spellEnd"/>
      <w:r w:rsidRPr="008A610E">
        <w:rPr>
          <w:sz w:val="28"/>
          <w:szCs w:val="28"/>
          <w:lang w:val="en-US"/>
        </w:rPr>
        <w:t xml:space="preserve"> </w:t>
      </w:r>
      <w:proofErr w:type="spellStart"/>
      <w:r w:rsidRPr="008A610E">
        <w:rPr>
          <w:sz w:val="28"/>
          <w:szCs w:val="28"/>
          <w:lang w:val="en-US"/>
        </w:rPr>
        <w:t>до</w:t>
      </w:r>
      <w:proofErr w:type="spellEnd"/>
      <w:r w:rsidRPr="008A610E">
        <w:rPr>
          <w:sz w:val="28"/>
          <w:szCs w:val="28"/>
          <w:lang w:val="en-US"/>
        </w:rPr>
        <w:t xml:space="preserve"> </w:t>
      </w:r>
      <w:proofErr w:type="spellStart"/>
      <w:proofErr w:type="gramStart"/>
      <w:r w:rsidRPr="008A610E">
        <w:rPr>
          <w:sz w:val="28"/>
          <w:szCs w:val="28"/>
          <w:lang w:val="en-US"/>
        </w:rPr>
        <w:t>лікаря</w:t>
      </w:r>
      <w:proofErr w:type="spellEnd"/>
      <w:r w:rsidRPr="008A610E">
        <w:rPr>
          <w:sz w:val="28"/>
          <w:szCs w:val="28"/>
          <w:lang w:val="en-US"/>
        </w:rPr>
        <w:t>;</w:t>
      </w:r>
      <w:proofErr w:type="gramEnd"/>
    </w:p>
    <w:p w14:paraId="6EA3F7FD" w14:textId="77777777" w:rsidR="007007BB" w:rsidRPr="008A610E" w:rsidRDefault="007007BB" w:rsidP="000C57B7">
      <w:pPr>
        <w:tabs>
          <w:tab w:val="left" w:pos="720"/>
          <w:tab w:val="left" w:pos="1134"/>
        </w:tabs>
        <w:ind w:firstLine="709"/>
        <w:jc w:val="both"/>
        <w:rPr>
          <w:sz w:val="28"/>
          <w:szCs w:val="28"/>
        </w:rPr>
      </w:pPr>
      <w:r w:rsidRPr="008A610E">
        <w:rPr>
          <w:sz w:val="28"/>
          <w:szCs w:val="28"/>
          <w:lang w:val="en-US"/>
        </w:rPr>
        <w:t xml:space="preserve">д) </w:t>
      </w:r>
      <w:proofErr w:type="spellStart"/>
      <w:r w:rsidRPr="008A610E">
        <w:rPr>
          <w:sz w:val="28"/>
          <w:szCs w:val="28"/>
          <w:lang w:val="en-US"/>
        </w:rPr>
        <w:t>аптека</w:t>
      </w:r>
      <w:proofErr w:type="spellEnd"/>
      <w:r w:rsidRPr="008A610E">
        <w:rPr>
          <w:sz w:val="28"/>
          <w:szCs w:val="28"/>
          <w:lang w:val="en-US"/>
        </w:rPr>
        <w:t>.</w:t>
      </w:r>
    </w:p>
    <w:p w14:paraId="236D875E" w14:textId="77777777" w:rsidR="00547929" w:rsidRPr="008A610E" w:rsidRDefault="00547929" w:rsidP="000C57B7">
      <w:pPr>
        <w:tabs>
          <w:tab w:val="left" w:pos="720"/>
          <w:tab w:val="left" w:pos="1134"/>
        </w:tabs>
        <w:ind w:firstLine="709"/>
        <w:jc w:val="both"/>
        <w:rPr>
          <w:sz w:val="28"/>
          <w:szCs w:val="28"/>
        </w:rPr>
      </w:pPr>
    </w:p>
    <w:p w14:paraId="3BEEEEB3" w14:textId="77777777" w:rsidR="007007BB" w:rsidRPr="008A610E" w:rsidRDefault="007007BB" w:rsidP="000C57B7">
      <w:pPr>
        <w:numPr>
          <w:ilvl w:val="0"/>
          <w:numId w:val="28"/>
        </w:numPr>
        <w:tabs>
          <w:tab w:val="clear" w:pos="709"/>
          <w:tab w:val="left" w:pos="720"/>
          <w:tab w:val="left" w:pos="1134"/>
        </w:tabs>
        <w:ind w:left="0" w:firstLine="709"/>
        <w:jc w:val="both"/>
        <w:rPr>
          <w:sz w:val="28"/>
          <w:szCs w:val="28"/>
          <w:lang w:val="en-US"/>
        </w:rPr>
      </w:pPr>
      <w:proofErr w:type="spellStart"/>
      <w:r w:rsidRPr="008A610E">
        <w:rPr>
          <w:b/>
          <w:bCs/>
          <w:sz w:val="28"/>
          <w:szCs w:val="28"/>
          <w:lang w:val="en-US"/>
        </w:rPr>
        <w:t>Природне</w:t>
      </w:r>
      <w:proofErr w:type="spellEnd"/>
      <w:r w:rsidRPr="008A610E">
        <w:rPr>
          <w:b/>
          <w:bCs/>
          <w:sz w:val="28"/>
          <w:szCs w:val="28"/>
          <w:lang w:val="en-US"/>
        </w:rPr>
        <w:t xml:space="preserve"> </w:t>
      </w:r>
      <w:proofErr w:type="spellStart"/>
      <w:r w:rsidRPr="008A610E">
        <w:rPr>
          <w:b/>
          <w:bCs/>
          <w:sz w:val="28"/>
          <w:szCs w:val="28"/>
          <w:lang w:val="en-US"/>
        </w:rPr>
        <w:t>середовище</w:t>
      </w:r>
      <w:proofErr w:type="spellEnd"/>
    </w:p>
    <w:p w14:paraId="584822CA" w14:textId="77777777" w:rsidR="007007BB" w:rsidRPr="008A610E" w:rsidRDefault="007007BB" w:rsidP="000C57B7">
      <w:pPr>
        <w:tabs>
          <w:tab w:val="left" w:pos="720"/>
          <w:tab w:val="left" w:pos="1134"/>
        </w:tabs>
        <w:ind w:firstLine="709"/>
        <w:jc w:val="both"/>
        <w:rPr>
          <w:sz w:val="28"/>
          <w:szCs w:val="28"/>
          <w:lang w:val="en-US"/>
        </w:rPr>
      </w:pPr>
      <w:r w:rsidRPr="008A610E">
        <w:rPr>
          <w:sz w:val="28"/>
          <w:szCs w:val="28"/>
          <w:lang w:val="en-US"/>
        </w:rPr>
        <w:t xml:space="preserve">а) </w:t>
      </w:r>
      <w:proofErr w:type="spellStart"/>
      <w:proofErr w:type="gramStart"/>
      <w:r w:rsidRPr="008A610E">
        <w:rPr>
          <w:sz w:val="28"/>
          <w:szCs w:val="28"/>
          <w:lang w:val="en-US"/>
        </w:rPr>
        <w:t>погода</w:t>
      </w:r>
      <w:proofErr w:type="spellEnd"/>
      <w:r w:rsidRPr="008A610E">
        <w:rPr>
          <w:sz w:val="28"/>
          <w:szCs w:val="28"/>
          <w:lang w:val="en-US"/>
        </w:rPr>
        <w:t>;</w:t>
      </w:r>
      <w:proofErr w:type="gramEnd"/>
    </w:p>
    <w:p w14:paraId="626B9073" w14:textId="77777777" w:rsidR="007007BB" w:rsidRPr="008A610E" w:rsidRDefault="007007BB" w:rsidP="000C57B7">
      <w:pPr>
        <w:tabs>
          <w:tab w:val="left" w:pos="720"/>
          <w:tab w:val="left" w:pos="1134"/>
        </w:tabs>
        <w:ind w:firstLine="709"/>
        <w:jc w:val="both"/>
        <w:rPr>
          <w:sz w:val="28"/>
          <w:szCs w:val="28"/>
          <w:lang w:val="en-US"/>
        </w:rPr>
      </w:pPr>
      <w:r w:rsidRPr="008A610E">
        <w:rPr>
          <w:sz w:val="28"/>
          <w:szCs w:val="28"/>
          <w:lang w:val="en-US"/>
        </w:rPr>
        <w:t xml:space="preserve">б) </w:t>
      </w:r>
      <w:proofErr w:type="spellStart"/>
      <w:r w:rsidRPr="008A610E">
        <w:rPr>
          <w:sz w:val="28"/>
          <w:szCs w:val="28"/>
          <w:lang w:val="en-US"/>
        </w:rPr>
        <w:t>деякі</w:t>
      </w:r>
      <w:proofErr w:type="spellEnd"/>
      <w:r w:rsidRPr="008A610E">
        <w:rPr>
          <w:sz w:val="28"/>
          <w:szCs w:val="28"/>
          <w:lang w:val="en-US"/>
        </w:rPr>
        <w:t xml:space="preserve"> </w:t>
      </w:r>
      <w:proofErr w:type="spellStart"/>
      <w:r w:rsidRPr="008A610E">
        <w:rPr>
          <w:sz w:val="28"/>
          <w:szCs w:val="28"/>
          <w:lang w:val="en-US"/>
        </w:rPr>
        <w:t>види</w:t>
      </w:r>
      <w:proofErr w:type="spellEnd"/>
      <w:r w:rsidRPr="008A610E">
        <w:rPr>
          <w:sz w:val="28"/>
          <w:szCs w:val="28"/>
          <w:lang w:val="en-US"/>
        </w:rPr>
        <w:t xml:space="preserve"> </w:t>
      </w:r>
      <w:proofErr w:type="spellStart"/>
      <w:proofErr w:type="gramStart"/>
      <w:r w:rsidRPr="008A610E">
        <w:rPr>
          <w:sz w:val="28"/>
          <w:szCs w:val="28"/>
          <w:lang w:val="en-US"/>
        </w:rPr>
        <w:t>рослин</w:t>
      </w:r>
      <w:proofErr w:type="spellEnd"/>
      <w:r w:rsidRPr="008A610E">
        <w:rPr>
          <w:sz w:val="28"/>
          <w:szCs w:val="28"/>
          <w:lang w:val="en-US"/>
        </w:rPr>
        <w:t>;</w:t>
      </w:r>
      <w:proofErr w:type="gramEnd"/>
      <w:r w:rsidRPr="008A610E">
        <w:rPr>
          <w:sz w:val="28"/>
          <w:szCs w:val="28"/>
          <w:lang w:val="en-US"/>
        </w:rPr>
        <w:t xml:space="preserve"> </w:t>
      </w:r>
    </w:p>
    <w:p w14:paraId="53916949"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w:t>
      </w:r>
      <w:proofErr w:type="spellStart"/>
      <w:r w:rsidRPr="008A610E">
        <w:rPr>
          <w:sz w:val="28"/>
          <w:szCs w:val="28"/>
          <w:lang w:val="ru-RU"/>
        </w:rPr>
        <w:t>деякі</w:t>
      </w:r>
      <w:proofErr w:type="spellEnd"/>
      <w:r w:rsidRPr="008A610E">
        <w:rPr>
          <w:sz w:val="28"/>
          <w:szCs w:val="28"/>
          <w:lang w:val="ru-RU"/>
        </w:rPr>
        <w:t xml:space="preserve"> </w:t>
      </w:r>
      <w:proofErr w:type="spellStart"/>
      <w:r w:rsidRPr="008A610E">
        <w:rPr>
          <w:sz w:val="28"/>
          <w:szCs w:val="28"/>
          <w:lang w:val="ru-RU"/>
        </w:rPr>
        <w:t>види</w:t>
      </w:r>
      <w:proofErr w:type="spellEnd"/>
      <w:r w:rsidRPr="008A610E">
        <w:rPr>
          <w:sz w:val="28"/>
          <w:szCs w:val="28"/>
          <w:lang w:val="ru-RU"/>
        </w:rPr>
        <w:t xml:space="preserve"> </w:t>
      </w:r>
      <w:proofErr w:type="spellStart"/>
      <w:r w:rsidRPr="008A610E">
        <w:rPr>
          <w:sz w:val="28"/>
          <w:szCs w:val="28"/>
          <w:lang w:val="ru-RU"/>
        </w:rPr>
        <w:t>тварин</w:t>
      </w:r>
      <w:proofErr w:type="spellEnd"/>
      <w:r w:rsidRPr="008A610E">
        <w:rPr>
          <w:sz w:val="28"/>
          <w:szCs w:val="28"/>
          <w:lang w:val="ru-RU"/>
        </w:rPr>
        <w:t xml:space="preserve"> (</w:t>
      </w:r>
      <w:proofErr w:type="spellStart"/>
      <w:r w:rsidRPr="008A610E">
        <w:rPr>
          <w:sz w:val="28"/>
          <w:szCs w:val="28"/>
          <w:lang w:val="ru-RU"/>
        </w:rPr>
        <w:t>домашніх</w:t>
      </w:r>
      <w:proofErr w:type="spellEnd"/>
      <w:r w:rsidRPr="008A610E">
        <w:rPr>
          <w:sz w:val="28"/>
          <w:szCs w:val="28"/>
          <w:lang w:val="ru-RU"/>
        </w:rPr>
        <w:t xml:space="preserve"> і </w:t>
      </w:r>
      <w:proofErr w:type="spellStart"/>
      <w:r w:rsidRPr="008A610E">
        <w:rPr>
          <w:sz w:val="28"/>
          <w:szCs w:val="28"/>
          <w:lang w:val="ru-RU"/>
        </w:rPr>
        <w:t>свійських</w:t>
      </w:r>
      <w:proofErr w:type="spellEnd"/>
      <w:r w:rsidRPr="008A610E">
        <w:rPr>
          <w:sz w:val="28"/>
          <w:szCs w:val="28"/>
          <w:lang w:val="ru-RU"/>
        </w:rPr>
        <w:t>);</w:t>
      </w:r>
    </w:p>
    <w:p w14:paraId="0C8109BD"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г) </w:t>
      </w:r>
      <w:proofErr w:type="spellStart"/>
      <w:r w:rsidRPr="008A610E">
        <w:rPr>
          <w:sz w:val="28"/>
          <w:szCs w:val="28"/>
          <w:lang w:val="ru-RU"/>
        </w:rPr>
        <w:t>природні</w:t>
      </w:r>
      <w:proofErr w:type="spellEnd"/>
      <w:r w:rsidRPr="008A610E">
        <w:rPr>
          <w:sz w:val="28"/>
          <w:szCs w:val="28"/>
          <w:lang w:val="ru-RU"/>
        </w:rPr>
        <w:t xml:space="preserve"> </w:t>
      </w:r>
      <w:proofErr w:type="spellStart"/>
      <w:r w:rsidRPr="008A610E">
        <w:rPr>
          <w:sz w:val="28"/>
          <w:szCs w:val="28"/>
          <w:lang w:val="ru-RU"/>
        </w:rPr>
        <w:t>об’єкти</w:t>
      </w:r>
      <w:proofErr w:type="spellEnd"/>
      <w:r w:rsidRPr="008A610E">
        <w:rPr>
          <w:sz w:val="28"/>
          <w:szCs w:val="28"/>
          <w:lang w:val="ru-RU"/>
        </w:rPr>
        <w:t xml:space="preserve"> (</w:t>
      </w:r>
      <w:proofErr w:type="spellStart"/>
      <w:r w:rsidRPr="008A610E">
        <w:rPr>
          <w:sz w:val="28"/>
          <w:szCs w:val="28"/>
          <w:lang w:val="ru-RU"/>
        </w:rPr>
        <w:t>ліс</w:t>
      </w:r>
      <w:proofErr w:type="spellEnd"/>
      <w:r w:rsidRPr="008A610E">
        <w:rPr>
          <w:sz w:val="28"/>
          <w:szCs w:val="28"/>
          <w:lang w:val="ru-RU"/>
        </w:rPr>
        <w:t xml:space="preserve">, озеро, </w:t>
      </w:r>
      <w:proofErr w:type="spellStart"/>
      <w:r w:rsidRPr="008A610E">
        <w:rPr>
          <w:sz w:val="28"/>
          <w:szCs w:val="28"/>
          <w:lang w:val="ru-RU"/>
        </w:rPr>
        <w:t>річка</w:t>
      </w:r>
      <w:proofErr w:type="spellEnd"/>
      <w:r w:rsidRPr="008A610E">
        <w:rPr>
          <w:sz w:val="28"/>
          <w:szCs w:val="28"/>
          <w:lang w:val="ru-RU"/>
        </w:rPr>
        <w:t>, гори, море).</w:t>
      </w:r>
    </w:p>
    <w:p w14:paraId="4D5F4092" w14:textId="77777777" w:rsidR="00547929" w:rsidRPr="008A610E" w:rsidRDefault="00547929" w:rsidP="000C57B7">
      <w:pPr>
        <w:tabs>
          <w:tab w:val="left" w:pos="720"/>
          <w:tab w:val="left" w:pos="1134"/>
        </w:tabs>
        <w:ind w:firstLine="709"/>
        <w:jc w:val="both"/>
        <w:rPr>
          <w:sz w:val="28"/>
          <w:szCs w:val="28"/>
          <w:lang w:val="ru-RU"/>
        </w:rPr>
      </w:pPr>
    </w:p>
    <w:p w14:paraId="5A3D019F" w14:textId="77777777" w:rsidR="007007BB" w:rsidRPr="008A610E" w:rsidRDefault="007007BB" w:rsidP="000C57B7">
      <w:pPr>
        <w:numPr>
          <w:ilvl w:val="0"/>
          <w:numId w:val="28"/>
        </w:numPr>
        <w:tabs>
          <w:tab w:val="clear" w:pos="709"/>
          <w:tab w:val="left" w:pos="720"/>
          <w:tab w:val="left" w:pos="1134"/>
        </w:tabs>
        <w:ind w:left="0" w:firstLine="709"/>
        <w:jc w:val="both"/>
        <w:rPr>
          <w:sz w:val="28"/>
          <w:szCs w:val="28"/>
          <w:lang w:val="en-US"/>
        </w:rPr>
      </w:pPr>
      <w:proofErr w:type="spellStart"/>
      <w:r w:rsidRPr="008A610E">
        <w:rPr>
          <w:b/>
          <w:bCs/>
          <w:sz w:val="28"/>
          <w:szCs w:val="28"/>
          <w:lang w:val="en-US"/>
        </w:rPr>
        <w:t>Традиції</w:t>
      </w:r>
      <w:proofErr w:type="spellEnd"/>
      <w:r w:rsidRPr="008A610E">
        <w:rPr>
          <w:b/>
          <w:bCs/>
          <w:sz w:val="28"/>
          <w:szCs w:val="28"/>
          <w:lang w:val="en-US"/>
        </w:rPr>
        <w:t xml:space="preserve">, </w:t>
      </w:r>
      <w:proofErr w:type="spellStart"/>
      <w:r w:rsidRPr="008A610E">
        <w:rPr>
          <w:b/>
          <w:bCs/>
          <w:sz w:val="28"/>
          <w:szCs w:val="28"/>
          <w:lang w:val="en-US"/>
        </w:rPr>
        <w:t>звичаї</w:t>
      </w:r>
      <w:proofErr w:type="spellEnd"/>
      <w:r w:rsidRPr="008A610E">
        <w:rPr>
          <w:b/>
          <w:bCs/>
          <w:sz w:val="28"/>
          <w:szCs w:val="28"/>
          <w:lang w:val="en-US"/>
        </w:rPr>
        <w:t xml:space="preserve">, </w:t>
      </w:r>
      <w:proofErr w:type="spellStart"/>
      <w:r w:rsidRPr="008A610E">
        <w:rPr>
          <w:b/>
          <w:bCs/>
          <w:sz w:val="28"/>
          <w:szCs w:val="28"/>
          <w:lang w:val="en-US"/>
        </w:rPr>
        <w:t>свята</w:t>
      </w:r>
      <w:proofErr w:type="spellEnd"/>
    </w:p>
    <w:p w14:paraId="71740FC5"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а) </w:t>
      </w:r>
      <w:proofErr w:type="spellStart"/>
      <w:r w:rsidRPr="008A610E">
        <w:rPr>
          <w:sz w:val="28"/>
          <w:szCs w:val="28"/>
          <w:lang w:val="ru-RU"/>
        </w:rPr>
        <w:t>державні</w:t>
      </w:r>
      <w:proofErr w:type="spellEnd"/>
      <w:r w:rsidRPr="008A610E">
        <w:rPr>
          <w:sz w:val="28"/>
          <w:szCs w:val="28"/>
          <w:lang w:val="ru-RU"/>
        </w:rPr>
        <w:t xml:space="preserve"> </w:t>
      </w:r>
      <w:r w:rsidR="00966838" w:rsidRPr="008A610E">
        <w:rPr>
          <w:sz w:val="28"/>
          <w:szCs w:val="28"/>
          <w:lang w:val="ru-RU"/>
        </w:rPr>
        <w:t xml:space="preserve">і </w:t>
      </w:r>
      <w:proofErr w:type="spellStart"/>
      <w:r w:rsidR="00966838" w:rsidRPr="008A610E">
        <w:rPr>
          <w:sz w:val="28"/>
          <w:szCs w:val="28"/>
          <w:lang w:val="ru-RU"/>
        </w:rPr>
        <w:t>релігійні</w:t>
      </w:r>
      <w:proofErr w:type="spellEnd"/>
      <w:r w:rsidR="00966838" w:rsidRPr="008A610E">
        <w:rPr>
          <w:sz w:val="28"/>
          <w:szCs w:val="28"/>
          <w:lang w:val="ru-RU"/>
        </w:rPr>
        <w:t xml:space="preserve"> </w:t>
      </w:r>
      <w:r w:rsidRPr="008A610E">
        <w:rPr>
          <w:sz w:val="28"/>
          <w:szCs w:val="28"/>
          <w:lang w:val="ru-RU"/>
        </w:rPr>
        <w:t>свята;</w:t>
      </w:r>
    </w:p>
    <w:p w14:paraId="0C8DDEB2"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б) день </w:t>
      </w:r>
      <w:proofErr w:type="spellStart"/>
      <w:r w:rsidRPr="008A610E">
        <w:rPr>
          <w:sz w:val="28"/>
          <w:szCs w:val="28"/>
          <w:lang w:val="ru-RU"/>
        </w:rPr>
        <w:t>народження</w:t>
      </w:r>
      <w:proofErr w:type="spellEnd"/>
      <w:r w:rsidRPr="008A610E">
        <w:rPr>
          <w:sz w:val="28"/>
          <w:szCs w:val="28"/>
          <w:lang w:val="ru-RU"/>
        </w:rPr>
        <w:t xml:space="preserve">, </w:t>
      </w:r>
      <w:proofErr w:type="spellStart"/>
      <w:r w:rsidRPr="008A610E">
        <w:rPr>
          <w:sz w:val="28"/>
          <w:szCs w:val="28"/>
          <w:lang w:val="ru-RU"/>
        </w:rPr>
        <w:t>весілля</w:t>
      </w:r>
      <w:proofErr w:type="spellEnd"/>
      <w:r w:rsidRPr="008A610E">
        <w:rPr>
          <w:sz w:val="28"/>
          <w:szCs w:val="28"/>
          <w:lang w:val="ru-RU"/>
        </w:rPr>
        <w:t>;</w:t>
      </w:r>
    </w:p>
    <w:p w14:paraId="39A51C52" w14:textId="77777777" w:rsidR="007007BB" w:rsidRPr="008A610E" w:rsidRDefault="007007BB" w:rsidP="00465FC5">
      <w:pPr>
        <w:tabs>
          <w:tab w:val="left" w:pos="720"/>
          <w:tab w:val="left" w:pos="1134"/>
        </w:tabs>
        <w:ind w:firstLine="709"/>
        <w:jc w:val="both"/>
        <w:rPr>
          <w:sz w:val="28"/>
          <w:szCs w:val="28"/>
          <w:lang w:val="ru-RU"/>
        </w:rPr>
      </w:pPr>
      <w:r w:rsidRPr="008A610E">
        <w:rPr>
          <w:sz w:val="28"/>
          <w:szCs w:val="28"/>
          <w:lang w:val="ru-RU"/>
        </w:rPr>
        <w:t xml:space="preserve">в) </w:t>
      </w:r>
      <w:proofErr w:type="spellStart"/>
      <w:r w:rsidRPr="008A610E">
        <w:rPr>
          <w:sz w:val="28"/>
          <w:szCs w:val="28"/>
          <w:lang w:val="ru-RU"/>
        </w:rPr>
        <w:t>побажання</w:t>
      </w:r>
      <w:proofErr w:type="spellEnd"/>
      <w:r w:rsidRPr="008A610E">
        <w:rPr>
          <w:sz w:val="28"/>
          <w:szCs w:val="28"/>
          <w:lang w:val="ru-RU"/>
        </w:rPr>
        <w:t xml:space="preserve"> і </w:t>
      </w:r>
      <w:proofErr w:type="spellStart"/>
      <w:r w:rsidRPr="008A610E">
        <w:rPr>
          <w:sz w:val="28"/>
          <w:szCs w:val="28"/>
          <w:lang w:val="ru-RU"/>
        </w:rPr>
        <w:t>подарунки</w:t>
      </w:r>
      <w:proofErr w:type="spellEnd"/>
      <w:r w:rsidRPr="008A610E">
        <w:rPr>
          <w:sz w:val="28"/>
          <w:szCs w:val="28"/>
          <w:lang w:val="ru-RU"/>
        </w:rPr>
        <w:t>.</w:t>
      </w:r>
    </w:p>
    <w:p w14:paraId="0E3C3E79" w14:textId="77777777" w:rsidR="007007BB" w:rsidRPr="00465FC5" w:rsidRDefault="007007BB" w:rsidP="000C57B7">
      <w:pPr>
        <w:tabs>
          <w:tab w:val="left" w:pos="720"/>
        </w:tabs>
        <w:ind w:firstLine="709"/>
        <w:jc w:val="both"/>
        <w:rPr>
          <w:bCs/>
          <w:i/>
          <w:sz w:val="28"/>
          <w:szCs w:val="28"/>
          <w:lang w:val="ru-RU"/>
        </w:rPr>
      </w:pPr>
      <w:r w:rsidRPr="008A610E">
        <w:rPr>
          <w:b/>
          <w:bCs/>
          <w:sz w:val="28"/>
          <w:szCs w:val="28"/>
          <w:lang w:val="ru-RU"/>
        </w:rPr>
        <w:br w:type="page"/>
      </w:r>
      <w:r w:rsidRPr="00465FC5">
        <w:rPr>
          <w:bCs/>
          <w:i/>
          <w:sz w:val="28"/>
          <w:szCs w:val="28"/>
          <w:lang w:val="ru-RU"/>
        </w:rPr>
        <w:lastRenderedPageBreak/>
        <w:t>Каталог В</w:t>
      </w:r>
    </w:p>
    <w:p w14:paraId="383562C7" w14:textId="77777777" w:rsidR="007007BB" w:rsidRPr="008A610E" w:rsidRDefault="007007BB" w:rsidP="000C57B7">
      <w:pPr>
        <w:tabs>
          <w:tab w:val="left" w:pos="720"/>
        </w:tabs>
        <w:ind w:firstLine="709"/>
        <w:jc w:val="both"/>
        <w:rPr>
          <w:b/>
          <w:bCs/>
          <w:sz w:val="28"/>
          <w:szCs w:val="28"/>
          <w:lang w:val="ru-RU"/>
        </w:rPr>
      </w:pPr>
    </w:p>
    <w:p w14:paraId="731B3652" w14:textId="77777777" w:rsidR="007007BB" w:rsidRPr="008A610E" w:rsidRDefault="008560BA" w:rsidP="000E5C65">
      <w:pPr>
        <w:pStyle w:val="a5"/>
        <w:numPr>
          <w:ilvl w:val="0"/>
          <w:numId w:val="35"/>
        </w:numPr>
        <w:shd w:val="clear" w:color="auto" w:fill="D0CECE"/>
        <w:tabs>
          <w:tab w:val="clear" w:pos="4819"/>
          <w:tab w:val="clear" w:pos="9639"/>
          <w:tab w:val="left" w:pos="720"/>
        </w:tabs>
        <w:overflowPunct w:val="0"/>
        <w:autoSpaceDE w:val="0"/>
        <w:autoSpaceDN w:val="0"/>
        <w:adjustRightInd w:val="0"/>
        <w:ind w:left="0" w:firstLine="709"/>
        <w:textAlignment w:val="baseline"/>
        <w:rPr>
          <w:b/>
          <w:caps/>
          <w:sz w:val="28"/>
          <w:szCs w:val="28"/>
        </w:rPr>
      </w:pPr>
      <w:r w:rsidRPr="008A610E">
        <w:rPr>
          <w:b/>
          <w:caps/>
          <w:sz w:val="28"/>
          <w:szCs w:val="28"/>
        </w:rPr>
        <w:t xml:space="preserve">зміст мовної компетенції </w:t>
      </w:r>
      <w:r w:rsidR="00881E26" w:rsidRPr="008A610E">
        <w:rPr>
          <w:b/>
          <w:caps/>
          <w:sz w:val="28"/>
          <w:szCs w:val="28"/>
        </w:rPr>
        <w:t xml:space="preserve">ДЛЯ РІВНЯ </w:t>
      </w:r>
      <w:r w:rsidRPr="008A610E">
        <w:rPr>
          <w:b/>
          <w:caps/>
          <w:sz w:val="28"/>
          <w:szCs w:val="28"/>
        </w:rPr>
        <w:t>А2</w:t>
      </w:r>
    </w:p>
    <w:p w14:paraId="75FFD34F" w14:textId="77777777" w:rsidR="007007BB" w:rsidRPr="008A610E" w:rsidRDefault="007007BB" w:rsidP="000C57B7">
      <w:pPr>
        <w:tabs>
          <w:tab w:val="left" w:pos="720"/>
          <w:tab w:val="num" w:pos="1080"/>
        </w:tabs>
        <w:ind w:firstLine="709"/>
        <w:rPr>
          <w:sz w:val="28"/>
          <w:szCs w:val="28"/>
        </w:rPr>
      </w:pPr>
    </w:p>
    <w:p w14:paraId="725A70B6" w14:textId="77777777" w:rsidR="007007BB" w:rsidRPr="008A610E" w:rsidRDefault="007007BB" w:rsidP="000C57B7">
      <w:pPr>
        <w:tabs>
          <w:tab w:val="left" w:pos="720"/>
          <w:tab w:val="num" w:pos="1080"/>
        </w:tabs>
        <w:ind w:firstLine="709"/>
        <w:jc w:val="both"/>
        <w:rPr>
          <w:sz w:val="28"/>
          <w:szCs w:val="28"/>
        </w:rPr>
      </w:pPr>
      <w:r w:rsidRPr="008A610E">
        <w:rPr>
          <w:sz w:val="28"/>
          <w:szCs w:val="28"/>
        </w:rPr>
        <w:t xml:space="preserve">Претендент уміє розпізнавати і використовувати граматично правильні мовні форми для вираження власних намірів у межах комунікативних потреб, зазначених у тематичному каталозі рівня </w:t>
      </w:r>
      <w:r w:rsidRPr="008A610E">
        <w:rPr>
          <w:b/>
          <w:sz w:val="28"/>
          <w:szCs w:val="28"/>
        </w:rPr>
        <w:t>А2</w:t>
      </w:r>
      <w:r w:rsidRPr="008A610E">
        <w:rPr>
          <w:sz w:val="28"/>
          <w:szCs w:val="28"/>
        </w:rPr>
        <w:t xml:space="preserve">. </w:t>
      </w:r>
      <w:r w:rsidR="002D011E" w:rsidRPr="008A610E">
        <w:rPr>
          <w:sz w:val="28"/>
          <w:szCs w:val="28"/>
        </w:rPr>
        <w:t xml:space="preserve">Обсяг граматичних умінь рівня </w:t>
      </w:r>
      <w:r w:rsidR="002D011E" w:rsidRPr="008A610E">
        <w:rPr>
          <w:b/>
          <w:sz w:val="28"/>
          <w:szCs w:val="28"/>
        </w:rPr>
        <w:t>А2</w:t>
      </w:r>
      <w:r w:rsidR="002D011E" w:rsidRPr="008A610E">
        <w:rPr>
          <w:sz w:val="28"/>
          <w:szCs w:val="28"/>
        </w:rPr>
        <w:t xml:space="preserve"> охоплює усі аспекти, що перелічені на рівні </w:t>
      </w:r>
      <w:r w:rsidR="002D011E" w:rsidRPr="008A610E">
        <w:rPr>
          <w:b/>
          <w:sz w:val="28"/>
          <w:szCs w:val="28"/>
        </w:rPr>
        <w:t>А1</w:t>
      </w:r>
      <w:r w:rsidR="002D011E" w:rsidRPr="008A610E">
        <w:rPr>
          <w:sz w:val="28"/>
          <w:szCs w:val="28"/>
        </w:rPr>
        <w:t xml:space="preserve">, але із розширенням лексичного матеріалу, зростанням діапазону синтаксичних структур та ситуацій комунікації. </w:t>
      </w:r>
      <w:r w:rsidRPr="008A610E">
        <w:rPr>
          <w:sz w:val="28"/>
          <w:szCs w:val="28"/>
        </w:rPr>
        <w:t xml:space="preserve">Знання граматики (родові форми слів, відмінювання, дієвідмінювання, часи, погодження форм між собою і </w:t>
      </w:r>
      <w:proofErr w:type="spellStart"/>
      <w:r w:rsidRPr="008A610E">
        <w:rPr>
          <w:sz w:val="28"/>
          <w:szCs w:val="28"/>
        </w:rPr>
        <w:t>т.д</w:t>
      </w:r>
      <w:proofErr w:type="spellEnd"/>
      <w:r w:rsidRPr="008A610E">
        <w:rPr>
          <w:sz w:val="28"/>
          <w:szCs w:val="28"/>
        </w:rPr>
        <w:t xml:space="preserve">.) претендент показує під час виконання письмових завдань та в ході усної частини іспиту. Жодна із частин іспиту не передбачає тестування правил чи презентації повних словозмінних чи словотвірних парадигм. </w:t>
      </w:r>
    </w:p>
    <w:p w14:paraId="12A2EF6E" w14:textId="77777777" w:rsidR="002D011E" w:rsidRPr="008A610E" w:rsidRDefault="002D011E" w:rsidP="000C57B7">
      <w:pPr>
        <w:tabs>
          <w:tab w:val="left" w:pos="720"/>
          <w:tab w:val="num" w:pos="1080"/>
        </w:tabs>
        <w:ind w:firstLine="709"/>
        <w:jc w:val="both"/>
        <w:rPr>
          <w:sz w:val="28"/>
          <w:szCs w:val="28"/>
        </w:rPr>
      </w:pPr>
      <w:r w:rsidRPr="008A610E">
        <w:rPr>
          <w:sz w:val="28"/>
          <w:szCs w:val="28"/>
        </w:rPr>
        <w:t>Знання відмінкових форм іменних частин мови передбачені тільки для визначених до вказаного рівня відмінків та окремих їхніх функцій.</w:t>
      </w:r>
    </w:p>
    <w:p w14:paraId="0FC80570" w14:textId="77777777" w:rsidR="002D011E" w:rsidRPr="008A610E" w:rsidRDefault="002D011E" w:rsidP="000C57B7">
      <w:pPr>
        <w:tabs>
          <w:tab w:val="left" w:pos="720"/>
          <w:tab w:val="num" w:pos="1080"/>
        </w:tabs>
        <w:ind w:firstLine="709"/>
        <w:jc w:val="both"/>
        <w:rPr>
          <w:sz w:val="28"/>
          <w:szCs w:val="28"/>
        </w:rPr>
      </w:pPr>
      <w:r w:rsidRPr="008A610E">
        <w:rPr>
          <w:sz w:val="28"/>
          <w:szCs w:val="28"/>
        </w:rPr>
        <w:t>Відсоток граматичної, орфографічної та пунктуаційної вправності (точності) у загальній оцінці не може перевищувати 20 %. Кількість однотипних помилок не обмежена і не впливає на оцінку за умови, що ці помилки не спотворюють змісту сказаного чи написаного.</w:t>
      </w:r>
    </w:p>
    <w:p w14:paraId="07854F31" w14:textId="77777777" w:rsidR="002D011E" w:rsidRPr="008A610E" w:rsidRDefault="002D011E" w:rsidP="000C57B7">
      <w:pPr>
        <w:tabs>
          <w:tab w:val="left" w:pos="720"/>
          <w:tab w:val="num" w:pos="1080"/>
        </w:tabs>
        <w:ind w:firstLine="709"/>
        <w:jc w:val="both"/>
        <w:rPr>
          <w:sz w:val="28"/>
          <w:szCs w:val="28"/>
        </w:rPr>
      </w:pPr>
    </w:p>
    <w:p w14:paraId="203BB271" w14:textId="77777777" w:rsidR="00134664" w:rsidRPr="008A610E" w:rsidRDefault="009E3204" w:rsidP="000C57B7">
      <w:pPr>
        <w:numPr>
          <w:ilvl w:val="1"/>
          <w:numId w:val="75"/>
        </w:numPr>
        <w:tabs>
          <w:tab w:val="left" w:pos="720"/>
        </w:tabs>
        <w:ind w:left="0" w:firstLine="709"/>
        <w:rPr>
          <w:b/>
          <w:caps/>
          <w:sz w:val="28"/>
          <w:szCs w:val="28"/>
        </w:rPr>
      </w:pPr>
      <w:r>
        <w:rPr>
          <w:b/>
          <w:caps/>
          <w:sz w:val="28"/>
          <w:szCs w:val="28"/>
        </w:rPr>
        <w:t>Фонетика. орфоепія</w:t>
      </w:r>
    </w:p>
    <w:p w14:paraId="2D394FE6" w14:textId="77777777" w:rsidR="00134664" w:rsidRPr="00B21499" w:rsidRDefault="00134664" w:rsidP="000C57B7">
      <w:pPr>
        <w:pStyle w:val="m7080242636784599948ydp8ba57cb5msonormal"/>
        <w:numPr>
          <w:ilvl w:val="2"/>
          <w:numId w:val="75"/>
        </w:numPr>
        <w:shd w:val="clear" w:color="auto" w:fill="FFFFFF"/>
        <w:tabs>
          <w:tab w:val="left" w:pos="720"/>
          <w:tab w:val="left" w:pos="993"/>
        </w:tabs>
        <w:spacing w:before="0" w:beforeAutospacing="0" w:after="0" w:afterAutospacing="0"/>
        <w:ind w:left="0" w:firstLine="709"/>
        <w:jc w:val="both"/>
        <w:rPr>
          <w:sz w:val="28"/>
          <w:szCs w:val="28"/>
        </w:rPr>
      </w:pPr>
      <w:r w:rsidRPr="00B21499">
        <w:rPr>
          <w:b/>
          <w:bCs/>
          <w:sz w:val="28"/>
          <w:szCs w:val="28"/>
        </w:rPr>
        <w:t>Голосні та приголосні звуки</w:t>
      </w:r>
    </w:p>
    <w:p w14:paraId="0ABB02E6" w14:textId="77777777" w:rsidR="00134664" w:rsidRPr="00B21499" w:rsidRDefault="0023217E" w:rsidP="009E3204">
      <w:pPr>
        <w:pStyle w:val="m7080242636784599948ydp8ba57cb5msonormal"/>
        <w:numPr>
          <w:ilvl w:val="0"/>
          <w:numId w:val="100"/>
        </w:numPr>
        <w:shd w:val="clear" w:color="auto" w:fill="FFFFFF"/>
        <w:tabs>
          <w:tab w:val="left" w:pos="284"/>
          <w:tab w:val="left" w:pos="1701"/>
        </w:tabs>
        <w:spacing w:before="0" w:beforeAutospacing="0" w:after="0" w:afterAutospacing="0"/>
        <w:ind w:left="284" w:hanging="284"/>
        <w:jc w:val="both"/>
        <w:rPr>
          <w:sz w:val="28"/>
          <w:szCs w:val="28"/>
        </w:rPr>
      </w:pPr>
      <w:r w:rsidRPr="00B21499">
        <w:rPr>
          <w:sz w:val="28"/>
          <w:szCs w:val="28"/>
        </w:rPr>
        <w:t>чергування голосних</w:t>
      </w:r>
      <w:r w:rsidR="00134664" w:rsidRPr="00B21499">
        <w:rPr>
          <w:sz w:val="28"/>
          <w:szCs w:val="28"/>
        </w:rPr>
        <w:t>: </w:t>
      </w:r>
      <w:r w:rsidRPr="00B21499">
        <w:rPr>
          <w:i/>
          <w:sz w:val="28"/>
          <w:szCs w:val="28"/>
        </w:rPr>
        <w:t>ніс</w:t>
      </w:r>
      <w:r w:rsidR="00134664" w:rsidRPr="00B21499">
        <w:rPr>
          <w:i/>
          <w:iCs/>
          <w:sz w:val="28"/>
          <w:szCs w:val="28"/>
        </w:rPr>
        <w:t xml:space="preserve"> – </w:t>
      </w:r>
      <w:r w:rsidRPr="00B21499">
        <w:rPr>
          <w:i/>
          <w:iCs/>
          <w:sz w:val="28"/>
          <w:szCs w:val="28"/>
        </w:rPr>
        <w:t>носа</w:t>
      </w:r>
      <w:r w:rsidR="00134664" w:rsidRPr="00B21499">
        <w:rPr>
          <w:i/>
          <w:iCs/>
          <w:sz w:val="28"/>
          <w:szCs w:val="28"/>
        </w:rPr>
        <w:t xml:space="preserve">, </w:t>
      </w:r>
      <w:r w:rsidRPr="00B21499">
        <w:rPr>
          <w:i/>
          <w:iCs/>
          <w:sz w:val="28"/>
          <w:szCs w:val="28"/>
        </w:rPr>
        <w:t>річ – речі;</w:t>
      </w:r>
    </w:p>
    <w:p w14:paraId="436AEAF3" w14:textId="77777777" w:rsidR="00134664" w:rsidRPr="00B21499" w:rsidRDefault="0023217E" w:rsidP="009E3204">
      <w:pPr>
        <w:pStyle w:val="m7080242636784599948ydp8ba57cb5msonormal"/>
        <w:numPr>
          <w:ilvl w:val="0"/>
          <w:numId w:val="100"/>
        </w:numPr>
        <w:shd w:val="clear" w:color="auto" w:fill="FFFFFF"/>
        <w:tabs>
          <w:tab w:val="left" w:pos="284"/>
          <w:tab w:val="left" w:pos="1701"/>
        </w:tabs>
        <w:spacing w:before="0" w:beforeAutospacing="0" w:after="0" w:afterAutospacing="0"/>
        <w:ind w:left="284" w:hanging="284"/>
        <w:jc w:val="both"/>
        <w:rPr>
          <w:sz w:val="28"/>
          <w:szCs w:val="28"/>
        </w:rPr>
      </w:pPr>
      <w:r w:rsidRPr="00B21499">
        <w:rPr>
          <w:sz w:val="28"/>
          <w:szCs w:val="28"/>
        </w:rPr>
        <w:t xml:space="preserve">чергування приголосних </w:t>
      </w:r>
      <w:r w:rsidRPr="00B21499">
        <w:rPr>
          <w:b/>
          <w:sz w:val="28"/>
          <w:szCs w:val="28"/>
        </w:rPr>
        <w:t>к//ц, х//с, г//з</w:t>
      </w:r>
      <w:r w:rsidR="00134664" w:rsidRPr="00B21499">
        <w:rPr>
          <w:sz w:val="28"/>
          <w:szCs w:val="28"/>
        </w:rPr>
        <w:t>:</w:t>
      </w:r>
      <w:r w:rsidRPr="00B21499">
        <w:rPr>
          <w:sz w:val="28"/>
          <w:szCs w:val="28"/>
        </w:rPr>
        <w:t xml:space="preserve"> </w:t>
      </w:r>
      <w:r w:rsidRPr="00B21499">
        <w:rPr>
          <w:i/>
          <w:sz w:val="28"/>
          <w:szCs w:val="28"/>
        </w:rPr>
        <w:t>рука</w:t>
      </w:r>
      <w:r w:rsidR="00134664" w:rsidRPr="00B21499">
        <w:rPr>
          <w:i/>
          <w:iCs/>
          <w:sz w:val="28"/>
          <w:szCs w:val="28"/>
        </w:rPr>
        <w:t xml:space="preserve"> – </w:t>
      </w:r>
      <w:r w:rsidRPr="00B21499">
        <w:rPr>
          <w:i/>
          <w:iCs/>
          <w:sz w:val="28"/>
          <w:szCs w:val="28"/>
        </w:rPr>
        <w:t>у руці, жінка – жінці, поверх – на поверсі, нога – на нозі;</w:t>
      </w:r>
    </w:p>
    <w:p w14:paraId="77C44B5C" w14:textId="77777777" w:rsidR="00134664" w:rsidRPr="00B21499" w:rsidRDefault="0023217E" w:rsidP="009E3204">
      <w:pPr>
        <w:pStyle w:val="m7080242636784599948ydp8ba57cb5msonormal"/>
        <w:numPr>
          <w:ilvl w:val="0"/>
          <w:numId w:val="100"/>
        </w:numPr>
        <w:shd w:val="clear" w:color="auto" w:fill="FFFFFF"/>
        <w:tabs>
          <w:tab w:val="left" w:pos="284"/>
          <w:tab w:val="left" w:pos="1701"/>
        </w:tabs>
        <w:spacing w:before="0" w:beforeAutospacing="0" w:after="0" w:afterAutospacing="0"/>
        <w:ind w:left="284" w:hanging="284"/>
        <w:jc w:val="both"/>
        <w:rPr>
          <w:sz w:val="28"/>
          <w:szCs w:val="28"/>
        </w:rPr>
      </w:pPr>
      <w:r w:rsidRPr="00B21499">
        <w:rPr>
          <w:sz w:val="28"/>
          <w:szCs w:val="28"/>
        </w:rPr>
        <w:t>чергування приголосних</w:t>
      </w:r>
      <w:r w:rsidR="00134664" w:rsidRPr="00B21499">
        <w:rPr>
          <w:sz w:val="28"/>
          <w:szCs w:val="28"/>
        </w:rPr>
        <w:t xml:space="preserve"> </w:t>
      </w:r>
      <w:r w:rsidRPr="00B21499">
        <w:rPr>
          <w:b/>
          <w:sz w:val="28"/>
          <w:szCs w:val="28"/>
        </w:rPr>
        <w:t>д//</w:t>
      </w:r>
      <w:proofErr w:type="spellStart"/>
      <w:r w:rsidR="00134664" w:rsidRPr="00B21499">
        <w:rPr>
          <w:b/>
          <w:sz w:val="28"/>
          <w:szCs w:val="28"/>
        </w:rPr>
        <w:t>дж</w:t>
      </w:r>
      <w:proofErr w:type="spellEnd"/>
      <w:r w:rsidRPr="00B21499">
        <w:rPr>
          <w:b/>
          <w:sz w:val="28"/>
          <w:szCs w:val="28"/>
        </w:rPr>
        <w:t>, с//ш</w:t>
      </w:r>
      <w:r w:rsidR="00134664" w:rsidRPr="00B21499">
        <w:rPr>
          <w:sz w:val="28"/>
          <w:szCs w:val="28"/>
        </w:rPr>
        <w:t>:</w:t>
      </w:r>
      <w:r w:rsidRPr="00B21499">
        <w:rPr>
          <w:sz w:val="28"/>
          <w:szCs w:val="28"/>
        </w:rPr>
        <w:t xml:space="preserve"> </w:t>
      </w:r>
      <w:r w:rsidRPr="00B21499">
        <w:rPr>
          <w:i/>
          <w:sz w:val="28"/>
          <w:szCs w:val="28"/>
        </w:rPr>
        <w:t>ходити – ходжу</w:t>
      </w:r>
      <w:r w:rsidR="00134664" w:rsidRPr="00B21499">
        <w:rPr>
          <w:i/>
          <w:iCs/>
          <w:sz w:val="28"/>
          <w:szCs w:val="28"/>
        </w:rPr>
        <w:t xml:space="preserve">, </w:t>
      </w:r>
      <w:r w:rsidRPr="00B21499">
        <w:rPr>
          <w:i/>
          <w:iCs/>
          <w:sz w:val="28"/>
          <w:szCs w:val="28"/>
        </w:rPr>
        <w:t>сидіти – сиджу, носити – ношу</w:t>
      </w:r>
      <w:r w:rsidR="00134664" w:rsidRPr="00B21499">
        <w:rPr>
          <w:i/>
          <w:iCs/>
          <w:sz w:val="28"/>
          <w:szCs w:val="28"/>
        </w:rPr>
        <w:t>.</w:t>
      </w:r>
    </w:p>
    <w:p w14:paraId="408BF585" w14:textId="77777777" w:rsidR="00134664" w:rsidRPr="00B21499" w:rsidRDefault="00134664" w:rsidP="000C57B7">
      <w:pPr>
        <w:pStyle w:val="m7080242636784599948ydp8ba57cb5msonormal"/>
        <w:numPr>
          <w:ilvl w:val="2"/>
          <w:numId w:val="75"/>
        </w:numPr>
        <w:shd w:val="clear" w:color="auto" w:fill="FFFFFF"/>
        <w:tabs>
          <w:tab w:val="left" w:pos="720"/>
          <w:tab w:val="left" w:pos="993"/>
          <w:tab w:val="num" w:pos="1080"/>
        </w:tabs>
        <w:spacing w:before="0" w:beforeAutospacing="0" w:after="0" w:afterAutospacing="0"/>
        <w:ind w:left="0" w:firstLine="709"/>
        <w:jc w:val="both"/>
        <w:rPr>
          <w:sz w:val="28"/>
          <w:szCs w:val="28"/>
        </w:rPr>
      </w:pPr>
      <w:r w:rsidRPr="00B21499">
        <w:rPr>
          <w:b/>
          <w:bCs/>
          <w:sz w:val="28"/>
          <w:szCs w:val="28"/>
        </w:rPr>
        <w:t>Наголос</w:t>
      </w:r>
    </w:p>
    <w:p w14:paraId="5456B4C6" w14:textId="77777777" w:rsidR="00134664" w:rsidRPr="00B21499" w:rsidRDefault="00134664" w:rsidP="009E3204">
      <w:pPr>
        <w:pStyle w:val="m7080242636784599948ydp8ba57cb5msonormal"/>
        <w:numPr>
          <w:ilvl w:val="0"/>
          <w:numId w:val="101"/>
        </w:numPr>
        <w:shd w:val="clear" w:color="auto" w:fill="FFFFFF"/>
        <w:tabs>
          <w:tab w:val="left" w:pos="284"/>
          <w:tab w:val="num" w:pos="1080"/>
          <w:tab w:val="left" w:pos="1701"/>
        </w:tabs>
        <w:spacing w:before="0" w:beforeAutospacing="0" w:after="0" w:afterAutospacing="0"/>
        <w:ind w:left="284" w:hanging="284"/>
        <w:jc w:val="both"/>
        <w:rPr>
          <w:sz w:val="28"/>
          <w:szCs w:val="28"/>
        </w:rPr>
      </w:pPr>
      <w:r w:rsidRPr="00B21499">
        <w:rPr>
          <w:sz w:val="28"/>
          <w:szCs w:val="28"/>
        </w:rPr>
        <w:t xml:space="preserve">подвійний: </w:t>
      </w:r>
      <w:proofErr w:type="spellStart"/>
      <w:r w:rsidRPr="00B21499">
        <w:rPr>
          <w:i/>
          <w:sz w:val="28"/>
          <w:szCs w:val="28"/>
        </w:rPr>
        <w:t>по́милка</w:t>
      </w:r>
      <w:proofErr w:type="spellEnd"/>
      <w:r w:rsidRPr="00B21499">
        <w:rPr>
          <w:i/>
          <w:sz w:val="28"/>
          <w:szCs w:val="28"/>
        </w:rPr>
        <w:t xml:space="preserve"> – </w:t>
      </w:r>
      <w:proofErr w:type="spellStart"/>
      <w:r w:rsidRPr="00B21499">
        <w:rPr>
          <w:i/>
          <w:sz w:val="28"/>
          <w:szCs w:val="28"/>
        </w:rPr>
        <w:t>поми́лка</w:t>
      </w:r>
      <w:proofErr w:type="spellEnd"/>
      <w:r w:rsidRPr="00B21499">
        <w:rPr>
          <w:i/>
          <w:sz w:val="28"/>
          <w:szCs w:val="28"/>
        </w:rPr>
        <w:t xml:space="preserve">; </w:t>
      </w:r>
      <w:proofErr w:type="spellStart"/>
      <w:r w:rsidRPr="00B21499">
        <w:rPr>
          <w:i/>
          <w:sz w:val="28"/>
          <w:szCs w:val="28"/>
        </w:rPr>
        <w:t>за́вжди</w:t>
      </w:r>
      <w:proofErr w:type="spellEnd"/>
      <w:r w:rsidRPr="00B21499">
        <w:rPr>
          <w:i/>
          <w:sz w:val="28"/>
          <w:szCs w:val="28"/>
        </w:rPr>
        <w:t xml:space="preserve"> – завжди́</w:t>
      </w:r>
      <w:r w:rsidRPr="00B21499">
        <w:rPr>
          <w:sz w:val="28"/>
          <w:szCs w:val="28"/>
        </w:rPr>
        <w:t>;</w:t>
      </w:r>
    </w:p>
    <w:p w14:paraId="1D61F862" w14:textId="77777777" w:rsidR="00134664" w:rsidRPr="00B21499" w:rsidRDefault="00134664" w:rsidP="009E3204">
      <w:pPr>
        <w:pStyle w:val="m7080242636784599948ydp8ba57cb5msonormal"/>
        <w:numPr>
          <w:ilvl w:val="0"/>
          <w:numId w:val="101"/>
        </w:numPr>
        <w:shd w:val="clear" w:color="auto" w:fill="FFFFFF"/>
        <w:tabs>
          <w:tab w:val="left" w:pos="284"/>
          <w:tab w:val="num" w:pos="1080"/>
          <w:tab w:val="left" w:pos="1701"/>
        </w:tabs>
        <w:spacing w:before="0" w:beforeAutospacing="0" w:after="0" w:afterAutospacing="0"/>
        <w:ind w:left="284" w:hanging="284"/>
        <w:jc w:val="both"/>
        <w:rPr>
          <w:sz w:val="28"/>
          <w:szCs w:val="28"/>
        </w:rPr>
      </w:pPr>
      <w:r w:rsidRPr="00B21499">
        <w:rPr>
          <w:sz w:val="28"/>
          <w:szCs w:val="28"/>
        </w:rPr>
        <w:t xml:space="preserve">для розрізнення слів: </w:t>
      </w:r>
      <w:proofErr w:type="spellStart"/>
      <w:r w:rsidRPr="00B21499">
        <w:rPr>
          <w:i/>
          <w:sz w:val="28"/>
          <w:szCs w:val="28"/>
        </w:rPr>
        <w:t>замо́к</w:t>
      </w:r>
      <w:proofErr w:type="spellEnd"/>
      <w:r w:rsidRPr="00B21499">
        <w:rPr>
          <w:sz w:val="28"/>
          <w:szCs w:val="28"/>
        </w:rPr>
        <w:t xml:space="preserve"> (</w:t>
      </w:r>
      <w:r w:rsidRPr="00B21499">
        <w:rPr>
          <w:i/>
          <w:sz w:val="28"/>
          <w:szCs w:val="28"/>
        </w:rPr>
        <w:t>Не можу відкрити</w:t>
      </w:r>
      <w:r w:rsidRPr="00B21499">
        <w:rPr>
          <w:sz w:val="28"/>
          <w:szCs w:val="28"/>
        </w:rPr>
        <w:t xml:space="preserve"> </w:t>
      </w:r>
      <w:proofErr w:type="spellStart"/>
      <w:r w:rsidRPr="00B21499">
        <w:rPr>
          <w:b/>
          <w:i/>
          <w:sz w:val="28"/>
          <w:szCs w:val="28"/>
        </w:rPr>
        <w:t>замо́к</w:t>
      </w:r>
      <w:proofErr w:type="spellEnd"/>
      <w:r w:rsidRPr="00B21499">
        <w:rPr>
          <w:sz w:val="28"/>
          <w:szCs w:val="28"/>
        </w:rPr>
        <w:t>)</w:t>
      </w:r>
      <w:r w:rsidR="000C57B7" w:rsidRPr="00B21499">
        <w:rPr>
          <w:sz w:val="28"/>
          <w:szCs w:val="28"/>
        </w:rPr>
        <w:t xml:space="preserve"> </w:t>
      </w:r>
      <w:r w:rsidRPr="00B21499">
        <w:rPr>
          <w:sz w:val="28"/>
          <w:szCs w:val="28"/>
        </w:rPr>
        <w:t xml:space="preserve">– </w:t>
      </w:r>
      <w:proofErr w:type="spellStart"/>
      <w:r w:rsidRPr="00B21499">
        <w:rPr>
          <w:i/>
          <w:sz w:val="28"/>
          <w:szCs w:val="28"/>
        </w:rPr>
        <w:t>за́мок</w:t>
      </w:r>
      <w:proofErr w:type="spellEnd"/>
      <w:r w:rsidRPr="00B21499">
        <w:rPr>
          <w:sz w:val="28"/>
          <w:szCs w:val="28"/>
        </w:rPr>
        <w:t xml:space="preserve"> (</w:t>
      </w:r>
      <w:r w:rsidRPr="00B21499">
        <w:rPr>
          <w:i/>
          <w:sz w:val="28"/>
          <w:szCs w:val="28"/>
        </w:rPr>
        <w:t>Їду на екскурсію у</w:t>
      </w:r>
      <w:r w:rsidRPr="00B21499">
        <w:rPr>
          <w:sz w:val="28"/>
          <w:szCs w:val="28"/>
        </w:rPr>
        <w:t xml:space="preserve"> </w:t>
      </w:r>
      <w:proofErr w:type="spellStart"/>
      <w:r w:rsidRPr="00B21499">
        <w:rPr>
          <w:b/>
          <w:i/>
          <w:sz w:val="28"/>
          <w:szCs w:val="28"/>
        </w:rPr>
        <w:t>за́мок</w:t>
      </w:r>
      <w:proofErr w:type="spellEnd"/>
      <w:r w:rsidRPr="00B21499">
        <w:rPr>
          <w:sz w:val="28"/>
          <w:szCs w:val="28"/>
        </w:rPr>
        <w:t>);</w:t>
      </w:r>
    </w:p>
    <w:p w14:paraId="52828305" w14:textId="77777777" w:rsidR="00134664" w:rsidRPr="00B21499" w:rsidRDefault="00134664" w:rsidP="009E3204">
      <w:pPr>
        <w:pStyle w:val="m7080242636784599948ydp8ba57cb5msonormal"/>
        <w:numPr>
          <w:ilvl w:val="0"/>
          <w:numId w:val="101"/>
        </w:numPr>
        <w:shd w:val="clear" w:color="auto" w:fill="FFFFFF"/>
        <w:tabs>
          <w:tab w:val="left" w:pos="284"/>
          <w:tab w:val="num" w:pos="1080"/>
          <w:tab w:val="left" w:pos="1701"/>
        </w:tabs>
        <w:spacing w:before="0" w:beforeAutospacing="0" w:after="0" w:afterAutospacing="0"/>
        <w:ind w:left="284" w:hanging="284"/>
        <w:jc w:val="both"/>
        <w:rPr>
          <w:sz w:val="28"/>
          <w:szCs w:val="28"/>
        </w:rPr>
      </w:pPr>
      <w:r w:rsidRPr="00B21499">
        <w:rPr>
          <w:sz w:val="28"/>
          <w:szCs w:val="28"/>
        </w:rPr>
        <w:t xml:space="preserve">для розрізнення форм: </w:t>
      </w:r>
      <w:proofErr w:type="spellStart"/>
      <w:r w:rsidRPr="00B21499">
        <w:rPr>
          <w:sz w:val="28"/>
          <w:szCs w:val="28"/>
        </w:rPr>
        <w:t>ру́ки</w:t>
      </w:r>
      <w:proofErr w:type="spellEnd"/>
      <w:r w:rsidRPr="00B21499">
        <w:rPr>
          <w:sz w:val="28"/>
          <w:szCs w:val="28"/>
        </w:rPr>
        <w:t xml:space="preserve"> (називний відмінок множини: </w:t>
      </w:r>
      <w:r w:rsidRPr="00B21499">
        <w:rPr>
          <w:i/>
          <w:sz w:val="28"/>
          <w:szCs w:val="28"/>
        </w:rPr>
        <w:t xml:space="preserve">мої </w:t>
      </w:r>
      <w:proofErr w:type="spellStart"/>
      <w:r w:rsidRPr="00B21499">
        <w:rPr>
          <w:i/>
          <w:sz w:val="28"/>
          <w:szCs w:val="28"/>
        </w:rPr>
        <w:t>ру́ки</w:t>
      </w:r>
      <w:proofErr w:type="spellEnd"/>
      <w:r w:rsidRPr="00B21499">
        <w:rPr>
          <w:sz w:val="28"/>
          <w:szCs w:val="28"/>
        </w:rPr>
        <w:t xml:space="preserve">) – руки́ (родовий відмінок однини: </w:t>
      </w:r>
      <w:r w:rsidRPr="00B21499">
        <w:rPr>
          <w:i/>
          <w:sz w:val="28"/>
          <w:szCs w:val="28"/>
        </w:rPr>
        <w:t>моєї руки</w:t>
      </w:r>
      <w:r w:rsidRPr="00B21499">
        <w:rPr>
          <w:sz w:val="28"/>
          <w:szCs w:val="28"/>
        </w:rPr>
        <w:t>́).</w:t>
      </w:r>
    </w:p>
    <w:p w14:paraId="73E9323A" w14:textId="77777777" w:rsidR="00134664" w:rsidRPr="00B21499" w:rsidRDefault="00134664" w:rsidP="000C57B7">
      <w:pPr>
        <w:pStyle w:val="m7080242636784599948ydp8ba57cb5msobodytextindent3"/>
        <w:numPr>
          <w:ilvl w:val="2"/>
          <w:numId w:val="75"/>
        </w:numPr>
        <w:shd w:val="clear" w:color="auto" w:fill="FFFFFF"/>
        <w:tabs>
          <w:tab w:val="left" w:pos="720"/>
          <w:tab w:val="left" w:pos="993"/>
          <w:tab w:val="num" w:pos="1080"/>
        </w:tabs>
        <w:spacing w:before="0" w:beforeAutospacing="0" w:after="0" w:afterAutospacing="0"/>
        <w:ind w:left="0" w:firstLine="709"/>
        <w:rPr>
          <w:sz w:val="28"/>
          <w:szCs w:val="28"/>
        </w:rPr>
      </w:pPr>
      <w:r w:rsidRPr="00B21499">
        <w:rPr>
          <w:b/>
          <w:bCs/>
          <w:sz w:val="28"/>
          <w:szCs w:val="28"/>
        </w:rPr>
        <w:t>Засоби милозвучності української мови</w:t>
      </w:r>
    </w:p>
    <w:p w14:paraId="5438CBFD" w14:textId="77777777" w:rsidR="00134664" w:rsidRPr="00B21499" w:rsidRDefault="00134664" w:rsidP="009E3204">
      <w:pPr>
        <w:pStyle w:val="af1"/>
        <w:numPr>
          <w:ilvl w:val="0"/>
          <w:numId w:val="102"/>
        </w:numPr>
        <w:tabs>
          <w:tab w:val="left" w:pos="284"/>
          <w:tab w:val="num" w:pos="1080"/>
          <w:tab w:val="left" w:pos="1701"/>
        </w:tabs>
        <w:overflowPunct w:val="0"/>
        <w:autoSpaceDE w:val="0"/>
        <w:autoSpaceDN w:val="0"/>
        <w:adjustRightInd w:val="0"/>
        <w:ind w:left="284" w:hanging="284"/>
        <w:jc w:val="both"/>
        <w:textAlignment w:val="baseline"/>
        <w:rPr>
          <w:bCs/>
          <w:i/>
          <w:sz w:val="28"/>
          <w:szCs w:val="28"/>
        </w:rPr>
      </w:pPr>
      <w:r w:rsidRPr="00B21499">
        <w:rPr>
          <w:bCs/>
          <w:sz w:val="28"/>
          <w:szCs w:val="28"/>
        </w:rPr>
        <w:t xml:space="preserve">чергування прийменників </w:t>
      </w:r>
      <w:r w:rsidRPr="00B21499">
        <w:rPr>
          <w:b/>
          <w:bCs/>
          <w:iCs/>
          <w:sz w:val="28"/>
          <w:szCs w:val="28"/>
        </w:rPr>
        <w:t>у – в</w:t>
      </w:r>
      <w:r w:rsidRPr="00B21499">
        <w:rPr>
          <w:bCs/>
          <w:i/>
          <w:iCs/>
          <w:sz w:val="28"/>
          <w:szCs w:val="28"/>
        </w:rPr>
        <w:t>:</w:t>
      </w:r>
      <w:r w:rsidRPr="00B21499">
        <w:rPr>
          <w:bCs/>
          <w:sz w:val="28"/>
          <w:szCs w:val="28"/>
        </w:rPr>
        <w:t xml:space="preserve"> </w:t>
      </w:r>
      <w:r w:rsidRPr="00B21499">
        <w:rPr>
          <w:bCs/>
          <w:i/>
          <w:sz w:val="28"/>
          <w:szCs w:val="28"/>
        </w:rPr>
        <w:t xml:space="preserve">була </w:t>
      </w:r>
      <w:r w:rsidRPr="00B21499">
        <w:rPr>
          <w:b/>
          <w:bCs/>
          <w:i/>
          <w:sz w:val="28"/>
          <w:szCs w:val="28"/>
        </w:rPr>
        <w:t>в</w:t>
      </w:r>
      <w:r w:rsidRPr="00B21499">
        <w:rPr>
          <w:bCs/>
          <w:i/>
          <w:sz w:val="28"/>
          <w:szCs w:val="28"/>
        </w:rPr>
        <w:t xml:space="preserve"> Україні, жив </w:t>
      </w:r>
      <w:r w:rsidRPr="00B21499">
        <w:rPr>
          <w:b/>
          <w:bCs/>
          <w:i/>
          <w:sz w:val="28"/>
          <w:szCs w:val="28"/>
        </w:rPr>
        <w:t>у</w:t>
      </w:r>
      <w:r w:rsidRPr="00B21499">
        <w:rPr>
          <w:bCs/>
          <w:i/>
          <w:sz w:val="28"/>
          <w:szCs w:val="28"/>
        </w:rPr>
        <w:t xml:space="preserve"> Варшаві;</w:t>
      </w:r>
    </w:p>
    <w:p w14:paraId="21F67890" w14:textId="77777777" w:rsidR="00134664" w:rsidRPr="00B21499" w:rsidRDefault="00134664" w:rsidP="009E3204">
      <w:pPr>
        <w:pStyle w:val="af1"/>
        <w:numPr>
          <w:ilvl w:val="0"/>
          <w:numId w:val="102"/>
        </w:numPr>
        <w:tabs>
          <w:tab w:val="left" w:pos="284"/>
          <w:tab w:val="num" w:pos="1080"/>
          <w:tab w:val="left" w:pos="1701"/>
        </w:tabs>
        <w:overflowPunct w:val="0"/>
        <w:autoSpaceDE w:val="0"/>
        <w:autoSpaceDN w:val="0"/>
        <w:adjustRightInd w:val="0"/>
        <w:ind w:left="284" w:hanging="284"/>
        <w:jc w:val="both"/>
        <w:textAlignment w:val="baseline"/>
        <w:rPr>
          <w:bCs/>
          <w:sz w:val="28"/>
          <w:szCs w:val="28"/>
        </w:rPr>
      </w:pPr>
      <w:r w:rsidRPr="00B21499">
        <w:rPr>
          <w:bCs/>
          <w:sz w:val="28"/>
          <w:szCs w:val="28"/>
        </w:rPr>
        <w:t xml:space="preserve">чергування сполучників </w:t>
      </w:r>
      <w:r w:rsidRPr="00B21499">
        <w:rPr>
          <w:b/>
          <w:bCs/>
          <w:iCs/>
          <w:sz w:val="28"/>
          <w:szCs w:val="28"/>
        </w:rPr>
        <w:t>і – й</w:t>
      </w:r>
      <w:r w:rsidRPr="00B21499">
        <w:rPr>
          <w:bCs/>
          <w:sz w:val="28"/>
          <w:szCs w:val="28"/>
        </w:rPr>
        <w:t>:</w:t>
      </w:r>
      <w:r w:rsidR="000C57B7" w:rsidRPr="00B21499">
        <w:rPr>
          <w:bCs/>
          <w:sz w:val="28"/>
          <w:szCs w:val="28"/>
        </w:rPr>
        <w:t xml:space="preserve"> </w:t>
      </w:r>
      <w:r w:rsidRPr="00B21499">
        <w:rPr>
          <w:bCs/>
          <w:i/>
          <w:sz w:val="28"/>
          <w:szCs w:val="28"/>
        </w:rPr>
        <w:t xml:space="preserve">Полтава </w:t>
      </w:r>
      <w:r w:rsidRPr="00B21499">
        <w:rPr>
          <w:b/>
          <w:bCs/>
          <w:i/>
          <w:iCs/>
          <w:sz w:val="28"/>
          <w:szCs w:val="28"/>
        </w:rPr>
        <w:t>й</w:t>
      </w:r>
      <w:r w:rsidRPr="00B21499">
        <w:rPr>
          <w:bCs/>
          <w:i/>
          <w:sz w:val="28"/>
          <w:szCs w:val="28"/>
        </w:rPr>
        <w:t xml:space="preserve"> Одеса, Нью-Йорк</w:t>
      </w:r>
      <w:r w:rsidRPr="00B21499">
        <w:rPr>
          <w:b/>
          <w:bCs/>
          <w:i/>
          <w:sz w:val="28"/>
          <w:szCs w:val="28"/>
        </w:rPr>
        <w:t xml:space="preserve"> </w:t>
      </w:r>
      <w:r w:rsidRPr="00B21499">
        <w:rPr>
          <w:b/>
          <w:bCs/>
          <w:i/>
          <w:iCs/>
          <w:sz w:val="28"/>
          <w:szCs w:val="28"/>
        </w:rPr>
        <w:t>і</w:t>
      </w:r>
      <w:r w:rsidR="000C57B7" w:rsidRPr="00B21499">
        <w:rPr>
          <w:bCs/>
          <w:i/>
          <w:sz w:val="28"/>
          <w:szCs w:val="28"/>
        </w:rPr>
        <w:t xml:space="preserve"> </w:t>
      </w:r>
      <w:r w:rsidRPr="00B21499">
        <w:rPr>
          <w:bCs/>
          <w:i/>
          <w:sz w:val="28"/>
          <w:szCs w:val="28"/>
        </w:rPr>
        <w:t>Київ</w:t>
      </w:r>
      <w:r w:rsidRPr="00B21499">
        <w:rPr>
          <w:bCs/>
          <w:sz w:val="28"/>
          <w:szCs w:val="28"/>
        </w:rPr>
        <w:t>;</w:t>
      </w:r>
    </w:p>
    <w:p w14:paraId="077BE304" w14:textId="77777777" w:rsidR="00134664" w:rsidRPr="00B21499" w:rsidRDefault="00134664" w:rsidP="009E3204">
      <w:pPr>
        <w:pStyle w:val="af1"/>
        <w:numPr>
          <w:ilvl w:val="0"/>
          <w:numId w:val="102"/>
        </w:numPr>
        <w:tabs>
          <w:tab w:val="left" w:pos="284"/>
          <w:tab w:val="num" w:pos="1080"/>
          <w:tab w:val="left" w:pos="1701"/>
        </w:tabs>
        <w:overflowPunct w:val="0"/>
        <w:autoSpaceDE w:val="0"/>
        <w:autoSpaceDN w:val="0"/>
        <w:adjustRightInd w:val="0"/>
        <w:ind w:left="284" w:hanging="284"/>
        <w:jc w:val="both"/>
        <w:textAlignment w:val="baseline"/>
        <w:rPr>
          <w:bCs/>
          <w:sz w:val="28"/>
          <w:szCs w:val="28"/>
        </w:rPr>
      </w:pPr>
      <w:r w:rsidRPr="00B21499">
        <w:rPr>
          <w:bCs/>
          <w:sz w:val="28"/>
          <w:szCs w:val="28"/>
        </w:rPr>
        <w:t xml:space="preserve">варіанти прийменників </w:t>
      </w:r>
      <w:r w:rsidRPr="00B21499">
        <w:rPr>
          <w:b/>
          <w:bCs/>
          <w:iCs/>
          <w:sz w:val="28"/>
          <w:szCs w:val="28"/>
        </w:rPr>
        <w:t>з, зі, із</w:t>
      </w:r>
      <w:r w:rsidRPr="00B21499">
        <w:rPr>
          <w:bCs/>
          <w:sz w:val="28"/>
          <w:szCs w:val="28"/>
        </w:rPr>
        <w:t xml:space="preserve">: </w:t>
      </w:r>
      <w:r w:rsidRPr="00B21499">
        <w:rPr>
          <w:b/>
          <w:bCs/>
          <w:i/>
          <w:iCs/>
          <w:sz w:val="28"/>
          <w:szCs w:val="28"/>
        </w:rPr>
        <w:t>з</w:t>
      </w:r>
      <w:r w:rsidRPr="00B21499">
        <w:rPr>
          <w:bCs/>
          <w:sz w:val="28"/>
          <w:szCs w:val="28"/>
        </w:rPr>
        <w:t xml:space="preserve"> аудиторії, </w:t>
      </w:r>
      <w:r w:rsidRPr="00B21499">
        <w:rPr>
          <w:b/>
          <w:bCs/>
          <w:i/>
          <w:iCs/>
          <w:sz w:val="28"/>
          <w:szCs w:val="28"/>
        </w:rPr>
        <w:t>зі</w:t>
      </w:r>
      <w:r w:rsidRPr="00B21499">
        <w:rPr>
          <w:bCs/>
          <w:sz w:val="28"/>
          <w:szCs w:val="28"/>
        </w:rPr>
        <w:t xml:space="preserve"> стола, </w:t>
      </w:r>
      <w:r w:rsidRPr="00B21499">
        <w:rPr>
          <w:b/>
          <w:bCs/>
          <w:i/>
          <w:iCs/>
          <w:sz w:val="28"/>
          <w:szCs w:val="28"/>
        </w:rPr>
        <w:t>із</w:t>
      </w:r>
      <w:r w:rsidRPr="00B21499">
        <w:rPr>
          <w:bCs/>
          <w:sz w:val="28"/>
          <w:szCs w:val="28"/>
        </w:rPr>
        <w:t xml:space="preserve"> Сінгапуру;</w:t>
      </w:r>
    </w:p>
    <w:p w14:paraId="36C0B47F" w14:textId="77777777" w:rsidR="00134664" w:rsidRPr="00B21499" w:rsidRDefault="00134664" w:rsidP="000C57B7">
      <w:pPr>
        <w:pStyle w:val="m7080242636784599948ydp8ba57cb5msobodytextindent3"/>
        <w:numPr>
          <w:ilvl w:val="2"/>
          <w:numId w:val="75"/>
        </w:numPr>
        <w:shd w:val="clear" w:color="auto" w:fill="FFFFFF"/>
        <w:tabs>
          <w:tab w:val="left" w:pos="720"/>
          <w:tab w:val="num" w:pos="1080"/>
        </w:tabs>
        <w:spacing w:before="0" w:beforeAutospacing="0" w:after="0" w:afterAutospacing="0"/>
        <w:ind w:left="0" w:firstLine="709"/>
        <w:rPr>
          <w:sz w:val="28"/>
          <w:szCs w:val="28"/>
        </w:rPr>
      </w:pPr>
      <w:r w:rsidRPr="00B21499">
        <w:rPr>
          <w:b/>
          <w:bCs/>
          <w:sz w:val="28"/>
          <w:szCs w:val="28"/>
        </w:rPr>
        <w:t>Інтонація</w:t>
      </w:r>
      <w:r w:rsidRPr="00B21499">
        <w:rPr>
          <w:sz w:val="28"/>
          <w:szCs w:val="28"/>
        </w:rPr>
        <w:t xml:space="preserve"> (розповідна, питальна, оклична).</w:t>
      </w:r>
    </w:p>
    <w:p w14:paraId="19D92DC7" w14:textId="77777777" w:rsidR="002D011E" w:rsidRPr="008A610E" w:rsidRDefault="002D011E" w:rsidP="000C57B7">
      <w:pPr>
        <w:tabs>
          <w:tab w:val="left" w:pos="720"/>
          <w:tab w:val="num" w:pos="1080"/>
        </w:tabs>
        <w:ind w:firstLine="709"/>
        <w:jc w:val="both"/>
        <w:rPr>
          <w:sz w:val="28"/>
          <w:szCs w:val="28"/>
        </w:rPr>
      </w:pPr>
    </w:p>
    <w:p w14:paraId="3BBDE344" w14:textId="77777777" w:rsidR="007007BB" w:rsidRPr="008A610E" w:rsidRDefault="007007BB" w:rsidP="000C57B7">
      <w:pPr>
        <w:numPr>
          <w:ilvl w:val="1"/>
          <w:numId w:val="75"/>
        </w:numPr>
        <w:tabs>
          <w:tab w:val="left" w:pos="720"/>
        </w:tabs>
        <w:ind w:left="0" w:firstLine="709"/>
        <w:rPr>
          <w:b/>
          <w:bCs/>
          <w:sz w:val="28"/>
          <w:szCs w:val="28"/>
        </w:rPr>
      </w:pPr>
      <w:r w:rsidRPr="008A610E">
        <w:rPr>
          <w:b/>
          <w:caps/>
          <w:sz w:val="28"/>
          <w:szCs w:val="28"/>
        </w:rPr>
        <w:t>морфологія</w:t>
      </w:r>
    </w:p>
    <w:p w14:paraId="7EC4757A" w14:textId="77777777" w:rsidR="007007BB" w:rsidRPr="008A610E" w:rsidRDefault="007007BB" w:rsidP="000C57B7">
      <w:pPr>
        <w:numPr>
          <w:ilvl w:val="2"/>
          <w:numId w:val="75"/>
        </w:numPr>
        <w:tabs>
          <w:tab w:val="left" w:pos="720"/>
        </w:tabs>
        <w:ind w:left="0" w:firstLine="709"/>
        <w:jc w:val="both"/>
        <w:rPr>
          <w:sz w:val="28"/>
          <w:szCs w:val="28"/>
        </w:rPr>
      </w:pPr>
      <w:r w:rsidRPr="008A610E">
        <w:rPr>
          <w:caps/>
          <w:sz w:val="28"/>
          <w:szCs w:val="28"/>
        </w:rPr>
        <w:t xml:space="preserve">утворення </w:t>
      </w:r>
      <w:r w:rsidR="00E44E90" w:rsidRPr="008A610E">
        <w:rPr>
          <w:caps/>
          <w:sz w:val="28"/>
          <w:szCs w:val="28"/>
        </w:rPr>
        <w:t xml:space="preserve">деяких </w:t>
      </w:r>
      <w:r w:rsidRPr="008A610E">
        <w:rPr>
          <w:caps/>
          <w:sz w:val="28"/>
          <w:szCs w:val="28"/>
        </w:rPr>
        <w:t xml:space="preserve">відмінкових форм </w:t>
      </w:r>
      <w:r w:rsidR="00E44E90" w:rsidRPr="008A610E">
        <w:rPr>
          <w:caps/>
          <w:sz w:val="28"/>
          <w:szCs w:val="28"/>
        </w:rPr>
        <w:t xml:space="preserve">іменних частин </w:t>
      </w:r>
      <w:r w:rsidRPr="008A610E">
        <w:rPr>
          <w:caps/>
          <w:sz w:val="28"/>
          <w:szCs w:val="28"/>
        </w:rPr>
        <w:t>в однині та множині:</w:t>
      </w:r>
    </w:p>
    <w:p w14:paraId="51DBB7FD" w14:textId="77777777" w:rsidR="007007BB" w:rsidRPr="008A610E" w:rsidRDefault="007007BB" w:rsidP="000C57B7">
      <w:pPr>
        <w:numPr>
          <w:ilvl w:val="3"/>
          <w:numId w:val="75"/>
        </w:numPr>
        <w:tabs>
          <w:tab w:val="left" w:pos="720"/>
        </w:tabs>
        <w:ind w:left="0" w:firstLine="709"/>
        <w:jc w:val="both"/>
        <w:rPr>
          <w:sz w:val="28"/>
          <w:szCs w:val="28"/>
        </w:rPr>
      </w:pPr>
      <w:r w:rsidRPr="008A610E">
        <w:rPr>
          <w:b/>
          <w:sz w:val="28"/>
          <w:szCs w:val="28"/>
        </w:rPr>
        <w:t>Іменник</w:t>
      </w:r>
      <w:r w:rsidRPr="008A610E">
        <w:rPr>
          <w:sz w:val="28"/>
          <w:szCs w:val="28"/>
        </w:rPr>
        <w:t xml:space="preserve"> </w:t>
      </w:r>
    </w:p>
    <w:p w14:paraId="752E49B0" w14:textId="77777777" w:rsidR="007007BB" w:rsidRPr="008A610E" w:rsidRDefault="007007BB" w:rsidP="007956BD">
      <w:pPr>
        <w:numPr>
          <w:ilvl w:val="0"/>
          <w:numId w:val="22"/>
        </w:numPr>
        <w:tabs>
          <w:tab w:val="clear" w:pos="1440"/>
          <w:tab w:val="left" w:pos="284"/>
          <w:tab w:val="num" w:pos="1080"/>
        </w:tabs>
        <w:ind w:left="284" w:hanging="284"/>
        <w:jc w:val="both"/>
        <w:rPr>
          <w:sz w:val="28"/>
          <w:szCs w:val="28"/>
        </w:rPr>
      </w:pPr>
      <w:r w:rsidRPr="008A610E">
        <w:rPr>
          <w:sz w:val="28"/>
          <w:szCs w:val="28"/>
        </w:rPr>
        <w:lastRenderedPageBreak/>
        <w:t xml:space="preserve">відмінювання іменників чоловічого роду з твердою основою: </w:t>
      </w:r>
      <w:r w:rsidRPr="008A610E">
        <w:rPr>
          <w:i/>
          <w:sz w:val="28"/>
          <w:szCs w:val="28"/>
        </w:rPr>
        <w:t>чоловік, студент</w:t>
      </w:r>
      <w:r w:rsidRPr="008A610E">
        <w:rPr>
          <w:sz w:val="28"/>
          <w:szCs w:val="28"/>
        </w:rPr>
        <w:t xml:space="preserve">, </w:t>
      </w:r>
      <w:r w:rsidRPr="008A610E">
        <w:rPr>
          <w:i/>
          <w:sz w:val="28"/>
          <w:szCs w:val="28"/>
        </w:rPr>
        <w:t>батько, сусід, магазин, Львів</w:t>
      </w:r>
      <w:r w:rsidRPr="008A610E">
        <w:rPr>
          <w:sz w:val="28"/>
          <w:szCs w:val="28"/>
        </w:rPr>
        <w:t>;</w:t>
      </w:r>
    </w:p>
    <w:p w14:paraId="0BCDCA8B" w14:textId="77777777" w:rsidR="007007BB" w:rsidRPr="008A610E" w:rsidRDefault="007007BB" w:rsidP="007956BD">
      <w:pPr>
        <w:numPr>
          <w:ilvl w:val="0"/>
          <w:numId w:val="22"/>
        </w:numPr>
        <w:tabs>
          <w:tab w:val="clear" w:pos="1440"/>
          <w:tab w:val="left" w:pos="284"/>
          <w:tab w:val="num" w:pos="1080"/>
        </w:tabs>
        <w:ind w:left="284" w:hanging="284"/>
        <w:jc w:val="both"/>
        <w:rPr>
          <w:sz w:val="28"/>
          <w:szCs w:val="28"/>
        </w:rPr>
      </w:pPr>
      <w:r w:rsidRPr="008A610E">
        <w:rPr>
          <w:sz w:val="28"/>
          <w:szCs w:val="28"/>
        </w:rPr>
        <w:t>відмінювання іменників чоловічого роду з твердою основою (кінцевий компонент –</w:t>
      </w:r>
      <w:r w:rsidRPr="008A610E">
        <w:rPr>
          <w:b/>
          <w:sz w:val="28"/>
          <w:szCs w:val="28"/>
        </w:rPr>
        <w:t>ар</w:t>
      </w:r>
      <w:r w:rsidRPr="008A610E">
        <w:rPr>
          <w:sz w:val="28"/>
          <w:szCs w:val="28"/>
        </w:rPr>
        <w:t xml:space="preserve">): </w:t>
      </w:r>
      <w:r w:rsidRPr="008A610E">
        <w:rPr>
          <w:i/>
          <w:sz w:val="28"/>
          <w:szCs w:val="28"/>
        </w:rPr>
        <w:t>лікар, аптекар, базар</w:t>
      </w:r>
      <w:r w:rsidRPr="008A610E">
        <w:rPr>
          <w:sz w:val="28"/>
          <w:szCs w:val="28"/>
        </w:rPr>
        <w:t>.</w:t>
      </w:r>
    </w:p>
    <w:p w14:paraId="70DFF5A8" w14:textId="77777777" w:rsidR="007007BB" w:rsidRPr="008A610E" w:rsidRDefault="007007BB" w:rsidP="007956BD">
      <w:pPr>
        <w:numPr>
          <w:ilvl w:val="0"/>
          <w:numId w:val="22"/>
        </w:numPr>
        <w:tabs>
          <w:tab w:val="clear" w:pos="1440"/>
          <w:tab w:val="left" w:pos="284"/>
          <w:tab w:val="num" w:pos="1080"/>
        </w:tabs>
        <w:ind w:left="284" w:hanging="284"/>
        <w:jc w:val="both"/>
        <w:rPr>
          <w:sz w:val="28"/>
          <w:szCs w:val="28"/>
        </w:rPr>
      </w:pPr>
      <w:r w:rsidRPr="008A610E">
        <w:rPr>
          <w:sz w:val="28"/>
          <w:szCs w:val="28"/>
        </w:rPr>
        <w:t xml:space="preserve">відмінювання іменників чоловічого роду з твердою основою (кінцеві компоненти </w:t>
      </w:r>
      <w:r w:rsidRPr="008A610E">
        <w:rPr>
          <w:b/>
          <w:sz w:val="28"/>
          <w:szCs w:val="28"/>
        </w:rPr>
        <w:t>ж, ч, щ, ш</w:t>
      </w:r>
      <w:r w:rsidRPr="008A610E">
        <w:rPr>
          <w:sz w:val="28"/>
          <w:szCs w:val="28"/>
        </w:rPr>
        <w:t xml:space="preserve">): </w:t>
      </w:r>
      <w:r w:rsidRPr="008A610E">
        <w:rPr>
          <w:i/>
          <w:sz w:val="28"/>
          <w:szCs w:val="28"/>
        </w:rPr>
        <w:t>викладач, товариш, дощ, вантаж</w:t>
      </w:r>
      <w:r w:rsidRPr="008A610E">
        <w:rPr>
          <w:sz w:val="28"/>
          <w:szCs w:val="28"/>
        </w:rPr>
        <w:t>;</w:t>
      </w:r>
    </w:p>
    <w:p w14:paraId="5AE032F4" w14:textId="77777777" w:rsidR="007007BB" w:rsidRPr="008A610E" w:rsidRDefault="007007BB" w:rsidP="007956BD">
      <w:pPr>
        <w:numPr>
          <w:ilvl w:val="0"/>
          <w:numId w:val="22"/>
        </w:numPr>
        <w:tabs>
          <w:tab w:val="clear" w:pos="1440"/>
          <w:tab w:val="left" w:pos="284"/>
          <w:tab w:val="num" w:pos="1080"/>
        </w:tabs>
        <w:ind w:left="284" w:hanging="284"/>
        <w:jc w:val="both"/>
        <w:rPr>
          <w:sz w:val="28"/>
          <w:szCs w:val="28"/>
        </w:rPr>
      </w:pPr>
      <w:r w:rsidRPr="008A610E">
        <w:rPr>
          <w:sz w:val="28"/>
          <w:szCs w:val="28"/>
        </w:rPr>
        <w:t xml:space="preserve">відмінювання іменників чоловічого роду з м’якою основою (кінцеві компоненти </w:t>
      </w:r>
      <w:r w:rsidRPr="008A610E">
        <w:rPr>
          <w:b/>
          <w:sz w:val="28"/>
          <w:szCs w:val="28"/>
        </w:rPr>
        <w:t>ь, й</w:t>
      </w:r>
      <w:r w:rsidRPr="008A610E">
        <w:rPr>
          <w:sz w:val="28"/>
          <w:szCs w:val="28"/>
        </w:rPr>
        <w:t xml:space="preserve">): </w:t>
      </w:r>
      <w:r w:rsidRPr="008A610E">
        <w:rPr>
          <w:i/>
          <w:sz w:val="28"/>
          <w:szCs w:val="28"/>
        </w:rPr>
        <w:t>Андрій, дідусь, коваль, музей, водій</w:t>
      </w:r>
      <w:r w:rsidRPr="008A610E">
        <w:rPr>
          <w:sz w:val="28"/>
          <w:szCs w:val="28"/>
        </w:rPr>
        <w:t>;</w:t>
      </w:r>
    </w:p>
    <w:p w14:paraId="660F9D78" w14:textId="77777777" w:rsidR="007007BB" w:rsidRPr="008A610E" w:rsidRDefault="007007BB" w:rsidP="007956BD">
      <w:pPr>
        <w:numPr>
          <w:ilvl w:val="0"/>
          <w:numId w:val="22"/>
        </w:numPr>
        <w:tabs>
          <w:tab w:val="clear" w:pos="1440"/>
          <w:tab w:val="left" w:pos="284"/>
          <w:tab w:val="num" w:pos="1080"/>
        </w:tabs>
        <w:ind w:left="284" w:hanging="284"/>
        <w:jc w:val="both"/>
        <w:rPr>
          <w:i/>
          <w:sz w:val="28"/>
          <w:szCs w:val="28"/>
        </w:rPr>
      </w:pPr>
      <w:r w:rsidRPr="008A610E">
        <w:rPr>
          <w:sz w:val="28"/>
          <w:szCs w:val="28"/>
        </w:rPr>
        <w:t>відмінювання іменників жіночого роду з твердою основою (закінчення –</w:t>
      </w:r>
      <w:r w:rsidRPr="008A610E">
        <w:rPr>
          <w:b/>
          <w:sz w:val="28"/>
          <w:szCs w:val="28"/>
        </w:rPr>
        <w:t xml:space="preserve">а </w:t>
      </w:r>
      <w:r w:rsidRPr="008A610E">
        <w:rPr>
          <w:sz w:val="28"/>
          <w:szCs w:val="28"/>
        </w:rPr>
        <w:t xml:space="preserve">після одного приголосного): </w:t>
      </w:r>
      <w:r w:rsidRPr="008A610E">
        <w:rPr>
          <w:i/>
          <w:sz w:val="28"/>
          <w:szCs w:val="28"/>
        </w:rPr>
        <w:t>Олена, Ганна, кімната, газета;</w:t>
      </w:r>
    </w:p>
    <w:p w14:paraId="0018F4D7" w14:textId="77777777" w:rsidR="007007BB" w:rsidRPr="008A610E" w:rsidRDefault="007007BB" w:rsidP="007956BD">
      <w:pPr>
        <w:numPr>
          <w:ilvl w:val="0"/>
          <w:numId w:val="22"/>
        </w:numPr>
        <w:tabs>
          <w:tab w:val="clear" w:pos="1440"/>
          <w:tab w:val="left" w:pos="284"/>
          <w:tab w:val="num" w:pos="1080"/>
        </w:tabs>
        <w:ind w:left="284" w:hanging="284"/>
        <w:jc w:val="both"/>
        <w:rPr>
          <w:sz w:val="28"/>
          <w:szCs w:val="28"/>
        </w:rPr>
      </w:pPr>
      <w:r w:rsidRPr="008A610E">
        <w:rPr>
          <w:sz w:val="28"/>
          <w:szCs w:val="28"/>
        </w:rPr>
        <w:t>відмінювання іменників жіночого роду з м’якою основою (закінчення –</w:t>
      </w:r>
      <w:r w:rsidRPr="008A610E">
        <w:rPr>
          <w:b/>
          <w:sz w:val="28"/>
          <w:szCs w:val="28"/>
        </w:rPr>
        <w:t xml:space="preserve">я </w:t>
      </w:r>
      <w:r w:rsidRPr="008A610E">
        <w:rPr>
          <w:sz w:val="28"/>
          <w:szCs w:val="28"/>
        </w:rPr>
        <w:t xml:space="preserve">після одного приголосного): </w:t>
      </w:r>
      <w:r w:rsidRPr="008A610E">
        <w:rPr>
          <w:i/>
          <w:sz w:val="28"/>
          <w:szCs w:val="28"/>
        </w:rPr>
        <w:t>бабуся, Оля, Маруся</w:t>
      </w:r>
      <w:r w:rsidRPr="008A610E">
        <w:rPr>
          <w:sz w:val="28"/>
          <w:szCs w:val="28"/>
        </w:rPr>
        <w:t>.</w:t>
      </w:r>
    </w:p>
    <w:p w14:paraId="58759354" w14:textId="77777777" w:rsidR="007007BB" w:rsidRPr="008A610E" w:rsidRDefault="007007BB" w:rsidP="007956BD">
      <w:pPr>
        <w:numPr>
          <w:ilvl w:val="0"/>
          <w:numId w:val="22"/>
        </w:numPr>
        <w:tabs>
          <w:tab w:val="clear" w:pos="1440"/>
          <w:tab w:val="left" w:pos="284"/>
          <w:tab w:val="num" w:pos="1080"/>
        </w:tabs>
        <w:ind w:left="284" w:hanging="284"/>
        <w:jc w:val="both"/>
        <w:rPr>
          <w:sz w:val="28"/>
          <w:szCs w:val="28"/>
        </w:rPr>
      </w:pPr>
      <w:r w:rsidRPr="008A610E">
        <w:rPr>
          <w:sz w:val="28"/>
          <w:szCs w:val="28"/>
        </w:rPr>
        <w:t>відмінювання іменників жіночого роду з м’якою основою (кінцевий компонент –</w:t>
      </w:r>
      <w:proofErr w:type="spellStart"/>
      <w:r w:rsidRPr="008A610E">
        <w:rPr>
          <w:b/>
          <w:sz w:val="28"/>
          <w:szCs w:val="28"/>
        </w:rPr>
        <w:t>ія</w:t>
      </w:r>
      <w:proofErr w:type="spellEnd"/>
      <w:r w:rsidRPr="008A610E">
        <w:rPr>
          <w:sz w:val="28"/>
          <w:szCs w:val="28"/>
        </w:rPr>
        <w:t xml:space="preserve">): </w:t>
      </w:r>
      <w:r w:rsidRPr="008A610E">
        <w:rPr>
          <w:i/>
          <w:sz w:val="28"/>
          <w:szCs w:val="28"/>
        </w:rPr>
        <w:t>Вікторія, Марія, авдиторія, компанія, Італія</w:t>
      </w:r>
      <w:r w:rsidRPr="008A610E">
        <w:rPr>
          <w:sz w:val="28"/>
          <w:szCs w:val="28"/>
        </w:rPr>
        <w:t>;</w:t>
      </w:r>
    </w:p>
    <w:p w14:paraId="31A1D256" w14:textId="77777777" w:rsidR="007007BB" w:rsidRPr="008A610E" w:rsidRDefault="007007BB" w:rsidP="007956BD">
      <w:pPr>
        <w:numPr>
          <w:ilvl w:val="0"/>
          <w:numId w:val="22"/>
        </w:numPr>
        <w:tabs>
          <w:tab w:val="clear" w:pos="1440"/>
          <w:tab w:val="left" w:pos="284"/>
          <w:tab w:val="num" w:pos="1080"/>
        </w:tabs>
        <w:ind w:left="284" w:hanging="284"/>
        <w:jc w:val="both"/>
        <w:rPr>
          <w:sz w:val="28"/>
          <w:szCs w:val="28"/>
        </w:rPr>
      </w:pPr>
      <w:r w:rsidRPr="008A610E">
        <w:rPr>
          <w:sz w:val="28"/>
          <w:szCs w:val="28"/>
        </w:rPr>
        <w:t>відмінювання іменників середнього роду із закінченням –</w:t>
      </w:r>
      <w:r w:rsidRPr="008A610E">
        <w:rPr>
          <w:b/>
          <w:sz w:val="28"/>
          <w:szCs w:val="28"/>
        </w:rPr>
        <w:t>о</w:t>
      </w:r>
      <w:r w:rsidRPr="008A610E">
        <w:rPr>
          <w:sz w:val="28"/>
          <w:szCs w:val="28"/>
        </w:rPr>
        <w:t xml:space="preserve">: </w:t>
      </w:r>
      <w:r w:rsidRPr="008A610E">
        <w:rPr>
          <w:i/>
          <w:sz w:val="28"/>
          <w:szCs w:val="28"/>
        </w:rPr>
        <w:t>око, вухо, вікно, залізо;</w:t>
      </w:r>
    </w:p>
    <w:p w14:paraId="280F0609" w14:textId="77777777" w:rsidR="007007BB" w:rsidRPr="008A610E" w:rsidRDefault="007007BB" w:rsidP="007956BD">
      <w:pPr>
        <w:numPr>
          <w:ilvl w:val="0"/>
          <w:numId w:val="22"/>
        </w:numPr>
        <w:tabs>
          <w:tab w:val="clear" w:pos="1440"/>
          <w:tab w:val="left" w:pos="284"/>
          <w:tab w:val="num" w:pos="1080"/>
        </w:tabs>
        <w:ind w:left="284" w:hanging="284"/>
        <w:jc w:val="both"/>
        <w:rPr>
          <w:sz w:val="28"/>
          <w:szCs w:val="28"/>
        </w:rPr>
      </w:pPr>
      <w:r w:rsidRPr="008A610E">
        <w:rPr>
          <w:sz w:val="28"/>
          <w:szCs w:val="28"/>
        </w:rPr>
        <w:t>відмінювання іменників середнього роду із закінченням –</w:t>
      </w:r>
      <w:r w:rsidRPr="008A610E">
        <w:rPr>
          <w:b/>
          <w:sz w:val="28"/>
          <w:szCs w:val="28"/>
        </w:rPr>
        <w:t>е</w:t>
      </w:r>
      <w:r w:rsidRPr="008A610E">
        <w:rPr>
          <w:sz w:val="28"/>
          <w:szCs w:val="28"/>
        </w:rPr>
        <w:t xml:space="preserve">: </w:t>
      </w:r>
      <w:r w:rsidRPr="008A610E">
        <w:rPr>
          <w:i/>
          <w:sz w:val="28"/>
          <w:szCs w:val="28"/>
        </w:rPr>
        <w:t>місце, поле, серце;</w:t>
      </w:r>
    </w:p>
    <w:p w14:paraId="6367441C" w14:textId="77777777" w:rsidR="007007BB" w:rsidRPr="008A610E" w:rsidRDefault="007007BB" w:rsidP="007956BD">
      <w:pPr>
        <w:numPr>
          <w:ilvl w:val="0"/>
          <w:numId w:val="22"/>
        </w:numPr>
        <w:tabs>
          <w:tab w:val="clear" w:pos="1440"/>
          <w:tab w:val="left" w:pos="284"/>
          <w:tab w:val="num" w:pos="1080"/>
        </w:tabs>
        <w:ind w:left="284" w:hanging="284"/>
        <w:jc w:val="both"/>
        <w:rPr>
          <w:sz w:val="28"/>
          <w:szCs w:val="28"/>
        </w:rPr>
      </w:pPr>
      <w:r w:rsidRPr="008A610E">
        <w:rPr>
          <w:sz w:val="28"/>
          <w:szCs w:val="28"/>
        </w:rPr>
        <w:t>відмінювання іменників середнього роду із закінченням –</w:t>
      </w:r>
      <w:r w:rsidRPr="008A610E">
        <w:rPr>
          <w:b/>
          <w:sz w:val="28"/>
          <w:szCs w:val="28"/>
        </w:rPr>
        <w:t>я</w:t>
      </w:r>
      <w:r w:rsidRPr="008A610E">
        <w:rPr>
          <w:sz w:val="28"/>
          <w:szCs w:val="28"/>
        </w:rPr>
        <w:t xml:space="preserve">: </w:t>
      </w:r>
      <w:r w:rsidRPr="008A610E">
        <w:rPr>
          <w:i/>
          <w:sz w:val="28"/>
          <w:szCs w:val="28"/>
        </w:rPr>
        <w:t>життя, обличчя, здоров’я.</w:t>
      </w:r>
    </w:p>
    <w:p w14:paraId="0BACD2E5" w14:textId="77777777" w:rsidR="00E44E90" w:rsidRPr="008A610E" w:rsidRDefault="00E44E90" w:rsidP="000C57B7">
      <w:pPr>
        <w:tabs>
          <w:tab w:val="left" w:pos="720"/>
        </w:tabs>
        <w:ind w:firstLine="709"/>
        <w:jc w:val="both"/>
        <w:rPr>
          <w:sz w:val="28"/>
          <w:szCs w:val="28"/>
        </w:rPr>
      </w:pPr>
    </w:p>
    <w:p w14:paraId="0023642D" w14:textId="77777777" w:rsidR="007007BB" w:rsidRPr="008A610E" w:rsidRDefault="007007BB" w:rsidP="000C57B7">
      <w:pPr>
        <w:numPr>
          <w:ilvl w:val="3"/>
          <w:numId w:val="75"/>
        </w:numPr>
        <w:tabs>
          <w:tab w:val="left" w:pos="720"/>
          <w:tab w:val="num" w:pos="1080"/>
        </w:tabs>
        <w:ind w:left="0" w:firstLine="709"/>
        <w:jc w:val="both"/>
        <w:rPr>
          <w:sz w:val="28"/>
          <w:szCs w:val="28"/>
        </w:rPr>
      </w:pPr>
      <w:r w:rsidRPr="008A610E">
        <w:rPr>
          <w:b/>
          <w:sz w:val="28"/>
          <w:szCs w:val="28"/>
        </w:rPr>
        <w:t>Прикметник</w:t>
      </w:r>
      <w:r w:rsidRPr="008A610E">
        <w:rPr>
          <w:sz w:val="28"/>
          <w:szCs w:val="28"/>
        </w:rPr>
        <w:t xml:space="preserve"> </w:t>
      </w:r>
    </w:p>
    <w:p w14:paraId="68C6C2AD" w14:textId="77777777" w:rsidR="007007BB" w:rsidRPr="008A610E" w:rsidRDefault="007007BB" w:rsidP="007956BD">
      <w:pPr>
        <w:numPr>
          <w:ilvl w:val="0"/>
          <w:numId w:val="23"/>
        </w:numPr>
        <w:tabs>
          <w:tab w:val="clear" w:pos="1440"/>
          <w:tab w:val="left" w:pos="284"/>
          <w:tab w:val="num" w:pos="1080"/>
        </w:tabs>
        <w:ind w:left="284" w:hanging="284"/>
        <w:jc w:val="both"/>
        <w:rPr>
          <w:i/>
          <w:sz w:val="28"/>
          <w:szCs w:val="28"/>
        </w:rPr>
      </w:pPr>
      <w:r w:rsidRPr="008A610E">
        <w:rPr>
          <w:sz w:val="28"/>
          <w:szCs w:val="28"/>
        </w:rPr>
        <w:t>відмінювання прикметників чоловічого роду із закінченням –</w:t>
      </w:r>
      <w:proofErr w:type="spellStart"/>
      <w:r w:rsidRPr="008A610E">
        <w:rPr>
          <w:b/>
          <w:sz w:val="28"/>
          <w:szCs w:val="28"/>
        </w:rPr>
        <w:t>ий</w:t>
      </w:r>
      <w:proofErr w:type="spellEnd"/>
      <w:r w:rsidRPr="008A610E">
        <w:rPr>
          <w:sz w:val="28"/>
          <w:szCs w:val="28"/>
        </w:rPr>
        <w:t xml:space="preserve">: </w:t>
      </w:r>
      <w:r w:rsidRPr="008A610E">
        <w:rPr>
          <w:i/>
          <w:sz w:val="28"/>
          <w:szCs w:val="28"/>
        </w:rPr>
        <w:t>український, високий, дешевий;</w:t>
      </w:r>
    </w:p>
    <w:p w14:paraId="2C2746C2" w14:textId="77777777" w:rsidR="007007BB" w:rsidRPr="008A610E" w:rsidRDefault="007007BB" w:rsidP="007956BD">
      <w:pPr>
        <w:numPr>
          <w:ilvl w:val="0"/>
          <w:numId w:val="23"/>
        </w:numPr>
        <w:tabs>
          <w:tab w:val="clear" w:pos="1440"/>
          <w:tab w:val="left" w:pos="284"/>
          <w:tab w:val="num" w:pos="1080"/>
        </w:tabs>
        <w:ind w:left="284" w:hanging="284"/>
        <w:jc w:val="both"/>
        <w:rPr>
          <w:i/>
          <w:sz w:val="28"/>
          <w:szCs w:val="28"/>
        </w:rPr>
      </w:pPr>
      <w:r w:rsidRPr="008A610E">
        <w:rPr>
          <w:sz w:val="28"/>
          <w:szCs w:val="28"/>
        </w:rPr>
        <w:t>відмінювання прикметників жіночого роду із закінченням –</w:t>
      </w:r>
      <w:r w:rsidRPr="008A610E">
        <w:rPr>
          <w:b/>
          <w:sz w:val="28"/>
          <w:szCs w:val="28"/>
        </w:rPr>
        <w:t>а</w:t>
      </w:r>
      <w:r w:rsidRPr="008A610E">
        <w:rPr>
          <w:sz w:val="28"/>
          <w:szCs w:val="28"/>
        </w:rPr>
        <w:t xml:space="preserve">: </w:t>
      </w:r>
      <w:r w:rsidRPr="008A610E">
        <w:rPr>
          <w:i/>
          <w:sz w:val="28"/>
          <w:szCs w:val="28"/>
        </w:rPr>
        <w:t>українська, висока, дешева;</w:t>
      </w:r>
    </w:p>
    <w:p w14:paraId="79D25584" w14:textId="77777777" w:rsidR="007007BB" w:rsidRPr="008A610E" w:rsidRDefault="007007BB" w:rsidP="007956BD">
      <w:pPr>
        <w:numPr>
          <w:ilvl w:val="0"/>
          <w:numId w:val="23"/>
        </w:numPr>
        <w:tabs>
          <w:tab w:val="clear" w:pos="1440"/>
          <w:tab w:val="left" w:pos="284"/>
          <w:tab w:val="num" w:pos="1080"/>
        </w:tabs>
        <w:ind w:left="284" w:hanging="284"/>
        <w:jc w:val="both"/>
        <w:rPr>
          <w:i/>
          <w:sz w:val="28"/>
          <w:szCs w:val="28"/>
        </w:rPr>
      </w:pPr>
      <w:r w:rsidRPr="008A610E">
        <w:rPr>
          <w:sz w:val="28"/>
          <w:szCs w:val="28"/>
        </w:rPr>
        <w:t>відмінювання прикметників середнього роду із закінченням –</w:t>
      </w:r>
      <w:r w:rsidRPr="008A610E">
        <w:rPr>
          <w:b/>
          <w:sz w:val="28"/>
          <w:szCs w:val="28"/>
        </w:rPr>
        <w:t>е</w:t>
      </w:r>
      <w:r w:rsidRPr="008A610E">
        <w:rPr>
          <w:sz w:val="28"/>
          <w:szCs w:val="28"/>
        </w:rPr>
        <w:t xml:space="preserve">: </w:t>
      </w:r>
      <w:r w:rsidRPr="008A610E">
        <w:rPr>
          <w:i/>
          <w:sz w:val="28"/>
          <w:szCs w:val="28"/>
        </w:rPr>
        <w:t>українське, високе, дешеве;</w:t>
      </w:r>
    </w:p>
    <w:p w14:paraId="1527AF61" w14:textId="77777777" w:rsidR="007007BB" w:rsidRPr="008A610E" w:rsidRDefault="007007BB" w:rsidP="007956BD">
      <w:pPr>
        <w:numPr>
          <w:ilvl w:val="0"/>
          <w:numId w:val="23"/>
        </w:numPr>
        <w:tabs>
          <w:tab w:val="clear" w:pos="1440"/>
          <w:tab w:val="left" w:pos="284"/>
          <w:tab w:val="num" w:pos="1080"/>
        </w:tabs>
        <w:ind w:left="284" w:hanging="284"/>
        <w:jc w:val="both"/>
        <w:rPr>
          <w:i/>
          <w:sz w:val="28"/>
          <w:szCs w:val="28"/>
        </w:rPr>
      </w:pPr>
      <w:r w:rsidRPr="008A610E">
        <w:rPr>
          <w:sz w:val="28"/>
          <w:szCs w:val="28"/>
        </w:rPr>
        <w:t>відмінювання прикметників чоловічого роду із закінченням –</w:t>
      </w:r>
      <w:proofErr w:type="spellStart"/>
      <w:r w:rsidRPr="008A610E">
        <w:rPr>
          <w:b/>
          <w:sz w:val="28"/>
          <w:szCs w:val="28"/>
        </w:rPr>
        <w:t>ій</w:t>
      </w:r>
      <w:proofErr w:type="spellEnd"/>
      <w:r w:rsidRPr="008A610E">
        <w:rPr>
          <w:sz w:val="28"/>
          <w:szCs w:val="28"/>
        </w:rPr>
        <w:t xml:space="preserve">: </w:t>
      </w:r>
      <w:r w:rsidRPr="008A610E">
        <w:rPr>
          <w:i/>
          <w:sz w:val="28"/>
          <w:szCs w:val="28"/>
        </w:rPr>
        <w:t>синій, осінній, домашній;</w:t>
      </w:r>
    </w:p>
    <w:p w14:paraId="2E7FCA9F" w14:textId="77777777" w:rsidR="007007BB" w:rsidRPr="008A610E" w:rsidRDefault="007007BB" w:rsidP="007956BD">
      <w:pPr>
        <w:numPr>
          <w:ilvl w:val="0"/>
          <w:numId w:val="23"/>
        </w:numPr>
        <w:tabs>
          <w:tab w:val="clear" w:pos="1440"/>
          <w:tab w:val="left" w:pos="284"/>
          <w:tab w:val="num" w:pos="1080"/>
        </w:tabs>
        <w:ind w:left="284" w:hanging="284"/>
        <w:jc w:val="both"/>
        <w:rPr>
          <w:i/>
          <w:sz w:val="28"/>
          <w:szCs w:val="28"/>
        </w:rPr>
      </w:pPr>
      <w:r w:rsidRPr="008A610E">
        <w:rPr>
          <w:sz w:val="28"/>
          <w:szCs w:val="28"/>
        </w:rPr>
        <w:t>відмінювання прикметників жіночого роду із закінченням –</w:t>
      </w:r>
      <w:r w:rsidRPr="008A610E">
        <w:rPr>
          <w:b/>
          <w:sz w:val="28"/>
          <w:szCs w:val="28"/>
        </w:rPr>
        <w:t>я</w:t>
      </w:r>
      <w:r w:rsidRPr="008A610E">
        <w:rPr>
          <w:sz w:val="28"/>
          <w:szCs w:val="28"/>
        </w:rPr>
        <w:t xml:space="preserve">: </w:t>
      </w:r>
      <w:r w:rsidRPr="008A610E">
        <w:rPr>
          <w:i/>
          <w:sz w:val="28"/>
          <w:szCs w:val="28"/>
        </w:rPr>
        <w:t>синя, осіння, домашня;</w:t>
      </w:r>
    </w:p>
    <w:p w14:paraId="778CF9F2" w14:textId="77777777" w:rsidR="007007BB" w:rsidRPr="008A610E" w:rsidRDefault="007007BB" w:rsidP="007956BD">
      <w:pPr>
        <w:numPr>
          <w:ilvl w:val="0"/>
          <w:numId w:val="23"/>
        </w:numPr>
        <w:tabs>
          <w:tab w:val="clear" w:pos="1440"/>
          <w:tab w:val="left" w:pos="284"/>
          <w:tab w:val="num" w:pos="1080"/>
        </w:tabs>
        <w:ind w:left="284" w:hanging="284"/>
        <w:jc w:val="both"/>
        <w:rPr>
          <w:i/>
          <w:sz w:val="28"/>
          <w:szCs w:val="28"/>
        </w:rPr>
      </w:pPr>
      <w:r w:rsidRPr="008A610E">
        <w:rPr>
          <w:sz w:val="28"/>
          <w:szCs w:val="28"/>
        </w:rPr>
        <w:t>відмінювання прикметників середнього роду із закінченням –</w:t>
      </w:r>
      <w:r w:rsidRPr="008A610E">
        <w:rPr>
          <w:b/>
          <w:sz w:val="28"/>
          <w:szCs w:val="28"/>
        </w:rPr>
        <w:t>є</w:t>
      </w:r>
      <w:r w:rsidRPr="008A610E">
        <w:rPr>
          <w:sz w:val="28"/>
          <w:szCs w:val="28"/>
        </w:rPr>
        <w:t xml:space="preserve">: </w:t>
      </w:r>
      <w:r w:rsidRPr="008A610E">
        <w:rPr>
          <w:i/>
          <w:sz w:val="28"/>
          <w:szCs w:val="28"/>
        </w:rPr>
        <w:t>синє, осіннє, домашнє;</w:t>
      </w:r>
    </w:p>
    <w:p w14:paraId="765D9DFD" w14:textId="77777777" w:rsidR="007007BB" w:rsidRPr="008A610E" w:rsidRDefault="007007BB" w:rsidP="007956BD">
      <w:pPr>
        <w:numPr>
          <w:ilvl w:val="0"/>
          <w:numId w:val="23"/>
        </w:numPr>
        <w:tabs>
          <w:tab w:val="clear" w:pos="1440"/>
          <w:tab w:val="left" w:pos="284"/>
          <w:tab w:val="num" w:pos="1080"/>
        </w:tabs>
        <w:ind w:left="284" w:hanging="284"/>
        <w:jc w:val="both"/>
        <w:rPr>
          <w:i/>
          <w:sz w:val="28"/>
          <w:szCs w:val="28"/>
        </w:rPr>
      </w:pPr>
      <w:r w:rsidRPr="008A610E">
        <w:rPr>
          <w:sz w:val="28"/>
          <w:szCs w:val="28"/>
        </w:rPr>
        <w:t>відмінювання прикметників у формі множині –</w:t>
      </w:r>
      <w:r w:rsidRPr="008A610E">
        <w:rPr>
          <w:b/>
          <w:sz w:val="28"/>
          <w:szCs w:val="28"/>
        </w:rPr>
        <w:t>і</w:t>
      </w:r>
      <w:r w:rsidRPr="008A610E">
        <w:rPr>
          <w:sz w:val="28"/>
          <w:szCs w:val="28"/>
        </w:rPr>
        <w:t xml:space="preserve">: </w:t>
      </w:r>
      <w:r w:rsidRPr="008A610E">
        <w:rPr>
          <w:i/>
          <w:sz w:val="28"/>
          <w:szCs w:val="28"/>
        </w:rPr>
        <w:t>українські, високі, дешеві,</w:t>
      </w:r>
      <w:r w:rsidR="00E44E90" w:rsidRPr="008A610E">
        <w:rPr>
          <w:i/>
          <w:sz w:val="28"/>
          <w:szCs w:val="28"/>
        </w:rPr>
        <w:t xml:space="preserve"> сині, осінні, домашні.</w:t>
      </w:r>
    </w:p>
    <w:p w14:paraId="0082F477" w14:textId="77777777" w:rsidR="00E44E90" w:rsidRPr="008A610E" w:rsidRDefault="00E44E90" w:rsidP="000C57B7">
      <w:pPr>
        <w:tabs>
          <w:tab w:val="left" w:pos="720"/>
        </w:tabs>
        <w:ind w:firstLine="709"/>
        <w:jc w:val="both"/>
        <w:rPr>
          <w:i/>
          <w:sz w:val="28"/>
          <w:szCs w:val="28"/>
        </w:rPr>
      </w:pPr>
    </w:p>
    <w:p w14:paraId="3AE92EF4" w14:textId="77777777" w:rsidR="007007BB" w:rsidRPr="008A610E" w:rsidRDefault="007007BB" w:rsidP="000C57B7">
      <w:pPr>
        <w:numPr>
          <w:ilvl w:val="3"/>
          <w:numId w:val="75"/>
        </w:numPr>
        <w:tabs>
          <w:tab w:val="left" w:pos="720"/>
          <w:tab w:val="num" w:pos="1080"/>
        </w:tabs>
        <w:ind w:left="0" w:firstLine="709"/>
        <w:jc w:val="both"/>
        <w:rPr>
          <w:sz w:val="28"/>
          <w:szCs w:val="28"/>
        </w:rPr>
      </w:pPr>
      <w:r w:rsidRPr="008A610E">
        <w:rPr>
          <w:b/>
          <w:sz w:val="28"/>
          <w:szCs w:val="28"/>
        </w:rPr>
        <w:t>Числівник</w:t>
      </w:r>
    </w:p>
    <w:p w14:paraId="1EBB298D" w14:textId="77777777" w:rsidR="007007BB" w:rsidRPr="008A610E" w:rsidRDefault="007007BB" w:rsidP="00A72375">
      <w:pPr>
        <w:numPr>
          <w:ilvl w:val="0"/>
          <w:numId w:val="24"/>
        </w:numPr>
        <w:tabs>
          <w:tab w:val="clear" w:pos="1440"/>
          <w:tab w:val="left" w:pos="284"/>
          <w:tab w:val="num" w:pos="1080"/>
        </w:tabs>
        <w:ind w:left="284" w:hanging="284"/>
        <w:jc w:val="both"/>
        <w:rPr>
          <w:i/>
          <w:sz w:val="28"/>
          <w:szCs w:val="28"/>
        </w:rPr>
      </w:pPr>
      <w:r w:rsidRPr="008A610E">
        <w:rPr>
          <w:sz w:val="28"/>
          <w:szCs w:val="28"/>
        </w:rPr>
        <w:t>відмінювання родових форм порядкових числівників із закінченням –</w:t>
      </w:r>
      <w:proofErr w:type="spellStart"/>
      <w:r w:rsidRPr="008A610E">
        <w:rPr>
          <w:b/>
          <w:sz w:val="28"/>
          <w:szCs w:val="28"/>
        </w:rPr>
        <w:t>ий</w:t>
      </w:r>
      <w:proofErr w:type="spellEnd"/>
      <w:r w:rsidRPr="008A610E">
        <w:rPr>
          <w:b/>
          <w:sz w:val="28"/>
          <w:szCs w:val="28"/>
        </w:rPr>
        <w:t>, -а, -е</w:t>
      </w:r>
      <w:r w:rsidRPr="008A610E">
        <w:rPr>
          <w:sz w:val="28"/>
          <w:szCs w:val="28"/>
        </w:rPr>
        <w:t xml:space="preserve">: </w:t>
      </w:r>
      <w:r w:rsidRPr="008A610E">
        <w:rPr>
          <w:i/>
          <w:sz w:val="28"/>
          <w:szCs w:val="28"/>
        </w:rPr>
        <w:t>десятий, десятого, …, десята, десятої, …, десяте, десятого;</w:t>
      </w:r>
    </w:p>
    <w:p w14:paraId="0D35BC2D" w14:textId="77777777" w:rsidR="007007BB" w:rsidRPr="008A610E" w:rsidRDefault="007007BB" w:rsidP="00A72375">
      <w:pPr>
        <w:numPr>
          <w:ilvl w:val="0"/>
          <w:numId w:val="24"/>
        </w:numPr>
        <w:tabs>
          <w:tab w:val="clear" w:pos="1440"/>
          <w:tab w:val="left" w:pos="284"/>
          <w:tab w:val="num" w:pos="1080"/>
        </w:tabs>
        <w:ind w:left="284" w:hanging="284"/>
        <w:jc w:val="both"/>
        <w:rPr>
          <w:sz w:val="28"/>
          <w:szCs w:val="28"/>
        </w:rPr>
      </w:pPr>
      <w:r w:rsidRPr="008A610E">
        <w:rPr>
          <w:sz w:val="28"/>
          <w:szCs w:val="28"/>
        </w:rPr>
        <w:t>відмінювання родових форм порядкових числівників із закінченням –</w:t>
      </w:r>
      <w:proofErr w:type="spellStart"/>
      <w:r w:rsidRPr="008A610E">
        <w:rPr>
          <w:b/>
          <w:sz w:val="28"/>
          <w:szCs w:val="28"/>
        </w:rPr>
        <w:t>ій</w:t>
      </w:r>
      <w:proofErr w:type="spellEnd"/>
      <w:r w:rsidRPr="008A610E">
        <w:rPr>
          <w:b/>
          <w:sz w:val="28"/>
          <w:szCs w:val="28"/>
        </w:rPr>
        <w:t>, -я, -є</w:t>
      </w:r>
      <w:r w:rsidRPr="008A610E">
        <w:rPr>
          <w:sz w:val="28"/>
          <w:szCs w:val="28"/>
        </w:rPr>
        <w:t xml:space="preserve">: </w:t>
      </w:r>
      <w:r w:rsidRPr="008A610E">
        <w:rPr>
          <w:i/>
          <w:sz w:val="28"/>
          <w:szCs w:val="28"/>
        </w:rPr>
        <w:t>третій, третього, …, третя, третьої, …,</w:t>
      </w:r>
      <w:r w:rsidR="000C57B7" w:rsidRPr="008A610E">
        <w:rPr>
          <w:i/>
          <w:sz w:val="28"/>
          <w:szCs w:val="28"/>
        </w:rPr>
        <w:t xml:space="preserve"> </w:t>
      </w:r>
      <w:r w:rsidRPr="008A610E">
        <w:rPr>
          <w:i/>
          <w:sz w:val="28"/>
          <w:szCs w:val="28"/>
        </w:rPr>
        <w:t>третє, третього</w:t>
      </w:r>
      <w:r w:rsidRPr="008A610E">
        <w:rPr>
          <w:sz w:val="28"/>
          <w:szCs w:val="28"/>
        </w:rPr>
        <w:t>;</w:t>
      </w:r>
    </w:p>
    <w:p w14:paraId="6180B56E" w14:textId="77777777" w:rsidR="007007BB" w:rsidRPr="008A610E" w:rsidRDefault="007007BB" w:rsidP="00A72375">
      <w:pPr>
        <w:numPr>
          <w:ilvl w:val="0"/>
          <w:numId w:val="24"/>
        </w:numPr>
        <w:tabs>
          <w:tab w:val="clear" w:pos="1440"/>
          <w:tab w:val="left" w:pos="284"/>
          <w:tab w:val="num" w:pos="1080"/>
        </w:tabs>
        <w:ind w:left="284" w:hanging="284"/>
        <w:jc w:val="both"/>
        <w:rPr>
          <w:i/>
          <w:sz w:val="28"/>
          <w:szCs w:val="28"/>
        </w:rPr>
      </w:pPr>
      <w:r w:rsidRPr="008A610E">
        <w:rPr>
          <w:sz w:val="28"/>
          <w:szCs w:val="28"/>
        </w:rPr>
        <w:t xml:space="preserve">відмінювання родових форм кількісного числівника </w:t>
      </w:r>
      <w:r w:rsidRPr="008A610E">
        <w:rPr>
          <w:b/>
          <w:sz w:val="28"/>
          <w:szCs w:val="28"/>
        </w:rPr>
        <w:t>один</w:t>
      </w:r>
      <w:r w:rsidRPr="008A610E">
        <w:rPr>
          <w:sz w:val="28"/>
          <w:szCs w:val="28"/>
        </w:rPr>
        <w:t xml:space="preserve">: </w:t>
      </w:r>
      <w:r w:rsidRPr="008A610E">
        <w:rPr>
          <w:i/>
          <w:sz w:val="28"/>
          <w:szCs w:val="28"/>
        </w:rPr>
        <w:t xml:space="preserve">один, одного, одному, одним, </w:t>
      </w:r>
      <w:r w:rsidR="00E44E90" w:rsidRPr="008A610E">
        <w:rPr>
          <w:i/>
          <w:sz w:val="28"/>
          <w:szCs w:val="28"/>
        </w:rPr>
        <w:t>на одному; одна, одної, одній ….</w:t>
      </w:r>
    </w:p>
    <w:p w14:paraId="21BD27D0" w14:textId="77777777" w:rsidR="00E44E90" w:rsidRPr="008A610E" w:rsidRDefault="00E44E90" w:rsidP="000C57B7">
      <w:pPr>
        <w:tabs>
          <w:tab w:val="left" w:pos="720"/>
        </w:tabs>
        <w:ind w:firstLine="709"/>
        <w:jc w:val="both"/>
        <w:rPr>
          <w:i/>
          <w:sz w:val="28"/>
          <w:szCs w:val="28"/>
        </w:rPr>
      </w:pPr>
    </w:p>
    <w:p w14:paraId="70AD0AC9" w14:textId="77777777" w:rsidR="007007BB" w:rsidRPr="008A610E" w:rsidRDefault="007007BB" w:rsidP="000C57B7">
      <w:pPr>
        <w:numPr>
          <w:ilvl w:val="3"/>
          <w:numId w:val="75"/>
        </w:numPr>
        <w:tabs>
          <w:tab w:val="left" w:pos="720"/>
          <w:tab w:val="num" w:pos="1080"/>
        </w:tabs>
        <w:ind w:left="0" w:firstLine="709"/>
        <w:jc w:val="both"/>
        <w:rPr>
          <w:sz w:val="28"/>
          <w:szCs w:val="28"/>
        </w:rPr>
      </w:pPr>
      <w:r w:rsidRPr="008A610E">
        <w:rPr>
          <w:b/>
          <w:sz w:val="28"/>
          <w:szCs w:val="28"/>
        </w:rPr>
        <w:lastRenderedPageBreak/>
        <w:t>Займенник</w:t>
      </w:r>
    </w:p>
    <w:p w14:paraId="3983B203" w14:textId="77777777" w:rsidR="007007BB" w:rsidRPr="008A610E" w:rsidRDefault="007007BB" w:rsidP="00A72375">
      <w:pPr>
        <w:numPr>
          <w:ilvl w:val="0"/>
          <w:numId w:val="25"/>
        </w:numPr>
        <w:tabs>
          <w:tab w:val="clear" w:pos="1440"/>
          <w:tab w:val="left" w:pos="284"/>
          <w:tab w:val="num" w:pos="1080"/>
        </w:tabs>
        <w:ind w:left="284" w:hanging="284"/>
        <w:jc w:val="both"/>
        <w:rPr>
          <w:bCs/>
          <w:sz w:val="28"/>
          <w:szCs w:val="28"/>
        </w:rPr>
      </w:pPr>
      <w:r w:rsidRPr="008A610E">
        <w:rPr>
          <w:bCs/>
          <w:sz w:val="28"/>
          <w:szCs w:val="28"/>
        </w:rPr>
        <w:t xml:space="preserve">відмінювання особових займенників: </w:t>
      </w:r>
      <w:r w:rsidRPr="008A610E">
        <w:rPr>
          <w:bCs/>
          <w:i/>
          <w:iCs/>
          <w:sz w:val="28"/>
          <w:szCs w:val="28"/>
        </w:rPr>
        <w:t>я (мене, мені, мною), ти (тебе, тобі, тобою), ми (нас, нам, нами), ви (вас, вам, вами);</w:t>
      </w:r>
    </w:p>
    <w:p w14:paraId="0C50F3A3" w14:textId="77777777" w:rsidR="007007BB" w:rsidRPr="008A610E" w:rsidRDefault="007007BB" w:rsidP="00A72375">
      <w:pPr>
        <w:numPr>
          <w:ilvl w:val="0"/>
          <w:numId w:val="25"/>
        </w:numPr>
        <w:tabs>
          <w:tab w:val="clear" w:pos="1440"/>
          <w:tab w:val="left" w:pos="284"/>
          <w:tab w:val="num" w:pos="1080"/>
        </w:tabs>
        <w:ind w:left="284" w:hanging="284"/>
        <w:jc w:val="both"/>
        <w:rPr>
          <w:bCs/>
          <w:sz w:val="28"/>
          <w:szCs w:val="28"/>
        </w:rPr>
      </w:pPr>
      <w:r w:rsidRPr="008A610E">
        <w:rPr>
          <w:bCs/>
          <w:sz w:val="28"/>
          <w:szCs w:val="28"/>
        </w:rPr>
        <w:t xml:space="preserve">відмінювання присвійних займенників чоловічого і середнього родів </w:t>
      </w:r>
      <w:r w:rsidRPr="008A610E">
        <w:rPr>
          <w:bCs/>
          <w:i/>
          <w:iCs/>
          <w:sz w:val="28"/>
          <w:szCs w:val="28"/>
        </w:rPr>
        <w:t>мій, моє (мого, моєму, моїм), твій, твоє (твого, твоєму, твоїм), наш, наше, ваш, ваше,</w:t>
      </w:r>
    </w:p>
    <w:p w14:paraId="189F5FD3" w14:textId="77777777" w:rsidR="007007BB" w:rsidRPr="008A610E" w:rsidRDefault="007007BB" w:rsidP="00A72375">
      <w:pPr>
        <w:numPr>
          <w:ilvl w:val="0"/>
          <w:numId w:val="25"/>
        </w:numPr>
        <w:tabs>
          <w:tab w:val="clear" w:pos="1440"/>
          <w:tab w:val="left" w:pos="284"/>
          <w:tab w:val="num" w:pos="1080"/>
        </w:tabs>
        <w:ind w:left="284" w:hanging="284"/>
        <w:jc w:val="both"/>
        <w:rPr>
          <w:bCs/>
          <w:sz w:val="28"/>
          <w:szCs w:val="28"/>
        </w:rPr>
      </w:pPr>
      <w:r w:rsidRPr="008A610E">
        <w:rPr>
          <w:bCs/>
          <w:sz w:val="28"/>
          <w:szCs w:val="28"/>
        </w:rPr>
        <w:t xml:space="preserve">відмінювання присвійного займенника </w:t>
      </w:r>
      <w:r w:rsidRPr="008A610E">
        <w:rPr>
          <w:b/>
          <w:bCs/>
          <w:sz w:val="28"/>
          <w:szCs w:val="28"/>
        </w:rPr>
        <w:t>їхній</w:t>
      </w:r>
      <w:r w:rsidRPr="008A610E">
        <w:rPr>
          <w:bCs/>
          <w:sz w:val="28"/>
          <w:szCs w:val="28"/>
        </w:rPr>
        <w:t xml:space="preserve"> у формі чоловічого і середнього родів</w:t>
      </w:r>
      <w:r w:rsidRPr="008A610E">
        <w:rPr>
          <w:bCs/>
          <w:i/>
          <w:iCs/>
          <w:sz w:val="28"/>
          <w:szCs w:val="28"/>
        </w:rPr>
        <w:t xml:space="preserve"> їхній, їхнє; </w:t>
      </w:r>
      <w:r w:rsidRPr="008A610E">
        <w:rPr>
          <w:bCs/>
          <w:iCs/>
          <w:sz w:val="28"/>
          <w:szCs w:val="28"/>
        </w:rPr>
        <w:t xml:space="preserve">незмінна форма присвійного займенника </w:t>
      </w:r>
      <w:r w:rsidRPr="008A610E">
        <w:rPr>
          <w:bCs/>
          <w:i/>
          <w:iCs/>
          <w:sz w:val="28"/>
          <w:szCs w:val="28"/>
        </w:rPr>
        <w:t>його;</w:t>
      </w:r>
    </w:p>
    <w:p w14:paraId="352BF08E" w14:textId="77777777" w:rsidR="007007BB" w:rsidRPr="008A610E" w:rsidRDefault="007007BB" w:rsidP="00A72375">
      <w:pPr>
        <w:numPr>
          <w:ilvl w:val="0"/>
          <w:numId w:val="25"/>
        </w:numPr>
        <w:tabs>
          <w:tab w:val="clear" w:pos="1440"/>
          <w:tab w:val="left" w:pos="284"/>
          <w:tab w:val="num" w:pos="1080"/>
        </w:tabs>
        <w:ind w:left="284" w:hanging="284"/>
        <w:jc w:val="both"/>
        <w:rPr>
          <w:bCs/>
          <w:sz w:val="28"/>
          <w:szCs w:val="28"/>
        </w:rPr>
      </w:pPr>
      <w:r w:rsidRPr="008A610E">
        <w:rPr>
          <w:bCs/>
          <w:sz w:val="28"/>
          <w:szCs w:val="28"/>
        </w:rPr>
        <w:t xml:space="preserve">відмінювання присвійного займенника </w:t>
      </w:r>
      <w:r w:rsidRPr="008A610E">
        <w:rPr>
          <w:b/>
          <w:bCs/>
          <w:sz w:val="28"/>
          <w:szCs w:val="28"/>
        </w:rPr>
        <w:t>їхня</w:t>
      </w:r>
      <w:r w:rsidRPr="008A610E">
        <w:rPr>
          <w:bCs/>
          <w:sz w:val="28"/>
          <w:szCs w:val="28"/>
        </w:rPr>
        <w:t xml:space="preserve"> у формі жіночого роду</w:t>
      </w:r>
      <w:r w:rsidRPr="008A610E">
        <w:rPr>
          <w:bCs/>
          <w:i/>
          <w:iCs/>
          <w:sz w:val="28"/>
          <w:szCs w:val="28"/>
        </w:rPr>
        <w:t xml:space="preserve"> їхня, їхньої; їхній, їхньою, на їхній; </w:t>
      </w:r>
      <w:r w:rsidRPr="008A610E">
        <w:rPr>
          <w:bCs/>
          <w:iCs/>
          <w:sz w:val="28"/>
          <w:szCs w:val="28"/>
        </w:rPr>
        <w:t xml:space="preserve">незмінна форма присвійного займенника </w:t>
      </w:r>
      <w:r w:rsidRPr="008A610E">
        <w:rPr>
          <w:bCs/>
          <w:i/>
          <w:iCs/>
          <w:color w:val="FF0000"/>
          <w:sz w:val="28"/>
          <w:szCs w:val="28"/>
        </w:rPr>
        <w:t>її</w:t>
      </w:r>
      <w:r w:rsidR="005C4638" w:rsidRPr="008A610E">
        <w:rPr>
          <w:bCs/>
          <w:i/>
          <w:iCs/>
          <w:color w:val="FF0000"/>
          <w:sz w:val="28"/>
          <w:szCs w:val="28"/>
        </w:rPr>
        <w:t>.</w:t>
      </w:r>
    </w:p>
    <w:p w14:paraId="71B83553" w14:textId="77777777" w:rsidR="007007BB" w:rsidRPr="008A610E" w:rsidRDefault="007007BB" w:rsidP="000C57B7">
      <w:pPr>
        <w:tabs>
          <w:tab w:val="left" w:pos="720"/>
          <w:tab w:val="num" w:pos="1080"/>
        </w:tabs>
        <w:ind w:firstLine="709"/>
        <w:jc w:val="both"/>
        <w:rPr>
          <w:sz w:val="28"/>
          <w:szCs w:val="28"/>
        </w:rPr>
      </w:pPr>
    </w:p>
    <w:p w14:paraId="42E2A4C4" w14:textId="77777777" w:rsidR="007007BB" w:rsidRPr="008A610E" w:rsidRDefault="007007BB" w:rsidP="000C57B7">
      <w:pPr>
        <w:numPr>
          <w:ilvl w:val="2"/>
          <w:numId w:val="75"/>
        </w:numPr>
        <w:tabs>
          <w:tab w:val="left" w:pos="720"/>
          <w:tab w:val="num" w:pos="1080"/>
        </w:tabs>
        <w:ind w:left="0" w:firstLine="709"/>
        <w:jc w:val="both"/>
        <w:rPr>
          <w:sz w:val="28"/>
          <w:szCs w:val="28"/>
        </w:rPr>
      </w:pPr>
      <w:r w:rsidRPr="008A610E">
        <w:rPr>
          <w:caps/>
          <w:sz w:val="28"/>
          <w:szCs w:val="28"/>
        </w:rPr>
        <w:t>уживання відмінкових форм в однині та множині</w:t>
      </w:r>
    </w:p>
    <w:p w14:paraId="0BD7D789" w14:textId="77777777" w:rsidR="007007BB" w:rsidRPr="008A610E" w:rsidRDefault="007007BB" w:rsidP="000C57B7">
      <w:pPr>
        <w:tabs>
          <w:tab w:val="left" w:pos="720"/>
          <w:tab w:val="num" w:pos="1080"/>
        </w:tabs>
        <w:ind w:firstLine="709"/>
        <w:jc w:val="both"/>
        <w:rPr>
          <w:smallCaps/>
          <w:sz w:val="28"/>
          <w:szCs w:val="28"/>
        </w:rPr>
      </w:pPr>
    </w:p>
    <w:p w14:paraId="72745E8F" w14:textId="77777777" w:rsidR="007007BB" w:rsidRPr="008A610E" w:rsidRDefault="007007BB" w:rsidP="00383383">
      <w:pPr>
        <w:tabs>
          <w:tab w:val="left" w:pos="720"/>
          <w:tab w:val="num" w:pos="1080"/>
        </w:tabs>
        <w:jc w:val="both"/>
        <w:rPr>
          <w:b/>
          <w:i/>
          <w:smallCaps/>
          <w:sz w:val="28"/>
          <w:szCs w:val="28"/>
        </w:rPr>
      </w:pPr>
      <w:r w:rsidRPr="008A610E">
        <w:rPr>
          <w:b/>
          <w:i/>
          <w:smallCaps/>
          <w:sz w:val="28"/>
          <w:szCs w:val="28"/>
        </w:rPr>
        <w:t>називний відмінок</w:t>
      </w:r>
    </w:p>
    <w:p w14:paraId="755C9233" w14:textId="77777777" w:rsidR="007007BB" w:rsidRPr="00A72375" w:rsidRDefault="007007BB" w:rsidP="00A72375">
      <w:pPr>
        <w:numPr>
          <w:ilvl w:val="0"/>
          <w:numId w:val="36"/>
        </w:numPr>
        <w:tabs>
          <w:tab w:val="clear" w:pos="720"/>
          <w:tab w:val="left" w:pos="284"/>
          <w:tab w:val="num" w:pos="1080"/>
        </w:tabs>
        <w:overflowPunct w:val="0"/>
        <w:autoSpaceDE w:val="0"/>
        <w:autoSpaceDN w:val="0"/>
        <w:adjustRightInd w:val="0"/>
        <w:ind w:left="284" w:hanging="284"/>
        <w:jc w:val="both"/>
        <w:textAlignment w:val="baseline"/>
        <w:rPr>
          <w:bCs/>
          <w:sz w:val="28"/>
          <w:szCs w:val="28"/>
        </w:rPr>
      </w:pPr>
      <w:r w:rsidRPr="00A72375">
        <w:rPr>
          <w:bCs/>
          <w:sz w:val="28"/>
          <w:szCs w:val="28"/>
        </w:rPr>
        <w:t>суб’єкт активної дії (</w:t>
      </w:r>
      <w:r w:rsidRPr="00A72375">
        <w:rPr>
          <w:b/>
          <w:bCs/>
          <w:i/>
          <w:sz w:val="28"/>
          <w:szCs w:val="28"/>
        </w:rPr>
        <w:t>Президенти</w:t>
      </w:r>
      <w:r w:rsidRPr="00A72375">
        <w:rPr>
          <w:bCs/>
          <w:i/>
          <w:sz w:val="28"/>
          <w:szCs w:val="28"/>
        </w:rPr>
        <w:t xml:space="preserve"> підписали угоду. </w:t>
      </w:r>
      <w:r w:rsidRPr="00A72375">
        <w:rPr>
          <w:b/>
          <w:i/>
          <w:sz w:val="28"/>
          <w:szCs w:val="28"/>
        </w:rPr>
        <w:t>Лікар</w:t>
      </w:r>
      <w:r w:rsidRPr="00A72375">
        <w:rPr>
          <w:i/>
          <w:sz w:val="28"/>
          <w:szCs w:val="28"/>
        </w:rPr>
        <w:t xml:space="preserve"> оглядає пацієнта</w:t>
      </w:r>
      <w:r w:rsidRPr="00A72375">
        <w:rPr>
          <w:bCs/>
          <w:sz w:val="28"/>
          <w:szCs w:val="28"/>
        </w:rPr>
        <w:t>);</w:t>
      </w:r>
    </w:p>
    <w:p w14:paraId="7B61B146" w14:textId="77777777" w:rsidR="007007BB" w:rsidRPr="00A72375" w:rsidRDefault="007007BB" w:rsidP="00A72375">
      <w:pPr>
        <w:numPr>
          <w:ilvl w:val="0"/>
          <w:numId w:val="36"/>
        </w:numPr>
        <w:tabs>
          <w:tab w:val="clear" w:pos="720"/>
          <w:tab w:val="left" w:pos="284"/>
          <w:tab w:val="num" w:pos="1080"/>
        </w:tabs>
        <w:overflowPunct w:val="0"/>
        <w:autoSpaceDE w:val="0"/>
        <w:autoSpaceDN w:val="0"/>
        <w:adjustRightInd w:val="0"/>
        <w:ind w:left="284" w:hanging="284"/>
        <w:jc w:val="both"/>
        <w:textAlignment w:val="baseline"/>
        <w:rPr>
          <w:bCs/>
          <w:sz w:val="28"/>
          <w:szCs w:val="28"/>
        </w:rPr>
      </w:pPr>
      <w:r w:rsidRPr="00A72375">
        <w:rPr>
          <w:bCs/>
          <w:sz w:val="28"/>
          <w:szCs w:val="28"/>
        </w:rPr>
        <w:t>ідентифікація особи чи предмета (</w:t>
      </w:r>
      <w:r w:rsidRPr="00A72375">
        <w:rPr>
          <w:bCs/>
          <w:i/>
          <w:sz w:val="28"/>
          <w:szCs w:val="28"/>
        </w:rPr>
        <w:t xml:space="preserve">Його звати </w:t>
      </w:r>
      <w:r w:rsidRPr="00A72375">
        <w:rPr>
          <w:b/>
          <w:bCs/>
          <w:i/>
          <w:sz w:val="28"/>
          <w:szCs w:val="28"/>
        </w:rPr>
        <w:t>Петро Мар’янович</w:t>
      </w:r>
      <w:r w:rsidRPr="00A72375">
        <w:rPr>
          <w:bCs/>
          <w:i/>
          <w:sz w:val="28"/>
          <w:szCs w:val="28"/>
        </w:rPr>
        <w:t xml:space="preserve">. Це місто називається </w:t>
      </w:r>
      <w:r w:rsidRPr="00A72375">
        <w:rPr>
          <w:b/>
          <w:i/>
          <w:sz w:val="28"/>
          <w:szCs w:val="28"/>
        </w:rPr>
        <w:t>Львів</w:t>
      </w:r>
      <w:r w:rsidRPr="00A72375">
        <w:rPr>
          <w:bCs/>
          <w:sz w:val="28"/>
          <w:szCs w:val="28"/>
        </w:rPr>
        <w:t>);</w:t>
      </w:r>
    </w:p>
    <w:p w14:paraId="6DDAC948" w14:textId="77777777" w:rsidR="007007BB" w:rsidRPr="00A72375" w:rsidRDefault="007007BB" w:rsidP="00A72375">
      <w:pPr>
        <w:numPr>
          <w:ilvl w:val="0"/>
          <w:numId w:val="36"/>
        </w:numPr>
        <w:tabs>
          <w:tab w:val="clear" w:pos="720"/>
          <w:tab w:val="left" w:pos="284"/>
          <w:tab w:val="num" w:pos="1080"/>
        </w:tabs>
        <w:overflowPunct w:val="0"/>
        <w:autoSpaceDE w:val="0"/>
        <w:autoSpaceDN w:val="0"/>
        <w:adjustRightInd w:val="0"/>
        <w:ind w:left="284" w:hanging="284"/>
        <w:jc w:val="both"/>
        <w:textAlignment w:val="baseline"/>
        <w:rPr>
          <w:bCs/>
          <w:sz w:val="28"/>
          <w:szCs w:val="28"/>
        </w:rPr>
      </w:pPr>
      <w:r w:rsidRPr="00A72375">
        <w:rPr>
          <w:sz w:val="28"/>
          <w:szCs w:val="28"/>
        </w:rPr>
        <w:t>об’єкт зацікавлення (</w:t>
      </w:r>
      <w:r w:rsidRPr="00A72375">
        <w:rPr>
          <w:i/>
          <w:sz w:val="28"/>
          <w:szCs w:val="28"/>
        </w:rPr>
        <w:t xml:space="preserve">Мені подобається </w:t>
      </w:r>
      <w:r w:rsidRPr="00A72375">
        <w:rPr>
          <w:b/>
          <w:i/>
          <w:sz w:val="28"/>
          <w:szCs w:val="28"/>
        </w:rPr>
        <w:t>Ігор</w:t>
      </w:r>
      <w:r w:rsidRPr="00A72375">
        <w:rPr>
          <w:i/>
          <w:sz w:val="28"/>
          <w:szCs w:val="28"/>
        </w:rPr>
        <w:t xml:space="preserve">. Студентам сподобалася </w:t>
      </w:r>
      <w:r w:rsidRPr="00A72375">
        <w:rPr>
          <w:b/>
          <w:i/>
          <w:sz w:val="28"/>
          <w:szCs w:val="28"/>
        </w:rPr>
        <w:t>екскурсія</w:t>
      </w:r>
      <w:r w:rsidRPr="00A72375">
        <w:rPr>
          <w:sz w:val="28"/>
          <w:szCs w:val="28"/>
        </w:rPr>
        <w:t>);</w:t>
      </w:r>
    </w:p>
    <w:p w14:paraId="7D68BCEC" w14:textId="77777777" w:rsidR="00E44E90" w:rsidRPr="008A610E" w:rsidRDefault="00E44E90" w:rsidP="000C57B7">
      <w:pPr>
        <w:tabs>
          <w:tab w:val="left" w:pos="720"/>
          <w:tab w:val="num" w:pos="1080"/>
        </w:tabs>
        <w:overflowPunct w:val="0"/>
        <w:autoSpaceDE w:val="0"/>
        <w:autoSpaceDN w:val="0"/>
        <w:adjustRightInd w:val="0"/>
        <w:ind w:firstLine="709"/>
        <w:jc w:val="both"/>
        <w:textAlignment w:val="baseline"/>
        <w:rPr>
          <w:bCs/>
          <w:sz w:val="28"/>
          <w:szCs w:val="28"/>
        </w:rPr>
      </w:pPr>
    </w:p>
    <w:p w14:paraId="3624ADFC" w14:textId="77777777" w:rsidR="007007BB" w:rsidRPr="00A72375" w:rsidRDefault="007007BB" w:rsidP="00383383">
      <w:pPr>
        <w:pStyle w:val="2"/>
        <w:tabs>
          <w:tab w:val="left" w:pos="720"/>
          <w:tab w:val="num" w:pos="1080"/>
        </w:tabs>
        <w:spacing w:before="0" w:after="0"/>
        <w:jc w:val="both"/>
        <w:rPr>
          <w:rFonts w:ascii="Times New Roman" w:hAnsi="Times New Roman" w:cs="Times New Roman"/>
          <w:bCs w:val="0"/>
          <w:smallCaps/>
        </w:rPr>
      </w:pPr>
      <w:r w:rsidRPr="00A72375">
        <w:rPr>
          <w:rFonts w:ascii="Times New Roman" w:hAnsi="Times New Roman" w:cs="Times New Roman"/>
          <w:smallCaps/>
        </w:rPr>
        <w:t>родовий відмінок</w:t>
      </w:r>
    </w:p>
    <w:p w14:paraId="383366F4" w14:textId="77777777" w:rsidR="007007BB" w:rsidRPr="00A72375" w:rsidRDefault="007007BB" w:rsidP="00A72375">
      <w:pPr>
        <w:tabs>
          <w:tab w:val="left" w:pos="284"/>
          <w:tab w:val="num" w:pos="1080"/>
        </w:tabs>
        <w:ind w:left="284" w:hanging="284"/>
        <w:jc w:val="both"/>
        <w:rPr>
          <w:bCs/>
          <w:sz w:val="28"/>
          <w:szCs w:val="28"/>
        </w:rPr>
      </w:pPr>
      <w:r w:rsidRPr="00A72375">
        <w:rPr>
          <w:sz w:val="28"/>
          <w:szCs w:val="28"/>
        </w:rPr>
        <w:t>а) без прийменника:</w:t>
      </w:r>
    </w:p>
    <w:p w14:paraId="27016048" w14:textId="77777777" w:rsidR="007007BB" w:rsidRPr="00A72375" w:rsidRDefault="007007BB" w:rsidP="00A72375">
      <w:pPr>
        <w:numPr>
          <w:ilvl w:val="0"/>
          <w:numId w:val="103"/>
        </w:numPr>
        <w:tabs>
          <w:tab w:val="left" w:pos="284"/>
          <w:tab w:val="num" w:pos="1080"/>
        </w:tabs>
        <w:overflowPunct w:val="0"/>
        <w:autoSpaceDE w:val="0"/>
        <w:autoSpaceDN w:val="0"/>
        <w:adjustRightInd w:val="0"/>
        <w:ind w:left="284" w:hanging="284"/>
        <w:jc w:val="both"/>
        <w:textAlignment w:val="baseline"/>
        <w:rPr>
          <w:bCs/>
          <w:sz w:val="28"/>
          <w:szCs w:val="28"/>
        </w:rPr>
      </w:pPr>
      <w:r w:rsidRPr="00A72375">
        <w:rPr>
          <w:bCs/>
          <w:sz w:val="28"/>
          <w:szCs w:val="28"/>
        </w:rPr>
        <w:t>час і дата дії, події, явища (</w:t>
      </w:r>
      <w:r w:rsidRPr="00A72375">
        <w:rPr>
          <w:b/>
          <w:bCs/>
          <w:i/>
          <w:sz w:val="28"/>
          <w:szCs w:val="28"/>
        </w:rPr>
        <w:t xml:space="preserve">Наступної </w:t>
      </w:r>
      <w:r w:rsidRPr="00A72375">
        <w:rPr>
          <w:b/>
          <w:i/>
          <w:sz w:val="28"/>
          <w:szCs w:val="28"/>
        </w:rPr>
        <w:t>середи</w:t>
      </w:r>
      <w:r w:rsidRPr="00A72375">
        <w:rPr>
          <w:bCs/>
          <w:i/>
          <w:sz w:val="28"/>
          <w:szCs w:val="28"/>
        </w:rPr>
        <w:t xml:space="preserve"> буде цікава екскурсія. Я народився </w:t>
      </w:r>
      <w:r w:rsidRPr="00A72375">
        <w:rPr>
          <w:b/>
          <w:i/>
          <w:sz w:val="28"/>
          <w:szCs w:val="28"/>
        </w:rPr>
        <w:t>десятого березня</w:t>
      </w:r>
      <w:r w:rsidRPr="00A72375">
        <w:rPr>
          <w:i/>
          <w:sz w:val="28"/>
          <w:szCs w:val="28"/>
        </w:rPr>
        <w:t>.</w:t>
      </w:r>
      <w:r w:rsidRPr="00A72375">
        <w:rPr>
          <w:bCs/>
          <w:i/>
          <w:sz w:val="28"/>
          <w:szCs w:val="28"/>
        </w:rPr>
        <w:t xml:space="preserve"> Котрого числа? </w:t>
      </w:r>
      <w:r w:rsidRPr="00A72375">
        <w:rPr>
          <w:bCs/>
          <w:i/>
          <w:sz w:val="28"/>
          <w:szCs w:val="28"/>
        </w:rPr>
        <w:sym w:font="Times New Roman" w:char="2013"/>
      </w:r>
      <w:r w:rsidRPr="00A72375">
        <w:rPr>
          <w:bCs/>
          <w:i/>
          <w:sz w:val="28"/>
          <w:szCs w:val="28"/>
        </w:rPr>
        <w:t xml:space="preserve"> Сьогодні </w:t>
      </w:r>
      <w:r w:rsidRPr="00A72375">
        <w:rPr>
          <w:b/>
          <w:i/>
          <w:sz w:val="28"/>
          <w:szCs w:val="28"/>
        </w:rPr>
        <w:t>вісімнадцятого жовтня</w:t>
      </w:r>
      <w:r w:rsidRPr="00A72375">
        <w:rPr>
          <w:bCs/>
          <w:sz w:val="28"/>
          <w:szCs w:val="28"/>
        </w:rPr>
        <w:t>);</w:t>
      </w:r>
    </w:p>
    <w:p w14:paraId="7AD76220" w14:textId="77777777" w:rsidR="007007BB" w:rsidRPr="00A72375" w:rsidRDefault="007007BB" w:rsidP="00A72375">
      <w:pPr>
        <w:numPr>
          <w:ilvl w:val="0"/>
          <w:numId w:val="103"/>
        </w:numPr>
        <w:tabs>
          <w:tab w:val="left" w:pos="284"/>
          <w:tab w:val="num" w:pos="1080"/>
        </w:tabs>
        <w:overflowPunct w:val="0"/>
        <w:autoSpaceDE w:val="0"/>
        <w:autoSpaceDN w:val="0"/>
        <w:adjustRightInd w:val="0"/>
        <w:ind w:left="284" w:hanging="284"/>
        <w:jc w:val="both"/>
        <w:textAlignment w:val="baseline"/>
        <w:rPr>
          <w:bCs/>
          <w:sz w:val="28"/>
          <w:szCs w:val="28"/>
        </w:rPr>
      </w:pPr>
      <w:r w:rsidRPr="00A72375">
        <w:rPr>
          <w:bCs/>
          <w:sz w:val="28"/>
          <w:szCs w:val="28"/>
        </w:rPr>
        <w:t>об’єкт дії при запереченні (</w:t>
      </w:r>
      <w:r w:rsidRPr="00A72375">
        <w:rPr>
          <w:bCs/>
          <w:i/>
          <w:sz w:val="28"/>
          <w:szCs w:val="28"/>
        </w:rPr>
        <w:t xml:space="preserve">Не вивчив </w:t>
      </w:r>
      <w:r w:rsidRPr="00A72375">
        <w:rPr>
          <w:b/>
          <w:i/>
          <w:sz w:val="28"/>
          <w:szCs w:val="28"/>
        </w:rPr>
        <w:t>вірша</w:t>
      </w:r>
      <w:r w:rsidRPr="00A72375">
        <w:rPr>
          <w:bCs/>
          <w:i/>
          <w:sz w:val="28"/>
          <w:szCs w:val="28"/>
        </w:rPr>
        <w:t xml:space="preserve">. Не побачив </w:t>
      </w:r>
      <w:r w:rsidRPr="00A72375">
        <w:rPr>
          <w:b/>
          <w:i/>
          <w:sz w:val="28"/>
          <w:szCs w:val="28"/>
        </w:rPr>
        <w:t>друзів</w:t>
      </w:r>
      <w:r w:rsidRPr="00A72375">
        <w:rPr>
          <w:bCs/>
          <w:sz w:val="28"/>
          <w:szCs w:val="28"/>
        </w:rPr>
        <w:t>);</w:t>
      </w:r>
    </w:p>
    <w:p w14:paraId="33DC59C4" w14:textId="77777777" w:rsidR="007007BB" w:rsidRPr="00A72375" w:rsidRDefault="007007BB" w:rsidP="00A72375">
      <w:pPr>
        <w:numPr>
          <w:ilvl w:val="0"/>
          <w:numId w:val="103"/>
        </w:numPr>
        <w:tabs>
          <w:tab w:val="left" w:pos="284"/>
          <w:tab w:val="num" w:pos="1080"/>
        </w:tabs>
        <w:overflowPunct w:val="0"/>
        <w:autoSpaceDE w:val="0"/>
        <w:autoSpaceDN w:val="0"/>
        <w:adjustRightInd w:val="0"/>
        <w:ind w:left="284" w:hanging="284"/>
        <w:jc w:val="both"/>
        <w:textAlignment w:val="baseline"/>
        <w:rPr>
          <w:bCs/>
          <w:sz w:val="28"/>
          <w:szCs w:val="28"/>
        </w:rPr>
      </w:pPr>
      <w:r w:rsidRPr="00A72375">
        <w:rPr>
          <w:bCs/>
          <w:sz w:val="28"/>
          <w:szCs w:val="28"/>
        </w:rPr>
        <w:t>позначення кількості та міри в поєднанні з кількісними числівниками (</w:t>
      </w:r>
      <w:r w:rsidRPr="00A72375">
        <w:rPr>
          <w:bCs/>
          <w:i/>
          <w:sz w:val="28"/>
          <w:szCs w:val="28"/>
        </w:rPr>
        <w:t xml:space="preserve">Ми маємо вісімдесят </w:t>
      </w:r>
      <w:r w:rsidRPr="00A72375">
        <w:rPr>
          <w:b/>
          <w:i/>
          <w:sz w:val="28"/>
          <w:szCs w:val="28"/>
        </w:rPr>
        <w:t>гривень</w:t>
      </w:r>
      <w:r w:rsidRPr="00A72375">
        <w:rPr>
          <w:bCs/>
          <w:i/>
          <w:sz w:val="28"/>
          <w:szCs w:val="28"/>
        </w:rPr>
        <w:t xml:space="preserve">. Потрібно їсти багато </w:t>
      </w:r>
      <w:r w:rsidRPr="00A72375">
        <w:rPr>
          <w:b/>
          <w:i/>
          <w:sz w:val="28"/>
          <w:szCs w:val="28"/>
        </w:rPr>
        <w:t>фруктів</w:t>
      </w:r>
      <w:r w:rsidRPr="00A72375">
        <w:rPr>
          <w:bCs/>
          <w:sz w:val="28"/>
          <w:szCs w:val="28"/>
        </w:rPr>
        <w:t>);</w:t>
      </w:r>
    </w:p>
    <w:p w14:paraId="276C7CA9" w14:textId="77777777" w:rsidR="007007BB" w:rsidRPr="00A72375" w:rsidRDefault="007007BB" w:rsidP="00A72375">
      <w:pPr>
        <w:tabs>
          <w:tab w:val="left" w:pos="284"/>
          <w:tab w:val="num" w:pos="1080"/>
        </w:tabs>
        <w:ind w:left="284" w:hanging="284"/>
        <w:jc w:val="both"/>
        <w:rPr>
          <w:bCs/>
          <w:sz w:val="28"/>
          <w:szCs w:val="28"/>
        </w:rPr>
      </w:pPr>
      <w:r w:rsidRPr="00A72375">
        <w:rPr>
          <w:sz w:val="28"/>
          <w:szCs w:val="28"/>
        </w:rPr>
        <w:t>б) з прийменниками:</w:t>
      </w:r>
    </w:p>
    <w:p w14:paraId="07F72BAD" w14:textId="77777777" w:rsidR="007007BB" w:rsidRPr="00A72375" w:rsidRDefault="00A40355" w:rsidP="00A72375">
      <w:pPr>
        <w:numPr>
          <w:ilvl w:val="0"/>
          <w:numId w:val="104"/>
        </w:numPr>
        <w:tabs>
          <w:tab w:val="left" w:pos="284"/>
          <w:tab w:val="num" w:pos="1080"/>
        </w:tabs>
        <w:overflowPunct w:val="0"/>
        <w:autoSpaceDE w:val="0"/>
        <w:autoSpaceDN w:val="0"/>
        <w:adjustRightInd w:val="0"/>
        <w:ind w:left="284" w:hanging="284"/>
        <w:jc w:val="both"/>
        <w:textAlignment w:val="baseline"/>
        <w:rPr>
          <w:bCs/>
          <w:sz w:val="28"/>
          <w:szCs w:val="28"/>
        </w:rPr>
      </w:pPr>
      <w:r w:rsidRPr="00A72375">
        <w:rPr>
          <w:b/>
          <w:smallCaps/>
          <w:sz w:val="28"/>
          <w:szCs w:val="28"/>
        </w:rPr>
        <w:t>з, із, зі</w:t>
      </w:r>
      <w:r w:rsidR="007007BB" w:rsidRPr="00A72375">
        <w:rPr>
          <w:bCs/>
          <w:smallCaps/>
          <w:sz w:val="28"/>
          <w:szCs w:val="28"/>
        </w:rPr>
        <w:t>:</w:t>
      </w:r>
      <w:r w:rsidR="007007BB" w:rsidRPr="00A72375">
        <w:rPr>
          <w:bCs/>
          <w:sz w:val="28"/>
          <w:szCs w:val="28"/>
        </w:rPr>
        <w:t xml:space="preserve"> початок руху </w:t>
      </w:r>
      <w:r w:rsidR="007007BB" w:rsidRPr="00A72375">
        <w:rPr>
          <w:bCs/>
          <w:sz w:val="28"/>
          <w:szCs w:val="28"/>
        </w:rPr>
        <w:sym w:font="Times New Roman" w:char="2013"/>
      </w:r>
      <w:r w:rsidR="007007BB" w:rsidRPr="00A72375">
        <w:rPr>
          <w:bCs/>
          <w:sz w:val="28"/>
          <w:szCs w:val="28"/>
        </w:rPr>
        <w:t xml:space="preserve"> звідки? </w:t>
      </w:r>
      <w:r w:rsidR="007007BB" w:rsidRPr="00A72375">
        <w:rPr>
          <w:bCs/>
          <w:sz w:val="28"/>
          <w:szCs w:val="28"/>
        </w:rPr>
        <w:sym w:font="Times New Roman" w:char="2013"/>
      </w:r>
      <w:r w:rsidR="007007BB" w:rsidRPr="00A72375">
        <w:rPr>
          <w:bCs/>
          <w:sz w:val="28"/>
          <w:szCs w:val="28"/>
        </w:rPr>
        <w:t xml:space="preserve"> (</w:t>
      </w:r>
      <w:r w:rsidR="007007BB" w:rsidRPr="00A72375">
        <w:rPr>
          <w:bCs/>
          <w:i/>
          <w:sz w:val="28"/>
          <w:szCs w:val="28"/>
        </w:rPr>
        <w:t xml:space="preserve">Вони приїхали </w:t>
      </w:r>
      <w:r w:rsidR="007007BB" w:rsidRPr="00A72375">
        <w:rPr>
          <w:b/>
          <w:i/>
          <w:sz w:val="28"/>
          <w:szCs w:val="28"/>
        </w:rPr>
        <w:t>з</w:t>
      </w:r>
      <w:r w:rsidR="007007BB" w:rsidRPr="00A72375">
        <w:rPr>
          <w:b/>
          <w:bCs/>
          <w:i/>
          <w:sz w:val="28"/>
          <w:szCs w:val="28"/>
        </w:rPr>
        <w:t xml:space="preserve"> </w:t>
      </w:r>
      <w:r w:rsidR="007007BB" w:rsidRPr="00A72375">
        <w:rPr>
          <w:b/>
          <w:i/>
          <w:sz w:val="28"/>
          <w:szCs w:val="28"/>
        </w:rPr>
        <w:t>Об’єднаних Арабських Еміратів</w:t>
      </w:r>
      <w:r w:rsidR="007007BB" w:rsidRPr="00A72375">
        <w:rPr>
          <w:bCs/>
          <w:sz w:val="28"/>
          <w:szCs w:val="28"/>
        </w:rPr>
        <w:t>);</w:t>
      </w:r>
      <w:r w:rsidR="007007BB" w:rsidRPr="00A72375">
        <w:rPr>
          <w:smallCaps/>
          <w:sz w:val="28"/>
          <w:szCs w:val="28"/>
        </w:rPr>
        <w:t xml:space="preserve"> </w:t>
      </w:r>
    </w:p>
    <w:p w14:paraId="30533BE1" w14:textId="77777777" w:rsidR="007007BB" w:rsidRPr="00A72375" w:rsidRDefault="007007BB" w:rsidP="00A72375">
      <w:pPr>
        <w:numPr>
          <w:ilvl w:val="0"/>
          <w:numId w:val="104"/>
        </w:numPr>
        <w:tabs>
          <w:tab w:val="left" w:pos="284"/>
          <w:tab w:val="num" w:pos="1080"/>
        </w:tabs>
        <w:overflowPunct w:val="0"/>
        <w:autoSpaceDE w:val="0"/>
        <w:autoSpaceDN w:val="0"/>
        <w:adjustRightInd w:val="0"/>
        <w:ind w:left="284" w:hanging="284"/>
        <w:jc w:val="both"/>
        <w:textAlignment w:val="baseline"/>
        <w:rPr>
          <w:bCs/>
          <w:sz w:val="28"/>
          <w:szCs w:val="28"/>
        </w:rPr>
      </w:pPr>
      <w:r w:rsidRPr="00A72375">
        <w:rPr>
          <w:b/>
          <w:smallCaps/>
          <w:sz w:val="28"/>
          <w:szCs w:val="28"/>
        </w:rPr>
        <w:t>з, із, зі</w:t>
      </w:r>
      <w:r w:rsidRPr="00A72375">
        <w:rPr>
          <w:sz w:val="28"/>
          <w:szCs w:val="28"/>
        </w:rPr>
        <w:t xml:space="preserve">: </w:t>
      </w:r>
      <w:r w:rsidRPr="00A72375">
        <w:rPr>
          <w:bCs/>
          <w:sz w:val="28"/>
          <w:szCs w:val="28"/>
        </w:rPr>
        <w:t>відношення до матеріалу (</w:t>
      </w:r>
      <w:r w:rsidRPr="00A72375">
        <w:rPr>
          <w:bCs/>
          <w:i/>
          <w:sz w:val="28"/>
          <w:szCs w:val="28"/>
        </w:rPr>
        <w:t xml:space="preserve">Скуштуйте салат </w:t>
      </w:r>
      <w:r w:rsidRPr="00A72375">
        <w:rPr>
          <w:b/>
          <w:i/>
          <w:sz w:val="28"/>
          <w:szCs w:val="28"/>
        </w:rPr>
        <w:t>із крабів</w:t>
      </w:r>
      <w:r w:rsidR="00365E90" w:rsidRPr="00A72375">
        <w:rPr>
          <w:b/>
          <w:i/>
          <w:sz w:val="28"/>
          <w:szCs w:val="28"/>
        </w:rPr>
        <w:t xml:space="preserve">. </w:t>
      </w:r>
      <w:r w:rsidR="00365E90" w:rsidRPr="00A72375">
        <w:rPr>
          <w:i/>
          <w:sz w:val="28"/>
          <w:szCs w:val="28"/>
        </w:rPr>
        <w:t>Суп</w:t>
      </w:r>
      <w:r w:rsidR="00365E90" w:rsidRPr="00A72375">
        <w:rPr>
          <w:b/>
          <w:i/>
          <w:sz w:val="28"/>
          <w:szCs w:val="28"/>
        </w:rPr>
        <w:t xml:space="preserve"> зі свіжої капусти</w:t>
      </w:r>
      <w:r w:rsidRPr="00A72375">
        <w:rPr>
          <w:bCs/>
          <w:sz w:val="28"/>
          <w:szCs w:val="28"/>
        </w:rPr>
        <w:t>);</w:t>
      </w:r>
    </w:p>
    <w:p w14:paraId="042CEAC7" w14:textId="77777777" w:rsidR="007007BB" w:rsidRPr="00A72375" w:rsidRDefault="007007BB" w:rsidP="00A72375">
      <w:pPr>
        <w:numPr>
          <w:ilvl w:val="0"/>
          <w:numId w:val="104"/>
        </w:numPr>
        <w:tabs>
          <w:tab w:val="left" w:pos="284"/>
          <w:tab w:val="num" w:pos="1080"/>
        </w:tabs>
        <w:overflowPunct w:val="0"/>
        <w:autoSpaceDE w:val="0"/>
        <w:autoSpaceDN w:val="0"/>
        <w:adjustRightInd w:val="0"/>
        <w:ind w:left="284" w:hanging="284"/>
        <w:jc w:val="both"/>
        <w:textAlignment w:val="baseline"/>
        <w:rPr>
          <w:bCs/>
          <w:sz w:val="28"/>
          <w:szCs w:val="28"/>
        </w:rPr>
      </w:pPr>
      <w:r w:rsidRPr="00A72375">
        <w:rPr>
          <w:b/>
          <w:smallCaps/>
          <w:sz w:val="28"/>
          <w:szCs w:val="28"/>
        </w:rPr>
        <w:t>до</w:t>
      </w:r>
      <w:r w:rsidRPr="00A72375">
        <w:rPr>
          <w:bCs/>
          <w:sz w:val="28"/>
          <w:szCs w:val="28"/>
        </w:rPr>
        <w:t>: кінцевий пункт напряму дії (</w:t>
      </w:r>
      <w:r w:rsidRPr="00A72375">
        <w:rPr>
          <w:bCs/>
          <w:i/>
          <w:sz w:val="28"/>
          <w:szCs w:val="28"/>
        </w:rPr>
        <w:t xml:space="preserve">Як добратися </w:t>
      </w:r>
      <w:r w:rsidRPr="00A72375">
        <w:rPr>
          <w:b/>
          <w:i/>
          <w:sz w:val="28"/>
          <w:szCs w:val="28"/>
        </w:rPr>
        <w:t>до готелю</w:t>
      </w:r>
      <w:r w:rsidRPr="00A72375">
        <w:rPr>
          <w:bCs/>
          <w:i/>
          <w:sz w:val="28"/>
          <w:szCs w:val="28"/>
        </w:rPr>
        <w:t>?</w:t>
      </w:r>
      <w:r w:rsidRPr="00A72375">
        <w:rPr>
          <w:bCs/>
          <w:sz w:val="28"/>
          <w:szCs w:val="28"/>
        </w:rPr>
        <w:t>);</w:t>
      </w:r>
    </w:p>
    <w:p w14:paraId="4A378512" w14:textId="77777777" w:rsidR="007007BB" w:rsidRPr="00A72375" w:rsidRDefault="007007BB" w:rsidP="00A72375">
      <w:pPr>
        <w:numPr>
          <w:ilvl w:val="0"/>
          <w:numId w:val="104"/>
        </w:numPr>
        <w:tabs>
          <w:tab w:val="left" w:pos="284"/>
          <w:tab w:val="num" w:pos="1080"/>
        </w:tabs>
        <w:overflowPunct w:val="0"/>
        <w:autoSpaceDE w:val="0"/>
        <w:autoSpaceDN w:val="0"/>
        <w:adjustRightInd w:val="0"/>
        <w:ind w:left="284" w:hanging="284"/>
        <w:jc w:val="both"/>
        <w:textAlignment w:val="baseline"/>
        <w:rPr>
          <w:bCs/>
          <w:sz w:val="28"/>
          <w:szCs w:val="28"/>
        </w:rPr>
      </w:pPr>
      <w:r w:rsidRPr="00A72375">
        <w:rPr>
          <w:b/>
          <w:smallCaps/>
          <w:sz w:val="28"/>
          <w:szCs w:val="28"/>
        </w:rPr>
        <w:t>для</w:t>
      </w:r>
      <w:r w:rsidRPr="00A72375">
        <w:rPr>
          <w:bCs/>
          <w:sz w:val="28"/>
          <w:szCs w:val="28"/>
        </w:rPr>
        <w:t>: призначення предмета, мета дії (</w:t>
      </w:r>
      <w:r w:rsidRPr="00A72375">
        <w:rPr>
          <w:bCs/>
          <w:i/>
          <w:sz w:val="28"/>
          <w:szCs w:val="28"/>
        </w:rPr>
        <w:t xml:space="preserve">Спорт корисний </w:t>
      </w:r>
      <w:r w:rsidRPr="00A72375">
        <w:rPr>
          <w:b/>
          <w:i/>
          <w:sz w:val="28"/>
          <w:szCs w:val="28"/>
        </w:rPr>
        <w:t xml:space="preserve">для </w:t>
      </w:r>
      <w:proofErr w:type="spellStart"/>
      <w:r w:rsidRPr="00A72375">
        <w:rPr>
          <w:b/>
          <w:i/>
          <w:sz w:val="28"/>
          <w:szCs w:val="28"/>
        </w:rPr>
        <w:t>здоров</w:t>
      </w:r>
      <w:proofErr w:type="spellEnd"/>
      <w:r w:rsidRPr="00A72375">
        <w:rPr>
          <w:b/>
          <w:i/>
          <w:sz w:val="28"/>
          <w:szCs w:val="28"/>
        </w:rPr>
        <w:sym w:font="Times New Roman" w:char="2019"/>
      </w:r>
      <w:r w:rsidRPr="00A72375">
        <w:rPr>
          <w:b/>
          <w:i/>
          <w:sz w:val="28"/>
          <w:szCs w:val="28"/>
        </w:rPr>
        <w:t>я</w:t>
      </w:r>
      <w:r w:rsidRPr="00A72375">
        <w:rPr>
          <w:bCs/>
          <w:sz w:val="28"/>
          <w:szCs w:val="28"/>
        </w:rPr>
        <w:t>);</w:t>
      </w:r>
    </w:p>
    <w:p w14:paraId="4EF8E6E5" w14:textId="77777777" w:rsidR="007007BB" w:rsidRPr="00A72375" w:rsidRDefault="007007BB" w:rsidP="00A72375">
      <w:pPr>
        <w:numPr>
          <w:ilvl w:val="0"/>
          <w:numId w:val="104"/>
        </w:numPr>
        <w:tabs>
          <w:tab w:val="left" w:pos="284"/>
          <w:tab w:val="num" w:pos="1080"/>
        </w:tabs>
        <w:overflowPunct w:val="0"/>
        <w:autoSpaceDE w:val="0"/>
        <w:autoSpaceDN w:val="0"/>
        <w:adjustRightInd w:val="0"/>
        <w:ind w:left="284" w:hanging="284"/>
        <w:jc w:val="both"/>
        <w:textAlignment w:val="baseline"/>
        <w:rPr>
          <w:bCs/>
          <w:sz w:val="28"/>
          <w:szCs w:val="28"/>
        </w:rPr>
      </w:pPr>
      <w:r w:rsidRPr="00A72375">
        <w:rPr>
          <w:b/>
          <w:smallCaps/>
          <w:sz w:val="28"/>
          <w:szCs w:val="28"/>
        </w:rPr>
        <w:t>біля, навпроти</w:t>
      </w:r>
      <w:r w:rsidRPr="00A72375">
        <w:rPr>
          <w:bCs/>
          <w:sz w:val="28"/>
          <w:szCs w:val="28"/>
        </w:rPr>
        <w:t>: місце (</w:t>
      </w:r>
      <w:r w:rsidRPr="00A72375">
        <w:rPr>
          <w:bCs/>
          <w:i/>
          <w:sz w:val="28"/>
          <w:szCs w:val="28"/>
        </w:rPr>
        <w:t xml:space="preserve">Автобус зупиняється </w:t>
      </w:r>
      <w:r w:rsidRPr="00A72375">
        <w:rPr>
          <w:b/>
          <w:bCs/>
          <w:i/>
          <w:sz w:val="28"/>
          <w:szCs w:val="28"/>
        </w:rPr>
        <w:t>біля театру</w:t>
      </w:r>
      <w:r w:rsidRPr="00A72375">
        <w:rPr>
          <w:bCs/>
          <w:i/>
          <w:sz w:val="28"/>
          <w:szCs w:val="28"/>
        </w:rPr>
        <w:t xml:space="preserve">. </w:t>
      </w:r>
      <w:r w:rsidRPr="00A72375">
        <w:rPr>
          <w:b/>
          <w:i/>
          <w:sz w:val="28"/>
          <w:szCs w:val="28"/>
        </w:rPr>
        <w:t>Навпроти університету</w:t>
      </w:r>
      <w:r w:rsidR="00365E90" w:rsidRPr="00A72375">
        <w:rPr>
          <w:bCs/>
          <w:i/>
          <w:sz w:val="28"/>
          <w:szCs w:val="28"/>
        </w:rPr>
        <w:t xml:space="preserve"> є </w:t>
      </w:r>
      <w:r w:rsidRPr="00A72375">
        <w:rPr>
          <w:bCs/>
          <w:i/>
          <w:sz w:val="28"/>
          <w:szCs w:val="28"/>
        </w:rPr>
        <w:t>парк</w:t>
      </w:r>
      <w:r w:rsidRPr="00A72375">
        <w:rPr>
          <w:bCs/>
          <w:sz w:val="28"/>
          <w:szCs w:val="28"/>
        </w:rPr>
        <w:t>);</w:t>
      </w:r>
    </w:p>
    <w:p w14:paraId="3DBEB37C" w14:textId="77777777" w:rsidR="007007BB" w:rsidRPr="00A72375" w:rsidRDefault="007007BB" w:rsidP="000C57B7">
      <w:pPr>
        <w:tabs>
          <w:tab w:val="left" w:pos="720"/>
          <w:tab w:val="num" w:pos="1080"/>
        </w:tabs>
        <w:ind w:firstLine="709"/>
        <w:jc w:val="both"/>
        <w:rPr>
          <w:bCs/>
          <w:sz w:val="28"/>
          <w:szCs w:val="28"/>
        </w:rPr>
      </w:pPr>
    </w:p>
    <w:p w14:paraId="57F88326" w14:textId="77777777" w:rsidR="007007BB" w:rsidRPr="00A72375" w:rsidRDefault="007007BB" w:rsidP="00383383">
      <w:pPr>
        <w:pStyle w:val="2"/>
        <w:tabs>
          <w:tab w:val="left" w:pos="720"/>
          <w:tab w:val="num" w:pos="1080"/>
        </w:tabs>
        <w:spacing w:before="0" w:after="0"/>
        <w:jc w:val="both"/>
        <w:rPr>
          <w:rFonts w:ascii="Times New Roman" w:hAnsi="Times New Roman" w:cs="Times New Roman"/>
          <w:bCs w:val="0"/>
          <w:smallCaps/>
        </w:rPr>
      </w:pPr>
      <w:r w:rsidRPr="00A72375">
        <w:rPr>
          <w:rFonts w:ascii="Times New Roman" w:hAnsi="Times New Roman" w:cs="Times New Roman"/>
          <w:smallCaps/>
        </w:rPr>
        <w:t>давальний відмінок</w:t>
      </w:r>
    </w:p>
    <w:p w14:paraId="73CC203E" w14:textId="77777777" w:rsidR="007007BB" w:rsidRPr="00A72375" w:rsidRDefault="007007BB" w:rsidP="00A72375">
      <w:pPr>
        <w:numPr>
          <w:ilvl w:val="0"/>
          <w:numId w:val="105"/>
        </w:numPr>
        <w:tabs>
          <w:tab w:val="left" w:pos="284"/>
          <w:tab w:val="num" w:pos="1080"/>
        </w:tabs>
        <w:overflowPunct w:val="0"/>
        <w:autoSpaceDE w:val="0"/>
        <w:autoSpaceDN w:val="0"/>
        <w:adjustRightInd w:val="0"/>
        <w:ind w:left="284" w:hanging="284"/>
        <w:jc w:val="both"/>
        <w:textAlignment w:val="baseline"/>
        <w:rPr>
          <w:bCs/>
          <w:sz w:val="28"/>
          <w:szCs w:val="28"/>
        </w:rPr>
      </w:pPr>
      <w:r w:rsidRPr="00A72375">
        <w:rPr>
          <w:bCs/>
          <w:sz w:val="28"/>
          <w:szCs w:val="28"/>
        </w:rPr>
        <w:t>особу або предмет для яких (на користь чи на шкоду) відбувається дія (</w:t>
      </w:r>
      <w:r w:rsidRPr="00A72375">
        <w:rPr>
          <w:bCs/>
          <w:i/>
          <w:sz w:val="28"/>
          <w:szCs w:val="28"/>
        </w:rPr>
        <w:t xml:space="preserve">Подарувати книжку </w:t>
      </w:r>
      <w:r w:rsidRPr="00A72375">
        <w:rPr>
          <w:b/>
          <w:i/>
          <w:sz w:val="28"/>
          <w:szCs w:val="28"/>
        </w:rPr>
        <w:t xml:space="preserve">студентові. </w:t>
      </w:r>
      <w:r w:rsidRPr="00A72375">
        <w:rPr>
          <w:i/>
          <w:sz w:val="28"/>
          <w:szCs w:val="28"/>
        </w:rPr>
        <w:t xml:space="preserve">Сказати </w:t>
      </w:r>
      <w:r w:rsidRPr="00A72375">
        <w:rPr>
          <w:b/>
          <w:i/>
          <w:sz w:val="28"/>
          <w:szCs w:val="28"/>
        </w:rPr>
        <w:t>студентці</w:t>
      </w:r>
      <w:r w:rsidRPr="00A72375">
        <w:rPr>
          <w:i/>
          <w:sz w:val="28"/>
          <w:szCs w:val="28"/>
        </w:rPr>
        <w:t xml:space="preserve"> про зміни в розкладі</w:t>
      </w:r>
      <w:r w:rsidRPr="00A72375">
        <w:rPr>
          <w:bCs/>
          <w:sz w:val="28"/>
          <w:szCs w:val="28"/>
        </w:rPr>
        <w:t>);</w:t>
      </w:r>
    </w:p>
    <w:p w14:paraId="78FDE9C0" w14:textId="77777777" w:rsidR="007007BB" w:rsidRPr="00A72375" w:rsidRDefault="007007BB" w:rsidP="00A72375">
      <w:pPr>
        <w:numPr>
          <w:ilvl w:val="0"/>
          <w:numId w:val="105"/>
        </w:numPr>
        <w:tabs>
          <w:tab w:val="left" w:pos="284"/>
          <w:tab w:val="num" w:pos="1080"/>
        </w:tabs>
        <w:overflowPunct w:val="0"/>
        <w:autoSpaceDE w:val="0"/>
        <w:autoSpaceDN w:val="0"/>
        <w:adjustRightInd w:val="0"/>
        <w:ind w:left="284" w:hanging="284"/>
        <w:jc w:val="both"/>
        <w:textAlignment w:val="baseline"/>
        <w:rPr>
          <w:bCs/>
          <w:sz w:val="28"/>
          <w:szCs w:val="28"/>
        </w:rPr>
      </w:pPr>
      <w:r w:rsidRPr="00A72375">
        <w:rPr>
          <w:bCs/>
          <w:sz w:val="28"/>
          <w:szCs w:val="28"/>
        </w:rPr>
        <w:t>при вказівці на вік особи (</w:t>
      </w:r>
      <w:r w:rsidRPr="00A72375">
        <w:rPr>
          <w:b/>
          <w:i/>
          <w:sz w:val="28"/>
          <w:szCs w:val="28"/>
        </w:rPr>
        <w:t>Дідусеві</w:t>
      </w:r>
      <w:r w:rsidRPr="00A72375">
        <w:rPr>
          <w:bCs/>
          <w:i/>
          <w:sz w:val="28"/>
          <w:szCs w:val="28"/>
        </w:rPr>
        <w:t xml:space="preserve"> вісімдесят років</w:t>
      </w:r>
      <w:r w:rsidRPr="00A72375">
        <w:rPr>
          <w:bCs/>
          <w:sz w:val="28"/>
          <w:szCs w:val="28"/>
        </w:rPr>
        <w:t>).</w:t>
      </w:r>
    </w:p>
    <w:p w14:paraId="3FFD5513" w14:textId="77777777" w:rsidR="007007BB" w:rsidRPr="008A610E" w:rsidRDefault="007007BB" w:rsidP="000C57B7">
      <w:pPr>
        <w:tabs>
          <w:tab w:val="left" w:pos="720"/>
          <w:tab w:val="num" w:pos="1080"/>
        </w:tabs>
        <w:ind w:firstLine="709"/>
        <w:jc w:val="both"/>
        <w:rPr>
          <w:bCs/>
          <w:sz w:val="28"/>
          <w:szCs w:val="28"/>
        </w:rPr>
      </w:pPr>
    </w:p>
    <w:p w14:paraId="74B58A26" w14:textId="77777777" w:rsidR="007007BB" w:rsidRPr="008A610E" w:rsidRDefault="007007BB" w:rsidP="00383383">
      <w:pPr>
        <w:pStyle w:val="2"/>
        <w:tabs>
          <w:tab w:val="left" w:pos="720"/>
          <w:tab w:val="num" w:pos="1080"/>
        </w:tabs>
        <w:spacing w:before="0" w:after="0"/>
        <w:jc w:val="both"/>
        <w:rPr>
          <w:rFonts w:ascii="Times New Roman" w:hAnsi="Times New Roman" w:cs="Times New Roman"/>
          <w:bCs w:val="0"/>
          <w:smallCaps/>
        </w:rPr>
      </w:pPr>
      <w:r w:rsidRPr="008A610E">
        <w:rPr>
          <w:rFonts w:ascii="Times New Roman" w:hAnsi="Times New Roman" w:cs="Times New Roman"/>
          <w:smallCaps/>
        </w:rPr>
        <w:t>знахідний відмінок</w:t>
      </w:r>
    </w:p>
    <w:p w14:paraId="7381C23F" w14:textId="77777777" w:rsidR="007007BB" w:rsidRPr="008A610E" w:rsidRDefault="007007BB" w:rsidP="00383383">
      <w:pPr>
        <w:tabs>
          <w:tab w:val="left" w:pos="720"/>
          <w:tab w:val="num" w:pos="1080"/>
        </w:tabs>
        <w:jc w:val="both"/>
        <w:rPr>
          <w:sz w:val="28"/>
          <w:szCs w:val="28"/>
        </w:rPr>
      </w:pPr>
      <w:r w:rsidRPr="008A610E">
        <w:rPr>
          <w:sz w:val="28"/>
          <w:szCs w:val="28"/>
        </w:rPr>
        <w:t>а) без прийменника:</w:t>
      </w:r>
    </w:p>
    <w:p w14:paraId="5405E133" w14:textId="77777777" w:rsidR="007007BB" w:rsidRPr="00A72375" w:rsidRDefault="007007BB" w:rsidP="00A72375">
      <w:pPr>
        <w:numPr>
          <w:ilvl w:val="0"/>
          <w:numId w:val="106"/>
        </w:numPr>
        <w:tabs>
          <w:tab w:val="left" w:pos="284"/>
          <w:tab w:val="num" w:pos="1080"/>
        </w:tabs>
        <w:overflowPunct w:val="0"/>
        <w:autoSpaceDE w:val="0"/>
        <w:autoSpaceDN w:val="0"/>
        <w:adjustRightInd w:val="0"/>
        <w:ind w:left="284" w:hanging="284"/>
        <w:jc w:val="both"/>
        <w:textAlignment w:val="baseline"/>
        <w:rPr>
          <w:bCs/>
          <w:sz w:val="28"/>
          <w:szCs w:val="28"/>
        </w:rPr>
      </w:pPr>
      <w:r w:rsidRPr="00A72375">
        <w:rPr>
          <w:bCs/>
          <w:sz w:val="28"/>
          <w:szCs w:val="28"/>
        </w:rPr>
        <w:lastRenderedPageBreak/>
        <w:t>безпосередній прямий об’єкт дії (</w:t>
      </w:r>
      <w:r w:rsidRPr="00A72375">
        <w:rPr>
          <w:bCs/>
          <w:i/>
          <w:sz w:val="28"/>
          <w:szCs w:val="28"/>
        </w:rPr>
        <w:t xml:space="preserve">Віра читає </w:t>
      </w:r>
      <w:r w:rsidRPr="00A72375">
        <w:rPr>
          <w:b/>
          <w:i/>
          <w:sz w:val="28"/>
          <w:szCs w:val="28"/>
        </w:rPr>
        <w:t>роман</w:t>
      </w:r>
      <w:r w:rsidRPr="00A72375">
        <w:rPr>
          <w:bCs/>
          <w:i/>
          <w:sz w:val="28"/>
          <w:szCs w:val="28"/>
        </w:rPr>
        <w:t xml:space="preserve">. Туристи перекладають </w:t>
      </w:r>
      <w:r w:rsidRPr="00A72375">
        <w:rPr>
          <w:b/>
          <w:bCs/>
          <w:i/>
          <w:sz w:val="28"/>
          <w:szCs w:val="28"/>
        </w:rPr>
        <w:t>речі</w:t>
      </w:r>
      <w:r w:rsidRPr="00A72375">
        <w:rPr>
          <w:bCs/>
          <w:sz w:val="28"/>
          <w:szCs w:val="28"/>
        </w:rPr>
        <w:t>);</w:t>
      </w:r>
    </w:p>
    <w:p w14:paraId="009D342D" w14:textId="77777777" w:rsidR="007007BB" w:rsidRPr="00A72375" w:rsidRDefault="007007BB" w:rsidP="00A72375">
      <w:pPr>
        <w:tabs>
          <w:tab w:val="left" w:pos="284"/>
          <w:tab w:val="num" w:pos="1080"/>
        </w:tabs>
        <w:ind w:left="284" w:hanging="284"/>
        <w:jc w:val="both"/>
        <w:rPr>
          <w:sz w:val="28"/>
          <w:szCs w:val="28"/>
        </w:rPr>
      </w:pPr>
      <w:r w:rsidRPr="00A72375">
        <w:rPr>
          <w:sz w:val="28"/>
          <w:szCs w:val="28"/>
        </w:rPr>
        <w:t>б) з прийменниками:</w:t>
      </w:r>
    </w:p>
    <w:p w14:paraId="29E7633D" w14:textId="77777777" w:rsidR="007007BB" w:rsidRPr="00A72375" w:rsidRDefault="007007BB" w:rsidP="00A72375">
      <w:pPr>
        <w:numPr>
          <w:ilvl w:val="0"/>
          <w:numId w:val="106"/>
        </w:numPr>
        <w:tabs>
          <w:tab w:val="left" w:pos="284"/>
          <w:tab w:val="num" w:pos="1080"/>
        </w:tabs>
        <w:overflowPunct w:val="0"/>
        <w:autoSpaceDE w:val="0"/>
        <w:autoSpaceDN w:val="0"/>
        <w:adjustRightInd w:val="0"/>
        <w:ind w:left="284" w:hanging="284"/>
        <w:jc w:val="both"/>
        <w:textAlignment w:val="baseline"/>
        <w:rPr>
          <w:bCs/>
          <w:sz w:val="28"/>
          <w:szCs w:val="28"/>
        </w:rPr>
      </w:pPr>
      <w:r w:rsidRPr="00A72375">
        <w:rPr>
          <w:b/>
          <w:smallCaps/>
          <w:sz w:val="28"/>
          <w:szCs w:val="28"/>
        </w:rPr>
        <w:t>в, у, на</w:t>
      </w:r>
      <w:r w:rsidRPr="00A72375">
        <w:rPr>
          <w:bCs/>
          <w:sz w:val="28"/>
          <w:szCs w:val="28"/>
        </w:rPr>
        <w:t>: напрям руху суб’єкта (</w:t>
      </w:r>
      <w:r w:rsidRPr="00A72375">
        <w:rPr>
          <w:bCs/>
          <w:i/>
          <w:sz w:val="28"/>
          <w:szCs w:val="28"/>
        </w:rPr>
        <w:t xml:space="preserve">Діти їдуть </w:t>
      </w:r>
      <w:r w:rsidRPr="00A72375">
        <w:rPr>
          <w:b/>
          <w:i/>
          <w:sz w:val="28"/>
          <w:szCs w:val="28"/>
        </w:rPr>
        <w:t>в Одесу</w:t>
      </w:r>
      <w:r w:rsidRPr="00A72375">
        <w:rPr>
          <w:bCs/>
          <w:i/>
          <w:sz w:val="28"/>
          <w:szCs w:val="28"/>
        </w:rPr>
        <w:t xml:space="preserve">. Ми сіли </w:t>
      </w:r>
      <w:r w:rsidRPr="00A72375">
        <w:rPr>
          <w:b/>
          <w:bCs/>
          <w:i/>
          <w:sz w:val="28"/>
          <w:szCs w:val="28"/>
        </w:rPr>
        <w:t>на лавку</w:t>
      </w:r>
      <w:r w:rsidRPr="00A72375">
        <w:rPr>
          <w:bCs/>
          <w:i/>
          <w:sz w:val="28"/>
          <w:szCs w:val="28"/>
        </w:rPr>
        <w:t xml:space="preserve">. Туристи піднялися </w:t>
      </w:r>
      <w:r w:rsidRPr="00A72375">
        <w:rPr>
          <w:b/>
          <w:i/>
          <w:sz w:val="28"/>
          <w:szCs w:val="28"/>
        </w:rPr>
        <w:t>на гору</w:t>
      </w:r>
      <w:r w:rsidRPr="00A72375">
        <w:rPr>
          <w:bCs/>
          <w:sz w:val="28"/>
          <w:szCs w:val="28"/>
        </w:rPr>
        <w:t>);</w:t>
      </w:r>
    </w:p>
    <w:p w14:paraId="2CD6DA2D" w14:textId="77777777" w:rsidR="007007BB" w:rsidRPr="00A72375" w:rsidRDefault="007007BB" w:rsidP="00A72375">
      <w:pPr>
        <w:numPr>
          <w:ilvl w:val="0"/>
          <w:numId w:val="106"/>
        </w:numPr>
        <w:tabs>
          <w:tab w:val="left" w:pos="284"/>
          <w:tab w:val="num" w:pos="1080"/>
        </w:tabs>
        <w:overflowPunct w:val="0"/>
        <w:autoSpaceDE w:val="0"/>
        <w:autoSpaceDN w:val="0"/>
        <w:adjustRightInd w:val="0"/>
        <w:ind w:left="284" w:hanging="284"/>
        <w:jc w:val="both"/>
        <w:textAlignment w:val="baseline"/>
        <w:rPr>
          <w:bCs/>
          <w:sz w:val="28"/>
          <w:szCs w:val="28"/>
        </w:rPr>
      </w:pPr>
      <w:r w:rsidRPr="00A72375">
        <w:rPr>
          <w:b/>
          <w:smallCaps/>
          <w:sz w:val="28"/>
          <w:szCs w:val="28"/>
        </w:rPr>
        <w:t>про</w:t>
      </w:r>
      <w:r w:rsidRPr="00A72375">
        <w:rPr>
          <w:bCs/>
          <w:sz w:val="28"/>
          <w:szCs w:val="28"/>
        </w:rPr>
        <w:t>: для вираження</w:t>
      </w:r>
      <w:r w:rsidRPr="008A610E">
        <w:rPr>
          <w:bCs/>
          <w:sz w:val="28"/>
          <w:szCs w:val="28"/>
        </w:rPr>
        <w:t xml:space="preserve"> об’єктних </w:t>
      </w:r>
      <w:r w:rsidRPr="00A72375">
        <w:rPr>
          <w:bCs/>
          <w:sz w:val="28"/>
          <w:szCs w:val="28"/>
        </w:rPr>
        <w:t>відношень (</w:t>
      </w:r>
      <w:r w:rsidRPr="00A72375">
        <w:rPr>
          <w:bCs/>
          <w:i/>
          <w:sz w:val="28"/>
          <w:szCs w:val="28"/>
        </w:rPr>
        <w:t xml:space="preserve">Думати </w:t>
      </w:r>
      <w:r w:rsidRPr="00A72375">
        <w:rPr>
          <w:b/>
          <w:i/>
          <w:sz w:val="28"/>
          <w:szCs w:val="28"/>
        </w:rPr>
        <w:t>про майбутнє</w:t>
      </w:r>
      <w:r w:rsidRPr="00A72375">
        <w:rPr>
          <w:bCs/>
          <w:sz w:val="28"/>
          <w:szCs w:val="28"/>
        </w:rPr>
        <w:t>);</w:t>
      </w:r>
    </w:p>
    <w:p w14:paraId="497CCC79" w14:textId="77777777" w:rsidR="007007BB" w:rsidRPr="008A610E" w:rsidRDefault="007007BB" w:rsidP="000C57B7">
      <w:pPr>
        <w:tabs>
          <w:tab w:val="left" w:pos="720"/>
          <w:tab w:val="num" w:pos="1080"/>
        </w:tabs>
        <w:ind w:firstLine="709"/>
        <w:jc w:val="both"/>
        <w:rPr>
          <w:bCs/>
          <w:sz w:val="28"/>
          <w:szCs w:val="28"/>
        </w:rPr>
      </w:pPr>
    </w:p>
    <w:p w14:paraId="53BD112A" w14:textId="77777777" w:rsidR="007007BB" w:rsidRPr="008A610E" w:rsidRDefault="007007BB" w:rsidP="00383383">
      <w:pPr>
        <w:pStyle w:val="1"/>
        <w:tabs>
          <w:tab w:val="left" w:pos="720"/>
          <w:tab w:val="num" w:pos="1080"/>
        </w:tabs>
        <w:spacing w:before="0" w:after="0"/>
        <w:jc w:val="both"/>
        <w:rPr>
          <w:rFonts w:ascii="Times New Roman" w:hAnsi="Times New Roman" w:cs="Times New Roman"/>
          <w:i/>
          <w:smallCaps/>
          <w:sz w:val="28"/>
          <w:szCs w:val="28"/>
        </w:rPr>
      </w:pPr>
      <w:r w:rsidRPr="008A610E">
        <w:rPr>
          <w:rFonts w:ascii="Times New Roman" w:hAnsi="Times New Roman" w:cs="Times New Roman"/>
          <w:i/>
          <w:smallCaps/>
          <w:sz w:val="28"/>
          <w:szCs w:val="28"/>
        </w:rPr>
        <w:t>орудний відмінок</w:t>
      </w:r>
    </w:p>
    <w:p w14:paraId="17485A44" w14:textId="77777777" w:rsidR="007007BB" w:rsidRPr="00A72375" w:rsidRDefault="007007BB" w:rsidP="00A72375">
      <w:pPr>
        <w:tabs>
          <w:tab w:val="left" w:pos="284"/>
          <w:tab w:val="num" w:pos="1080"/>
        </w:tabs>
        <w:ind w:left="284" w:hanging="284"/>
        <w:jc w:val="both"/>
        <w:rPr>
          <w:sz w:val="28"/>
          <w:szCs w:val="28"/>
        </w:rPr>
      </w:pPr>
      <w:r w:rsidRPr="00A72375">
        <w:rPr>
          <w:sz w:val="28"/>
          <w:szCs w:val="28"/>
        </w:rPr>
        <w:t>а) без прийменника:</w:t>
      </w:r>
    </w:p>
    <w:p w14:paraId="4DBBACA8" w14:textId="77777777" w:rsidR="007007BB" w:rsidRPr="00A72375" w:rsidRDefault="007007BB" w:rsidP="00A72375">
      <w:pPr>
        <w:numPr>
          <w:ilvl w:val="0"/>
          <w:numId w:val="107"/>
        </w:numPr>
        <w:tabs>
          <w:tab w:val="left" w:pos="284"/>
          <w:tab w:val="num" w:pos="1080"/>
        </w:tabs>
        <w:overflowPunct w:val="0"/>
        <w:autoSpaceDE w:val="0"/>
        <w:autoSpaceDN w:val="0"/>
        <w:adjustRightInd w:val="0"/>
        <w:ind w:left="284" w:hanging="284"/>
        <w:jc w:val="both"/>
        <w:textAlignment w:val="baseline"/>
        <w:rPr>
          <w:sz w:val="28"/>
          <w:szCs w:val="28"/>
        </w:rPr>
      </w:pPr>
      <w:r w:rsidRPr="00A72375">
        <w:rPr>
          <w:bCs/>
          <w:sz w:val="28"/>
          <w:szCs w:val="28"/>
        </w:rPr>
        <w:t>для характеристики особи за професією чи статусом (</w:t>
      </w:r>
      <w:r w:rsidRPr="00A72375">
        <w:rPr>
          <w:bCs/>
          <w:i/>
          <w:sz w:val="28"/>
          <w:szCs w:val="28"/>
        </w:rPr>
        <w:t xml:space="preserve">Олег буде </w:t>
      </w:r>
      <w:r w:rsidRPr="00A72375">
        <w:rPr>
          <w:b/>
          <w:i/>
          <w:sz w:val="28"/>
          <w:szCs w:val="28"/>
        </w:rPr>
        <w:t>програмістом</w:t>
      </w:r>
      <w:r w:rsidRPr="00A72375">
        <w:rPr>
          <w:bCs/>
          <w:i/>
          <w:sz w:val="28"/>
          <w:szCs w:val="28"/>
        </w:rPr>
        <w:t xml:space="preserve">. </w:t>
      </w:r>
      <w:r w:rsidR="00D249D4" w:rsidRPr="00A72375">
        <w:rPr>
          <w:bCs/>
          <w:i/>
          <w:sz w:val="28"/>
          <w:szCs w:val="28"/>
        </w:rPr>
        <w:t>Микола</w:t>
      </w:r>
      <w:r w:rsidRPr="00A72375">
        <w:rPr>
          <w:bCs/>
          <w:i/>
          <w:sz w:val="28"/>
          <w:szCs w:val="28"/>
        </w:rPr>
        <w:t xml:space="preserve"> хоче стати </w:t>
      </w:r>
      <w:r w:rsidRPr="00A72375">
        <w:rPr>
          <w:b/>
          <w:i/>
          <w:sz w:val="28"/>
          <w:szCs w:val="28"/>
        </w:rPr>
        <w:t xml:space="preserve">викладачем. </w:t>
      </w:r>
      <w:r w:rsidRPr="00A72375">
        <w:rPr>
          <w:i/>
          <w:sz w:val="28"/>
          <w:szCs w:val="28"/>
        </w:rPr>
        <w:t xml:space="preserve">Він працював </w:t>
      </w:r>
      <w:r w:rsidRPr="00A72375">
        <w:rPr>
          <w:b/>
          <w:i/>
          <w:sz w:val="28"/>
          <w:szCs w:val="28"/>
        </w:rPr>
        <w:t>менеджером</w:t>
      </w:r>
      <w:r w:rsidRPr="00A72375">
        <w:rPr>
          <w:bCs/>
          <w:sz w:val="28"/>
          <w:szCs w:val="28"/>
        </w:rPr>
        <w:t>);</w:t>
      </w:r>
    </w:p>
    <w:p w14:paraId="33DB8D96" w14:textId="77777777" w:rsidR="007007BB" w:rsidRPr="00A72375" w:rsidRDefault="007007BB" w:rsidP="00A72375">
      <w:pPr>
        <w:numPr>
          <w:ilvl w:val="0"/>
          <w:numId w:val="107"/>
        </w:numPr>
        <w:tabs>
          <w:tab w:val="left" w:pos="284"/>
          <w:tab w:val="num" w:pos="1080"/>
        </w:tabs>
        <w:overflowPunct w:val="0"/>
        <w:autoSpaceDE w:val="0"/>
        <w:autoSpaceDN w:val="0"/>
        <w:adjustRightInd w:val="0"/>
        <w:ind w:left="284" w:hanging="284"/>
        <w:jc w:val="both"/>
        <w:textAlignment w:val="baseline"/>
        <w:rPr>
          <w:bCs/>
          <w:sz w:val="28"/>
          <w:szCs w:val="28"/>
        </w:rPr>
      </w:pPr>
      <w:r w:rsidRPr="00A72375">
        <w:rPr>
          <w:bCs/>
          <w:sz w:val="28"/>
          <w:szCs w:val="28"/>
        </w:rPr>
        <w:t>для вказівки на засіб дії (</w:t>
      </w:r>
      <w:r w:rsidRPr="00A72375">
        <w:rPr>
          <w:bCs/>
          <w:i/>
          <w:sz w:val="28"/>
          <w:szCs w:val="28"/>
        </w:rPr>
        <w:t xml:space="preserve">Студент пише </w:t>
      </w:r>
      <w:r w:rsidRPr="00A72375">
        <w:rPr>
          <w:b/>
          <w:bCs/>
          <w:i/>
          <w:sz w:val="28"/>
          <w:szCs w:val="28"/>
        </w:rPr>
        <w:t xml:space="preserve">новою </w:t>
      </w:r>
      <w:r w:rsidRPr="00A72375">
        <w:rPr>
          <w:b/>
          <w:i/>
          <w:sz w:val="28"/>
          <w:szCs w:val="28"/>
        </w:rPr>
        <w:t>ручкою</w:t>
      </w:r>
      <w:r w:rsidRPr="00A72375">
        <w:rPr>
          <w:bCs/>
          <w:i/>
          <w:sz w:val="28"/>
          <w:szCs w:val="28"/>
        </w:rPr>
        <w:t xml:space="preserve">. Діти люблять малювати </w:t>
      </w:r>
      <w:r w:rsidRPr="00A72375">
        <w:rPr>
          <w:b/>
          <w:i/>
          <w:sz w:val="28"/>
          <w:szCs w:val="28"/>
        </w:rPr>
        <w:t>олівцями</w:t>
      </w:r>
      <w:r w:rsidRPr="00A72375">
        <w:rPr>
          <w:bCs/>
          <w:sz w:val="28"/>
          <w:szCs w:val="28"/>
        </w:rPr>
        <w:t xml:space="preserve">), </w:t>
      </w:r>
    </w:p>
    <w:p w14:paraId="08D38432" w14:textId="77777777" w:rsidR="007007BB" w:rsidRPr="00A72375" w:rsidRDefault="007007BB" w:rsidP="00A72375">
      <w:pPr>
        <w:numPr>
          <w:ilvl w:val="0"/>
          <w:numId w:val="107"/>
        </w:numPr>
        <w:tabs>
          <w:tab w:val="left" w:pos="284"/>
          <w:tab w:val="num" w:pos="1080"/>
        </w:tabs>
        <w:overflowPunct w:val="0"/>
        <w:autoSpaceDE w:val="0"/>
        <w:autoSpaceDN w:val="0"/>
        <w:adjustRightInd w:val="0"/>
        <w:ind w:left="284" w:hanging="284"/>
        <w:jc w:val="both"/>
        <w:textAlignment w:val="baseline"/>
        <w:rPr>
          <w:bCs/>
          <w:sz w:val="28"/>
          <w:szCs w:val="28"/>
        </w:rPr>
      </w:pPr>
      <w:r w:rsidRPr="00A72375">
        <w:rPr>
          <w:bCs/>
          <w:sz w:val="28"/>
          <w:szCs w:val="28"/>
        </w:rPr>
        <w:t>вказівки на об’єкт (</w:t>
      </w:r>
      <w:r w:rsidRPr="00A72375">
        <w:rPr>
          <w:bCs/>
          <w:i/>
          <w:sz w:val="28"/>
          <w:szCs w:val="28"/>
        </w:rPr>
        <w:t xml:space="preserve">Іван Петрович керує </w:t>
      </w:r>
      <w:r w:rsidRPr="00A72375">
        <w:rPr>
          <w:b/>
          <w:i/>
          <w:sz w:val="28"/>
          <w:szCs w:val="28"/>
        </w:rPr>
        <w:t>кафедрою</w:t>
      </w:r>
      <w:r w:rsidRPr="00A72375">
        <w:rPr>
          <w:bCs/>
          <w:i/>
          <w:sz w:val="28"/>
          <w:szCs w:val="28"/>
        </w:rPr>
        <w:t xml:space="preserve">. Ми захоплюємося </w:t>
      </w:r>
      <w:r w:rsidRPr="00A72375">
        <w:rPr>
          <w:b/>
          <w:bCs/>
          <w:i/>
          <w:sz w:val="28"/>
          <w:szCs w:val="28"/>
        </w:rPr>
        <w:t>сучасною</w:t>
      </w:r>
      <w:r w:rsidRPr="00A72375">
        <w:rPr>
          <w:bCs/>
          <w:i/>
          <w:sz w:val="28"/>
          <w:szCs w:val="28"/>
        </w:rPr>
        <w:t xml:space="preserve"> </w:t>
      </w:r>
      <w:r w:rsidRPr="00A72375">
        <w:rPr>
          <w:b/>
          <w:i/>
          <w:sz w:val="28"/>
          <w:szCs w:val="28"/>
        </w:rPr>
        <w:t>музикою</w:t>
      </w:r>
      <w:r w:rsidRPr="00A72375">
        <w:rPr>
          <w:i/>
          <w:sz w:val="28"/>
          <w:szCs w:val="28"/>
        </w:rPr>
        <w:t>.</w:t>
      </w:r>
      <w:r w:rsidRPr="00A72375">
        <w:rPr>
          <w:bCs/>
          <w:i/>
          <w:sz w:val="28"/>
          <w:szCs w:val="28"/>
        </w:rPr>
        <w:t xml:space="preserve"> Вчимося розмовляти </w:t>
      </w:r>
      <w:r w:rsidRPr="00A72375">
        <w:rPr>
          <w:b/>
          <w:bCs/>
          <w:i/>
          <w:sz w:val="28"/>
          <w:szCs w:val="28"/>
        </w:rPr>
        <w:t xml:space="preserve">українською </w:t>
      </w:r>
      <w:r w:rsidRPr="00A72375">
        <w:rPr>
          <w:b/>
          <w:i/>
          <w:sz w:val="28"/>
          <w:szCs w:val="28"/>
        </w:rPr>
        <w:t>мовою</w:t>
      </w:r>
      <w:r w:rsidRPr="00A72375">
        <w:rPr>
          <w:bCs/>
          <w:sz w:val="28"/>
          <w:szCs w:val="28"/>
        </w:rPr>
        <w:t>);</w:t>
      </w:r>
    </w:p>
    <w:p w14:paraId="35831754" w14:textId="77777777" w:rsidR="007007BB" w:rsidRPr="00A72375" w:rsidRDefault="007007BB" w:rsidP="00A72375">
      <w:pPr>
        <w:tabs>
          <w:tab w:val="left" w:pos="284"/>
          <w:tab w:val="num" w:pos="1080"/>
        </w:tabs>
        <w:ind w:left="284" w:hanging="284"/>
        <w:jc w:val="both"/>
        <w:rPr>
          <w:sz w:val="28"/>
          <w:szCs w:val="28"/>
        </w:rPr>
      </w:pPr>
      <w:r w:rsidRPr="00A72375">
        <w:rPr>
          <w:sz w:val="28"/>
          <w:szCs w:val="28"/>
        </w:rPr>
        <w:t>б) з прийменником:</w:t>
      </w:r>
    </w:p>
    <w:p w14:paraId="0122CEF5" w14:textId="77777777" w:rsidR="007007BB" w:rsidRPr="00A72375" w:rsidRDefault="007007BB" w:rsidP="00A72375">
      <w:pPr>
        <w:numPr>
          <w:ilvl w:val="0"/>
          <w:numId w:val="108"/>
        </w:numPr>
        <w:tabs>
          <w:tab w:val="left" w:pos="284"/>
          <w:tab w:val="num" w:pos="1080"/>
        </w:tabs>
        <w:overflowPunct w:val="0"/>
        <w:autoSpaceDE w:val="0"/>
        <w:autoSpaceDN w:val="0"/>
        <w:adjustRightInd w:val="0"/>
        <w:ind w:left="284" w:hanging="284"/>
        <w:jc w:val="both"/>
        <w:textAlignment w:val="baseline"/>
        <w:rPr>
          <w:bCs/>
          <w:sz w:val="28"/>
          <w:szCs w:val="28"/>
        </w:rPr>
      </w:pPr>
      <w:r w:rsidRPr="00A72375">
        <w:rPr>
          <w:b/>
          <w:smallCaps/>
          <w:sz w:val="28"/>
          <w:szCs w:val="28"/>
        </w:rPr>
        <w:t>з, із, зі</w:t>
      </w:r>
      <w:r w:rsidRPr="00A72375">
        <w:rPr>
          <w:bCs/>
          <w:sz w:val="28"/>
          <w:szCs w:val="28"/>
        </w:rPr>
        <w:t>: на позначення спі</w:t>
      </w:r>
      <w:r w:rsidR="00D249D4" w:rsidRPr="00A72375">
        <w:rPr>
          <w:bCs/>
          <w:sz w:val="28"/>
          <w:szCs w:val="28"/>
        </w:rPr>
        <w:t xml:space="preserve">льності </w:t>
      </w:r>
      <w:r w:rsidRPr="00A72375">
        <w:rPr>
          <w:bCs/>
          <w:sz w:val="28"/>
          <w:szCs w:val="28"/>
        </w:rPr>
        <w:t>ді</w:t>
      </w:r>
      <w:r w:rsidR="00D249D4" w:rsidRPr="00A72375">
        <w:rPr>
          <w:bCs/>
          <w:sz w:val="28"/>
          <w:szCs w:val="28"/>
        </w:rPr>
        <w:t>ї</w:t>
      </w:r>
      <w:r w:rsidRPr="00A72375">
        <w:rPr>
          <w:bCs/>
          <w:sz w:val="28"/>
          <w:szCs w:val="28"/>
        </w:rPr>
        <w:t xml:space="preserve"> (</w:t>
      </w:r>
      <w:r w:rsidRPr="00A72375">
        <w:rPr>
          <w:bCs/>
          <w:i/>
          <w:sz w:val="28"/>
          <w:szCs w:val="28"/>
        </w:rPr>
        <w:t xml:space="preserve">Дмитро розмовляє </w:t>
      </w:r>
      <w:r w:rsidRPr="00A72375">
        <w:rPr>
          <w:b/>
          <w:i/>
          <w:sz w:val="28"/>
          <w:szCs w:val="28"/>
        </w:rPr>
        <w:t>з Оленою</w:t>
      </w:r>
      <w:r w:rsidRPr="00A72375">
        <w:rPr>
          <w:b/>
          <w:bCs/>
          <w:i/>
          <w:sz w:val="28"/>
          <w:szCs w:val="28"/>
        </w:rPr>
        <w:t>.</w:t>
      </w:r>
      <w:r w:rsidRPr="00A72375">
        <w:rPr>
          <w:bCs/>
          <w:i/>
          <w:sz w:val="28"/>
          <w:szCs w:val="28"/>
        </w:rPr>
        <w:t xml:space="preserve"> Письменник говорив </w:t>
      </w:r>
      <w:r w:rsidRPr="00A72375">
        <w:rPr>
          <w:b/>
          <w:i/>
          <w:sz w:val="28"/>
          <w:szCs w:val="28"/>
        </w:rPr>
        <w:t>зі студентами</w:t>
      </w:r>
      <w:r w:rsidRPr="00A72375">
        <w:rPr>
          <w:bCs/>
          <w:sz w:val="28"/>
          <w:szCs w:val="28"/>
        </w:rPr>
        <w:t>);</w:t>
      </w:r>
    </w:p>
    <w:p w14:paraId="2F6A2D86" w14:textId="77777777" w:rsidR="00D249D4" w:rsidRPr="00A72375" w:rsidRDefault="00D249D4" w:rsidP="00A72375">
      <w:pPr>
        <w:numPr>
          <w:ilvl w:val="0"/>
          <w:numId w:val="108"/>
        </w:numPr>
        <w:tabs>
          <w:tab w:val="left" w:pos="284"/>
          <w:tab w:val="num" w:pos="1080"/>
        </w:tabs>
        <w:overflowPunct w:val="0"/>
        <w:autoSpaceDE w:val="0"/>
        <w:autoSpaceDN w:val="0"/>
        <w:adjustRightInd w:val="0"/>
        <w:ind w:left="284" w:hanging="284"/>
        <w:jc w:val="both"/>
        <w:textAlignment w:val="baseline"/>
        <w:rPr>
          <w:bCs/>
          <w:sz w:val="28"/>
          <w:szCs w:val="28"/>
        </w:rPr>
      </w:pPr>
      <w:r w:rsidRPr="00A72375">
        <w:rPr>
          <w:b/>
          <w:smallCaps/>
          <w:sz w:val="28"/>
          <w:szCs w:val="28"/>
        </w:rPr>
        <w:t>з, із, зі</w:t>
      </w:r>
      <w:r w:rsidRPr="00A72375">
        <w:rPr>
          <w:b/>
          <w:bCs/>
          <w:sz w:val="28"/>
          <w:szCs w:val="28"/>
        </w:rPr>
        <w:t>:</w:t>
      </w:r>
      <w:r w:rsidRPr="00A72375">
        <w:rPr>
          <w:bCs/>
          <w:sz w:val="28"/>
          <w:szCs w:val="28"/>
        </w:rPr>
        <w:t xml:space="preserve"> на позначення ознаки предмета (Люблю чай </w:t>
      </w:r>
      <w:r w:rsidRPr="00A72375">
        <w:rPr>
          <w:b/>
          <w:bCs/>
          <w:sz w:val="28"/>
          <w:szCs w:val="28"/>
        </w:rPr>
        <w:t>із лимоном</w:t>
      </w:r>
      <w:r w:rsidRPr="00A72375">
        <w:rPr>
          <w:bCs/>
          <w:sz w:val="28"/>
          <w:szCs w:val="28"/>
        </w:rPr>
        <w:t>)</w:t>
      </w:r>
    </w:p>
    <w:p w14:paraId="17614114" w14:textId="77777777" w:rsidR="007007BB" w:rsidRPr="00A72375" w:rsidRDefault="007007BB" w:rsidP="00A72375">
      <w:pPr>
        <w:numPr>
          <w:ilvl w:val="0"/>
          <w:numId w:val="108"/>
        </w:numPr>
        <w:tabs>
          <w:tab w:val="left" w:pos="284"/>
          <w:tab w:val="num" w:pos="1080"/>
        </w:tabs>
        <w:overflowPunct w:val="0"/>
        <w:autoSpaceDE w:val="0"/>
        <w:autoSpaceDN w:val="0"/>
        <w:adjustRightInd w:val="0"/>
        <w:ind w:left="284" w:hanging="284"/>
        <w:jc w:val="both"/>
        <w:textAlignment w:val="baseline"/>
        <w:rPr>
          <w:bCs/>
          <w:sz w:val="28"/>
          <w:szCs w:val="28"/>
        </w:rPr>
      </w:pPr>
      <w:r w:rsidRPr="00A72375">
        <w:rPr>
          <w:b/>
          <w:smallCaps/>
          <w:sz w:val="28"/>
          <w:szCs w:val="28"/>
        </w:rPr>
        <w:t>над, під, перед, за, між</w:t>
      </w:r>
      <w:r w:rsidRPr="00A72375">
        <w:rPr>
          <w:bCs/>
          <w:sz w:val="28"/>
          <w:szCs w:val="28"/>
        </w:rPr>
        <w:t>: на позначення місця розташування об’єкта (</w:t>
      </w:r>
      <w:r w:rsidRPr="00A72375">
        <w:rPr>
          <w:bCs/>
          <w:i/>
          <w:sz w:val="28"/>
          <w:szCs w:val="28"/>
        </w:rPr>
        <w:t xml:space="preserve">Туристи зупинилися </w:t>
      </w:r>
      <w:r w:rsidRPr="00A72375">
        <w:rPr>
          <w:b/>
          <w:i/>
          <w:sz w:val="28"/>
          <w:szCs w:val="28"/>
        </w:rPr>
        <w:t>перед пам’ятником</w:t>
      </w:r>
      <w:r w:rsidRPr="00A72375">
        <w:rPr>
          <w:bCs/>
          <w:i/>
          <w:sz w:val="28"/>
          <w:szCs w:val="28"/>
        </w:rPr>
        <w:t xml:space="preserve">. </w:t>
      </w:r>
      <w:r w:rsidRPr="00A72375">
        <w:rPr>
          <w:b/>
          <w:i/>
          <w:sz w:val="28"/>
          <w:szCs w:val="28"/>
        </w:rPr>
        <w:t xml:space="preserve">Між горами </w:t>
      </w:r>
      <w:r w:rsidRPr="00A72375">
        <w:rPr>
          <w:bCs/>
          <w:i/>
          <w:sz w:val="28"/>
          <w:szCs w:val="28"/>
        </w:rPr>
        <w:t xml:space="preserve">тече річка. </w:t>
      </w:r>
      <w:r w:rsidRPr="00A72375">
        <w:rPr>
          <w:b/>
          <w:i/>
          <w:sz w:val="28"/>
          <w:szCs w:val="28"/>
        </w:rPr>
        <w:t>Над столом</w:t>
      </w:r>
      <w:r w:rsidRPr="00A72375">
        <w:rPr>
          <w:i/>
          <w:sz w:val="28"/>
          <w:szCs w:val="28"/>
        </w:rPr>
        <w:t xml:space="preserve"> ви</w:t>
      </w:r>
      <w:r w:rsidRPr="00A72375">
        <w:rPr>
          <w:bCs/>
          <w:i/>
          <w:sz w:val="28"/>
          <w:szCs w:val="28"/>
        </w:rPr>
        <w:t>сить нов</w:t>
      </w:r>
      <w:r w:rsidR="00D249D4" w:rsidRPr="00A72375">
        <w:rPr>
          <w:bCs/>
          <w:i/>
          <w:sz w:val="28"/>
          <w:szCs w:val="28"/>
        </w:rPr>
        <w:t>а</w:t>
      </w:r>
      <w:r w:rsidRPr="00A72375">
        <w:rPr>
          <w:bCs/>
          <w:i/>
          <w:sz w:val="28"/>
          <w:szCs w:val="28"/>
        </w:rPr>
        <w:t xml:space="preserve"> ламп</w:t>
      </w:r>
      <w:r w:rsidR="00D249D4" w:rsidRPr="00A72375">
        <w:rPr>
          <w:bCs/>
          <w:i/>
          <w:sz w:val="28"/>
          <w:szCs w:val="28"/>
        </w:rPr>
        <w:t>а</w:t>
      </w:r>
      <w:r w:rsidRPr="00A72375">
        <w:rPr>
          <w:bCs/>
          <w:sz w:val="28"/>
          <w:szCs w:val="28"/>
        </w:rPr>
        <w:t>);</w:t>
      </w:r>
    </w:p>
    <w:p w14:paraId="090A619E" w14:textId="77777777" w:rsidR="007007BB" w:rsidRPr="00A72375" w:rsidRDefault="007007BB" w:rsidP="00A72375">
      <w:pPr>
        <w:numPr>
          <w:ilvl w:val="0"/>
          <w:numId w:val="108"/>
        </w:numPr>
        <w:tabs>
          <w:tab w:val="left" w:pos="284"/>
          <w:tab w:val="num" w:pos="1080"/>
        </w:tabs>
        <w:overflowPunct w:val="0"/>
        <w:autoSpaceDE w:val="0"/>
        <w:autoSpaceDN w:val="0"/>
        <w:adjustRightInd w:val="0"/>
        <w:ind w:left="284" w:hanging="284"/>
        <w:jc w:val="both"/>
        <w:textAlignment w:val="baseline"/>
        <w:rPr>
          <w:bCs/>
          <w:sz w:val="28"/>
          <w:szCs w:val="28"/>
        </w:rPr>
      </w:pPr>
      <w:r w:rsidRPr="00A72375">
        <w:rPr>
          <w:b/>
          <w:smallCaps/>
          <w:sz w:val="28"/>
          <w:szCs w:val="28"/>
        </w:rPr>
        <w:t>між</w:t>
      </w:r>
      <w:r w:rsidRPr="00A72375">
        <w:rPr>
          <w:bCs/>
          <w:sz w:val="28"/>
          <w:szCs w:val="28"/>
        </w:rPr>
        <w:t>: для вираження об’єктних відношень (</w:t>
      </w:r>
      <w:r w:rsidRPr="00A72375">
        <w:rPr>
          <w:b/>
          <w:i/>
          <w:sz w:val="28"/>
          <w:szCs w:val="28"/>
        </w:rPr>
        <w:t>Між друзями</w:t>
      </w:r>
      <w:r w:rsidRPr="00A72375">
        <w:rPr>
          <w:i/>
          <w:sz w:val="28"/>
          <w:szCs w:val="28"/>
        </w:rPr>
        <w:t xml:space="preserve"> немає таємниць</w:t>
      </w:r>
      <w:r w:rsidRPr="00A72375">
        <w:rPr>
          <w:bCs/>
          <w:sz w:val="28"/>
          <w:szCs w:val="28"/>
        </w:rPr>
        <w:t>);</w:t>
      </w:r>
    </w:p>
    <w:p w14:paraId="6E4F8ED9" w14:textId="77777777" w:rsidR="007007BB" w:rsidRPr="00A72375" w:rsidRDefault="007007BB" w:rsidP="00A72375">
      <w:pPr>
        <w:numPr>
          <w:ilvl w:val="0"/>
          <w:numId w:val="108"/>
        </w:numPr>
        <w:tabs>
          <w:tab w:val="left" w:pos="284"/>
          <w:tab w:val="num" w:pos="1080"/>
        </w:tabs>
        <w:overflowPunct w:val="0"/>
        <w:autoSpaceDE w:val="0"/>
        <w:autoSpaceDN w:val="0"/>
        <w:adjustRightInd w:val="0"/>
        <w:ind w:left="284" w:hanging="284"/>
        <w:jc w:val="both"/>
        <w:textAlignment w:val="baseline"/>
        <w:rPr>
          <w:bCs/>
          <w:sz w:val="28"/>
          <w:szCs w:val="28"/>
        </w:rPr>
      </w:pPr>
      <w:r w:rsidRPr="00A72375">
        <w:rPr>
          <w:b/>
          <w:smallCaps/>
          <w:sz w:val="28"/>
          <w:szCs w:val="28"/>
        </w:rPr>
        <w:t>перед</w:t>
      </w:r>
      <w:r w:rsidRPr="00A72375">
        <w:rPr>
          <w:bCs/>
          <w:sz w:val="28"/>
          <w:szCs w:val="28"/>
        </w:rPr>
        <w:t>: на позначення часових понять (</w:t>
      </w:r>
      <w:r w:rsidRPr="00A72375">
        <w:rPr>
          <w:b/>
          <w:i/>
          <w:sz w:val="28"/>
          <w:szCs w:val="28"/>
        </w:rPr>
        <w:t>Перед обідом</w:t>
      </w:r>
      <w:r w:rsidRPr="00A72375">
        <w:rPr>
          <w:bCs/>
          <w:i/>
          <w:sz w:val="28"/>
          <w:szCs w:val="28"/>
        </w:rPr>
        <w:t xml:space="preserve"> потрібно мити руки</w:t>
      </w:r>
      <w:r w:rsidRPr="00A72375">
        <w:rPr>
          <w:bCs/>
          <w:sz w:val="28"/>
          <w:szCs w:val="28"/>
        </w:rPr>
        <w:t xml:space="preserve">). </w:t>
      </w:r>
    </w:p>
    <w:p w14:paraId="7D2815F9" w14:textId="77777777" w:rsidR="007007BB" w:rsidRPr="008A610E" w:rsidRDefault="007007BB" w:rsidP="000C57B7">
      <w:pPr>
        <w:tabs>
          <w:tab w:val="left" w:pos="720"/>
          <w:tab w:val="num" w:pos="1080"/>
        </w:tabs>
        <w:ind w:firstLine="709"/>
        <w:jc w:val="both"/>
        <w:rPr>
          <w:bCs/>
          <w:sz w:val="28"/>
          <w:szCs w:val="28"/>
        </w:rPr>
      </w:pPr>
    </w:p>
    <w:p w14:paraId="05DFF2B6" w14:textId="77777777" w:rsidR="007007BB" w:rsidRPr="008A610E" w:rsidRDefault="007007BB" w:rsidP="00383383">
      <w:pPr>
        <w:pStyle w:val="1"/>
        <w:tabs>
          <w:tab w:val="left" w:pos="720"/>
          <w:tab w:val="num" w:pos="1080"/>
        </w:tabs>
        <w:spacing w:before="0" w:after="0"/>
        <w:jc w:val="both"/>
        <w:rPr>
          <w:rFonts w:ascii="Times New Roman" w:hAnsi="Times New Roman" w:cs="Times New Roman"/>
          <w:i/>
          <w:smallCaps/>
          <w:sz w:val="28"/>
          <w:szCs w:val="28"/>
        </w:rPr>
      </w:pPr>
      <w:r w:rsidRPr="008A610E">
        <w:rPr>
          <w:rFonts w:ascii="Times New Roman" w:hAnsi="Times New Roman" w:cs="Times New Roman"/>
          <w:i/>
          <w:smallCaps/>
          <w:sz w:val="28"/>
          <w:szCs w:val="28"/>
        </w:rPr>
        <w:t>місцевий відмінок</w:t>
      </w:r>
    </w:p>
    <w:p w14:paraId="7B6EF054" w14:textId="77777777" w:rsidR="007007BB" w:rsidRPr="00A72375" w:rsidRDefault="007007BB" w:rsidP="00A72375">
      <w:pPr>
        <w:numPr>
          <w:ilvl w:val="0"/>
          <w:numId w:val="109"/>
        </w:numPr>
        <w:tabs>
          <w:tab w:val="left" w:pos="284"/>
          <w:tab w:val="num" w:pos="1080"/>
        </w:tabs>
        <w:overflowPunct w:val="0"/>
        <w:autoSpaceDE w:val="0"/>
        <w:autoSpaceDN w:val="0"/>
        <w:adjustRightInd w:val="0"/>
        <w:ind w:left="284" w:hanging="284"/>
        <w:jc w:val="both"/>
        <w:textAlignment w:val="baseline"/>
        <w:rPr>
          <w:bCs/>
          <w:sz w:val="28"/>
          <w:szCs w:val="28"/>
        </w:rPr>
      </w:pPr>
      <w:r w:rsidRPr="00A72375">
        <w:rPr>
          <w:b/>
          <w:smallCaps/>
          <w:sz w:val="28"/>
          <w:szCs w:val="28"/>
        </w:rPr>
        <w:t>у, в, на</w:t>
      </w:r>
      <w:r w:rsidRPr="00A72375">
        <w:rPr>
          <w:bCs/>
          <w:sz w:val="28"/>
          <w:szCs w:val="28"/>
        </w:rPr>
        <w:t>: на позначення місця знаходження особи чи предмета (</w:t>
      </w:r>
      <w:r w:rsidRPr="00A72375">
        <w:rPr>
          <w:bCs/>
          <w:i/>
          <w:sz w:val="28"/>
          <w:szCs w:val="28"/>
        </w:rPr>
        <w:t xml:space="preserve">Сумка лежить </w:t>
      </w:r>
      <w:r w:rsidRPr="00A72375">
        <w:rPr>
          <w:b/>
          <w:bCs/>
          <w:i/>
          <w:sz w:val="28"/>
          <w:szCs w:val="28"/>
        </w:rPr>
        <w:t>на столі</w:t>
      </w:r>
      <w:r w:rsidRPr="00A72375">
        <w:rPr>
          <w:i/>
          <w:sz w:val="28"/>
          <w:szCs w:val="28"/>
        </w:rPr>
        <w:t>. Друг працює</w:t>
      </w:r>
      <w:r w:rsidR="000C57B7" w:rsidRPr="00A72375">
        <w:rPr>
          <w:i/>
          <w:sz w:val="28"/>
          <w:szCs w:val="28"/>
        </w:rPr>
        <w:t xml:space="preserve"> </w:t>
      </w:r>
      <w:r w:rsidRPr="00A72375">
        <w:rPr>
          <w:b/>
          <w:i/>
          <w:sz w:val="28"/>
          <w:szCs w:val="28"/>
        </w:rPr>
        <w:t>у лікарні</w:t>
      </w:r>
      <w:r w:rsidRPr="00A72375">
        <w:rPr>
          <w:bCs/>
          <w:sz w:val="28"/>
          <w:szCs w:val="28"/>
        </w:rPr>
        <w:t>);</w:t>
      </w:r>
    </w:p>
    <w:p w14:paraId="6A06B9E7" w14:textId="77777777" w:rsidR="007007BB" w:rsidRPr="00A72375" w:rsidRDefault="007007BB" w:rsidP="00A72375">
      <w:pPr>
        <w:numPr>
          <w:ilvl w:val="0"/>
          <w:numId w:val="109"/>
        </w:numPr>
        <w:tabs>
          <w:tab w:val="left" w:pos="284"/>
          <w:tab w:val="num" w:pos="1080"/>
        </w:tabs>
        <w:overflowPunct w:val="0"/>
        <w:autoSpaceDE w:val="0"/>
        <w:autoSpaceDN w:val="0"/>
        <w:adjustRightInd w:val="0"/>
        <w:ind w:left="284" w:hanging="284"/>
        <w:jc w:val="both"/>
        <w:textAlignment w:val="baseline"/>
        <w:rPr>
          <w:bCs/>
          <w:sz w:val="28"/>
          <w:szCs w:val="28"/>
        </w:rPr>
      </w:pPr>
      <w:r w:rsidRPr="00A72375">
        <w:rPr>
          <w:b/>
          <w:smallCaps/>
          <w:sz w:val="28"/>
          <w:szCs w:val="28"/>
        </w:rPr>
        <w:t>у, в</w:t>
      </w:r>
      <w:r w:rsidRPr="00A72375">
        <w:rPr>
          <w:bCs/>
          <w:sz w:val="28"/>
          <w:szCs w:val="28"/>
        </w:rPr>
        <w:t xml:space="preserve">: на позначення моменту часу (коли?) в поєднанні зі словами – назвами місяців та словом </w:t>
      </w:r>
      <w:r w:rsidRPr="00A72375">
        <w:rPr>
          <w:bCs/>
          <w:i/>
          <w:iCs/>
          <w:sz w:val="28"/>
          <w:szCs w:val="28"/>
        </w:rPr>
        <w:t>рік</w:t>
      </w:r>
      <w:r w:rsidRPr="00A72375">
        <w:rPr>
          <w:bCs/>
          <w:sz w:val="28"/>
          <w:szCs w:val="28"/>
        </w:rPr>
        <w:t xml:space="preserve"> (</w:t>
      </w:r>
      <w:r w:rsidRPr="00A72375">
        <w:rPr>
          <w:bCs/>
          <w:i/>
          <w:sz w:val="28"/>
          <w:szCs w:val="28"/>
        </w:rPr>
        <w:t xml:space="preserve">Марія народилася </w:t>
      </w:r>
      <w:r w:rsidRPr="00A72375">
        <w:rPr>
          <w:b/>
          <w:i/>
          <w:sz w:val="28"/>
          <w:szCs w:val="28"/>
        </w:rPr>
        <w:t>у травні</w:t>
      </w:r>
      <w:r w:rsidRPr="00A72375">
        <w:rPr>
          <w:bCs/>
          <w:i/>
          <w:sz w:val="28"/>
          <w:szCs w:val="28"/>
        </w:rPr>
        <w:t xml:space="preserve">, </w:t>
      </w:r>
      <w:r w:rsidR="00A40355" w:rsidRPr="00A72375">
        <w:rPr>
          <w:b/>
          <w:i/>
          <w:sz w:val="28"/>
          <w:szCs w:val="28"/>
        </w:rPr>
        <w:t>у</w:t>
      </w:r>
      <w:r w:rsidRPr="00A72375">
        <w:rPr>
          <w:b/>
          <w:i/>
          <w:sz w:val="28"/>
          <w:szCs w:val="28"/>
        </w:rPr>
        <w:t xml:space="preserve"> 2014-му році</w:t>
      </w:r>
      <w:r w:rsidRPr="00A72375">
        <w:rPr>
          <w:bCs/>
          <w:sz w:val="28"/>
          <w:szCs w:val="28"/>
        </w:rPr>
        <w:t>);</w:t>
      </w:r>
    </w:p>
    <w:p w14:paraId="1F16C8A2" w14:textId="77777777" w:rsidR="007007BB" w:rsidRPr="00A72375" w:rsidRDefault="007007BB" w:rsidP="00A72375">
      <w:pPr>
        <w:numPr>
          <w:ilvl w:val="0"/>
          <w:numId w:val="109"/>
        </w:numPr>
        <w:tabs>
          <w:tab w:val="left" w:pos="284"/>
          <w:tab w:val="num" w:pos="1080"/>
        </w:tabs>
        <w:overflowPunct w:val="0"/>
        <w:autoSpaceDE w:val="0"/>
        <w:autoSpaceDN w:val="0"/>
        <w:adjustRightInd w:val="0"/>
        <w:ind w:left="284" w:hanging="284"/>
        <w:jc w:val="both"/>
        <w:textAlignment w:val="baseline"/>
        <w:rPr>
          <w:bCs/>
          <w:sz w:val="28"/>
          <w:szCs w:val="28"/>
        </w:rPr>
      </w:pPr>
      <w:r w:rsidRPr="00A72375">
        <w:rPr>
          <w:b/>
          <w:smallCaps/>
          <w:sz w:val="28"/>
          <w:szCs w:val="28"/>
        </w:rPr>
        <w:t>по</w:t>
      </w:r>
      <w:r w:rsidRPr="00A72375">
        <w:rPr>
          <w:bCs/>
          <w:sz w:val="28"/>
          <w:szCs w:val="28"/>
        </w:rPr>
        <w:t>: на позначення місця, де відбувається рух (</w:t>
      </w:r>
      <w:r w:rsidRPr="00A72375">
        <w:rPr>
          <w:bCs/>
          <w:i/>
          <w:sz w:val="28"/>
          <w:szCs w:val="28"/>
        </w:rPr>
        <w:t xml:space="preserve">Кішка бігає </w:t>
      </w:r>
      <w:r w:rsidRPr="00A72375">
        <w:rPr>
          <w:b/>
          <w:i/>
          <w:sz w:val="28"/>
          <w:szCs w:val="28"/>
        </w:rPr>
        <w:t>по кімнаті</w:t>
      </w:r>
      <w:r w:rsidR="00A40355" w:rsidRPr="00A72375">
        <w:rPr>
          <w:bCs/>
          <w:sz w:val="28"/>
          <w:szCs w:val="28"/>
        </w:rPr>
        <w:t>).</w:t>
      </w:r>
    </w:p>
    <w:p w14:paraId="481BB00A" w14:textId="77777777" w:rsidR="007007BB" w:rsidRPr="008A610E" w:rsidRDefault="007007BB" w:rsidP="000C57B7">
      <w:pPr>
        <w:tabs>
          <w:tab w:val="left" w:pos="720"/>
          <w:tab w:val="num" w:pos="1080"/>
        </w:tabs>
        <w:overflowPunct w:val="0"/>
        <w:autoSpaceDE w:val="0"/>
        <w:autoSpaceDN w:val="0"/>
        <w:adjustRightInd w:val="0"/>
        <w:ind w:firstLine="709"/>
        <w:jc w:val="both"/>
        <w:textAlignment w:val="baseline"/>
        <w:rPr>
          <w:bCs/>
          <w:sz w:val="28"/>
          <w:szCs w:val="28"/>
        </w:rPr>
      </w:pPr>
    </w:p>
    <w:p w14:paraId="693D4A85" w14:textId="77777777" w:rsidR="007007BB" w:rsidRPr="008A610E" w:rsidRDefault="007007BB" w:rsidP="00383383">
      <w:pPr>
        <w:pStyle w:val="2"/>
        <w:tabs>
          <w:tab w:val="left" w:pos="720"/>
          <w:tab w:val="num" w:pos="1080"/>
        </w:tabs>
        <w:spacing w:before="0" w:after="0"/>
        <w:jc w:val="both"/>
        <w:rPr>
          <w:rFonts w:ascii="Times New Roman" w:hAnsi="Times New Roman" w:cs="Times New Roman"/>
          <w:smallCaps/>
        </w:rPr>
      </w:pPr>
      <w:r w:rsidRPr="008A610E">
        <w:rPr>
          <w:rFonts w:ascii="Times New Roman" w:hAnsi="Times New Roman" w:cs="Times New Roman"/>
          <w:smallCaps/>
        </w:rPr>
        <w:t>кличний відмінок</w:t>
      </w:r>
    </w:p>
    <w:p w14:paraId="6F60B6D1" w14:textId="77777777" w:rsidR="007007BB" w:rsidRPr="00A72375" w:rsidRDefault="007007BB" w:rsidP="00A72375">
      <w:pPr>
        <w:numPr>
          <w:ilvl w:val="0"/>
          <w:numId w:val="110"/>
        </w:numPr>
        <w:tabs>
          <w:tab w:val="left" w:pos="284"/>
          <w:tab w:val="num" w:pos="1080"/>
        </w:tabs>
        <w:overflowPunct w:val="0"/>
        <w:autoSpaceDE w:val="0"/>
        <w:autoSpaceDN w:val="0"/>
        <w:adjustRightInd w:val="0"/>
        <w:ind w:left="284" w:hanging="284"/>
        <w:jc w:val="both"/>
        <w:textAlignment w:val="baseline"/>
        <w:rPr>
          <w:bCs/>
          <w:i/>
          <w:sz w:val="28"/>
          <w:szCs w:val="28"/>
        </w:rPr>
      </w:pPr>
      <w:r w:rsidRPr="00A72375">
        <w:rPr>
          <w:bCs/>
          <w:sz w:val="28"/>
          <w:szCs w:val="28"/>
        </w:rPr>
        <w:t>на позначення адресата-об’єкта, до якого звертається мовець (</w:t>
      </w:r>
      <w:r w:rsidRPr="00A72375">
        <w:rPr>
          <w:b/>
          <w:i/>
          <w:sz w:val="28"/>
          <w:szCs w:val="28"/>
        </w:rPr>
        <w:t>Пане викладачу</w:t>
      </w:r>
      <w:r w:rsidRPr="00A72375">
        <w:rPr>
          <w:bCs/>
          <w:i/>
          <w:sz w:val="28"/>
          <w:szCs w:val="28"/>
        </w:rPr>
        <w:t xml:space="preserve">, чи нам робити це завдання? </w:t>
      </w:r>
      <w:r w:rsidRPr="00A72375">
        <w:rPr>
          <w:b/>
          <w:bCs/>
          <w:i/>
          <w:sz w:val="28"/>
          <w:szCs w:val="28"/>
        </w:rPr>
        <w:t>Пані ректор</w:t>
      </w:r>
      <w:r w:rsidRPr="00A72375">
        <w:rPr>
          <w:bCs/>
          <w:i/>
          <w:sz w:val="28"/>
          <w:szCs w:val="28"/>
        </w:rPr>
        <w:t xml:space="preserve">, дозвольте зайти. </w:t>
      </w:r>
      <w:r w:rsidRPr="00A72375">
        <w:rPr>
          <w:b/>
          <w:bCs/>
          <w:i/>
          <w:sz w:val="28"/>
          <w:szCs w:val="28"/>
        </w:rPr>
        <w:t>Бабусю</w:t>
      </w:r>
      <w:r w:rsidR="0016700A" w:rsidRPr="00A72375">
        <w:rPr>
          <w:bCs/>
          <w:i/>
          <w:sz w:val="28"/>
          <w:szCs w:val="28"/>
        </w:rPr>
        <w:t>, сідайте, будь ласка).</w:t>
      </w:r>
    </w:p>
    <w:p w14:paraId="6C525C58" w14:textId="77777777" w:rsidR="007007BB" w:rsidRPr="008A610E" w:rsidRDefault="007007BB" w:rsidP="000C57B7">
      <w:pPr>
        <w:tabs>
          <w:tab w:val="left" w:pos="720"/>
        </w:tabs>
        <w:ind w:firstLine="709"/>
        <w:jc w:val="both"/>
        <w:rPr>
          <w:sz w:val="28"/>
          <w:szCs w:val="28"/>
        </w:rPr>
      </w:pPr>
    </w:p>
    <w:p w14:paraId="2EAD95E1" w14:textId="77777777" w:rsidR="007007BB" w:rsidRPr="008A610E" w:rsidRDefault="007007BB" w:rsidP="000C57B7">
      <w:pPr>
        <w:numPr>
          <w:ilvl w:val="2"/>
          <w:numId w:val="75"/>
        </w:numPr>
        <w:tabs>
          <w:tab w:val="left" w:pos="720"/>
        </w:tabs>
        <w:ind w:left="0" w:firstLine="709"/>
        <w:jc w:val="both"/>
        <w:rPr>
          <w:caps/>
          <w:sz w:val="28"/>
          <w:szCs w:val="28"/>
        </w:rPr>
      </w:pPr>
      <w:r w:rsidRPr="008A610E">
        <w:rPr>
          <w:caps/>
          <w:sz w:val="28"/>
          <w:szCs w:val="28"/>
        </w:rPr>
        <w:t>особов</w:t>
      </w:r>
      <w:r w:rsidR="00D249D4" w:rsidRPr="008A610E">
        <w:rPr>
          <w:caps/>
          <w:sz w:val="28"/>
          <w:szCs w:val="28"/>
        </w:rPr>
        <w:t>і</w:t>
      </w:r>
      <w:r w:rsidRPr="008A610E">
        <w:rPr>
          <w:caps/>
          <w:sz w:val="28"/>
          <w:szCs w:val="28"/>
        </w:rPr>
        <w:t xml:space="preserve"> форм</w:t>
      </w:r>
      <w:r w:rsidR="00D249D4" w:rsidRPr="008A610E">
        <w:rPr>
          <w:caps/>
          <w:sz w:val="28"/>
          <w:szCs w:val="28"/>
        </w:rPr>
        <w:t>и</w:t>
      </w:r>
      <w:r w:rsidRPr="008A610E">
        <w:rPr>
          <w:caps/>
          <w:sz w:val="28"/>
          <w:szCs w:val="28"/>
        </w:rPr>
        <w:t xml:space="preserve"> дієслова (Дієвідмінювання) </w:t>
      </w:r>
    </w:p>
    <w:p w14:paraId="545BA098" w14:textId="77777777" w:rsidR="007007BB" w:rsidRPr="00A72375" w:rsidRDefault="007007BB" w:rsidP="00DF082E">
      <w:pPr>
        <w:tabs>
          <w:tab w:val="left" w:pos="720"/>
        </w:tabs>
        <w:jc w:val="both"/>
        <w:rPr>
          <w:b/>
          <w:bCs/>
          <w:i/>
          <w:iCs/>
          <w:caps/>
          <w:szCs w:val="28"/>
        </w:rPr>
      </w:pPr>
      <w:r w:rsidRPr="00A72375">
        <w:rPr>
          <w:b/>
          <w:bCs/>
          <w:i/>
          <w:iCs/>
          <w:caps/>
          <w:szCs w:val="28"/>
        </w:rPr>
        <w:t>Дійсний спосіб</w:t>
      </w:r>
    </w:p>
    <w:p w14:paraId="5A2CC879" w14:textId="77777777" w:rsidR="007007BB" w:rsidRPr="00A72375" w:rsidRDefault="00D249D4" w:rsidP="00A72375">
      <w:pPr>
        <w:numPr>
          <w:ilvl w:val="1"/>
          <w:numId w:val="15"/>
        </w:numPr>
        <w:tabs>
          <w:tab w:val="clear" w:pos="1440"/>
          <w:tab w:val="left" w:pos="284"/>
        </w:tabs>
        <w:ind w:left="284" w:hanging="284"/>
        <w:jc w:val="both"/>
        <w:rPr>
          <w:sz w:val="28"/>
          <w:szCs w:val="28"/>
        </w:rPr>
      </w:pPr>
      <w:r w:rsidRPr="00A72375">
        <w:rPr>
          <w:sz w:val="28"/>
          <w:szCs w:val="28"/>
        </w:rPr>
        <w:t>д</w:t>
      </w:r>
      <w:r w:rsidR="007007BB" w:rsidRPr="00A72375">
        <w:rPr>
          <w:sz w:val="28"/>
          <w:szCs w:val="28"/>
        </w:rPr>
        <w:t>ієвідмінювання дієслів у теперішньому часі (</w:t>
      </w:r>
      <w:r w:rsidR="007007BB" w:rsidRPr="00A72375">
        <w:rPr>
          <w:i/>
          <w:sz w:val="28"/>
          <w:szCs w:val="28"/>
        </w:rPr>
        <w:t>мрію, мрієш, мріє, мріємо, мрієте, мріють</w:t>
      </w:r>
      <w:r w:rsidR="007007BB" w:rsidRPr="00A72375">
        <w:rPr>
          <w:sz w:val="28"/>
          <w:szCs w:val="28"/>
        </w:rPr>
        <w:t>);</w:t>
      </w:r>
    </w:p>
    <w:p w14:paraId="0313C152" w14:textId="77777777" w:rsidR="007007BB" w:rsidRPr="00A72375" w:rsidRDefault="00D249D4" w:rsidP="00A72375">
      <w:pPr>
        <w:numPr>
          <w:ilvl w:val="1"/>
          <w:numId w:val="15"/>
        </w:numPr>
        <w:tabs>
          <w:tab w:val="clear" w:pos="1440"/>
          <w:tab w:val="left" w:pos="284"/>
        </w:tabs>
        <w:ind w:left="284" w:hanging="284"/>
        <w:jc w:val="both"/>
        <w:rPr>
          <w:sz w:val="28"/>
          <w:szCs w:val="28"/>
        </w:rPr>
      </w:pPr>
      <w:r w:rsidRPr="00A72375">
        <w:rPr>
          <w:sz w:val="28"/>
          <w:szCs w:val="28"/>
        </w:rPr>
        <w:t>д</w:t>
      </w:r>
      <w:r w:rsidR="007007BB" w:rsidRPr="00A72375">
        <w:rPr>
          <w:sz w:val="28"/>
          <w:szCs w:val="28"/>
        </w:rPr>
        <w:t>ієвідмінювання дієслів у теперішньому часі (</w:t>
      </w:r>
      <w:r w:rsidR="007007BB" w:rsidRPr="00A72375">
        <w:rPr>
          <w:i/>
          <w:sz w:val="28"/>
          <w:szCs w:val="28"/>
        </w:rPr>
        <w:t>кажу, кажеш, каже, кажемо, кажете, кажуть</w:t>
      </w:r>
      <w:r w:rsidRPr="00A72375">
        <w:rPr>
          <w:i/>
          <w:sz w:val="28"/>
          <w:szCs w:val="28"/>
        </w:rPr>
        <w:t>; іду, ідеш, іде, ідемо, ідете, ідуть; їду, їдеш, їде, їдемо, їдете, їдуть</w:t>
      </w:r>
      <w:r w:rsidR="007007BB" w:rsidRPr="00A72375">
        <w:rPr>
          <w:sz w:val="28"/>
          <w:szCs w:val="28"/>
        </w:rPr>
        <w:t>);</w:t>
      </w:r>
    </w:p>
    <w:p w14:paraId="27EC27D4" w14:textId="77777777" w:rsidR="007007BB" w:rsidRPr="00A72375" w:rsidRDefault="00A72375" w:rsidP="00A72375">
      <w:pPr>
        <w:numPr>
          <w:ilvl w:val="1"/>
          <w:numId w:val="15"/>
        </w:numPr>
        <w:tabs>
          <w:tab w:val="clear" w:pos="1440"/>
          <w:tab w:val="left" w:pos="284"/>
        </w:tabs>
        <w:ind w:left="284" w:hanging="284"/>
        <w:jc w:val="both"/>
        <w:rPr>
          <w:sz w:val="28"/>
          <w:szCs w:val="28"/>
        </w:rPr>
      </w:pPr>
      <w:r w:rsidRPr="00A72375">
        <w:rPr>
          <w:sz w:val="28"/>
          <w:szCs w:val="28"/>
        </w:rPr>
        <w:lastRenderedPageBreak/>
        <w:t>д</w:t>
      </w:r>
      <w:r w:rsidR="007007BB" w:rsidRPr="00A72375">
        <w:rPr>
          <w:sz w:val="28"/>
          <w:szCs w:val="28"/>
        </w:rPr>
        <w:t>ієвідмінювання дієслів у теперішньому часі (</w:t>
      </w:r>
      <w:r w:rsidR="007007BB" w:rsidRPr="00A72375">
        <w:rPr>
          <w:i/>
          <w:sz w:val="28"/>
          <w:szCs w:val="28"/>
        </w:rPr>
        <w:t>кричу, кричиш, кричить, кричимо, кричите, кричать</w:t>
      </w:r>
      <w:r w:rsidR="00D249D4" w:rsidRPr="00A72375">
        <w:rPr>
          <w:i/>
          <w:sz w:val="28"/>
          <w:szCs w:val="28"/>
        </w:rPr>
        <w:t>; ходжу, ходиш, ходить, ходимо, ходите, ходять; їжджу, їздиш, їздить, їздимо, їздите, їздять</w:t>
      </w:r>
      <w:r w:rsidR="007007BB" w:rsidRPr="00A72375">
        <w:rPr>
          <w:sz w:val="28"/>
          <w:szCs w:val="28"/>
        </w:rPr>
        <w:t>);</w:t>
      </w:r>
    </w:p>
    <w:p w14:paraId="29C0BCF9" w14:textId="77777777" w:rsidR="007007BB" w:rsidRPr="00A72375" w:rsidRDefault="00A72375" w:rsidP="00A72375">
      <w:pPr>
        <w:numPr>
          <w:ilvl w:val="1"/>
          <w:numId w:val="15"/>
        </w:numPr>
        <w:tabs>
          <w:tab w:val="clear" w:pos="1440"/>
          <w:tab w:val="left" w:pos="284"/>
        </w:tabs>
        <w:ind w:left="284" w:hanging="284"/>
        <w:jc w:val="both"/>
        <w:rPr>
          <w:sz w:val="28"/>
          <w:szCs w:val="28"/>
        </w:rPr>
      </w:pPr>
      <w:r w:rsidRPr="00A72375">
        <w:rPr>
          <w:sz w:val="28"/>
          <w:szCs w:val="28"/>
        </w:rPr>
        <w:t>д</w:t>
      </w:r>
      <w:r w:rsidR="007007BB" w:rsidRPr="00A72375">
        <w:rPr>
          <w:sz w:val="28"/>
          <w:szCs w:val="28"/>
        </w:rPr>
        <w:t>ієвідмінювання дієслів у теперішньому часі (</w:t>
      </w:r>
      <w:r w:rsidR="007007BB" w:rsidRPr="00A72375">
        <w:rPr>
          <w:i/>
          <w:sz w:val="28"/>
          <w:szCs w:val="28"/>
        </w:rPr>
        <w:t>п’ю, п’єш, п’є, п’ємо, п’єте, п’ють</w:t>
      </w:r>
      <w:r w:rsidR="007007BB" w:rsidRPr="00A72375">
        <w:rPr>
          <w:sz w:val="28"/>
          <w:szCs w:val="28"/>
        </w:rPr>
        <w:t>);</w:t>
      </w:r>
    </w:p>
    <w:p w14:paraId="621E557A" w14:textId="77777777" w:rsidR="007007BB" w:rsidRPr="00A72375" w:rsidRDefault="00A72375" w:rsidP="00A72375">
      <w:pPr>
        <w:numPr>
          <w:ilvl w:val="1"/>
          <w:numId w:val="15"/>
        </w:numPr>
        <w:tabs>
          <w:tab w:val="clear" w:pos="1440"/>
          <w:tab w:val="left" w:pos="284"/>
        </w:tabs>
        <w:ind w:left="284" w:hanging="284"/>
        <w:jc w:val="both"/>
        <w:rPr>
          <w:sz w:val="28"/>
          <w:szCs w:val="28"/>
        </w:rPr>
      </w:pPr>
      <w:r w:rsidRPr="00A72375">
        <w:rPr>
          <w:sz w:val="28"/>
          <w:szCs w:val="28"/>
        </w:rPr>
        <w:t>д</w:t>
      </w:r>
      <w:r w:rsidR="007007BB" w:rsidRPr="00A72375">
        <w:rPr>
          <w:sz w:val="28"/>
          <w:szCs w:val="28"/>
        </w:rPr>
        <w:t xml:space="preserve">ієвідмінювання дієслова </w:t>
      </w:r>
      <w:r w:rsidR="007007BB" w:rsidRPr="00A72375">
        <w:rPr>
          <w:b/>
          <w:sz w:val="28"/>
          <w:szCs w:val="28"/>
        </w:rPr>
        <w:t>боротися</w:t>
      </w:r>
      <w:r w:rsidR="007007BB" w:rsidRPr="00A72375">
        <w:rPr>
          <w:sz w:val="28"/>
          <w:szCs w:val="28"/>
        </w:rPr>
        <w:t xml:space="preserve"> в теперішньому часі (</w:t>
      </w:r>
      <w:r w:rsidR="007007BB" w:rsidRPr="00A72375">
        <w:rPr>
          <w:i/>
          <w:sz w:val="28"/>
          <w:szCs w:val="28"/>
        </w:rPr>
        <w:t>борюся, борешся, бореться, боремося, боретеся, борються</w:t>
      </w:r>
      <w:r w:rsidR="007007BB" w:rsidRPr="00A72375">
        <w:rPr>
          <w:sz w:val="28"/>
          <w:szCs w:val="28"/>
        </w:rPr>
        <w:t>);</w:t>
      </w:r>
    </w:p>
    <w:p w14:paraId="40C20BED" w14:textId="77777777" w:rsidR="007007BB" w:rsidRPr="00A72375" w:rsidRDefault="00A72375" w:rsidP="00A72375">
      <w:pPr>
        <w:numPr>
          <w:ilvl w:val="1"/>
          <w:numId w:val="15"/>
        </w:numPr>
        <w:tabs>
          <w:tab w:val="clear" w:pos="1440"/>
          <w:tab w:val="left" w:pos="284"/>
        </w:tabs>
        <w:ind w:left="284" w:hanging="284"/>
        <w:jc w:val="both"/>
        <w:rPr>
          <w:sz w:val="28"/>
          <w:szCs w:val="28"/>
        </w:rPr>
      </w:pPr>
      <w:r w:rsidRPr="00A72375">
        <w:rPr>
          <w:sz w:val="28"/>
          <w:szCs w:val="28"/>
        </w:rPr>
        <w:t>у</w:t>
      </w:r>
      <w:r w:rsidR="007007BB" w:rsidRPr="00A72375">
        <w:rPr>
          <w:sz w:val="28"/>
          <w:szCs w:val="28"/>
        </w:rPr>
        <w:t>творення форм минулого часу дієслова (</w:t>
      </w:r>
      <w:r w:rsidR="007007BB" w:rsidRPr="00A72375">
        <w:rPr>
          <w:i/>
          <w:sz w:val="28"/>
          <w:szCs w:val="28"/>
        </w:rPr>
        <w:t>мріяв, мріяла, мріяло, мріяли; боровся, боролася, боролося, боролися; пив, пила, пило, пили</w:t>
      </w:r>
      <w:r w:rsidR="007007BB" w:rsidRPr="00A72375">
        <w:rPr>
          <w:sz w:val="28"/>
          <w:szCs w:val="28"/>
        </w:rPr>
        <w:t>)</w:t>
      </w:r>
    </w:p>
    <w:p w14:paraId="6F505E6F" w14:textId="77777777" w:rsidR="007007BB" w:rsidRPr="00A72375" w:rsidRDefault="00A72375" w:rsidP="00A72375">
      <w:pPr>
        <w:numPr>
          <w:ilvl w:val="1"/>
          <w:numId w:val="15"/>
        </w:numPr>
        <w:tabs>
          <w:tab w:val="clear" w:pos="1440"/>
          <w:tab w:val="left" w:pos="284"/>
        </w:tabs>
        <w:ind w:left="284" w:hanging="284"/>
        <w:jc w:val="both"/>
        <w:rPr>
          <w:sz w:val="28"/>
          <w:szCs w:val="28"/>
        </w:rPr>
      </w:pPr>
      <w:r w:rsidRPr="00A72375">
        <w:rPr>
          <w:sz w:val="28"/>
          <w:szCs w:val="28"/>
        </w:rPr>
        <w:t>м</w:t>
      </w:r>
      <w:r w:rsidR="007007BB" w:rsidRPr="00A72375">
        <w:rPr>
          <w:sz w:val="28"/>
          <w:szCs w:val="28"/>
        </w:rPr>
        <w:t>айбутній час дієслів недоконаного виду – складена форма (</w:t>
      </w:r>
      <w:r w:rsidR="007007BB" w:rsidRPr="00A72375">
        <w:rPr>
          <w:i/>
          <w:sz w:val="28"/>
          <w:szCs w:val="28"/>
        </w:rPr>
        <w:t>буду боротися, будеш пити, буде кричати, будемо мріяти …</w:t>
      </w:r>
      <w:r w:rsidR="007007BB" w:rsidRPr="00A72375">
        <w:rPr>
          <w:sz w:val="28"/>
          <w:szCs w:val="28"/>
        </w:rPr>
        <w:t>);</w:t>
      </w:r>
    </w:p>
    <w:p w14:paraId="7943B245" w14:textId="77777777" w:rsidR="007007BB" w:rsidRPr="00A72375" w:rsidRDefault="00A72375" w:rsidP="00A72375">
      <w:pPr>
        <w:numPr>
          <w:ilvl w:val="1"/>
          <w:numId w:val="15"/>
        </w:numPr>
        <w:tabs>
          <w:tab w:val="clear" w:pos="1440"/>
          <w:tab w:val="left" w:pos="284"/>
        </w:tabs>
        <w:ind w:left="284" w:hanging="284"/>
        <w:jc w:val="both"/>
        <w:rPr>
          <w:sz w:val="28"/>
          <w:szCs w:val="28"/>
        </w:rPr>
      </w:pPr>
      <w:r w:rsidRPr="00A72375">
        <w:rPr>
          <w:sz w:val="28"/>
          <w:szCs w:val="28"/>
        </w:rPr>
        <w:t>м</w:t>
      </w:r>
      <w:r w:rsidR="007007BB" w:rsidRPr="00A72375">
        <w:rPr>
          <w:sz w:val="28"/>
          <w:szCs w:val="28"/>
        </w:rPr>
        <w:t>айбутній час дієслів доконаного виду (</w:t>
      </w:r>
      <w:r>
        <w:rPr>
          <w:i/>
          <w:sz w:val="28"/>
          <w:szCs w:val="28"/>
        </w:rPr>
        <w:t>скажу</w:t>
      </w:r>
      <w:r w:rsidR="007007BB" w:rsidRPr="00A72375">
        <w:rPr>
          <w:i/>
          <w:sz w:val="28"/>
          <w:szCs w:val="28"/>
        </w:rPr>
        <w:t>…, закричите…, поборють…</w:t>
      </w:r>
      <w:r w:rsidR="007007BB" w:rsidRPr="00A72375">
        <w:rPr>
          <w:sz w:val="28"/>
          <w:szCs w:val="28"/>
        </w:rPr>
        <w:t>)</w:t>
      </w:r>
      <w:r w:rsidR="000950DA" w:rsidRPr="00A72375">
        <w:rPr>
          <w:sz w:val="28"/>
          <w:szCs w:val="28"/>
        </w:rPr>
        <w:t>;</w:t>
      </w:r>
    </w:p>
    <w:p w14:paraId="351AFB47" w14:textId="77777777" w:rsidR="00CF2763" w:rsidRDefault="00CF2763" w:rsidP="000C57B7">
      <w:pPr>
        <w:tabs>
          <w:tab w:val="left" w:pos="720"/>
        </w:tabs>
        <w:ind w:firstLine="709"/>
        <w:jc w:val="both"/>
        <w:rPr>
          <w:b/>
          <w:bCs/>
          <w:i/>
          <w:iCs/>
          <w:szCs w:val="28"/>
        </w:rPr>
      </w:pPr>
    </w:p>
    <w:p w14:paraId="67269028" w14:textId="77777777" w:rsidR="007007BB" w:rsidRPr="00A72375" w:rsidRDefault="007007BB" w:rsidP="000C57B7">
      <w:pPr>
        <w:tabs>
          <w:tab w:val="left" w:pos="720"/>
        </w:tabs>
        <w:ind w:firstLine="709"/>
        <w:jc w:val="both"/>
        <w:rPr>
          <w:b/>
          <w:bCs/>
          <w:i/>
          <w:iCs/>
          <w:szCs w:val="28"/>
        </w:rPr>
      </w:pPr>
      <w:r w:rsidRPr="00A72375">
        <w:rPr>
          <w:b/>
          <w:bCs/>
          <w:i/>
          <w:iCs/>
          <w:szCs w:val="28"/>
        </w:rPr>
        <w:t>НАКАЗОВИЙ СПОСІБ</w:t>
      </w:r>
    </w:p>
    <w:p w14:paraId="4D7545AB" w14:textId="77777777" w:rsidR="007007BB" w:rsidRPr="00A72375" w:rsidRDefault="007007BB" w:rsidP="00A72375">
      <w:pPr>
        <w:numPr>
          <w:ilvl w:val="2"/>
          <w:numId w:val="17"/>
        </w:numPr>
        <w:tabs>
          <w:tab w:val="clear" w:pos="2160"/>
          <w:tab w:val="left" w:pos="284"/>
        </w:tabs>
        <w:ind w:left="284" w:hanging="284"/>
        <w:jc w:val="both"/>
        <w:rPr>
          <w:sz w:val="28"/>
          <w:szCs w:val="28"/>
        </w:rPr>
      </w:pPr>
      <w:r w:rsidRPr="00A72375">
        <w:rPr>
          <w:sz w:val="28"/>
          <w:szCs w:val="28"/>
        </w:rPr>
        <w:t>форм</w:t>
      </w:r>
      <w:r w:rsidR="00D249D4" w:rsidRPr="00A72375">
        <w:rPr>
          <w:sz w:val="28"/>
          <w:szCs w:val="28"/>
        </w:rPr>
        <w:t>и</w:t>
      </w:r>
      <w:r w:rsidRPr="00A72375">
        <w:rPr>
          <w:sz w:val="28"/>
          <w:szCs w:val="28"/>
        </w:rPr>
        <w:t xml:space="preserve"> наказового способу</w:t>
      </w:r>
      <w:r w:rsidR="00D249D4" w:rsidRPr="00A72375">
        <w:rPr>
          <w:sz w:val="28"/>
          <w:szCs w:val="28"/>
        </w:rPr>
        <w:t xml:space="preserve"> деяких дієслів</w:t>
      </w:r>
      <w:r w:rsidRPr="00A72375">
        <w:rPr>
          <w:sz w:val="28"/>
          <w:szCs w:val="28"/>
        </w:rPr>
        <w:t xml:space="preserve"> (</w:t>
      </w:r>
      <w:r w:rsidRPr="00A72375">
        <w:rPr>
          <w:i/>
          <w:sz w:val="28"/>
          <w:szCs w:val="28"/>
        </w:rPr>
        <w:t>мрій, кажіть (скажіть), пий, пийте, борися, боріться, хай/нехай бореться, хай/нехай борються</w:t>
      </w:r>
      <w:r w:rsidRPr="00A72375">
        <w:rPr>
          <w:sz w:val="28"/>
          <w:szCs w:val="28"/>
        </w:rPr>
        <w:t>)</w:t>
      </w:r>
      <w:r w:rsidR="000950DA" w:rsidRPr="00A72375">
        <w:rPr>
          <w:sz w:val="28"/>
          <w:szCs w:val="28"/>
          <w:lang w:val="ru-RU"/>
        </w:rPr>
        <w:t>.</w:t>
      </w:r>
    </w:p>
    <w:p w14:paraId="26FE839E" w14:textId="77777777" w:rsidR="007007BB" w:rsidRPr="00A72375" w:rsidRDefault="007007BB" w:rsidP="000C57B7">
      <w:pPr>
        <w:tabs>
          <w:tab w:val="left" w:pos="720"/>
        </w:tabs>
        <w:ind w:firstLine="709"/>
        <w:rPr>
          <w:sz w:val="28"/>
          <w:szCs w:val="28"/>
        </w:rPr>
      </w:pPr>
    </w:p>
    <w:p w14:paraId="0D0C1DB7" w14:textId="77777777" w:rsidR="007007BB" w:rsidRPr="008A610E" w:rsidRDefault="007007BB" w:rsidP="000C57B7">
      <w:pPr>
        <w:numPr>
          <w:ilvl w:val="2"/>
          <w:numId w:val="75"/>
        </w:numPr>
        <w:tabs>
          <w:tab w:val="left" w:pos="720"/>
        </w:tabs>
        <w:ind w:left="0" w:firstLine="709"/>
        <w:rPr>
          <w:caps/>
          <w:sz w:val="28"/>
          <w:szCs w:val="28"/>
        </w:rPr>
      </w:pPr>
      <w:r w:rsidRPr="00B56AFE">
        <w:rPr>
          <w:caps/>
          <w:sz w:val="28"/>
          <w:szCs w:val="28"/>
        </w:rPr>
        <w:t>словотвір</w:t>
      </w:r>
    </w:p>
    <w:p w14:paraId="24DCBCBD" w14:textId="77777777" w:rsidR="007007BB" w:rsidRPr="008A610E" w:rsidRDefault="007007BB" w:rsidP="000C57B7">
      <w:pPr>
        <w:numPr>
          <w:ilvl w:val="3"/>
          <w:numId w:val="75"/>
        </w:numPr>
        <w:tabs>
          <w:tab w:val="left" w:pos="720"/>
        </w:tabs>
        <w:ind w:left="0" w:firstLine="709"/>
        <w:rPr>
          <w:sz w:val="28"/>
          <w:szCs w:val="28"/>
        </w:rPr>
      </w:pPr>
      <w:r w:rsidRPr="008A610E">
        <w:rPr>
          <w:sz w:val="28"/>
          <w:szCs w:val="28"/>
        </w:rPr>
        <w:t>Ступені порівняння прикметників:</w:t>
      </w:r>
    </w:p>
    <w:p w14:paraId="43416E89" w14:textId="77777777" w:rsidR="007007BB" w:rsidRPr="008A610E" w:rsidRDefault="007007BB" w:rsidP="00560396">
      <w:pPr>
        <w:numPr>
          <w:ilvl w:val="0"/>
          <w:numId w:val="76"/>
        </w:numPr>
        <w:tabs>
          <w:tab w:val="left" w:pos="284"/>
        </w:tabs>
        <w:ind w:left="284" w:hanging="284"/>
        <w:jc w:val="both"/>
        <w:rPr>
          <w:sz w:val="28"/>
          <w:szCs w:val="28"/>
        </w:rPr>
      </w:pPr>
      <w:r w:rsidRPr="008A610E">
        <w:rPr>
          <w:sz w:val="28"/>
          <w:szCs w:val="28"/>
        </w:rPr>
        <w:t xml:space="preserve">проста форма вищого ступеня: </w:t>
      </w:r>
      <w:r w:rsidRPr="008A610E">
        <w:rPr>
          <w:i/>
          <w:sz w:val="28"/>
          <w:szCs w:val="28"/>
        </w:rPr>
        <w:t>солодший</w:t>
      </w:r>
      <w:r w:rsidRPr="008A610E">
        <w:rPr>
          <w:sz w:val="28"/>
          <w:szCs w:val="28"/>
        </w:rPr>
        <w:t xml:space="preserve">, </w:t>
      </w:r>
      <w:r w:rsidRPr="008A610E">
        <w:rPr>
          <w:i/>
          <w:sz w:val="28"/>
          <w:szCs w:val="28"/>
        </w:rPr>
        <w:t>важливіший</w:t>
      </w:r>
      <w:r w:rsidRPr="008A610E">
        <w:rPr>
          <w:sz w:val="28"/>
          <w:szCs w:val="28"/>
        </w:rPr>
        <w:t>;</w:t>
      </w:r>
    </w:p>
    <w:p w14:paraId="403A495F" w14:textId="77777777" w:rsidR="007007BB" w:rsidRPr="008A610E" w:rsidRDefault="007007BB" w:rsidP="00560396">
      <w:pPr>
        <w:numPr>
          <w:ilvl w:val="0"/>
          <w:numId w:val="76"/>
        </w:numPr>
        <w:tabs>
          <w:tab w:val="left" w:pos="284"/>
        </w:tabs>
        <w:ind w:left="284" w:hanging="284"/>
        <w:jc w:val="both"/>
        <w:rPr>
          <w:sz w:val="28"/>
          <w:szCs w:val="28"/>
        </w:rPr>
      </w:pPr>
      <w:r w:rsidRPr="008A610E">
        <w:rPr>
          <w:sz w:val="28"/>
          <w:szCs w:val="28"/>
        </w:rPr>
        <w:t xml:space="preserve">проста форма найвищого ступеня: </w:t>
      </w:r>
      <w:r w:rsidRPr="008A610E">
        <w:rPr>
          <w:i/>
          <w:sz w:val="28"/>
          <w:szCs w:val="28"/>
        </w:rPr>
        <w:t>найсолодший</w:t>
      </w:r>
      <w:r w:rsidRPr="008A610E">
        <w:rPr>
          <w:sz w:val="28"/>
          <w:szCs w:val="28"/>
        </w:rPr>
        <w:t xml:space="preserve">, </w:t>
      </w:r>
      <w:r w:rsidRPr="008A610E">
        <w:rPr>
          <w:i/>
          <w:sz w:val="28"/>
          <w:szCs w:val="28"/>
        </w:rPr>
        <w:t>найважливіший</w:t>
      </w:r>
      <w:r w:rsidRPr="008A610E">
        <w:rPr>
          <w:sz w:val="28"/>
          <w:szCs w:val="28"/>
        </w:rPr>
        <w:t>;</w:t>
      </w:r>
    </w:p>
    <w:p w14:paraId="171DA5EB" w14:textId="77777777" w:rsidR="007007BB" w:rsidRPr="008A610E" w:rsidRDefault="007007BB" w:rsidP="00560396">
      <w:pPr>
        <w:numPr>
          <w:ilvl w:val="0"/>
          <w:numId w:val="76"/>
        </w:numPr>
        <w:tabs>
          <w:tab w:val="left" w:pos="284"/>
        </w:tabs>
        <w:ind w:left="284" w:hanging="284"/>
        <w:jc w:val="both"/>
        <w:rPr>
          <w:i/>
          <w:sz w:val="28"/>
          <w:szCs w:val="28"/>
        </w:rPr>
      </w:pPr>
      <w:r w:rsidRPr="008A610E">
        <w:rPr>
          <w:sz w:val="28"/>
          <w:szCs w:val="28"/>
        </w:rPr>
        <w:t xml:space="preserve">складена форма вищого ступеня: </w:t>
      </w:r>
      <w:r w:rsidRPr="008A610E">
        <w:rPr>
          <w:i/>
          <w:sz w:val="28"/>
          <w:szCs w:val="28"/>
        </w:rPr>
        <w:t>більш солодкий, менш кислий, більш важливий, менш важливий;</w:t>
      </w:r>
    </w:p>
    <w:p w14:paraId="6772EB21" w14:textId="77777777" w:rsidR="007007BB" w:rsidRPr="008A610E" w:rsidRDefault="007007BB" w:rsidP="00560396">
      <w:pPr>
        <w:numPr>
          <w:ilvl w:val="0"/>
          <w:numId w:val="76"/>
        </w:numPr>
        <w:tabs>
          <w:tab w:val="left" w:pos="284"/>
        </w:tabs>
        <w:ind w:left="284" w:hanging="284"/>
        <w:jc w:val="both"/>
        <w:rPr>
          <w:i/>
          <w:sz w:val="28"/>
          <w:szCs w:val="28"/>
        </w:rPr>
      </w:pPr>
      <w:r w:rsidRPr="008A610E">
        <w:rPr>
          <w:sz w:val="28"/>
          <w:szCs w:val="28"/>
        </w:rPr>
        <w:t xml:space="preserve">складена форма найвищого ступеня порівняння: </w:t>
      </w:r>
      <w:r w:rsidRPr="008A610E">
        <w:rPr>
          <w:i/>
          <w:sz w:val="28"/>
          <w:szCs w:val="28"/>
        </w:rPr>
        <w:t>найбільш солодкий, найменш кислий, найбільш важливий, найменш важливий;</w:t>
      </w:r>
    </w:p>
    <w:p w14:paraId="3EB34B1F" w14:textId="77777777" w:rsidR="007007BB" w:rsidRPr="008A610E" w:rsidRDefault="007007BB" w:rsidP="00560396">
      <w:pPr>
        <w:numPr>
          <w:ilvl w:val="0"/>
          <w:numId w:val="76"/>
        </w:numPr>
        <w:tabs>
          <w:tab w:val="left" w:pos="284"/>
        </w:tabs>
        <w:ind w:left="284" w:hanging="284"/>
        <w:jc w:val="both"/>
        <w:rPr>
          <w:sz w:val="28"/>
          <w:szCs w:val="28"/>
        </w:rPr>
      </w:pPr>
      <w:r w:rsidRPr="008A610E">
        <w:rPr>
          <w:sz w:val="28"/>
          <w:szCs w:val="28"/>
        </w:rPr>
        <w:t xml:space="preserve">суплетивні форми: </w:t>
      </w:r>
      <w:r w:rsidRPr="008A610E">
        <w:rPr>
          <w:i/>
          <w:sz w:val="28"/>
          <w:szCs w:val="28"/>
        </w:rPr>
        <w:t>великий – більший, найбільший; малий – менший, найменший</w:t>
      </w:r>
      <w:r w:rsidRPr="008A610E">
        <w:rPr>
          <w:sz w:val="28"/>
          <w:szCs w:val="28"/>
        </w:rPr>
        <w:t>.</w:t>
      </w:r>
    </w:p>
    <w:p w14:paraId="7F55C0F2" w14:textId="77777777" w:rsidR="007007BB" w:rsidRPr="008A610E" w:rsidRDefault="007007BB" w:rsidP="000C57B7">
      <w:pPr>
        <w:numPr>
          <w:ilvl w:val="3"/>
          <w:numId w:val="75"/>
        </w:numPr>
        <w:tabs>
          <w:tab w:val="left" w:pos="720"/>
        </w:tabs>
        <w:ind w:left="0" w:firstLine="709"/>
        <w:jc w:val="both"/>
        <w:rPr>
          <w:sz w:val="28"/>
          <w:szCs w:val="28"/>
        </w:rPr>
      </w:pPr>
      <w:r w:rsidRPr="008A610E">
        <w:rPr>
          <w:sz w:val="28"/>
          <w:szCs w:val="28"/>
        </w:rPr>
        <w:t>Видові пари дієслів:</w:t>
      </w:r>
      <w:r w:rsidRPr="008A610E">
        <w:rPr>
          <w:i/>
          <w:sz w:val="28"/>
          <w:szCs w:val="28"/>
        </w:rPr>
        <w:t xml:space="preserve"> писати – написати, вчити – вивчити,</w:t>
      </w:r>
      <w:r w:rsidR="00D249D4" w:rsidRPr="008A610E">
        <w:rPr>
          <w:i/>
          <w:sz w:val="28"/>
          <w:szCs w:val="28"/>
        </w:rPr>
        <w:t xml:space="preserve"> іти – піти, їхати – поїхати,</w:t>
      </w:r>
      <w:r w:rsidRPr="008A610E">
        <w:rPr>
          <w:i/>
          <w:sz w:val="28"/>
          <w:szCs w:val="28"/>
        </w:rPr>
        <w:t xml:space="preserve"> забувати – забути;</w:t>
      </w:r>
    </w:p>
    <w:p w14:paraId="17D7F835" w14:textId="77777777" w:rsidR="007007BB" w:rsidRPr="008A610E" w:rsidRDefault="007007BB" w:rsidP="000C57B7">
      <w:pPr>
        <w:tabs>
          <w:tab w:val="left" w:pos="720"/>
        </w:tabs>
        <w:ind w:firstLine="709"/>
        <w:rPr>
          <w:sz w:val="28"/>
          <w:szCs w:val="28"/>
        </w:rPr>
      </w:pPr>
    </w:p>
    <w:p w14:paraId="5359B922" w14:textId="77777777" w:rsidR="007007BB" w:rsidRPr="00B56AFE" w:rsidRDefault="00E81411" w:rsidP="000C57B7">
      <w:pPr>
        <w:pStyle w:val="5"/>
        <w:keepNext w:val="0"/>
        <w:keepLines w:val="0"/>
        <w:numPr>
          <w:ilvl w:val="1"/>
          <w:numId w:val="75"/>
        </w:numPr>
        <w:tabs>
          <w:tab w:val="left" w:pos="720"/>
        </w:tabs>
        <w:spacing w:before="0" w:after="0"/>
        <w:ind w:left="0" w:firstLine="709"/>
        <w:rPr>
          <w:rFonts w:ascii="Times New Roman" w:hAnsi="Times New Roman" w:cs="Times New Roman"/>
          <w:b w:val="0"/>
          <w:caps/>
          <w:sz w:val="28"/>
          <w:szCs w:val="28"/>
        </w:rPr>
      </w:pPr>
      <w:r w:rsidRPr="00E81411">
        <w:rPr>
          <w:rFonts w:ascii="Times New Roman" w:hAnsi="Times New Roman" w:cs="Times New Roman"/>
          <w:caps/>
          <w:sz w:val="28"/>
          <w:szCs w:val="28"/>
        </w:rPr>
        <w:t>СИНТАКСИС</w:t>
      </w:r>
      <w:r w:rsidR="00D25A89" w:rsidRPr="00B56AFE">
        <w:rPr>
          <w:rFonts w:ascii="Times New Roman" w:hAnsi="Times New Roman" w:cs="Times New Roman"/>
          <w:b w:val="0"/>
          <w:caps/>
          <w:sz w:val="28"/>
          <w:szCs w:val="28"/>
        </w:rPr>
        <w:t xml:space="preserve">. </w:t>
      </w:r>
      <w:r w:rsidR="00D25A89" w:rsidRPr="00E81411">
        <w:rPr>
          <w:rFonts w:ascii="Times New Roman" w:hAnsi="Times New Roman" w:cs="Times New Roman"/>
          <w:caps/>
          <w:sz w:val="28"/>
          <w:szCs w:val="28"/>
        </w:rPr>
        <w:t>пунктуація</w:t>
      </w:r>
    </w:p>
    <w:p w14:paraId="342029D0" w14:textId="77777777" w:rsidR="007007BB" w:rsidRPr="00560396" w:rsidRDefault="007007BB" w:rsidP="000C57B7">
      <w:pPr>
        <w:numPr>
          <w:ilvl w:val="2"/>
          <w:numId w:val="75"/>
        </w:numPr>
        <w:tabs>
          <w:tab w:val="left" w:pos="720"/>
        </w:tabs>
        <w:ind w:left="0" w:firstLine="709"/>
        <w:jc w:val="both"/>
        <w:rPr>
          <w:b/>
          <w:bCs/>
          <w:i/>
          <w:iCs/>
          <w:sz w:val="28"/>
          <w:szCs w:val="28"/>
        </w:rPr>
      </w:pPr>
      <w:r w:rsidRPr="00560396">
        <w:rPr>
          <w:b/>
          <w:i/>
          <w:smallCaps/>
          <w:sz w:val="28"/>
          <w:szCs w:val="28"/>
        </w:rPr>
        <w:t>просте речення</w:t>
      </w:r>
    </w:p>
    <w:p w14:paraId="50F0EFF2" w14:textId="77777777" w:rsidR="007007BB" w:rsidRPr="008A610E" w:rsidRDefault="007007BB" w:rsidP="00560396">
      <w:pPr>
        <w:tabs>
          <w:tab w:val="left" w:pos="284"/>
        </w:tabs>
        <w:ind w:left="284" w:hanging="284"/>
        <w:jc w:val="both"/>
        <w:rPr>
          <w:bCs/>
          <w:i/>
          <w:iCs/>
          <w:sz w:val="28"/>
          <w:szCs w:val="28"/>
        </w:rPr>
      </w:pPr>
      <w:r w:rsidRPr="008A610E">
        <w:rPr>
          <w:smallCaps/>
          <w:sz w:val="28"/>
          <w:szCs w:val="28"/>
        </w:rPr>
        <w:t>розповідне речення</w:t>
      </w:r>
      <w:r w:rsidRPr="008A610E">
        <w:rPr>
          <w:bCs/>
          <w:sz w:val="28"/>
          <w:szCs w:val="28"/>
        </w:rPr>
        <w:t xml:space="preserve">. </w:t>
      </w:r>
    </w:p>
    <w:p w14:paraId="4631F985" w14:textId="77777777" w:rsidR="007007BB" w:rsidRPr="008A610E" w:rsidRDefault="007007BB" w:rsidP="00560396">
      <w:pPr>
        <w:numPr>
          <w:ilvl w:val="3"/>
          <w:numId w:val="37"/>
        </w:numPr>
        <w:tabs>
          <w:tab w:val="left" w:pos="284"/>
        </w:tabs>
        <w:ind w:left="284" w:hanging="284"/>
        <w:jc w:val="both"/>
        <w:rPr>
          <w:bCs/>
          <w:i/>
          <w:iCs/>
          <w:sz w:val="28"/>
          <w:szCs w:val="28"/>
        </w:rPr>
      </w:pPr>
      <w:r w:rsidRPr="008A610E">
        <w:rPr>
          <w:bCs/>
          <w:sz w:val="28"/>
          <w:szCs w:val="28"/>
        </w:rPr>
        <w:t xml:space="preserve">стверджувальне речення: </w:t>
      </w:r>
      <w:r w:rsidRPr="008A610E">
        <w:rPr>
          <w:bCs/>
          <w:i/>
          <w:iCs/>
          <w:sz w:val="28"/>
          <w:szCs w:val="28"/>
        </w:rPr>
        <w:t>Студент відповідає.</w:t>
      </w:r>
    </w:p>
    <w:p w14:paraId="063E3EA8" w14:textId="77777777" w:rsidR="007007BB" w:rsidRPr="008A610E" w:rsidRDefault="007007BB" w:rsidP="00560396">
      <w:pPr>
        <w:numPr>
          <w:ilvl w:val="3"/>
          <w:numId w:val="37"/>
        </w:numPr>
        <w:tabs>
          <w:tab w:val="left" w:pos="284"/>
        </w:tabs>
        <w:ind w:left="284" w:hanging="284"/>
        <w:jc w:val="both"/>
        <w:rPr>
          <w:bCs/>
          <w:i/>
          <w:iCs/>
          <w:sz w:val="28"/>
          <w:szCs w:val="28"/>
        </w:rPr>
      </w:pPr>
      <w:r w:rsidRPr="008A610E">
        <w:rPr>
          <w:bCs/>
          <w:sz w:val="28"/>
          <w:szCs w:val="28"/>
        </w:rPr>
        <w:t xml:space="preserve">заперечне речення. </w:t>
      </w:r>
      <w:r w:rsidRPr="008A610E">
        <w:rPr>
          <w:bCs/>
          <w:i/>
          <w:iCs/>
          <w:sz w:val="28"/>
          <w:szCs w:val="28"/>
        </w:rPr>
        <w:t>Студент не відповідає.</w:t>
      </w:r>
    </w:p>
    <w:p w14:paraId="1CF6769E" w14:textId="77777777" w:rsidR="007007BB" w:rsidRPr="008A610E" w:rsidRDefault="007007BB" w:rsidP="00560396">
      <w:pPr>
        <w:tabs>
          <w:tab w:val="left" w:pos="284"/>
        </w:tabs>
        <w:ind w:left="284" w:hanging="284"/>
        <w:jc w:val="both"/>
        <w:rPr>
          <w:bCs/>
          <w:sz w:val="28"/>
          <w:szCs w:val="28"/>
        </w:rPr>
      </w:pPr>
      <w:r w:rsidRPr="008A610E">
        <w:rPr>
          <w:bCs/>
          <w:smallCaps/>
          <w:sz w:val="28"/>
          <w:szCs w:val="28"/>
        </w:rPr>
        <w:t>питальне речення</w:t>
      </w:r>
      <w:r w:rsidRPr="008A610E">
        <w:rPr>
          <w:bCs/>
          <w:sz w:val="28"/>
          <w:szCs w:val="28"/>
        </w:rPr>
        <w:t>:</w:t>
      </w:r>
    </w:p>
    <w:p w14:paraId="36315F18" w14:textId="77777777" w:rsidR="007007BB" w:rsidRPr="008A610E" w:rsidRDefault="007007BB" w:rsidP="00560396">
      <w:pPr>
        <w:numPr>
          <w:ilvl w:val="2"/>
          <w:numId w:val="40"/>
        </w:numPr>
        <w:tabs>
          <w:tab w:val="clear" w:pos="2160"/>
          <w:tab w:val="left" w:pos="284"/>
          <w:tab w:val="num" w:pos="1440"/>
        </w:tabs>
        <w:overflowPunct w:val="0"/>
        <w:autoSpaceDE w:val="0"/>
        <w:autoSpaceDN w:val="0"/>
        <w:adjustRightInd w:val="0"/>
        <w:ind w:left="284" w:hanging="284"/>
        <w:jc w:val="both"/>
        <w:textAlignment w:val="baseline"/>
        <w:rPr>
          <w:bCs/>
          <w:i/>
          <w:iCs/>
          <w:sz w:val="28"/>
          <w:szCs w:val="28"/>
        </w:rPr>
      </w:pPr>
      <w:r w:rsidRPr="008A610E">
        <w:rPr>
          <w:bCs/>
          <w:sz w:val="28"/>
          <w:szCs w:val="28"/>
        </w:rPr>
        <w:t xml:space="preserve">просте питальне інтонаційне: </w:t>
      </w:r>
      <w:r w:rsidRPr="008A610E">
        <w:rPr>
          <w:bCs/>
          <w:i/>
          <w:iCs/>
          <w:sz w:val="28"/>
          <w:szCs w:val="28"/>
        </w:rPr>
        <w:t>Ви прочитали цей текст?</w:t>
      </w:r>
    </w:p>
    <w:p w14:paraId="1F19F170" w14:textId="77777777" w:rsidR="007007BB" w:rsidRPr="008A610E" w:rsidRDefault="007007BB" w:rsidP="00560396">
      <w:pPr>
        <w:numPr>
          <w:ilvl w:val="2"/>
          <w:numId w:val="40"/>
        </w:numPr>
        <w:tabs>
          <w:tab w:val="clear" w:pos="2160"/>
          <w:tab w:val="left" w:pos="284"/>
          <w:tab w:val="num" w:pos="1440"/>
        </w:tabs>
        <w:overflowPunct w:val="0"/>
        <w:autoSpaceDE w:val="0"/>
        <w:autoSpaceDN w:val="0"/>
        <w:adjustRightInd w:val="0"/>
        <w:ind w:left="284" w:hanging="284"/>
        <w:jc w:val="both"/>
        <w:textAlignment w:val="baseline"/>
        <w:rPr>
          <w:bCs/>
          <w:iCs/>
          <w:sz w:val="28"/>
          <w:szCs w:val="28"/>
        </w:rPr>
      </w:pPr>
      <w:r w:rsidRPr="008A610E">
        <w:rPr>
          <w:bCs/>
          <w:sz w:val="28"/>
          <w:szCs w:val="28"/>
        </w:rPr>
        <w:t xml:space="preserve">просте питальне </w:t>
      </w:r>
      <w:r w:rsidRPr="008A610E">
        <w:rPr>
          <w:bCs/>
          <w:iCs/>
          <w:sz w:val="28"/>
          <w:szCs w:val="28"/>
        </w:rPr>
        <w:t xml:space="preserve">загальне: </w:t>
      </w:r>
      <w:r w:rsidRPr="008A610E">
        <w:rPr>
          <w:b/>
          <w:bCs/>
          <w:i/>
          <w:iCs/>
          <w:sz w:val="28"/>
          <w:szCs w:val="28"/>
        </w:rPr>
        <w:t>Чи</w:t>
      </w:r>
      <w:r w:rsidRPr="008A610E">
        <w:rPr>
          <w:bCs/>
          <w:i/>
          <w:iCs/>
          <w:sz w:val="28"/>
          <w:szCs w:val="28"/>
        </w:rPr>
        <w:t xml:space="preserve"> ви прочитали цей текст? </w:t>
      </w:r>
      <w:r w:rsidRPr="008A610E">
        <w:rPr>
          <w:b/>
          <w:bCs/>
          <w:i/>
          <w:iCs/>
          <w:sz w:val="28"/>
          <w:szCs w:val="28"/>
        </w:rPr>
        <w:t>Чи</w:t>
      </w:r>
      <w:r w:rsidRPr="008A610E">
        <w:rPr>
          <w:bCs/>
          <w:i/>
          <w:iCs/>
          <w:sz w:val="28"/>
          <w:szCs w:val="28"/>
        </w:rPr>
        <w:t xml:space="preserve"> тут зупинка автобуса?</w:t>
      </w:r>
    </w:p>
    <w:p w14:paraId="415027BC" w14:textId="77777777" w:rsidR="007007BB" w:rsidRPr="008A610E" w:rsidRDefault="007007BB" w:rsidP="00560396">
      <w:pPr>
        <w:numPr>
          <w:ilvl w:val="2"/>
          <w:numId w:val="40"/>
        </w:numPr>
        <w:tabs>
          <w:tab w:val="clear" w:pos="2160"/>
          <w:tab w:val="left" w:pos="284"/>
          <w:tab w:val="num" w:pos="1440"/>
        </w:tabs>
        <w:overflowPunct w:val="0"/>
        <w:autoSpaceDE w:val="0"/>
        <w:autoSpaceDN w:val="0"/>
        <w:adjustRightInd w:val="0"/>
        <w:ind w:left="284" w:hanging="284"/>
        <w:jc w:val="both"/>
        <w:textAlignment w:val="baseline"/>
        <w:rPr>
          <w:bCs/>
          <w:i/>
          <w:iCs/>
          <w:sz w:val="28"/>
          <w:szCs w:val="28"/>
        </w:rPr>
      </w:pPr>
      <w:r w:rsidRPr="008A610E">
        <w:rPr>
          <w:bCs/>
          <w:sz w:val="28"/>
          <w:szCs w:val="28"/>
        </w:rPr>
        <w:t xml:space="preserve">питальне речення з питальним словом, інформативні, спеціальні питання </w:t>
      </w:r>
      <w:r w:rsidRPr="008A610E">
        <w:rPr>
          <w:bCs/>
          <w:i/>
          <w:iCs/>
          <w:sz w:val="28"/>
          <w:szCs w:val="28"/>
        </w:rPr>
        <w:t>де?, звідки?, куди?, з ким?, про кого?:</w:t>
      </w:r>
      <w:r w:rsidR="000C57B7" w:rsidRPr="008A610E">
        <w:rPr>
          <w:bCs/>
          <w:sz w:val="28"/>
          <w:szCs w:val="28"/>
        </w:rPr>
        <w:t xml:space="preserve"> </w:t>
      </w:r>
      <w:r w:rsidRPr="008A610E">
        <w:rPr>
          <w:b/>
          <w:bCs/>
          <w:i/>
          <w:iCs/>
          <w:sz w:val="28"/>
          <w:szCs w:val="28"/>
        </w:rPr>
        <w:t>Де</w:t>
      </w:r>
      <w:r w:rsidRPr="008A610E">
        <w:rPr>
          <w:bCs/>
          <w:i/>
          <w:iCs/>
          <w:sz w:val="28"/>
          <w:szCs w:val="28"/>
        </w:rPr>
        <w:t xml:space="preserve"> ви були вчора ввечері? </w:t>
      </w:r>
      <w:r w:rsidRPr="008A610E">
        <w:rPr>
          <w:b/>
          <w:bCs/>
          <w:i/>
          <w:iCs/>
          <w:sz w:val="28"/>
          <w:szCs w:val="28"/>
        </w:rPr>
        <w:t>Кому</w:t>
      </w:r>
      <w:r w:rsidRPr="008A610E">
        <w:rPr>
          <w:bCs/>
          <w:i/>
          <w:iCs/>
          <w:sz w:val="28"/>
          <w:szCs w:val="28"/>
        </w:rPr>
        <w:t xml:space="preserve"> ви дзвоните?</w:t>
      </w:r>
    </w:p>
    <w:p w14:paraId="3B112D2A" w14:textId="77777777" w:rsidR="007007BB" w:rsidRPr="008A610E" w:rsidRDefault="007007BB" w:rsidP="00560396">
      <w:pPr>
        <w:numPr>
          <w:ilvl w:val="2"/>
          <w:numId w:val="40"/>
        </w:numPr>
        <w:tabs>
          <w:tab w:val="clear" w:pos="2160"/>
          <w:tab w:val="left" w:pos="284"/>
          <w:tab w:val="num" w:pos="1440"/>
        </w:tabs>
        <w:overflowPunct w:val="0"/>
        <w:autoSpaceDE w:val="0"/>
        <w:autoSpaceDN w:val="0"/>
        <w:adjustRightInd w:val="0"/>
        <w:ind w:left="284" w:hanging="284"/>
        <w:jc w:val="both"/>
        <w:textAlignment w:val="baseline"/>
        <w:rPr>
          <w:bCs/>
          <w:i/>
          <w:iCs/>
          <w:sz w:val="28"/>
          <w:szCs w:val="28"/>
        </w:rPr>
      </w:pPr>
      <w:r w:rsidRPr="008A610E">
        <w:rPr>
          <w:bCs/>
          <w:sz w:val="28"/>
          <w:szCs w:val="28"/>
        </w:rPr>
        <w:t xml:space="preserve">загальні питання: </w:t>
      </w:r>
      <w:r w:rsidRPr="008A610E">
        <w:rPr>
          <w:bCs/>
          <w:i/>
          <w:iCs/>
          <w:sz w:val="28"/>
          <w:szCs w:val="28"/>
        </w:rPr>
        <w:t>Хто це? Що це?</w:t>
      </w:r>
    </w:p>
    <w:p w14:paraId="1CFE843E" w14:textId="77777777" w:rsidR="007007BB" w:rsidRPr="008A610E" w:rsidRDefault="007007BB" w:rsidP="00560396">
      <w:pPr>
        <w:tabs>
          <w:tab w:val="left" w:pos="284"/>
        </w:tabs>
        <w:ind w:left="284" w:hanging="284"/>
        <w:jc w:val="both"/>
        <w:rPr>
          <w:bCs/>
          <w:i/>
          <w:iCs/>
          <w:sz w:val="28"/>
          <w:szCs w:val="28"/>
        </w:rPr>
      </w:pPr>
      <w:r w:rsidRPr="008A610E">
        <w:rPr>
          <w:bCs/>
          <w:smallCaps/>
          <w:sz w:val="28"/>
          <w:szCs w:val="28"/>
        </w:rPr>
        <w:t>спонукальне речення</w:t>
      </w:r>
      <w:r w:rsidRPr="008A610E">
        <w:rPr>
          <w:bCs/>
          <w:sz w:val="28"/>
          <w:szCs w:val="28"/>
        </w:rPr>
        <w:t xml:space="preserve"> </w:t>
      </w:r>
    </w:p>
    <w:p w14:paraId="6B240C26" w14:textId="77777777" w:rsidR="007007BB" w:rsidRPr="008A610E" w:rsidRDefault="007007BB" w:rsidP="00560396">
      <w:pPr>
        <w:numPr>
          <w:ilvl w:val="2"/>
          <w:numId w:val="40"/>
        </w:numPr>
        <w:tabs>
          <w:tab w:val="left" w:pos="284"/>
          <w:tab w:val="left" w:pos="1440"/>
        </w:tabs>
        <w:ind w:left="284" w:hanging="284"/>
        <w:jc w:val="both"/>
        <w:rPr>
          <w:bCs/>
          <w:i/>
          <w:iCs/>
          <w:sz w:val="28"/>
          <w:szCs w:val="28"/>
        </w:rPr>
      </w:pPr>
      <w:r w:rsidRPr="008A610E">
        <w:rPr>
          <w:bCs/>
          <w:sz w:val="28"/>
          <w:szCs w:val="28"/>
        </w:rPr>
        <w:lastRenderedPageBreak/>
        <w:t xml:space="preserve">для вираження розпорядження, прохання, поради, пропозиції: </w:t>
      </w:r>
      <w:r w:rsidRPr="008A610E">
        <w:rPr>
          <w:bCs/>
          <w:i/>
          <w:iCs/>
          <w:sz w:val="28"/>
          <w:szCs w:val="28"/>
        </w:rPr>
        <w:t xml:space="preserve">Дайте, будь ласка, два квитки. </w:t>
      </w:r>
    </w:p>
    <w:p w14:paraId="60F2EE89" w14:textId="77777777" w:rsidR="007007BB" w:rsidRPr="008A610E" w:rsidRDefault="007007BB" w:rsidP="000C57B7">
      <w:pPr>
        <w:tabs>
          <w:tab w:val="left" w:pos="720"/>
          <w:tab w:val="left" w:pos="1440"/>
        </w:tabs>
        <w:ind w:firstLine="709"/>
        <w:jc w:val="both"/>
        <w:rPr>
          <w:bCs/>
          <w:i/>
          <w:iCs/>
          <w:sz w:val="28"/>
          <w:szCs w:val="28"/>
        </w:rPr>
      </w:pPr>
    </w:p>
    <w:p w14:paraId="62B5EACA" w14:textId="77777777" w:rsidR="007007BB" w:rsidRPr="004C0D72" w:rsidRDefault="007007BB" w:rsidP="000C57B7">
      <w:pPr>
        <w:pStyle w:val="6"/>
        <w:numPr>
          <w:ilvl w:val="2"/>
          <w:numId w:val="75"/>
        </w:numPr>
        <w:tabs>
          <w:tab w:val="left" w:pos="720"/>
        </w:tabs>
        <w:spacing w:before="0" w:after="0"/>
        <w:ind w:left="0" w:firstLine="709"/>
        <w:rPr>
          <w:i/>
          <w:smallCaps/>
          <w:sz w:val="28"/>
          <w:szCs w:val="28"/>
        </w:rPr>
      </w:pPr>
      <w:r w:rsidRPr="004C0D72">
        <w:rPr>
          <w:i/>
          <w:smallCaps/>
          <w:sz w:val="28"/>
          <w:szCs w:val="28"/>
        </w:rPr>
        <w:t xml:space="preserve">складне речення </w:t>
      </w:r>
    </w:p>
    <w:p w14:paraId="77FD2C3C" w14:textId="77777777" w:rsidR="007007BB" w:rsidRPr="008A610E" w:rsidRDefault="007007BB" w:rsidP="004C0D72">
      <w:pPr>
        <w:numPr>
          <w:ilvl w:val="0"/>
          <w:numId w:val="110"/>
        </w:numPr>
        <w:tabs>
          <w:tab w:val="clear" w:pos="1789"/>
          <w:tab w:val="left" w:pos="284"/>
          <w:tab w:val="num" w:pos="1080"/>
        </w:tabs>
        <w:overflowPunct w:val="0"/>
        <w:autoSpaceDE w:val="0"/>
        <w:autoSpaceDN w:val="0"/>
        <w:adjustRightInd w:val="0"/>
        <w:ind w:left="284" w:hanging="284"/>
        <w:jc w:val="both"/>
        <w:textAlignment w:val="baseline"/>
        <w:rPr>
          <w:bCs/>
          <w:i/>
          <w:iCs/>
          <w:sz w:val="28"/>
          <w:szCs w:val="28"/>
        </w:rPr>
      </w:pPr>
      <w:r w:rsidRPr="008A610E">
        <w:rPr>
          <w:bCs/>
          <w:sz w:val="28"/>
          <w:szCs w:val="28"/>
        </w:rPr>
        <w:t xml:space="preserve">складносурядні речення зі сполучниками </w:t>
      </w:r>
      <w:r w:rsidRPr="008A610E">
        <w:rPr>
          <w:bCs/>
          <w:i/>
          <w:iCs/>
          <w:sz w:val="28"/>
          <w:szCs w:val="28"/>
        </w:rPr>
        <w:t>і (й), та</w:t>
      </w:r>
      <w:r w:rsidRPr="008A610E">
        <w:rPr>
          <w:bCs/>
          <w:sz w:val="28"/>
          <w:szCs w:val="28"/>
        </w:rPr>
        <w:t xml:space="preserve"> (в значенні </w:t>
      </w:r>
      <w:r w:rsidRPr="008A610E">
        <w:rPr>
          <w:bCs/>
          <w:i/>
          <w:iCs/>
          <w:sz w:val="28"/>
          <w:szCs w:val="28"/>
        </w:rPr>
        <w:t>і</w:t>
      </w:r>
      <w:r w:rsidRPr="008A610E">
        <w:rPr>
          <w:bCs/>
          <w:sz w:val="28"/>
          <w:szCs w:val="28"/>
        </w:rPr>
        <w:t xml:space="preserve">) між частинами: </w:t>
      </w:r>
      <w:r w:rsidRPr="008A610E">
        <w:rPr>
          <w:bCs/>
          <w:i/>
          <w:iCs/>
          <w:sz w:val="28"/>
          <w:szCs w:val="28"/>
        </w:rPr>
        <w:t>У січні була холодна погода і часто падав сніг.</w:t>
      </w:r>
      <w:r w:rsidR="000C57B7" w:rsidRPr="008A610E">
        <w:rPr>
          <w:bCs/>
          <w:i/>
          <w:iCs/>
          <w:sz w:val="28"/>
          <w:szCs w:val="28"/>
        </w:rPr>
        <w:t xml:space="preserve"> </w:t>
      </w:r>
      <w:r w:rsidRPr="008A610E">
        <w:rPr>
          <w:bCs/>
          <w:i/>
          <w:iCs/>
          <w:sz w:val="28"/>
          <w:szCs w:val="28"/>
        </w:rPr>
        <w:t xml:space="preserve"> </w:t>
      </w:r>
    </w:p>
    <w:p w14:paraId="4696E65E" w14:textId="77777777" w:rsidR="007007BB" w:rsidRPr="008A610E" w:rsidRDefault="007007BB" w:rsidP="004C0D72">
      <w:pPr>
        <w:numPr>
          <w:ilvl w:val="0"/>
          <w:numId w:val="110"/>
        </w:numPr>
        <w:tabs>
          <w:tab w:val="clear" w:pos="1789"/>
          <w:tab w:val="left" w:pos="284"/>
          <w:tab w:val="num" w:pos="1080"/>
        </w:tabs>
        <w:overflowPunct w:val="0"/>
        <w:autoSpaceDE w:val="0"/>
        <w:autoSpaceDN w:val="0"/>
        <w:adjustRightInd w:val="0"/>
        <w:ind w:left="284" w:hanging="284"/>
        <w:jc w:val="both"/>
        <w:textAlignment w:val="baseline"/>
        <w:rPr>
          <w:bCs/>
          <w:i/>
          <w:iCs/>
          <w:sz w:val="28"/>
          <w:szCs w:val="28"/>
        </w:rPr>
      </w:pPr>
      <w:r w:rsidRPr="008A610E">
        <w:rPr>
          <w:bCs/>
          <w:sz w:val="28"/>
          <w:szCs w:val="28"/>
        </w:rPr>
        <w:t>складносурядні речення з протиставними відношеннями між частинами (сполучник</w:t>
      </w:r>
      <w:r w:rsidRPr="008A610E">
        <w:rPr>
          <w:bCs/>
          <w:i/>
          <w:iCs/>
          <w:sz w:val="28"/>
          <w:szCs w:val="28"/>
        </w:rPr>
        <w:t xml:space="preserve"> але</w:t>
      </w:r>
      <w:r w:rsidRPr="008A610E">
        <w:rPr>
          <w:bCs/>
          <w:sz w:val="28"/>
          <w:szCs w:val="28"/>
        </w:rPr>
        <w:t xml:space="preserve">): </w:t>
      </w:r>
      <w:r w:rsidRPr="008A610E">
        <w:rPr>
          <w:bCs/>
          <w:i/>
          <w:iCs/>
          <w:sz w:val="28"/>
          <w:szCs w:val="28"/>
        </w:rPr>
        <w:t xml:space="preserve">Ми телефонували додому, але ніхто не </w:t>
      </w:r>
      <w:r w:rsidR="00365E90" w:rsidRPr="008A610E">
        <w:rPr>
          <w:bCs/>
          <w:i/>
          <w:iCs/>
          <w:sz w:val="28"/>
          <w:szCs w:val="28"/>
        </w:rPr>
        <w:t>відповів</w:t>
      </w:r>
      <w:r w:rsidRPr="008A610E">
        <w:rPr>
          <w:bCs/>
          <w:sz w:val="28"/>
          <w:szCs w:val="28"/>
        </w:rPr>
        <w:t>;</w:t>
      </w:r>
      <w:r w:rsidRPr="008A610E">
        <w:rPr>
          <w:bCs/>
          <w:i/>
          <w:iCs/>
          <w:sz w:val="28"/>
          <w:szCs w:val="28"/>
        </w:rPr>
        <w:t xml:space="preserve"> </w:t>
      </w:r>
    </w:p>
    <w:p w14:paraId="261085A2" w14:textId="77777777" w:rsidR="007007BB" w:rsidRPr="008A610E" w:rsidRDefault="007007BB" w:rsidP="004C0D72">
      <w:pPr>
        <w:numPr>
          <w:ilvl w:val="0"/>
          <w:numId w:val="110"/>
        </w:numPr>
        <w:tabs>
          <w:tab w:val="clear" w:pos="1789"/>
          <w:tab w:val="left" w:pos="284"/>
          <w:tab w:val="num" w:pos="1080"/>
        </w:tabs>
        <w:overflowPunct w:val="0"/>
        <w:autoSpaceDE w:val="0"/>
        <w:autoSpaceDN w:val="0"/>
        <w:adjustRightInd w:val="0"/>
        <w:ind w:left="284" w:hanging="284"/>
        <w:jc w:val="both"/>
        <w:textAlignment w:val="baseline"/>
        <w:rPr>
          <w:bCs/>
          <w:i/>
          <w:iCs/>
          <w:sz w:val="28"/>
          <w:szCs w:val="28"/>
        </w:rPr>
      </w:pPr>
      <w:r w:rsidRPr="008A610E">
        <w:rPr>
          <w:bCs/>
          <w:sz w:val="28"/>
          <w:szCs w:val="28"/>
        </w:rPr>
        <w:t>складнопідрядні речення зі сполучними словами</w:t>
      </w:r>
      <w:r w:rsidRPr="008A610E">
        <w:rPr>
          <w:bCs/>
          <w:i/>
          <w:iCs/>
          <w:sz w:val="28"/>
          <w:szCs w:val="28"/>
        </w:rPr>
        <w:t xml:space="preserve"> де, куди, звідки</w:t>
      </w:r>
      <w:r w:rsidRPr="008A610E">
        <w:rPr>
          <w:bCs/>
          <w:sz w:val="28"/>
          <w:szCs w:val="28"/>
        </w:rPr>
        <w:t xml:space="preserve">: </w:t>
      </w:r>
      <w:r w:rsidRPr="008A610E">
        <w:rPr>
          <w:bCs/>
          <w:i/>
          <w:iCs/>
          <w:sz w:val="28"/>
          <w:szCs w:val="28"/>
        </w:rPr>
        <w:t xml:space="preserve">Ви не </w:t>
      </w:r>
      <w:r w:rsidR="00365E90" w:rsidRPr="008A610E">
        <w:rPr>
          <w:bCs/>
          <w:i/>
          <w:iCs/>
          <w:sz w:val="28"/>
          <w:szCs w:val="28"/>
        </w:rPr>
        <w:t>знаєт</w:t>
      </w:r>
      <w:r w:rsidRPr="008A610E">
        <w:rPr>
          <w:bCs/>
          <w:i/>
          <w:iCs/>
          <w:sz w:val="28"/>
          <w:szCs w:val="28"/>
        </w:rPr>
        <w:t xml:space="preserve">е, де мій словник? Наші батьки знають, куди ми </w:t>
      </w:r>
      <w:r w:rsidR="00365E90" w:rsidRPr="008A610E">
        <w:rPr>
          <w:bCs/>
          <w:i/>
          <w:iCs/>
          <w:sz w:val="28"/>
          <w:szCs w:val="28"/>
        </w:rPr>
        <w:t>їдемо</w:t>
      </w:r>
      <w:r w:rsidRPr="008A610E">
        <w:rPr>
          <w:bCs/>
          <w:sz w:val="28"/>
          <w:szCs w:val="28"/>
        </w:rPr>
        <w:t>;</w:t>
      </w:r>
    </w:p>
    <w:p w14:paraId="62E35764" w14:textId="77777777" w:rsidR="007007BB" w:rsidRPr="008A610E" w:rsidRDefault="007007BB" w:rsidP="004C0D72">
      <w:pPr>
        <w:numPr>
          <w:ilvl w:val="0"/>
          <w:numId w:val="110"/>
        </w:numPr>
        <w:tabs>
          <w:tab w:val="clear" w:pos="1789"/>
          <w:tab w:val="left" w:pos="284"/>
          <w:tab w:val="num" w:pos="1080"/>
        </w:tabs>
        <w:overflowPunct w:val="0"/>
        <w:autoSpaceDE w:val="0"/>
        <w:autoSpaceDN w:val="0"/>
        <w:adjustRightInd w:val="0"/>
        <w:ind w:left="284" w:hanging="284"/>
        <w:jc w:val="both"/>
        <w:textAlignment w:val="baseline"/>
        <w:rPr>
          <w:bCs/>
          <w:i/>
          <w:iCs/>
          <w:sz w:val="28"/>
          <w:szCs w:val="28"/>
        </w:rPr>
      </w:pPr>
      <w:r w:rsidRPr="008A610E">
        <w:rPr>
          <w:bCs/>
          <w:sz w:val="28"/>
          <w:szCs w:val="28"/>
        </w:rPr>
        <w:t>складнопідрядні речення зі сполучник</w:t>
      </w:r>
      <w:r w:rsidR="00365E90" w:rsidRPr="008A610E">
        <w:rPr>
          <w:bCs/>
          <w:sz w:val="28"/>
          <w:szCs w:val="28"/>
        </w:rPr>
        <w:t>о</w:t>
      </w:r>
      <w:r w:rsidRPr="008A610E">
        <w:rPr>
          <w:bCs/>
          <w:sz w:val="28"/>
          <w:szCs w:val="28"/>
        </w:rPr>
        <w:t xml:space="preserve">м </w:t>
      </w:r>
      <w:r w:rsidRPr="008A610E">
        <w:rPr>
          <w:bCs/>
          <w:i/>
          <w:iCs/>
          <w:sz w:val="28"/>
          <w:szCs w:val="28"/>
        </w:rPr>
        <w:t>що</w:t>
      </w:r>
      <w:r w:rsidRPr="008A610E">
        <w:rPr>
          <w:bCs/>
          <w:sz w:val="28"/>
          <w:szCs w:val="28"/>
        </w:rPr>
        <w:t xml:space="preserve">: </w:t>
      </w:r>
      <w:r w:rsidRPr="008A610E">
        <w:rPr>
          <w:bCs/>
          <w:i/>
          <w:iCs/>
          <w:sz w:val="28"/>
          <w:szCs w:val="28"/>
        </w:rPr>
        <w:t xml:space="preserve">Викладач сказав, що я </w:t>
      </w:r>
      <w:r w:rsidR="000F00B4" w:rsidRPr="008A610E">
        <w:rPr>
          <w:bCs/>
          <w:i/>
          <w:iCs/>
          <w:sz w:val="28"/>
          <w:szCs w:val="28"/>
        </w:rPr>
        <w:t>маю</w:t>
      </w:r>
      <w:r w:rsidRPr="008A610E">
        <w:rPr>
          <w:bCs/>
          <w:i/>
          <w:iCs/>
          <w:sz w:val="28"/>
          <w:szCs w:val="28"/>
        </w:rPr>
        <w:t xml:space="preserve"> багато працювати. </w:t>
      </w:r>
      <w:r w:rsidRPr="008A610E">
        <w:rPr>
          <w:bCs/>
          <w:i/>
          <w:sz w:val="28"/>
          <w:szCs w:val="28"/>
        </w:rPr>
        <w:t>Я знаю</w:t>
      </w:r>
      <w:r w:rsidRPr="008A610E">
        <w:rPr>
          <w:bCs/>
          <w:i/>
          <w:iCs/>
          <w:sz w:val="28"/>
          <w:szCs w:val="28"/>
        </w:rPr>
        <w:t xml:space="preserve">, що </w:t>
      </w:r>
      <w:r w:rsidRPr="008A610E">
        <w:rPr>
          <w:bCs/>
          <w:i/>
          <w:sz w:val="28"/>
          <w:szCs w:val="28"/>
        </w:rPr>
        <w:t>ми зробили це правильно.</w:t>
      </w:r>
    </w:p>
    <w:p w14:paraId="469C725E" w14:textId="77777777" w:rsidR="007007BB" w:rsidRPr="008A610E" w:rsidRDefault="007007BB" w:rsidP="004C0D72">
      <w:pPr>
        <w:numPr>
          <w:ilvl w:val="0"/>
          <w:numId w:val="110"/>
        </w:numPr>
        <w:tabs>
          <w:tab w:val="clear" w:pos="1789"/>
          <w:tab w:val="left" w:pos="284"/>
          <w:tab w:val="num" w:pos="1080"/>
        </w:tabs>
        <w:overflowPunct w:val="0"/>
        <w:autoSpaceDE w:val="0"/>
        <w:autoSpaceDN w:val="0"/>
        <w:adjustRightInd w:val="0"/>
        <w:ind w:left="284" w:hanging="284"/>
        <w:jc w:val="both"/>
        <w:textAlignment w:val="baseline"/>
        <w:rPr>
          <w:bCs/>
          <w:i/>
          <w:iCs/>
          <w:sz w:val="28"/>
          <w:szCs w:val="28"/>
        </w:rPr>
      </w:pPr>
      <w:r w:rsidRPr="008A610E">
        <w:rPr>
          <w:bCs/>
          <w:sz w:val="28"/>
          <w:szCs w:val="28"/>
        </w:rPr>
        <w:t xml:space="preserve">складнопідрядні речення зі сполучниками </w:t>
      </w:r>
      <w:r w:rsidRPr="008A610E">
        <w:rPr>
          <w:bCs/>
          <w:i/>
          <w:iCs/>
          <w:sz w:val="28"/>
          <w:szCs w:val="28"/>
        </w:rPr>
        <w:t>тому що, бо, через те що</w:t>
      </w:r>
      <w:r w:rsidRPr="008A610E">
        <w:rPr>
          <w:bCs/>
          <w:sz w:val="28"/>
          <w:szCs w:val="28"/>
        </w:rPr>
        <w:t xml:space="preserve">: </w:t>
      </w:r>
      <w:r w:rsidRPr="008A610E">
        <w:rPr>
          <w:bCs/>
          <w:i/>
          <w:iCs/>
          <w:sz w:val="28"/>
          <w:szCs w:val="28"/>
        </w:rPr>
        <w:t>Віктор не був на лекції, тому що він захворів</w:t>
      </w:r>
      <w:r w:rsidRPr="008A610E">
        <w:rPr>
          <w:bCs/>
          <w:sz w:val="28"/>
          <w:szCs w:val="28"/>
        </w:rPr>
        <w:t>;</w:t>
      </w:r>
      <w:r w:rsidRPr="008A610E">
        <w:rPr>
          <w:sz w:val="28"/>
          <w:szCs w:val="28"/>
        </w:rPr>
        <w:t xml:space="preserve"> </w:t>
      </w:r>
      <w:r w:rsidRPr="008A610E">
        <w:rPr>
          <w:i/>
          <w:sz w:val="28"/>
          <w:szCs w:val="28"/>
        </w:rPr>
        <w:t xml:space="preserve">Він став відомим архітектором, </w:t>
      </w:r>
      <w:r w:rsidRPr="008A610E">
        <w:rPr>
          <w:i/>
          <w:iCs/>
          <w:sz w:val="28"/>
          <w:szCs w:val="28"/>
        </w:rPr>
        <w:t>тому що</w:t>
      </w:r>
      <w:r w:rsidRPr="008A610E">
        <w:rPr>
          <w:i/>
          <w:sz w:val="28"/>
          <w:szCs w:val="28"/>
        </w:rPr>
        <w:t xml:space="preserve"> наполегливо вчився;</w:t>
      </w:r>
    </w:p>
    <w:p w14:paraId="7ADC4E38" w14:textId="77777777" w:rsidR="007007BB" w:rsidRPr="008A610E" w:rsidRDefault="007007BB" w:rsidP="004C0D72">
      <w:pPr>
        <w:numPr>
          <w:ilvl w:val="0"/>
          <w:numId w:val="110"/>
        </w:numPr>
        <w:tabs>
          <w:tab w:val="clear" w:pos="1789"/>
          <w:tab w:val="left" w:pos="284"/>
          <w:tab w:val="num" w:pos="1080"/>
        </w:tabs>
        <w:overflowPunct w:val="0"/>
        <w:autoSpaceDE w:val="0"/>
        <w:autoSpaceDN w:val="0"/>
        <w:adjustRightInd w:val="0"/>
        <w:ind w:left="284" w:hanging="284"/>
        <w:jc w:val="both"/>
        <w:textAlignment w:val="baseline"/>
        <w:rPr>
          <w:bCs/>
          <w:i/>
          <w:iCs/>
          <w:sz w:val="28"/>
          <w:szCs w:val="28"/>
        </w:rPr>
      </w:pPr>
      <w:r w:rsidRPr="008A610E">
        <w:rPr>
          <w:bCs/>
          <w:sz w:val="28"/>
          <w:szCs w:val="28"/>
        </w:rPr>
        <w:t xml:space="preserve">складнопідрядні реченні зі сполучником </w:t>
      </w:r>
      <w:r w:rsidRPr="008A610E">
        <w:rPr>
          <w:bCs/>
          <w:i/>
          <w:iCs/>
          <w:sz w:val="28"/>
          <w:szCs w:val="28"/>
        </w:rPr>
        <w:t>щоб</w:t>
      </w:r>
      <w:r w:rsidRPr="008A610E">
        <w:rPr>
          <w:bCs/>
          <w:sz w:val="28"/>
          <w:szCs w:val="28"/>
        </w:rPr>
        <w:t xml:space="preserve"> для вираження</w:t>
      </w:r>
      <w:r w:rsidR="00365E90" w:rsidRPr="008A610E">
        <w:rPr>
          <w:bCs/>
          <w:sz w:val="28"/>
          <w:szCs w:val="28"/>
        </w:rPr>
        <w:t xml:space="preserve"> мети</w:t>
      </w:r>
      <w:r w:rsidR="002B6B82" w:rsidRPr="008A610E">
        <w:rPr>
          <w:bCs/>
          <w:sz w:val="28"/>
          <w:szCs w:val="28"/>
        </w:rPr>
        <w:t xml:space="preserve"> </w:t>
      </w:r>
      <w:r w:rsidR="00830649" w:rsidRPr="008A610E">
        <w:rPr>
          <w:bCs/>
          <w:sz w:val="28"/>
          <w:szCs w:val="28"/>
        </w:rPr>
        <w:t xml:space="preserve">того самого </w:t>
      </w:r>
      <w:r w:rsidR="002B6B82" w:rsidRPr="008A610E">
        <w:rPr>
          <w:bCs/>
          <w:sz w:val="28"/>
          <w:szCs w:val="28"/>
        </w:rPr>
        <w:t>суб</w:t>
      </w:r>
      <w:r w:rsidR="00830649" w:rsidRPr="008A610E">
        <w:rPr>
          <w:bCs/>
          <w:sz w:val="28"/>
          <w:szCs w:val="28"/>
        </w:rPr>
        <w:t>’єкта</w:t>
      </w:r>
      <w:r w:rsidRPr="008A610E">
        <w:rPr>
          <w:bCs/>
          <w:sz w:val="28"/>
          <w:szCs w:val="28"/>
        </w:rPr>
        <w:t xml:space="preserve">: </w:t>
      </w:r>
      <w:r w:rsidRPr="008A610E">
        <w:rPr>
          <w:bCs/>
          <w:i/>
          <w:iCs/>
          <w:sz w:val="28"/>
          <w:szCs w:val="28"/>
        </w:rPr>
        <w:t xml:space="preserve">Ми </w:t>
      </w:r>
      <w:r w:rsidR="00830649" w:rsidRPr="008A610E">
        <w:rPr>
          <w:bCs/>
          <w:i/>
          <w:iCs/>
          <w:sz w:val="28"/>
          <w:szCs w:val="28"/>
        </w:rPr>
        <w:t>вчимо українську мову</w:t>
      </w:r>
      <w:r w:rsidRPr="008A610E">
        <w:rPr>
          <w:bCs/>
          <w:i/>
          <w:iCs/>
          <w:sz w:val="28"/>
          <w:szCs w:val="28"/>
        </w:rPr>
        <w:t xml:space="preserve">, щоб </w:t>
      </w:r>
      <w:r w:rsidR="00830649" w:rsidRPr="008A610E">
        <w:rPr>
          <w:bCs/>
          <w:i/>
          <w:iCs/>
          <w:sz w:val="28"/>
          <w:szCs w:val="28"/>
        </w:rPr>
        <w:t>розмовляти з друзями</w:t>
      </w:r>
      <w:r w:rsidR="000950DA" w:rsidRPr="008A610E">
        <w:rPr>
          <w:bCs/>
          <w:color w:val="FF0000"/>
          <w:sz w:val="28"/>
          <w:szCs w:val="28"/>
        </w:rPr>
        <w:t>.</w:t>
      </w:r>
    </w:p>
    <w:p w14:paraId="70B1C4E2" w14:textId="77777777" w:rsidR="00E44E90" w:rsidRPr="004C0D72" w:rsidRDefault="00E44E90" w:rsidP="000C57B7">
      <w:pPr>
        <w:tabs>
          <w:tab w:val="left" w:pos="720"/>
        </w:tabs>
        <w:overflowPunct w:val="0"/>
        <w:autoSpaceDE w:val="0"/>
        <w:autoSpaceDN w:val="0"/>
        <w:adjustRightInd w:val="0"/>
        <w:ind w:firstLine="709"/>
        <w:jc w:val="both"/>
        <w:textAlignment w:val="baseline"/>
        <w:rPr>
          <w:bCs/>
          <w:sz w:val="28"/>
          <w:szCs w:val="28"/>
        </w:rPr>
      </w:pPr>
    </w:p>
    <w:p w14:paraId="6EDB0CC2" w14:textId="77777777" w:rsidR="00D25A89" w:rsidRPr="004C0D72" w:rsidRDefault="00D25A89" w:rsidP="000C57B7">
      <w:pPr>
        <w:numPr>
          <w:ilvl w:val="2"/>
          <w:numId w:val="75"/>
        </w:numPr>
        <w:tabs>
          <w:tab w:val="left" w:pos="720"/>
        </w:tabs>
        <w:overflowPunct w:val="0"/>
        <w:autoSpaceDE w:val="0"/>
        <w:autoSpaceDN w:val="0"/>
        <w:adjustRightInd w:val="0"/>
        <w:ind w:left="0" w:firstLine="709"/>
        <w:jc w:val="both"/>
        <w:textAlignment w:val="baseline"/>
        <w:rPr>
          <w:b/>
          <w:bCs/>
          <w:iCs/>
          <w:sz w:val="28"/>
          <w:szCs w:val="28"/>
        </w:rPr>
      </w:pPr>
      <w:r w:rsidRPr="00E81411">
        <w:rPr>
          <w:b/>
          <w:caps/>
          <w:sz w:val="28"/>
          <w:szCs w:val="28"/>
        </w:rPr>
        <w:t>пунктуація</w:t>
      </w:r>
    </w:p>
    <w:p w14:paraId="648555A7" w14:textId="77777777" w:rsidR="00D25A89" w:rsidRPr="004C0D72" w:rsidRDefault="00D25A89" w:rsidP="004C0D72">
      <w:pPr>
        <w:numPr>
          <w:ilvl w:val="0"/>
          <w:numId w:val="208"/>
        </w:numPr>
        <w:tabs>
          <w:tab w:val="clear" w:pos="720"/>
          <w:tab w:val="num" w:pos="284"/>
        </w:tabs>
        <w:overflowPunct w:val="0"/>
        <w:autoSpaceDE w:val="0"/>
        <w:autoSpaceDN w:val="0"/>
        <w:adjustRightInd w:val="0"/>
        <w:ind w:left="284" w:hanging="284"/>
        <w:jc w:val="both"/>
        <w:textAlignment w:val="baseline"/>
        <w:rPr>
          <w:b/>
          <w:bCs/>
          <w:iCs/>
          <w:sz w:val="28"/>
          <w:szCs w:val="28"/>
        </w:rPr>
      </w:pPr>
      <w:proofErr w:type="spellStart"/>
      <w:r w:rsidRPr="004C0D72">
        <w:rPr>
          <w:sz w:val="28"/>
          <w:szCs w:val="28"/>
          <w:lang w:val="ru-RU"/>
        </w:rPr>
        <w:t>з’єднування</w:t>
      </w:r>
      <w:proofErr w:type="spellEnd"/>
      <w:r w:rsidRPr="004C0D72">
        <w:rPr>
          <w:sz w:val="28"/>
          <w:szCs w:val="28"/>
          <w:lang w:val="ru-RU"/>
        </w:rPr>
        <w:t xml:space="preserve"> </w:t>
      </w:r>
      <w:proofErr w:type="spellStart"/>
      <w:r w:rsidRPr="004C0D72">
        <w:rPr>
          <w:sz w:val="28"/>
          <w:szCs w:val="28"/>
          <w:lang w:val="ru-RU"/>
        </w:rPr>
        <w:t>груп</w:t>
      </w:r>
      <w:proofErr w:type="spellEnd"/>
      <w:r w:rsidRPr="004C0D72">
        <w:rPr>
          <w:sz w:val="28"/>
          <w:szCs w:val="28"/>
          <w:lang w:val="ru-RU"/>
        </w:rPr>
        <w:t xml:space="preserve"> </w:t>
      </w:r>
      <w:proofErr w:type="spellStart"/>
      <w:r w:rsidRPr="004C0D72">
        <w:rPr>
          <w:sz w:val="28"/>
          <w:szCs w:val="28"/>
          <w:lang w:val="ru-RU"/>
        </w:rPr>
        <w:t>слів</w:t>
      </w:r>
      <w:proofErr w:type="spellEnd"/>
      <w:r w:rsidRPr="004C0D72">
        <w:rPr>
          <w:sz w:val="28"/>
          <w:szCs w:val="28"/>
          <w:lang w:val="ru-RU"/>
        </w:rPr>
        <w:t xml:space="preserve"> у </w:t>
      </w:r>
      <w:proofErr w:type="spellStart"/>
      <w:r w:rsidRPr="004C0D72">
        <w:rPr>
          <w:sz w:val="28"/>
          <w:szCs w:val="28"/>
          <w:lang w:val="ru-RU"/>
        </w:rPr>
        <w:t>реченні</w:t>
      </w:r>
      <w:proofErr w:type="spellEnd"/>
      <w:r w:rsidRPr="004C0D72">
        <w:rPr>
          <w:sz w:val="28"/>
          <w:szCs w:val="28"/>
          <w:lang w:val="ru-RU"/>
        </w:rPr>
        <w:t xml:space="preserve"> за </w:t>
      </w:r>
      <w:proofErr w:type="spellStart"/>
      <w:r w:rsidRPr="004C0D72">
        <w:rPr>
          <w:sz w:val="28"/>
          <w:szCs w:val="28"/>
          <w:lang w:val="ru-RU"/>
        </w:rPr>
        <w:t>допомогою</w:t>
      </w:r>
      <w:proofErr w:type="spellEnd"/>
      <w:r w:rsidRPr="004C0D72">
        <w:rPr>
          <w:sz w:val="28"/>
          <w:szCs w:val="28"/>
          <w:lang w:val="ru-RU"/>
        </w:rPr>
        <w:t xml:space="preserve"> </w:t>
      </w:r>
      <w:proofErr w:type="spellStart"/>
      <w:r w:rsidRPr="004C0D72">
        <w:rPr>
          <w:sz w:val="28"/>
          <w:szCs w:val="28"/>
          <w:lang w:val="ru-RU"/>
        </w:rPr>
        <w:t>п</w:t>
      </w:r>
      <w:r w:rsidR="000950DA" w:rsidRPr="004C0D72">
        <w:rPr>
          <w:sz w:val="28"/>
          <w:szCs w:val="28"/>
          <w:lang w:val="ru-RU"/>
        </w:rPr>
        <w:t>ростих</w:t>
      </w:r>
      <w:proofErr w:type="spellEnd"/>
      <w:r w:rsidR="000950DA" w:rsidRPr="004C0D72">
        <w:rPr>
          <w:sz w:val="28"/>
          <w:szCs w:val="28"/>
          <w:lang w:val="ru-RU"/>
        </w:rPr>
        <w:t xml:space="preserve"> </w:t>
      </w:r>
      <w:proofErr w:type="spellStart"/>
      <w:r w:rsidR="000950DA" w:rsidRPr="004C0D72">
        <w:rPr>
          <w:sz w:val="28"/>
          <w:szCs w:val="28"/>
          <w:lang w:val="ru-RU"/>
        </w:rPr>
        <w:t>сполучників</w:t>
      </w:r>
      <w:proofErr w:type="spellEnd"/>
      <w:r w:rsidR="000950DA" w:rsidRPr="004C0D72">
        <w:rPr>
          <w:sz w:val="28"/>
          <w:szCs w:val="28"/>
          <w:lang w:val="ru-RU"/>
        </w:rPr>
        <w:t xml:space="preserve">, </w:t>
      </w:r>
      <w:proofErr w:type="spellStart"/>
      <w:r w:rsidR="000950DA" w:rsidRPr="004C0D72">
        <w:rPr>
          <w:sz w:val="28"/>
          <w:szCs w:val="28"/>
          <w:lang w:val="ru-RU"/>
        </w:rPr>
        <w:t>наприклад</w:t>
      </w:r>
      <w:proofErr w:type="spellEnd"/>
      <w:r w:rsidR="000950DA" w:rsidRPr="004C0D72">
        <w:rPr>
          <w:sz w:val="28"/>
          <w:szCs w:val="28"/>
          <w:lang w:val="ru-RU"/>
        </w:rPr>
        <w:t xml:space="preserve">, </w:t>
      </w:r>
      <w:r w:rsidR="000950DA" w:rsidRPr="004C0D72">
        <w:rPr>
          <w:b/>
          <w:sz w:val="28"/>
          <w:szCs w:val="28"/>
          <w:lang w:val="ru-RU"/>
        </w:rPr>
        <w:t>та / і(й), але</w:t>
      </w:r>
      <w:r w:rsidR="000950DA" w:rsidRPr="004C0D72">
        <w:rPr>
          <w:sz w:val="28"/>
          <w:szCs w:val="28"/>
          <w:lang w:val="ru-RU"/>
        </w:rPr>
        <w:t xml:space="preserve">: </w:t>
      </w:r>
      <w:r w:rsidR="000950DA" w:rsidRPr="004C0D72">
        <w:rPr>
          <w:i/>
          <w:sz w:val="28"/>
          <w:szCs w:val="28"/>
          <w:lang w:val="ru-RU"/>
        </w:rPr>
        <w:t xml:space="preserve">Студент </w:t>
      </w:r>
      <w:proofErr w:type="spellStart"/>
      <w:r w:rsidR="000950DA" w:rsidRPr="004C0D72">
        <w:rPr>
          <w:i/>
          <w:sz w:val="28"/>
          <w:szCs w:val="28"/>
          <w:lang w:val="ru-RU"/>
        </w:rPr>
        <w:t>думає</w:t>
      </w:r>
      <w:proofErr w:type="spellEnd"/>
      <w:r w:rsidR="000950DA" w:rsidRPr="004C0D72">
        <w:rPr>
          <w:i/>
          <w:sz w:val="28"/>
          <w:szCs w:val="28"/>
          <w:lang w:val="ru-RU"/>
        </w:rPr>
        <w:t xml:space="preserve"> </w:t>
      </w:r>
      <w:r w:rsidR="000950DA" w:rsidRPr="004C0D72">
        <w:rPr>
          <w:b/>
          <w:i/>
          <w:sz w:val="28"/>
          <w:szCs w:val="28"/>
          <w:lang w:val="ru-RU"/>
        </w:rPr>
        <w:t>та</w:t>
      </w:r>
      <w:r w:rsidR="000950DA" w:rsidRPr="004C0D72">
        <w:rPr>
          <w:i/>
          <w:sz w:val="28"/>
          <w:szCs w:val="28"/>
          <w:lang w:val="ru-RU"/>
        </w:rPr>
        <w:t xml:space="preserve"> </w:t>
      </w:r>
      <w:proofErr w:type="spellStart"/>
      <w:r w:rsidR="000950DA" w:rsidRPr="004C0D72">
        <w:rPr>
          <w:i/>
          <w:sz w:val="28"/>
          <w:szCs w:val="28"/>
          <w:lang w:val="ru-RU"/>
        </w:rPr>
        <w:t>відповідає</w:t>
      </w:r>
      <w:proofErr w:type="spellEnd"/>
      <w:r w:rsidR="000950DA" w:rsidRPr="004C0D72">
        <w:rPr>
          <w:i/>
          <w:sz w:val="28"/>
          <w:szCs w:val="28"/>
          <w:lang w:val="ru-RU"/>
        </w:rPr>
        <w:t>.</w:t>
      </w:r>
    </w:p>
    <w:p w14:paraId="6A33C626" w14:textId="77777777" w:rsidR="00D25A89" w:rsidRPr="004C0D72" w:rsidRDefault="00D25A89" w:rsidP="004C0D72">
      <w:pPr>
        <w:numPr>
          <w:ilvl w:val="0"/>
          <w:numId w:val="208"/>
        </w:numPr>
        <w:tabs>
          <w:tab w:val="clear" w:pos="720"/>
          <w:tab w:val="num" w:pos="284"/>
        </w:tabs>
        <w:overflowPunct w:val="0"/>
        <w:autoSpaceDE w:val="0"/>
        <w:autoSpaceDN w:val="0"/>
        <w:adjustRightInd w:val="0"/>
        <w:ind w:left="284" w:hanging="284"/>
        <w:jc w:val="both"/>
        <w:textAlignment w:val="baseline"/>
        <w:rPr>
          <w:b/>
          <w:bCs/>
          <w:i/>
          <w:iCs/>
          <w:sz w:val="28"/>
          <w:szCs w:val="28"/>
        </w:rPr>
      </w:pPr>
      <w:r w:rsidRPr="004C0D72">
        <w:rPr>
          <w:sz w:val="28"/>
          <w:szCs w:val="28"/>
          <w:lang w:val="ru-RU"/>
        </w:rPr>
        <w:t xml:space="preserve">кома на </w:t>
      </w:r>
      <w:proofErr w:type="spellStart"/>
      <w:r w:rsidRPr="004C0D72">
        <w:rPr>
          <w:sz w:val="28"/>
          <w:szCs w:val="28"/>
          <w:lang w:val="ru-RU"/>
        </w:rPr>
        <w:t>межі</w:t>
      </w:r>
      <w:proofErr w:type="spellEnd"/>
      <w:r w:rsidRPr="004C0D72">
        <w:rPr>
          <w:sz w:val="28"/>
          <w:szCs w:val="28"/>
          <w:lang w:val="ru-RU"/>
        </w:rPr>
        <w:t xml:space="preserve"> </w:t>
      </w:r>
      <w:proofErr w:type="spellStart"/>
      <w:r w:rsidRPr="004C0D72">
        <w:rPr>
          <w:sz w:val="28"/>
          <w:szCs w:val="28"/>
          <w:lang w:val="ru-RU"/>
        </w:rPr>
        <w:t>частин</w:t>
      </w:r>
      <w:proofErr w:type="spellEnd"/>
      <w:r w:rsidRPr="004C0D72">
        <w:rPr>
          <w:sz w:val="28"/>
          <w:szCs w:val="28"/>
          <w:lang w:val="ru-RU"/>
        </w:rPr>
        <w:t xml:space="preserve"> складного </w:t>
      </w:r>
      <w:proofErr w:type="spellStart"/>
      <w:r w:rsidRPr="004C0D72">
        <w:rPr>
          <w:sz w:val="28"/>
          <w:szCs w:val="28"/>
          <w:lang w:val="ru-RU"/>
        </w:rPr>
        <w:t>речення</w:t>
      </w:r>
      <w:proofErr w:type="spellEnd"/>
      <w:r w:rsidR="000950DA" w:rsidRPr="004C0D72">
        <w:rPr>
          <w:i/>
          <w:sz w:val="28"/>
          <w:szCs w:val="28"/>
          <w:lang w:val="ru-RU"/>
        </w:rPr>
        <w:t xml:space="preserve">: </w:t>
      </w:r>
      <w:proofErr w:type="spellStart"/>
      <w:r w:rsidR="000950DA" w:rsidRPr="004C0D72">
        <w:rPr>
          <w:i/>
          <w:sz w:val="28"/>
          <w:szCs w:val="28"/>
          <w:lang w:val="ru-RU"/>
        </w:rPr>
        <w:t>Марія</w:t>
      </w:r>
      <w:proofErr w:type="spellEnd"/>
      <w:r w:rsidR="000950DA" w:rsidRPr="004C0D72">
        <w:rPr>
          <w:i/>
          <w:sz w:val="28"/>
          <w:szCs w:val="28"/>
          <w:lang w:val="ru-RU"/>
        </w:rPr>
        <w:t xml:space="preserve"> </w:t>
      </w:r>
      <w:proofErr w:type="spellStart"/>
      <w:r w:rsidR="000950DA" w:rsidRPr="004C0D72">
        <w:rPr>
          <w:i/>
          <w:sz w:val="28"/>
          <w:szCs w:val="28"/>
          <w:lang w:val="ru-RU"/>
        </w:rPr>
        <w:t>читає</w:t>
      </w:r>
      <w:proofErr w:type="spellEnd"/>
      <w:r w:rsidR="000950DA" w:rsidRPr="004C0D72">
        <w:rPr>
          <w:b/>
          <w:i/>
          <w:sz w:val="28"/>
          <w:szCs w:val="28"/>
          <w:lang w:val="ru-RU"/>
        </w:rPr>
        <w:t>,</w:t>
      </w:r>
      <w:r w:rsidR="000950DA" w:rsidRPr="004C0D72">
        <w:rPr>
          <w:i/>
          <w:sz w:val="28"/>
          <w:szCs w:val="28"/>
          <w:lang w:val="ru-RU"/>
        </w:rPr>
        <w:t xml:space="preserve"> </w:t>
      </w:r>
      <w:proofErr w:type="spellStart"/>
      <w:r w:rsidR="000950DA" w:rsidRPr="004C0D72">
        <w:rPr>
          <w:i/>
          <w:sz w:val="28"/>
          <w:szCs w:val="28"/>
          <w:lang w:val="ru-RU"/>
        </w:rPr>
        <w:t>Андрій</w:t>
      </w:r>
      <w:proofErr w:type="spellEnd"/>
      <w:r w:rsidR="000950DA" w:rsidRPr="004C0D72">
        <w:rPr>
          <w:i/>
          <w:sz w:val="28"/>
          <w:szCs w:val="28"/>
          <w:lang w:val="ru-RU"/>
        </w:rPr>
        <w:t xml:space="preserve"> </w:t>
      </w:r>
      <w:proofErr w:type="spellStart"/>
      <w:r w:rsidR="000950DA" w:rsidRPr="004C0D72">
        <w:rPr>
          <w:i/>
          <w:sz w:val="28"/>
          <w:szCs w:val="28"/>
          <w:lang w:val="ru-RU"/>
        </w:rPr>
        <w:t>пише</w:t>
      </w:r>
      <w:proofErr w:type="spellEnd"/>
      <w:r w:rsidR="000950DA" w:rsidRPr="004C0D72">
        <w:rPr>
          <w:i/>
          <w:sz w:val="28"/>
          <w:szCs w:val="28"/>
          <w:lang w:val="ru-RU"/>
        </w:rPr>
        <w:t>.</w:t>
      </w:r>
    </w:p>
    <w:p w14:paraId="5F45A1E1" w14:textId="77777777" w:rsidR="007007BB" w:rsidRPr="004C0D72" w:rsidRDefault="007007BB" w:rsidP="000C57B7">
      <w:pPr>
        <w:tabs>
          <w:tab w:val="left" w:pos="720"/>
        </w:tabs>
        <w:overflowPunct w:val="0"/>
        <w:autoSpaceDE w:val="0"/>
        <w:autoSpaceDN w:val="0"/>
        <w:adjustRightInd w:val="0"/>
        <w:ind w:firstLine="709"/>
        <w:jc w:val="both"/>
        <w:textAlignment w:val="baseline"/>
        <w:rPr>
          <w:bCs/>
          <w:i/>
          <w:sz w:val="28"/>
          <w:szCs w:val="28"/>
        </w:rPr>
      </w:pPr>
    </w:p>
    <w:p w14:paraId="0D601B2B" w14:textId="77777777" w:rsidR="007007BB" w:rsidRPr="008A610E" w:rsidRDefault="007007BB" w:rsidP="000C57B7">
      <w:pPr>
        <w:numPr>
          <w:ilvl w:val="1"/>
          <w:numId w:val="75"/>
        </w:numPr>
        <w:tabs>
          <w:tab w:val="left" w:pos="720"/>
        </w:tabs>
        <w:ind w:left="0" w:firstLine="709"/>
        <w:rPr>
          <w:b/>
          <w:sz w:val="28"/>
          <w:szCs w:val="28"/>
        </w:rPr>
      </w:pPr>
      <w:r w:rsidRPr="00E81411">
        <w:rPr>
          <w:b/>
          <w:caps/>
          <w:sz w:val="28"/>
          <w:szCs w:val="28"/>
        </w:rPr>
        <w:t>стилістика</w:t>
      </w:r>
    </w:p>
    <w:p w14:paraId="3AFEFFB6" w14:textId="77777777" w:rsidR="007007BB" w:rsidRPr="004C0D72" w:rsidRDefault="007007BB" w:rsidP="000C57B7">
      <w:pPr>
        <w:numPr>
          <w:ilvl w:val="2"/>
          <w:numId w:val="75"/>
        </w:numPr>
        <w:tabs>
          <w:tab w:val="left" w:pos="720"/>
        </w:tabs>
        <w:ind w:left="0" w:firstLine="709"/>
        <w:rPr>
          <w:b/>
          <w:sz w:val="28"/>
          <w:szCs w:val="28"/>
        </w:rPr>
      </w:pPr>
      <w:r w:rsidRPr="004C0D72">
        <w:rPr>
          <w:b/>
          <w:sz w:val="28"/>
          <w:szCs w:val="28"/>
        </w:rPr>
        <w:t xml:space="preserve">Стилістичні засоби лексики: </w:t>
      </w:r>
    </w:p>
    <w:p w14:paraId="63A4C0B5" w14:textId="77777777" w:rsidR="007007BB" w:rsidRPr="008A610E" w:rsidRDefault="007007BB" w:rsidP="004C0D72">
      <w:pPr>
        <w:numPr>
          <w:ilvl w:val="0"/>
          <w:numId w:val="20"/>
        </w:numPr>
        <w:tabs>
          <w:tab w:val="left" w:pos="284"/>
          <w:tab w:val="num" w:pos="1080"/>
        </w:tabs>
        <w:ind w:left="284" w:hanging="284"/>
        <w:rPr>
          <w:sz w:val="28"/>
          <w:szCs w:val="28"/>
        </w:rPr>
      </w:pPr>
      <w:r w:rsidRPr="008A610E">
        <w:rPr>
          <w:sz w:val="28"/>
          <w:szCs w:val="28"/>
        </w:rPr>
        <w:t>антоніми (</w:t>
      </w:r>
      <w:r w:rsidRPr="008A610E">
        <w:rPr>
          <w:bCs/>
          <w:i/>
          <w:iCs/>
          <w:sz w:val="28"/>
          <w:szCs w:val="28"/>
        </w:rPr>
        <w:t xml:space="preserve">тут-там, весело-сумно, </w:t>
      </w:r>
      <w:r w:rsidR="00D25A89" w:rsidRPr="008A610E">
        <w:rPr>
          <w:bCs/>
          <w:i/>
          <w:iCs/>
          <w:sz w:val="28"/>
          <w:szCs w:val="28"/>
        </w:rPr>
        <w:t>високий-низький</w:t>
      </w:r>
      <w:r w:rsidRPr="008A610E">
        <w:rPr>
          <w:bCs/>
          <w:i/>
          <w:iCs/>
          <w:sz w:val="28"/>
          <w:szCs w:val="28"/>
        </w:rPr>
        <w:t xml:space="preserve">, </w:t>
      </w:r>
      <w:r w:rsidR="00D25A89" w:rsidRPr="008A610E">
        <w:rPr>
          <w:bCs/>
          <w:i/>
          <w:iCs/>
          <w:sz w:val="28"/>
          <w:szCs w:val="28"/>
        </w:rPr>
        <w:t xml:space="preserve">говорити-мовчати, </w:t>
      </w:r>
      <w:r w:rsidRPr="008A610E">
        <w:rPr>
          <w:bCs/>
          <w:i/>
          <w:iCs/>
          <w:sz w:val="28"/>
          <w:szCs w:val="28"/>
        </w:rPr>
        <w:t>дорогий-дешевий</w:t>
      </w:r>
      <w:r w:rsidRPr="008A610E">
        <w:rPr>
          <w:sz w:val="28"/>
          <w:szCs w:val="28"/>
        </w:rPr>
        <w:t>)</w:t>
      </w:r>
      <w:r w:rsidR="004C0D72">
        <w:rPr>
          <w:sz w:val="28"/>
          <w:szCs w:val="28"/>
        </w:rPr>
        <w:t>;</w:t>
      </w:r>
    </w:p>
    <w:p w14:paraId="4281C68E" w14:textId="77777777" w:rsidR="007007BB" w:rsidRPr="008A610E" w:rsidRDefault="007007BB" w:rsidP="004C0D72">
      <w:pPr>
        <w:numPr>
          <w:ilvl w:val="0"/>
          <w:numId w:val="20"/>
        </w:numPr>
        <w:tabs>
          <w:tab w:val="left" w:pos="284"/>
          <w:tab w:val="num" w:pos="1080"/>
        </w:tabs>
        <w:ind w:left="284" w:hanging="284"/>
        <w:rPr>
          <w:sz w:val="28"/>
          <w:szCs w:val="28"/>
        </w:rPr>
      </w:pPr>
      <w:r w:rsidRPr="008A610E">
        <w:rPr>
          <w:sz w:val="28"/>
          <w:szCs w:val="28"/>
        </w:rPr>
        <w:t>синоніми (</w:t>
      </w:r>
      <w:r w:rsidR="00D25A89" w:rsidRPr="008A610E">
        <w:rPr>
          <w:i/>
          <w:sz w:val="28"/>
          <w:szCs w:val="28"/>
        </w:rPr>
        <w:t xml:space="preserve">водій, шофер; </w:t>
      </w:r>
      <w:r w:rsidRPr="008A610E">
        <w:rPr>
          <w:i/>
          <w:sz w:val="28"/>
          <w:szCs w:val="28"/>
        </w:rPr>
        <w:t>сум, жаль</w:t>
      </w:r>
      <w:r w:rsidR="00D25A89" w:rsidRPr="008A610E">
        <w:rPr>
          <w:i/>
          <w:sz w:val="28"/>
          <w:szCs w:val="28"/>
        </w:rPr>
        <w:t xml:space="preserve">; </w:t>
      </w:r>
      <w:r w:rsidR="00D25A89" w:rsidRPr="008A610E">
        <w:rPr>
          <w:bCs/>
          <w:i/>
          <w:iCs/>
          <w:sz w:val="28"/>
          <w:szCs w:val="28"/>
        </w:rPr>
        <w:t>казати, говорити, розповідати</w:t>
      </w:r>
      <w:r w:rsidRPr="008A610E">
        <w:rPr>
          <w:sz w:val="28"/>
          <w:szCs w:val="28"/>
        </w:rPr>
        <w:t>)</w:t>
      </w:r>
    </w:p>
    <w:p w14:paraId="07AB1785" w14:textId="77777777" w:rsidR="007007BB" w:rsidRPr="008A610E" w:rsidRDefault="007007BB" w:rsidP="004C0D72">
      <w:pPr>
        <w:numPr>
          <w:ilvl w:val="0"/>
          <w:numId w:val="20"/>
        </w:numPr>
        <w:tabs>
          <w:tab w:val="left" w:pos="284"/>
          <w:tab w:val="num" w:pos="1080"/>
        </w:tabs>
        <w:ind w:left="284" w:hanging="284"/>
        <w:rPr>
          <w:sz w:val="28"/>
          <w:szCs w:val="28"/>
        </w:rPr>
      </w:pPr>
      <w:r w:rsidRPr="008A610E">
        <w:rPr>
          <w:sz w:val="28"/>
          <w:szCs w:val="28"/>
        </w:rPr>
        <w:t>епітети (</w:t>
      </w:r>
      <w:r w:rsidRPr="008A610E">
        <w:rPr>
          <w:i/>
          <w:sz w:val="28"/>
          <w:szCs w:val="28"/>
        </w:rPr>
        <w:t>веселі</w:t>
      </w:r>
      <w:r w:rsidRPr="008A610E">
        <w:rPr>
          <w:sz w:val="28"/>
          <w:szCs w:val="28"/>
        </w:rPr>
        <w:t xml:space="preserve"> птахи, </w:t>
      </w:r>
      <w:r w:rsidRPr="008A610E">
        <w:rPr>
          <w:i/>
          <w:sz w:val="28"/>
          <w:szCs w:val="28"/>
        </w:rPr>
        <w:t xml:space="preserve">золоті </w:t>
      </w:r>
      <w:r w:rsidRPr="008A610E">
        <w:rPr>
          <w:sz w:val="28"/>
          <w:szCs w:val="28"/>
        </w:rPr>
        <w:t>руки</w:t>
      </w:r>
      <w:r w:rsidR="00D25A89" w:rsidRPr="008A610E">
        <w:rPr>
          <w:sz w:val="28"/>
          <w:szCs w:val="28"/>
        </w:rPr>
        <w:t>,</w:t>
      </w:r>
      <w:r w:rsidR="00D25A89" w:rsidRPr="008A610E">
        <w:rPr>
          <w:i/>
          <w:sz w:val="28"/>
          <w:szCs w:val="28"/>
        </w:rPr>
        <w:t xml:space="preserve"> висока</w:t>
      </w:r>
      <w:r w:rsidR="00D25A89" w:rsidRPr="008A610E">
        <w:rPr>
          <w:sz w:val="28"/>
          <w:szCs w:val="28"/>
        </w:rPr>
        <w:t xml:space="preserve"> оцінка</w:t>
      </w:r>
      <w:r w:rsidR="004C0D72">
        <w:rPr>
          <w:sz w:val="28"/>
          <w:szCs w:val="28"/>
        </w:rPr>
        <w:t>);</w:t>
      </w:r>
    </w:p>
    <w:p w14:paraId="49B20C4D" w14:textId="77777777" w:rsidR="007007BB" w:rsidRPr="008A610E" w:rsidRDefault="007007BB" w:rsidP="004C0D72">
      <w:pPr>
        <w:numPr>
          <w:ilvl w:val="0"/>
          <w:numId w:val="20"/>
        </w:numPr>
        <w:tabs>
          <w:tab w:val="left" w:pos="284"/>
          <w:tab w:val="num" w:pos="1080"/>
        </w:tabs>
        <w:ind w:left="284" w:hanging="284"/>
        <w:rPr>
          <w:sz w:val="28"/>
          <w:szCs w:val="28"/>
        </w:rPr>
      </w:pPr>
      <w:r w:rsidRPr="008A610E">
        <w:rPr>
          <w:sz w:val="28"/>
          <w:szCs w:val="28"/>
        </w:rPr>
        <w:t>метафора (</w:t>
      </w:r>
      <w:r w:rsidRPr="008A610E">
        <w:rPr>
          <w:i/>
          <w:sz w:val="28"/>
          <w:szCs w:val="28"/>
        </w:rPr>
        <w:t>прийшла осінь, місто спить</w:t>
      </w:r>
      <w:r w:rsidR="004C0D72">
        <w:rPr>
          <w:sz w:val="28"/>
          <w:szCs w:val="28"/>
        </w:rPr>
        <w:t>).</w:t>
      </w:r>
      <w:r w:rsidRPr="008A610E">
        <w:rPr>
          <w:sz w:val="28"/>
          <w:szCs w:val="28"/>
        </w:rPr>
        <w:t xml:space="preserve"> </w:t>
      </w:r>
    </w:p>
    <w:p w14:paraId="4E8ECEA6" w14:textId="77777777" w:rsidR="00E44E90" w:rsidRPr="008A610E" w:rsidRDefault="00E44E90" w:rsidP="000C57B7">
      <w:pPr>
        <w:tabs>
          <w:tab w:val="left" w:pos="720"/>
        </w:tabs>
        <w:ind w:firstLine="709"/>
        <w:rPr>
          <w:sz w:val="28"/>
          <w:szCs w:val="28"/>
        </w:rPr>
      </w:pPr>
    </w:p>
    <w:p w14:paraId="579A86A0" w14:textId="77777777" w:rsidR="007007BB" w:rsidRPr="004C0D72" w:rsidRDefault="007007BB" w:rsidP="000C57B7">
      <w:pPr>
        <w:numPr>
          <w:ilvl w:val="2"/>
          <w:numId w:val="75"/>
        </w:numPr>
        <w:tabs>
          <w:tab w:val="left" w:pos="720"/>
        </w:tabs>
        <w:ind w:left="0" w:firstLine="709"/>
        <w:rPr>
          <w:b/>
          <w:sz w:val="28"/>
          <w:szCs w:val="28"/>
        </w:rPr>
      </w:pPr>
      <w:r w:rsidRPr="004C0D72">
        <w:rPr>
          <w:b/>
          <w:sz w:val="28"/>
          <w:szCs w:val="28"/>
        </w:rPr>
        <w:t>Стилістичні засоби синтаксису:</w:t>
      </w:r>
    </w:p>
    <w:p w14:paraId="5E2B9D89" w14:textId="77777777" w:rsidR="007007BB" w:rsidRPr="004C0D72" w:rsidRDefault="007007BB" w:rsidP="004C0D72">
      <w:pPr>
        <w:numPr>
          <w:ilvl w:val="0"/>
          <w:numId w:val="21"/>
        </w:numPr>
        <w:tabs>
          <w:tab w:val="left" w:pos="284"/>
        </w:tabs>
        <w:overflowPunct w:val="0"/>
        <w:autoSpaceDE w:val="0"/>
        <w:autoSpaceDN w:val="0"/>
        <w:adjustRightInd w:val="0"/>
        <w:ind w:left="284" w:hanging="284"/>
        <w:jc w:val="both"/>
        <w:textAlignment w:val="baseline"/>
        <w:rPr>
          <w:bCs/>
          <w:sz w:val="28"/>
          <w:szCs w:val="28"/>
        </w:rPr>
      </w:pPr>
      <w:r w:rsidRPr="004C0D72">
        <w:rPr>
          <w:bCs/>
          <w:sz w:val="28"/>
          <w:szCs w:val="28"/>
        </w:rPr>
        <w:t xml:space="preserve">звертання: </w:t>
      </w:r>
      <w:r w:rsidRPr="004C0D72">
        <w:rPr>
          <w:b/>
          <w:bCs/>
          <w:i/>
          <w:sz w:val="28"/>
          <w:szCs w:val="28"/>
        </w:rPr>
        <w:t>Олено Петрівно</w:t>
      </w:r>
      <w:r w:rsidRPr="004C0D72">
        <w:rPr>
          <w:bCs/>
          <w:sz w:val="28"/>
          <w:szCs w:val="28"/>
        </w:rPr>
        <w:t xml:space="preserve">, </w:t>
      </w:r>
      <w:r w:rsidRPr="004C0D72">
        <w:rPr>
          <w:bCs/>
          <w:i/>
          <w:sz w:val="28"/>
          <w:szCs w:val="28"/>
        </w:rPr>
        <w:t>ви успішно виступили на конференції</w:t>
      </w:r>
      <w:r w:rsidRPr="004C0D72">
        <w:rPr>
          <w:bCs/>
          <w:sz w:val="28"/>
          <w:szCs w:val="28"/>
        </w:rPr>
        <w:t>.</w:t>
      </w:r>
    </w:p>
    <w:p w14:paraId="4A4782CF" w14:textId="77777777" w:rsidR="007007BB" w:rsidRPr="004C0D72" w:rsidRDefault="007007BB" w:rsidP="004C0D72">
      <w:pPr>
        <w:numPr>
          <w:ilvl w:val="0"/>
          <w:numId w:val="21"/>
        </w:numPr>
        <w:tabs>
          <w:tab w:val="left" w:pos="284"/>
        </w:tabs>
        <w:overflowPunct w:val="0"/>
        <w:autoSpaceDE w:val="0"/>
        <w:autoSpaceDN w:val="0"/>
        <w:adjustRightInd w:val="0"/>
        <w:ind w:left="284" w:hanging="284"/>
        <w:jc w:val="both"/>
        <w:textAlignment w:val="baseline"/>
        <w:rPr>
          <w:bCs/>
          <w:sz w:val="28"/>
          <w:szCs w:val="28"/>
        </w:rPr>
      </w:pPr>
      <w:r w:rsidRPr="004C0D72">
        <w:rPr>
          <w:sz w:val="28"/>
          <w:szCs w:val="28"/>
        </w:rPr>
        <w:t xml:space="preserve">еліпс: </w:t>
      </w:r>
      <w:r w:rsidRPr="004C0D72">
        <w:rPr>
          <w:i/>
          <w:sz w:val="28"/>
          <w:szCs w:val="28"/>
        </w:rPr>
        <w:t>Моя країна – Україна</w:t>
      </w:r>
      <w:r w:rsidRPr="004C0D72">
        <w:rPr>
          <w:sz w:val="28"/>
          <w:szCs w:val="28"/>
        </w:rPr>
        <w:t>!</w:t>
      </w:r>
      <w:r w:rsidR="00D25A89" w:rsidRPr="004C0D72">
        <w:rPr>
          <w:i/>
          <w:sz w:val="28"/>
          <w:szCs w:val="28"/>
        </w:rPr>
        <w:t xml:space="preserve"> У четвер я була в театрі, у суботу – в цирку. Ірина – моя найкраща подруга.</w:t>
      </w:r>
    </w:p>
    <w:p w14:paraId="34722A93" w14:textId="77777777" w:rsidR="007007BB" w:rsidRPr="004C0D72" w:rsidRDefault="007007BB" w:rsidP="004C0D72">
      <w:pPr>
        <w:numPr>
          <w:ilvl w:val="0"/>
          <w:numId w:val="21"/>
        </w:numPr>
        <w:tabs>
          <w:tab w:val="left" w:pos="284"/>
        </w:tabs>
        <w:overflowPunct w:val="0"/>
        <w:autoSpaceDE w:val="0"/>
        <w:autoSpaceDN w:val="0"/>
        <w:adjustRightInd w:val="0"/>
        <w:ind w:left="284" w:hanging="284"/>
        <w:jc w:val="both"/>
        <w:textAlignment w:val="baseline"/>
        <w:rPr>
          <w:bCs/>
          <w:i/>
          <w:sz w:val="28"/>
          <w:szCs w:val="28"/>
        </w:rPr>
      </w:pPr>
      <w:r w:rsidRPr="004C0D72">
        <w:rPr>
          <w:sz w:val="28"/>
          <w:szCs w:val="28"/>
        </w:rPr>
        <w:t xml:space="preserve">повтор: </w:t>
      </w:r>
      <w:r w:rsidRPr="004C0D72">
        <w:rPr>
          <w:i/>
          <w:sz w:val="28"/>
          <w:szCs w:val="28"/>
        </w:rPr>
        <w:t xml:space="preserve">У Карпатах я ще не був! – </w:t>
      </w:r>
      <w:r w:rsidRPr="004C0D72">
        <w:rPr>
          <w:b/>
          <w:i/>
          <w:sz w:val="28"/>
          <w:szCs w:val="28"/>
        </w:rPr>
        <w:t>Де-де</w:t>
      </w:r>
      <w:r w:rsidRPr="004C0D72">
        <w:rPr>
          <w:i/>
          <w:sz w:val="28"/>
          <w:szCs w:val="28"/>
        </w:rPr>
        <w:t>?</w:t>
      </w:r>
    </w:p>
    <w:p w14:paraId="1AD8080C" w14:textId="77777777" w:rsidR="00D90D28" w:rsidRPr="008A610E" w:rsidRDefault="00D90D28" w:rsidP="000C57B7">
      <w:pPr>
        <w:tabs>
          <w:tab w:val="num" w:pos="540"/>
          <w:tab w:val="left" w:pos="720"/>
        </w:tabs>
        <w:ind w:firstLine="709"/>
        <w:rPr>
          <w:sz w:val="28"/>
          <w:szCs w:val="28"/>
        </w:rPr>
      </w:pPr>
    </w:p>
    <w:p w14:paraId="6CB96223" w14:textId="77777777" w:rsidR="007007BB" w:rsidRPr="008A610E" w:rsidRDefault="007007BB" w:rsidP="004C0D72">
      <w:pPr>
        <w:tabs>
          <w:tab w:val="left" w:pos="720"/>
        </w:tabs>
        <w:jc w:val="both"/>
        <w:rPr>
          <w:b/>
          <w:sz w:val="28"/>
          <w:szCs w:val="28"/>
          <w:lang w:val="ru-RU"/>
        </w:rPr>
      </w:pPr>
      <w:proofErr w:type="spellStart"/>
      <w:r w:rsidRPr="008A610E">
        <w:rPr>
          <w:b/>
          <w:sz w:val="28"/>
          <w:szCs w:val="28"/>
          <w:lang w:val="ru-RU"/>
        </w:rPr>
        <w:t>Кількість</w:t>
      </w:r>
      <w:proofErr w:type="spellEnd"/>
      <w:r w:rsidRPr="008A610E">
        <w:rPr>
          <w:b/>
          <w:sz w:val="28"/>
          <w:szCs w:val="28"/>
          <w:lang w:val="ru-RU"/>
        </w:rPr>
        <w:t xml:space="preserve"> </w:t>
      </w:r>
      <w:proofErr w:type="spellStart"/>
      <w:r w:rsidRPr="008A610E">
        <w:rPr>
          <w:b/>
          <w:sz w:val="28"/>
          <w:szCs w:val="28"/>
          <w:lang w:val="ru-RU"/>
        </w:rPr>
        <w:t>о</w:t>
      </w:r>
      <w:r w:rsidR="00881E26" w:rsidRPr="008A610E">
        <w:rPr>
          <w:b/>
          <w:sz w:val="28"/>
          <w:szCs w:val="28"/>
          <w:lang w:val="ru-RU"/>
        </w:rPr>
        <w:t>панованої</w:t>
      </w:r>
      <w:proofErr w:type="spellEnd"/>
      <w:r w:rsidR="00881E26" w:rsidRPr="008A610E">
        <w:rPr>
          <w:b/>
          <w:sz w:val="28"/>
          <w:szCs w:val="28"/>
          <w:lang w:val="ru-RU"/>
        </w:rPr>
        <w:t xml:space="preserve"> лексики на </w:t>
      </w:r>
      <w:proofErr w:type="spellStart"/>
      <w:r w:rsidR="00881E26" w:rsidRPr="008A610E">
        <w:rPr>
          <w:b/>
          <w:sz w:val="28"/>
          <w:szCs w:val="28"/>
          <w:lang w:val="ru-RU"/>
        </w:rPr>
        <w:t>рівень</w:t>
      </w:r>
      <w:proofErr w:type="spellEnd"/>
      <w:r w:rsidR="00881E26" w:rsidRPr="008A610E">
        <w:rPr>
          <w:b/>
          <w:sz w:val="28"/>
          <w:szCs w:val="28"/>
          <w:lang w:val="ru-RU"/>
        </w:rPr>
        <w:t xml:space="preserve"> А2 </w:t>
      </w:r>
      <w:proofErr w:type="spellStart"/>
      <w:r w:rsidR="00881E26" w:rsidRPr="008A610E">
        <w:rPr>
          <w:b/>
          <w:sz w:val="28"/>
          <w:szCs w:val="28"/>
          <w:lang w:val="ru-RU"/>
        </w:rPr>
        <w:t>близько</w:t>
      </w:r>
      <w:proofErr w:type="spellEnd"/>
      <w:r w:rsidRPr="008A610E">
        <w:rPr>
          <w:b/>
          <w:sz w:val="28"/>
          <w:szCs w:val="28"/>
          <w:lang w:val="ru-RU"/>
        </w:rPr>
        <w:t xml:space="preserve"> 2000 </w:t>
      </w:r>
      <w:proofErr w:type="spellStart"/>
      <w:r w:rsidRPr="008A610E">
        <w:rPr>
          <w:b/>
          <w:sz w:val="28"/>
          <w:szCs w:val="28"/>
          <w:lang w:val="ru-RU"/>
        </w:rPr>
        <w:t>слів</w:t>
      </w:r>
      <w:proofErr w:type="spellEnd"/>
      <w:r w:rsidRPr="008A610E">
        <w:rPr>
          <w:b/>
          <w:sz w:val="28"/>
          <w:szCs w:val="28"/>
          <w:lang w:val="ru-RU"/>
        </w:rPr>
        <w:t>.</w:t>
      </w:r>
    </w:p>
    <w:p w14:paraId="1EF6D83F" w14:textId="77777777" w:rsidR="007007BB" w:rsidRPr="008A610E" w:rsidRDefault="007007BB" w:rsidP="000C57B7">
      <w:pPr>
        <w:tabs>
          <w:tab w:val="left" w:pos="720"/>
        </w:tabs>
        <w:ind w:firstLine="709"/>
        <w:jc w:val="both"/>
        <w:rPr>
          <w:sz w:val="28"/>
          <w:szCs w:val="28"/>
          <w:lang w:val="ru-RU"/>
        </w:rPr>
      </w:pPr>
    </w:p>
    <w:p w14:paraId="7ED2A25A" w14:textId="77777777" w:rsidR="00B66897" w:rsidRPr="008A610E" w:rsidRDefault="00B66897" w:rsidP="000C57B7">
      <w:pPr>
        <w:tabs>
          <w:tab w:val="left" w:pos="720"/>
        </w:tabs>
        <w:ind w:firstLine="709"/>
        <w:jc w:val="both"/>
        <w:rPr>
          <w:sz w:val="28"/>
          <w:szCs w:val="28"/>
          <w:lang w:val="ru-RU"/>
        </w:rPr>
      </w:pPr>
    </w:p>
    <w:p w14:paraId="71AB631C" w14:textId="77777777" w:rsidR="00B66897" w:rsidRPr="008A610E" w:rsidRDefault="00A54917" w:rsidP="000C57B7">
      <w:pPr>
        <w:tabs>
          <w:tab w:val="left" w:pos="720"/>
        </w:tabs>
        <w:ind w:firstLine="709"/>
        <w:jc w:val="both"/>
        <w:rPr>
          <w:sz w:val="28"/>
          <w:szCs w:val="28"/>
          <w:lang w:val="ru-RU"/>
        </w:rPr>
      </w:pPr>
      <w:r w:rsidRPr="008A610E">
        <w:rPr>
          <w:sz w:val="28"/>
          <w:szCs w:val="28"/>
          <w:lang w:val="ru-RU"/>
        </w:rPr>
        <w:br w:type="page"/>
      </w:r>
    </w:p>
    <w:p w14:paraId="5706124C" w14:textId="77777777" w:rsidR="007007BB" w:rsidRPr="008A610E" w:rsidRDefault="00F21AF7" w:rsidP="000C57B7">
      <w:pPr>
        <w:shd w:val="clear" w:color="auto" w:fill="CCCCCC"/>
        <w:tabs>
          <w:tab w:val="left" w:pos="720"/>
        </w:tabs>
        <w:ind w:firstLine="709"/>
        <w:jc w:val="both"/>
        <w:rPr>
          <w:sz w:val="28"/>
          <w:szCs w:val="28"/>
          <w:lang w:val="ru-RU"/>
        </w:rPr>
      </w:pPr>
      <w:proofErr w:type="spellStart"/>
      <w:r w:rsidRPr="008A610E">
        <w:rPr>
          <w:b/>
          <w:bCs/>
          <w:sz w:val="28"/>
          <w:szCs w:val="28"/>
          <w:lang w:val="ru-RU"/>
        </w:rPr>
        <w:t>Рівень</w:t>
      </w:r>
      <w:proofErr w:type="spellEnd"/>
      <w:r w:rsidRPr="008A610E">
        <w:rPr>
          <w:b/>
          <w:bCs/>
          <w:sz w:val="28"/>
          <w:szCs w:val="28"/>
          <w:lang w:val="ru-RU"/>
        </w:rPr>
        <w:t xml:space="preserve"> </w:t>
      </w:r>
      <w:r w:rsidR="007007BB" w:rsidRPr="008A610E">
        <w:rPr>
          <w:b/>
          <w:bCs/>
          <w:sz w:val="28"/>
          <w:szCs w:val="28"/>
          <w:lang w:val="ru-RU"/>
        </w:rPr>
        <w:t>В1 (</w:t>
      </w:r>
      <w:r w:rsidRPr="008A610E">
        <w:rPr>
          <w:b/>
          <w:bCs/>
          <w:sz w:val="28"/>
          <w:szCs w:val="28"/>
          <w:lang w:val="ru-RU"/>
        </w:rPr>
        <w:t>РУБІЖНИЙ</w:t>
      </w:r>
      <w:r w:rsidR="007007BB" w:rsidRPr="008A610E">
        <w:rPr>
          <w:b/>
          <w:bCs/>
          <w:sz w:val="28"/>
          <w:szCs w:val="28"/>
          <w:lang w:val="ru-RU"/>
        </w:rPr>
        <w:t>)</w:t>
      </w:r>
    </w:p>
    <w:p w14:paraId="1EF8C175" w14:textId="77777777" w:rsidR="007007BB" w:rsidRPr="008A610E" w:rsidRDefault="007007BB" w:rsidP="000C57B7">
      <w:pPr>
        <w:tabs>
          <w:tab w:val="left" w:pos="720"/>
        </w:tabs>
        <w:ind w:firstLine="709"/>
        <w:jc w:val="both"/>
        <w:rPr>
          <w:sz w:val="28"/>
          <w:szCs w:val="28"/>
        </w:rPr>
      </w:pPr>
    </w:p>
    <w:p w14:paraId="482262CC" w14:textId="77777777" w:rsidR="007007BB" w:rsidRPr="008A610E" w:rsidRDefault="00C43D3C" w:rsidP="000C57B7">
      <w:pPr>
        <w:tabs>
          <w:tab w:val="left" w:pos="720"/>
        </w:tabs>
        <w:ind w:firstLine="709"/>
        <w:jc w:val="both"/>
        <w:rPr>
          <w:sz w:val="28"/>
          <w:szCs w:val="28"/>
        </w:rPr>
      </w:pPr>
      <w:r w:rsidRPr="008A610E">
        <w:rPr>
          <w:sz w:val="28"/>
          <w:szCs w:val="28"/>
        </w:rPr>
        <w:t xml:space="preserve">Визначає </w:t>
      </w:r>
      <w:r w:rsidRPr="008A610E">
        <w:rPr>
          <w:b/>
          <w:sz w:val="28"/>
          <w:szCs w:val="28"/>
        </w:rPr>
        <w:t>необхідний</w:t>
      </w:r>
      <w:r w:rsidRPr="008A610E">
        <w:rPr>
          <w:sz w:val="28"/>
          <w:szCs w:val="28"/>
        </w:rPr>
        <w:t xml:space="preserve"> рівень володіння українською мовою як іноземною та засвідчує можливість </w:t>
      </w:r>
      <w:r w:rsidRPr="008A610E">
        <w:rPr>
          <w:b/>
          <w:i/>
          <w:sz w:val="28"/>
          <w:szCs w:val="28"/>
        </w:rPr>
        <w:t>розгорнутого</w:t>
      </w:r>
      <w:r w:rsidRPr="008A610E">
        <w:rPr>
          <w:sz w:val="28"/>
          <w:szCs w:val="28"/>
        </w:rPr>
        <w:t xml:space="preserve"> спілкування у повсякденних ситуаціях та в умовах комунікації з елементами непередбачуваності.</w:t>
      </w:r>
      <w:r w:rsidRPr="008A610E">
        <w:rPr>
          <w:b/>
          <w:sz w:val="28"/>
          <w:szCs w:val="28"/>
        </w:rPr>
        <w:t xml:space="preserve"> </w:t>
      </w:r>
      <w:r w:rsidR="004A3A3B" w:rsidRPr="008A610E">
        <w:rPr>
          <w:sz w:val="28"/>
          <w:szCs w:val="28"/>
        </w:rPr>
        <w:t>Рубіжний</w:t>
      </w:r>
      <w:r w:rsidR="004A3A3B" w:rsidRPr="008A610E">
        <w:rPr>
          <w:bCs/>
          <w:sz w:val="28"/>
          <w:szCs w:val="28"/>
        </w:rPr>
        <w:t xml:space="preserve"> рівень</w:t>
      </w:r>
      <w:r w:rsidR="004A3A3B" w:rsidRPr="008A610E">
        <w:rPr>
          <w:b/>
          <w:bCs/>
          <w:sz w:val="28"/>
          <w:szCs w:val="28"/>
        </w:rPr>
        <w:t xml:space="preserve"> </w:t>
      </w:r>
      <w:r w:rsidR="004A3A3B" w:rsidRPr="008A610E">
        <w:rPr>
          <w:sz w:val="28"/>
          <w:szCs w:val="28"/>
        </w:rPr>
        <w:t xml:space="preserve">володіння </w:t>
      </w:r>
      <w:r w:rsidRPr="008A610E">
        <w:rPr>
          <w:sz w:val="28"/>
          <w:szCs w:val="28"/>
        </w:rPr>
        <w:t>українською мовою як іноземною</w:t>
      </w:r>
      <w:r w:rsidR="004A3A3B" w:rsidRPr="008A610E">
        <w:rPr>
          <w:sz w:val="28"/>
          <w:szCs w:val="28"/>
        </w:rPr>
        <w:t xml:space="preserve"> </w:t>
      </w:r>
      <w:r w:rsidR="004A3A3B" w:rsidRPr="008A610E">
        <w:rPr>
          <w:sz w:val="28"/>
          <w:szCs w:val="28"/>
          <w:u w:val="single"/>
        </w:rPr>
        <w:t>рекомендовани</w:t>
      </w:r>
      <w:r w:rsidRPr="008A610E">
        <w:rPr>
          <w:sz w:val="28"/>
          <w:szCs w:val="28"/>
          <w:u w:val="single"/>
        </w:rPr>
        <w:t>й</w:t>
      </w:r>
      <w:r w:rsidR="004A3A3B" w:rsidRPr="008A610E">
        <w:rPr>
          <w:sz w:val="28"/>
          <w:szCs w:val="28"/>
        </w:rPr>
        <w:t xml:space="preserve"> для всіх іноземних громадян, осіб без громадянства та осіб, для яких українська мова не є рідною (першою), щоб розпочати навчання в університетах України (крім факультетів </w:t>
      </w:r>
      <w:proofErr w:type="spellStart"/>
      <w:r w:rsidR="004A3A3B" w:rsidRPr="008A610E">
        <w:rPr>
          <w:sz w:val="28"/>
          <w:szCs w:val="28"/>
        </w:rPr>
        <w:t>доуніверситетської</w:t>
      </w:r>
      <w:proofErr w:type="spellEnd"/>
      <w:r w:rsidR="004A3A3B" w:rsidRPr="008A610E">
        <w:rPr>
          <w:sz w:val="28"/>
          <w:szCs w:val="28"/>
        </w:rPr>
        <w:t xml:space="preserve"> підготовки).</w:t>
      </w:r>
    </w:p>
    <w:p w14:paraId="6A34F5E9" w14:textId="77777777" w:rsidR="007007BB" w:rsidRPr="008A610E" w:rsidRDefault="007007BB" w:rsidP="000C57B7">
      <w:pPr>
        <w:tabs>
          <w:tab w:val="left" w:pos="720"/>
        </w:tabs>
        <w:ind w:firstLine="709"/>
        <w:jc w:val="both"/>
        <w:rPr>
          <w:sz w:val="28"/>
          <w:szCs w:val="28"/>
        </w:rPr>
      </w:pPr>
    </w:p>
    <w:p w14:paraId="0CCAE8A1" w14:textId="77777777" w:rsidR="00C32A6B" w:rsidRPr="008A610E" w:rsidRDefault="00C32A6B" w:rsidP="000E5C65">
      <w:pPr>
        <w:shd w:val="clear" w:color="auto" w:fill="D0CECE"/>
        <w:tabs>
          <w:tab w:val="left" w:pos="720"/>
        </w:tabs>
        <w:ind w:firstLine="709"/>
        <w:jc w:val="both"/>
        <w:rPr>
          <w:sz w:val="28"/>
          <w:szCs w:val="28"/>
        </w:rPr>
      </w:pPr>
      <w:r w:rsidRPr="008A610E">
        <w:rPr>
          <w:b/>
          <w:bCs/>
          <w:sz w:val="28"/>
          <w:szCs w:val="28"/>
        </w:rPr>
        <w:t xml:space="preserve">1. СЛУХАННЯ </w:t>
      </w:r>
    </w:p>
    <w:p w14:paraId="5F4B1B10" w14:textId="77777777" w:rsidR="00C32A6B" w:rsidRPr="008A610E" w:rsidRDefault="00C32A6B" w:rsidP="000C57B7">
      <w:pPr>
        <w:tabs>
          <w:tab w:val="left" w:pos="720"/>
        </w:tabs>
        <w:ind w:firstLine="709"/>
        <w:jc w:val="both"/>
        <w:rPr>
          <w:sz w:val="28"/>
          <w:szCs w:val="28"/>
        </w:rPr>
      </w:pPr>
      <w:r w:rsidRPr="008A610E">
        <w:rPr>
          <w:b/>
          <w:bCs/>
          <w:sz w:val="28"/>
          <w:szCs w:val="28"/>
        </w:rPr>
        <w:t>1.1. Загальний перелік умінь</w:t>
      </w:r>
    </w:p>
    <w:p w14:paraId="5F5A25F4" w14:textId="77777777" w:rsidR="00C32A6B" w:rsidRPr="008A610E" w:rsidRDefault="00C32A6B" w:rsidP="00CF2763">
      <w:pPr>
        <w:tabs>
          <w:tab w:val="left" w:pos="284"/>
        </w:tabs>
        <w:ind w:left="284" w:hanging="284"/>
        <w:jc w:val="both"/>
        <w:rPr>
          <w:sz w:val="28"/>
          <w:szCs w:val="28"/>
        </w:rPr>
      </w:pPr>
      <w:r w:rsidRPr="008A610E">
        <w:rPr>
          <w:sz w:val="28"/>
          <w:szCs w:val="28"/>
        </w:rPr>
        <w:t xml:space="preserve">Претендент </w:t>
      </w:r>
      <w:r w:rsidRPr="008A610E">
        <w:rPr>
          <w:i/>
          <w:iCs/>
          <w:sz w:val="28"/>
          <w:szCs w:val="28"/>
        </w:rPr>
        <w:t>розумі</w:t>
      </w:r>
      <w:r w:rsidR="00C43D3C" w:rsidRPr="008A610E">
        <w:rPr>
          <w:i/>
          <w:iCs/>
          <w:sz w:val="28"/>
          <w:szCs w:val="28"/>
        </w:rPr>
        <w:t>є:</w:t>
      </w:r>
    </w:p>
    <w:p w14:paraId="206EE61F" w14:textId="77777777" w:rsidR="00C32A6B" w:rsidRPr="008A610E" w:rsidRDefault="00C32A6B" w:rsidP="00CF2763">
      <w:pPr>
        <w:numPr>
          <w:ilvl w:val="0"/>
          <w:numId w:val="3"/>
        </w:numPr>
        <w:tabs>
          <w:tab w:val="clear" w:pos="360"/>
          <w:tab w:val="left" w:pos="284"/>
          <w:tab w:val="left" w:pos="644"/>
        </w:tabs>
        <w:ind w:left="284" w:hanging="284"/>
        <w:jc w:val="both"/>
        <w:rPr>
          <w:sz w:val="28"/>
          <w:szCs w:val="28"/>
        </w:rPr>
      </w:pPr>
      <w:r w:rsidRPr="008A610E">
        <w:rPr>
          <w:sz w:val="28"/>
          <w:szCs w:val="28"/>
        </w:rPr>
        <w:t>основний зміст чіткого нормативного висловлювання на відомі теми, у межах повсякденної та професійної сфер (на роботі, під час навчання, на дозвіллі тощо);</w:t>
      </w:r>
    </w:p>
    <w:p w14:paraId="597EFCFD" w14:textId="77777777" w:rsidR="00C32A6B" w:rsidRPr="008A610E" w:rsidRDefault="00C32A6B" w:rsidP="00CF2763">
      <w:pPr>
        <w:numPr>
          <w:ilvl w:val="0"/>
          <w:numId w:val="77"/>
        </w:numPr>
        <w:tabs>
          <w:tab w:val="left" w:pos="284"/>
          <w:tab w:val="left" w:pos="644"/>
        </w:tabs>
        <w:ind w:left="284" w:hanging="284"/>
        <w:jc w:val="both"/>
        <w:rPr>
          <w:sz w:val="28"/>
          <w:szCs w:val="28"/>
        </w:rPr>
      </w:pPr>
      <w:r w:rsidRPr="008A610E">
        <w:rPr>
          <w:sz w:val="28"/>
          <w:szCs w:val="28"/>
        </w:rPr>
        <w:t>основний зміст багатьох радіо- або телевізійних програм про поточні справи або теми з кола особистих чи професійних зацікавлень за умови, що мовлення повільне і чітке;</w:t>
      </w:r>
    </w:p>
    <w:p w14:paraId="77BC6BEB" w14:textId="77777777" w:rsidR="00EC5952" w:rsidRPr="008A610E" w:rsidRDefault="00C32A6B" w:rsidP="00CF2763">
      <w:pPr>
        <w:numPr>
          <w:ilvl w:val="0"/>
          <w:numId w:val="77"/>
        </w:numPr>
        <w:tabs>
          <w:tab w:val="left" w:pos="284"/>
          <w:tab w:val="left" w:pos="644"/>
        </w:tabs>
        <w:ind w:left="284" w:hanging="284"/>
        <w:jc w:val="both"/>
        <w:rPr>
          <w:sz w:val="28"/>
          <w:szCs w:val="28"/>
        </w:rPr>
      </w:pPr>
      <w:r w:rsidRPr="008A610E">
        <w:rPr>
          <w:sz w:val="28"/>
          <w:szCs w:val="28"/>
        </w:rPr>
        <w:t xml:space="preserve">тему, комунікативні наміри висловлювання (див.: </w:t>
      </w:r>
      <w:r w:rsidRPr="008A610E">
        <w:rPr>
          <w:i/>
          <w:iCs/>
          <w:sz w:val="28"/>
          <w:szCs w:val="28"/>
        </w:rPr>
        <w:t>Каталог А</w:t>
      </w:r>
      <w:r w:rsidRPr="008A610E">
        <w:rPr>
          <w:iCs/>
          <w:sz w:val="28"/>
          <w:szCs w:val="28"/>
        </w:rPr>
        <w:t xml:space="preserve">), </w:t>
      </w:r>
      <w:r w:rsidRPr="008A610E">
        <w:rPr>
          <w:sz w:val="28"/>
          <w:szCs w:val="28"/>
        </w:rPr>
        <w:t>основну думку розмови, дискусії чи лекції (глобальне розуміння), якщо вони сформульовані літературною мовою</w:t>
      </w:r>
      <w:r w:rsidR="00EC5952" w:rsidRPr="008A610E">
        <w:rPr>
          <w:sz w:val="28"/>
          <w:szCs w:val="28"/>
        </w:rPr>
        <w:t xml:space="preserve">; </w:t>
      </w:r>
    </w:p>
    <w:p w14:paraId="128519CC" w14:textId="77777777" w:rsidR="00C32A6B" w:rsidRPr="008A610E" w:rsidRDefault="00EC5952" w:rsidP="00CF2763">
      <w:pPr>
        <w:numPr>
          <w:ilvl w:val="0"/>
          <w:numId w:val="77"/>
        </w:numPr>
        <w:tabs>
          <w:tab w:val="left" w:pos="284"/>
          <w:tab w:val="left" w:pos="644"/>
        </w:tabs>
        <w:ind w:left="284" w:hanging="284"/>
        <w:jc w:val="both"/>
        <w:rPr>
          <w:sz w:val="28"/>
          <w:szCs w:val="28"/>
        </w:rPr>
      </w:pPr>
      <w:r w:rsidRPr="008A610E">
        <w:rPr>
          <w:sz w:val="28"/>
          <w:szCs w:val="28"/>
        </w:rPr>
        <w:t>мовлення лектора (чітке, послідовне, однозначне, яке відповідає нормам літературної вимови)</w:t>
      </w:r>
      <w:r w:rsidR="00C32A6B" w:rsidRPr="008A610E">
        <w:rPr>
          <w:sz w:val="28"/>
          <w:szCs w:val="28"/>
        </w:rPr>
        <w:t>.</w:t>
      </w:r>
    </w:p>
    <w:p w14:paraId="173B71AA" w14:textId="77777777" w:rsidR="00C32A6B" w:rsidRPr="008A610E" w:rsidRDefault="00C32A6B" w:rsidP="00CF2763">
      <w:pPr>
        <w:tabs>
          <w:tab w:val="left" w:pos="284"/>
        </w:tabs>
        <w:ind w:left="284" w:hanging="284"/>
        <w:jc w:val="both"/>
        <w:rPr>
          <w:sz w:val="28"/>
          <w:szCs w:val="28"/>
        </w:rPr>
      </w:pPr>
      <w:r w:rsidRPr="008A610E">
        <w:rPr>
          <w:sz w:val="28"/>
          <w:szCs w:val="28"/>
        </w:rPr>
        <w:t xml:space="preserve">Претендент </w:t>
      </w:r>
      <w:r w:rsidR="00C43D3C" w:rsidRPr="008A610E">
        <w:rPr>
          <w:i/>
          <w:iCs/>
          <w:sz w:val="28"/>
          <w:szCs w:val="28"/>
        </w:rPr>
        <w:t>у</w:t>
      </w:r>
      <w:r w:rsidRPr="008A610E">
        <w:rPr>
          <w:i/>
          <w:iCs/>
          <w:sz w:val="28"/>
          <w:szCs w:val="28"/>
        </w:rPr>
        <w:t>міє виокремити</w:t>
      </w:r>
    </w:p>
    <w:p w14:paraId="5E845655" w14:textId="77777777" w:rsidR="00C32A6B" w:rsidRPr="008A610E" w:rsidRDefault="00C32A6B" w:rsidP="00CF2763">
      <w:pPr>
        <w:numPr>
          <w:ilvl w:val="0"/>
          <w:numId w:val="77"/>
        </w:numPr>
        <w:tabs>
          <w:tab w:val="left" w:pos="284"/>
          <w:tab w:val="left" w:pos="644"/>
        </w:tabs>
        <w:ind w:left="284" w:hanging="284"/>
        <w:jc w:val="both"/>
        <w:rPr>
          <w:sz w:val="28"/>
          <w:szCs w:val="28"/>
        </w:rPr>
      </w:pPr>
      <w:r w:rsidRPr="008A610E">
        <w:rPr>
          <w:sz w:val="28"/>
          <w:szCs w:val="28"/>
        </w:rPr>
        <w:t xml:space="preserve">конкретні відомості, що містяться в усному висловлюванні з чіткою структурою (вибіркове розуміння); </w:t>
      </w:r>
    </w:p>
    <w:p w14:paraId="15F0D0F9" w14:textId="77777777" w:rsidR="00C32A6B" w:rsidRPr="008A610E" w:rsidRDefault="00C32A6B" w:rsidP="00CF2763">
      <w:pPr>
        <w:numPr>
          <w:ilvl w:val="0"/>
          <w:numId w:val="77"/>
        </w:numPr>
        <w:tabs>
          <w:tab w:val="left" w:pos="284"/>
          <w:tab w:val="left" w:pos="644"/>
        </w:tabs>
        <w:ind w:left="284" w:hanging="284"/>
        <w:jc w:val="both"/>
        <w:rPr>
          <w:sz w:val="28"/>
          <w:szCs w:val="28"/>
        </w:rPr>
      </w:pPr>
      <w:r w:rsidRPr="008A610E">
        <w:rPr>
          <w:sz w:val="28"/>
          <w:szCs w:val="28"/>
        </w:rPr>
        <w:t xml:space="preserve">головну і супровідну інформацію, основний зміст і специфічні деталі в кожній </w:t>
      </w:r>
      <w:proofErr w:type="spellStart"/>
      <w:r w:rsidRPr="008A610E">
        <w:rPr>
          <w:sz w:val="28"/>
          <w:szCs w:val="28"/>
        </w:rPr>
        <w:t>змістово</w:t>
      </w:r>
      <w:proofErr w:type="spellEnd"/>
      <w:r w:rsidRPr="008A610E">
        <w:rPr>
          <w:sz w:val="28"/>
          <w:szCs w:val="28"/>
        </w:rPr>
        <w:t>-завершеній частині повідомлення (детальне розуміння), якщо його передано в нормальному темпі, в хороших (але не ідеальних) умовах, зі стандартною вимовою та інтонацією.</w:t>
      </w:r>
    </w:p>
    <w:p w14:paraId="528DAEFB" w14:textId="77777777" w:rsidR="00EC5952" w:rsidRPr="008A610E" w:rsidRDefault="00EC5952" w:rsidP="000C57B7">
      <w:pPr>
        <w:tabs>
          <w:tab w:val="left" w:pos="284"/>
          <w:tab w:val="left" w:pos="644"/>
          <w:tab w:val="left" w:pos="720"/>
        </w:tabs>
        <w:ind w:firstLine="709"/>
        <w:jc w:val="both"/>
        <w:rPr>
          <w:sz w:val="28"/>
          <w:szCs w:val="28"/>
        </w:rPr>
      </w:pPr>
    </w:p>
    <w:p w14:paraId="207EBAD0" w14:textId="77777777" w:rsidR="00C32A6B" w:rsidRPr="008A610E" w:rsidRDefault="00CF2763" w:rsidP="000C57B7">
      <w:pPr>
        <w:tabs>
          <w:tab w:val="left" w:pos="720"/>
        </w:tabs>
        <w:ind w:firstLine="709"/>
        <w:jc w:val="both"/>
        <w:rPr>
          <w:sz w:val="28"/>
          <w:szCs w:val="28"/>
        </w:rPr>
      </w:pPr>
      <w:r>
        <w:rPr>
          <w:b/>
          <w:bCs/>
          <w:sz w:val="28"/>
          <w:szCs w:val="28"/>
        </w:rPr>
        <w:t>1.2. Типи текстів</w:t>
      </w:r>
      <w:r w:rsidR="00C32A6B" w:rsidRPr="008A610E">
        <w:rPr>
          <w:b/>
          <w:bCs/>
          <w:sz w:val="28"/>
          <w:szCs w:val="28"/>
        </w:rPr>
        <w:t xml:space="preserve"> </w:t>
      </w:r>
    </w:p>
    <w:p w14:paraId="38D1790E" w14:textId="77777777" w:rsidR="00C32A6B" w:rsidRPr="008A610E" w:rsidRDefault="00C32A6B" w:rsidP="00CF2763">
      <w:pPr>
        <w:tabs>
          <w:tab w:val="left" w:pos="284"/>
        </w:tabs>
        <w:ind w:left="284" w:hanging="284"/>
        <w:jc w:val="both"/>
        <w:rPr>
          <w:sz w:val="28"/>
          <w:szCs w:val="28"/>
        </w:rPr>
      </w:pPr>
      <w:r w:rsidRPr="008A610E">
        <w:rPr>
          <w:b/>
          <w:bCs/>
          <w:sz w:val="28"/>
          <w:szCs w:val="28"/>
        </w:rPr>
        <w:t>A. Монологічне мовлення</w:t>
      </w:r>
    </w:p>
    <w:p w14:paraId="571DF077" w14:textId="77777777" w:rsidR="00C32A6B" w:rsidRPr="008A610E" w:rsidRDefault="00C32A6B" w:rsidP="00CF2763">
      <w:pPr>
        <w:tabs>
          <w:tab w:val="left" w:pos="284"/>
        </w:tabs>
        <w:ind w:left="284" w:hanging="284"/>
        <w:jc w:val="both"/>
        <w:rPr>
          <w:sz w:val="28"/>
          <w:szCs w:val="28"/>
        </w:rPr>
      </w:pPr>
      <w:r w:rsidRPr="008A610E">
        <w:rPr>
          <w:sz w:val="28"/>
          <w:szCs w:val="28"/>
        </w:rPr>
        <w:t>1) фрагмент</w:t>
      </w:r>
      <w:r w:rsidR="00C43D3C" w:rsidRPr="008A610E">
        <w:rPr>
          <w:sz w:val="28"/>
          <w:szCs w:val="28"/>
        </w:rPr>
        <w:t>и</w:t>
      </w:r>
      <w:r w:rsidRPr="008A610E">
        <w:rPr>
          <w:sz w:val="28"/>
          <w:szCs w:val="28"/>
        </w:rPr>
        <w:t xml:space="preserve"> неадаптованого художнього тексту:</w:t>
      </w:r>
    </w:p>
    <w:p w14:paraId="329EF207" w14:textId="77777777" w:rsidR="00C32A6B" w:rsidRPr="008A610E" w:rsidRDefault="00C32A6B" w:rsidP="00CF2763">
      <w:pPr>
        <w:numPr>
          <w:ilvl w:val="0"/>
          <w:numId w:val="210"/>
        </w:numPr>
        <w:tabs>
          <w:tab w:val="left" w:pos="284"/>
        </w:tabs>
        <w:ind w:left="284" w:hanging="284"/>
        <w:jc w:val="both"/>
        <w:rPr>
          <w:sz w:val="28"/>
          <w:szCs w:val="28"/>
        </w:rPr>
      </w:pPr>
      <w:r w:rsidRPr="008A610E">
        <w:rPr>
          <w:i/>
          <w:iCs/>
          <w:sz w:val="28"/>
          <w:szCs w:val="28"/>
        </w:rPr>
        <w:t>есе, оповідання, пісня;</w:t>
      </w:r>
    </w:p>
    <w:p w14:paraId="16B7C67F" w14:textId="77777777" w:rsidR="00C32A6B" w:rsidRPr="008A610E" w:rsidRDefault="00C32A6B" w:rsidP="00CF2763">
      <w:pPr>
        <w:tabs>
          <w:tab w:val="left" w:pos="284"/>
        </w:tabs>
        <w:ind w:left="284" w:hanging="284"/>
        <w:jc w:val="both"/>
        <w:rPr>
          <w:sz w:val="28"/>
          <w:szCs w:val="28"/>
          <w:shd w:val="solid" w:color="FFFFFF" w:fill="FFFFFF"/>
        </w:rPr>
      </w:pPr>
      <w:r w:rsidRPr="008A610E">
        <w:rPr>
          <w:sz w:val="28"/>
          <w:szCs w:val="28"/>
        </w:rPr>
        <w:t>2)</w:t>
      </w:r>
      <w:r w:rsidRPr="008A610E">
        <w:rPr>
          <w:i/>
          <w:iCs/>
          <w:sz w:val="28"/>
          <w:szCs w:val="28"/>
        </w:rPr>
        <w:t xml:space="preserve"> </w:t>
      </w:r>
      <w:r w:rsidRPr="008A610E">
        <w:rPr>
          <w:sz w:val="28"/>
          <w:szCs w:val="28"/>
          <w:shd w:val="solid" w:color="FFFFFF" w:fill="FFFFFF"/>
        </w:rPr>
        <w:t xml:space="preserve">тексти </w:t>
      </w:r>
      <w:r w:rsidRPr="008A610E">
        <w:rPr>
          <w:i/>
          <w:iCs/>
          <w:sz w:val="28"/>
          <w:szCs w:val="28"/>
          <w:shd w:val="solid" w:color="FFFFFF" w:fill="FFFFFF"/>
        </w:rPr>
        <w:t>розмовного стилю</w:t>
      </w:r>
      <w:r w:rsidRPr="008A610E">
        <w:rPr>
          <w:sz w:val="28"/>
          <w:szCs w:val="28"/>
          <w:shd w:val="solid" w:color="FFFFFF" w:fill="FFFFFF"/>
        </w:rPr>
        <w:t>:</w:t>
      </w:r>
    </w:p>
    <w:p w14:paraId="2346A259" w14:textId="77777777" w:rsidR="00C32A6B" w:rsidRPr="008A610E" w:rsidRDefault="00C32A6B" w:rsidP="00CF2763">
      <w:pPr>
        <w:numPr>
          <w:ilvl w:val="0"/>
          <w:numId w:val="211"/>
        </w:numPr>
        <w:tabs>
          <w:tab w:val="left" w:pos="284"/>
        </w:tabs>
        <w:ind w:left="284" w:hanging="284"/>
        <w:jc w:val="both"/>
        <w:rPr>
          <w:sz w:val="28"/>
          <w:szCs w:val="28"/>
        </w:rPr>
      </w:pPr>
      <w:r w:rsidRPr="008A610E">
        <w:rPr>
          <w:sz w:val="28"/>
          <w:szCs w:val="28"/>
        </w:rPr>
        <w:t xml:space="preserve">окремі </w:t>
      </w:r>
      <w:r w:rsidRPr="008A610E">
        <w:rPr>
          <w:i/>
          <w:iCs/>
          <w:sz w:val="28"/>
          <w:szCs w:val="28"/>
        </w:rPr>
        <w:t>висловлювання</w:t>
      </w:r>
      <w:r w:rsidRPr="008A610E">
        <w:rPr>
          <w:sz w:val="28"/>
          <w:szCs w:val="28"/>
        </w:rPr>
        <w:t xml:space="preserve"> з повсякденного, академічного або професійного життя (див.: </w:t>
      </w:r>
      <w:r w:rsidRPr="008A610E">
        <w:rPr>
          <w:i/>
          <w:iCs/>
          <w:sz w:val="28"/>
          <w:szCs w:val="28"/>
        </w:rPr>
        <w:t>Каталог А</w:t>
      </w:r>
      <w:r w:rsidRPr="008A610E">
        <w:rPr>
          <w:sz w:val="28"/>
          <w:szCs w:val="28"/>
        </w:rPr>
        <w:t xml:space="preserve"> і </w:t>
      </w:r>
      <w:r w:rsidRPr="008A610E">
        <w:rPr>
          <w:i/>
          <w:iCs/>
          <w:sz w:val="28"/>
          <w:szCs w:val="28"/>
        </w:rPr>
        <w:t>Каталог Б</w:t>
      </w:r>
      <w:r w:rsidRPr="008A610E">
        <w:rPr>
          <w:sz w:val="28"/>
          <w:szCs w:val="28"/>
        </w:rPr>
        <w:t>);</w:t>
      </w:r>
    </w:p>
    <w:p w14:paraId="67CEEA40" w14:textId="77777777" w:rsidR="00C32A6B" w:rsidRPr="008A610E" w:rsidRDefault="00C32A6B" w:rsidP="00CF2763">
      <w:pPr>
        <w:numPr>
          <w:ilvl w:val="0"/>
          <w:numId w:val="211"/>
        </w:numPr>
        <w:tabs>
          <w:tab w:val="left" w:pos="284"/>
        </w:tabs>
        <w:ind w:left="284" w:hanging="284"/>
        <w:jc w:val="both"/>
        <w:rPr>
          <w:sz w:val="28"/>
          <w:szCs w:val="28"/>
        </w:rPr>
      </w:pPr>
      <w:r w:rsidRPr="008A610E">
        <w:rPr>
          <w:sz w:val="28"/>
          <w:szCs w:val="28"/>
        </w:rPr>
        <w:t xml:space="preserve">аргументовані </w:t>
      </w:r>
      <w:r w:rsidRPr="008A610E">
        <w:rPr>
          <w:i/>
          <w:iCs/>
          <w:sz w:val="28"/>
          <w:szCs w:val="28"/>
        </w:rPr>
        <w:t>висловлювання</w:t>
      </w:r>
      <w:r w:rsidRPr="008A610E">
        <w:rPr>
          <w:sz w:val="28"/>
          <w:szCs w:val="28"/>
        </w:rPr>
        <w:t xml:space="preserve"> (наприклад: обґрунтування власної думки, висвітлення подій, порівняння людей і подій);</w:t>
      </w:r>
    </w:p>
    <w:p w14:paraId="07FD82C1" w14:textId="77777777" w:rsidR="00C32A6B" w:rsidRPr="008A610E" w:rsidRDefault="00C32A6B" w:rsidP="00CF2763">
      <w:pPr>
        <w:numPr>
          <w:ilvl w:val="0"/>
          <w:numId w:val="211"/>
        </w:numPr>
        <w:tabs>
          <w:tab w:val="left" w:pos="284"/>
        </w:tabs>
        <w:ind w:left="284" w:hanging="284"/>
        <w:jc w:val="both"/>
        <w:rPr>
          <w:sz w:val="28"/>
          <w:szCs w:val="28"/>
          <w:shd w:val="solid" w:color="FFFFFF" w:fill="FFFFFF"/>
        </w:rPr>
      </w:pPr>
      <w:r w:rsidRPr="008A610E">
        <w:rPr>
          <w:sz w:val="28"/>
          <w:szCs w:val="28"/>
        </w:rPr>
        <w:t xml:space="preserve">детальні </w:t>
      </w:r>
      <w:r w:rsidRPr="008A610E">
        <w:rPr>
          <w:i/>
          <w:iCs/>
          <w:sz w:val="28"/>
          <w:szCs w:val="28"/>
          <w:shd w:val="solid" w:color="FFFFFF" w:fill="FFFFFF"/>
        </w:rPr>
        <w:t>вказівки</w:t>
      </w:r>
      <w:r w:rsidRPr="008A610E">
        <w:rPr>
          <w:sz w:val="28"/>
          <w:szCs w:val="28"/>
          <w:shd w:val="solid" w:color="FFFFFF" w:fill="FFFFFF"/>
        </w:rPr>
        <w:t xml:space="preserve"> (як іти з однієї точки в іншу); </w:t>
      </w:r>
    </w:p>
    <w:p w14:paraId="238DD000" w14:textId="77777777" w:rsidR="00C32A6B" w:rsidRPr="008A610E" w:rsidRDefault="00C32A6B" w:rsidP="00CF2763">
      <w:pPr>
        <w:numPr>
          <w:ilvl w:val="0"/>
          <w:numId w:val="211"/>
        </w:numPr>
        <w:tabs>
          <w:tab w:val="left" w:pos="284"/>
        </w:tabs>
        <w:ind w:left="284" w:hanging="284"/>
        <w:jc w:val="both"/>
        <w:rPr>
          <w:sz w:val="28"/>
          <w:szCs w:val="28"/>
        </w:rPr>
      </w:pPr>
      <w:r w:rsidRPr="008A610E">
        <w:rPr>
          <w:sz w:val="28"/>
          <w:szCs w:val="28"/>
          <w:shd w:val="solid" w:color="FFFFFF" w:fill="FFFFFF"/>
        </w:rPr>
        <w:t xml:space="preserve">детальні </w:t>
      </w:r>
      <w:r w:rsidRPr="008A610E">
        <w:rPr>
          <w:i/>
          <w:iCs/>
          <w:sz w:val="28"/>
          <w:szCs w:val="28"/>
          <w:shd w:val="solid" w:color="FFFFFF" w:fill="FFFFFF"/>
        </w:rPr>
        <w:t>розповіді</w:t>
      </w:r>
      <w:r w:rsidRPr="008A610E">
        <w:rPr>
          <w:sz w:val="28"/>
          <w:szCs w:val="28"/>
          <w:shd w:val="solid" w:color="FFFFFF" w:fill="FFFFFF"/>
        </w:rPr>
        <w:t xml:space="preserve"> (</w:t>
      </w:r>
      <w:r w:rsidRPr="008A610E">
        <w:rPr>
          <w:i/>
          <w:iCs/>
          <w:sz w:val="28"/>
          <w:szCs w:val="28"/>
          <w:shd w:val="solid" w:color="FFFFFF" w:fill="FFFFFF"/>
        </w:rPr>
        <w:t>історія, новини, події, факти, мрії, анекдот</w:t>
      </w:r>
      <w:r w:rsidRPr="008A610E">
        <w:rPr>
          <w:sz w:val="28"/>
          <w:szCs w:val="28"/>
          <w:shd w:val="solid" w:color="FFFFFF" w:fill="FFFFFF"/>
        </w:rPr>
        <w:t>);</w:t>
      </w:r>
    </w:p>
    <w:p w14:paraId="12715816" w14:textId="77777777" w:rsidR="00C32A6B" w:rsidRPr="008A610E" w:rsidRDefault="00C32A6B" w:rsidP="00CF2763">
      <w:pPr>
        <w:tabs>
          <w:tab w:val="left" w:pos="284"/>
        </w:tabs>
        <w:ind w:left="284" w:hanging="284"/>
        <w:jc w:val="both"/>
        <w:rPr>
          <w:sz w:val="28"/>
          <w:szCs w:val="28"/>
        </w:rPr>
      </w:pPr>
      <w:r w:rsidRPr="008A610E">
        <w:rPr>
          <w:sz w:val="28"/>
          <w:szCs w:val="28"/>
        </w:rPr>
        <w:t xml:space="preserve">3) </w:t>
      </w:r>
      <w:r w:rsidRPr="008A610E">
        <w:rPr>
          <w:i/>
          <w:iCs/>
          <w:sz w:val="28"/>
          <w:szCs w:val="28"/>
        </w:rPr>
        <w:t>публіцистичні тексти</w:t>
      </w:r>
      <w:r w:rsidRPr="008A610E">
        <w:rPr>
          <w:sz w:val="28"/>
          <w:szCs w:val="28"/>
        </w:rPr>
        <w:t>:</w:t>
      </w:r>
    </w:p>
    <w:p w14:paraId="214CED6E" w14:textId="77777777" w:rsidR="00C32A6B" w:rsidRPr="008A610E" w:rsidRDefault="00C32A6B" w:rsidP="00CF2763">
      <w:pPr>
        <w:numPr>
          <w:ilvl w:val="0"/>
          <w:numId w:val="209"/>
        </w:numPr>
        <w:tabs>
          <w:tab w:val="left" w:pos="284"/>
        </w:tabs>
        <w:ind w:left="284" w:hanging="284"/>
        <w:jc w:val="both"/>
        <w:rPr>
          <w:sz w:val="28"/>
          <w:szCs w:val="28"/>
        </w:rPr>
      </w:pPr>
      <w:r w:rsidRPr="008A610E">
        <w:rPr>
          <w:i/>
          <w:iCs/>
          <w:sz w:val="28"/>
          <w:szCs w:val="28"/>
          <w:shd w:val="solid" w:color="FFFFFF" w:fill="FFFFFF"/>
        </w:rPr>
        <w:lastRenderedPageBreak/>
        <w:t>інструкції</w:t>
      </w:r>
      <w:r w:rsidR="000C57B7" w:rsidRPr="008A610E">
        <w:rPr>
          <w:i/>
          <w:iCs/>
          <w:sz w:val="28"/>
          <w:szCs w:val="28"/>
          <w:shd w:val="solid" w:color="FFFFFF" w:fill="FFFFFF"/>
        </w:rPr>
        <w:t xml:space="preserve"> </w:t>
      </w:r>
      <w:r w:rsidRPr="008A610E">
        <w:rPr>
          <w:sz w:val="28"/>
          <w:szCs w:val="28"/>
          <w:shd w:val="solid" w:color="FFFFFF" w:fill="FFFFFF"/>
        </w:rPr>
        <w:t xml:space="preserve">та правила, зокрема щодо орієнтування на місцевості (у т. ч. інформація з </w:t>
      </w:r>
      <w:r w:rsidR="00C43D3C" w:rsidRPr="008A610E">
        <w:rPr>
          <w:sz w:val="28"/>
          <w:szCs w:val="28"/>
          <w:shd w:val="solid" w:color="FFFFFF" w:fill="FFFFFF"/>
        </w:rPr>
        <w:t>навігаційних систем</w:t>
      </w:r>
      <w:r w:rsidRPr="008A610E">
        <w:rPr>
          <w:sz w:val="28"/>
          <w:szCs w:val="28"/>
          <w:shd w:val="solid" w:color="FFFFFF" w:fill="FFFFFF"/>
        </w:rPr>
        <w:t>);</w:t>
      </w:r>
    </w:p>
    <w:p w14:paraId="1F3D5999" w14:textId="77777777" w:rsidR="00C32A6B" w:rsidRPr="008A610E" w:rsidRDefault="00C32A6B" w:rsidP="00CF2763">
      <w:pPr>
        <w:numPr>
          <w:ilvl w:val="0"/>
          <w:numId w:val="209"/>
        </w:numPr>
        <w:tabs>
          <w:tab w:val="left" w:pos="284"/>
        </w:tabs>
        <w:ind w:left="284" w:hanging="284"/>
        <w:jc w:val="both"/>
        <w:rPr>
          <w:sz w:val="28"/>
          <w:szCs w:val="28"/>
        </w:rPr>
      </w:pPr>
      <w:r w:rsidRPr="008A610E">
        <w:rPr>
          <w:i/>
          <w:iCs/>
          <w:sz w:val="28"/>
          <w:szCs w:val="28"/>
          <w:shd w:val="solid" w:color="FFFFFF" w:fill="FFFFFF"/>
        </w:rPr>
        <w:t>презентації, виступи на конференціях</w:t>
      </w:r>
      <w:r w:rsidRPr="008A610E">
        <w:rPr>
          <w:sz w:val="28"/>
          <w:szCs w:val="28"/>
          <w:shd w:val="solid" w:color="FFFFFF" w:fill="FFFFFF"/>
        </w:rPr>
        <w:t xml:space="preserve"> на відому тему;</w:t>
      </w:r>
    </w:p>
    <w:p w14:paraId="0FA304BF" w14:textId="77777777" w:rsidR="00C32A6B" w:rsidRPr="008A610E" w:rsidRDefault="00C32A6B" w:rsidP="00CF2763">
      <w:pPr>
        <w:numPr>
          <w:ilvl w:val="0"/>
          <w:numId w:val="209"/>
        </w:numPr>
        <w:tabs>
          <w:tab w:val="left" w:pos="284"/>
        </w:tabs>
        <w:ind w:left="284" w:hanging="284"/>
        <w:jc w:val="both"/>
        <w:rPr>
          <w:sz w:val="28"/>
          <w:szCs w:val="28"/>
        </w:rPr>
      </w:pPr>
      <w:r w:rsidRPr="008A610E">
        <w:rPr>
          <w:i/>
          <w:iCs/>
          <w:sz w:val="28"/>
          <w:szCs w:val="28"/>
          <w:shd w:val="solid" w:color="FFFFFF" w:fill="FFFFFF"/>
        </w:rPr>
        <w:t xml:space="preserve">відеоролики, супроводжені текстом </w:t>
      </w:r>
      <w:r w:rsidRPr="008A610E">
        <w:rPr>
          <w:sz w:val="28"/>
          <w:szCs w:val="28"/>
          <w:shd w:val="solid" w:color="FFFFFF" w:fill="FFFFFF"/>
        </w:rPr>
        <w:t>(прогноз погоди, реклама);</w:t>
      </w:r>
    </w:p>
    <w:p w14:paraId="7BF9D5C5" w14:textId="77777777" w:rsidR="00C32A6B" w:rsidRPr="008A610E" w:rsidRDefault="00C32A6B" w:rsidP="00CF2763">
      <w:pPr>
        <w:numPr>
          <w:ilvl w:val="0"/>
          <w:numId w:val="209"/>
        </w:numPr>
        <w:tabs>
          <w:tab w:val="left" w:pos="284"/>
        </w:tabs>
        <w:ind w:left="284" w:hanging="284"/>
        <w:jc w:val="both"/>
        <w:rPr>
          <w:sz w:val="28"/>
          <w:szCs w:val="28"/>
        </w:rPr>
      </w:pPr>
      <w:r w:rsidRPr="008A610E">
        <w:rPr>
          <w:i/>
          <w:iCs/>
          <w:sz w:val="28"/>
          <w:szCs w:val="28"/>
          <w:shd w:val="solid" w:color="FFFFFF" w:fill="FFFFFF"/>
        </w:rPr>
        <w:t>репортажі та документальні фільми</w:t>
      </w:r>
      <w:r w:rsidRPr="008A610E">
        <w:rPr>
          <w:sz w:val="28"/>
          <w:szCs w:val="28"/>
        </w:rPr>
        <w:t>;</w:t>
      </w:r>
    </w:p>
    <w:p w14:paraId="3A8AE439" w14:textId="77777777" w:rsidR="00C32A6B" w:rsidRPr="008A610E" w:rsidRDefault="00C32A6B" w:rsidP="00CF2763">
      <w:pPr>
        <w:numPr>
          <w:ilvl w:val="0"/>
          <w:numId w:val="209"/>
        </w:numPr>
        <w:tabs>
          <w:tab w:val="left" w:pos="284"/>
        </w:tabs>
        <w:ind w:left="284" w:hanging="284"/>
        <w:jc w:val="both"/>
        <w:rPr>
          <w:sz w:val="28"/>
          <w:szCs w:val="28"/>
        </w:rPr>
      </w:pPr>
      <w:r w:rsidRPr="008A610E">
        <w:rPr>
          <w:sz w:val="28"/>
          <w:szCs w:val="28"/>
        </w:rPr>
        <w:t xml:space="preserve">короткі </w:t>
      </w:r>
      <w:r w:rsidRPr="008A610E">
        <w:rPr>
          <w:i/>
          <w:iCs/>
          <w:sz w:val="28"/>
          <w:szCs w:val="28"/>
        </w:rPr>
        <w:t xml:space="preserve">уривки </w:t>
      </w:r>
      <w:proofErr w:type="spellStart"/>
      <w:r w:rsidRPr="008A610E">
        <w:rPr>
          <w:i/>
          <w:iCs/>
          <w:sz w:val="28"/>
          <w:szCs w:val="28"/>
        </w:rPr>
        <w:t>теле</w:t>
      </w:r>
      <w:proofErr w:type="spellEnd"/>
      <w:r w:rsidRPr="008A610E">
        <w:rPr>
          <w:i/>
          <w:iCs/>
          <w:sz w:val="28"/>
          <w:szCs w:val="28"/>
        </w:rPr>
        <w:t>- і радіопрограм</w:t>
      </w:r>
      <w:r w:rsidRPr="008A610E">
        <w:rPr>
          <w:sz w:val="28"/>
          <w:szCs w:val="28"/>
        </w:rPr>
        <w:t>, пов’язаних із повсякденним життям і зацікавленнями мовців</w:t>
      </w:r>
      <w:r w:rsidRPr="008A610E">
        <w:rPr>
          <w:sz w:val="28"/>
          <w:szCs w:val="28"/>
          <w:shd w:val="solid" w:color="FFFFFF" w:fill="FFFFFF"/>
        </w:rPr>
        <w:t xml:space="preserve"> (програми про суспільні події, факти, опитування, а також</w:t>
      </w:r>
      <w:r w:rsidR="000C57B7" w:rsidRPr="008A610E">
        <w:rPr>
          <w:sz w:val="28"/>
          <w:szCs w:val="28"/>
          <w:shd w:val="solid" w:color="FFFFFF" w:fill="FFFFFF"/>
        </w:rPr>
        <w:t xml:space="preserve"> </w:t>
      </w:r>
      <w:r w:rsidRPr="008A610E">
        <w:rPr>
          <w:sz w:val="28"/>
          <w:szCs w:val="28"/>
          <w:shd w:val="solid" w:color="FFFFFF" w:fill="FFFFFF"/>
        </w:rPr>
        <w:t xml:space="preserve">телевізійні ігри і програми про спорт із </w:t>
      </w:r>
      <w:r w:rsidRPr="008A610E">
        <w:rPr>
          <w:sz w:val="28"/>
          <w:szCs w:val="28"/>
        </w:rPr>
        <w:t>коментарями журналістів чи спортсменів);</w:t>
      </w:r>
    </w:p>
    <w:p w14:paraId="7D6229B5" w14:textId="77777777" w:rsidR="00C32A6B" w:rsidRPr="008A610E" w:rsidRDefault="00C32A6B" w:rsidP="00CF2763">
      <w:pPr>
        <w:numPr>
          <w:ilvl w:val="0"/>
          <w:numId w:val="209"/>
        </w:numPr>
        <w:tabs>
          <w:tab w:val="left" w:pos="284"/>
        </w:tabs>
        <w:ind w:left="284" w:hanging="284"/>
        <w:jc w:val="both"/>
        <w:rPr>
          <w:sz w:val="28"/>
          <w:szCs w:val="28"/>
        </w:rPr>
      </w:pPr>
      <w:r w:rsidRPr="008A610E">
        <w:rPr>
          <w:i/>
          <w:iCs/>
          <w:sz w:val="28"/>
          <w:szCs w:val="28"/>
          <w:shd w:val="solid" w:color="FFFFFF" w:fill="FFFFFF"/>
        </w:rPr>
        <w:t>інтерв’ю</w:t>
      </w:r>
      <w:r w:rsidRPr="008A610E">
        <w:rPr>
          <w:sz w:val="28"/>
          <w:szCs w:val="28"/>
          <w:shd w:val="solid" w:color="FFFFFF" w:fill="FFFFFF"/>
        </w:rPr>
        <w:t xml:space="preserve"> про відомі теми чи поодинокі випадки.</w:t>
      </w:r>
    </w:p>
    <w:p w14:paraId="39E6FE23" w14:textId="77777777" w:rsidR="00CF2763" w:rsidRDefault="00CF2763" w:rsidP="00CF2763">
      <w:pPr>
        <w:tabs>
          <w:tab w:val="left" w:pos="720"/>
        </w:tabs>
        <w:jc w:val="both"/>
        <w:rPr>
          <w:b/>
          <w:bCs/>
          <w:sz w:val="28"/>
          <w:szCs w:val="28"/>
        </w:rPr>
      </w:pPr>
    </w:p>
    <w:p w14:paraId="6DB06871" w14:textId="77777777" w:rsidR="00C32A6B" w:rsidRPr="008A610E" w:rsidRDefault="00C32A6B" w:rsidP="00CF2763">
      <w:pPr>
        <w:tabs>
          <w:tab w:val="left" w:pos="720"/>
        </w:tabs>
        <w:jc w:val="both"/>
        <w:rPr>
          <w:sz w:val="28"/>
          <w:szCs w:val="28"/>
        </w:rPr>
      </w:pPr>
      <w:r w:rsidRPr="008A610E">
        <w:rPr>
          <w:b/>
          <w:bCs/>
          <w:sz w:val="28"/>
          <w:szCs w:val="28"/>
        </w:rPr>
        <w:t>Б. Діалогічне мовлення</w:t>
      </w:r>
    </w:p>
    <w:p w14:paraId="23A3AE30" w14:textId="77777777" w:rsidR="00C32A6B" w:rsidRPr="008A610E" w:rsidRDefault="00C32A6B" w:rsidP="00CF2763">
      <w:pPr>
        <w:numPr>
          <w:ilvl w:val="0"/>
          <w:numId w:val="212"/>
        </w:numPr>
        <w:tabs>
          <w:tab w:val="left" w:pos="284"/>
          <w:tab w:val="left" w:pos="426"/>
        </w:tabs>
        <w:ind w:left="284" w:hanging="284"/>
        <w:jc w:val="both"/>
        <w:rPr>
          <w:sz w:val="28"/>
          <w:szCs w:val="28"/>
        </w:rPr>
      </w:pPr>
      <w:r w:rsidRPr="008A610E">
        <w:rPr>
          <w:sz w:val="28"/>
          <w:szCs w:val="28"/>
        </w:rPr>
        <w:t xml:space="preserve">короткі </w:t>
      </w:r>
      <w:r w:rsidRPr="008A610E">
        <w:rPr>
          <w:i/>
          <w:iCs/>
          <w:sz w:val="28"/>
          <w:szCs w:val="28"/>
        </w:rPr>
        <w:t>діалоги</w:t>
      </w:r>
      <w:r w:rsidRPr="008A610E">
        <w:rPr>
          <w:sz w:val="28"/>
          <w:szCs w:val="28"/>
        </w:rPr>
        <w:t xml:space="preserve"> із повсякденного життя (наприклад: розмова по телефону);</w:t>
      </w:r>
    </w:p>
    <w:p w14:paraId="595E3A15" w14:textId="77777777" w:rsidR="00C32A6B" w:rsidRPr="008A610E" w:rsidRDefault="00C32A6B" w:rsidP="00CF2763">
      <w:pPr>
        <w:numPr>
          <w:ilvl w:val="0"/>
          <w:numId w:val="212"/>
        </w:numPr>
        <w:tabs>
          <w:tab w:val="left" w:pos="284"/>
          <w:tab w:val="left" w:pos="426"/>
        </w:tabs>
        <w:ind w:left="284" w:hanging="284"/>
        <w:jc w:val="both"/>
        <w:rPr>
          <w:sz w:val="28"/>
          <w:szCs w:val="28"/>
        </w:rPr>
      </w:pPr>
      <w:r w:rsidRPr="008A610E">
        <w:rPr>
          <w:sz w:val="28"/>
          <w:szCs w:val="28"/>
        </w:rPr>
        <w:t xml:space="preserve">фрагменти </w:t>
      </w:r>
      <w:proofErr w:type="spellStart"/>
      <w:r w:rsidRPr="008A610E">
        <w:rPr>
          <w:i/>
          <w:iCs/>
          <w:sz w:val="28"/>
          <w:szCs w:val="28"/>
        </w:rPr>
        <w:t>полілогів</w:t>
      </w:r>
      <w:proofErr w:type="spellEnd"/>
      <w:r w:rsidRPr="008A610E">
        <w:rPr>
          <w:i/>
          <w:iCs/>
          <w:sz w:val="28"/>
          <w:szCs w:val="28"/>
        </w:rPr>
        <w:t xml:space="preserve"> </w:t>
      </w:r>
      <w:r w:rsidRPr="008A610E">
        <w:rPr>
          <w:sz w:val="28"/>
          <w:szCs w:val="28"/>
        </w:rPr>
        <w:t>(наприклад: просте обговорення на побутові чи актуальні теми);</w:t>
      </w:r>
    </w:p>
    <w:p w14:paraId="0EE71EE2" w14:textId="77777777" w:rsidR="00C32A6B" w:rsidRPr="008A610E" w:rsidRDefault="00C32A6B" w:rsidP="00CF2763">
      <w:pPr>
        <w:numPr>
          <w:ilvl w:val="0"/>
          <w:numId w:val="212"/>
        </w:numPr>
        <w:tabs>
          <w:tab w:val="left" w:pos="284"/>
          <w:tab w:val="left" w:pos="426"/>
        </w:tabs>
        <w:ind w:left="284" w:hanging="284"/>
        <w:jc w:val="both"/>
        <w:rPr>
          <w:sz w:val="28"/>
          <w:szCs w:val="28"/>
        </w:rPr>
      </w:pPr>
      <w:r w:rsidRPr="008A610E">
        <w:rPr>
          <w:i/>
          <w:iCs/>
          <w:sz w:val="28"/>
          <w:szCs w:val="28"/>
        </w:rPr>
        <w:t xml:space="preserve">розмови </w:t>
      </w:r>
      <w:r w:rsidRPr="008A610E">
        <w:rPr>
          <w:sz w:val="28"/>
          <w:szCs w:val="28"/>
        </w:rPr>
        <w:t xml:space="preserve">складної структури з інформацією про конкретні факти чи деталі подій (див.: </w:t>
      </w:r>
      <w:r w:rsidRPr="008A610E">
        <w:rPr>
          <w:i/>
          <w:iCs/>
          <w:sz w:val="28"/>
          <w:szCs w:val="28"/>
        </w:rPr>
        <w:t>Каталог А</w:t>
      </w:r>
      <w:r w:rsidRPr="008A610E">
        <w:rPr>
          <w:sz w:val="28"/>
          <w:szCs w:val="28"/>
        </w:rPr>
        <w:t xml:space="preserve"> і </w:t>
      </w:r>
      <w:r w:rsidRPr="008A610E">
        <w:rPr>
          <w:i/>
          <w:iCs/>
          <w:sz w:val="28"/>
          <w:szCs w:val="28"/>
        </w:rPr>
        <w:t>Каталог Б</w:t>
      </w:r>
      <w:r w:rsidRPr="008A610E">
        <w:rPr>
          <w:sz w:val="28"/>
          <w:szCs w:val="28"/>
        </w:rPr>
        <w:t>);</w:t>
      </w:r>
    </w:p>
    <w:p w14:paraId="5398831E" w14:textId="77777777" w:rsidR="00C32A6B" w:rsidRPr="008A610E" w:rsidRDefault="00C32A6B" w:rsidP="00CF2763">
      <w:pPr>
        <w:numPr>
          <w:ilvl w:val="0"/>
          <w:numId w:val="212"/>
        </w:numPr>
        <w:tabs>
          <w:tab w:val="left" w:pos="284"/>
          <w:tab w:val="left" w:pos="426"/>
        </w:tabs>
        <w:ind w:left="284" w:hanging="284"/>
        <w:jc w:val="both"/>
        <w:rPr>
          <w:sz w:val="28"/>
          <w:szCs w:val="28"/>
        </w:rPr>
      </w:pPr>
      <w:r w:rsidRPr="008A610E">
        <w:rPr>
          <w:sz w:val="28"/>
          <w:szCs w:val="28"/>
        </w:rPr>
        <w:t xml:space="preserve">нескладні </w:t>
      </w:r>
      <w:r w:rsidRPr="008A610E">
        <w:rPr>
          <w:i/>
          <w:iCs/>
          <w:sz w:val="28"/>
          <w:szCs w:val="28"/>
        </w:rPr>
        <w:t>обговорення</w:t>
      </w:r>
      <w:r w:rsidRPr="008A610E">
        <w:rPr>
          <w:sz w:val="28"/>
          <w:szCs w:val="28"/>
        </w:rPr>
        <w:t xml:space="preserve"> у звичайних офіційних і неофіційних ситуаціях;</w:t>
      </w:r>
    </w:p>
    <w:p w14:paraId="1CEAE686" w14:textId="77777777" w:rsidR="00C32A6B" w:rsidRPr="008A610E" w:rsidRDefault="00C32A6B" w:rsidP="00CF2763">
      <w:pPr>
        <w:numPr>
          <w:ilvl w:val="0"/>
          <w:numId w:val="212"/>
        </w:numPr>
        <w:tabs>
          <w:tab w:val="left" w:pos="284"/>
          <w:tab w:val="left" w:pos="426"/>
        </w:tabs>
        <w:ind w:left="284" w:hanging="284"/>
        <w:jc w:val="both"/>
        <w:rPr>
          <w:sz w:val="28"/>
          <w:szCs w:val="28"/>
        </w:rPr>
      </w:pPr>
      <w:r w:rsidRPr="008A610E">
        <w:rPr>
          <w:i/>
          <w:iCs/>
          <w:sz w:val="28"/>
          <w:szCs w:val="28"/>
          <w:shd w:val="solid" w:color="FFFFFF" w:fill="FFFFFF"/>
        </w:rPr>
        <w:t>дискусії та суперечки</w:t>
      </w:r>
      <w:r w:rsidRPr="008A610E">
        <w:rPr>
          <w:sz w:val="28"/>
          <w:szCs w:val="28"/>
        </w:rPr>
        <w:t xml:space="preserve"> на відомі теми зі щоденного життя;</w:t>
      </w:r>
    </w:p>
    <w:p w14:paraId="7A9A673C" w14:textId="77777777" w:rsidR="00C32A6B" w:rsidRPr="008A610E" w:rsidRDefault="00C32A6B" w:rsidP="00CF2763">
      <w:pPr>
        <w:numPr>
          <w:ilvl w:val="0"/>
          <w:numId w:val="212"/>
        </w:numPr>
        <w:tabs>
          <w:tab w:val="left" w:pos="284"/>
          <w:tab w:val="left" w:pos="426"/>
        </w:tabs>
        <w:ind w:left="284" w:hanging="284"/>
        <w:jc w:val="both"/>
        <w:rPr>
          <w:sz w:val="28"/>
          <w:szCs w:val="28"/>
        </w:rPr>
      </w:pPr>
      <w:r w:rsidRPr="008A610E">
        <w:rPr>
          <w:sz w:val="28"/>
          <w:szCs w:val="28"/>
        </w:rPr>
        <w:t xml:space="preserve">дискусії за </w:t>
      </w:r>
      <w:r w:rsidRPr="008A610E">
        <w:rPr>
          <w:i/>
          <w:iCs/>
          <w:sz w:val="28"/>
          <w:szCs w:val="28"/>
          <w:shd w:val="solid" w:color="FFFFFF" w:fill="FFFFFF"/>
        </w:rPr>
        <w:t>круглим столом</w:t>
      </w:r>
      <w:r w:rsidRPr="008A610E">
        <w:rPr>
          <w:sz w:val="28"/>
          <w:szCs w:val="28"/>
        </w:rPr>
        <w:t xml:space="preserve"> (за умови чіткої вимови і доброї акустики).</w:t>
      </w:r>
    </w:p>
    <w:p w14:paraId="107770B8" w14:textId="77777777" w:rsidR="00C32A6B" w:rsidRPr="008A610E" w:rsidRDefault="00C32A6B" w:rsidP="000C57B7">
      <w:pPr>
        <w:tabs>
          <w:tab w:val="left" w:pos="426"/>
          <w:tab w:val="left" w:pos="720"/>
        </w:tabs>
        <w:ind w:firstLine="709"/>
        <w:jc w:val="both"/>
        <w:rPr>
          <w:sz w:val="28"/>
          <w:szCs w:val="28"/>
        </w:rPr>
      </w:pPr>
    </w:p>
    <w:p w14:paraId="512C0980" w14:textId="77777777" w:rsidR="00C32A6B" w:rsidRPr="008A610E" w:rsidRDefault="00C32A6B" w:rsidP="000C57B7">
      <w:pPr>
        <w:tabs>
          <w:tab w:val="left" w:pos="720"/>
        </w:tabs>
        <w:ind w:firstLine="709"/>
        <w:jc w:val="both"/>
        <w:rPr>
          <w:sz w:val="28"/>
          <w:szCs w:val="28"/>
        </w:rPr>
      </w:pPr>
      <w:r w:rsidRPr="008A610E">
        <w:rPr>
          <w:b/>
          <w:bCs/>
          <w:sz w:val="28"/>
          <w:szCs w:val="28"/>
        </w:rPr>
        <w:t>1.3. Комунікативні ролі</w:t>
      </w:r>
    </w:p>
    <w:p w14:paraId="2175585B" w14:textId="77777777" w:rsidR="00C32A6B" w:rsidRPr="008A610E" w:rsidRDefault="00C32A6B" w:rsidP="00CF2763">
      <w:pPr>
        <w:numPr>
          <w:ilvl w:val="0"/>
          <w:numId w:val="213"/>
        </w:numPr>
        <w:tabs>
          <w:tab w:val="left" w:pos="284"/>
        </w:tabs>
        <w:ind w:left="284" w:hanging="284"/>
        <w:jc w:val="both"/>
        <w:rPr>
          <w:sz w:val="28"/>
          <w:szCs w:val="28"/>
        </w:rPr>
      </w:pPr>
      <w:r w:rsidRPr="008A610E">
        <w:rPr>
          <w:sz w:val="28"/>
          <w:szCs w:val="28"/>
        </w:rPr>
        <w:t xml:space="preserve">незнайомець / незнайомка, </w:t>
      </w:r>
    </w:p>
    <w:p w14:paraId="2DCB6145" w14:textId="77777777" w:rsidR="00C32A6B" w:rsidRPr="008A610E" w:rsidRDefault="00C32A6B" w:rsidP="00CF2763">
      <w:pPr>
        <w:numPr>
          <w:ilvl w:val="0"/>
          <w:numId w:val="213"/>
        </w:numPr>
        <w:tabs>
          <w:tab w:val="left" w:pos="284"/>
        </w:tabs>
        <w:ind w:left="284" w:hanging="284"/>
        <w:jc w:val="both"/>
        <w:rPr>
          <w:sz w:val="28"/>
          <w:szCs w:val="28"/>
        </w:rPr>
      </w:pPr>
      <w:r w:rsidRPr="008A610E">
        <w:rPr>
          <w:sz w:val="28"/>
          <w:szCs w:val="28"/>
        </w:rPr>
        <w:t>знайомий / знайома;</w:t>
      </w:r>
    </w:p>
    <w:p w14:paraId="6E5F4F1B" w14:textId="77777777" w:rsidR="00C32A6B" w:rsidRPr="008A610E" w:rsidRDefault="00C32A6B" w:rsidP="00CF2763">
      <w:pPr>
        <w:numPr>
          <w:ilvl w:val="0"/>
          <w:numId w:val="213"/>
        </w:numPr>
        <w:tabs>
          <w:tab w:val="left" w:pos="284"/>
        </w:tabs>
        <w:ind w:left="284" w:hanging="284"/>
        <w:jc w:val="both"/>
        <w:rPr>
          <w:sz w:val="28"/>
          <w:szCs w:val="28"/>
        </w:rPr>
      </w:pPr>
      <w:r w:rsidRPr="008A610E">
        <w:rPr>
          <w:sz w:val="28"/>
          <w:szCs w:val="28"/>
        </w:rPr>
        <w:t>колега, друг / подруга;</w:t>
      </w:r>
    </w:p>
    <w:p w14:paraId="596AC41B" w14:textId="77777777" w:rsidR="00C32A6B" w:rsidRPr="008A610E" w:rsidRDefault="00C32A6B" w:rsidP="00CF2763">
      <w:pPr>
        <w:numPr>
          <w:ilvl w:val="0"/>
          <w:numId w:val="213"/>
        </w:numPr>
        <w:tabs>
          <w:tab w:val="left" w:pos="284"/>
        </w:tabs>
        <w:ind w:left="284" w:hanging="284"/>
        <w:jc w:val="both"/>
        <w:rPr>
          <w:sz w:val="28"/>
          <w:szCs w:val="28"/>
        </w:rPr>
      </w:pPr>
      <w:r w:rsidRPr="008A610E">
        <w:rPr>
          <w:sz w:val="28"/>
          <w:szCs w:val="28"/>
        </w:rPr>
        <w:t>член сім’ї, родич</w:t>
      </w:r>
      <w:r w:rsidR="00C43D3C" w:rsidRPr="008A610E">
        <w:rPr>
          <w:sz w:val="28"/>
          <w:szCs w:val="28"/>
        </w:rPr>
        <w:t xml:space="preserve"> </w:t>
      </w:r>
      <w:r w:rsidRPr="008A610E">
        <w:rPr>
          <w:sz w:val="28"/>
          <w:szCs w:val="28"/>
        </w:rPr>
        <w:t>/ родичка;</w:t>
      </w:r>
    </w:p>
    <w:p w14:paraId="6FF21F0A" w14:textId="77777777" w:rsidR="00C32A6B" w:rsidRPr="008A610E" w:rsidRDefault="00C32A6B" w:rsidP="00CF2763">
      <w:pPr>
        <w:numPr>
          <w:ilvl w:val="0"/>
          <w:numId w:val="213"/>
        </w:numPr>
        <w:tabs>
          <w:tab w:val="left" w:pos="284"/>
        </w:tabs>
        <w:ind w:left="284" w:hanging="284"/>
        <w:jc w:val="both"/>
        <w:rPr>
          <w:sz w:val="28"/>
          <w:szCs w:val="28"/>
        </w:rPr>
      </w:pPr>
      <w:r w:rsidRPr="008A610E">
        <w:rPr>
          <w:sz w:val="28"/>
          <w:szCs w:val="28"/>
        </w:rPr>
        <w:t>турист / туристка;</w:t>
      </w:r>
    </w:p>
    <w:p w14:paraId="369DBDAA" w14:textId="77777777" w:rsidR="00C32A6B" w:rsidRPr="008A610E" w:rsidRDefault="00C32A6B" w:rsidP="00CF2763">
      <w:pPr>
        <w:numPr>
          <w:ilvl w:val="0"/>
          <w:numId w:val="213"/>
        </w:numPr>
        <w:tabs>
          <w:tab w:val="left" w:pos="284"/>
        </w:tabs>
        <w:ind w:left="284" w:hanging="284"/>
        <w:jc w:val="both"/>
        <w:rPr>
          <w:sz w:val="28"/>
          <w:szCs w:val="28"/>
        </w:rPr>
      </w:pPr>
      <w:r w:rsidRPr="008A610E">
        <w:rPr>
          <w:sz w:val="28"/>
          <w:szCs w:val="28"/>
        </w:rPr>
        <w:t>студент / студентка;</w:t>
      </w:r>
    </w:p>
    <w:p w14:paraId="5C82067C" w14:textId="77777777" w:rsidR="00C32A6B" w:rsidRPr="008A610E" w:rsidRDefault="00C32A6B" w:rsidP="00CF2763">
      <w:pPr>
        <w:numPr>
          <w:ilvl w:val="0"/>
          <w:numId w:val="213"/>
        </w:numPr>
        <w:tabs>
          <w:tab w:val="left" w:pos="284"/>
        </w:tabs>
        <w:ind w:left="284" w:hanging="284"/>
        <w:jc w:val="both"/>
        <w:rPr>
          <w:sz w:val="28"/>
          <w:szCs w:val="28"/>
        </w:rPr>
      </w:pPr>
      <w:r w:rsidRPr="008A610E">
        <w:rPr>
          <w:sz w:val="28"/>
          <w:szCs w:val="28"/>
        </w:rPr>
        <w:t>клієнт / клієнтка;</w:t>
      </w:r>
    </w:p>
    <w:p w14:paraId="033FBA30" w14:textId="77777777" w:rsidR="00C32A6B" w:rsidRPr="008A610E" w:rsidRDefault="00C32A6B" w:rsidP="00CF2763">
      <w:pPr>
        <w:numPr>
          <w:ilvl w:val="0"/>
          <w:numId w:val="213"/>
        </w:numPr>
        <w:tabs>
          <w:tab w:val="left" w:pos="284"/>
        </w:tabs>
        <w:ind w:left="284" w:hanging="284"/>
        <w:jc w:val="both"/>
        <w:rPr>
          <w:sz w:val="28"/>
          <w:szCs w:val="28"/>
        </w:rPr>
      </w:pPr>
      <w:r w:rsidRPr="008A610E">
        <w:rPr>
          <w:sz w:val="28"/>
          <w:szCs w:val="28"/>
        </w:rPr>
        <w:t>гість / гостя;</w:t>
      </w:r>
    </w:p>
    <w:p w14:paraId="3ED66F92" w14:textId="77777777" w:rsidR="00C32A6B" w:rsidRPr="008A610E" w:rsidRDefault="00C32A6B" w:rsidP="00CF2763">
      <w:pPr>
        <w:numPr>
          <w:ilvl w:val="0"/>
          <w:numId w:val="213"/>
        </w:numPr>
        <w:tabs>
          <w:tab w:val="left" w:pos="284"/>
        </w:tabs>
        <w:ind w:left="284" w:hanging="284"/>
        <w:jc w:val="both"/>
        <w:rPr>
          <w:sz w:val="28"/>
          <w:szCs w:val="28"/>
        </w:rPr>
      </w:pPr>
      <w:r w:rsidRPr="008A610E">
        <w:rPr>
          <w:sz w:val="28"/>
          <w:szCs w:val="28"/>
        </w:rPr>
        <w:t>пасажир / пасажирка;</w:t>
      </w:r>
    </w:p>
    <w:p w14:paraId="43830D5B" w14:textId="77777777" w:rsidR="00C32A6B" w:rsidRPr="008A610E" w:rsidRDefault="00C32A6B" w:rsidP="00CF2763">
      <w:pPr>
        <w:numPr>
          <w:ilvl w:val="0"/>
          <w:numId w:val="213"/>
        </w:numPr>
        <w:tabs>
          <w:tab w:val="left" w:pos="284"/>
        </w:tabs>
        <w:ind w:left="284" w:hanging="284"/>
        <w:jc w:val="both"/>
        <w:rPr>
          <w:sz w:val="28"/>
          <w:szCs w:val="28"/>
        </w:rPr>
      </w:pPr>
      <w:r w:rsidRPr="008A610E">
        <w:rPr>
          <w:sz w:val="28"/>
          <w:szCs w:val="28"/>
        </w:rPr>
        <w:t xml:space="preserve">пацієнт / пацієнтка; </w:t>
      </w:r>
    </w:p>
    <w:p w14:paraId="15A43A52" w14:textId="77777777" w:rsidR="00C32A6B" w:rsidRPr="008A610E" w:rsidRDefault="00C32A6B" w:rsidP="00CF2763">
      <w:pPr>
        <w:numPr>
          <w:ilvl w:val="0"/>
          <w:numId w:val="213"/>
        </w:numPr>
        <w:tabs>
          <w:tab w:val="left" w:pos="284"/>
        </w:tabs>
        <w:ind w:left="284" w:hanging="284"/>
        <w:jc w:val="both"/>
        <w:rPr>
          <w:sz w:val="28"/>
          <w:szCs w:val="28"/>
        </w:rPr>
      </w:pPr>
      <w:r w:rsidRPr="008A610E">
        <w:rPr>
          <w:sz w:val="28"/>
          <w:szCs w:val="28"/>
        </w:rPr>
        <w:t>співрозмовник / співрозмовниця;</w:t>
      </w:r>
    </w:p>
    <w:p w14:paraId="585E2298" w14:textId="77777777" w:rsidR="00C32A6B" w:rsidRPr="008A610E" w:rsidRDefault="00C32A6B" w:rsidP="00CF2763">
      <w:pPr>
        <w:numPr>
          <w:ilvl w:val="0"/>
          <w:numId w:val="213"/>
        </w:numPr>
        <w:tabs>
          <w:tab w:val="left" w:pos="284"/>
        </w:tabs>
        <w:ind w:left="284" w:hanging="284"/>
        <w:jc w:val="both"/>
        <w:rPr>
          <w:sz w:val="28"/>
          <w:szCs w:val="28"/>
        </w:rPr>
      </w:pPr>
      <w:r w:rsidRPr="008A610E">
        <w:rPr>
          <w:sz w:val="28"/>
          <w:szCs w:val="28"/>
        </w:rPr>
        <w:t>замовник / замовниця;</w:t>
      </w:r>
    </w:p>
    <w:p w14:paraId="2E621403" w14:textId="77777777" w:rsidR="00C32A6B" w:rsidRPr="008A610E" w:rsidRDefault="00C32A6B" w:rsidP="00CF2763">
      <w:pPr>
        <w:numPr>
          <w:ilvl w:val="0"/>
          <w:numId w:val="213"/>
        </w:numPr>
        <w:tabs>
          <w:tab w:val="left" w:pos="284"/>
        </w:tabs>
        <w:ind w:left="284" w:hanging="284"/>
        <w:jc w:val="both"/>
        <w:rPr>
          <w:sz w:val="28"/>
          <w:szCs w:val="28"/>
        </w:rPr>
      </w:pPr>
      <w:r w:rsidRPr="008A610E">
        <w:rPr>
          <w:sz w:val="28"/>
          <w:szCs w:val="28"/>
        </w:rPr>
        <w:t>читач / читачка;</w:t>
      </w:r>
    </w:p>
    <w:p w14:paraId="03A6750F" w14:textId="77777777" w:rsidR="00C32A6B" w:rsidRPr="008A610E" w:rsidRDefault="00C32A6B" w:rsidP="00CF2763">
      <w:pPr>
        <w:numPr>
          <w:ilvl w:val="0"/>
          <w:numId w:val="213"/>
        </w:numPr>
        <w:tabs>
          <w:tab w:val="left" w:pos="284"/>
        </w:tabs>
        <w:ind w:left="284" w:hanging="284"/>
        <w:jc w:val="both"/>
        <w:rPr>
          <w:sz w:val="28"/>
          <w:szCs w:val="28"/>
        </w:rPr>
      </w:pPr>
      <w:r w:rsidRPr="008A610E">
        <w:rPr>
          <w:sz w:val="28"/>
          <w:szCs w:val="28"/>
        </w:rPr>
        <w:t>глядач / глядачка;</w:t>
      </w:r>
    </w:p>
    <w:p w14:paraId="23E57C3E" w14:textId="77777777" w:rsidR="00C32A6B" w:rsidRPr="008A610E" w:rsidRDefault="00C32A6B" w:rsidP="00CF2763">
      <w:pPr>
        <w:numPr>
          <w:ilvl w:val="0"/>
          <w:numId w:val="213"/>
        </w:numPr>
        <w:tabs>
          <w:tab w:val="left" w:pos="284"/>
        </w:tabs>
        <w:ind w:left="284" w:hanging="284"/>
        <w:jc w:val="both"/>
        <w:rPr>
          <w:sz w:val="28"/>
          <w:szCs w:val="28"/>
        </w:rPr>
      </w:pPr>
      <w:r w:rsidRPr="008A610E">
        <w:rPr>
          <w:sz w:val="28"/>
          <w:szCs w:val="28"/>
        </w:rPr>
        <w:t>слухач / слухачка;</w:t>
      </w:r>
    </w:p>
    <w:p w14:paraId="35DC2E6A" w14:textId="77777777" w:rsidR="00C32A6B" w:rsidRPr="008A610E" w:rsidRDefault="00C32A6B" w:rsidP="00CF2763">
      <w:pPr>
        <w:numPr>
          <w:ilvl w:val="0"/>
          <w:numId w:val="213"/>
        </w:numPr>
        <w:tabs>
          <w:tab w:val="left" w:pos="284"/>
        </w:tabs>
        <w:ind w:left="284" w:hanging="284"/>
        <w:jc w:val="both"/>
        <w:rPr>
          <w:sz w:val="28"/>
          <w:szCs w:val="28"/>
        </w:rPr>
      </w:pPr>
      <w:r w:rsidRPr="008A610E">
        <w:rPr>
          <w:sz w:val="28"/>
          <w:szCs w:val="28"/>
        </w:rPr>
        <w:t xml:space="preserve">продавець / </w:t>
      </w:r>
      <w:proofErr w:type="spellStart"/>
      <w:r w:rsidRPr="008A610E">
        <w:rPr>
          <w:sz w:val="28"/>
          <w:szCs w:val="28"/>
        </w:rPr>
        <w:t>продавчиня</w:t>
      </w:r>
      <w:proofErr w:type="spellEnd"/>
      <w:r w:rsidRPr="008A610E">
        <w:rPr>
          <w:sz w:val="28"/>
          <w:szCs w:val="28"/>
        </w:rPr>
        <w:t>;</w:t>
      </w:r>
    </w:p>
    <w:p w14:paraId="5AED74D1" w14:textId="77777777" w:rsidR="00C32A6B" w:rsidRPr="008A610E" w:rsidRDefault="00C32A6B" w:rsidP="00CF2763">
      <w:pPr>
        <w:numPr>
          <w:ilvl w:val="0"/>
          <w:numId w:val="213"/>
        </w:numPr>
        <w:tabs>
          <w:tab w:val="left" w:pos="284"/>
        </w:tabs>
        <w:ind w:left="284" w:hanging="284"/>
        <w:jc w:val="both"/>
        <w:rPr>
          <w:sz w:val="28"/>
          <w:szCs w:val="28"/>
        </w:rPr>
      </w:pPr>
      <w:r w:rsidRPr="008A610E">
        <w:rPr>
          <w:sz w:val="28"/>
          <w:szCs w:val="28"/>
        </w:rPr>
        <w:t xml:space="preserve">покупець / </w:t>
      </w:r>
      <w:proofErr w:type="spellStart"/>
      <w:r w:rsidRPr="008A610E">
        <w:rPr>
          <w:sz w:val="28"/>
          <w:szCs w:val="28"/>
        </w:rPr>
        <w:t>покупчиня</w:t>
      </w:r>
      <w:proofErr w:type="spellEnd"/>
      <w:r w:rsidRPr="008A610E">
        <w:rPr>
          <w:sz w:val="28"/>
          <w:szCs w:val="28"/>
        </w:rPr>
        <w:t>;</w:t>
      </w:r>
    </w:p>
    <w:p w14:paraId="62A76DBC" w14:textId="77777777" w:rsidR="00C32A6B" w:rsidRPr="008A610E" w:rsidRDefault="00C32A6B" w:rsidP="00CF2763">
      <w:pPr>
        <w:numPr>
          <w:ilvl w:val="0"/>
          <w:numId w:val="213"/>
        </w:numPr>
        <w:tabs>
          <w:tab w:val="left" w:pos="284"/>
        </w:tabs>
        <w:ind w:left="284" w:hanging="284"/>
        <w:jc w:val="both"/>
        <w:rPr>
          <w:sz w:val="28"/>
          <w:szCs w:val="28"/>
        </w:rPr>
      </w:pPr>
      <w:r w:rsidRPr="008A610E">
        <w:rPr>
          <w:sz w:val="28"/>
          <w:szCs w:val="28"/>
        </w:rPr>
        <w:t>учасник / учасниця чи свідок події.</w:t>
      </w:r>
    </w:p>
    <w:p w14:paraId="4C29B025" w14:textId="77777777" w:rsidR="00262A2A" w:rsidRPr="008A610E" w:rsidRDefault="00262A2A" w:rsidP="000C57B7">
      <w:pPr>
        <w:tabs>
          <w:tab w:val="left" w:pos="720"/>
        </w:tabs>
        <w:ind w:firstLine="709"/>
        <w:jc w:val="both"/>
        <w:rPr>
          <w:sz w:val="28"/>
          <w:szCs w:val="28"/>
        </w:rPr>
        <w:sectPr w:rsidR="00262A2A" w:rsidRPr="008A610E" w:rsidSect="00CC31A6">
          <w:pgSz w:w="11906" w:h="16838" w:code="9"/>
          <w:pgMar w:top="851" w:right="567" w:bottom="851" w:left="1701" w:header="851" w:footer="851" w:gutter="0"/>
          <w:cols w:space="708"/>
          <w:docGrid w:linePitch="360"/>
        </w:sectPr>
      </w:pPr>
    </w:p>
    <w:p w14:paraId="76575607" w14:textId="77777777" w:rsidR="00C32A6B" w:rsidRPr="008A610E" w:rsidRDefault="00C32A6B" w:rsidP="000C57B7">
      <w:pPr>
        <w:tabs>
          <w:tab w:val="left" w:pos="720"/>
        </w:tabs>
        <w:ind w:firstLine="709"/>
        <w:jc w:val="both"/>
        <w:rPr>
          <w:sz w:val="28"/>
          <w:szCs w:val="28"/>
        </w:rPr>
      </w:pPr>
    </w:p>
    <w:p w14:paraId="0F8C3B8A" w14:textId="77777777" w:rsidR="00C32A6B" w:rsidRPr="008A610E" w:rsidRDefault="00C32A6B" w:rsidP="000E5C65">
      <w:pPr>
        <w:shd w:val="clear" w:color="auto" w:fill="D0CECE"/>
        <w:tabs>
          <w:tab w:val="left" w:pos="720"/>
        </w:tabs>
        <w:ind w:firstLine="709"/>
        <w:jc w:val="both"/>
        <w:rPr>
          <w:sz w:val="28"/>
          <w:szCs w:val="28"/>
        </w:rPr>
      </w:pPr>
      <w:r w:rsidRPr="008A610E">
        <w:rPr>
          <w:b/>
          <w:bCs/>
          <w:sz w:val="28"/>
          <w:szCs w:val="28"/>
        </w:rPr>
        <w:t xml:space="preserve">2. ЧИТАННЯ </w:t>
      </w:r>
    </w:p>
    <w:p w14:paraId="11D4CD51" w14:textId="77777777" w:rsidR="00C32A6B" w:rsidRPr="008A610E" w:rsidRDefault="00C32A6B" w:rsidP="000C57B7">
      <w:pPr>
        <w:tabs>
          <w:tab w:val="left" w:pos="720"/>
        </w:tabs>
        <w:ind w:firstLine="709"/>
        <w:jc w:val="both"/>
        <w:rPr>
          <w:sz w:val="28"/>
          <w:szCs w:val="28"/>
        </w:rPr>
      </w:pPr>
      <w:r w:rsidRPr="008A610E">
        <w:rPr>
          <w:b/>
          <w:bCs/>
          <w:sz w:val="28"/>
          <w:szCs w:val="28"/>
        </w:rPr>
        <w:t>2.1. Загальний перелік умінь</w:t>
      </w:r>
    </w:p>
    <w:p w14:paraId="2BD54809" w14:textId="77777777" w:rsidR="00C32A6B" w:rsidRPr="008A610E" w:rsidRDefault="00C32A6B" w:rsidP="00F342D2">
      <w:pPr>
        <w:tabs>
          <w:tab w:val="left" w:pos="284"/>
        </w:tabs>
        <w:ind w:left="284" w:hanging="284"/>
        <w:jc w:val="both"/>
        <w:rPr>
          <w:sz w:val="28"/>
          <w:szCs w:val="28"/>
        </w:rPr>
      </w:pPr>
      <w:r w:rsidRPr="008A610E">
        <w:rPr>
          <w:sz w:val="28"/>
          <w:szCs w:val="28"/>
        </w:rPr>
        <w:t xml:space="preserve">Претендент </w:t>
      </w:r>
      <w:r w:rsidRPr="008A610E">
        <w:rPr>
          <w:i/>
          <w:iCs/>
          <w:sz w:val="28"/>
          <w:szCs w:val="28"/>
        </w:rPr>
        <w:t>розумі</w:t>
      </w:r>
      <w:r w:rsidR="00C43D3C" w:rsidRPr="008A610E">
        <w:rPr>
          <w:i/>
          <w:iCs/>
          <w:sz w:val="28"/>
          <w:szCs w:val="28"/>
        </w:rPr>
        <w:t>є:</w:t>
      </w:r>
    </w:p>
    <w:p w14:paraId="3039502C" w14:textId="77777777" w:rsidR="00C32A6B" w:rsidRPr="008A610E" w:rsidRDefault="00C32A6B" w:rsidP="00F342D2">
      <w:pPr>
        <w:numPr>
          <w:ilvl w:val="0"/>
          <w:numId w:val="82"/>
        </w:numPr>
        <w:tabs>
          <w:tab w:val="clear" w:pos="360"/>
          <w:tab w:val="left" w:pos="284"/>
        </w:tabs>
        <w:ind w:left="284" w:hanging="284"/>
        <w:jc w:val="both"/>
        <w:rPr>
          <w:sz w:val="28"/>
          <w:szCs w:val="28"/>
        </w:rPr>
      </w:pPr>
      <w:r w:rsidRPr="008A610E">
        <w:rPr>
          <w:sz w:val="28"/>
          <w:szCs w:val="28"/>
        </w:rPr>
        <w:t xml:space="preserve">основний зміст неадаптованого тексту, описового та розповідного типу, науково-популярного чи загальноосвітнього змісту, його тему та </w:t>
      </w:r>
      <w:r w:rsidR="00C43D3C" w:rsidRPr="008A610E">
        <w:rPr>
          <w:sz w:val="28"/>
          <w:szCs w:val="28"/>
        </w:rPr>
        <w:t>комунікативну мету</w:t>
      </w:r>
      <w:r w:rsidRPr="008A610E">
        <w:rPr>
          <w:sz w:val="28"/>
          <w:szCs w:val="28"/>
        </w:rPr>
        <w:t>;</w:t>
      </w:r>
    </w:p>
    <w:p w14:paraId="21C565BA" w14:textId="77777777" w:rsidR="00C32A6B" w:rsidRPr="008A610E" w:rsidRDefault="00C32A6B" w:rsidP="00F342D2">
      <w:pPr>
        <w:numPr>
          <w:ilvl w:val="0"/>
          <w:numId w:val="82"/>
        </w:numPr>
        <w:tabs>
          <w:tab w:val="clear" w:pos="360"/>
          <w:tab w:val="left" w:pos="284"/>
        </w:tabs>
        <w:ind w:left="284" w:hanging="284"/>
        <w:jc w:val="both"/>
        <w:rPr>
          <w:sz w:val="28"/>
          <w:szCs w:val="28"/>
        </w:rPr>
      </w:pPr>
      <w:r w:rsidRPr="008A610E">
        <w:rPr>
          <w:sz w:val="28"/>
          <w:szCs w:val="28"/>
        </w:rPr>
        <w:t>деталі тексту, окремі факти та зв’язок між ними;</w:t>
      </w:r>
    </w:p>
    <w:p w14:paraId="2CDC5DD3" w14:textId="77777777" w:rsidR="00C32A6B" w:rsidRPr="008A610E" w:rsidRDefault="00C32A6B" w:rsidP="00F342D2">
      <w:pPr>
        <w:numPr>
          <w:ilvl w:val="0"/>
          <w:numId w:val="82"/>
        </w:numPr>
        <w:tabs>
          <w:tab w:val="clear" w:pos="360"/>
          <w:tab w:val="left" w:pos="284"/>
        </w:tabs>
        <w:ind w:left="284" w:hanging="284"/>
        <w:jc w:val="both"/>
        <w:rPr>
          <w:sz w:val="28"/>
          <w:szCs w:val="28"/>
        </w:rPr>
      </w:pPr>
      <w:r w:rsidRPr="008A610E">
        <w:rPr>
          <w:sz w:val="28"/>
          <w:szCs w:val="28"/>
        </w:rPr>
        <w:t>опис подій, почуттів та побажань у приватних листах на рівні, достатньому для листування;</w:t>
      </w:r>
    </w:p>
    <w:p w14:paraId="1D08258C" w14:textId="77777777" w:rsidR="00C32A6B" w:rsidRPr="008A610E" w:rsidRDefault="00C32A6B" w:rsidP="00F342D2">
      <w:pPr>
        <w:numPr>
          <w:ilvl w:val="0"/>
          <w:numId w:val="82"/>
        </w:numPr>
        <w:tabs>
          <w:tab w:val="clear" w:pos="360"/>
          <w:tab w:val="left" w:pos="284"/>
        </w:tabs>
        <w:ind w:left="284" w:hanging="284"/>
        <w:jc w:val="both"/>
        <w:rPr>
          <w:sz w:val="28"/>
          <w:szCs w:val="28"/>
        </w:rPr>
      </w:pPr>
      <w:r w:rsidRPr="008A610E">
        <w:rPr>
          <w:sz w:val="28"/>
          <w:szCs w:val="28"/>
        </w:rPr>
        <w:t xml:space="preserve">тексти з лінійною послідовністю викладу про явища, пов’язані зі сферою зацікавлень; </w:t>
      </w:r>
    </w:p>
    <w:p w14:paraId="5C9520AF" w14:textId="77777777" w:rsidR="00C32A6B" w:rsidRPr="008A610E" w:rsidRDefault="00C32A6B" w:rsidP="00F342D2">
      <w:pPr>
        <w:numPr>
          <w:ilvl w:val="0"/>
          <w:numId w:val="82"/>
        </w:numPr>
        <w:tabs>
          <w:tab w:val="clear" w:pos="360"/>
          <w:tab w:val="left" w:pos="284"/>
        </w:tabs>
        <w:ind w:left="284" w:hanging="284"/>
        <w:jc w:val="both"/>
        <w:rPr>
          <w:sz w:val="28"/>
          <w:szCs w:val="28"/>
        </w:rPr>
      </w:pPr>
      <w:r w:rsidRPr="008A610E">
        <w:rPr>
          <w:sz w:val="28"/>
          <w:szCs w:val="28"/>
        </w:rPr>
        <w:t>чітко написані інструкції щодо користування технічним обладнанням, предметами побуту.</w:t>
      </w:r>
    </w:p>
    <w:p w14:paraId="6013B596" w14:textId="77777777" w:rsidR="00C32A6B" w:rsidRPr="008A610E" w:rsidRDefault="00C32A6B" w:rsidP="00F342D2">
      <w:pPr>
        <w:tabs>
          <w:tab w:val="left" w:pos="284"/>
        </w:tabs>
        <w:ind w:left="284" w:hanging="284"/>
        <w:jc w:val="both"/>
        <w:rPr>
          <w:sz w:val="28"/>
          <w:szCs w:val="28"/>
        </w:rPr>
      </w:pPr>
    </w:p>
    <w:p w14:paraId="6F2A176D" w14:textId="77777777" w:rsidR="00C32A6B" w:rsidRPr="008A610E" w:rsidRDefault="00C32A6B" w:rsidP="00F342D2">
      <w:pPr>
        <w:tabs>
          <w:tab w:val="left" w:pos="284"/>
        </w:tabs>
        <w:ind w:left="284" w:hanging="284"/>
        <w:jc w:val="both"/>
        <w:rPr>
          <w:sz w:val="28"/>
          <w:szCs w:val="28"/>
        </w:rPr>
      </w:pPr>
      <w:r w:rsidRPr="008A610E">
        <w:rPr>
          <w:sz w:val="28"/>
          <w:szCs w:val="28"/>
        </w:rPr>
        <w:t xml:space="preserve">Претендент </w:t>
      </w:r>
      <w:r w:rsidRPr="008A610E">
        <w:rPr>
          <w:i/>
          <w:iCs/>
          <w:sz w:val="28"/>
          <w:szCs w:val="28"/>
        </w:rPr>
        <w:t>може</w:t>
      </w:r>
      <w:r w:rsidRPr="008A610E">
        <w:rPr>
          <w:sz w:val="28"/>
          <w:szCs w:val="28"/>
        </w:rPr>
        <w:t xml:space="preserve"> </w:t>
      </w:r>
      <w:r w:rsidRPr="008A610E">
        <w:rPr>
          <w:i/>
          <w:iCs/>
          <w:sz w:val="28"/>
          <w:szCs w:val="28"/>
        </w:rPr>
        <w:t>знайти</w:t>
      </w:r>
    </w:p>
    <w:p w14:paraId="3CD1ABEE" w14:textId="77777777" w:rsidR="00C32A6B" w:rsidRPr="008A610E" w:rsidRDefault="00C32A6B" w:rsidP="00F342D2">
      <w:pPr>
        <w:numPr>
          <w:ilvl w:val="0"/>
          <w:numId w:val="79"/>
        </w:numPr>
        <w:tabs>
          <w:tab w:val="left" w:pos="284"/>
        </w:tabs>
        <w:ind w:left="284" w:hanging="284"/>
        <w:jc w:val="both"/>
        <w:rPr>
          <w:sz w:val="28"/>
          <w:szCs w:val="28"/>
        </w:rPr>
      </w:pPr>
      <w:r w:rsidRPr="008A610E">
        <w:rPr>
          <w:sz w:val="28"/>
          <w:szCs w:val="28"/>
        </w:rPr>
        <w:t>головну інформацію в повсякденних матеріалах, таких як: листи, брошури та короткі офіційні документи;</w:t>
      </w:r>
    </w:p>
    <w:p w14:paraId="52BDA2B3" w14:textId="77777777" w:rsidR="00C32A6B" w:rsidRPr="008A610E" w:rsidRDefault="00C32A6B" w:rsidP="00F342D2">
      <w:pPr>
        <w:numPr>
          <w:ilvl w:val="0"/>
          <w:numId w:val="79"/>
        </w:numPr>
        <w:tabs>
          <w:tab w:val="left" w:pos="284"/>
        </w:tabs>
        <w:ind w:left="284" w:hanging="284"/>
        <w:jc w:val="both"/>
        <w:rPr>
          <w:sz w:val="28"/>
          <w:szCs w:val="28"/>
        </w:rPr>
      </w:pPr>
      <w:r w:rsidRPr="008A610E">
        <w:rPr>
          <w:sz w:val="28"/>
          <w:szCs w:val="28"/>
        </w:rPr>
        <w:t xml:space="preserve">головні тези в газетних статтях із простою лінійною структурою на відомі теми про відомі предмети; </w:t>
      </w:r>
    </w:p>
    <w:p w14:paraId="501793AE" w14:textId="77777777" w:rsidR="00C32A6B" w:rsidRPr="008A610E" w:rsidRDefault="001D28B0" w:rsidP="00F342D2">
      <w:pPr>
        <w:numPr>
          <w:ilvl w:val="0"/>
          <w:numId w:val="79"/>
        </w:numPr>
        <w:tabs>
          <w:tab w:val="left" w:pos="284"/>
        </w:tabs>
        <w:ind w:left="284" w:hanging="284"/>
        <w:jc w:val="both"/>
        <w:rPr>
          <w:sz w:val="28"/>
          <w:szCs w:val="28"/>
        </w:rPr>
      </w:pPr>
      <w:r w:rsidRPr="008A610E">
        <w:rPr>
          <w:sz w:val="28"/>
          <w:szCs w:val="28"/>
        </w:rPr>
        <w:t>основні положення, докази й узагальнення</w:t>
      </w:r>
      <w:r w:rsidR="00C32A6B" w:rsidRPr="008A610E">
        <w:rPr>
          <w:sz w:val="28"/>
          <w:szCs w:val="28"/>
        </w:rPr>
        <w:t xml:space="preserve"> в аргументованому тексті з чіткою структурою; </w:t>
      </w:r>
    </w:p>
    <w:p w14:paraId="33894E35" w14:textId="77777777" w:rsidR="001D28B0" w:rsidRPr="008A610E" w:rsidRDefault="00C32A6B" w:rsidP="00F342D2">
      <w:pPr>
        <w:numPr>
          <w:ilvl w:val="0"/>
          <w:numId w:val="79"/>
        </w:numPr>
        <w:tabs>
          <w:tab w:val="left" w:pos="284"/>
        </w:tabs>
        <w:ind w:left="284" w:hanging="284"/>
        <w:jc w:val="both"/>
        <w:rPr>
          <w:sz w:val="28"/>
          <w:szCs w:val="28"/>
        </w:rPr>
      </w:pPr>
      <w:r w:rsidRPr="008A610E">
        <w:rPr>
          <w:sz w:val="28"/>
          <w:szCs w:val="28"/>
        </w:rPr>
        <w:t>бажану інформацію з великих за обсягом текстів</w:t>
      </w:r>
      <w:r w:rsidR="001D28B0" w:rsidRPr="008A610E">
        <w:rPr>
          <w:sz w:val="28"/>
          <w:szCs w:val="28"/>
        </w:rPr>
        <w:t>;</w:t>
      </w:r>
    </w:p>
    <w:p w14:paraId="358A127C" w14:textId="77777777" w:rsidR="00C32A6B" w:rsidRPr="008A610E" w:rsidRDefault="001D28B0" w:rsidP="00F342D2">
      <w:pPr>
        <w:numPr>
          <w:ilvl w:val="0"/>
          <w:numId w:val="79"/>
        </w:numPr>
        <w:tabs>
          <w:tab w:val="left" w:pos="284"/>
        </w:tabs>
        <w:ind w:left="284" w:hanging="284"/>
        <w:jc w:val="both"/>
        <w:rPr>
          <w:sz w:val="28"/>
          <w:szCs w:val="28"/>
        </w:rPr>
      </w:pPr>
      <w:r w:rsidRPr="008A610E">
        <w:rPr>
          <w:sz w:val="28"/>
          <w:szCs w:val="28"/>
        </w:rPr>
        <w:t>назви статей зі списку бібліографії.</w:t>
      </w:r>
    </w:p>
    <w:p w14:paraId="0CF3E09D" w14:textId="77777777" w:rsidR="00C32A6B" w:rsidRPr="008A610E" w:rsidRDefault="00C32A6B" w:rsidP="00F342D2">
      <w:pPr>
        <w:tabs>
          <w:tab w:val="left" w:pos="284"/>
        </w:tabs>
        <w:ind w:left="284" w:hanging="284"/>
        <w:jc w:val="both"/>
        <w:rPr>
          <w:sz w:val="28"/>
          <w:szCs w:val="28"/>
        </w:rPr>
      </w:pPr>
    </w:p>
    <w:p w14:paraId="02FC980B" w14:textId="77777777" w:rsidR="00C32A6B" w:rsidRPr="008A610E" w:rsidRDefault="00C32A6B" w:rsidP="00F342D2">
      <w:pPr>
        <w:tabs>
          <w:tab w:val="left" w:pos="284"/>
        </w:tabs>
        <w:ind w:left="284" w:hanging="284"/>
        <w:jc w:val="both"/>
        <w:rPr>
          <w:sz w:val="28"/>
          <w:szCs w:val="28"/>
        </w:rPr>
      </w:pPr>
      <w:r w:rsidRPr="008A610E">
        <w:rPr>
          <w:sz w:val="28"/>
          <w:szCs w:val="28"/>
        </w:rPr>
        <w:t xml:space="preserve">Претендент </w:t>
      </w:r>
      <w:r w:rsidRPr="008A610E">
        <w:rPr>
          <w:i/>
          <w:iCs/>
          <w:sz w:val="28"/>
          <w:szCs w:val="28"/>
        </w:rPr>
        <w:t>може</w:t>
      </w:r>
      <w:r w:rsidRPr="008A610E">
        <w:rPr>
          <w:sz w:val="28"/>
          <w:szCs w:val="28"/>
        </w:rPr>
        <w:t xml:space="preserve"> </w:t>
      </w:r>
      <w:r w:rsidRPr="008A610E">
        <w:rPr>
          <w:i/>
          <w:iCs/>
          <w:sz w:val="28"/>
          <w:szCs w:val="28"/>
        </w:rPr>
        <w:t xml:space="preserve">достовірно витлумачити </w:t>
      </w:r>
      <w:r w:rsidRPr="008A610E">
        <w:rPr>
          <w:sz w:val="28"/>
          <w:szCs w:val="28"/>
        </w:rPr>
        <w:t>позицію автора тексту і зроблені висновки.</w:t>
      </w:r>
    </w:p>
    <w:p w14:paraId="2F618988" w14:textId="77777777" w:rsidR="00C32A6B" w:rsidRPr="008A610E" w:rsidRDefault="00C32A6B" w:rsidP="000C57B7">
      <w:pPr>
        <w:tabs>
          <w:tab w:val="left" w:pos="720"/>
        </w:tabs>
        <w:ind w:firstLine="709"/>
        <w:jc w:val="both"/>
        <w:rPr>
          <w:sz w:val="28"/>
          <w:szCs w:val="28"/>
        </w:rPr>
      </w:pPr>
    </w:p>
    <w:p w14:paraId="4BE5EE57" w14:textId="77777777" w:rsidR="00C32A6B" w:rsidRPr="008A610E" w:rsidRDefault="00C32A6B" w:rsidP="000C57B7">
      <w:pPr>
        <w:tabs>
          <w:tab w:val="left" w:pos="720"/>
        </w:tabs>
        <w:ind w:firstLine="709"/>
        <w:jc w:val="both"/>
        <w:rPr>
          <w:sz w:val="28"/>
          <w:szCs w:val="28"/>
        </w:rPr>
      </w:pPr>
      <w:r w:rsidRPr="008A610E">
        <w:rPr>
          <w:b/>
          <w:bCs/>
          <w:sz w:val="28"/>
          <w:szCs w:val="28"/>
        </w:rPr>
        <w:t>2.2. Типи текстів</w:t>
      </w:r>
    </w:p>
    <w:p w14:paraId="4EF55878" w14:textId="77777777" w:rsidR="00C32A6B" w:rsidRPr="008A610E" w:rsidRDefault="00C32A6B" w:rsidP="00F342D2">
      <w:pPr>
        <w:numPr>
          <w:ilvl w:val="0"/>
          <w:numId w:val="83"/>
        </w:numPr>
        <w:tabs>
          <w:tab w:val="clear" w:pos="360"/>
          <w:tab w:val="left" w:pos="284"/>
          <w:tab w:val="left" w:pos="720"/>
        </w:tabs>
        <w:ind w:left="284" w:hanging="284"/>
        <w:jc w:val="both"/>
        <w:rPr>
          <w:sz w:val="28"/>
          <w:szCs w:val="28"/>
        </w:rPr>
      </w:pPr>
      <w:r w:rsidRPr="008A610E">
        <w:rPr>
          <w:sz w:val="28"/>
          <w:szCs w:val="28"/>
        </w:rPr>
        <w:t>вивіски в громадських місцях;</w:t>
      </w:r>
    </w:p>
    <w:p w14:paraId="354FDDC5" w14:textId="77777777" w:rsidR="00C32A6B" w:rsidRPr="008A610E" w:rsidRDefault="00C32A6B" w:rsidP="00F342D2">
      <w:pPr>
        <w:numPr>
          <w:ilvl w:val="0"/>
          <w:numId w:val="83"/>
        </w:numPr>
        <w:tabs>
          <w:tab w:val="clear" w:pos="360"/>
          <w:tab w:val="left" w:pos="284"/>
          <w:tab w:val="left" w:pos="720"/>
        </w:tabs>
        <w:ind w:left="284" w:hanging="284"/>
        <w:jc w:val="both"/>
        <w:rPr>
          <w:sz w:val="28"/>
          <w:szCs w:val="28"/>
        </w:rPr>
      </w:pPr>
      <w:r w:rsidRPr="008A610E">
        <w:rPr>
          <w:sz w:val="28"/>
          <w:szCs w:val="28"/>
        </w:rPr>
        <w:t>написи й оголошення в межах певної теми</w:t>
      </w:r>
      <w:r w:rsidR="000C57B7" w:rsidRPr="008A610E">
        <w:rPr>
          <w:sz w:val="28"/>
          <w:szCs w:val="28"/>
        </w:rPr>
        <w:t xml:space="preserve"> </w:t>
      </w:r>
      <w:r w:rsidRPr="008A610E">
        <w:rPr>
          <w:sz w:val="28"/>
          <w:szCs w:val="28"/>
        </w:rPr>
        <w:t xml:space="preserve">(див.: </w:t>
      </w:r>
      <w:r w:rsidRPr="008A610E">
        <w:rPr>
          <w:i/>
          <w:iCs/>
          <w:sz w:val="28"/>
          <w:szCs w:val="28"/>
        </w:rPr>
        <w:t>Каталог Б</w:t>
      </w:r>
      <w:r w:rsidRPr="008A610E">
        <w:rPr>
          <w:sz w:val="28"/>
          <w:szCs w:val="28"/>
        </w:rPr>
        <w:t>);</w:t>
      </w:r>
    </w:p>
    <w:p w14:paraId="53FB90CD" w14:textId="77777777" w:rsidR="00C32A6B" w:rsidRPr="008A610E" w:rsidRDefault="00C32A6B" w:rsidP="00F342D2">
      <w:pPr>
        <w:numPr>
          <w:ilvl w:val="0"/>
          <w:numId w:val="83"/>
        </w:numPr>
        <w:tabs>
          <w:tab w:val="clear" w:pos="360"/>
          <w:tab w:val="left" w:pos="284"/>
          <w:tab w:val="left" w:pos="720"/>
        </w:tabs>
        <w:ind w:left="284" w:hanging="284"/>
        <w:jc w:val="both"/>
        <w:rPr>
          <w:sz w:val="28"/>
          <w:szCs w:val="28"/>
        </w:rPr>
      </w:pPr>
      <w:r w:rsidRPr="008A610E">
        <w:rPr>
          <w:sz w:val="28"/>
          <w:szCs w:val="28"/>
        </w:rPr>
        <w:t>короткі оригінальні тексти й оголошення</w:t>
      </w:r>
      <w:r w:rsidRPr="008A610E">
        <w:rPr>
          <w:b/>
          <w:bCs/>
          <w:sz w:val="28"/>
          <w:szCs w:val="28"/>
        </w:rPr>
        <w:t xml:space="preserve">, </w:t>
      </w:r>
      <w:r w:rsidRPr="008A610E">
        <w:rPr>
          <w:sz w:val="28"/>
          <w:szCs w:val="28"/>
        </w:rPr>
        <w:t>пов’язані із приватною, публічною, професійною та освітньою сферами життя;</w:t>
      </w:r>
    </w:p>
    <w:p w14:paraId="74EEF830" w14:textId="77777777" w:rsidR="00C32A6B" w:rsidRPr="008A610E" w:rsidRDefault="00C32A6B" w:rsidP="00F342D2">
      <w:pPr>
        <w:numPr>
          <w:ilvl w:val="0"/>
          <w:numId w:val="83"/>
        </w:numPr>
        <w:tabs>
          <w:tab w:val="clear" w:pos="360"/>
          <w:tab w:val="left" w:pos="284"/>
          <w:tab w:val="left" w:pos="720"/>
        </w:tabs>
        <w:ind w:left="284" w:hanging="284"/>
        <w:jc w:val="both"/>
        <w:rPr>
          <w:sz w:val="28"/>
          <w:szCs w:val="28"/>
        </w:rPr>
      </w:pPr>
      <w:r w:rsidRPr="008A610E">
        <w:rPr>
          <w:sz w:val="28"/>
          <w:szCs w:val="28"/>
        </w:rPr>
        <w:t>короткі газетні і журнальні статті з описом подій</w:t>
      </w:r>
      <w:r w:rsidRPr="008A610E">
        <w:rPr>
          <w:b/>
          <w:bCs/>
          <w:sz w:val="28"/>
          <w:szCs w:val="28"/>
        </w:rPr>
        <w:t xml:space="preserve">; </w:t>
      </w:r>
      <w:r w:rsidRPr="008A610E">
        <w:rPr>
          <w:sz w:val="28"/>
          <w:szCs w:val="28"/>
        </w:rPr>
        <w:t>прес-релізи, інтерв’ю в пресі;</w:t>
      </w:r>
    </w:p>
    <w:p w14:paraId="0EB442F9" w14:textId="77777777" w:rsidR="00C32A6B" w:rsidRPr="008A610E" w:rsidRDefault="00C32A6B" w:rsidP="00F342D2">
      <w:pPr>
        <w:numPr>
          <w:ilvl w:val="0"/>
          <w:numId w:val="83"/>
        </w:numPr>
        <w:tabs>
          <w:tab w:val="clear" w:pos="360"/>
          <w:tab w:val="left" w:pos="284"/>
          <w:tab w:val="left" w:pos="720"/>
        </w:tabs>
        <w:ind w:left="284" w:hanging="284"/>
        <w:jc w:val="both"/>
        <w:rPr>
          <w:sz w:val="28"/>
          <w:szCs w:val="28"/>
        </w:rPr>
      </w:pPr>
      <w:r w:rsidRPr="008A610E">
        <w:rPr>
          <w:sz w:val="28"/>
          <w:szCs w:val="28"/>
        </w:rPr>
        <w:t>рекламні тексти;</w:t>
      </w:r>
    </w:p>
    <w:p w14:paraId="347A15E9" w14:textId="77777777" w:rsidR="00C32A6B" w:rsidRPr="008A610E" w:rsidRDefault="00C32A6B" w:rsidP="00F342D2">
      <w:pPr>
        <w:numPr>
          <w:ilvl w:val="0"/>
          <w:numId w:val="83"/>
        </w:numPr>
        <w:tabs>
          <w:tab w:val="clear" w:pos="360"/>
          <w:tab w:val="left" w:pos="284"/>
          <w:tab w:val="left" w:pos="720"/>
        </w:tabs>
        <w:ind w:left="284" w:hanging="284"/>
        <w:jc w:val="both"/>
        <w:rPr>
          <w:sz w:val="28"/>
          <w:szCs w:val="28"/>
        </w:rPr>
      </w:pPr>
      <w:r w:rsidRPr="008A610E">
        <w:rPr>
          <w:sz w:val="28"/>
          <w:szCs w:val="28"/>
        </w:rPr>
        <w:t>меню і рецепти;</w:t>
      </w:r>
    </w:p>
    <w:p w14:paraId="4AA7621D" w14:textId="77777777" w:rsidR="00C32A6B" w:rsidRPr="008A610E" w:rsidRDefault="00C32A6B" w:rsidP="00F342D2">
      <w:pPr>
        <w:numPr>
          <w:ilvl w:val="0"/>
          <w:numId w:val="83"/>
        </w:numPr>
        <w:tabs>
          <w:tab w:val="clear" w:pos="360"/>
          <w:tab w:val="left" w:pos="284"/>
          <w:tab w:val="left" w:pos="720"/>
        </w:tabs>
        <w:ind w:left="284" w:hanging="284"/>
        <w:jc w:val="both"/>
        <w:rPr>
          <w:sz w:val="28"/>
          <w:szCs w:val="28"/>
        </w:rPr>
      </w:pPr>
      <w:r w:rsidRPr="008A610E">
        <w:rPr>
          <w:sz w:val="28"/>
          <w:szCs w:val="28"/>
        </w:rPr>
        <w:t xml:space="preserve">розклад руху транспорту; </w:t>
      </w:r>
    </w:p>
    <w:p w14:paraId="126BBD8B" w14:textId="77777777" w:rsidR="00C32A6B" w:rsidRPr="008A610E" w:rsidRDefault="00C32A6B" w:rsidP="00F342D2">
      <w:pPr>
        <w:numPr>
          <w:ilvl w:val="0"/>
          <w:numId w:val="83"/>
        </w:numPr>
        <w:tabs>
          <w:tab w:val="clear" w:pos="360"/>
          <w:tab w:val="left" w:pos="284"/>
          <w:tab w:val="left" w:pos="720"/>
        </w:tabs>
        <w:ind w:left="284" w:hanging="284"/>
        <w:jc w:val="both"/>
        <w:rPr>
          <w:sz w:val="28"/>
          <w:szCs w:val="28"/>
        </w:rPr>
      </w:pPr>
      <w:r w:rsidRPr="008A610E">
        <w:rPr>
          <w:sz w:val="28"/>
          <w:szCs w:val="28"/>
        </w:rPr>
        <w:t>інструкції до побутових приладів;</w:t>
      </w:r>
    </w:p>
    <w:p w14:paraId="4A532A27" w14:textId="77777777" w:rsidR="00C32A6B" w:rsidRPr="008A610E" w:rsidRDefault="00C32A6B" w:rsidP="00F342D2">
      <w:pPr>
        <w:numPr>
          <w:ilvl w:val="0"/>
          <w:numId w:val="83"/>
        </w:numPr>
        <w:tabs>
          <w:tab w:val="clear" w:pos="360"/>
          <w:tab w:val="left" w:pos="284"/>
          <w:tab w:val="left" w:pos="720"/>
        </w:tabs>
        <w:ind w:left="284" w:hanging="284"/>
        <w:jc w:val="both"/>
        <w:rPr>
          <w:sz w:val="28"/>
          <w:szCs w:val="28"/>
        </w:rPr>
      </w:pPr>
      <w:r w:rsidRPr="008A610E">
        <w:rPr>
          <w:sz w:val="28"/>
          <w:szCs w:val="28"/>
        </w:rPr>
        <w:t xml:space="preserve"> формуляр з особистими даними, наприклад, для запису в бібліотеку, для членства в клубі / секції;</w:t>
      </w:r>
    </w:p>
    <w:p w14:paraId="7384FDE5" w14:textId="77777777" w:rsidR="00C32A6B" w:rsidRPr="008A610E" w:rsidRDefault="00C32A6B" w:rsidP="00F342D2">
      <w:pPr>
        <w:numPr>
          <w:ilvl w:val="0"/>
          <w:numId w:val="83"/>
        </w:numPr>
        <w:tabs>
          <w:tab w:val="clear" w:pos="360"/>
          <w:tab w:val="left" w:pos="284"/>
          <w:tab w:val="left" w:pos="720"/>
        </w:tabs>
        <w:ind w:left="284" w:hanging="284"/>
        <w:jc w:val="both"/>
        <w:rPr>
          <w:sz w:val="28"/>
          <w:szCs w:val="28"/>
        </w:rPr>
      </w:pPr>
      <w:r w:rsidRPr="008A610E">
        <w:rPr>
          <w:sz w:val="28"/>
          <w:szCs w:val="28"/>
        </w:rPr>
        <w:t>довідка;</w:t>
      </w:r>
    </w:p>
    <w:p w14:paraId="500D3154" w14:textId="77777777" w:rsidR="00C32A6B" w:rsidRPr="008A610E" w:rsidRDefault="00C32A6B" w:rsidP="00F342D2">
      <w:pPr>
        <w:numPr>
          <w:ilvl w:val="0"/>
          <w:numId w:val="83"/>
        </w:numPr>
        <w:tabs>
          <w:tab w:val="clear" w:pos="360"/>
          <w:tab w:val="left" w:pos="284"/>
          <w:tab w:val="left" w:pos="720"/>
        </w:tabs>
        <w:ind w:left="284" w:hanging="284"/>
        <w:jc w:val="both"/>
        <w:rPr>
          <w:sz w:val="28"/>
          <w:szCs w:val="28"/>
        </w:rPr>
      </w:pPr>
      <w:r w:rsidRPr="008A610E">
        <w:rPr>
          <w:sz w:val="28"/>
          <w:szCs w:val="28"/>
        </w:rPr>
        <w:t>листівки, короткі приватні листи;</w:t>
      </w:r>
    </w:p>
    <w:p w14:paraId="252A362A" w14:textId="77777777" w:rsidR="00C32A6B" w:rsidRPr="008A610E" w:rsidRDefault="00C32A6B" w:rsidP="00F342D2">
      <w:pPr>
        <w:numPr>
          <w:ilvl w:val="0"/>
          <w:numId w:val="83"/>
        </w:numPr>
        <w:tabs>
          <w:tab w:val="clear" w:pos="360"/>
          <w:tab w:val="left" w:pos="284"/>
          <w:tab w:val="left" w:pos="720"/>
        </w:tabs>
        <w:ind w:left="284" w:hanging="284"/>
        <w:jc w:val="both"/>
        <w:rPr>
          <w:sz w:val="28"/>
          <w:szCs w:val="28"/>
        </w:rPr>
      </w:pPr>
      <w:r w:rsidRPr="008A610E">
        <w:rPr>
          <w:sz w:val="28"/>
          <w:szCs w:val="28"/>
        </w:rPr>
        <w:t xml:space="preserve"> електронні листи, факси, </w:t>
      </w:r>
      <w:proofErr w:type="spellStart"/>
      <w:r w:rsidR="00E550CC" w:rsidRPr="008A610E">
        <w:rPr>
          <w:sz w:val="28"/>
          <w:szCs w:val="28"/>
        </w:rPr>
        <w:t>смс</w:t>
      </w:r>
      <w:proofErr w:type="spellEnd"/>
      <w:r w:rsidR="00E550CC" w:rsidRPr="008A610E">
        <w:rPr>
          <w:sz w:val="28"/>
          <w:szCs w:val="28"/>
        </w:rPr>
        <w:t>-повідомлення</w:t>
      </w:r>
      <w:r w:rsidRPr="008A610E">
        <w:rPr>
          <w:sz w:val="28"/>
          <w:szCs w:val="28"/>
        </w:rPr>
        <w:t>;</w:t>
      </w:r>
    </w:p>
    <w:p w14:paraId="5F6CAA25" w14:textId="77777777" w:rsidR="00C32A6B" w:rsidRPr="008A610E" w:rsidRDefault="00C32A6B" w:rsidP="00F342D2">
      <w:pPr>
        <w:numPr>
          <w:ilvl w:val="0"/>
          <w:numId w:val="83"/>
        </w:numPr>
        <w:tabs>
          <w:tab w:val="clear" w:pos="360"/>
          <w:tab w:val="left" w:pos="284"/>
          <w:tab w:val="left" w:pos="720"/>
        </w:tabs>
        <w:ind w:left="284" w:hanging="284"/>
        <w:jc w:val="both"/>
        <w:rPr>
          <w:sz w:val="28"/>
          <w:szCs w:val="28"/>
        </w:rPr>
      </w:pPr>
      <w:r w:rsidRPr="008A610E">
        <w:rPr>
          <w:sz w:val="28"/>
          <w:szCs w:val="28"/>
        </w:rPr>
        <w:t>брошури, проспекти, плакати;</w:t>
      </w:r>
    </w:p>
    <w:p w14:paraId="66C832D1" w14:textId="77777777" w:rsidR="00C32A6B" w:rsidRPr="008A610E" w:rsidRDefault="00C32A6B" w:rsidP="00F342D2">
      <w:pPr>
        <w:numPr>
          <w:ilvl w:val="0"/>
          <w:numId w:val="83"/>
        </w:numPr>
        <w:tabs>
          <w:tab w:val="clear" w:pos="360"/>
          <w:tab w:val="left" w:pos="284"/>
          <w:tab w:val="left" w:pos="720"/>
        </w:tabs>
        <w:ind w:left="284" w:hanging="284"/>
        <w:jc w:val="both"/>
        <w:rPr>
          <w:sz w:val="28"/>
          <w:szCs w:val="28"/>
        </w:rPr>
      </w:pPr>
      <w:r w:rsidRPr="008A610E">
        <w:rPr>
          <w:sz w:val="28"/>
          <w:szCs w:val="28"/>
        </w:rPr>
        <w:t xml:space="preserve">уривки оригінальних прозових художніх текстів (новел, оповідань, повістей, романів), доступних для сприйняття на рівні В1; </w:t>
      </w:r>
    </w:p>
    <w:p w14:paraId="295272EA" w14:textId="77777777" w:rsidR="00C32A6B" w:rsidRPr="008A610E" w:rsidRDefault="00C32A6B" w:rsidP="00F342D2">
      <w:pPr>
        <w:numPr>
          <w:ilvl w:val="0"/>
          <w:numId w:val="83"/>
        </w:numPr>
        <w:tabs>
          <w:tab w:val="clear" w:pos="360"/>
          <w:tab w:val="left" w:pos="284"/>
          <w:tab w:val="left" w:pos="720"/>
        </w:tabs>
        <w:ind w:left="284" w:hanging="284"/>
        <w:jc w:val="both"/>
        <w:rPr>
          <w:sz w:val="28"/>
          <w:szCs w:val="28"/>
        </w:rPr>
      </w:pPr>
      <w:r w:rsidRPr="008A610E">
        <w:rPr>
          <w:sz w:val="28"/>
          <w:szCs w:val="28"/>
        </w:rPr>
        <w:lastRenderedPageBreak/>
        <w:t>деякі види ділових паперів: анотація, відгук, рецензія;</w:t>
      </w:r>
    </w:p>
    <w:p w14:paraId="5B0F3F91" w14:textId="77777777" w:rsidR="00C32A6B" w:rsidRPr="008A610E" w:rsidRDefault="00C32A6B" w:rsidP="00F342D2">
      <w:pPr>
        <w:numPr>
          <w:ilvl w:val="0"/>
          <w:numId w:val="83"/>
        </w:numPr>
        <w:tabs>
          <w:tab w:val="clear" w:pos="360"/>
          <w:tab w:val="left" w:pos="284"/>
          <w:tab w:val="left" w:pos="720"/>
        </w:tabs>
        <w:ind w:left="284" w:hanging="284"/>
        <w:jc w:val="both"/>
        <w:rPr>
          <w:sz w:val="28"/>
          <w:szCs w:val="28"/>
        </w:rPr>
      </w:pPr>
      <w:r w:rsidRPr="008A610E">
        <w:rPr>
          <w:sz w:val="28"/>
          <w:szCs w:val="28"/>
        </w:rPr>
        <w:t>щоденники, мемуари.</w:t>
      </w:r>
    </w:p>
    <w:p w14:paraId="73067F3B" w14:textId="77777777" w:rsidR="00C32A6B" w:rsidRPr="008A610E" w:rsidRDefault="00C32A6B" w:rsidP="000C57B7">
      <w:pPr>
        <w:tabs>
          <w:tab w:val="left" w:pos="720"/>
        </w:tabs>
        <w:ind w:firstLine="709"/>
        <w:jc w:val="both"/>
        <w:rPr>
          <w:sz w:val="28"/>
          <w:szCs w:val="28"/>
        </w:rPr>
      </w:pPr>
    </w:p>
    <w:p w14:paraId="5B4BE74E" w14:textId="77777777" w:rsidR="00C32A6B" w:rsidRPr="008A610E" w:rsidRDefault="00C32A6B" w:rsidP="000C57B7">
      <w:pPr>
        <w:tabs>
          <w:tab w:val="left" w:pos="720"/>
        </w:tabs>
        <w:ind w:firstLine="709"/>
        <w:jc w:val="both"/>
        <w:rPr>
          <w:sz w:val="28"/>
          <w:szCs w:val="28"/>
        </w:rPr>
      </w:pPr>
      <w:r w:rsidRPr="008A610E">
        <w:rPr>
          <w:b/>
          <w:bCs/>
          <w:sz w:val="28"/>
          <w:szCs w:val="28"/>
        </w:rPr>
        <w:t>2.3. Комунікативні ролі</w:t>
      </w:r>
    </w:p>
    <w:p w14:paraId="09F57255" w14:textId="77777777" w:rsidR="00E550CC" w:rsidRPr="008A610E" w:rsidRDefault="00E550CC" w:rsidP="00F342D2">
      <w:pPr>
        <w:numPr>
          <w:ilvl w:val="0"/>
          <w:numId w:val="214"/>
        </w:numPr>
        <w:tabs>
          <w:tab w:val="left" w:pos="284"/>
        </w:tabs>
        <w:ind w:left="284" w:hanging="284"/>
        <w:jc w:val="both"/>
        <w:rPr>
          <w:sz w:val="28"/>
          <w:szCs w:val="28"/>
        </w:rPr>
      </w:pPr>
      <w:r w:rsidRPr="008A610E">
        <w:rPr>
          <w:sz w:val="28"/>
          <w:szCs w:val="28"/>
        </w:rPr>
        <w:t>незнайомець / незнайомка;</w:t>
      </w:r>
    </w:p>
    <w:p w14:paraId="282FD5F0" w14:textId="77777777" w:rsidR="00C32A6B" w:rsidRPr="008A610E" w:rsidRDefault="00C32A6B" w:rsidP="00F342D2">
      <w:pPr>
        <w:numPr>
          <w:ilvl w:val="0"/>
          <w:numId w:val="214"/>
        </w:numPr>
        <w:tabs>
          <w:tab w:val="left" w:pos="284"/>
        </w:tabs>
        <w:ind w:left="284" w:hanging="284"/>
        <w:jc w:val="both"/>
        <w:rPr>
          <w:sz w:val="28"/>
          <w:szCs w:val="28"/>
        </w:rPr>
      </w:pPr>
      <w:r w:rsidRPr="008A610E">
        <w:rPr>
          <w:sz w:val="28"/>
          <w:szCs w:val="28"/>
        </w:rPr>
        <w:t>знайомий / знайома;</w:t>
      </w:r>
    </w:p>
    <w:p w14:paraId="4E2F0E5C" w14:textId="77777777" w:rsidR="00C32A6B" w:rsidRPr="008A610E" w:rsidRDefault="00C32A6B" w:rsidP="00F342D2">
      <w:pPr>
        <w:numPr>
          <w:ilvl w:val="0"/>
          <w:numId w:val="214"/>
        </w:numPr>
        <w:tabs>
          <w:tab w:val="left" w:pos="284"/>
        </w:tabs>
        <w:ind w:left="284" w:hanging="284"/>
        <w:jc w:val="both"/>
        <w:rPr>
          <w:sz w:val="28"/>
          <w:szCs w:val="28"/>
        </w:rPr>
      </w:pPr>
      <w:r w:rsidRPr="008A610E">
        <w:rPr>
          <w:sz w:val="28"/>
          <w:szCs w:val="28"/>
        </w:rPr>
        <w:t>колега, друг / подруга;</w:t>
      </w:r>
    </w:p>
    <w:p w14:paraId="7E46C5C5" w14:textId="77777777" w:rsidR="00C32A6B" w:rsidRPr="008A610E" w:rsidRDefault="00C32A6B" w:rsidP="00F342D2">
      <w:pPr>
        <w:numPr>
          <w:ilvl w:val="0"/>
          <w:numId w:val="214"/>
        </w:numPr>
        <w:tabs>
          <w:tab w:val="left" w:pos="284"/>
        </w:tabs>
        <w:ind w:left="284" w:hanging="284"/>
        <w:jc w:val="both"/>
        <w:rPr>
          <w:sz w:val="28"/>
          <w:szCs w:val="28"/>
        </w:rPr>
      </w:pPr>
      <w:r w:rsidRPr="008A610E">
        <w:rPr>
          <w:sz w:val="28"/>
          <w:szCs w:val="28"/>
        </w:rPr>
        <w:t>член сім’ї, родич / родичка;</w:t>
      </w:r>
    </w:p>
    <w:p w14:paraId="7C1E1B69" w14:textId="77777777" w:rsidR="00C32A6B" w:rsidRPr="008A610E" w:rsidRDefault="00C32A6B" w:rsidP="00F342D2">
      <w:pPr>
        <w:numPr>
          <w:ilvl w:val="0"/>
          <w:numId w:val="214"/>
        </w:numPr>
        <w:tabs>
          <w:tab w:val="left" w:pos="284"/>
        </w:tabs>
        <w:ind w:left="284" w:hanging="284"/>
        <w:jc w:val="both"/>
        <w:rPr>
          <w:sz w:val="28"/>
          <w:szCs w:val="28"/>
        </w:rPr>
      </w:pPr>
      <w:r w:rsidRPr="008A610E">
        <w:rPr>
          <w:sz w:val="28"/>
          <w:szCs w:val="28"/>
        </w:rPr>
        <w:t>турист / туристка;</w:t>
      </w:r>
    </w:p>
    <w:p w14:paraId="2A0E8D4C" w14:textId="77777777" w:rsidR="00C32A6B" w:rsidRPr="008A610E" w:rsidRDefault="00C32A6B" w:rsidP="00F342D2">
      <w:pPr>
        <w:numPr>
          <w:ilvl w:val="0"/>
          <w:numId w:val="214"/>
        </w:numPr>
        <w:tabs>
          <w:tab w:val="left" w:pos="284"/>
        </w:tabs>
        <w:ind w:left="284" w:hanging="284"/>
        <w:jc w:val="both"/>
        <w:rPr>
          <w:sz w:val="28"/>
          <w:szCs w:val="28"/>
        </w:rPr>
      </w:pPr>
      <w:r w:rsidRPr="008A610E">
        <w:rPr>
          <w:sz w:val="28"/>
          <w:szCs w:val="28"/>
        </w:rPr>
        <w:t>пасажир / пасажирка;</w:t>
      </w:r>
    </w:p>
    <w:p w14:paraId="0B4F63B8" w14:textId="77777777" w:rsidR="00C32A6B" w:rsidRPr="008A610E" w:rsidRDefault="00C32A6B" w:rsidP="00F342D2">
      <w:pPr>
        <w:numPr>
          <w:ilvl w:val="0"/>
          <w:numId w:val="214"/>
        </w:numPr>
        <w:tabs>
          <w:tab w:val="left" w:pos="284"/>
        </w:tabs>
        <w:ind w:left="284" w:hanging="284"/>
        <w:jc w:val="both"/>
        <w:rPr>
          <w:sz w:val="28"/>
          <w:szCs w:val="28"/>
        </w:rPr>
      </w:pPr>
      <w:r w:rsidRPr="008A610E">
        <w:rPr>
          <w:sz w:val="28"/>
          <w:szCs w:val="28"/>
        </w:rPr>
        <w:t>студент / студентка;</w:t>
      </w:r>
    </w:p>
    <w:p w14:paraId="7FB14BC7" w14:textId="77777777" w:rsidR="00C32A6B" w:rsidRPr="008A610E" w:rsidRDefault="00C32A6B" w:rsidP="00F342D2">
      <w:pPr>
        <w:numPr>
          <w:ilvl w:val="0"/>
          <w:numId w:val="214"/>
        </w:numPr>
        <w:tabs>
          <w:tab w:val="left" w:pos="284"/>
        </w:tabs>
        <w:ind w:left="284" w:hanging="284"/>
        <w:jc w:val="both"/>
        <w:rPr>
          <w:sz w:val="28"/>
          <w:szCs w:val="28"/>
        </w:rPr>
      </w:pPr>
      <w:r w:rsidRPr="008A610E">
        <w:rPr>
          <w:sz w:val="28"/>
          <w:szCs w:val="28"/>
        </w:rPr>
        <w:t>клієнт / клієнтка;</w:t>
      </w:r>
    </w:p>
    <w:p w14:paraId="4FB50B80" w14:textId="77777777" w:rsidR="00C32A6B" w:rsidRPr="008A610E" w:rsidRDefault="00C32A6B" w:rsidP="00F342D2">
      <w:pPr>
        <w:numPr>
          <w:ilvl w:val="0"/>
          <w:numId w:val="214"/>
        </w:numPr>
        <w:tabs>
          <w:tab w:val="left" w:pos="284"/>
        </w:tabs>
        <w:ind w:left="284" w:hanging="284"/>
        <w:jc w:val="both"/>
        <w:rPr>
          <w:sz w:val="28"/>
          <w:szCs w:val="28"/>
        </w:rPr>
      </w:pPr>
      <w:r w:rsidRPr="008A610E">
        <w:rPr>
          <w:sz w:val="28"/>
          <w:szCs w:val="28"/>
        </w:rPr>
        <w:t>пацієнт / пацієнтка;</w:t>
      </w:r>
    </w:p>
    <w:p w14:paraId="6F87113A" w14:textId="77777777" w:rsidR="00C32A6B" w:rsidRPr="008A610E" w:rsidRDefault="00C32A6B" w:rsidP="00F342D2">
      <w:pPr>
        <w:numPr>
          <w:ilvl w:val="0"/>
          <w:numId w:val="214"/>
        </w:numPr>
        <w:tabs>
          <w:tab w:val="left" w:pos="284"/>
        </w:tabs>
        <w:ind w:left="284" w:hanging="284"/>
        <w:jc w:val="both"/>
        <w:rPr>
          <w:sz w:val="28"/>
          <w:szCs w:val="28"/>
        </w:rPr>
      </w:pPr>
      <w:r w:rsidRPr="008A610E">
        <w:rPr>
          <w:sz w:val="28"/>
          <w:szCs w:val="28"/>
        </w:rPr>
        <w:t>гість / гостя;</w:t>
      </w:r>
    </w:p>
    <w:p w14:paraId="2BACD535" w14:textId="77777777" w:rsidR="00C32A6B" w:rsidRPr="008A610E" w:rsidRDefault="00C32A6B" w:rsidP="00F342D2">
      <w:pPr>
        <w:numPr>
          <w:ilvl w:val="0"/>
          <w:numId w:val="214"/>
        </w:numPr>
        <w:tabs>
          <w:tab w:val="left" w:pos="284"/>
        </w:tabs>
        <w:ind w:left="284" w:hanging="284"/>
        <w:jc w:val="both"/>
        <w:rPr>
          <w:sz w:val="28"/>
          <w:szCs w:val="28"/>
        </w:rPr>
      </w:pPr>
      <w:r w:rsidRPr="008A610E">
        <w:rPr>
          <w:sz w:val="28"/>
          <w:szCs w:val="28"/>
        </w:rPr>
        <w:t>працівник / працівниця;</w:t>
      </w:r>
    </w:p>
    <w:p w14:paraId="207C24E7" w14:textId="77777777" w:rsidR="00C32A6B" w:rsidRPr="008A610E" w:rsidRDefault="00C32A6B" w:rsidP="00F342D2">
      <w:pPr>
        <w:numPr>
          <w:ilvl w:val="0"/>
          <w:numId w:val="214"/>
        </w:numPr>
        <w:tabs>
          <w:tab w:val="left" w:pos="284"/>
        </w:tabs>
        <w:ind w:left="284" w:hanging="284"/>
        <w:jc w:val="both"/>
        <w:rPr>
          <w:sz w:val="28"/>
          <w:szCs w:val="28"/>
        </w:rPr>
      </w:pPr>
      <w:r w:rsidRPr="008A610E">
        <w:rPr>
          <w:sz w:val="28"/>
          <w:szCs w:val="28"/>
        </w:rPr>
        <w:t xml:space="preserve">покупець / </w:t>
      </w:r>
      <w:proofErr w:type="spellStart"/>
      <w:r w:rsidRPr="008A610E">
        <w:rPr>
          <w:sz w:val="28"/>
          <w:szCs w:val="28"/>
        </w:rPr>
        <w:t>покупчиня</w:t>
      </w:r>
      <w:proofErr w:type="spellEnd"/>
      <w:r w:rsidRPr="008A610E">
        <w:rPr>
          <w:sz w:val="28"/>
          <w:szCs w:val="28"/>
        </w:rPr>
        <w:t>;</w:t>
      </w:r>
    </w:p>
    <w:p w14:paraId="55A072CE" w14:textId="77777777" w:rsidR="006942EA" w:rsidRPr="008A610E" w:rsidRDefault="006942EA" w:rsidP="00F342D2">
      <w:pPr>
        <w:numPr>
          <w:ilvl w:val="0"/>
          <w:numId w:val="214"/>
        </w:numPr>
        <w:tabs>
          <w:tab w:val="left" w:pos="284"/>
        </w:tabs>
        <w:ind w:left="284" w:hanging="284"/>
        <w:jc w:val="both"/>
        <w:rPr>
          <w:sz w:val="28"/>
          <w:szCs w:val="28"/>
        </w:rPr>
      </w:pPr>
      <w:r w:rsidRPr="008A610E">
        <w:rPr>
          <w:sz w:val="28"/>
          <w:szCs w:val="28"/>
        </w:rPr>
        <w:t xml:space="preserve">продавець / </w:t>
      </w:r>
      <w:proofErr w:type="spellStart"/>
      <w:r w:rsidRPr="008A610E">
        <w:rPr>
          <w:sz w:val="28"/>
          <w:szCs w:val="28"/>
        </w:rPr>
        <w:t>продавчиня</w:t>
      </w:r>
      <w:proofErr w:type="spellEnd"/>
      <w:r w:rsidRPr="008A610E">
        <w:rPr>
          <w:sz w:val="28"/>
          <w:szCs w:val="28"/>
        </w:rPr>
        <w:t>;</w:t>
      </w:r>
    </w:p>
    <w:p w14:paraId="07612E38" w14:textId="77777777" w:rsidR="00C32A6B" w:rsidRPr="008A610E" w:rsidRDefault="00C32A6B" w:rsidP="00F342D2">
      <w:pPr>
        <w:numPr>
          <w:ilvl w:val="0"/>
          <w:numId w:val="214"/>
        </w:numPr>
        <w:tabs>
          <w:tab w:val="left" w:pos="284"/>
        </w:tabs>
        <w:ind w:left="284" w:hanging="284"/>
        <w:jc w:val="both"/>
        <w:rPr>
          <w:sz w:val="28"/>
          <w:szCs w:val="28"/>
        </w:rPr>
      </w:pPr>
      <w:r w:rsidRPr="008A610E">
        <w:rPr>
          <w:sz w:val="28"/>
          <w:szCs w:val="28"/>
        </w:rPr>
        <w:t>орендар / орендарка;</w:t>
      </w:r>
    </w:p>
    <w:p w14:paraId="3636C49B" w14:textId="77777777" w:rsidR="00C32A6B" w:rsidRPr="008A610E" w:rsidRDefault="00C32A6B" w:rsidP="00F342D2">
      <w:pPr>
        <w:numPr>
          <w:ilvl w:val="0"/>
          <w:numId w:val="214"/>
        </w:numPr>
        <w:tabs>
          <w:tab w:val="left" w:pos="284"/>
        </w:tabs>
        <w:ind w:left="284" w:hanging="284"/>
        <w:jc w:val="both"/>
        <w:rPr>
          <w:sz w:val="28"/>
          <w:szCs w:val="28"/>
        </w:rPr>
      </w:pPr>
      <w:r w:rsidRPr="008A610E">
        <w:rPr>
          <w:sz w:val="28"/>
          <w:szCs w:val="28"/>
        </w:rPr>
        <w:t>господар / господиня;</w:t>
      </w:r>
    </w:p>
    <w:p w14:paraId="6E2132DE" w14:textId="77777777" w:rsidR="00C32A6B" w:rsidRPr="008A610E" w:rsidRDefault="00C32A6B" w:rsidP="00F342D2">
      <w:pPr>
        <w:numPr>
          <w:ilvl w:val="0"/>
          <w:numId w:val="214"/>
        </w:numPr>
        <w:tabs>
          <w:tab w:val="left" w:pos="284"/>
        </w:tabs>
        <w:ind w:left="284" w:hanging="284"/>
        <w:jc w:val="both"/>
        <w:rPr>
          <w:sz w:val="28"/>
          <w:szCs w:val="28"/>
        </w:rPr>
      </w:pPr>
      <w:r w:rsidRPr="008A610E">
        <w:rPr>
          <w:sz w:val="28"/>
          <w:szCs w:val="28"/>
        </w:rPr>
        <w:t>власник / власниця;</w:t>
      </w:r>
    </w:p>
    <w:p w14:paraId="0AA95035" w14:textId="77777777" w:rsidR="00C32A6B" w:rsidRPr="008A610E" w:rsidRDefault="00C32A6B" w:rsidP="00F342D2">
      <w:pPr>
        <w:numPr>
          <w:ilvl w:val="0"/>
          <w:numId w:val="214"/>
        </w:numPr>
        <w:tabs>
          <w:tab w:val="left" w:pos="284"/>
        </w:tabs>
        <w:ind w:left="284" w:hanging="284"/>
        <w:jc w:val="both"/>
        <w:rPr>
          <w:sz w:val="28"/>
          <w:szCs w:val="28"/>
        </w:rPr>
      </w:pPr>
      <w:r w:rsidRPr="008A610E">
        <w:rPr>
          <w:sz w:val="28"/>
          <w:szCs w:val="28"/>
        </w:rPr>
        <w:t>глядач / глядачка;</w:t>
      </w:r>
    </w:p>
    <w:p w14:paraId="1C76C7EA" w14:textId="77777777" w:rsidR="00C32A6B" w:rsidRPr="008A610E" w:rsidRDefault="00C32A6B" w:rsidP="00F342D2">
      <w:pPr>
        <w:numPr>
          <w:ilvl w:val="0"/>
          <w:numId w:val="214"/>
        </w:numPr>
        <w:tabs>
          <w:tab w:val="left" w:pos="284"/>
        </w:tabs>
        <w:ind w:left="284" w:hanging="284"/>
        <w:jc w:val="both"/>
        <w:rPr>
          <w:sz w:val="28"/>
          <w:szCs w:val="28"/>
        </w:rPr>
      </w:pPr>
      <w:r w:rsidRPr="008A610E">
        <w:rPr>
          <w:sz w:val="28"/>
          <w:szCs w:val="28"/>
        </w:rPr>
        <w:t>читач / читачка;</w:t>
      </w:r>
    </w:p>
    <w:p w14:paraId="13E01A80" w14:textId="77777777" w:rsidR="00C32A6B" w:rsidRPr="008A610E" w:rsidRDefault="00C32A6B" w:rsidP="00F342D2">
      <w:pPr>
        <w:numPr>
          <w:ilvl w:val="0"/>
          <w:numId w:val="214"/>
        </w:numPr>
        <w:tabs>
          <w:tab w:val="left" w:pos="284"/>
        </w:tabs>
        <w:ind w:left="284" w:hanging="284"/>
        <w:jc w:val="both"/>
        <w:rPr>
          <w:sz w:val="28"/>
          <w:szCs w:val="28"/>
        </w:rPr>
      </w:pPr>
      <w:r w:rsidRPr="008A610E">
        <w:rPr>
          <w:sz w:val="28"/>
          <w:szCs w:val="28"/>
        </w:rPr>
        <w:t>слухач / слухачка;</w:t>
      </w:r>
    </w:p>
    <w:p w14:paraId="176566B6" w14:textId="77777777" w:rsidR="00C32A6B" w:rsidRPr="008A610E" w:rsidRDefault="00C32A6B" w:rsidP="00F342D2">
      <w:pPr>
        <w:numPr>
          <w:ilvl w:val="0"/>
          <w:numId w:val="214"/>
        </w:numPr>
        <w:tabs>
          <w:tab w:val="left" w:pos="284"/>
        </w:tabs>
        <w:ind w:left="284" w:hanging="284"/>
        <w:jc w:val="both"/>
        <w:rPr>
          <w:sz w:val="28"/>
          <w:szCs w:val="28"/>
        </w:rPr>
      </w:pPr>
      <w:r w:rsidRPr="008A610E">
        <w:rPr>
          <w:sz w:val="28"/>
          <w:szCs w:val="28"/>
        </w:rPr>
        <w:t xml:space="preserve">заявник / заявниця; </w:t>
      </w:r>
    </w:p>
    <w:p w14:paraId="28220F2A" w14:textId="77777777" w:rsidR="00C32A6B" w:rsidRPr="008A610E" w:rsidRDefault="00C32A6B" w:rsidP="00F342D2">
      <w:pPr>
        <w:numPr>
          <w:ilvl w:val="0"/>
          <w:numId w:val="214"/>
        </w:numPr>
        <w:tabs>
          <w:tab w:val="left" w:pos="284"/>
        </w:tabs>
        <w:ind w:left="284" w:hanging="284"/>
        <w:jc w:val="both"/>
        <w:rPr>
          <w:sz w:val="28"/>
          <w:szCs w:val="28"/>
        </w:rPr>
      </w:pPr>
      <w:r w:rsidRPr="008A610E">
        <w:rPr>
          <w:sz w:val="28"/>
          <w:szCs w:val="28"/>
        </w:rPr>
        <w:t>учасник / учасниця події;</w:t>
      </w:r>
    </w:p>
    <w:p w14:paraId="3DAC76D4" w14:textId="77777777" w:rsidR="00C32A6B" w:rsidRPr="008A610E" w:rsidRDefault="00C32A6B" w:rsidP="00F342D2">
      <w:pPr>
        <w:numPr>
          <w:ilvl w:val="0"/>
          <w:numId w:val="214"/>
        </w:numPr>
        <w:tabs>
          <w:tab w:val="left" w:pos="284"/>
        </w:tabs>
        <w:ind w:left="284" w:hanging="284"/>
        <w:jc w:val="both"/>
        <w:rPr>
          <w:sz w:val="28"/>
          <w:szCs w:val="28"/>
        </w:rPr>
      </w:pPr>
      <w:r w:rsidRPr="008A610E">
        <w:rPr>
          <w:sz w:val="28"/>
          <w:szCs w:val="28"/>
        </w:rPr>
        <w:t>свідок події.</w:t>
      </w:r>
    </w:p>
    <w:p w14:paraId="1C57822D" w14:textId="77777777" w:rsidR="00E81411" w:rsidRDefault="00C32A6B" w:rsidP="00E81411">
      <w:pPr>
        <w:tabs>
          <w:tab w:val="left" w:pos="720"/>
        </w:tabs>
        <w:ind w:firstLine="709"/>
        <w:jc w:val="both"/>
        <w:rPr>
          <w:sz w:val="28"/>
          <w:szCs w:val="28"/>
        </w:rPr>
      </w:pPr>
      <w:r w:rsidRPr="008A610E">
        <w:rPr>
          <w:sz w:val="28"/>
          <w:szCs w:val="28"/>
        </w:rPr>
        <w:br w:type="page"/>
      </w:r>
    </w:p>
    <w:p w14:paraId="6429C60C" w14:textId="77777777" w:rsidR="00C32A6B" w:rsidRPr="008A610E" w:rsidRDefault="00C32A6B" w:rsidP="000E5C65">
      <w:pPr>
        <w:shd w:val="clear" w:color="auto" w:fill="D0CECE"/>
        <w:tabs>
          <w:tab w:val="left" w:pos="720"/>
        </w:tabs>
        <w:ind w:firstLine="709"/>
        <w:jc w:val="both"/>
        <w:rPr>
          <w:sz w:val="28"/>
          <w:szCs w:val="28"/>
        </w:rPr>
      </w:pPr>
      <w:r w:rsidRPr="008A610E">
        <w:rPr>
          <w:b/>
          <w:bCs/>
          <w:sz w:val="28"/>
          <w:szCs w:val="28"/>
        </w:rPr>
        <w:t>3. ПИСЬМО</w:t>
      </w:r>
    </w:p>
    <w:p w14:paraId="319FA210" w14:textId="77777777" w:rsidR="00C32A6B" w:rsidRPr="008A610E" w:rsidRDefault="00C32A6B" w:rsidP="000C57B7">
      <w:pPr>
        <w:tabs>
          <w:tab w:val="left" w:pos="720"/>
        </w:tabs>
        <w:ind w:firstLine="709"/>
        <w:jc w:val="both"/>
        <w:rPr>
          <w:sz w:val="28"/>
          <w:szCs w:val="28"/>
        </w:rPr>
      </w:pPr>
      <w:r w:rsidRPr="008A610E">
        <w:rPr>
          <w:b/>
          <w:bCs/>
          <w:sz w:val="28"/>
          <w:szCs w:val="28"/>
        </w:rPr>
        <w:t>3.1. Загальний перелік умінь</w:t>
      </w:r>
    </w:p>
    <w:p w14:paraId="54190246" w14:textId="77777777" w:rsidR="00C32A6B" w:rsidRPr="008A610E" w:rsidRDefault="00C32A6B" w:rsidP="00ED3FE3">
      <w:pPr>
        <w:tabs>
          <w:tab w:val="left" w:pos="284"/>
        </w:tabs>
        <w:ind w:left="284" w:hanging="284"/>
        <w:jc w:val="both"/>
        <w:rPr>
          <w:sz w:val="28"/>
          <w:szCs w:val="28"/>
        </w:rPr>
      </w:pPr>
      <w:r w:rsidRPr="008A610E">
        <w:rPr>
          <w:sz w:val="28"/>
          <w:szCs w:val="28"/>
        </w:rPr>
        <w:t xml:space="preserve">Претендент </w:t>
      </w:r>
      <w:r w:rsidRPr="00ED3FE3">
        <w:rPr>
          <w:bCs/>
          <w:i/>
          <w:sz w:val="28"/>
          <w:szCs w:val="28"/>
        </w:rPr>
        <w:t>уміє</w:t>
      </w:r>
      <w:r w:rsidRPr="008A610E">
        <w:rPr>
          <w:sz w:val="28"/>
          <w:szCs w:val="28"/>
        </w:rPr>
        <w:t>:</w:t>
      </w:r>
    </w:p>
    <w:p w14:paraId="5E7915B0" w14:textId="77777777" w:rsidR="00C32A6B" w:rsidRPr="008A610E" w:rsidRDefault="00C32A6B" w:rsidP="00ED3FE3">
      <w:pPr>
        <w:numPr>
          <w:ilvl w:val="0"/>
          <w:numId w:val="80"/>
        </w:numPr>
        <w:tabs>
          <w:tab w:val="left" w:pos="284"/>
          <w:tab w:val="left" w:pos="360"/>
        </w:tabs>
        <w:ind w:left="284" w:hanging="284"/>
        <w:jc w:val="both"/>
        <w:rPr>
          <w:sz w:val="28"/>
          <w:szCs w:val="28"/>
        </w:rPr>
      </w:pPr>
      <w:r w:rsidRPr="008A610E">
        <w:rPr>
          <w:sz w:val="28"/>
          <w:szCs w:val="28"/>
        </w:rPr>
        <w:t>писати тексти на загальні теми та теми в межах своїх зацікавлень;</w:t>
      </w:r>
    </w:p>
    <w:p w14:paraId="6641EE1B" w14:textId="77777777" w:rsidR="00C32A6B" w:rsidRPr="008A610E" w:rsidRDefault="00EC5952" w:rsidP="00ED3FE3">
      <w:pPr>
        <w:widowControl w:val="0"/>
        <w:numPr>
          <w:ilvl w:val="0"/>
          <w:numId w:val="80"/>
        </w:numPr>
        <w:tabs>
          <w:tab w:val="left" w:pos="-4860"/>
          <w:tab w:val="left" w:pos="284"/>
          <w:tab w:val="left" w:pos="360"/>
        </w:tabs>
        <w:ind w:left="284" w:hanging="284"/>
        <w:jc w:val="both"/>
        <w:rPr>
          <w:sz w:val="28"/>
          <w:szCs w:val="28"/>
        </w:rPr>
      </w:pPr>
      <w:r w:rsidRPr="008A610E">
        <w:rPr>
          <w:sz w:val="28"/>
          <w:szCs w:val="28"/>
        </w:rPr>
        <w:t>с</w:t>
      </w:r>
      <w:r w:rsidR="00C32A6B" w:rsidRPr="008A610E">
        <w:rPr>
          <w:sz w:val="28"/>
          <w:szCs w:val="28"/>
        </w:rPr>
        <w:t>коро</w:t>
      </w:r>
      <w:r w:rsidRPr="008A610E">
        <w:rPr>
          <w:sz w:val="28"/>
          <w:szCs w:val="28"/>
        </w:rPr>
        <w:t>чено</w:t>
      </w:r>
      <w:r w:rsidR="00C32A6B" w:rsidRPr="008A610E">
        <w:rPr>
          <w:sz w:val="28"/>
          <w:szCs w:val="28"/>
        </w:rPr>
        <w:t xml:space="preserve"> </w:t>
      </w:r>
      <w:r w:rsidRPr="008A610E">
        <w:rPr>
          <w:sz w:val="28"/>
          <w:szCs w:val="28"/>
        </w:rPr>
        <w:t>запис</w:t>
      </w:r>
      <w:r w:rsidR="00C32A6B" w:rsidRPr="008A610E">
        <w:rPr>
          <w:sz w:val="28"/>
          <w:szCs w:val="28"/>
        </w:rPr>
        <w:t>увати основні пункти з навчальної чи популярної лекції, за умови, що тема відома, а мовлення лектора чітке, послідовне, однозначне, відповідає нормам літературної вимови;</w:t>
      </w:r>
    </w:p>
    <w:p w14:paraId="0A58749A" w14:textId="77777777" w:rsidR="00C32A6B" w:rsidRPr="008A610E" w:rsidRDefault="00C32A6B" w:rsidP="00ED3FE3">
      <w:pPr>
        <w:numPr>
          <w:ilvl w:val="0"/>
          <w:numId w:val="80"/>
        </w:numPr>
        <w:tabs>
          <w:tab w:val="left" w:pos="284"/>
          <w:tab w:val="left" w:pos="360"/>
        </w:tabs>
        <w:ind w:left="284" w:hanging="284"/>
        <w:jc w:val="both"/>
        <w:rPr>
          <w:sz w:val="28"/>
          <w:szCs w:val="28"/>
        </w:rPr>
      </w:pPr>
      <w:r w:rsidRPr="008A610E">
        <w:rPr>
          <w:sz w:val="28"/>
          <w:szCs w:val="28"/>
        </w:rPr>
        <w:t>з коротких простих елементів створювати складне за структурою висловлювання для вираження відношень причини, часу, місця;</w:t>
      </w:r>
    </w:p>
    <w:p w14:paraId="7E7DF5E8" w14:textId="77777777" w:rsidR="00C32A6B" w:rsidRPr="008A610E" w:rsidRDefault="00C32A6B" w:rsidP="00ED3FE3">
      <w:pPr>
        <w:numPr>
          <w:ilvl w:val="0"/>
          <w:numId w:val="80"/>
        </w:numPr>
        <w:tabs>
          <w:tab w:val="left" w:pos="284"/>
          <w:tab w:val="left" w:pos="360"/>
        </w:tabs>
        <w:ind w:left="284" w:hanging="284"/>
        <w:jc w:val="both"/>
        <w:rPr>
          <w:sz w:val="28"/>
          <w:szCs w:val="28"/>
        </w:rPr>
      </w:pPr>
      <w:r w:rsidRPr="008A610E">
        <w:rPr>
          <w:sz w:val="28"/>
          <w:szCs w:val="28"/>
        </w:rPr>
        <w:t xml:space="preserve">написати відгук про нові та незвичайні речі в межах своїх зацікавлень; </w:t>
      </w:r>
    </w:p>
    <w:p w14:paraId="414FCDCD" w14:textId="77777777" w:rsidR="00C32A6B" w:rsidRPr="008A610E" w:rsidRDefault="00C32A6B" w:rsidP="00ED3FE3">
      <w:pPr>
        <w:numPr>
          <w:ilvl w:val="0"/>
          <w:numId w:val="80"/>
        </w:numPr>
        <w:tabs>
          <w:tab w:val="left" w:pos="284"/>
          <w:tab w:val="left" w:pos="360"/>
        </w:tabs>
        <w:ind w:left="284" w:hanging="284"/>
        <w:jc w:val="both"/>
        <w:rPr>
          <w:sz w:val="28"/>
          <w:szCs w:val="28"/>
        </w:rPr>
      </w:pPr>
      <w:r w:rsidRPr="008A610E">
        <w:rPr>
          <w:sz w:val="28"/>
          <w:szCs w:val="28"/>
        </w:rPr>
        <w:t>писати особисті листи та висловлювати думки на абстрактні теми або на теми культури: музика, фільми, друзі, святкування тощо;</w:t>
      </w:r>
    </w:p>
    <w:p w14:paraId="2D970984" w14:textId="77777777" w:rsidR="00C32A6B" w:rsidRPr="008A610E" w:rsidRDefault="00C32A6B" w:rsidP="00ED3FE3">
      <w:pPr>
        <w:numPr>
          <w:ilvl w:val="0"/>
          <w:numId w:val="80"/>
        </w:numPr>
        <w:tabs>
          <w:tab w:val="left" w:pos="284"/>
          <w:tab w:val="left" w:pos="360"/>
        </w:tabs>
        <w:ind w:left="284" w:hanging="284"/>
        <w:jc w:val="both"/>
        <w:rPr>
          <w:sz w:val="28"/>
          <w:szCs w:val="28"/>
        </w:rPr>
      </w:pPr>
      <w:r w:rsidRPr="008A610E">
        <w:rPr>
          <w:sz w:val="28"/>
          <w:szCs w:val="28"/>
        </w:rPr>
        <w:t xml:space="preserve">заповнити формуляр чи бланк, наприклад, на пошті, у банку, </w:t>
      </w:r>
      <w:r w:rsidR="00EC5952" w:rsidRPr="008A610E">
        <w:rPr>
          <w:sz w:val="28"/>
          <w:szCs w:val="28"/>
        </w:rPr>
        <w:t>у</w:t>
      </w:r>
      <w:r w:rsidRPr="008A610E">
        <w:rPr>
          <w:sz w:val="28"/>
          <w:szCs w:val="28"/>
        </w:rPr>
        <w:t xml:space="preserve"> поліклініці, в офісі;</w:t>
      </w:r>
    </w:p>
    <w:p w14:paraId="1654D0D7" w14:textId="77777777" w:rsidR="00C32A6B" w:rsidRPr="008A610E" w:rsidRDefault="00C32A6B" w:rsidP="00ED3FE3">
      <w:pPr>
        <w:numPr>
          <w:ilvl w:val="0"/>
          <w:numId w:val="80"/>
        </w:numPr>
        <w:tabs>
          <w:tab w:val="left" w:pos="284"/>
          <w:tab w:val="left" w:pos="360"/>
        </w:tabs>
        <w:ind w:left="284" w:hanging="284"/>
        <w:jc w:val="both"/>
        <w:rPr>
          <w:sz w:val="28"/>
          <w:szCs w:val="28"/>
        </w:rPr>
      </w:pPr>
      <w:r w:rsidRPr="008A610E">
        <w:rPr>
          <w:sz w:val="28"/>
          <w:szCs w:val="28"/>
        </w:rPr>
        <w:t xml:space="preserve">передати потрібну інформацію у формі записки; писати записки з простою інформацією про невідкладні потреби друзям, службовцям, </w:t>
      </w:r>
      <w:r w:rsidR="00EC5952" w:rsidRPr="008A610E">
        <w:rPr>
          <w:sz w:val="28"/>
          <w:szCs w:val="28"/>
        </w:rPr>
        <w:t>у</w:t>
      </w:r>
      <w:r w:rsidRPr="008A610E">
        <w:rPr>
          <w:sz w:val="28"/>
          <w:szCs w:val="28"/>
        </w:rPr>
        <w:t>чителям та іншим</w:t>
      </w:r>
      <w:r w:rsidR="00EC5952" w:rsidRPr="008A610E">
        <w:rPr>
          <w:sz w:val="28"/>
          <w:szCs w:val="28"/>
        </w:rPr>
        <w:t xml:space="preserve"> особам</w:t>
      </w:r>
      <w:r w:rsidRPr="008A610E">
        <w:rPr>
          <w:sz w:val="28"/>
          <w:szCs w:val="28"/>
        </w:rPr>
        <w:t>, хто відіграє певну роль у повсякденному житті, висвітлюючи при цьому пункти, які він/вона вважає важливими;</w:t>
      </w:r>
    </w:p>
    <w:p w14:paraId="4EDC914F" w14:textId="77777777" w:rsidR="00C32A6B" w:rsidRPr="008A610E" w:rsidRDefault="00C32A6B" w:rsidP="00ED3FE3">
      <w:pPr>
        <w:numPr>
          <w:ilvl w:val="0"/>
          <w:numId w:val="80"/>
        </w:numPr>
        <w:tabs>
          <w:tab w:val="left" w:pos="284"/>
          <w:tab w:val="left" w:pos="360"/>
        </w:tabs>
        <w:ind w:left="284" w:hanging="284"/>
        <w:jc w:val="both"/>
        <w:rPr>
          <w:sz w:val="28"/>
          <w:szCs w:val="28"/>
        </w:rPr>
      </w:pPr>
      <w:r w:rsidRPr="008A610E">
        <w:rPr>
          <w:sz w:val="28"/>
          <w:szCs w:val="28"/>
        </w:rPr>
        <w:t>описати подію, очевидцем або учасником якої він / вона був / була;</w:t>
      </w:r>
    </w:p>
    <w:p w14:paraId="7EBF6F4B" w14:textId="77777777" w:rsidR="00C32A6B" w:rsidRPr="008A610E" w:rsidRDefault="00C32A6B" w:rsidP="00ED3FE3">
      <w:pPr>
        <w:widowControl w:val="0"/>
        <w:numPr>
          <w:ilvl w:val="0"/>
          <w:numId w:val="80"/>
        </w:numPr>
        <w:tabs>
          <w:tab w:val="left" w:pos="284"/>
          <w:tab w:val="left" w:pos="360"/>
        </w:tabs>
        <w:ind w:left="284" w:hanging="284"/>
        <w:jc w:val="both"/>
        <w:rPr>
          <w:sz w:val="28"/>
          <w:szCs w:val="28"/>
        </w:rPr>
      </w:pPr>
      <w:r w:rsidRPr="008A610E">
        <w:rPr>
          <w:sz w:val="28"/>
          <w:szCs w:val="28"/>
        </w:rPr>
        <w:t>у формі письмової розповіді відтворити добре відому йому / їй або щойно почуту історію (написати переказ);</w:t>
      </w:r>
    </w:p>
    <w:p w14:paraId="111D8A28" w14:textId="77777777" w:rsidR="00C32A6B" w:rsidRPr="008A610E" w:rsidRDefault="00C32A6B" w:rsidP="00ED3FE3">
      <w:pPr>
        <w:numPr>
          <w:ilvl w:val="0"/>
          <w:numId w:val="80"/>
        </w:numPr>
        <w:tabs>
          <w:tab w:val="left" w:pos="284"/>
          <w:tab w:val="left" w:pos="360"/>
        </w:tabs>
        <w:ind w:left="284" w:hanging="284"/>
        <w:jc w:val="both"/>
        <w:rPr>
          <w:sz w:val="28"/>
          <w:szCs w:val="28"/>
        </w:rPr>
      </w:pPr>
      <w:r w:rsidRPr="008A610E">
        <w:rPr>
          <w:sz w:val="28"/>
          <w:szCs w:val="28"/>
        </w:rPr>
        <w:t>оформлювати листи та найуживаніші документи (заява, резюме, автобіографія, пояснювальна записка);</w:t>
      </w:r>
    </w:p>
    <w:p w14:paraId="3549E863" w14:textId="77777777" w:rsidR="00C32A6B" w:rsidRPr="008A610E" w:rsidRDefault="00EC5952" w:rsidP="00ED3FE3">
      <w:pPr>
        <w:numPr>
          <w:ilvl w:val="0"/>
          <w:numId w:val="80"/>
        </w:numPr>
        <w:tabs>
          <w:tab w:val="left" w:pos="284"/>
          <w:tab w:val="left" w:pos="360"/>
        </w:tabs>
        <w:ind w:left="284" w:hanging="284"/>
        <w:jc w:val="both"/>
        <w:rPr>
          <w:sz w:val="28"/>
          <w:szCs w:val="28"/>
        </w:rPr>
      </w:pPr>
      <w:r w:rsidRPr="008A610E">
        <w:rPr>
          <w:sz w:val="28"/>
          <w:szCs w:val="28"/>
        </w:rPr>
        <w:t>заадресувати</w:t>
      </w:r>
      <w:r w:rsidR="00C32A6B" w:rsidRPr="008A610E">
        <w:rPr>
          <w:sz w:val="28"/>
          <w:szCs w:val="28"/>
        </w:rPr>
        <w:t xml:space="preserve"> конверт. </w:t>
      </w:r>
    </w:p>
    <w:p w14:paraId="6F64FF38" w14:textId="77777777" w:rsidR="00C32A6B" w:rsidRPr="008A610E" w:rsidRDefault="00C32A6B" w:rsidP="000C57B7">
      <w:pPr>
        <w:tabs>
          <w:tab w:val="left" w:pos="720"/>
        </w:tabs>
        <w:ind w:firstLine="709"/>
        <w:jc w:val="both"/>
        <w:rPr>
          <w:sz w:val="28"/>
          <w:szCs w:val="28"/>
        </w:rPr>
      </w:pPr>
    </w:p>
    <w:p w14:paraId="109FFEB5" w14:textId="77777777" w:rsidR="00C32A6B" w:rsidRPr="008A610E" w:rsidRDefault="00C32A6B" w:rsidP="000C57B7">
      <w:pPr>
        <w:tabs>
          <w:tab w:val="left" w:pos="720"/>
        </w:tabs>
        <w:ind w:firstLine="709"/>
        <w:jc w:val="both"/>
        <w:rPr>
          <w:sz w:val="28"/>
          <w:szCs w:val="28"/>
        </w:rPr>
      </w:pPr>
      <w:r w:rsidRPr="008A610E">
        <w:rPr>
          <w:b/>
          <w:bCs/>
          <w:sz w:val="28"/>
          <w:szCs w:val="28"/>
        </w:rPr>
        <w:t>3.2. Типи текстів</w:t>
      </w:r>
    </w:p>
    <w:p w14:paraId="64FB26DD" w14:textId="77777777" w:rsidR="00C32A6B" w:rsidRPr="008A610E" w:rsidRDefault="00C32A6B" w:rsidP="00ED3FE3">
      <w:pPr>
        <w:numPr>
          <w:ilvl w:val="0"/>
          <w:numId w:val="215"/>
        </w:numPr>
        <w:tabs>
          <w:tab w:val="left" w:pos="284"/>
          <w:tab w:val="left" w:pos="720"/>
        </w:tabs>
        <w:ind w:left="284" w:hanging="284"/>
        <w:jc w:val="both"/>
        <w:rPr>
          <w:sz w:val="28"/>
          <w:szCs w:val="28"/>
        </w:rPr>
      </w:pPr>
      <w:r w:rsidRPr="008A610E">
        <w:rPr>
          <w:sz w:val="28"/>
          <w:szCs w:val="28"/>
        </w:rPr>
        <w:t>докладна розповідь про себе, свою сім’ю, хобі, роботу чи навчання; про свій дім, своє місто і рідну країну; про зацікавлення, смаки і вподобання, розпорядок дня, досвід і плани;</w:t>
      </w:r>
    </w:p>
    <w:p w14:paraId="120EE692" w14:textId="77777777" w:rsidR="00C32A6B" w:rsidRPr="008A610E" w:rsidRDefault="00C32A6B" w:rsidP="00ED3FE3">
      <w:pPr>
        <w:numPr>
          <w:ilvl w:val="0"/>
          <w:numId w:val="215"/>
        </w:numPr>
        <w:tabs>
          <w:tab w:val="left" w:pos="284"/>
          <w:tab w:val="left" w:pos="720"/>
        </w:tabs>
        <w:ind w:left="284" w:hanging="284"/>
        <w:jc w:val="both"/>
        <w:rPr>
          <w:sz w:val="28"/>
          <w:szCs w:val="28"/>
        </w:rPr>
      </w:pPr>
      <w:r w:rsidRPr="008A610E">
        <w:rPr>
          <w:sz w:val="28"/>
          <w:szCs w:val="28"/>
        </w:rPr>
        <w:t>докладний опис людей, місць, предметів, подій і ді</w:t>
      </w:r>
      <w:r w:rsidR="00EC5952" w:rsidRPr="008A610E">
        <w:rPr>
          <w:sz w:val="28"/>
          <w:szCs w:val="28"/>
        </w:rPr>
        <w:t>яльності</w:t>
      </w:r>
      <w:r w:rsidRPr="008A610E">
        <w:rPr>
          <w:sz w:val="28"/>
          <w:szCs w:val="28"/>
        </w:rPr>
        <w:t>;</w:t>
      </w:r>
    </w:p>
    <w:p w14:paraId="60B0334C" w14:textId="77777777" w:rsidR="00C32A6B" w:rsidRPr="008A610E" w:rsidRDefault="00C32A6B" w:rsidP="00ED3FE3">
      <w:pPr>
        <w:numPr>
          <w:ilvl w:val="0"/>
          <w:numId w:val="215"/>
        </w:numPr>
        <w:tabs>
          <w:tab w:val="left" w:pos="284"/>
          <w:tab w:val="left" w:pos="720"/>
        </w:tabs>
        <w:ind w:left="284" w:hanging="284"/>
        <w:jc w:val="both"/>
        <w:rPr>
          <w:sz w:val="28"/>
          <w:szCs w:val="28"/>
        </w:rPr>
      </w:pPr>
      <w:r w:rsidRPr="008A610E">
        <w:rPr>
          <w:sz w:val="28"/>
          <w:szCs w:val="28"/>
        </w:rPr>
        <w:t>письмова вказівка стосовно того, як щось зробити (рецепт приготування страви, маршрут добирання додому чи до готелю);</w:t>
      </w:r>
    </w:p>
    <w:p w14:paraId="62ACD6A7" w14:textId="77777777" w:rsidR="00C32A6B" w:rsidRPr="008A610E" w:rsidRDefault="00C32A6B" w:rsidP="00ED3FE3">
      <w:pPr>
        <w:numPr>
          <w:ilvl w:val="0"/>
          <w:numId w:val="215"/>
        </w:numPr>
        <w:tabs>
          <w:tab w:val="left" w:pos="284"/>
          <w:tab w:val="left" w:pos="720"/>
        </w:tabs>
        <w:ind w:left="284" w:hanging="284"/>
        <w:jc w:val="both"/>
        <w:rPr>
          <w:sz w:val="28"/>
          <w:szCs w:val="28"/>
        </w:rPr>
      </w:pPr>
      <w:r w:rsidRPr="008A610E">
        <w:rPr>
          <w:sz w:val="28"/>
          <w:szCs w:val="28"/>
        </w:rPr>
        <w:t>короткий опис прочитаної книжки чи статті або переглянутого фільму із коротким коментарем;</w:t>
      </w:r>
    </w:p>
    <w:p w14:paraId="1BB3C207" w14:textId="77777777" w:rsidR="00C32A6B" w:rsidRPr="008A610E" w:rsidRDefault="00EC5952" w:rsidP="00ED3FE3">
      <w:pPr>
        <w:numPr>
          <w:ilvl w:val="0"/>
          <w:numId w:val="215"/>
        </w:numPr>
        <w:tabs>
          <w:tab w:val="left" w:pos="284"/>
          <w:tab w:val="left" w:pos="720"/>
        </w:tabs>
        <w:ind w:left="284" w:hanging="284"/>
        <w:jc w:val="both"/>
        <w:rPr>
          <w:sz w:val="28"/>
          <w:szCs w:val="28"/>
        </w:rPr>
      </w:pPr>
      <w:r w:rsidRPr="008A610E">
        <w:rPr>
          <w:sz w:val="28"/>
          <w:szCs w:val="28"/>
        </w:rPr>
        <w:t xml:space="preserve">короткий, доповнений власними враженнями, </w:t>
      </w:r>
      <w:r w:rsidR="00C32A6B" w:rsidRPr="008A610E">
        <w:rPr>
          <w:sz w:val="28"/>
          <w:szCs w:val="28"/>
        </w:rPr>
        <w:t>опис події, учасником або очевидцем</w:t>
      </w:r>
      <w:r w:rsidRPr="008A610E">
        <w:rPr>
          <w:sz w:val="28"/>
          <w:szCs w:val="28"/>
        </w:rPr>
        <w:t>,</w:t>
      </w:r>
      <w:r w:rsidR="00C32A6B" w:rsidRPr="008A610E">
        <w:rPr>
          <w:sz w:val="28"/>
          <w:szCs w:val="28"/>
        </w:rPr>
        <w:t xml:space="preserve"> якої він був / вона була;</w:t>
      </w:r>
    </w:p>
    <w:p w14:paraId="5A273599" w14:textId="77777777" w:rsidR="00C32A6B" w:rsidRPr="008A610E" w:rsidRDefault="00C32A6B" w:rsidP="00ED3FE3">
      <w:pPr>
        <w:numPr>
          <w:ilvl w:val="0"/>
          <w:numId w:val="215"/>
        </w:numPr>
        <w:tabs>
          <w:tab w:val="left" w:pos="284"/>
          <w:tab w:val="left" w:pos="720"/>
        </w:tabs>
        <w:ind w:left="284" w:hanging="284"/>
        <w:jc w:val="both"/>
        <w:rPr>
          <w:sz w:val="28"/>
          <w:szCs w:val="28"/>
        </w:rPr>
      </w:pPr>
      <w:r w:rsidRPr="008A610E">
        <w:rPr>
          <w:sz w:val="28"/>
          <w:szCs w:val="28"/>
        </w:rPr>
        <w:t xml:space="preserve">тези виступу на конкретну тему (див.: </w:t>
      </w:r>
      <w:r w:rsidRPr="008A610E">
        <w:rPr>
          <w:i/>
          <w:sz w:val="28"/>
          <w:szCs w:val="28"/>
        </w:rPr>
        <w:t>Каталог Б</w:t>
      </w:r>
      <w:r w:rsidRPr="008A610E">
        <w:rPr>
          <w:sz w:val="28"/>
          <w:szCs w:val="28"/>
        </w:rPr>
        <w:t>) з</w:t>
      </w:r>
      <w:r w:rsidR="00EC5952" w:rsidRPr="008A610E">
        <w:rPr>
          <w:sz w:val="28"/>
          <w:szCs w:val="28"/>
        </w:rPr>
        <w:t>і</w:t>
      </w:r>
      <w:r w:rsidRPr="008A610E">
        <w:rPr>
          <w:sz w:val="28"/>
          <w:szCs w:val="28"/>
        </w:rPr>
        <w:t xml:space="preserve"> стислим обґрунтуванням (аргументація з елементами оцінки) і висновком;</w:t>
      </w:r>
    </w:p>
    <w:p w14:paraId="2D400B1F" w14:textId="77777777" w:rsidR="00C32A6B" w:rsidRPr="008A610E" w:rsidRDefault="00C32A6B" w:rsidP="00ED3FE3">
      <w:pPr>
        <w:numPr>
          <w:ilvl w:val="0"/>
          <w:numId w:val="215"/>
        </w:numPr>
        <w:tabs>
          <w:tab w:val="left" w:pos="284"/>
          <w:tab w:val="left" w:pos="720"/>
        </w:tabs>
        <w:ind w:left="284" w:hanging="284"/>
        <w:jc w:val="both"/>
        <w:rPr>
          <w:sz w:val="28"/>
          <w:szCs w:val="28"/>
        </w:rPr>
      </w:pPr>
      <w:r w:rsidRPr="008A610E">
        <w:rPr>
          <w:sz w:val="28"/>
          <w:szCs w:val="28"/>
        </w:rPr>
        <w:t>компліменти.</w:t>
      </w:r>
    </w:p>
    <w:p w14:paraId="0CF76441" w14:textId="77777777" w:rsidR="00C32A6B" w:rsidRPr="008A610E" w:rsidRDefault="00C32A6B" w:rsidP="000C57B7">
      <w:pPr>
        <w:tabs>
          <w:tab w:val="left" w:pos="360"/>
          <w:tab w:val="left" w:pos="720"/>
        </w:tabs>
        <w:ind w:firstLine="709"/>
        <w:jc w:val="both"/>
        <w:rPr>
          <w:sz w:val="28"/>
          <w:szCs w:val="28"/>
        </w:rPr>
      </w:pPr>
    </w:p>
    <w:p w14:paraId="09CDC9BD" w14:textId="77777777" w:rsidR="00C32A6B" w:rsidRPr="008A610E" w:rsidRDefault="00C32A6B" w:rsidP="000C57B7">
      <w:pPr>
        <w:tabs>
          <w:tab w:val="left" w:pos="0"/>
          <w:tab w:val="left" w:pos="720"/>
        </w:tabs>
        <w:ind w:firstLine="709"/>
        <w:jc w:val="both"/>
        <w:rPr>
          <w:sz w:val="28"/>
          <w:szCs w:val="28"/>
        </w:rPr>
      </w:pPr>
      <w:r w:rsidRPr="008A610E">
        <w:rPr>
          <w:b/>
          <w:bCs/>
          <w:sz w:val="28"/>
          <w:szCs w:val="28"/>
        </w:rPr>
        <w:t>3.3. Комунікативні ролі</w:t>
      </w:r>
    </w:p>
    <w:p w14:paraId="36C10D03" w14:textId="77777777" w:rsidR="00C32A6B" w:rsidRPr="008A610E" w:rsidRDefault="00C32A6B" w:rsidP="00ED3FE3">
      <w:pPr>
        <w:numPr>
          <w:ilvl w:val="0"/>
          <w:numId w:val="216"/>
        </w:numPr>
        <w:tabs>
          <w:tab w:val="left" w:pos="284"/>
          <w:tab w:val="left" w:pos="1004"/>
          <w:tab w:val="left" w:pos="1134"/>
        </w:tabs>
        <w:ind w:left="284" w:hanging="284"/>
        <w:jc w:val="both"/>
        <w:rPr>
          <w:sz w:val="28"/>
          <w:szCs w:val="28"/>
        </w:rPr>
      </w:pPr>
      <w:r w:rsidRPr="008A610E">
        <w:rPr>
          <w:sz w:val="28"/>
          <w:szCs w:val="28"/>
        </w:rPr>
        <w:t>незнайомець / незнайомка;</w:t>
      </w:r>
    </w:p>
    <w:p w14:paraId="271CEC28" w14:textId="77777777" w:rsidR="00C32A6B" w:rsidRPr="008A610E" w:rsidRDefault="00C32A6B" w:rsidP="00ED3FE3">
      <w:pPr>
        <w:numPr>
          <w:ilvl w:val="0"/>
          <w:numId w:val="216"/>
        </w:numPr>
        <w:tabs>
          <w:tab w:val="left" w:pos="284"/>
          <w:tab w:val="left" w:pos="1004"/>
          <w:tab w:val="left" w:pos="1134"/>
        </w:tabs>
        <w:ind w:left="284" w:hanging="284"/>
        <w:jc w:val="both"/>
        <w:rPr>
          <w:sz w:val="28"/>
          <w:szCs w:val="28"/>
        </w:rPr>
      </w:pPr>
      <w:r w:rsidRPr="008A610E">
        <w:rPr>
          <w:sz w:val="28"/>
          <w:szCs w:val="28"/>
        </w:rPr>
        <w:t>знайомий / знайома;</w:t>
      </w:r>
    </w:p>
    <w:p w14:paraId="1B9C79A0" w14:textId="77777777" w:rsidR="00C32A6B" w:rsidRPr="008A610E" w:rsidRDefault="00C32A6B" w:rsidP="00ED3FE3">
      <w:pPr>
        <w:numPr>
          <w:ilvl w:val="0"/>
          <w:numId w:val="216"/>
        </w:numPr>
        <w:tabs>
          <w:tab w:val="left" w:pos="284"/>
          <w:tab w:val="left" w:pos="1004"/>
          <w:tab w:val="left" w:pos="1134"/>
        </w:tabs>
        <w:ind w:left="284" w:hanging="284"/>
        <w:jc w:val="both"/>
        <w:rPr>
          <w:sz w:val="28"/>
          <w:szCs w:val="28"/>
        </w:rPr>
      </w:pPr>
      <w:r w:rsidRPr="008A610E">
        <w:rPr>
          <w:sz w:val="28"/>
          <w:szCs w:val="28"/>
        </w:rPr>
        <w:t xml:space="preserve">колега, </w:t>
      </w:r>
      <w:r w:rsidR="00EC5952" w:rsidRPr="008A610E">
        <w:rPr>
          <w:sz w:val="28"/>
          <w:szCs w:val="28"/>
        </w:rPr>
        <w:t>друг</w:t>
      </w:r>
      <w:r w:rsidRPr="008A610E">
        <w:rPr>
          <w:sz w:val="28"/>
          <w:szCs w:val="28"/>
        </w:rPr>
        <w:t xml:space="preserve"> / </w:t>
      </w:r>
      <w:r w:rsidR="00EC5952" w:rsidRPr="008A610E">
        <w:rPr>
          <w:sz w:val="28"/>
          <w:szCs w:val="28"/>
        </w:rPr>
        <w:t>подруга</w:t>
      </w:r>
      <w:r w:rsidRPr="008A610E">
        <w:rPr>
          <w:sz w:val="28"/>
          <w:szCs w:val="28"/>
        </w:rPr>
        <w:t>;</w:t>
      </w:r>
    </w:p>
    <w:p w14:paraId="5CF2A05A" w14:textId="77777777" w:rsidR="00C32A6B" w:rsidRPr="008A610E" w:rsidRDefault="00C32A6B" w:rsidP="00ED3FE3">
      <w:pPr>
        <w:numPr>
          <w:ilvl w:val="0"/>
          <w:numId w:val="216"/>
        </w:numPr>
        <w:tabs>
          <w:tab w:val="left" w:pos="284"/>
          <w:tab w:val="left" w:pos="1004"/>
          <w:tab w:val="left" w:pos="1134"/>
        </w:tabs>
        <w:ind w:left="284" w:hanging="284"/>
        <w:jc w:val="both"/>
        <w:rPr>
          <w:sz w:val="28"/>
          <w:szCs w:val="28"/>
        </w:rPr>
      </w:pPr>
      <w:r w:rsidRPr="008A610E">
        <w:rPr>
          <w:sz w:val="28"/>
          <w:szCs w:val="28"/>
        </w:rPr>
        <w:lastRenderedPageBreak/>
        <w:t>член сім’ї, родич / родичка;</w:t>
      </w:r>
    </w:p>
    <w:p w14:paraId="62FE837F" w14:textId="77777777" w:rsidR="00C32A6B" w:rsidRPr="008A610E" w:rsidRDefault="00C32A6B" w:rsidP="00ED3FE3">
      <w:pPr>
        <w:numPr>
          <w:ilvl w:val="0"/>
          <w:numId w:val="216"/>
        </w:numPr>
        <w:tabs>
          <w:tab w:val="left" w:pos="284"/>
          <w:tab w:val="left" w:pos="1004"/>
          <w:tab w:val="left" w:pos="1134"/>
        </w:tabs>
        <w:ind w:left="284" w:hanging="284"/>
        <w:jc w:val="both"/>
        <w:rPr>
          <w:sz w:val="28"/>
          <w:szCs w:val="28"/>
        </w:rPr>
      </w:pPr>
      <w:r w:rsidRPr="008A610E">
        <w:rPr>
          <w:sz w:val="28"/>
          <w:szCs w:val="28"/>
        </w:rPr>
        <w:t>гість / гостя;</w:t>
      </w:r>
    </w:p>
    <w:p w14:paraId="59078111" w14:textId="77777777" w:rsidR="00C32A6B" w:rsidRPr="008A610E" w:rsidRDefault="00C32A6B" w:rsidP="00ED3FE3">
      <w:pPr>
        <w:numPr>
          <w:ilvl w:val="0"/>
          <w:numId w:val="216"/>
        </w:numPr>
        <w:tabs>
          <w:tab w:val="left" w:pos="284"/>
          <w:tab w:val="left" w:pos="1004"/>
          <w:tab w:val="left" w:pos="1134"/>
        </w:tabs>
        <w:ind w:left="284" w:hanging="284"/>
        <w:jc w:val="both"/>
        <w:rPr>
          <w:sz w:val="28"/>
          <w:szCs w:val="28"/>
        </w:rPr>
      </w:pPr>
      <w:r w:rsidRPr="008A610E">
        <w:rPr>
          <w:sz w:val="28"/>
          <w:szCs w:val="28"/>
        </w:rPr>
        <w:t>турист / туристка;</w:t>
      </w:r>
    </w:p>
    <w:p w14:paraId="0FEF5287" w14:textId="77777777" w:rsidR="00C32A6B" w:rsidRPr="008A610E" w:rsidRDefault="00C32A6B" w:rsidP="00ED3FE3">
      <w:pPr>
        <w:numPr>
          <w:ilvl w:val="0"/>
          <w:numId w:val="216"/>
        </w:numPr>
        <w:tabs>
          <w:tab w:val="left" w:pos="284"/>
          <w:tab w:val="left" w:pos="1004"/>
          <w:tab w:val="left" w:pos="1134"/>
        </w:tabs>
        <w:ind w:left="284" w:hanging="284"/>
        <w:jc w:val="both"/>
        <w:rPr>
          <w:sz w:val="28"/>
          <w:szCs w:val="28"/>
        </w:rPr>
      </w:pPr>
      <w:r w:rsidRPr="008A610E">
        <w:rPr>
          <w:sz w:val="28"/>
          <w:szCs w:val="28"/>
        </w:rPr>
        <w:t>студент / студентка;</w:t>
      </w:r>
    </w:p>
    <w:p w14:paraId="6B3DC75A" w14:textId="77777777" w:rsidR="00C32A6B" w:rsidRPr="008A610E" w:rsidRDefault="00C32A6B" w:rsidP="00ED3FE3">
      <w:pPr>
        <w:numPr>
          <w:ilvl w:val="0"/>
          <w:numId w:val="216"/>
        </w:numPr>
        <w:tabs>
          <w:tab w:val="left" w:pos="284"/>
          <w:tab w:val="left" w:pos="1004"/>
          <w:tab w:val="left" w:pos="1134"/>
        </w:tabs>
        <w:ind w:left="284" w:hanging="284"/>
        <w:jc w:val="both"/>
        <w:rPr>
          <w:sz w:val="28"/>
          <w:szCs w:val="28"/>
        </w:rPr>
      </w:pPr>
      <w:r w:rsidRPr="008A610E">
        <w:rPr>
          <w:sz w:val="28"/>
          <w:szCs w:val="28"/>
        </w:rPr>
        <w:t xml:space="preserve">продавець / </w:t>
      </w:r>
      <w:proofErr w:type="spellStart"/>
      <w:r w:rsidRPr="008A610E">
        <w:rPr>
          <w:sz w:val="28"/>
          <w:szCs w:val="28"/>
        </w:rPr>
        <w:t>продавчиня</w:t>
      </w:r>
      <w:proofErr w:type="spellEnd"/>
      <w:r w:rsidRPr="008A610E">
        <w:rPr>
          <w:sz w:val="28"/>
          <w:szCs w:val="28"/>
        </w:rPr>
        <w:t xml:space="preserve">, </w:t>
      </w:r>
    </w:p>
    <w:p w14:paraId="3C15BE62" w14:textId="77777777" w:rsidR="00C32A6B" w:rsidRPr="008A610E" w:rsidRDefault="00C32A6B" w:rsidP="00ED3FE3">
      <w:pPr>
        <w:numPr>
          <w:ilvl w:val="0"/>
          <w:numId w:val="216"/>
        </w:numPr>
        <w:tabs>
          <w:tab w:val="left" w:pos="284"/>
          <w:tab w:val="left" w:pos="1004"/>
          <w:tab w:val="left" w:pos="1134"/>
        </w:tabs>
        <w:ind w:left="284" w:hanging="284"/>
        <w:jc w:val="both"/>
        <w:rPr>
          <w:sz w:val="28"/>
          <w:szCs w:val="28"/>
        </w:rPr>
      </w:pPr>
      <w:r w:rsidRPr="008A610E">
        <w:rPr>
          <w:sz w:val="28"/>
          <w:szCs w:val="28"/>
        </w:rPr>
        <w:t xml:space="preserve">покупець / </w:t>
      </w:r>
      <w:proofErr w:type="spellStart"/>
      <w:r w:rsidRPr="008A610E">
        <w:rPr>
          <w:sz w:val="28"/>
          <w:szCs w:val="28"/>
        </w:rPr>
        <w:t>покупчиня</w:t>
      </w:r>
      <w:proofErr w:type="spellEnd"/>
      <w:r w:rsidRPr="008A610E">
        <w:rPr>
          <w:sz w:val="28"/>
          <w:szCs w:val="28"/>
        </w:rPr>
        <w:t xml:space="preserve">; </w:t>
      </w:r>
    </w:p>
    <w:p w14:paraId="293584A7" w14:textId="77777777" w:rsidR="00C32A6B" w:rsidRPr="008A610E" w:rsidRDefault="00C32A6B" w:rsidP="00ED3FE3">
      <w:pPr>
        <w:numPr>
          <w:ilvl w:val="0"/>
          <w:numId w:val="216"/>
        </w:numPr>
        <w:tabs>
          <w:tab w:val="left" w:pos="284"/>
          <w:tab w:val="left" w:pos="1004"/>
          <w:tab w:val="left" w:pos="1134"/>
        </w:tabs>
        <w:ind w:left="284" w:hanging="284"/>
        <w:jc w:val="both"/>
        <w:rPr>
          <w:sz w:val="28"/>
          <w:szCs w:val="28"/>
        </w:rPr>
      </w:pPr>
      <w:r w:rsidRPr="008A610E">
        <w:rPr>
          <w:sz w:val="28"/>
          <w:szCs w:val="28"/>
        </w:rPr>
        <w:t>клієнт / клієнтка, споживач / споживачка;</w:t>
      </w:r>
    </w:p>
    <w:p w14:paraId="052EC659" w14:textId="77777777" w:rsidR="00C32A6B" w:rsidRPr="008A610E" w:rsidRDefault="00C32A6B" w:rsidP="00ED3FE3">
      <w:pPr>
        <w:numPr>
          <w:ilvl w:val="0"/>
          <w:numId w:val="216"/>
        </w:numPr>
        <w:tabs>
          <w:tab w:val="left" w:pos="284"/>
          <w:tab w:val="left" w:pos="1004"/>
          <w:tab w:val="left" w:pos="1134"/>
        </w:tabs>
        <w:ind w:left="284" w:hanging="284"/>
        <w:jc w:val="both"/>
        <w:rPr>
          <w:sz w:val="28"/>
          <w:szCs w:val="28"/>
        </w:rPr>
      </w:pPr>
      <w:r w:rsidRPr="008A610E">
        <w:rPr>
          <w:sz w:val="28"/>
          <w:szCs w:val="28"/>
        </w:rPr>
        <w:t>заявник / заявниця;</w:t>
      </w:r>
    </w:p>
    <w:p w14:paraId="6E7C0957" w14:textId="77777777" w:rsidR="00C32A6B" w:rsidRPr="008A610E" w:rsidRDefault="00C32A6B" w:rsidP="00ED3FE3">
      <w:pPr>
        <w:numPr>
          <w:ilvl w:val="0"/>
          <w:numId w:val="216"/>
        </w:numPr>
        <w:tabs>
          <w:tab w:val="left" w:pos="284"/>
          <w:tab w:val="left" w:pos="1004"/>
          <w:tab w:val="left" w:pos="1134"/>
        </w:tabs>
        <w:ind w:left="284" w:hanging="284"/>
        <w:jc w:val="both"/>
        <w:rPr>
          <w:sz w:val="28"/>
          <w:szCs w:val="28"/>
        </w:rPr>
      </w:pPr>
      <w:r w:rsidRPr="008A610E">
        <w:rPr>
          <w:sz w:val="28"/>
          <w:szCs w:val="28"/>
        </w:rPr>
        <w:t>пацієнт / пацієнтка;</w:t>
      </w:r>
    </w:p>
    <w:p w14:paraId="277F339C" w14:textId="77777777" w:rsidR="00C32A6B" w:rsidRPr="008A610E" w:rsidRDefault="00C32A6B" w:rsidP="00ED3FE3">
      <w:pPr>
        <w:numPr>
          <w:ilvl w:val="0"/>
          <w:numId w:val="216"/>
        </w:numPr>
        <w:tabs>
          <w:tab w:val="left" w:pos="284"/>
          <w:tab w:val="left" w:pos="1004"/>
          <w:tab w:val="left" w:pos="1134"/>
        </w:tabs>
        <w:ind w:left="284" w:hanging="284"/>
        <w:jc w:val="both"/>
        <w:rPr>
          <w:sz w:val="28"/>
          <w:szCs w:val="28"/>
        </w:rPr>
      </w:pPr>
      <w:r w:rsidRPr="008A610E">
        <w:rPr>
          <w:sz w:val="28"/>
          <w:szCs w:val="28"/>
        </w:rPr>
        <w:t>працівник / працівниця;</w:t>
      </w:r>
    </w:p>
    <w:p w14:paraId="55EBBBD1" w14:textId="77777777" w:rsidR="00C32A6B" w:rsidRPr="008A610E" w:rsidRDefault="00C32A6B" w:rsidP="00ED3FE3">
      <w:pPr>
        <w:numPr>
          <w:ilvl w:val="0"/>
          <w:numId w:val="216"/>
        </w:numPr>
        <w:tabs>
          <w:tab w:val="left" w:pos="284"/>
          <w:tab w:val="left" w:pos="1004"/>
          <w:tab w:val="left" w:pos="1134"/>
        </w:tabs>
        <w:ind w:left="284" w:hanging="284"/>
        <w:jc w:val="both"/>
        <w:rPr>
          <w:sz w:val="28"/>
          <w:szCs w:val="28"/>
        </w:rPr>
      </w:pPr>
      <w:r w:rsidRPr="008A610E">
        <w:rPr>
          <w:sz w:val="28"/>
          <w:szCs w:val="28"/>
        </w:rPr>
        <w:t xml:space="preserve">орендар / орендарка житла, </w:t>
      </w:r>
    </w:p>
    <w:p w14:paraId="4F911A17" w14:textId="77777777" w:rsidR="00C32A6B" w:rsidRPr="008A610E" w:rsidRDefault="00C32A6B" w:rsidP="00ED3FE3">
      <w:pPr>
        <w:numPr>
          <w:ilvl w:val="0"/>
          <w:numId w:val="216"/>
        </w:numPr>
        <w:tabs>
          <w:tab w:val="left" w:pos="284"/>
          <w:tab w:val="left" w:pos="1004"/>
          <w:tab w:val="left" w:pos="1134"/>
        </w:tabs>
        <w:ind w:left="284" w:hanging="284"/>
        <w:jc w:val="both"/>
        <w:rPr>
          <w:sz w:val="28"/>
          <w:szCs w:val="28"/>
        </w:rPr>
      </w:pPr>
      <w:r w:rsidRPr="008A610E">
        <w:rPr>
          <w:sz w:val="28"/>
          <w:szCs w:val="28"/>
        </w:rPr>
        <w:t xml:space="preserve">орендодавець / </w:t>
      </w:r>
      <w:proofErr w:type="spellStart"/>
      <w:r w:rsidRPr="008A610E">
        <w:rPr>
          <w:sz w:val="28"/>
          <w:szCs w:val="28"/>
        </w:rPr>
        <w:t>орендодавиця</w:t>
      </w:r>
      <w:proofErr w:type="spellEnd"/>
      <w:r w:rsidRPr="008A610E">
        <w:rPr>
          <w:sz w:val="28"/>
          <w:szCs w:val="28"/>
        </w:rPr>
        <w:t>;</w:t>
      </w:r>
    </w:p>
    <w:p w14:paraId="0CA2C40B" w14:textId="77777777" w:rsidR="00C32A6B" w:rsidRPr="008A610E" w:rsidRDefault="00C32A6B" w:rsidP="00ED3FE3">
      <w:pPr>
        <w:numPr>
          <w:ilvl w:val="0"/>
          <w:numId w:val="216"/>
        </w:numPr>
        <w:tabs>
          <w:tab w:val="left" w:pos="284"/>
          <w:tab w:val="left" w:pos="1004"/>
          <w:tab w:val="left" w:pos="1134"/>
        </w:tabs>
        <w:ind w:left="284" w:hanging="284"/>
        <w:jc w:val="both"/>
        <w:rPr>
          <w:sz w:val="28"/>
          <w:szCs w:val="28"/>
        </w:rPr>
      </w:pPr>
      <w:r w:rsidRPr="008A610E">
        <w:rPr>
          <w:sz w:val="28"/>
          <w:szCs w:val="28"/>
        </w:rPr>
        <w:t xml:space="preserve">водій, </w:t>
      </w:r>
    </w:p>
    <w:p w14:paraId="5B478BBF" w14:textId="77777777" w:rsidR="00C32A6B" w:rsidRPr="008A610E" w:rsidRDefault="00C32A6B" w:rsidP="00ED3FE3">
      <w:pPr>
        <w:numPr>
          <w:ilvl w:val="0"/>
          <w:numId w:val="216"/>
        </w:numPr>
        <w:tabs>
          <w:tab w:val="left" w:pos="284"/>
          <w:tab w:val="left" w:pos="1004"/>
          <w:tab w:val="left" w:pos="1134"/>
        </w:tabs>
        <w:ind w:left="284" w:hanging="284"/>
        <w:jc w:val="both"/>
        <w:rPr>
          <w:sz w:val="28"/>
          <w:szCs w:val="28"/>
        </w:rPr>
      </w:pPr>
      <w:r w:rsidRPr="008A610E">
        <w:rPr>
          <w:sz w:val="28"/>
          <w:szCs w:val="28"/>
        </w:rPr>
        <w:t>пасажир / пасажирка;</w:t>
      </w:r>
    </w:p>
    <w:p w14:paraId="62C90F9A" w14:textId="77777777" w:rsidR="00C32A6B" w:rsidRPr="008A610E" w:rsidRDefault="00C32A6B" w:rsidP="00ED3FE3">
      <w:pPr>
        <w:numPr>
          <w:ilvl w:val="0"/>
          <w:numId w:val="216"/>
        </w:numPr>
        <w:tabs>
          <w:tab w:val="left" w:pos="284"/>
          <w:tab w:val="left" w:pos="1004"/>
          <w:tab w:val="left" w:pos="1134"/>
        </w:tabs>
        <w:ind w:left="284" w:hanging="284"/>
        <w:jc w:val="both"/>
        <w:rPr>
          <w:sz w:val="28"/>
          <w:szCs w:val="28"/>
        </w:rPr>
      </w:pPr>
      <w:r w:rsidRPr="008A610E">
        <w:rPr>
          <w:sz w:val="28"/>
          <w:szCs w:val="28"/>
        </w:rPr>
        <w:t>глядач / глядачка;</w:t>
      </w:r>
    </w:p>
    <w:p w14:paraId="56687264" w14:textId="77777777" w:rsidR="00C32A6B" w:rsidRPr="008A610E" w:rsidRDefault="00C32A6B" w:rsidP="00ED3FE3">
      <w:pPr>
        <w:numPr>
          <w:ilvl w:val="0"/>
          <w:numId w:val="216"/>
        </w:numPr>
        <w:tabs>
          <w:tab w:val="left" w:pos="284"/>
          <w:tab w:val="left" w:pos="1004"/>
          <w:tab w:val="left" w:pos="1134"/>
        </w:tabs>
        <w:ind w:left="284" w:hanging="284"/>
        <w:jc w:val="both"/>
        <w:rPr>
          <w:sz w:val="28"/>
          <w:szCs w:val="28"/>
        </w:rPr>
      </w:pPr>
      <w:r w:rsidRPr="008A610E">
        <w:rPr>
          <w:sz w:val="28"/>
          <w:szCs w:val="28"/>
        </w:rPr>
        <w:t>читач / читачка;</w:t>
      </w:r>
    </w:p>
    <w:p w14:paraId="7FF9524C" w14:textId="77777777" w:rsidR="00C32A6B" w:rsidRPr="008A610E" w:rsidRDefault="00C32A6B" w:rsidP="00ED3FE3">
      <w:pPr>
        <w:numPr>
          <w:ilvl w:val="0"/>
          <w:numId w:val="216"/>
        </w:numPr>
        <w:tabs>
          <w:tab w:val="left" w:pos="284"/>
          <w:tab w:val="left" w:pos="1004"/>
          <w:tab w:val="left" w:pos="1134"/>
        </w:tabs>
        <w:ind w:left="284" w:hanging="284"/>
        <w:jc w:val="both"/>
        <w:rPr>
          <w:sz w:val="28"/>
          <w:szCs w:val="28"/>
        </w:rPr>
      </w:pPr>
      <w:r w:rsidRPr="008A610E">
        <w:rPr>
          <w:sz w:val="28"/>
          <w:szCs w:val="28"/>
        </w:rPr>
        <w:t>слухач / слухачка;</w:t>
      </w:r>
    </w:p>
    <w:p w14:paraId="1AD72400" w14:textId="77777777" w:rsidR="00C32A6B" w:rsidRPr="008A610E" w:rsidRDefault="007C2270" w:rsidP="00ED3FE3">
      <w:pPr>
        <w:numPr>
          <w:ilvl w:val="0"/>
          <w:numId w:val="216"/>
        </w:numPr>
        <w:tabs>
          <w:tab w:val="left" w:pos="284"/>
          <w:tab w:val="left" w:pos="1004"/>
          <w:tab w:val="left" w:pos="1134"/>
        </w:tabs>
        <w:ind w:left="284" w:hanging="284"/>
        <w:jc w:val="both"/>
        <w:rPr>
          <w:sz w:val="28"/>
          <w:szCs w:val="28"/>
        </w:rPr>
      </w:pPr>
      <w:r w:rsidRPr="008A610E">
        <w:rPr>
          <w:sz w:val="28"/>
          <w:szCs w:val="28"/>
        </w:rPr>
        <w:t>свідок,</w:t>
      </w:r>
      <w:r w:rsidR="000C57B7" w:rsidRPr="008A610E">
        <w:rPr>
          <w:sz w:val="28"/>
          <w:szCs w:val="28"/>
        </w:rPr>
        <w:t xml:space="preserve"> </w:t>
      </w:r>
      <w:r w:rsidR="00C32A6B" w:rsidRPr="008A610E">
        <w:rPr>
          <w:sz w:val="28"/>
          <w:szCs w:val="28"/>
        </w:rPr>
        <w:t>учасник / учасниця подій;</w:t>
      </w:r>
    </w:p>
    <w:p w14:paraId="4A8CC72D" w14:textId="77777777" w:rsidR="00C32A6B" w:rsidRPr="008A610E" w:rsidRDefault="007C2270" w:rsidP="00ED3FE3">
      <w:pPr>
        <w:numPr>
          <w:ilvl w:val="0"/>
          <w:numId w:val="216"/>
        </w:numPr>
        <w:tabs>
          <w:tab w:val="left" w:pos="284"/>
          <w:tab w:val="left" w:pos="1004"/>
          <w:tab w:val="left" w:pos="1134"/>
        </w:tabs>
        <w:ind w:left="284" w:hanging="284"/>
        <w:jc w:val="both"/>
        <w:rPr>
          <w:sz w:val="28"/>
          <w:szCs w:val="28"/>
        </w:rPr>
      </w:pPr>
      <w:r w:rsidRPr="008A610E">
        <w:rPr>
          <w:sz w:val="28"/>
          <w:szCs w:val="28"/>
        </w:rPr>
        <w:t>співрозмовник / співрозмовниця</w:t>
      </w:r>
      <w:r w:rsidR="00C32A6B" w:rsidRPr="008A610E">
        <w:rPr>
          <w:sz w:val="28"/>
          <w:szCs w:val="28"/>
        </w:rPr>
        <w:t>.</w:t>
      </w:r>
    </w:p>
    <w:p w14:paraId="15C1E583" w14:textId="77777777" w:rsidR="00262A2A" w:rsidRPr="008A610E" w:rsidRDefault="00262A2A" w:rsidP="000C57B7">
      <w:pPr>
        <w:tabs>
          <w:tab w:val="left" w:pos="720"/>
        </w:tabs>
        <w:ind w:firstLine="709"/>
        <w:jc w:val="both"/>
        <w:rPr>
          <w:sz w:val="28"/>
          <w:szCs w:val="28"/>
        </w:rPr>
        <w:sectPr w:rsidR="00262A2A" w:rsidRPr="008A610E" w:rsidSect="00CC31A6">
          <w:pgSz w:w="11906" w:h="16838" w:code="9"/>
          <w:pgMar w:top="851" w:right="567" w:bottom="851" w:left="1701" w:header="851" w:footer="851" w:gutter="0"/>
          <w:cols w:space="708"/>
          <w:titlePg/>
          <w:docGrid w:linePitch="360"/>
        </w:sectPr>
      </w:pPr>
    </w:p>
    <w:p w14:paraId="4A8E961A" w14:textId="77777777" w:rsidR="006A4D4A" w:rsidRDefault="006A4D4A" w:rsidP="006A4D4A">
      <w:pPr>
        <w:tabs>
          <w:tab w:val="left" w:pos="720"/>
        </w:tabs>
        <w:ind w:firstLine="709"/>
        <w:jc w:val="both"/>
        <w:rPr>
          <w:b/>
          <w:bCs/>
          <w:sz w:val="28"/>
          <w:szCs w:val="28"/>
        </w:rPr>
      </w:pPr>
    </w:p>
    <w:p w14:paraId="5B21302C" w14:textId="77777777" w:rsidR="00C32A6B" w:rsidRPr="008A610E" w:rsidRDefault="00C32A6B" w:rsidP="000E5C65">
      <w:pPr>
        <w:shd w:val="clear" w:color="auto" w:fill="D0CECE"/>
        <w:tabs>
          <w:tab w:val="left" w:pos="720"/>
        </w:tabs>
        <w:ind w:firstLine="709"/>
        <w:jc w:val="both"/>
        <w:rPr>
          <w:sz w:val="28"/>
          <w:szCs w:val="28"/>
        </w:rPr>
      </w:pPr>
      <w:r w:rsidRPr="008A610E">
        <w:rPr>
          <w:b/>
          <w:bCs/>
          <w:sz w:val="28"/>
          <w:szCs w:val="28"/>
        </w:rPr>
        <w:t>4. ГОВОРІННЯ</w:t>
      </w:r>
    </w:p>
    <w:p w14:paraId="2341E1D3" w14:textId="77777777" w:rsidR="001433E6" w:rsidRDefault="001433E6" w:rsidP="000C57B7">
      <w:pPr>
        <w:tabs>
          <w:tab w:val="left" w:pos="0"/>
          <w:tab w:val="left" w:pos="720"/>
        </w:tabs>
        <w:ind w:firstLine="709"/>
        <w:jc w:val="both"/>
        <w:rPr>
          <w:b/>
          <w:bCs/>
          <w:sz w:val="28"/>
          <w:szCs w:val="28"/>
        </w:rPr>
      </w:pPr>
    </w:p>
    <w:p w14:paraId="31812D53" w14:textId="77777777" w:rsidR="00C32A6B" w:rsidRPr="008A610E" w:rsidRDefault="00C32A6B" w:rsidP="000C57B7">
      <w:pPr>
        <w:tabs>
          <w:tab w:val="left" w:pos="0"/>
          <w:tab w:val="left" w:pos="720"/>
        </w:tabs>
        <w:ind w:firstLine="709"/>
        <w:jc w:val="both"/>
        <w:rPr>
          <w:sz w:val="28"/>
          <w:szCs w:val="28"/>
        </w:rPr>
      </w:pPr>
      <w:r w:rsidRPr="008A610E">
        <w:rPr>
          <w:b/>
          <w:bCs/>
          <w:sz w:val="28"/>
          <w:szCs w:val="28"/>
        </w:rPr>
        <w:t>4.1. Загальний перелік умінь</w:t>
      </w:r>
    </w:p>
    <w:p w14:paraId="43B4A28B" w14:textId="77777777" w:rsidR="00C32A6B" w:rsidRPr="008A610E" w:rsidRDefault="00C32A6B" w:rsidP="001433E6">
      <w:pPr>
        <w:tabs>
          <w:tab w:val="left" w:pos="284"/>
        </w:tabs>
        <w:ind w:left="284" w:hanging="284"/>
        <w:jc w:val="both"/>
        <w:rPr>
          <w:sz w:val="28"/>
          <w:szCs w:val="28"/>
        </w:rPr>
      </w:pPr>
      <w:r w:rsidRPr="008A610E">
        <w:rPr>
          <w:b/>
          <w:bCs/>
          <w:sz w:val="28"/>
          <w:szCs w:val="28"/>
        </w:rPr>
        <w:t>А. Монологічне мовлення</w:t>
      </w:r>
    </w:p>
    <w:p w14:paraId="03CC7CBA" w14:textId="77777777" w:rsidR="00C32A6B" w:rsidRPr="008A610E" w:rsidRDefault="00C32A6B" w:rsidP="001433E6">
      <w:pPr>
        <w:tabs>
          <w:tab w:val="left" w:pos="284"/>
        </w:tabs>
        <w:ind w:left="284" w:hanging="284"/>
        <w:jc w:val="both"/>
        <w:rPr>
          <w:sz w:val="28"/>
          <w:szCs w:val="28"/>
        </w:rPr>
      </w:pPr>
      <w:r w:rsidRPr="008A610E">
        <w:rPr>
          <w:sz w:val="28"/>
          <w:szCs w:val="28"/>
        </w:rPr>
        <w:t xml:space="preserve">Претендент </w:t>
      </w:r>
      <w:r w:rsidRPr="008A610E">
        <w:rPr>
          <w:i/>
          <w:iCs/>
          <w:sz w:val="28"/>
          <w:szCs w:val="28"/>
        </w:rPr>
        <w:t>уміє</w:t>
      </w:r>
      <w:r w:rsidRPr="008A610E">
        <w:rPr>
          <w:sz w:val="28"/>
          <w:szCs w:val="28"/>
        </w:rPr>
        <w:t xml:space="preserve">: </w:t>
      </w:r>
    </w:p>
    <w:p w14:paraId="56D990F5" w14:textId="77777777" w:rsidR="00C32A6B" w:rsidRPr="008A610E" w:rsidRDefault="00C32A6B" w:rsidP="001433E6">
      <w:pPr>
        <w:numPr>
          <w:ilvl w:val="0"/>
          <w:numId w:val="81"/>
        </w:numPr>
        <w:tabs>
          <w:tab w:val="left" w:pos="284"/>
          <w:tab w:val="left" w:pos="360"/>
        </w:tabs>
        <w:ind w:left="284" w:hanging="284"/>
        <w:jc w:val="both"/>
        <w:rPr>
          <w:sz w:val="28"/>
          <w:szCs w:val="28"/>
        </w:rPr>
      </w:pPr>
      <w:r w:rsidRPr="008A610E">
        <w:rPr>
          <w:sz w:val="28"/>
          <w:szCs w:val="28"/>
        </w:rPr>
        <w:t>зв’язними реченнями висловити власну думку і погляди стосовно тем, що стосуються його / її діяльності, сфер зацікавлень, досвіду і планів (</w:t>
      </w:r>
      <w:r w:rsidRPr="008A610E">
        <w:rPr>
          <w:i/>
          <w:iCs/>
          <w:sz w:val="28"/>
          <w:szCs w:val="28"/>
        </w:rPr>
        <w:t>Каталог А, Каталог Б</w:t>
      </w:r>
      <w:r w:rsidRPr="008A610E">
        <w:rPr>
          <w:sz w:val="28"/>
          <w:szCs w:val="28"/>
        </w:rPr>
        <w:t>);</w:t>
      </w:r>
    </w:p>
    <w:p w14:paraId="739AF957" w14:textId="77777777" w:rsidR="00C32A6B" w:rsidRPr="008A610E" w:rsidRDefault="00C32A6B" w:rsidP="001433E6">
      <w:pPr>
        <w:numPr>
          <w:ilvl w:val="0"/>
          <w:numId w:val="81"/>
        </w:numPr>
        <w:tabs>
          <w:tab w:val="left" w:pos="284"/>
          <w:tab w:val="left" w:pos="360"/>
        </w:tabs>
        <w:ind w:left="284" w:hanging="284"/>
        <w:jc w:val="both"/>
        <w:rPr>
          <w:sz w:val="28"/>
          <w:szCs w:val="28"/>
        </w:rPr>
      </w:pPr>
      <w:r w:rsidRPr="008A610E">
        <w:rPr>
          <w:sz w:val="28"/>
          <w:szCs w:val="28"/>
        </w:rPr>
        <w:t>ввічливо висловити власні переконання, погляди, згоду чи незгоду з думками інших;</w:t>
      </w:r>
    </w:p>
    <w:p w14:paraId="1B5C85DB" w14:textId="77777777" w:rsidR="00C32A6B" w:rsidRPr="008A610E" w:rsidRDefault="00C32A6B" w:rsidP="001433E6">
      <w:pPr>
        <w:numPr>
          <w:ilvl w:val="0"/>
          <w:numId w:val="81"/>
        </w:numPr>
        <w:tabs>
          <w:tab w:val="left" w:pos="284"/>
          <w:tab w:val="left" w:pos="360"/>
        </w:tabs>
        <w:ind w:left="284" w:hanging="284"/>
        <w:jc w:val="both"/>
        <w:rPr>
          <w:sz w:val="28"/>
          <w:szCs w:val="28"/>
        </w:rPr>
      </w:pPr>
      <w:r w:rsidRPr="008A610E">
        <w:rPr>
          <w:sz w:val="28"/>
          <w:szCs w:val="28"/>
        </w:rPr>
        <w:t>стисло пояснювати власні думки, плани, діяльність;</w:t>
      </w:r>
    </w:p>
    <w:p w14:paraId="4787D0CA" w14:textId="77777777" w:rsidR="00C32A6B" w:rsidRPr="008A610E" w:rsidRDefault="00C32A6B" w:rsidP="001433E6">
      <w:pPr>
        <w:numPr>
          <w:ilvl w:val="0"/>
          <w:numId w:val="81"/>
        </w:numPr>
        <w:tabs>
          <w:tab w:val="left" w:pos="284"/>
          <w:tab w:val="left" w:pos="360"/>
        </w:tabs>
        <w:ind w:left="284" w:hanging="284"/>
        <w:jc w:val="both"/>
        <w:rPr>
          <w:sz w:val="28"/>
          <w:szCs w:val="28"/>
        </w:rPr>
      </w:pPr>
      <w:r w:rsidRPr="008A610E">
        <w:rPr>
          <w:sz w:val="28"/>
          <w:szCs w:val="28"/>
        </w:rPr>
        <w:t>описувати людей, місця, предмети, події і дії;</w:t>
      </w:r>
    </w:p>
    <w:p w14:paraId="4061B1FF" w14:textId="77777777" w:rsidR="00C32A6B" w:rsidRPr="008A610E" w:rsidRDefault="00C32A6B" w:rsidP="001433E6">
      <w:pPr>
        <w:numPr>
          <w:ilvl w:val="0"/>
          <w:numId w:val="81"/>
        </w:numPr>
        <w:tabs>
          <w:tab w:val="left" w:pos="284"/>
          <w:tab w:val="left" w:pos="360"/>
        </w:tabs>
        <w:ind w:left="284" w:hanging="284"/>
        <w:jc w:val="both"/>
        <w:rPr>
          <w:sz w:val="28"/>
          <w:szCs w:val="28"/>
        </w:rPr>
      </w:pPr>
      <w:r w:rsidRPr="008A610E">
        <w:rPr>
          <w:sz w:val="28"/>
          <w:szCs w:val="28"/>
        </w:rPr>
        <w:t>викладати власні вказівки (інструкції) стосовно того, як щось зробити;</w:t>
      </w:r>
    </w:p>
    <w:p w14:paraId="7EF64A97" w14:textId="77777777" w:rsidR="00C32A6B" w:rsidRPr="008A610E" w:rsidRDefault="00C32A6B" w:rsidP="001433E6">
      <w:pPr>
        <w:numPr>
          <w:ilvl w:val="0"/>
          <w:numId w:val="81"/>
        </w:numPr>
        <w:tabs>
          <w:tab w:val="left" w:pos="284"/>
          <w:tab w:val="left" w:pos="360"/>
        </w:tabs>
        <w:ind w:left="284" w:hanging="284"/>
        <w:jc w:val="both"/>
        <w:rPr>
          <w:sz w:val="28"/>
          <w:szCs w:val="28"/>
        </w:rPr>
      </w:pPr>
      <w:r w:rsidRPr="008A610E">
        <w:rPr>
          <w:sz w:val="28"/>
          <w:szCs w:val="28"/>
        </w:rPr>
        <w:t>характеризувати осіб чи події, висловлюючи власні враження;</w:t>
      </w:r>
    </w:p>
    <w:p w14:paraId="49988395" w14:textId="77777777" w:rsidR="00C32A6B" w:rsidRPr="008A610E" w:rsidRDefault="00C32A6B" w:rsidP="001433E6">
      <w:pPr>
        <w:numPr>
          <w:ilvl w:val="0"/>
          <w:numId w:val="81"/>
        </w:numPr>
        <w:tabs>
          <w:tab w:val="left" w:pos="284"/>
          <w:tab w:val="left" w:pos="360"/>
        </w:tabs>
        <w:ind w:left="284" w:hanging="284"/>
        <w:jc w:val="both"/>
        <w:rPr>
          <w:sz w:val="28"/>
          <w:szCs w:val="28"/>
        </w:rPr>
      </w:pPr>
      <w:r w:rsidRPr="008A610E">
        <w:rPr>
          <w:sz w:val="28"/>
          <w:szCs w:val="28"/>
        </w:rPr>
        <w:t>висловлювати власні почуття (подив, радість, сум) і ставлення (зацікавлення, байдужість) до фактів, подій, дійових осіб і їхніх вчинків;</w:t>
      </w:r>
    </w:p>
    <w:p w14:paraId="7AFCC75D" w14:textId="77777777" w:rsidR="00C32A6B" w:rsidRPr="008A610E" w:rsidRDefault="00C32A6B" w:rsidP="001433E6">
      <w:pPr>
        <w:numPr>
          <w:ilvl w:val="0"/>
          <w:numId w:val="81"/>
        </w:numPr>
        <w:tabs>
          <w:tab w:val="left" w:pos="284"/>
          <w:tab w:val="left" w:pos="360"/>
        </w:tabs>
        <w:ind w:left="284" w:hanging="284"/>
        <w:jc w:val="both"/>
        <w:rPr>
          <w:sz w:val="28"/>
          <w:szCs w:val="28"/>
        </w:rPr>
      </w:pPr>
      <w:r w:rsidRPr="008A610E">
        <w:rPr>
          <w:sz w:val="28"/>
          <w:szCs w:val="28"/>
        </w:rPr>
        <w:t>переповідати сюжет книжки, фільму або статті, підсумовуючи виклад коротким коментарем;</w:t>
      </w:r>
    </w:p>
    <w:p w14:paraId="4E792BA0" w14:textId="77777777" w:rsidR="00C32A6B" w:rsidRPr="008A610E" w:rsidRDefault="00C32A6B" w:rsidP="001433E6">
      <w:pPr>
        <w:numPr>
          <w:ilvl w:val="0"/>
          <w:numId w:val="81"/>
        </w:numPr>
        <w:tabs>
          <w:tab w:val="left" w:pos="284"/>
          <w:tab w:val="left" w:pos="360"/>
        </w:tabs>
        <w:ind w:left="284" w:hanging="284"/>
        <w:jc w:val="both"/>
        <w:rPr>
          <w:sz w:val="28"/>
          <w:szCs w:val="28"/>
        </w:rPr>
      </w:pPr>
      <w:r w:rsidRPr="008A610E">
        <w:rPr>
          <w:sz w:val="28"/>
          <w:szCs w:val="28"/>
        </w:rPr>
        <w:t>описувати власні мрії, надії і прагнення;</w:t>
      </w:r>
    </w:p>
    <w:p w14:paraId="198B883F" w14:textId="77777777" w:rsidR="00C32A6B" w:rsidRPr="008A610E" w:rsidRDefault="00C32A6B" w:rsidP="001433E6">
      <w:pPr>
        <w:numPr>
          <w:ilvl w:val="0"/>
          <w:numId w:val="81"/>
        </w:numPr>
        <w:tabs>
          <w:tab w:val="left" w:pos="284"/>
          <w:tab w:val="left" w:pos="360"/>
          <w:tab w:val="left" w:pos="851"/>
        </w:tabs>
        <w:ind w:left="284" w:hanging="284"/>
        <w:jc w:val="both"/>
        <w:rPr>
          <w:sz w:val="28"/>
          <w:szCs w:val="28"/>
        </w:rPr>
      </w:pPr>
      <w:r w:rsidRPr="008A610E">
        <w:rPr>
          <w:sz w:val="28"/>
          <w:szCs w:val="28"/>
        </w:rPr>
        <w:t xml:space="preserve">зв’язно викладати події у лінійній послідовності в усіх </w:t>
      </w:r>
      <w:proofErr w:type="spellStart"/>
      <w:r w:rsidRPr="008A610E">
        <w:rPr>
          <w:sz w:val="28"/>
          <w:szCs w:val="28"/>
        </w:rPr>
        <w:t>часо</w:t>
      </w:r>
      <w:proofErr w:type="spellEnd"/>
      <w:r w:rsidRPr="008A610E">
        <w:rPr>
          <w:sz w:val="28"/>
          <w:szCs w:val="28"/>
        </w:rPr>
        <w:t>-видових формах і розповідати деталі непередбачуваних подій, наприклад, нещасного випадку;</w:t>
      </w:r>
    </w:p>
    <w:p w14:paraId="18F69AAD" w14:textId="77777777" w:rsidR="00C32A6B" w:rsidRPr="008A610E" w:rsidRDefault="00C32A6B" w:rsidP="001433E6">
      <w:pPr>
        <w:numPr>
          <w:ilvl w:val="0"/>
          <w:numId w:val="81"/>
        </w:numPr>
        <w:tabs>
          <w:tab w:val="left" w:pos="284"/>
          <w:tab w:val="left" w:pos="360"/>
          <w:tab w:val="left" w:pos="851"/>
        </w:tabs>
        <w:ind w:left="284" w:hanging="284"/>
        <w:jc w:val="both"/>
        <w:rPr>
          <w:sz w:val="28"/>
          <w:szCs w:val="28"/>
        </w:rPr>
      </w:pPr>
      <w:r w:rsidRPr="008A610E">
        <w:rPr>
          <w:sz w:val="28"/>
          <w:szCs w:val="28"/>
        </w:rPr>
        <w:t>висловлювати власну думку стосовно заданої теми (</w:t>
      </w:r>
      <w:r w:rsidRPr="008A610E">
        <w:rPr>
          <w:i/>
          <w:iCs/>
          <w:sz w:val="28"/>
          <w:szCs w:val="28"/>
        </w:rPr>
        <w:t>Каталог Б</w:t>
      </w:r>
      <w:r w:rsidRPr="008A610E">
        <w:rPr>
          <w:sz w:val="28"/>
          <w:szCs w:val="28"/>
        </w:rPr>
        <w:t>), стисло обґрунтовуючи її (аргументація з елементами оцінки) і роблячи висновки.</w:t>
      </w:r>
    </w:p>
    <w:p w14:paraId="4798A4C1" w14:textId="77777777" w:rsidR="00155805" w:rsidRPr="008A610E" w:rsidRDefault="00155805" w:rsidP="000C57B7">
      <w:pPr>
        <w:tabs>
          <w:tab w:val="left" w:pos="360"/>
          <w:tab w:val="left" w:pos="720"/>
          <w:tab w:val="left" w:pos="851"/>
        </w:tabs>
        <w:ind w:firstLine="709"/>
        <w:jc w:val="both"/>
        <w:rPr>
          <w:sz w:val="28"/>
          <w:szCs w:val="28"/>
        </w:rPr>
      </w:pPr>
    </w:p>
    <w:p w14:paraId="45F56C03" w14:textId="77777777" w:rsidR="00C32A6B" w:rsidRPr="008A610E" w:rsidRDefault="00C32A6B" w:rsidP="001433E6">
      <w:pPr>
        <w:tabs>
          <w:tab w:val="left" w:pos="284"/>
        </w:tabs>
        <w:ind w:left="284" w:hanging="284"/>
        <w:jc w:val="both"/>
        <w:rPr>
          <w:sz w:val="28"/>
          <w:szCs w:val="28"/>
        </w:rPr>
      </w:pPr>
      <w:r w:rsidRPr="008A610E">
        <w:rPr>
          <w:b/>
          <w:bCs/>
          <w:sz w:val="28"/>
          <w:szCs w:val="28"/>
        </w:rPr>
        <w:t>Б. Діалогічне мовлення</w:t>
      </w:r>
    </w:p>
    <w:p w14:paraId="733D7824" w14:textId="77777777" w:rsidR="00C32A6B" w:rsidRPr="008A610E" w:rsidRDefault="00C32A6B" w:rsidP="001433E6">
      <w:pPr>
        <w:tabs>
          <w:tab w:val="left" w:pos="284"/>
        </w:tabs>
        <w:ind w:left="284" w:hanging="284"/>
        <w:jc w:val="both"/>
        <w:rPr>
          <w:sz w:val="28"/>
          <w:szCs w:val="28"/>
        </w:rPr>
      </w:pPr>
      <w:r w:rsidRPr="008A610E">
        <w:rPr>
          <w:sz w:val="28"/>
          <w:szCs w:val="28"/>
        </w:rPr>
        <w:t xml:space="preserve">Претендент </w:t>
      </w:r>
      <w:r w:rsidRPr="008A610E">
        <w:rPr>
          <w:i/>
          <w:iCs/>
          <w:sz w:val="28"/>
          <w:szCs w:val="28"/>
        </w:rPr>
        <w:t>уміє</w:t>
      </w:r>
      <w:r w:rsidRPr="008A610E">
        <w:rPr>
          <w:sz w:val="28"/>
          <w:szCs w:val="28"/>
        </w:rPr>
        <w:t xml:space="preserve">: </w:t>
      </w:r>
    </w:p>
    <w:p w14:paraId="1837011B" w14:textId="77777777" w:rsidR="00C32A6B" w:rsidRPr="008A610E" w:rsidRDefault="00C32A6B" w:rsidP="001433E6">
      <w:pPr>
        <w:numPr>
          <w:ilvl w:val="0"/>
          <w:numId w:val="81"/>
        </w:numPr>
        <w:tabs>
          <w:tab w:val="left" w:pos="284"/>
          <w:tab w:val="left" w:pos="360"/>
        </w:tabs>
        <w:ind w:left="284" w:hanging="284"/>
        <w:jc w:val="both"/>
        <w:rPr>
          <w:sz w:val="28"/>
          <w:szCs w:val="28"/>
        </w:rPr>
      </w:pPr>
      <w:r w:rsidRPr="008A610E">
        <w:rPr>
          <w:sz w:val="28"/>
          <w:szCs w:val="28"/>
        </w:rPr>
        <w:t xml:space="preserve">без підготовки вступати в розмову на відомі теми або теми, пов’язані з приватною, публічною, професійною та освітньою сферами життя (наприклад: сім’я, хобі, робота, подорож, останні новини – повний перелік див.: </w:t>
      </w:r>
      <w:r w:rsidRPr="008A610E">
        <w:rPr>
          <w:i/>
          <w:sz w:val="28"/>
          <w:szCs w:val="28"/>
        </w:rPr>
        <w:t>Каталог Б</w:t>
      </w:r>
      <w:r w:rsidRPr="008A610E">
        <w:rPr>
          <w:sz w:val="28"/>
          <w:szCs w:val="28"/>
        </w:rPr>
        <w:t>);</w:t>
      </w:r>
    </w:p>
    <w:p w14:paraId="11321E63" w14:textId="77777777" w:rsidR="00C32A6B" w:rsidRPr="008A610E" w:rsidRDefault="00C32A6B" w:rsidP="001433E6">
      <w:pPr>
        <w:numPr>
          <w:ilvl w:val="0"/>
          <w:numId w:val="81"/>
        </w:numPr>
        <w:tabs>
          <w:tab w:val="left" w:pos="284"/>
          <w:tab w:val="left" w:pos="360"/>
        </w:tabs>
        <w:ind w:left="284" w:hanging="284"/>
        <w:jc w:val="both"/>
        <w:rPr>
          <w:sz w:val="28"/>
          <w:szCs w:val="28"/>
        </w:rPr>
      </w:pPr>
      <w:r w:rsidRPr="008A610E">
        <w:rPr>
          <w:sz w:val="28"/>
          <w:szCs w:val="28"/>
        </w:rPr>
        <w:t>впоратись із менш звичними ситуаціями в магазинах, на пошті, у банках, наприклад: повернення неякісної покупки чи усне висловлення скарги;</w:t>
      </w:r>
    </w:p>
    <w:p w14:paraId="4AC46A92" w14:textId="77777777" w:rsidR="00C32A6B" w:rsidRPr="008A610E" w:rsidRDefault="00C32A6B" w:rsidP="001433E6">
      <w:pPr>
        <w:numPr>
          <w:ilvl w:val="0"/>
          <w:numId w:val="81"/>
        </w:numPr>
        <w:tabs>
          <w:tab w:val="left" w:pos="284"/>
          <w:tab w:val="left" w:pos="360"/>
        </w:tabs>
        <w:ind w:left="284" w:hanging="284"/>
        <w:jc w:val="both"/>
        <w:rPr>
          <w:sz w:val="28"/>
          <w:szCs w:val="28"/>
        </w:rPr>
      </w:pPr>
      <w:r w:rsidRPr="008A610E">
        <w:rPr>
          <w:sz w:val="28"/>
          <w:szCs w:val="28"/>
        </w:rPr>
        <w:t xml:space="preserve">залагодити більшість ситуацій, які виникають під час подорожі (наприклад, запитати у водія, де вийти), її організації або проживання, </w:t>
      </w:r>
      <w:r w:rsidR="007C2270" w:rsidRPr="008A610E">
        <w:rPr>
          <w:sz w:val="28"/>
          <w:szCs w:val="28"/>
        </w:rPr>
        <w:t>контактувати</w:t>
      </w:r>
      <w:r w:rsidRPr="008A610E">
        <w:rPr>
          <w:sz w:val="28"/>
          <w:szCs w:val="28"/>
        </w:rPr>
        <w:t xml:space="preserve"> з органами влади під час закордонного візиту;</w:t>
      </w:r>
    </w:p>
    <w:p w14:paraId="6C393C20" w14:textId="77777777" w:rsidR="00C32A6B" w:rsidRPr="008A610E" w:rsidRDefault="00C32A6B" w:rsidP="001433E6">
      <w:pPr>
        <w:numPr>
          <w:ilvl w:val="0"/>
          <w:numId w:val="81"/>
        </w:numPr>
        <w:tabs>
          <w:tab w:val="left" w:pos="284"/>
          <w:tab w:val="left" w:pos="360"/>
        </w:tabs>
        <w:ind w:left="284" w:hanging="284"/>
        <w:jc w:val="both"/>
        <w:rPr>
          <w:sz w:val="28"/>
          <w:szCs w:val="28"/>
        </w:rPr>
      </w:pPr>
      <w:r w:rsidRPr="008A610E">
        <w:rPr>
          <w:sz w:val="28"/>
          <w:szCs w:val="28"/>
        </w:rPr>
        <w:t>отримати, передати й уточнити просту фактичну інформацію, хоча іноді потребує повторення окремих слів і фраз;</w:t>
      </w:r>
    </w:p>
    <w:p w14:paraId="6AC496B3" w14:textId="77777777" w:rsidR="00C32A6B" w:rsidRPr="008A610E" w:rsidRDefault="00C32A6B" w:rsidP="001433E6">
      <w:pPr>
        <w:numPr>
          <w:ilvl w:val="0"/>
          <w:numId w:val="81"/>
        </w:numPr>
        <w:tabs>
          <w:tab w:val="left" w:pos="284"/>
          <w:tab w:val="left" w:pos="360"/>
        </w:tabs>
        <w:ind w:left="284" w:hanging="284"/>
        <w:jc w:val="both"/>
        <w:rPr>
          <w:sz w:val="28"/>
          <w:szCs w:val="28"/>
        </w:rPr>
      </w:pPr>
      <w:r w:rsidRPr="008A610E">
        <w:rPr>
          <w:sz w:val="28"/>
          <w:szCs w:val="28"/>
        </w:rPr>
        <w:t>попросити про докладні інструкції, а також викласти власні інструкції стосовно того, як щось зробити;</w:t>
      </w:r>
    </w:p>
    <w:p w14:paraId="12D653A1" w14:textId="77777777" w:rsidR="00C32A6B" w:rsidRPr="008A610E" w:rsidRDefault="00C32A6B" w:rsidP="001433E6">
      <w:pPr>
        <w:numPr>
          <w:ilvl w:val="0"/>
          <w:numId w:val="81"/>
        </w:numPr>
        <w:tabs>
          <w:tab w:val="left" w:pos="284"/>
          <w:tab w:val="left" w:pos="360"/>
        </w:tabs>
        <w:ind w:left="284" w:hanging="284"/>
        <w:jc w:val="both"/>
        <w:rPr>
          <w:sz w:val="28"/>
          <w:szCs w:val="28"/>
        </w:rPr>
      </w:pPr>
      <w:r w:rsidRPr="008A610E">
        <w:rPr>
          <w:sz w:val="28"/>
          <w:szCs w:val="28"/>
        </w:rPr>
        <w:t xml:space="preserve">порівнювати і зіставляти альтернативи, обговорюючи: що робити, куди піти, кого або що обрати і </w:t>
      </w:r>
      <w:proofErr w:type="spellStart"/>
      <w:r w:rsidRPr="008A610E">
        <w:rPr>
          <w:sz w:val="28"/>
          <w:szCs w:val="28"/>
        </w:rPr>
        <w:t>т.д</w:t>
      </w:r>
      <w:proofErr w:type="spellEnd"/>
      <w:r w:rsidRPr="008A610E">
        <w:rPr>
          <w:sz w:val="28"/>
          <w:szCs w:val="28"/>
        </w:rPr>
        <w:t>.; попросити інших висловитися щодо подальшого плану дій.</w:t>
      </w:r>
    </w:p>
    <w:p w14:paraId="4353120B" w14:textId="77777777" w:rsidR="00C32A6B" w:rsidRPr="008A610E" w:rsidRDefault="00C32A6B" w:rsidP="001433E6">
      <w:pPr>
        <w:numPr>
          <w:ilvl w:val="0"/>
          <w:numId w:val="81"/>
        </w:numPr>
        <w:tabs>
          <w:tab w:val="left" w:pos="284"/>
          <w:tab w:val="left" w:pos="360"/>
        </w:tabs>
        <w:ind w:left="284" w:hanging="284"/>
        <w:jc w:val="both"/>
        <w:rPr>
          <w:sz w:val="28"/>
          <w:szCs w:val="28"/>
        </w:rPr>
      </w:pPr>
      <w:r w:rsidRPr="008A610E">
        <w:rPr>
          <w:sz w:val="28"/>
          <w:szCs w:val="28"/>
        </w:rPr>
        <w:t xml:space="preserve">підтримувати розмову або дискусію, проте іноді відчуває труднощі, коли намагається точно сформулювати те, що він / вона хоче сказати; </w:t>
      </w:r>
    </w:p>
    <w:p w14:paraId="64E7FF91" w14:textId="77777777" w:rsidR="00C32A6B" w:rsidRDefault="00C32A6B" w:rsidP="001433E6">
      <w:pPr>
        <w:numPr>
          <w:ilvl w:val="0"/>
          <w:numId w:val="81"/>
        </w:numPr>
        <w:tabs>
          <w:tab w:val="left" w:pos="284"/>
          <w:tab w:val="left" w:pos="360"/>
        </w:tabs>
        <w:ind w:left="284" w:hanging="284"/>
        <w:jc w:val="both"/>
        <w:rPr>
          <w:sz w:val="28"/>
          <w:szCs w:val="28"/>
        </w:rPr>
      </w:pPr>
      <w:r w:rsidRPr="008A610E">
        <w:rPr>
          <w:sz w:val="28"/>
          <w:szCs w:val="28"/>
        </w:rPr>
        <w:lastRenderedPageBreak/>
        <w:t>брати участь у звичайній формальній дискусії на відомі теми, коли відбувається обмін фактичною інформацією, дають вказівки або обговорюють рішення практичних проблем.</w:t>
      </w:r>
    </w:p>
    <w:p w14:paraId="33445A22" w14:textId="77777777" w:rsidR="006A4D4A" w:rsidRDefault="006A4D4A" w:rsidP="000C57B7">
      <w:pPr>
        <w:tabs>
          <w:tab w:val="left" w:pos="0"/>
          <w:tab w:val="left" w:pos="720"/>
        </w:tabs>
        <w:ind w:firstLine="709"/>
        <w:jc w:val="both"/>
        <w:rPr>
          <w:b/>
          <w:bCs/>
          <w:sz w:val="28"/>
          <w:szCs w:val="28"/>
        </w:rPr>
      </w:pPr>
    </w:p>
    <w:p w14:paraId="604298E0" w14:textId="77777777" w:rsidR="00C32A6B" w:rsidRPr="008A610E" w:rsidRDefault="00C32A6B" w:rsidP="000C57B7">
      <w:pPr>
        <w:tabs>
          <w:tab w:val="left" w:pos="0"/>
          <w:tab w:val="left" w:pos="720"/>
        </w:tabs>
        <w:ind w:firstLine="709"/>
        <w:jc w:val="both"/>
        <w:rPr>
          <w:sz w:val="28"/>
          <w:szCs w:val="28"/>
        </w:rPr>
      </w:pPr>
      <w:r w:rsidRPr="008A610E">
        <w:rPr>
          <w:b/>
          <w:bCs/>
          <w:sz w:val="28"/>
          <w:szCs w:val="28"/>
        </w:rPr>
        <w:t>4.2. Типи текстів</w:t>
      </w:r>
    </w:p>
    <w:p w14:paraId="75EFB0FF" w14:textId="77777777" w:rsidR="00C32A6B" w:rsidRPr="008A610E" w:rsidRDefault="00C32A6B" w:rsidP="001433E6">
      <w:pPr>
        <w:tabs>
          <w:tab w:val="left" w:pos="284"/>
        </w:tabs>
        <w:ind w:left="284" w:hanging="284"/>
        <w:jc w:val="both"/>
        <w:rPr>
          <w:sz w:val="28"/>
          <w:szCs w:val="28"/>
        </w:rPr>
      </w:pPr>
      <w:r w:rsidRPr="008A610E">
        <w:rPr>
          <w:b/>
          <w:bCs/>
          <w:sz w:val="28"/>
          <w:szCs w:val="28"/>
        </w:rPr>
        <w:t>А. Монологічне мовлення</w:t>
      </w:r>
    </w:p>
    <w:p w14:paraId="07662EDC" w14:textId="77777777" w:rsidR="00C32A6B" w:rsidRPr="008A610E" w:rsidRDefault="00C32A6B" w:rsidP="001433E6">
      <w:pPr>
        <w:numPr>
          <w:ilvl w:val="0"/>
          <w:numId w:val="94"/>
        </w:numPr>
        <w:tabs>
          <w:tab w:val="left" w:pos="284"/>
        </w:tabs>
        <w:ind w:left="284" w:hanging="284"/>
        <w:jc w:val="both"/>
        <w:rPr>
          <w:sz w:val="28"/>
          <w:szCs w:val="28"/>
        </w:rPr>
      </w:pPr>
      <w:r w:rsidRPr="008A610E">
        <w:rPr>
          <w:sz w:val="28"/>
          <w:szCs w:val="28"/>
        </w:rPr>
        <w:t>докладна розповідь про себе, свою сім’ю, хобі, роботу чи навчання; про свій дім, своє місто і рідну країну; про свої зацікавлення, смаки і вподобання, розпорядок дня, досвід і плани;</w:t>
      </w:r>
    </w:p>
    <w:p w14:paraId="76206A16" w14:textId="77777777" w:rsidR="00C32A6B" w:rsidRPr="008A610E" w:rsidRDefault="00C32A6B" w:rsidP="001433E6">
      <w:pPr>
        <w:numPr>
          <w:ilvl w:val="0"/>
          <w:numId w:val="94"/>
        </w:numPr>
        <w:tabs>
          <w:tab w:val="left" w:pos="284"/>
        </w:tabs>
        <w:ind w:left="284" w:hanging="284"/>
        <w:jc w:val="both"/>
        <w:rPr>
          <w:sz w:val="28"/>
          <w:szCs w:val="28"/>
        </w:rPr>
      </w:pPr>
      <w:r w:rsidRPr="008A610E">
        <w:rPr>
          <w:sz w:val="28"/>
          <w:szCs w:val="28"/>
        </w:rPr>
        <w:t>докладний опис людей, місць, предметів, подій і дій;</w:t>
      </w:r>
    </w:p>
    <w:p w14:paraId="5492C8B9" w14:textId="77777777" w:rsidR="00C32A6B" w:rsidRPr="008A610E" w:rsidRDefault="00C32A6B" w:rsidP="001433E6">
      <w:pPr>
        <w:numPr>
          <w:ilvl w:val="0"/>
          <w:numId w:val="94"/>
        </w:numPr>
        <w:tabs>
          <w:tab w:val="left" w:pos="284"/>
        </w:tabs>
        <w:ind w:left="284" w:hanging="284"/>
        <w:jc w:val="both"/>
        <w:rPr>
          <w:sz w:val="28"/>
          <w:szCs w:val="28"/>
        </w:rPr>
      </w:pPr>
      <w:r w:rsidRPr="008A610E">
        <w:rPr>
          <w:sz w:val="28"/>
          <w:szCs w:val="28"/>
        </w:rPr>
        <w:t>усна вказівка стосовно того, як щось зробити (рецепт приготування страви, маршрут добирання додому чи до готелю);</w:t>
      </w:r>
    </w:p>
    <w:p w14:paraId="1E2B4F6E" w14:textId="77777777" w:rsidR="00C32A6B" w:rsidRPr="008A610E" w:rsidRDefault="00C32A6B" w:rsidP="001433E6">
      <w:pPr>
        <w:numPr>
          <w:ilvl w:val="0"/>
          <w:numId w:val="94"/>
        </w:numPr>
        <w:tabs>
          <w:tab w:val="left" w:pos="284"/>
        </w:tabs>
        <w:ind w:left="284" w:hanging="284"/>
        <w:jc w:val="both"/>
        <w:rPr>
          <w:sz w:val="28"/>
          <w:szCs w:val="28"/>
        </w:rPr>
      </w:pPr>
      <w:r w:rsidRPr="008A610E">
        <w:rPr>
          <w:sz w:val="28"/>
          <w:szCs w:val="28"/>
        </w:rPr>
        <w:t>повідомлення про прочитану книжку чи статтю або переглянутий фільм із коротким коментарем;</w:t>
      </w:r>
    </w:p>
    <w:p w14:paraId="7E92E9DA" w14:textId="77777777" w:rsidR="00C32A6B" w:rsidRPr="008A610E" w:rsidRDefault="00C32A6B" w:rsidP="001433E6">
      <w:pPr>
        <w:numPr>
          <w:ilvl w:val="0"/>
          <w:numId w:val="94"/>
        </w:numPr>
        <w:tabs>
          <w:tab w:val="left" w:pos="284"/>
        </w:tabs>
        <w:ind w:left="284" w:hanging="284"/>
        <w:jc w:val="both"/>
        <w:rPr>
          <w:sz w:val="28"/>
          <w:szCs w:val="28"/>
        </w:rPr>
      </w:pPr>
      <w:r w:rsidRPr="008A610E">
        <w:rPr>
          <w:sz w:val="28"/>
          <w:szCs w:val="28"/>
        </w:rPr>
        <w:t>розповідь у лінійній послідовності про подію чи непередбачувану ситуацію, учасником або очевидцем якої він був / вона була, підкріплену характеристикою осіб чи подій та висловленням власних вражень;</w:t>
      </w:r>
    </w:p>
    <w:p w14:paraId="6522478E" w14:textId="77777777" w:rsidR="00C32A6B" w:rsidRPr="008A610E" w:rsidRDefault="00C32A6B" w:rsidP="001433E6">
      <w:pPr>
        <w:numPr>
          <w:ilvl w:val="0"/>
          <w:numId w:val="94"/>
        </w:numPr>
        <w:tabs>
          <w:tab w:val="left" w:pos="284"/>
        </w:tabs>
        <w:ind w:left="284" w:hanging="284"/>
        <w:jc w:val="both"/>
        <w:rPr>
          <w:sz w:val="28"/>
          <w:szCs w:val="28"/>
        </w:rPr>
      </w:pPr>
      <w:r w:rsidRPr="008A610E">
        <w:rPr>
          <w:sz w:val="28"/>
          <w:szCs w:val="28"/>
        </w:rPr>
        <w:t xml:space="preserve">підготовлений виступ на конкретну тему (див.: </w:t>
      </w:r>
      <w:r w:rsidRPr="008A610E">
        <w:rPr>
          <w:i/>
          <w:sz w:val="28"/>
          <w:szCs w:val="28"/>
        </w:rPr>
        <w:t>Каталог Б</w:t>
      </w:r>
      <w:r w:rsidRPr="008A610E">
        <w:rPr>
          <w:sz w:val="28"/>
          <w:szCs w:val="28"/>
        </w:rPr>
        <w:t>) із стислим обґрунтуванням (аргументація з елементами оцінки) і висновком;</w:t>
      </w:r>
    </w:p>
    <w:p w14:paraId="6F1FFA0F" w14:textId="77777777" w:rsidR="00C32A6B" w:rsidRPr="008A610E" w:rsidRDefault="00C32A6B" w:rsidP="001433E6">
      <w:pPr>
        <w:numPr>
          <w:ilvl w:val="0"/>
          <w:numId w:val="94"/>
        </w:numPr>
        <w:tabs>
          <w:tab w:val="left" w:pos="284"/>
        </w:tabs>
        <w:ind w:left="284" w:hanging="284"/>
        <w:jc w:val="both"/>
        <w:rPr>
          <w:sz w:val="28"/>
          <w:szCs w:val="28"/>
        </w:rPr>
      </w:pPr>
      <w:r w:rsidRPr="008A610E">
        <w:rPr>
          <w:sz w:val="28"/>
          <w:szCs w:val="28"/>
        </w:rPr>
        <w:t>компліменти.</w:t>
      </w:r>
    </w:p>
    <w:p w14:paraId="38C90BBC" w14:textId="77777777" w:rsidR="006A4D4A" w:rsidRDefault="006A4D4A" w:rsidP="001433E6">
      <w:pPr>
        <w:tabs>
          <w:tab w:val="left" w:pos="284"/>
        </w:tabs>
        <w:ind w:left="284" w:hanging="284"/>
        <w:jc w:val="both"/>
        <w:rPr>
          <w:b/>
          <w:bCs/>
          <w:sz w:val="28"/>
          <w:szCs w:val="28"/>
        </w:rPr>
      </w:pPr>
    </w:p>
    <w:p w14:paraId="13D3EF8F" w14:textId="77777777" w:rsidR="00C32A6B" w:rsidRPr="008A610E" w:rsidRDefault="00C32A6B" w:rsidP="001433E6">
      <w:pPr>
        <w:tabs>
          <w:tab w:val="left" w:pos="284"/>
        </w:tabs>
        <w:ind w:left="284" w:hanging="284"/>
        <w:jc w:val="both"/>
        <w:rPr>
          <w:sz w:val="28"/>
          <w:szCs w:val="28"/>
        </w:rPr>
      </w:pPr>
      <w:r w:rsidRPr="008A610E">
        <w:rPr>
          <w:b/>
          <w:bCs/>
          <w:sz w:val="28"/>
          <w:szCs w:val="28"/>
        </w:rPr>
        <w:t>Б. Діалогічне мовлення</w:t>
      </w:r>
    </w:p>
    <w:p w14:paraId="449A06A2" w14:textId="77777777" w:rsidR="00C32A6B" w:rsidRPr="008A610E" w:rsidRDefault="001433E6" w:rsidP="001433E6">
      <w:pPr>
        <w:numPr>
          <w:ilvl w:val="0"/>
          <w:numId w:val="95"/>
        </w:numPr>
        <w:tabs>
          <w:tab w:val="left" w:pos="284"/>
        </w:tabs>
        <w:ind w:left="284" w:hanging="284"/>
        <w:jc w:val="both"/>
        <w:rPr>
          <w:sz w:val="28"/>
          <w:szCs w:val="28"/>
        </w:rPr>
      </w:pPr>
      <w:r>
        <w:rPr>
          <w:sz w:val="28"/>
          <w:szCs w:val="28"/>
        </w:rPr>
        <w:t>діалог (10–</w:t>
      </w:r>
      <w:r w:rsidR="00C32A6B" w:rsidRPr="008A610E">
        <w:rPr>
          <w:sz w:val="28"/>
          <w:szCs w:val="28"/>
        </w:rPr>
        <w:t xml:space="preserve">12 реплік) у менш звичних ситуаціях із мінімального переліку тем (див.: </w:t>
      </w:r>
      <w:r w:rsidR="00C32A6B" w:rsidRPr="008A610E">
        <w:rPr>
          <w:i/>
          <w:sz w:val="28"/>
          <w:szCs w:val="28"/>
        </w:rPr>
        <w:t>Каталог А, Каталог Б</w:t>
      </w:r>
      <w:r w:rsidR="00C32A6B" w:rsidRPr="008A610E">
        <w:rPr>
          <w:sz w:val="28"/>
          <w:szCs w:val="28"/>
        </w:rPr>
        <w:t>);</w:t>
      </w:r>
    </w:p>
    <w:p w14:paraId="63FD4BD7" w14:textId="77777777" w:rsidR="00C32A6B" w:rsidRPr="008A610E" w:rsidRDefault="00C32A6B" w:rsidP="001433E6">
      <w:pPr>
        <w:numPr>
          <w:ilvl w:val="0"/>
          <w:numId w:val="95"/>
        </w:numPr>
        <w:tabs>
          <w:tab w:val="left" w:pos="284"/>
        </w:tabs>
        <w:ind w:left="284" w:hanging="284"/>
        <w:jc w:val="both"/>
        <w:rPr>
          <w:sz w:val="28"/>
          <w:szCs w:val="28"/>
        </w:rPr>
      </w:pPr>
      <w:r w:rsidRPr="008A610E">
        <w:rPr>
          <w:sz w:val="28"/>
          <w:szCs w:val="28"/>
        </w:rPr>
        <w:t xml:space="preserve">телефонна розмова. </w:t>
      </w:r>
    </w:p>
    <w:p w14:paraId="075372E4" w14:textId="77777777" w:rsidR="00C32A6B" w:rsidRPr="008A610E" w:rsidRDefault="00C32A6B" w:rsidP="000C57B7">
      <w:pPr>
        <w:tabs>
          <w:tab w:val="left" w:pos="0"/>
          <w:tab w:val="left" w:pos="720"/>
        </w:tabs>
        <w:ind w:firstLine="709"/>
        <w:jc w:val="both"/>
        <w:rPr>
          <w:sz w:val="28"/>
          <w:szCs w:val="28"/>
        </w:rPr>
      </w:pPr>
    </w:p>
    <w:p w14:paraId="276B4B01" w14:textId="77777777" w:rsidR="00C32A6B" w:rsidRPr="008A610E" w:rsidRDefault="00C32A6B" w:rsidP="000C57B7">
      <w:pPr>
        <w:tabs>
          <w:tab w:val="left" w:pos="0"/>
          <w:tab w:val="left" w:pos="720"/>
        </w:tabs>
        <w:ind w:firstLine="709"/>
        <w:jc w:val="both"/>
        <w:rPr>
          <w:sz w:val="28"/>
          <w:szCs w:val="28"/>
        </w:rPr>
      </w:pPr>
      <w:r w:rsidRPr="008A610E">
        <w:rPr>
          <w:b/>
          <w:bCs/>
          <w:sz w:val="28"/>
          <w:szCs w:val="28"/>
        </w:rPr>
        <w:t>4.3. Комунікативні ролі</w:t>
      </w:r>
    </w:p>
    <w:p w14:paraId="5A29255A" w14:textId="77777777" w:rsidR="00C32A6B" w:rsidRPr="008A610E" w:rsidRDefault="00C32A6B" w:rsidP="001433E6">
      <w:pPr>
        <w:numPr>
          <w:ilvl w:val="0"/>
          <w:numId w:val="217"/>
        </w:numPr>
        <w:tabs>
          <w:tab w:val="left" w:pos="284"/>
          <w:tab w:val="left" w:pos="360"/>
          <w:tab w:val="left" w:pos="1004"/>
          <w:tab w:val="left" w:pos="1134"/>
        </w:tabs>
        <w:ind w:left="284" w:hanging="284"/>
        <w:jc w:val="both"/>
        <w:rPr>
          <w:sz w:val="28"/>
          <w:szCs w:val="28"/>
        </w:rPr>
      </w:pPr>
      <w:r w:rsidRPr="008A610E">
        <w:rPr>
          <w:sz w:val="28"/>
          <w:szCs w:val="28"/>
        </w:rPr>
        <w:t xml:space="preserve">незнайомець / незнайомка; </w:t>
      </w:r>
    </w:p>
    <w:p w14:paraId="778ACC2D" w14:textId="77777777" w:rsidR="00C32A6B" w:rsidRPr="008A610E" w:rsidRDefault="00C32A6B" w:rsidP="001433E6">
      <w:pPr>
        <w:numPr>
          <w:ilvl w:val="0"/>
          <w:numId w:val="217"/>
        </w:numPr>
        <w:tabs>
          <w:tab w:val="left" w:pos="284"/>
          <w:tab w:val="left" w:pos="360"/>
          <w:tab w:val="left" w:pos="1004"/>
          <w:tab w:val="left" w:pos="1134"/>
        </w:tabs>
        <w:ind w:left="284" w:hanging="284"/>
        <w:jc w:val="both"/>
        <w:rPr>
          <w:sz w:val="28"/>
          <w:szCs w:val="28"/>
        </w:rPr>
      </w:pPr>
      <w:r w:rsidRPr="008A610E">
        <w:rPr>
          <w:sz w:val="28"/>
          <w:szCs w:val="28"/>
        </w:rPr>
        <w:t>знайомий / знайома;</w:t>
      </w:r>
    </w:p>
    <w:p w14:paraId="22C7DC6D" w14:textId="77777777" w:rsidR="00C32A6B" w:rsidRPr="008A610E" w:rsidRDefault="00C32A6B" w:rsidP="001433E6">
      <w:pPr>
        <w:numPr>
          <w:ilvl w:val="0"/>
          <w:numId w:val="217"/>
        </w:numPr>
        <w:tabs>
          <w:tab w:val="left" w:pos="284"/>
          <w:tab w:val="left" w:pos="360"/>
          <w:tab w:val="left" w:pos="1004"/>
          <w:tab w:val="left" w:pos="1134"/>
        </w:tabs>
        <w:ind w:left="284" w:hanging="284"/>
        <w:jc w:val="both"/>
        <w:rPr>
          <w:sz w:val="28"/>
          <w:szCs w:val="28"/>
        </w:rPr>
      </w:pPr>
      <w:r w:rsidRPr="008A610E">
        <w:rPr>
          <w:sz w:val="28"/>
          <w:szCs w:val="28"/>
        </w:rPr>
        <w:t xml:space="preserve">колега, </w:t>
      </w:r>
      <w:r w:rsidR="007C2270" w:rsidRPr="008A610E">
        <w:rPr>
          <w:sz w:val="28"/>
          <w:szCs w:val="28"/>
        </w:rPr>
        <w:t>друг</w:t>
      </w:r>
      <w:r w:rsidRPr="008A610E">
        <w:rPr>
          <w:sz w:val="28"/>
          <w:szCs w:val="28"/>
        </w:rPr>
        <w:t xml:space="preserve"> / п</w:t>
      </w:r>
      <w:r w:rsidR="007C2270" w:rsidRPr="008A610E">
        <w:rPr>
          <w:sz w:val="28"/>
          <w:szCs w:val="28"/>
        </w:rPr>
        <w:t>одруг</w:t>
      </w:r>
      <w:r w:rsidRPr="008A610E">
        <w:rPr>
          <w:sz w:val="28"/>
          <w:szCs w:val="28"/>
        </w:rPr>
        <w:t>а;</w:t>
      </w:r>
    </w:p>
    <w:p w14:paraId="686001A9" w14:textId="77777777" w:rsidR="00C32A6B" w:rsidRPr="008A610E" w:rsidRDefault="00C32A6B" w:rsidP="001433E6">
      <w:pPr>
        <w:numPr>
          <w:ilvl w:val="0"/>
          <w:numId w:val="217"/>
        </w:numPr>
        <w:tabs>
          <w:tab w:val="left" w:pos="284"/>
          <w:tab w:val="left" w:pos="360"/>
          <w:tab w:val="left" w:pos="1004"/>
          <w:tab w:val="left" w:pos="1134"/>
        </w:tabs>
        <w:ind w:left="284" w:hanging="284"/>
        <w:jc w:val="both"/>
        <w:rPr>
          <w:sz w:val="28"/>
          <w:szCs w:val="28"/>
        </w:rPr>
      </w:pPr>
      <w:r w:rsidRPr="008A610E">
        <w:rPr>
          <w:sz w:val="28"/>
          <w:szCs w:val="28"/>
        </w:rPr>
        <w:t>член сім’ї, родич / родичка;</w:t>
      </w:r>
    </w:p>
    <w:p w14:paraId="462C95D9" w14:textId="77777777" w:rsidR="00C32A6B" w:rsidRPr="008A610E" w:rsidRDefault="00C32A6B" w:rsidP="001433E6">
      <w:pPr>
        <w:numPr>
          <w:ilvl w:val="0"/>
          <w:numId w:val="217"/>
        </w:numPr>
        <w:tabs>
          <w:tab w:val="left" w:pos="284"/>
          <w:tab w:val="left" w:pos="360"/>
          <w:tab w:val="left" w:pos="1004"/>
          <w:tab w:val="left" w:pos="1134"/>
        </w:tabs>
        <w:ind w:left="284" w:hanging="284"/>
        <w:jc w:val="both"/>
        <w:rPr>
          <w:sz w:val="28"/>
          <w:szCs w:val="28"/>
        </w:rPr>
      </w:pPr>
      <w:r w:rsidRPr="008A610E">
        <w:rPr>
          <w:sz w:val="28"/>
          <w:szCs w:val="28"/>
        </w:rPr>
        <w:t>гість / гостя;</w:t>
      </w:r>
    </w:p>
    <w:p w14:paraId="377D7D6D" w14:textId="77777777" w:rsidR="00C32A6B" w:rsidRPr="008A610E" w:rsidRDefault="00C32A6B" w:rsidP="001433E6">
      <w:pPr>
        <w:numPr>
          <w:ilvl w:val="0"/>
          <w:numId w:val="217"/>
        </w:numPr>
        <w:tabs>
          <w:tab w:val="left" w:pos="284"/>
          <w:tab w:val="left" w:pos="360"/>
          <w:tab w:val="left" w:pos="1004"/>
          <w:tab w:val="left" w:pos="1134"/>
        </w:tabs>
        <w:ind w:left="284" w:hanging="284"/>
        <w:jc w:val="both"/>
        <w:rPr>
          <w:sz w:val="28"/>
          <w:szCs w:val="28"/>
        </w:rPr>
      </w:pPr>
      <w:r w:rsidRPr="008A610E">
        <w:rPr>
          <w:sz w:val="28"/>
          <w:szCs w:val="28"/>
        </w:rPr>
        <w:t>турист / туристка;</w:t>
      </w:r>
    </w:p>
    <w:p w14:paraId="64417F09" w14:textId="77777777" w:rsidR="00C32A6B" w:rsidRPr="008A610E" w:rsidRDefault="00C32A6B" w:rsidP="001433E6">
      <w:pPr>
        <w:numPr>
          <w:ilvl w:val="0"/>
          <w:numId w:val="217"/>
        </w:numPr>
        <w:tabs>
          <w:tab w:val="left" w:pos="284"/>
          <w:tab w:val="left" w:pos="360"/>
          <w:tab w:val="left" w:pos="1004"/>
          <w:tab w:val="left" w:pos="1134"/>
        </w:tabs>
        <w:ind w:left="284" w:hanging="284"/>
        <w:jc w:val="both"/>
        <w:rPr>
          <w:sz w:val="28"/>
          <w:szCs w:val="28"/>
        </w:rPr>
      </w:pPr>
      <w:r w:rsidRPr="008A610E">
        <w:rPr>
          <w:sz w:val="28"/>
          <w:szCs w:val="28"/>
        </w:rPr>
        <w:t>студент / студентка;</w:t>
      </w:r>
    </w:p>
    <w:p w14:paraId="3FB35E33" w14:textId="77777777" w:rsidR="00C32A6B" w:rsidRPr="008A610E" w:rsidRDefault="00C32A6B" w:rsidP="001433E6">
      <w:pPr>
        <w:numPr>
          <w:ilvl w:val="0"/>
          <w:numId w:val="217"/>
        </w:numPr>
        <w:tabs>
          <w:tab w:val="left" w:pos="284"/>
          <w:tab w:val="left" w:pos="360"/>
          <w:tab w:val="left" w:pos="1004"/>
          <w:tab w:val="left" w:pos="1134"/>
        </w:tabs>
        <w:ind w:left="284" w:hanging="284"/>
        <w:jc w:val="both"/>
        <w:rPr>
          <w:sz w:val="28"/>
          <w:szCs w:val="28"/>
        </w:rPr>
      </w:pPr>
      <w:r w:rsidRPr="008A610E">
        <w:rPr>
          <w:sz w:val="28"/>
          <w:szCs w:val="28"/>
        </w:rPr>
        <w:t xml:space="preserve">продавець / </w:t>
      </w:r>
      <w:proofErr w:type="spellStart"/>
      <w:r w:rsidRPr="008A610E">
        <w:rPr>
          <w:sz w:val="28"/>
          <w:szCs w:val="28"/>
        </w:rPr>
        <w:t>продавчиня</w:t>
      </w:r>
      <w:proofErr w:type="spellEnd"/>
      <w:r w:rsidRPr="008A610E">
        <w:rPr>
          <w:sz w:val="28"/>
          <w:szCs w:val="28"/>
        </w:rPr>
        <w:t xml:space="preserve">; </w:t>
      </w:r>
    </w:p>
    <w:p w14:paraId="5F31B3E0" w14:textId="77777777" w:rsidR="00C32A6B" w:rsidRPr="008A610E" w:rsidRDefault="00C32A6B" w:rsidP="001433E6">
      <w:pPr>
        <w:numPr>
          <w:ilvl w:val="0"/>
          <w:numId w:val="217"/>
        </w:numPr>
        <w:tabs>
          <w:tab w:val="left" w:pos="284"/>
          <w:tab w:val="left" w:pos="360"/>
          <w:tab w:val="left" w:pos="1004"/>
          <w:tab w:val="left" w:pos="1134"/>
        </w:tabs>
        <w:ind w:left="284" w:hanging="284"/>
        <w:jc w:val="both"/>
        <w:rPr>
          <w:sz w:val="28"/>
          <w:szCs w:val="28"/>
        </w:rPr>
      </w:pPr>
      <w:r w:rsidRPr="008A610E">
        <w:rPr>
          <w:sz w:val="28"/>
          <w:szCs w:val="28"/>
        </w:rPr>
        <w:t xml:space="preserve">покупець / </w:t>
      </w:r>
      <w:proofErr w:type="spellStart"/>
      <w:r w:rsidRPr="008A610E">
        <w:rPr>
          <w:sz w:val="28"/>
          <w:szCs w:val="28"/>
        </w:rPr>
        <w:t>покупчиня</w:t>
      </w:r>
      <w:proofErr w:type="spellEnd"/>
      <w:r w:rsidRPr="008A610E">
        <w:rPr>
          <w:sz w:val="28"/>
          <w:szCs w:val="28"/>
        </w:rPr>
        <w:t xml:space="preserve">; </w:t>
      </w:r>
    </w:p>
    <w:p w14:paraId="10CE810E" w14:textId="77777777" w:rsidR="00C32A6B" w:rsidRPr="008A610E" w:rsidRDefault="00C32A6B" w:rsidP="001433E6">
      <w:pPr>
        <w:numPr>
          <w:ilvl w:val="0"/>
          <w:numId w:val="217"/>
        </w:numPr>
        <w:tabs>
          <w:tab w:val="left" w:pos="284"/>
          <w:tab w:val="left" w:pos="360"/>
          <w:tab w:val="left" w:pos="1004"/>
          <w:tab w:val="left" w:pos="1134"/>
        </w:tabs>
        <w:ind w:left="284" w:hanging="284"/>
        <w:jc w:val="both"/>
        <w:rPr>
          <w:sz w:val="28"/>
          <w:szCs w:val="28"/>
        </w:rPr>
      </w:pPr>
      <w:r w:rsidRPr="008A610E">
        <w:rPr>
          <w:sz w:val="28"/>
          <w:szCs w:val="28"/>
        </w:rPr>
        <w:t>клієнт / клієнтка, споживач / споживачка;</w:t>
      </w:r>
    </w:p>
    <w:p w14:paraId="5D39A00B" w14:textId="77777777" w:rsidR="00C32A6B" w:rsidRPr="008A610E" w:rsidRDefault="00C32A6B" w:rsidP="001433E6">
      <w:pPr>
        <w:numPr>
          <w:ilvl w:val="0"/>
          <w:numId w:val="217"/>
        </w:numPr>
        <w:tabs>
          <w:tab w:val="left" w:pos="284"/>
          <w:tab w:val="left" w:pos="360"/>
          <w:tab w:val="left" w:pos="1004"/>
          <w:tab w:val="left" w:pos="1134"/>
        </w:tabs>
        <w:ind w:left="284" w:hanging="284"/>
        <w:jc w:val="both"/>
        <w:rPr>
          <w:sz w:val="28"/>
          <w:szCs w:val="28"/>
        </w:rPr>
      </w:pPr>
      <w:r w:rsidRPr="008A610E">
        <w:rPr>
          <w:sz w:val="28"/>
          <w:szCs w:val="28"/>
        </w:rPr>
        <w:t>заявник / заявниця;</w:t>
      </w:r>
    </w:p>
    <w:p w14:paraId="06BDBB6A" w14:textId="77777777" w:rsidR="00C32A6B" w:rsidRPr="008A610E" w:rsidRDefault="00C32A6B" w:rsidP="001433E6">
      <w:pPr>
        <w:numPr>
          <w:ilvl w:val="0"/>
          <w:numId w:val="217"/>
        </w:numPr>
        <w:tabs>
          <w:tab w:val="left" w:pos="284"/>
          <w:tab w:val="left" w:pos="360"/>
          <w:tab w:val="left" w:pos="1004"/>
          <w:tab w:val="left" w:pos="1134"/>
        </w:tabs>
        <w:ind w:left="284" w:hanging="284"/>
        <w:jc w:val="both"/>
        <w:rPr>
          <w:sz w:val="28"/>
          <w:szCs w:val="28"/>
        </w:rPr>
      </w:pPr>
      <w:r w:rsidRPr="008A610E">
        <w:rPr>
          <w:sz w:val="28"/>
          <w:szCs w:val="28"/>
        </w:rPr>
        <w:t>пацієнт / пацієнтка;</w:t>
      </w:r>
    </w:p>
    <w:p w14:paraId="37CB76D3" w14:textId="77777777" w:rsidR="00C32A6B" w:rsidRPr="008A610E" w:rsidRDefault="00C32A6B" w:rsidP="001433E6">
      <w:pPr>
        <w:numPr>
          <w:ilvl w:val="0"/>
          <w:numId w:val="217"/>
        </w:numPr>
        <w:tabs>
          <w:tab w:val="left" w:pos="284"/>
          <w:tab w:val="left" w:pos="360"/>
          <w:tab w:val="left" w:pos="1004"/>
          <w:tab w:val="left" w:pos="1134"/>
        </w:tabs>
        <w:ind w:left="284" w:hanging="284"/>
        <w:jc w:val="both"/>
        <w:rPr>
          <w:sz w:val="28"/>
          <w:szCs w:val="28"/>
        </w:rPr>
      </w:pPr>
      <w:r w:rsidRPr="008A610E">
        <w:rPr>
          <w:sz w:val="28"/>
          <w:szCs w:val="28"/>
        </w:rPr>
        <w:t>працівник / працівниця;</w:t>
      </w:r>
    </w:p>
    <w:p w14:paraId="139A41AA" w14:textId="77777777" w:rsidR="00C32A6B" w:rsidRPr="008A610E" w:rsidRDefault="00C32A6B" w:rsidP="001433E6">
      <w:pPr>
        <w:numPr>
          <w:ilvl w:val="0"/>
          <w:numId w:val="217"/>
        </w:numPr>
        <w:tabs>
          <w:tab w:val="left" w:pos="284"/>
          <w:tab w:val="left" w:pos="360"/>
          <w:tab w:val="left" w:pos="1004"/>
          <w:tab w:val="left" w:pos="1134"/>
        </w:tabs>
        <w:ind w:left="284" w:hanging="284"/>
        <w:jc w:val="both"/>
        <w:rPr>
          <w:sz w:val="28"/>
          <w:szCs w:val="28"/>
        </w:rPr>
      </w:pPr>
      <w:r w:rsidRPr="008A610E">
        <w:rPr>
          <w:sz w:val="28"/>
          <w:szCs w:val="28"/>
        </w:rPr>
        <w:t>орендар / орендарка житла;</w:t>
      </w:r>
    </w:p>
    <w:p w14:paraId="1FD5D566" w14:textId="77777777" w:rsidR="00C32A6B" w:rsidRPr="008A610E" w:rsidRDefault="00C32A6B" w:rsidP="001433E6">
      <w:pPr>
        <w:numPr>
          <w:ilvl w:val="0"/>
          <w:numId w:val="217"/>
        </w:numPr>
        <w:tabs>
          <w:tab w:val="left" w:pos="284"/>
          <w:tab w:val="left" w:pos="360"/>
          <w:tab w:val="left" w:pos="1004"/>
          <w:tab w:val="left" w:pos="1134"/>
        </w:tabs>
        <w:ind w:left="284" w:hanging="284"/>
        <w:jc w:val="both"/>
        <w:rPr>
          <w:sz w:val="28"/>
          <w:szCs w:val="28"/>
        </w:rPr>
      </w:pPr>
      <w:r w:rsidRPr="008A610E">
        <w:rPr>
          <w:sz w:val="28"/>
          <w:szCs w:val="28"/>
        </w:rPr>
        <w:t xml:space="preserve">орендодавець / </w:t>
      </w:r>
      <w:proofErr w:type="spellStart"/>
      <w:r w:rsidRPr="008A610E">
        <w:rPr>
          <w:sz w:val="28"/>
          <w:szCs w:val="28"/>
        </w:rPr>
        <w:t>орендодавиця</w:t>
      </w:r>
      <w:proofErr w:type="spellEnd"/>
      <w:r w:rsidRPr="008A610E">
        <w:rPr>
          <w:sz w:val="28"/>
          <w:szCs w:val="28"/>
        </w:rPr>
        <w:t>;</w:t>
      </w:r>
    </w:p>
    <w:p w14:paraId="69687E32" w14:textId="77777777" w:rsidR="00C32A6B" w:rsidRPr="008A610E" w:rsidRDefault="00C32A6B" w:rsidP="001433E6">
      <w:pPr>
        <w:numPr>
          <w:ilvl w:val="0"/>
          <w:numId w:val="217"/>
        </w:numPr>
        <w:tabs>
          <w:tab w:val="left" w:pos="284"/>
          <w:tab w:val="left" w:pos="360"/>
          <w:tab w:val="left" w:pos="1004"/>
          <w:tab w:val="left" w:pos="1134"/>
        </w:tabs>
        <w:ind w:left="284" w:hanging="284"/>
        <w:jc w:val="both"/>
        <w:rPr>
          <w:sz w:val="28"/>
          <w:szCs w:val="28"/>
        </w:rPr>
      </w:pPr>
      <w:r w:rsidRPr="008A610E">
        <w:rPr>
          <w:sz w:val="28"/>
          <w:szCs w:val="28"/>
        </w:rPr>
        <w:t>водій;</w:t>
      </w:r>
    </w:p>
    <w:p w14:paraId="68BE43B1" w14:textId="77777777" w:rsidR="00C32A6B" w:rsidRPr="008A610E" w:rsidRDefault="00C32A6B" w:rsidP="001433E6">
      <w:pPr>
        <w:numPr>
          <w:ilvl w:val="0"/>
          <w:numId w:val="217"/>
        </w:numPr>
        <w:tabs>
          <w:tab w:val="left" w:pos="284"/>
          <w:tab w:val="left" w:pos="360"/>
          <w:tab w:val="left" w:pos="1004"/>
          <w:tab w:val="left" w:pos="1134"/>
        </w:tabs>
        <w:ind w:left="284" w:hanging="284"/>
        <w:jc w:val="both"/>
        <w:rPr>
          <w:sz w:val="28"/>
          <w:szCs w:val="28"/>
        </w:rPr>
      </w:pPr>
      <w:r w:rsidRPr="008A610E">
        <w:rPr>
          <w:sz w:val="28"/>
          <w:szCs w:val="28"/>
        </w:rPr>
        <w:t>пасажир / пасажирка;</w:t>
      </w:r>
    </w:p>
    <w:p w14:paraId="6637BCFB" w14:textId="77777777" w:rsidR="00C32A6B" w:rsidRPr="008A610E" w:rsidRDefault="00C32A6B" w:rsidP="001433E6">
      <w:pPr>
        <w:numPr>
          <w:ilvl w:val="0"/>
          <w:numId w:val="217"/>
        </w:numPr>
        <w:tabs>
          <w:tab w:val="left" w:pos="284"/>
          <w:tab w:val="left" w:pos="360"/>
          <w:tab w:val="left" w:pos="1004"/>
          <w:tab w:val="left" w:pos="1134"/>
        </w:tabs>
        <w:ind w:left="284" w:hanging="284"/>
        <w:jc w:val="both"/>
        <w:rPr>
          <w:sz w:val="28"/>
          <w:szCs w:val="28"/>
        </w:rPr>
      </w:pPr>
      <w:r w:rsidRPr="008A610E">
        <w:rPr>
          <w:sz w:val="28"/>
          <w:szCs w:val="28"/>
        </w:rPr>
        <w:t>глядач / глядачка;</w:t>
      </w:r>
    </w:p>
    <w:p w14:paraId="0359E7AB" w14:textId="77777777" w:rsidR="00C32A6B" w:rsidRPr="008A610E" w:rsidRDefault="00C32A6B" w:rsidP="001433E6">
      <w:pPr>
        <w:numPr>
          <w:ilvl w:val="0"/>
          <w:numId w:val="217"/>
        </w:numPr>
        <w:tabs>
          <w:tab w:val="left" w:pos="284"/>
          <w:tab w:val="left" w:pos="360"/>
          <w:tab w:val="left" w:pos="1004"/>
          <w:tab w:val="left" w:pos="1134"/>
        </w:tabs>
        <w:ind w:left="284" w:hanging="284"/>
        <w:jc w:val="both"/>
        <w:rPr>
          <w:sz w:val="28"/>
          <w:szCs w:val="28"/>
        </w:rPr>
      </w:pPr>
      <w:r w:rsidRPr="008A610E">
        <w:rPr>
          <w:sz w:val="28"/>
          <w:szCs w:val="28"/>
        </w:rPr>
        <w:lastRenderedPageBreak/>
        <w:t>читач / читачка;</w:t>
      </w:r>
    </w:p>
    <w:p w14:paraId="2B192F9D" w14:textId="77777777" w:rsidR="00C32A6B" w:rsidRPr="008A610E" w:rsidRDefault="00C32A6B" w:rsidP="001433E6">
      <w:pPr>
        <w:numPr>
          <w:ilvl w:val="0"/>
          <w:numId w:val="217"/>
        </w:numPr>
        <w:tabs>
          <w:tab w:val="left" w:pos="284"/>
          <w:tab w:val="left" w:pos="360"/>
          <w:tab w:val="left" w:pos="1004"/>
          <w:tab w:val="left" w:pos="1134"/>
        </w:tabs>
        <w:ind w:left="284" w:hanging="284"/>
        <w:jc w:val="both"/>
        <w:rPr>
          <w:sz w:val="28"/>
          <w:szCs w:val="28"/>
        </w:rPr>
      </w:pPr>
      <w:r w:rsidRPr="008A610E">
        <w:rPr>
          <w:sz w:val="28"/>
          <w:szCs w:val="28"/>
        </w:rPr>
        <w:t>слухач / слухачка;</w:t>
      </w:r>
    </w:p>
    <w:p w14:paraId="00445F20" w14:textId="77777777" w:rsidR="007C2270" w:rsidRPr="008A610E" w:rsidRDefault="007C2270" w:rsidP="001433E6">
      <w:pPr>
        <w:numPr>
          <w:ilvl w:val="0"/>
          <w:numId w:val="217"/>
        </w:numPr>
        <w:tabs>
          <w:tab w:val="left" w:pos="284"/>
          <w:tab w:val="left" w:pos="360"/>
          <w:tab w:val="left" w:pos="1004"/>
          <w:tab w:val="left" w:pos="1134"/>
        </w:tabs>
        <w:ind w:left="284" w:hanging="284"/>
        <w:jc w:val="both"/>
        <w:rPr>
          <w:sz w:val="28"/>
          <w:szCs w:val="28"/>
        </w:rPr>
      </w:pPr>
      <w:r w:rsidRPr="008A610E">
        <w:rPr>
          <w:sz w:val="28"/>
          <w:szCs w:val="28"/>
        </w:rPr>
        <w:t xml:space="preserve">свідок, </w:t>
      </w:r>
      <w:r w:rsidR="00C32A6B" w:rsidRPr="008A610E">
        <w:rPr>
          <w:sz w:val="28"/>
          <w:szCs w:val="28"/>
        </w:rPr>
        <w:t>учасник / учасниця подій</w:t>
      </w:r>
      <w:r w:rsidRPr="008A610E">
        <w:rPr>
          <w:sz w:val="28"/>
          <w:szCs w:val="28"/>
        </w:rPr>
        <w:t xml:space="preserve">; </w:t>
      </w:r>
    </w:p>
    <w:p w14:paraId="5A01EDDE" w14:textId="77777777" w:rsidR="00C32A6B" w:rsidRPr="008A610E" w:rsidRDefault="007C2270" w:rsidP="001433E6">
      <w:pPr>
        <w:numPr>
          <w:ilvl w:val="0"/>
          <w:numId w:val="217"/>
        </w:numPr>
        <w:tabs>
          <w:tab w:val="left" w:pos="284"/>
          <w:tab w:val="left" w:pos="360"/>
          <w:tab w:val="left" w:pos="1004"/>
          <w:tab w:val="left" w:pos="1134"/>
        </w:tabs>
        <w:ind w:left="284" w:hanging="284"/>
        <w:jc w:val="both"/>
        <w:rPr>
          <w:sz w:val="28"/>
          <w:szCs w:val="28"/>
        </w:rPr>
      </w:pPr>
      <w:r w:rsidRPr="008A610E">
        <w:rPr>
          <w:sz w:val="28"/>
          <w:szCs w:val="28"/>
        </w:rPr>
        <w:t>співрозмовник / співрозмовниця</w:t>
      </w:r>
      <w:r w:rsidR="00C32A6B" w:rsidRPr="008A610E">
        <w:rPr>
          <w:sz w:val="28"/>
          <w:szCs w:val="28"/>
        </w:rPr>
        <w:t>;</w:t>
      </w:r>
    </w:p>
    <w:p w14:paraId="170F540A" w14:textId="77777777" w:rsidR="007007BB" w:rsidRPr="001433E6" w:rsidRDefault="00C32A6B" w:rsidP="00FD5A13">
      <w:pPr>
        <w:numPr>
          <w:ilvl w:val="0"/>
          <w:numId w:val="217"/>
        </w:numPr>
        <w:tabs>
          <w:tab w:val="left" w:pos="284"/>
          <w:tab w:val="left" w:pos="360"/>
          <w:tab w:val="left" w:pos="1004"/>
          <w:tab w:val="left" w:pos="1134"/>
        </w:tabs>
        <w:ind w:left="284" w:hanging="284"/>
        <w:jc w:val="both"/>
        <w:rPr>
          <w:sz w:val="28"/>
          <w:szCs w:val="28"/>
          <w:lang w:val="en-US"/>
        </w:rPr>
      </w:pPr>
      <w:r w:rsidRPr="001433E6">
        <w:rPr>
          <w:sz w:val="28"/>
          <w:szCs w:val="28"/>
        </w:rPr>
        <w:t>учасник / учасниця телефонної розмови.</w:t>
      </w:r>
    </w:p>
    <w:p w14:paraId="4217C532" w14:textId="77777777" w:rsidR="007007BB" w:rsidRPr="001433E6" w:rsidRDefault="007007BB" w:rsidP="000C57B7">
      <w:pPr>
        <w:tabs>
          <w:tab w:val="left" w:pos="720"/>
        </w:tabs>
        <w:ind w:firstLine="709"/>
        <w:jc w:val="both"/>
        <w:rPr>
          <w:i/>
          <w:sz w:val="28"/>
          <w:szCs w:val="28"/>
          <w:lang w:val="en-US"/>
        </w:rPr>
      </w:pPr>
      <w:r w:rsidRPr="008A610E">
        <w:rPr>
          <w:sz w:val="28"/>
          <w:szCs w:val="28"/>
          <w:lang w:val="en-US"/>
        </w:rPr>
        <w:br w:type="page"/>
      </w:r>
      <w:proofErr w:type="spellStart"/>
      <w:r w:rsidRPr="001433E6">
        <w:rPr>
          <w:bCs/>
          <w:i/>
          <w:sz w:val="28"/>
          <w:szCs w:val="28"/>
          <w:lang w:val="en-US"/>
        </w:rPr>
        <w:lastRenderedPageBreak/>
        <w:t>Каталог</w:t>
      </w:r>
      <w:proofErr w:type="spellEnd"/>
      <w:r w:rsidRPr="001433E6">
        <w:rPr>
          <w:bCs/>
          <w:i/>
          <w:sz w:val="28"/>
          <w:szCs w:val="28"/>
          <w:lang w:val="en-US"/>
        </w:rPr>
        <w:t xml:space="preserve"> А</w:t>
      </w:r>
    </w:p>
    <w:p w14:paraId="24F4E688" w14:textId="77777777" w:rsidR="007007BB" w:rsidRPr="008A610E" w:rsidRDefault="007007BB" w:rsidP="000C57B7">
      <w:pPr>
        <w:tabs>
          <w:tab w:val="left" w:pos="720"/>
        </w:tabs>
        <w:ind w:firstLine="709"/>
        <w:jc w:val="center"/>
        <w:rPr>
          <w:b/>
          <w:bCs/>
          <w:sz w:val="28"/>
          <w:szCs w:val="28"/>
        </w:rPr>
      </w:pPr>
      <w:proofErr w:type="spellStart"/>
      <w:r w:rsidRPr="008A610E">
        <w:rPr>
          <w:b/>
          <w:bCs/>
          <w:sz w:val="28"/>
          <w:szCs w:val="28"/>
          <w:lang w:val="en-US"/>
        </w:rPr>
        <w:t>Перелік</w:t>
      </w:r>
      <w:proofErr w:type="spellEnd"/>
      <w:r w:rsidRPr="008A610E">
        <w:rPr>
          <w:b/>
          <w:bCs/>
          <w:sz w:val="28"/>
          <w:szCs w:val="28"/>
          <w:lang w:val="en-US"/>
        </w:rPr>
        <w:t xml:space="preserve"> </w:t>
      </w:r>
      <w:proofErr w:type="spellStart"/>
      <w:r w:rsidRPr="008A610E">
        <w:rPr>
          <w:b/>
          <w:bCs/>
          <w:sz w:val="28"/>
          <w:szCs w:val="28"/>
          <w:lang w:val="en-US"/>
        </w:rPr>
        <w:t>комунікативних</w:t>
      </w:r>
      <w:proofErr w:type="spellEnd"/>
      <w:r w:rsidRPr="008A610E">
        <w:rPr>
          <w:b/>
          <w:bCs/>
          <w:sz w:val="28"/>
          <w:szCs w:val="28"/>
          <w:lang w:val="en-US"/>
        </w:rPr>
        <w:t xml:space="preserve"> </w:t>
      </w:r>
      <w:proofErr w:type="spellStart"/>
      <w:r w:rsidRPr="008A610E">
        <w:rPr>
          <w:b/>
          <w:bCs/>
          <w:sz w:val="28"/>
          <w:szCs w:val="28"/>
          <w:lang w:val="en-US"/>
        </w:rPr>
        <w:t>намірів</w:t>
      </w:r>
      <w:proofErr w:type="spellEnd"/>
    </w:p>
    <w:p w14:paraId="623CC14D" w14:textId="77777777" w:rsidR="00262A2A" w:rsidRPr="008A610E" w:rsidRDefault="00262A2A" w:rsidP="000C57B7">
      <w:pPr>
        <w:tabs>
          <w:tab w:val="left" w:pos="720"/>
        </w:tabs>
        <w:ind w:firstLine="709"/>
        <w:jc w:val="center"/>
        <w:rPr>
          <w:sz w:val="28"/>
          <w:szCs w:val="28"/>
        </w:rPr>
      </w:pPr>
    </w:p>
    <w:p w14:paraId="4FD09544" w14:textId="77777777" w:rsidR="007007BB" w:rsidRPr="008A610E" w:rsidRDefault="007007BB" w:rsidP="001433E6">
      <w:pPr>
        <w:numPr>
          <w:ilvl w:val="0"/>
          <w:numId w:val="218"/>
        </w:numPr>
        <w:tabs>
          <w:tab w:val="left" w:pos="284"/>
          <w:tab w:val="left" w:pos="1080"/>
        </w:tabs>
        <w:ind w:left="284" w:hanging="284"/>
        <w:jc w:val="both"/>
        <w:rPr>
          <w:sz w:val="28"/>
          <w:szCs w:val="28"/>
          <w:lang w:val="ru-RU"/>
        </w:rPr>
      </w:pPr>
      <w:proofErr w:type="spellStart"/>
      <w:r w:rsidRPr="008A610E">
        <w:rPr>
          <w:sz w:val="28"/>
          <w:szCs w:val="28"/>
          <w:lang w:val="ru-RU"/>
        </w:rPr>
        <w:t>привернути</w:t>
      </w:r>
      <w:proofErr w:type="spellEnd"/>
      <w:r w:rsidRPr="008A610E">
        <w:rPr>
          <w:sz w:val="28"/>
          <w:szCs w:val="28"/>
          <w:lang w:val="ru-RU"/>
        </w:rPr>
        <w:t xml:space="preserve"> </w:t>
      </w:r>
      <w:proofErr w:type="spellStart"/>
      <w:r w:rsidRPr="008A610E">
        <w:rPr>
          <w:sz w:val="28"/>
          <w:szCs w:val="28"/>
          <w:lang w:val="ru-RU"/>
        </w:rPr>
        <w:t>увагу</w:t>
      </w:r>
      <w:proofErr w:type="spellEnd"/>
      <w:r w:rsidRPr="008A610E">
        <w:rPr>
          <w:sz w:val="28"/>
          <w:szCs w:val="28"/>
          <w:lang w:val="ru-RU"/>
        </w:rPr>
        <w:t xml:space="preserve">, </w:t>
      </w:r>
      <w:proofErr w:type="spellStart"/>
      <w:r w:rsidRPr="008A610E">
        <w:rPr>
          <w:sz w:val="28"/>
          <w:szCs w:val="28"/>
          <w:lang w:val="ru-RU"/>
        </w:rPr>
        <w:t>встановити</w:t>
      </w:r>
      <w:proofErr w:type="spellEnd"/>
      <w:r w:rsidRPr="008A610E">
        <w:rPr>
          <w:sz w:val="28"/>
          <w:szCs w:val="28"/>
          <w:lang w:val="ru-RU"/>
        </w:rPr>
        <w:t xml:space="preserve"> контакт;</w:t>
      </w:r>
    </w:p>
    <w:p w14:paraId="0FFB39EE" w14:textId="77777777" w:rsidR="007007BB" w:rsidRPr="008A610E" w:rsidRDefault="007007BB" w:rsidP="001433E6">
      <w:pPr>
        <w:numPr>
          <w:ilvl w:val="0"/>
          <w:numId w:val="218"/>
        </w:numPr>
        <w:tabs>
          <w:tab w:val="left" w:pos="284"/>
          <w:tab w:val="left" w:pos="1080"/>
        </w:tabs>
        <w:ind w:left="284" w:hanging="284"/>
        <w:jc w:val="both"/>
        <w:rPr>
          <w:sz w:val="28"/>
          <w:szCs w:val="28"/>
          <w:lang w:val="ru-RU"/>
        </w:rPr>
      </w:pPr>
      <w:proofErr w:type="spellStart"/>
      <w:r w:rsidRPr="008A610E">
        <w:rPr>
          <w:sz w:val="28"/>
          <w:szCs w:val="28"/>
          <w:lang w:val="ru-RU"/>
        </w:rPr>
        <w:t>представити</w:t>
      </w:r>
      <w:proofErr w:type="spellEnd"/>
      <w:r w:rsidRPr="008A610E">
        <w:rPr>
          <w:sz w:val="28"/>
          <w:szCs w:val="28"/>
          <w:lang w:val="ru-RU"/>
        </w:rPr>
        <w:t xml:space="preserve"> себе </w:t>
      </w:r>
      <w:proofErr w:type="spellStart"/>
      <w:r w:rsidRPr="008A610E">
        <w:rPr>
          <w:sz w:val="28"/>
          <w:szCs w:val="28"/>
          <w:lang w:val="ru-RU"/>
        </w:rPr>
        <w:t>або</w:t>
      </w:r>
      <w:proofErr w:type="spellEnd"/>
      <w:r w:rsidRPr="008A610E">
        <w:rPr>
          <w:sz w:val="28"/>
          <w:szCs w:val="28"/>
          <w:lang w:val="ru-RU"/>
        </w:rPr>
        <w:t xml:space="preserve"> </w:t>
      </w:r>
      <w:proofErr w:type="spellStart"/>
      <w:r w:rsidRPr="008A610E">
        <w:rPr>
          <w:sz w:val="28"/>
          <w:szCs w:val="28"/>
          <w:lang w:val="ru-RU"/>
        </w:rPr>
        <w:t>інших</w:t>
      </w:r>
      <w:proofErr w:type="spellEnd"/>
      <w:r w:rsidRPr="008A610E">
        <w:rPr>
          <w:sz w:val="28"/>
          <w:szCs w:val="28"/>
          <w:lang w:val="ru-RU"/>
        </w:rPr>
        <w:t>;</w:t>
      </w:r>
    </w:p>
    <w:p w14:paraId="33EA2C57" w14:textId="77777777" w:rsidR="007007BB" w:rsidRPr="008A610E" w:rsidRDefault="007007BB" w:rsidP="001433E6">
      <w:pPr>
        <w:numPr>
          <w:ilvl w:val="0"/>
          <w:numId w:val="218"/>
        </w:numPr>
        <w:tabs>
          <w:tab w:val="left" w:pos="284"/>
          <w:tab w:val="left" w:pos="1080"/>
        </w:tabs>
        <w:ind w:left="284" w:hanging="284"/>
        <w:jc w:val="both"/>
        <w:rPr>
          <w:sz w:val="28"/>
          <w:szCs w:val="28"/>
          <w:lang w:val="ru-RU"/>
        </w:rPr>
      </w:pPr>
      <w:proofErr w:type="spellStart"/>
      <w:r w:rsidRPr="008A610E">
        <w:rPr>
          <w:sz w:val="28"/>
          <w:szCs w:val="28"/>
          <w:lang w:val="ru-RU"/>
        </w:rPr>
        <w:t>привітатися</w:t>
      </w:r>
      <w:proofErr w:type="spellEnd"/>
      <w:r w:rsidRPr="008A610E">
        <w:rPr>
          <w:sz w:val="28"/>
          <w:szCs w:val="28"/>
          <w:lang w:val="ru-RU"/>
        </w:rPr>
        <w:t>;</w:t>
      </w:r>
    </w:p>
    <w:p w14:paraId="39B3C705" w14:textId="77777777" w:rsidR="007007BB" w:rsidRPr="008A610E" w:rsidRDefault="007007BB" w:rsidP="001433E6">
      <w:pPr>
        <w:numPr>
          <w:ilvl w:val="0"/>
          <w:numId w:val="218"/>
        </w:numPr>
        <w:tabs>
          <w:tab w:val="left" w:pos="284"/>
          <w:tab w:val="left" w:pos="1080"/>
        </w:tabs>
        <w:ind w:left="284" w:hanging="284"/>
        <w:jc w:val="both"/>
        <w:rPr>
          <w:sz w:val="28"/>
          <w:szCs w:val="28"/>
          <w:lang w:val="ru-RU"/>
        </w:rPr>
      </w:pPr>
      <w:proofErr w:type="spellStart"/>
      <w:r w:rsidRPr="008A610E">
        <w:rPr>
          <w:sz w:val="28"/>
          <w:szCs w:val="28"/>
          <w:lang w:val="ru-RU"/>
        </w:rPr>
        <w:t>попрощатися</w:t>
      </w:r>
      <w:proofErr w:type="spellEnd"/>
      <w:r w:rsidRPr="008A610E">
        <w:rPr>
          <w:sz w:val="28"/>
          <w:szCs w:val="28"/>
          <w:lang w:val="ru-RU"/>
        </w:rPr>
        <w:t>;</w:t>
      </w:r>
    </w:p>
    <w:p w14:paraId="40E6D43F" w14:textId="77777777" w:rsidR="007007BB" w:rsidRPr="008A610E" w:rsidRDefault="007007BB" w:rsidP="001433E6">
      <w:pPr>
        <w:numPr>
          <w:ilvl w:val="0"/>
          <w:numId w:val="218"/>
        </w:numPr>
        <w:tabs>
          <w:tab w:val="left" w:pos="284"/>
          <w:tab w:val="left" w:pos="1080"/>
        </w:tabs>
        <w:ind w:left="284" w:hanging="284"/>
        <w:jc w:val="both"/>
        <w:rPr>
          <w:sz w:val="28"/>
          <w:szCs w:val="28"/>
          <w:lang w:val="ru-RU"/>
        </w:rPr>
      </w:pPr>
      <w:proofErr w:type="spellStart"/>
      <w:r w:rsidRPr="008A610E">
        <w:rPr>
          <w:sz w:val="28"/>
          <w:szCs w:val="28"/>
          <w:lang w:val="ru-RU"/>
        </w:rPr>
        <w:t>подякувати</w:t>
      </w:r>
      <w:proofErr w:type="spellEnd"/>
      <w:r w:rsidRPr="008A610E">
        <w:rPr>
          <w:sz w:val="28"/>
          <w:szCs w:val="28"/>
          <w:lang w:val="ru-RU"/>
        </w:rPr>
        <w:t xml:space="preserve"> (</w:t>
      </w:r>
      <w:r w:rsidRPr="001433E6">
        <w:rPr>
          <w:i/>
          <w:sz w:val="28"/>
          <w:szCs w:val="28"/>
          <w:lang w:val="ru-RU"/>
        </w:rPr>
        <w:t xml:space="preserve">Вельми </w:t>
      </w:r>
      <w:proofErr w:type="spellStart"/>
      <w:r w:rsidRPr="001433E6">
        <w:rPr>
          <w:i/>
          <w:sz w:val="28"/>
          <w:szCs w:val="28"/>
          <w:lang w:val="ru-RU"/>
        </w:rPr>
        <w:t>вдячний</w:t>
      </w:r>
      <w:proofErr w:type="spellEnd"/>
      <w:r w:rsidRPr="001433E6">
        <w:rPr>
          <w:i/>
          <w:sz w:val="28"/>
          <w:szCs w:val="28"/>
          <w:lang w:val="ru-RU"/>
        </w:rPr>
        <w:t xml:space="preserve"> за </w:t>
      </w:r>
      <w:proofErr w:type="spellStart"/>
      <w:r w:rsidRPr="001433E6">
        <w:rPr>
          <w:i/>
          <w:sz w:val="28"/>
          <w:szCs w:val="28"/>
          <w:lang w:val="ru-RU"/>
        </w:rPr>
        <w:t>увагу</w:t>
      </w:r>
      <w:proofErr w:type="spellEnd"/>
      <w:r w:rsidRPr="008A610E">
        <w:rPr>
          <w:sz w:val="28"/>
          <w:szCs w:val="28"/>
          <w:lang w:val="ru-RU"/>
        </w:rPr>
        <w:t>);</w:t>
      </w:r>
    </w:p>
    <w:p w14:paraId="72694F06" w14:textId="77777777" w:rsidR="007007BB" w:rsidRPr="008A610E" w:rsidRDefault="007007BB" w:rsidP="001433E6">
      <w:pPr>
        <w:numPr>
          <w:ilvl w:val="0"/>
          <w:numId w:val="218"/>
        </w:numPr>
        <w:tabs>
          <w:tab w:val="left" w:pos="284"/>
          <w:tab w:val="left" w:pos="1080"/>
        </w:tabs>
        <w:ind w:left="284" w:hanging="284"/>
        <w:jc w:val="both"/>
        <w:rPr>
          <w:sz w:val="28"/>
          <w:szCs w:val="28"/>
          <w:lang w:val="ru-RU"/>
        </w:rPr>
      </w:pPr>
      <w:proofErr w:type="spellStart"/>
      <w:r w:rsidRPr="008A610E">
        <w:rPr>
          <w:sz w:val="28"/>
          <w:szCs w:val="28"/>
          <w:lang w:val="ru-RU"/>
        </w:rPr>
        <w:t>вибачитися</w:t>
      </w:r>
      <w:proofErr w:type="spellEnd"/>
      <w:r w:rsidRPr="008A610E">
        <w:rPr>
          <w:sz w:val="28"/>
          <w:szCs w:val="28"/>
          <w:lang w:val="ru-RU"/>
        </w:rPr>
        <w:t>;</w:t>
      </w:r>
    </w:p>
    <w:p w14:paraId="4D0986B9" w14:textId="77777777" w:rsidR="007007BB" w:rsidRPr="008A610E" w:rsidRDefault="007007BB" w:rsidP="001433E6">
      <w:pPr>
        <w:numPr>
          <w:ilvl w:val="0"/>
          <w:numId w:val="218"/>
        </w:numPr>
        <w:tabs>
          <w:tab w:val="left" w:pos="284"/>
          <w:tab w:val="left" w:pos="1080"/>
        </w:tabs>
        <w:ind w:left="284" w:hanging="284"/>
        <w:jc w:val="both"/>
        <w:rPr>
          <w:sz w:val="28"/>
          <w:szCs w:val="28"/>
          <w:lang w:val="ru-RU"/>
        </w:rPr>
      </w:pPr>
      <w:proofErr w:type="spellStart"/>
      <w:r w:rsidRPr="008A610E">
        <w:rPr>
          <w:sz w:val="28"/>
          <w:szCs w:val="28"/>
          <w:lang w:val="ru-RU"/>
        </w:rPr>
        <w:t>привітати</w:t>
      </w:r>
      <w:proofErr w:type="spellEnd"/>
      <w:r w:rsidRPr="008A610E">
        <w:rPr>
          <w:sz w:val="28"/>
          <w:szCs w:val="28"/>
          <w:lang w:val="ru-RU"/>
        </w:rPr>
        <w:t>;</w:t>
      </w:r>
    </w:p>
    <w:p w14:paraId="018256A1" w14:textId="77777777" w:rsidR="007007BB" w:rsidRPr="008A610E" w:rsidRDefault="007007BB" w:rsidP="001433E6">
      <w:pPr>
        <w:numPr>
          <w:ilvl w:val="0"/>
          <w:numId w:val="218"/>
        </w:numPr>
        <w:tabs>
          <w:tab w:val="left" w:pos="284"/>
          <w:tab w:val="left" w:pos="1080"/>
        </w:tabs>
        <w:ind w:left="284" w:hanging="284"/>
        <w:jc w:val="both"/>
        <w:rPr>
          <w:sz w:val="28"/>
          <w:szCs w:val="28"/>
          <w:lang w:val="ru-RU"/>
        </w:rPr>
      </w:pPr>
      <w:proofErr w:type="spellStart"/>
      <w:r w:rsidRPr="008A610E">
        <w:rPr>
          <w:sz w:val="28"/>
          <w:szCs w:val="28"/>
          <w:lang w:val="ru-RU"/>
        </w:rPr>
        <w:t>побажати</w:t>
      </w:r>
      <w:proofErr w:type="spellEnd"/>
      <w:r w:rsidRPr="008A610E">
        <w:rPr>
          <w:sz w:val="28"/>
          <w:szCs w:val="28"/>
          <w:lang w:val="ru-RU"/>
        </w:rPr>
        <w:t xml:space="preserve"> (</w:t>
      </w:r>
      <w:r w:rsidRPr="001433E6">
        <w:rPr>
          <w:i/>
          <w:sz w:val="28"/>
          <w:szCs w:val="28"/>
          <w:lang w:val="ru-RU"/>
        </w:rPr>
        <w:t xml:space="preserve">Нехай Ваше </w:t>
      </w:r>
      <w:proofErr w:type="spellStart"/>
      <w:r w:rsidRPr="001433E6">
        <w:rPr>
          <w:i/>
          <w:sz w:val="28"/>
          <w:szCs w:val="28"/>
          <w:lang w:val="ru-RU"/>
        </w:rPr>
        <w:t>життя</w:t>
      </w:r>
      <w:proofErr w:type="spellEnd"/>
      <w:r w:rsidRPr="001433E6">
        <w:rPr>
          <w:i/>
          <w:sz w:val="28"/>
          <w:szCs w:val="28"/>
          <w:lang w:val="ru-RU"/>
        </w:rPr>
        <w:t xml:space="preserve"> буде </w:t>
      </w:r>
      <w:proofErr w:type="spellStart"/>
      <w:r w:rsidRPr="001433E6">
        <w:rPr>
          <w:i/>
          <w:sz w:val="28"/>
          <w:szCs w:val="28"/>
          <w:lang w:val="ru-RU"/>
        </w:rPr>
        <w:t>багате</w:t>
      </w:r>
      <w:proofErr w:type="spellEnd"/>
      <w:r w:rsidRPr="001433E6">
        <w:rPr>
          <w:i/>
          <w:sz w:val="28"/>
          <w:szCs w:val="28"/>
          <w:lang w:val="ru-RU"/>
        </w:rPr>
        <w:t xml:space="preserve"> на </w:t>
      </w:r>
      <w:proofErr w:type="spellStart"/>
      <w:r w:rsidRPr="001433E6">
        <w:rPr>
          <w:i/>
          <w:sz w:val="28"/>
          <w:szCs w:val="28"/>
          <w:lang w:val="ru-RU"/>
        </w:rPr>
        <w:t>радісні</w:t>
      </w:r>
      <w:proofErr w:type="spellEnd"/>
      <w:r w:rsidRPr="001433E6">
        <w:rPr>
          <w:i/>
          <w:sz w:val="28"/>
          <w:szCs w:val="28"/>
          <w:lang w:val="ru-RU"/>
        </w:rPr>
        <w:t xml:space="preserve"> </w:t>
      </w:r>
      <w:proofErr w:type="spellStart"/>
      <w:r w:rsidRPr="001433E6">
        <w:rPr>
          <w:i/>
          <w:sz w:val="28"/>
          <w:szCs w:val="28"/>
          <w:lang w:val="ru-RU"/>
        </w:rPr>
        <w:t>події</w:t>
      </w:r>
      <w:proofErr w:type="spellEnd"/>
      <w:r w:rsidRPr="008A610E">
        <w:rPr>
          <w:sz w:val="28"/>
          <w:szCs w:val="28"/>
          <w:lang w:val="ru-RU"/>
        </w:rPr>
        <w:t>);</w:t>
      </w:r>
    </w:p>
    <w:p w14:paraId="004215CA" w14:textId="77777777" w:rsidR="007007BB" w:rsidRPr="008A610E" w:rsidRDefault="007007BB" w:rsidP="001433E6">
      <w:pPr>
        <w:numPr>
          <w:ilvl w:val="0"/>
          <w:numId w:val="218"/>
        </w:numPr>
        <w:tabs>
          <w:tab w:val="left" w:pos="284"/>
          <w:tab w:val="left" w:pos="1080"/>
        </w:tabs>
        <w:ind w:left="284" w:hanging="284"/>
        <w:jc w:val="both"/>
        <w:rPr>
          <w:sz w:val="28"/>
          <w:szCs w:val="28"/>
          <w:lang w:val="ru-RU"/>
        </w:rPr>
      </w:pPr>
      <w:proofErr w:type="spellStart"/>
      <w:r w:rsidRPr="008A610E">
        <w:rPr>
          <w:sz w:val="28"/>
          <w:szCs w:val="28"/>
          <w:lang w:val="ru-RU"/>
        </w:rPr>
        <w:t>зробити</w:t>
      </w:r>
      <w:proofErr w:type="spellEnd"/>
      <w:r w:rsidRPr="008A610E">
        <w:rPr>
          <w:sz w:val="28"/>
          <w:szCs w:val="28"/>
          <w:lang w:val="ru-RU"/>
        </w:rPr>
        <w:t xml:space="preserve"> </w:t>
      </w:r>
      <w:proofErr w:type="spellStart"/>
      <w:r w:rsidRPr="008A610E">
        <w:rPr>
          <w:sz w:val="28"/>
          <w:szCs w:val="28"/>
          <w:lang w:val="ru-RU"/>
        </w:rPr>
        <w:t>комплімент</w:t>
      </w:r>
      <w:proofErr w:type="spellEnd"/>
      <w:r w:rsidRPr="008A610E">
        <w:rPr>
          <w:sz w:val="28"/>
          <w:szCs w:val="28"/>
          <w:lang w:val="ru-RU"/>
        </w:rPr>
        <w:t xml:space="preserve"> (</w:t>
      </w:r>
      <w:r w:rsidRPr="001433E6">
        <w:rPr>
          <w:i/>
          <w:sz w:val="28"/>
          <w:szCs w:val="28"/>
          <w:lang w:val="ru-RU"/>
        </w:rPr>
        <w:t xml:space="preserve">У тебе </w:t>
      </w:r>
      <w:proofErr w:type="spellStart"/>
      <w:r w:rsidRPr="001433E6">
        <w:rPr>
          <w:i/>
          <w:sz w:val="28"/>
          <w:szCs w:val="28"/>
          <w:lang w:val="ru-RU"/>
        </w:rPr>
        <w:t>чудовий</w:t>
      </w:r>
      <w:proofErr w:type="spellEnd"/>
      <w:r w:rsidRPr="001433E6">
        <w:rPr>
          <w:i/>
          <w:sz w:val="28"/>
          <w:szCs w:val="28"/>
          <w:lang w:val="ru-RU"/>
        </w:rPr>
        <w:t xml:space="preserve"> </w:t>
      </w:r>
      <w:proofErr w:type="spellStart"/>
      <w:r w:rsidRPr="001433E6">
        <w:rPr>
          <w:i/>
          <w:sz w:val="28"/>
          <w:szCs w:val="28"/>
          <w:lang w:val="ru-RU"/>
        </w:rPr>
        <w:t>вигляд</w:t>
      </w:r>
      <w:proofErr w:type="spellEnd"/>
      <w:r w:rsidRPr="001433E6">
        <w:rPr>
          <w:i/>
          <w:sz w:val="28"/>
          <w:szCs w:val="28"/>
          <w:lang w:val="ru-RU"/>
        </w:rPr>
        <w:t xml:space="preserve">. </w:t>
      </w:r>
      <w:proofErr w:type="spellStart"/>
      <w:r w:rsidRPr="001433E6">
        <w:rPr>
          <w:i/>
          <w:sz w:val="28"/>
          <w:szCs w:val="28"/>
          <w:lang w:val="ru-RU"/>
        </w:rPr>
        <w:t>Ти</w:t>
      </w:r>
      <w:proofErr w:type="spellEnd"/>
      <w:r w:rsidRPr="001433E6">
        <w:rPr>
          <w:i/>
          <w:sz w:val="28"/>
          <w:szCs w:val="28"/>
          <w:lang w:val="ru-RU"/>
        </w:rPr>
        <w:t xml:space="preserve"> </w:t>
      </w:r>
      <w:proofErr w:type="spellStart"/>
      <w:r w:rsidRPr="001433E6">
        <w:rPr>
          <w:i/>
          <w:sz w:val="28"/>
          <w:szCs w:val="28"/>
          <w:lang w:val="ru-RU"/>
        </w:rPr>
        <w:t>неперевершений</w:t>
      </w:r>
      <w:proofErr w:type="spellEnd"/>
      <w:r w:rsidRPr="001433E6">
        <w:rPr>
          <w:i/>
          <w:sz w:val="28"/>
          <w:szCs w:val="28"/>
          <w:lang w:val="ru-RU"/>
        </w:rPr>
        <w:t xml:space="preserve"> </w:t>
      </w:r>
      <w:proofErr w:type="spellStart"/>
      <w:r w:rsidRPr="001433E6">
        <w:rPr>
          <w:i/>
          <w:sz w:val="28"/>
          <w:szCs w:val="28"/>
          <w:lang w:val="ru-RU"/>
        </w:rPr>
        <w:t>спеціаліст</w:t>
      </w:r>
      <w:proofErr w:type="spellEnd"/>
      <w:r w:rsidRPr="008A610E">
        <w:rPr>
          <w:sz w:val="28"/>
          <w:szCs w:val="28"/>
          <w:lang w:val="ru-RU"/>
        </w:rPr>
        <w:t>);</w:t>
      </w:r>
    </w:p>
    <w:p w14:paraId="024A9BD0" w14:textId="77777777" w:rsidR="007007BB" w:rsidRPr="008A610E" w:rsidRDefault="007007BB" w:rsidP="001433E6">
      <w:pPr>
        <w:numPr>
          <w:ilvl w:val="0"/>
          <w:numId w:val="218"/>
        </w:numPr>
        <w:tabs>
          <w:tab w:val="left" w:pos="284"/>
          <w:tab w:val="left" w:pos="1080"/>
        </w:tabs>
        <w:ind w:left="284" w:hanging="284"/>
        <w:jc w:val="both"/>
        <w:rPr>
          <w:sz w:val="28"/>
          <w:szCs w:val="28"/>
          <w:lang w:val="ru-RU"/>
        </w:rPr>
      </w:pPr>
      <w:proofErr w:type="spellStart"/>
      <w:r w:rsidRPr="008A610E">
        <w:rPr>
          <w:sz w:val="28"/>
          <w:szCs w:val="28"/>
          <w:lang w:val="ru-RU"/>
        </w:rPr>
        <w:t>ставити</w:t>
      </w:r>
      <w:proofErr w:type="spellEnd"/>
      <w:r w:rsidRPr="008A610E">
        <w:rPr>
          <w:sz w:val="28"/>
          <w:szCs w:val="28"/>
          <w:lang w:val="ru-RU"/>
        </w:rPr>
        <w:t xml:space="preserve"> </w:t>
      </w:r>
      <w:proofErr w:type="spellStart"/>
      <w:r w:rsidRPr="008A610E">
        <w:rPr>
          <w:sz w:val="28"/>
          <w:szCs w:val="28"/>
          <w:lang w:val="ru-RU"/>
        </w:rPr>
        <w:t>запитання</w:t>
      </w:r>
      <w:proofErr w:type="spellEnd"/>
      <w:r w:rsidRPr="008A610E">
        <w:rPr>
          <w:sz w:val="28"/>
          <w:szCs w:val="28"/>
          <w:lang w:val="ru-RU"/>
        </w:rPr>
        <w:t xml:space="preserve"> і </w:t>
      </w:r>
      <w:proofErr w:type="spellStart"/>
      <w:r w:rsidRPr="008A610E">
        <w:rPr>
          <w:sz w:val="28"/>
          <w:szCs w:val="28"/>
          <w:lang w:val="ru-RU"/>
        </w:rPr>
        <w:t>відповідати</w:t>
      </w:r>
      <w:proofErr w:type="spellEnd"/>
      <w:r w:rsidRPr="008A610E">
        <w:rPr>
          <w:sz w:val="28"/>
          <w:szCs w:val="28"/>
          <w:lang w:val="ru-RU"/>
        </w:rPr>
        <w:t xml:space="preserve"> на них;</w:t>
      </w:r>
    </w:p>
    <w:p w14:paraId="034826BC" w14:textId="77777777" w:rsidR="007007BB" w:rsidRPr="001433E6" w:rsidRDefault="007007BB" w:rsidP="001433E6">
      <w:pPr>
        <w:numPr>
          <w:ilvl w:val="0"/>
          <w:numId w:val="218"/>
        </w:numPr>
        <w:tabs>
          <w:tab w:val="left" w:pos="284"/>
          <w:tab w:val="left" w:pos="1080"/>
        </w:tabs>
        <w:ind w:left="284" w:hanging="284"/>
        <w:jc w:val="both"/>
        <w:rPr>
          <w:sz w:val="28"/>
          <w:szCs w:val="28"/>
          <w:lang w:val="ru-RU"/>
        </w:rPr>
      </w:pPr>
      <w:proofErr w:type="spellStart"/>
      <w:r w:rsidRPr="008A610E">
        <w:rPr>
          <w:sz w:val="28"/>
          <w:szCs w:val="28"/>
          <w:lang w:val="ru-RU"/>
        </w:rPr>
        <w:t>просити</w:t>
      </w:r>
      <w:proofErr w:type="spellEnd"/>
      <w:r w:rsidRPr="008A610E">
        <w:rPr>
          <w:sz w:val="28"/>
          <w:szCs w:val="28"/>
          <w:lang w:val="ru-RU"/>
        </w:rPr>
        <w:t xml:space="preserve"> </w:t>
      </w:r>
      <w:proofErr w:type="spellStart"/>
      <w:r w:rsidRPr="008A610E">
        <w:rPr>
          <w:sz w:val="28"/>
          <w:szCs w:val="28"/>
          <w:lang w:val="ru-RU"/>
        </w:rPr>
        <w:t>надати</w:t>
      </w:r>
      <w:proofErr w:type="spellEnd"/>
      <w:r w:rsidRPr="008A610E">
        <w:rPr>
          <w:sz w:val="28"/>
          <w:szCs w:val="28"/>
          <w:lang w:val="ru-RU"/>
        </w:rPr>
        <w:t xml:space="preserve"> </w:t>
      </w:r>
      <w:proofErr w:type="spellStart"/>
      <w:r w:rsidRPr="008A610E">
        <w:rPr>
          <w:sz w:val="28"/>
          <w:szCs w:val="28"/>
          <w:lang w:val="ru-RU"/>
        </w:rPr>
        <w:t>інформацію</w:t>
      </w:r>
      <w:proofErr w:type="spellEnd"/>
      <w:r w:rsidRPr="008A610E">
        <w:rPr>
          <w:sz w:val="28"/>
          <w:szCs w:val="28"/>
          <w:lang w:val="ru-RU"/>
        </w:rPr>
        <w:t xml:space="preserve"> (</w:t>
      </w:r>
      <w:proofErr w:type="spellStart"/>
      <w:r w:rsidRPr="001433E6">
        <w:rPr>
          <w:i/>
          <w:sz w:val="28"/>
          <w:szCs w:val="28"/>
          <w:lang w:val="ru-RU"/>
        </w:rPr>
        <w:t>Скажіть</w:t>
      </w:r>
      <w:proofErr w:type="spellEnd"/>
      <w:r w:rsidRPr="001433E6">
        <w:rPr>
          <w:i/>
          <w:sz w:val="28"/>
          <w:szCs w:val="28"/>
          <w:lang w:val="ru-RU"/>
        </w:rPr>
        <w:t xml:space="preserve">, будь ласка…. </w:t>
      </w:r>
      <w:proofErr w:type="spellStart"/>
      <w:r w:rsidRPr="001433E6">
        <w:rPr>
          <w:i/>
          <w:sz w:val="28"/>
          <w:szCs w:val="28"/>
          <w:lang w:val="ru-RU"/>
        </w:rPr>
        <w:t>Покажіть</w:t>
      </w:r>
      <w:proofErr w:type="spellEnd"/>
      <w:r w:rsidRPr="001433E6">
        <w:rPr>
          <w:i/>
          <w:sz w:val="28"/>
          <w:szCs w:val="28"/>
          <w:lang w:val="ru-RU"/>
        </w:rPr>
        <w:t>, будь ласка</w:t>
      </w:r>
      <w:r w:rsidRPr="001433E6">
        <w:rPr>
          <w:sz w:val="28"/>
          <w:szCs w:val="28"/>
          <w:lang w:val="ru-RU"/>
        </w:rPr>
        <w:t xml:space="preserve">); </w:t>
      </w:r>
    </w:p>
    <w:p w14:paraId="0202AFCD" w14:textId="77777777" w:rsidR="007007BB" w:rsidRPr="008A610E" w:rsidRDefault="007007BB" w:rsidP="001433E6">
      <w:pPr>
        <w:numPr>
          <w:ilvl w:val="0"/>
          <w:numId w:val="218"/>
        </w:numPr>
        <w:tabs>
          <w:tab w:val="left" w:pos="284"/>
          <w:tab w:val="left" w:pos="1080"/>
        </w:tabs>
        <w:ind w:left="284" w:hanging="284"/>
        <w:jc w:val="both"/>
        <w:rPr>
          <w:sz w:val="28"/>
          <w:szCs w:val="28"/>
          <w:lang w:val="ru-RU"/>
        </w:rPr>
      </w:pPr>
      <w:proofErr w:type="spellStart"/>
      <w:r w:rsidRPr="008A610E">
        <w:rPr>
          <w:sz w:val="28"/>
          <w:szCs w:val="28"/>
          <w:lang w:val="ru-RU"/>
        </w:rPr>
        <w:t>підтвердити</w:t>
      </w:r>
      <w:proofErr w:type="spellEnd"/>
      <w:r w:rsidRPr="008A610E">
        <w:rPr>
          <w:sz w:val="28"/>
          <w:szCs w:val="28"/>
          <w:lang w:val="ru-RU"/>
        </w:rPr>
        <w:t xml:space="preserve"> </w:t>
      </w:r>
      <w:proofErr w:type="spellStart"/>
      <w:r w:rsidRPr="008A610E">
        <w:rPr>
          <w:sz w:val="28"/>
          <w:szCs w:val="28"/>
          <w:lang w:val="ru-RU"/>
        </w:rPr>
        <w:t>інформацію</w:t>
      </w:r>
      <w:proofErr w:type="spellEnd"/>
      <w:r w:rsidRPr="008A610E">
        <w:rPr>
          <w:sz w:val="28"/>
          <w:szCs w:val="28"/>
          <w:lang w:val="ru-RU"/>
        </w:rPr>
        <w:t xml:space="preserve"> / </w:t>
      </w:r>
      <w:proofErr w:type="spellStart"/>
      <w:r w:rsidRPr="008A610E">
        <w:rPr>
          <w:sz w:val="28"/>
          <w:szCs w:val="28"/>
          <w:lang w:val="ru-RU"/>
        </w:rPr>
        <w:t>заперечити</w:t>
      </w:r>
      <w:proofErr w:type="spellEnd"/>
      <w:r w:rsidRPr="008A610E">
        <w:rPr>
          <w:sz w:val="28"/>
          <w:szCs w:val="28"/>
          <w:lang w:val="ru-RU"/>
        </w:rPr>
        <w:t xml:space="preserve"> </w:t>
      </w:r>
      <w:proofErr w:type="spellStart"/>
      <w:r w:rsidRPr="008A610E">
        <w:rPr>
          <w:sz w:val="28"/>
          <w:szCs w:val="28"/>
          <w:lang w:val="ru-RU"/>
        </w:rPr>
        <w:t>її</w:t>
      </w:r>
      <w:proofErr w:type="spellEnd"/>
      <w:r w:rsidRPr="008A610E">
        <w:rPr>
          <w:sz w:val="28"/>
          <w:szCs w:val="28"/>
          <w:lang w:val="ru-RU"/>
        </w:rPr>
        <w:t xml:space="preserve"> (</w:t>
      </w:r>
      <w:r w:rsidRPr="001433E6">
        <w:rPr>
          <w:i/>
          <w:sz w:val="28"/>
          <w:szCs w:val="28"/>
          <w:lang w:val="ru-RU"/>
        </w:rPr>
        <w:t xml:space="preserve">Так, </w:t>
      </w:r>
      <w:proofErr w:type="spellStart"/>
      <w:r w:rsidRPr="001433E6">
        <w:rPr>
          <w:i/>
          <w:sz w:val="28"/>
          <w:szCs w:val="28"/>
          <w:lang w:val="ru-RU"/>
        </w:rPr>
        <w:t>це</w:t>
      </w:r>
      <w:proofErr w:type="spellEnd"/>
      <w:r w:rsidRPr="001433E6">
        <w:rPr>
          <w:i/>
          <w:sz w:val="28"/>
          <w:szCs w:val="28"/>
          <w:lang w:val="ru-RU"/>
        </w:rPr>
        <w:t xml:space="preserve"> книга. </w:t>
      </w:r>
      <w:proofErr w:type="spellStart"/>
      <w:r w:rsidRPr="001433E6">
        <w:rPr>
          <w:i/>
          <w:sz w:val="28"/>
          <w:szCs w:val="28"/>
          <w:lang w:val="ru-RU"/>
        </w:rPr>
        <w:t>Ні</w:t>
      </w:r>
      <w:proofErr w:type="spellEnd"/>
      <w:r w:rsidRPr="001433E6">
        <w:rPr>
          <w:i/>
          <w:sz w:val="28"/>
          <w:szCs w:val="28"/>
          <w:lang w:val="ru-RU"/>
        </w:rPr>
        <w:t xml:space="preserve">, </w:t>
      </w:r>
      <w:proofErr w:type="spellStart"/>
      <w:r w:rsidRPr="001433E6">
        <w:rPr>
          <w:i/>
          <w:sz w:val="28"/>
          <w:szCs w:val="28"/>
          <w:lang w:val="ru-RU"/>
        </w:rPr>
        <w:t>це</w:t>
      </w:r>
      <w:proofErr w:type="spellEnd"/>
      <w:r w:rsidRPr="001433E6">
        <w:rPr>
          <w:i/>
          <w:sz w:val="28"/>
          <w:szCs w:val="28"/>
          <w:lang w:val="ru-RU"/>
        </w:rPr>
        <w:t xml:space="preserve"> не </w:t>
      </w:r>
      <w:proofErr w:type="spellStart"/>
      <w:r w:rsidRPr="001433E6">
        <w:rPr>
          <w:i/>
          <w:sz w:val="28"/>
          <w:szCs w:val="28"/>
          <w:lang w:val="ru-RU"/>
        </w:rPr>
        <w:t>зошит</w:t>
      </w:r>
      <w:proofErr w:type="spellEnd"/>
      <w:r w:rsidRPr="001433E6">
        <w:rPr>
          <w:i/>
          <w:sz w:val="28"/>
          <w:szCs w:val="28"/>
          <w:lang w:val="ru-RU"/>
        </w:rPr>
        <w:t xml:space="preserve">, </w:t>
      </w:r>
      <w:proofErr w:type="spellStart"/>
      <w:r w:rsidRPr="001433E6">
        <w:rPr>
          <w:i/>
          <w:sz w:val="28"/>
          <w:szCs w:val="28"/>
          <w:lang w:val="ru-RU"/>
        </w:rPr>
        <w:t>це</w:t>
      </w:r>
      <w:proofErr w:type="spellEnd"/>
      <w:r w:rsidRPr="001433E6">
        <w:rPr>
          <w:i/>
          <w:sz w:val="28"/>
          <w:szCs w:val="28"/>
          <w:lang w:val="ru-RU"/>
        </w:rPr>
        <w:t xml:space="preserve"> ручка</w:t>
      </w:r>
      <w:r w:rsidRPr="008A610E">
        <w:rPr>
          <w:sz w:val="28"/>
          <w:szCs w:val="28"/>
          <w:lang w:val="ru-RU"/>
        </w:rPr>
        <w:t>);</w:t>
      </w:r>
    </w:p>
    <w:p w14:paraId="3C1EF31D" w14:textId="77777777" w:rsidR="007007BB" w:rsidRPr="008A610E" w:rsidRDefault="007007BB" w:rsidP="001433E6">
      <w:pPr>
        <w:numPr>
          <w:ilvl w:val="0"/>
          <w:numId w:val="218"/>
        </w:numPr>
        <w:tabs>
          <w:tab w:val="left" w:pos="284"/>
          <w:tab w:val="left" w:pos="1080"/>
        </w:tabs>
        <w:ind w:left="284" w:hanging="284"/>
        <w:jc w:val="both"/>
        <w:rPr>
          <w:sz w:val="28"/>
          <w:szCs w:val="28"/>
          <w:lang w:val="en-US"/>
        </w:rPr>
      </w:pPr>
      <w:proofErr w:type="spellStart"/>
      <w:r w:rsidRPr="008A610E">
        <w:rPr>
          <w:sz w:val="28"/>
          <w:szCs w:val="28"/>
          <w:lang w:val="ru-RU"/>
        </w:rPr>
        <w:t>висловити</w:t>
      </w:r>
      <w:proofErr w:type="spellEnd"/>
      <w:r w:rsidRPr="008A610E">
        <w:rPr>
          <w:sz w:val="28"/>
          <w:szCs w:val="28"/>
          <w:lang w:val="ru-RU"/>
        </w:rPr>
        <w:t xml:space="preserve"> </w:t>
      </w:r>
      <w:proofErr w:type="spellStart"/>
      <w:r w:rsidRPr="008A610E">
        <w:rPr>
          <w:sz w:val="28"/>
          <w:szCs w:val="28"/>
          <w:lang w:val="ru-RU"/>
        </w:rPr>
        <w:t>свої</w:t>
      </w:r>
      <w:proofErr w:type="spellEnd"/>
      <w:r w:rsidRPr="008A610E">
        <w:rPr>
          <w:sz w:val="28"/>
          <w:szCs w:val="28"/>
          <w:lang w:val="ru-RU"/>
        </w:rPr>
        <w:t xml:space="preserve"> </w:t>
      </w:r>
      <w:proofErr w:type="spellStart"/>
      <w:r w:rsidRPr="008A610E">
        <w:rPr>
          <w:sz w:val="28"/>
          <w:szCs w:val="28"/>
          <w:lang w:val="ru-RU"/>
        </w:rPr>
        <w:t>уподобання</w:t>
      </w:r>
      <w:proofErr w:type="spellEnd"/>
      <w:r w:rsidRPr="008A610E">
        <w:rPr>
          <w:sz w:val="28"/>
          <w:szCs w:val="28"/>
          <w:lang w:val="ru-RU"/>
        </w:rPr>
        <w:t xml:space="preserve"> (</w:t>
      </w:r>
      <w:proofErr w:type="spellStart"/>
      <w:r w:rsidRPr="001433E6">
        <w:rPr>
          <w:i/>
          <w:sz w:val="28"/>
          <w:szCs w:val="28"/>
          <w:lang w:val="ru-RU"/>
        </w:rPr>
        <w:t>Мені</w:t>
      </w:r>
      <w:proofErr w:type="spellEnd"/>
      <w:r w:rsidRPr="001433E6">
        <w:rPr>
          <w:i/>
          <w:sz w:val="28"/>
          <w:szCs w:val="28"/>
          <w:lang w:val="ru-RU"/>
        </w:rPr>
        <w:t xml:space="preserve"> </w:t>
      </w:r>
      <w:proofErr w:type="spellStart"/>
      <w:r w:rsidRPr="001433E6">
        <w:rPr>
          <w:i/>
          <w:sz w:val="28"/>
          <w:szCs w:val="28"/>
          <w:lang w:val="ru-RU"/>
        </w:rPr>
        <w:t>подобається</w:t>
      </w:r>
      <w:proofErr w:type="spellEnd"/>
      <w:proofErr w:type="gramStart"/>
      <w:r w:rsidRPr="001433E6">
        <w:rPr>
          <w:i/>
          <w:sz w:val="28"/>
          <w:szCs w:val="28"/>
          <w:lang w:val="ru-RU"/>
        </w:rPr>
        <w:t>… .</w:t>
      </w:r>
      <w:proofErr w:type="gramEnd"/>
      <w:r w:rsidRPr="001433E6">
        <w:rPr>
          <w:i/>
          <w:sz w:val="28"/>
          <w:szCs w:val="28"/>
          <w:lang w:val="ru-RU"/>
        </w:rPr>
        <w:t xml:space="preserve"> </w:t>
      </w:r>
      <w:proofErr w:type="spellStart"/>
      <w:r w:rsidRPr="001433E6">
        <w:rPr>
          <w:i/>
          <w:sz w:val="28"/>
          <w:szCs w:val="28"/>
          <w:lang w:val="ru-RU"/>
        </w:rPr>
        <w:t>Мені</w:t>
      </w:r>
      <w:proofErr w:type="spellEnd"/>
      <w:r w:rsidRPr="001433E6">
        <w:rPr>
          <w:i/>
          <w:sz w:val="28"/>
          <w:szCs w:val="28"/>
          <w:lang w:val="ru-RU"/>
        </w:rPr>
        <w:t xml:space="preserve"> не </w:t>
      </w:r>
      <w:proofErr w:type="spellStart"/>
      <w:r w:rsidRPr="001433E6">
        <w:rPr>
          <w:i/>
          <w:sz w:val="28"/>
          <w:szCs w:val="28"/>
          <w:lang w:val="ru-RU"/>
        </w:rPr>
        <w:t>подобається</w:t>
      </w:r>
      <w:proofErr w:type="spellEnd"/>
      <w:proofErr w:type="gramStart"/>
      <w:r w:rsidRPr="001433E6">
        <w:rPr>
          <w:i/>
          <w:sz w:val="28"/>
          <w:szCs w:val="28"/>
          <w:lang w:val="ru-RU"/>
        </w:rPr>
        <w:t>… .</w:t>
      </w:r>
      <w:proofErr w:type="gramEnd"/>
      <w:r w:rsidRPr="001433E6">
        <w:rPr>
          <w:i/>
          <w:sz w:val="28"/>
          <w:szCs w:val="28"/>
          <w:lang w:val="ru-RU"/>
        </w:rPr>
        <w:t xml:space="preserve"> Я люблю</w:t>
      </w:r>
      <w:proofErr w:type="gramStart"/>
      <w:r w:rsidRPr="001433E6">
        <w:rPr>
          <w:i/>
          <w:sz w:val="28"/>
          <w:szCs w:val="28"/>
          <w:lang w:val="ru-RU"/>
        </w:rPr>
        <w:t>… .</w:t>
      </w:r>
      <w:proofErr w:type="gramEnd"/>
      <w:r w:rsidRPr="001433E6">
        <w:rPr>
          <w:i/>
          <w:sz w:val="28"/>
          <w:szCs w:val="28"/>
          <w:lang w:val="ru-RU"/>
        </w:rPr>
        <w:t xml:space="preserve"> </w:t>
      </w:r>
      <w:r w:rsidRPr="001433E6">
        <w:rPr>
          <w:i/>
          <w:sz w:val="28"/>
          <w:szCs w:val="28"/>
          <w:lang w:val="en-US"/>
        </w:rPr>
        <w:t xml:space="preserve">Я </w:t>
      </w:r>
      <w:proofErr w:type="spellStart"/>
      <w:r w:rsidRPr="001433E6">
        <w:rPr>
          <w:i/>
          <w:sz w:val="28"/>
          <w:szCs w:val="28"/>
          <w:lang w:val="en-US"/>
        </w:rPr>
        <w:t>не</w:t>
      </w:r>
      <w:proofErr w:type="spellEnd"/>
      <w:r w:rsidRPr="001433E6">
        <w:rPr>
          <w:i/>
          <w:sz w:val="28"/>
          <w:szCs w:val="28"/>
          <w:lang w:val="en-US"/>
        </w:rPr>
        <w:t xml:space="preserve"> </w:t>
      </w:r>
      <w:proofErr w:type="spellStart"/>
      <w:r w:rsidRPr="001433E6">
        <w:rPr>
          <w:i/>
          <w:sz w:val="28"/>
          <w:szCs w:val="28"/>
          <w:lang w:val="en-US"/>
        </w:rPr>
        <w:t>люблю</w:t>
      </w:r>
      <w:proofErr w:type="spellEnd"/>
      <w:proofErr w:type="gramStart"/>
      <w:r w:rsidRPr="001433E6">
        <w:rPr>
          <w:i/>
          <w:sz w:val="28"/>
          <w:szCs w:val="28"/>
          <w:lang w:val="en-US"/>
        </w:rPr>
        <w:t>… .</w:t>
      </w:r>
      <w:proofErr w:type="gramEnd"/>
      <w:r w:rsidRPr="001433E6">
        <w:rPr>
          <w:i/>
          <w:sz w:val="28"/>
          <w:szCs w:val="28"/>
          <w:lang w:val="en-US"/>
        </w:rPr>
        <w:t xml:space="preserve"> Я </w:t>
      </w:r>
      <w:proofErr w:type="spellStart"/>
      <w:r w:rsidRPr="001433E6">
        <w:rPr>
          <w:i/>
          <w:sz w:val="28"/>
          <w:szCs w:val="28"/>
          <w:lang w:val="en-US"/>
        </w:rPr>
        <w:t>віддаю</w:t>
      </w:r>
      <w:proofErr w:type="spellEnd"/>
      <w:r w:rsidRPr="001433E6">
        <w:rPr>
          <w:i/>
          <w:sz w:val="28"/>
          <w:szCs w:val="28"/>
          <w:lang w:val="en-US"/>
        </w:rPr>
        <w:t xml:space="preserve"> </w:t>
      </w:r>
      <w:proofErr w:type="spellStart"/>
      <w:r w:rsidRPr="001433E6">
        <w:rPr>
          <w:i/>
          <w:sz w:val="28"/>
          <w:szCs w:val="28"/>
          <w:lang w:val="en-US"/>
        </w:rPr>
        <w:t>перевагу</w:t>
      </w:r>
      <w:proofErr w:type="spellEnd"/>
      <w:proofErr w:type="gramStart"/>
      <w:r w:rsidRPr="001433E6">
        <w:rPr>
          <w:i/>
          <w:sz w:val="28"/>
          <w:szCs w:val="28"/>
          <w:lang w:val="en-US"/>
        </w:rPr>
        <w:t>…</w:t>
      </w:r>
      <w:r w:rsidRPr="008A610E">
        <w:rPr>
          <w:sz w:val="28"/>
          <w:szCs w:val="28"/>
          <w:lang w:val="en-US"/>
        </w:rPr>
        <w:t xml:space="preserve"> .</w:t>
      </w:r>
      <w:proofErr w:type="gramEnd"/>
      <w:r w:rsidRPr="008A610E">
        <w:rPr>
          <w:sz w:val="28"/>
          <w:szCs w:val="28"/>
          <w:lang w:val="en-US"/>
        </w:rPr>
        <w:t>);</w:t>
      </w:r>
    </w:p>
    <w:p w14:paraId="0A616D62" w14:textId="77777777" w:rsidR="007007BB" w:rsidRPr="008A610E" w:rsidRDefault="007007BB" w:rsidP="001433E6">
      <w:pPr>
        <w:numPr>
          <w:ilvl w:val="0"/>
          <w:numId w:val="218"/>
        </w:numPr>
        <w:tabs>
          <w:tab w:val="left" w:pos="284"/>
          <w:tab w:val="left" w:pos="644"/>
          <w:tab w:val="left" w:pos="1080"/>
        </w:tabs>
        <w:ind w:left="284" w:hanging="284"/>
        <w:jc w:val="both"/>
        <w:rPr>
          <w:sz w:val="28"/>
          <w:szCs w:val="28"/>
          <w:lang w:val="en-US"/>
        </w:rPr>
      </w:pPr>
      <w:proofErr w:type="spellStart"/>
      <w:r w:rsidRPr="008A610E">
        <w:rPr>
          <w:sz w:val="28"/>
          <w:szCs w:val="28"/>
          <w:lang w:val="ru-RU"/>
        </w:rPr>
        <w:t>прохання</w:t>
      </w:r>
      <w:proofErr w:type="spellEnd"/>
      <w:r w:rsidRPr="008A610E">
        <w:rPr>
          <w:sz w:val="28"/>
          <w:szCs w:val="28"/>
          <w:lang w:val="ru-RU"/>
        </w:rPr>
        <w:t xml:space="preserve"> </w:t>
      </w:r>
      <w:r w:rsidRPr="008A610E">
        <w:rPr>
          <w:b/>
          <w:bCs/>
          <w:sz w:val="28"/>
          <w:szCs w:val="28"/>
          <w:lang w:val="ru-RU"/>
        </w:rPr>
        <w:t xml:space="preserve">/ </w:t>
      </w:r>
      <w:proofErr w:type="spellStart"/>
      <w:r w:rsidRPr="008A610E">
        <w:rPr>
          <w:sz w:val="28"/>
          <w:szCs w:val="28"/>
          <w:lang w:val="ru-RU"/>
        </w:rPr>
        <w:t>спонукання</w:t>
      </w:r>
      <w:proofErr w:type="spellEnd"/>
      <w:r w:rsidRPr="008A610E">
        <w:rPr>
          <w:sz w:val="28"/>
          <w:szCs w:val="28"/>
          <w:lang w:val="ru-RU"/>
        </w:rPr>
        <w:t xml:space="preserve"> </w:t>
      </w:r>
      <w:proofErr w:type="spellStart"/>
      <w:r w:rsidRPr="008A610E">
        <w:rPr>
          <w:sz w:val="28"/>
          <w:szCs w:val="28"/>
          <w:lang w:val="ru-RU"/>
        </w:rPr>
        <w:t>робити</w:t>
      </w:r>
      <w:proofErr w:type="spellEnd"/>
      <w:r w:rsidRPr="008A610E">
        <w:rPr>
          <w:sz w:val="28"/>
          <w:szCs w:val="28"/>
          <w:lang w:val="ru-RU"/>
        </w:rPr>
        <w:t xml:space="preserve"> </w:t>
      </w:r>
      <w:proofErr w:type="spellStart"/>
      <w:r w:rsidRPr="008A610E">
        <w:rPr>
          <w:sz w:val="28"/>
          <w:szCs w:val="28"/>
          <w:lang w:val="ru-RU"/>
        </w:rPr>
        <w:t>щось</w:t>
      </w:r>
      <w:proofErr w:type="spellEnd"/>
      <w:r w:rsidRPr="008A610E">
        <w:rPr>
          <w:sz w:val="28"/>
          <w:szCs w:val="28"/>
          <w:lang w:val="ru-RU"/>
        </w:rPr>
        <w:t xml:space="preserve"> (</w:t>
      </w:r>
      <w:proofErr w:type="spellStart"/>
      <w:r w:rsidRPr="001433E6">
        <w:rPr>
          <w:i/>
          <w:sz w:val="28"/>
          <w:szCs w:val="28"/>
          <w:lang w:val="ru-RU"/>
        </w:rPr>
        <w:t>Ходімо</w:t>
      </w:r>
      <w:proofErr w:type="spellEnd"/>
      <w:r w:rsidRPr="001433E6">
        <w:rPr>
          <w:i/>
          <w:sz w:val="28"/>
          <w:szCs w:val="28"/>
          <w:lang w:val="ru-RU"/>
        </w:rPr>
        <w:t xml:space="preserve"> </w:t>
      </w:r>
      <w:proofErr w:type="spellStart"/>
      <w:r w:rsidRPr="001433E6">
        <w:rPr>
          <w:i/>
          <w:sz w:val="28"/>
          <w:szCs w:val="28"/>
          <w:lang w:val="ru-RU"/>
        </w:rPr>
        <w:t>дивитися</w:t>
      </w:r>
      <w:proofErr w:type="spellEnd"/>
      <w:r w:rsidRPr="001433E6">
        <w:rPr>
          <w:i/>
          <w:sz w:val="28"/>
          <w:szCs w:val="28"/>
          <w:lang w:val="ru-RU"/>
        </w:rPr>
        <w:t xml:space="preserve"> </w:t>
      </w:r>
      <w:proofErr w:type="spellStart"/>
      <w:r w:rsidRPr="001433E6">
        <w:rPr>
          <w:i/>
          <w:sz w:val="28"/>
          <w:szCs w:val="28"/>
          <w:lang w:val="ru-RU"/>
        </w:rPr>
        <w:t>фільм</w:t>
      </w:r>
      <w:proofErr w:type="spellEnd"/>
      <w:r w:rsidRPr="001433E6">
        <w:rPr>
          <w:i/>
          <w:sz w:val="28"/>
          <w:szCs w:val="28"/>
          <w:lang w:val="ru-RU"/>
        </w:rPr>
        <w:t xml:space="preserve">. </w:t>
      </w:r>
      <w:proofErr w:type="spellStart"/>
      <w:r w:rsidRPr="001433E6">
        <w:rPr>
          <w:i/>
          <w:sz w:val="28"/>
          <w:szCs w:val="28"/>
          <w:lang w:val="en-US"/>
        </w:rPr>
        <w:t>Напиши</w:t>
      </w:r>
      <w:proofErr w:type="spellEnd"/>
      <w:r w:rsidRPr="001433E6">
        <w:rPr>
          <w:i/>
          <w:sz w:val="28"/>
          <w:szCs w:val="28"/>
          <w:lang w:val="en-US"/>
        </w:rPr>
        <w:t xml:space="preserve"> </w:t>
      </w:r>
      <w:proofErr w:type="spellStart"/>
      <w:r w:rsidRPr="001433E6">
        <w:rPr>
          <w:i/>
          <w:sz w:val="28"/>
          <w:szCs w:val="28"/>
          <w:lang w:val="en-US"/>
        </w:rPr>
        <w:t>вправу</w:t>
      </w:r>
      <w:proofErr w:type="spellEnd"/>
      <w:r w:rsidRPr="001433E6">
        <w:rPr>
          <w:i/>
          <w:sz w:val="28"/>
          <w:szCs w:val="28"/>
          <w:lang w:val="en-US"/>
        </w:rPr>
        <w:t xml:space="preserve"> в </w:t>
      </w:r>
      <w:proofErr w:type="spellStart"/>
      <w:r w:rsidRPr="001433E6">
        <w:rPr>
          <w:i/>
          <w:sz w:val="28"/>
          <w:szCs w:val="28"/>
          <w:lang w:val="en-US"/>
        </w:rPr>
        <w:t>зошиті</w:t>
      </w:r>
      <w:proofErr w:type="spellEnd"/>
      <w:proofErr w:type="gramStart"/>
      <w:r w:rsidRPr="008A610E">
        <w:rPr>
          <w:sz w:val="28"/>
          <w:szCs w:val="28"/>
          <w:lang w:val="en-US"/>
        </w:rPr>
        <w:t>);</w:t>
      </w:r>
      <w:proofErr w:type="gramEnd"/>
    </w:p>
    <w:p w14:paraId="56AE103B" w14:textId="77777777" w:rsidR="007007BB" w:rsidRPr="008A610E" w:rsidRDefault="007007BB" w:rsidP="001433E6">
      <w:pPr>
        <w:numPr>
          <w:ilvl w:val="0"/>
          <w:numId w:val="218"/>
        </w:numPr>
        <w:tabs>
          <w:tab w:val="left" w:pos="284"/>
          <w:tab w:val="left" w:pos="641"/>
          <w:tab w:val="left" w:pos="1080"/>
        </w:tabs>
        <w:ind w:left="284" w:hanging="284"/>
        <w:jc w:val="both"/>
        <w:rPr>
          <w:sz w:val="28"/>
          <w:szCs w:val="28"/>
          <w:lang w:val="en-US"/>
        </w:rPr>
      </w:pPr>
      <w:r w:rsidRPr="008A610E">
        <w:rPr>
          <w:sz w:val="28"/>
          <w:szCs w:val="28"/>
          <w:lang w:val="ru-RU"/>
        </w:rPr>
        <w:t xml:space="preserve">заборона </w:t>
      </w:r>
      <w:proofErr w:type="spellStart"/>
      <w:r w:rsidRPr="008A610E">
        <w:rPr>
          <w:sz w:val="28"/>
          <w:szCs w:val="28"/>
          <w:lang w:val="ru-RU"/>
        </w:rPr>
        <w:t>робити</w:t>
      </w:r>
      <w:proofErr w:type="spellEnd"/>
      <w:r w:rsidRPr="008A610E">
        <w:rPr>
          <w:sz w:val="28"/>
          <w:szCs w:val="28"/>
          <w:lang w:val="ru-RU"/>
        </w:rPr>
        <w:t xml:space="preserve"> </w:t>
      </w:r>
      <w:proofErr w:type="spellStart"/>
      <w:r w:rsidRPr="008A610E">
        <w:rPr>
          <w:sz w:val="28"/>
          <w:szCs w:val="28"/>
          <w:lang w:val="ru-RU"/>
        </w:rPr>
        <w:t>щось</w:t>
      </w:r>
      <w:proofErr w:type="spellEnd"/>
      <w:r w:rsidRPr="008A610E">
        <w:rPr>
          <w:sz w:val="28"/>
          <w:szCs w:val="28"/>
          <w:lang w:val="ru-RU"/>
        </w:rPr>
        <w:t xml:space="preserve"> / </w:t>
      </w:r>
      <w:proofErr w:type="spellStart"/>
      <w:r w:rsidRPr="008A610E">
        <w:rPr>
          <w:sz w:val="28"/>
          <w:szCs w:val="28"/>
          <w:lang w:val="ru-RU"/>
        </w:rPr>
        <w:t>заклик</w:t>
      </w:r>
      <w:proofErr w:type="spellEnd"/>
      <w:r w:rsidRPr="008A610E">
        <w:rPr>
          <w:sz w:val="28"/>
          <w:szCs w:val="28"/>
          <w:lang w:val="ru-RU"/>
        </w:rPr>
        <w:t xml:space="preserve"> не </w:t>
      </w:r>
      <w:proofErr w:type="spellStart"/>
      <w:r w:rsidRPr="008A610E">
        <w:rPr>
          <w:sz w:val="28"/>
          <w:szCs w:val="28"/>
          <w:lang w:val="ru-RU"/>
        </w:rPr>
        <w:t>робити</w:t>
      </w:r>
      <w:proofErr w:type="spellEnd"/>
      <w:r w:rsidRPr="008A610E">
        <w:rPr>
          <w:sz w:val="28"/>
          <w:szCs w:val="28"/>
          <w:lang w:val="ru-RU"/>
        </w:rPr>
        <w:t xml:space="preserve"> </w:t>
      </w:r>
      <w:proofErr w:type="spellStart"/>
      <w:r w:rsidRPr="008A610E">
        <w:rPr>
          <w:sz w:val="28"/>
          <w:szCs w:val="28"/>
          <w:lang w:val="ru-RU"/>
        </w:rPr>
        <w:t>чогось</w:t>
      </w:r>
      <w:proofErr w:type="spellEnd"/>
      <w:r w:rsidRPr="008A610E">
        <w:rPr>
          <w:sz w:val="28"/>
          <w:szCs w:val="28"/>
          <w:lang w:val="ru-RU"/>
        </w:rPr>
        <w:t xml:space="preserve"> (</w:t>
      </w:r>
      <w:r w:rsidRPr="001433E6">
        <w:rPr>
          <w:i/>
          <w:sz w:val="28"/>
          <w:szCs w:val="28"/>
          <w:lang w:val="ru-RU"/>
        </w:rPr>
        <w:t xml:space="preserve">Не </w:t>
      </w:r>
      <w:proofErr w:type="spellStart"/>
      <w:r w:rsidRPr="001433E6">
        <w:rPr>
          <w:i/>
          <w:sz w:val="28"/>
          <w:szCs w:val="28"/>
          <w:lang w:val="ru-RU"/>
        </w:rPr>
        <w:t>смій</w:t>
      </w:r>
      <w:proofErr w:type="spellEnd"/>
      <w:r w:rsidRPr="001433E6">
        <w:rPr>
          <w:i/>
          <w:sz w:val="28"/>
          <w:szCs w:val="28"/>
          <w:lang w:val="ru-RU"/>
        </w:rPr>
        <w:t xml:space="preserve"> тут </w:t>
      </w:r>
      <w:proofErr w:type="spellStart"/>
      <w:r w:rsidRPr="001433E6">
        <w:rPr>
          <w:i/>
          <w:sz w:val="28"/>
          <w:szCs w:val="28"/>
          <w:lang w:val="ru-RU"/>
        </w:rPr>
        <w:t>смітити</w:t>
      </w:r>
      <w:proofErr w:type="spellEnd"/>
      <w:r w:rsidRPr="001433E6">
        <w:rPr>
          <w:i/>
          <w:sz w:val="28"/>
          <w:szCs w:val="28"/>
          <w:lang w:val="ru-RU"/>
        </w:rPr>
        <w:t xml:space="preserve">! </w:t>
      </w:r>
      <w:proofErr w:type="spellStart"/>
      <w:r w:rsidRPr="001433E6">
        <w:rPr>
          <w:i/>
          <w:sz w:val="28"/>
          <w:szCs w:val="28"/>
          <w:lang w:val="en-US"/>
        </w:rPr>
        <w:t>Не</w:t>
      </w:r>
      <w:proofErr w:type="spellEnd"/>
      <w:r w:rsidRPr="001433E6">
        <w:rPr>
          <w:i/>
          <w:sz w:val="28"/>
          <w:szCs w:val="28"/>
          <w:lang w:val="en-US"/>
        </w:rPr>
        <w:t xml:space="preserve"> </w:t>
      </w:r>
      <w:proofErr w:type="spellStart"/>
      <w:r w:rsidRPr="001433E6">
        <w:rPr>
          <w:i/>
          <w:sz w:val="28"/>
          <w:szCs w:val="28"/>
          <w:lang w:val="en-US"/>
        </w:rPr>
        <w:t>торкатися</w:t>
      </w:r>
      <w:proofErr w:type="spellEnd"/>
      <w:r w:rsidRPr="001433E6">
        <w:rPr>
          <w:i/>
          <w:sz w:val="28"/>
          <w:szCs w:val="28"/>
          <w:lang w:val="en-US"/>
        </w:rPr>
        <w:t xml:space="preserve">! </w:t>
      </w:r>
      <w:proofErr w:type="spellStart"/>
      <w:r w:rsidRPr="001433E6">
        <w:rPr>
          <w:i/>
          <w:sz w:val="28"/>
          <w:szCs w:val="28"/>
          <w:lang w:val="en-US"/>
        </w:rPr>
        <w:t>Високий</w:t>
      </w:r>
      <w:proofErr w:type="spellEnd"/>
      <w:r w:rsidRPr="001433E6">
        <w:rPr>
          <w:i/>
          <w:sz w:val="28"/>
          <w:szCs w:val="28"/>
          <w:lang w:val="en-US"/>
        </w:rPr>
        <w:t xml:space="preserve"> </w:t>
      </w:r>
      <w:proofErr w:type="spellStart"/>
      <w:r w:rsidRPr="001433E6">
        <w:rPr>
          <w:i/>
          <w:sz w:val="28"/>
          <w:szCs w:val="28"/>
          <w:lang w:val="en-US"/>
        </w:rPr>
        <w:t>струм</w:t>
      </w:r>
      <w:proofErr w:type="spellEnd"/>
      <w:r w:rsidRPr="001433E6">
        <w:rPr>
          <w:i/>
          <w:sz w:val="28"/>
          <w:szCs w:val="28"/>
          <w:lang w:val="en-US"/>
        </w:rPr>
        <w:t>!</w:t>
      </w:r>
      <w:proofErr w:type="gramStart"/>
      <w:r w:rsidRPr="008A610E">
        <w:rPr>
          <w:sz w:val="28"/>
          <w:szCs w:val="28"/>
          <w:lang w:val="en-US"/>
        </w:rPr>
        <w:t>);</w:t>
      </w:r>
      <w:proofErr w:type="gramEnd"/>
    </w:p>
    <w:p w14:paraId="6EB19A25" w14:textId="77777777" w:rsidR="007007BB" w:rsidRPr="008A610E" w:rsidRDefault="007007BB" w:rsidP="001433E6">
      <w:pPr>
        <w:numPr>
          <w:ilvl w:val="0"/>
          <w:numId w:val="218"/>
        </w:numPr>
        <w:tabs>
          <w:tab w:val="left" w:pos="284"/>
          <w:tab w:val="left" w:pos="641"/>
          <w:tab w:val="left" w:pos="1080"/>
        </w:tabs>
        <w:ind w:left="284" w:hanging="284"/>
        <w:jc w:val="both"/>
        <w:rPr>
          <w:sz w:val="28"/>
          <w:szCs w:val="28"/>
          <w:lang w:val="en-US"/>
        </w:rPr>
      </w:pPr>
      <w:proofErr w:type="spellStart"/>
      <w:r w:rsidRPr="008A610E">
        <w:rPr>
          <w:sz w:val="28"/>
          <w:szCs w:val="28"/>
          <w:lang w:val="en-US"/>
        </w:rPr>
        <w:t>виражати</w:t>
      </w:r>
      <w:proofErr w:type="spellEnd"/>
      <w:r w:rsidRPr="008A610E">
        <w:rPr>
          <w:sz w:val="28"/>
          <w:szCs w:val="28"/>
          <w:lang w:val="en-US"/>
        </w:rPr>
        <w:t xml:space="preserve"> </w:t>
      </w:r>
      <w:proofErr w:type="spellStart"/>
      <w:r w:rsidRPr="008A610E">
        <w:rPr>
          <w:sz w:val="28"/>
          <w:szCs w:val="28"/>
          <w:lang w:val="en-US"/>
        </w:rPr>
        <w:t>впевненість</w:t>
      </w:r>
      <w:proofErr w:type="spellEnd"/>
      <w:r w:rsidRPr="008A610E">
        <w:rPr>
          <w:sz w:val="28"/>
          <w:szCs w:val="28"/>
          <w:lang w:val="en-US"/>
        </w:rPr>
        <w:t xml:space="preserve"> / </w:t>
      </w:r>
      <w:proofErr w:type="spellStart"/>
      <w:proofErr w:type="gramStart"/>
      <w:r w:rsidRPr="008A610E">
        <w:rPr>
          <w:sz w:val="28"/>
          <w:szCs w:val="28"/>
          <w:lang w:val="en-US"/>
        </w:rPr>
        <w:t>невпевненість</w:t>
      </w:r>
      <w:proofErr w:type="spellEnd"/>
      <w:r w:rsidRPr="008A610E">
        <w:rPr>
          <w:sz w:val="28"/>
          <w:szCs w:val="28"/>
          <w:lang w:val="en-US"/>
        </w:rPr>
        <w:t>;</w:t>
      </w:r>
      <w:proofErr w:type="gramEnd"/>
    </w:p>
    <w:p w14:paraId="2E73812B" w14:textId="77777777" w:rsidR="007007BB" w:rsidRPr="008A610E" w:rsidRDefault="007007BB" w:rsidP="001433E6">
      <w:pPr>
        <w:numPr>
          <w:ilvl w:val="0"/>
          <w:numId w:val="218"/>
        </w:numPr>
        <w:tabs>
          <w:tab w:val="left" w:pos="284"/>
          <w:tab w:val="left" w:pos="641"/>
          <w:tab w:val="left" w:pos="1080"/>
        </w:tabs>
        <w:ind w:left="284" w:hanging="284"/>
        <w:jc w:val="both"/>
        <w:rPr>
          <w:sz w:val="28"/>
          <w:szCs w:val="28"/>
          <w:lang w:val="en-US"/>
        </w:rPr>
      </w:pPr>
      <w:proofErr w:type="spellStart"/>
      <w:r w:rsidRPr="008A610E">
        <w:rPr>
          <w:sz w:val="28"/>
          <w:szCs w:val="28"/>
          <w:lang w:val="en-US"/>
        </w:rPr>
        <w:t>висловлювати</w:t>
      </w:r>
      <w:proofErr w:type="spellEnd"/>
      <w:r w:rsidRPr="008A610E">
        <w:rPr>
          <w:sz w:val="28"/>
          <w:szCs w:val="28"/>
          <w:lang w:val="en-US"/>
        </w:rPr>
        <w:t xml:space="preserve"> </w:t>
      </w:r>
      <w:proofErr w:type="spellStart"/>
      <w:r w:rsidRPr="008A610E">
        <w:rPr>
          <w:sz w:val="28"/>
          <w:szCs w:val="28"/>
          <w:lang w:val="en-US"/>
        </w:rPr>
        <w:t>можливість</w:t>
      </w:r>
      <w:proofErr w:type="spellEnd"/>
      <w:r w:rsidRPr="008A610E">
        <w:rPr>
          <w:sz w:val="28"/>
          <w:szCs w:val="28"/>
          <w:lang w:val="en-US"/>
        </w:rPr>
        <w:t xml:space="preserve"> / </w:t>
      </w:r>
      <w:proofErr w:type="spellStart"/>
      <w:proofErr w:type="gramStart"/>
      <w:r w:rsidRPr="008A610E">
        <w:rPr>
          <w:sz w:val="28"/>
          <w:szCs w:val="28"/>
          <w:lang w:val="en-US"/>
        </w:rPr>
        <w:t>неможливість</w:t>
      </w:r>
      <w:proofErr w:type="spellEnd"/>
      <w:r w:rsidRPr="008A610E">
        <w:rPr>
          <w:sz w:val="28"/>
          <w:szCs w:val="28"/>
          <w:lang w:val="en-US"/>
        </w:rPr>
        <w:t>;</w:t>
      </w:r>
      <w:proofErr w:type="gramEnd"/>
    </w:p>
    <w:p w14:paraId="202F0EB0" w14:textId="77777777" w:rsidR="007007BB" w:rsidRPr="008A610E" w:rsidRDefault="007007BB" w:rsidP="001433E6">
      <w:pPr>
        <w:numPr>
          <w:ilvl w:val="0"/>
          <w:numId w:val="218"/>
        </w:numPr>
        <w:tabs>
          <w:tab w:val="left" w:pos="284"/>
          <w:tab w:val="left" w:pos="641"/>
          <w:tab w:val="left" w:pos="1080"/>
        </w:tabs>
        <w:ind w:left="284" w:hanging="284"/>
        <w:jc w:val="both"/>
        <w:rPr>
          <w:sz w:val="28"/>
          <w:szCs w:val="28"/>
          <w:lang w:val="en-US"/>
        </w:rPr>
      </w:pPr>
      <w:proofErr w:type="spellStart"/>
      <w:r w:rsidRPr="008A610E">
        <w:rPr>
          <w:sz w:val="28"/>
          <w:szCs w:val="28"/>
          <w:lang w:val="ru-RU"/>
        </w:rPr>
        <w:t>виражати</w:t>
      </w:r>
      <w:proofErr w:type="spellEnd"/>
      <w:r w:rsidRPr="008A610E">
        <w:rPr>
          <w:sz w:val="28"/>
          <w:szCs w:val="28"/>
          <w:lang w:val="ru-RU"/>
        </w:rPr>
        <w:t xml:space="preserve"> </w:t>
      </w:r>
      <w:proofErr w:type="spellStart"/>
      <w:r w:rsidRPr="008A610E">
        <w:rPr>
          <w:sz w:val="28"/>
          <w:szCs w:val="28"/>
          <w:lang w:val="ru-RU"/>
        </w:rPr>
        <w:t>припущення</w:t>
      </w:r>
      <w:proofErr w:type="spellEnd"/>
      <w:r w:rsidRPr="008A610E">
        <w:rPr>
          <w:sz w:val="28"/>
          <w:szCs w:val="28"/>
          <w:lang w:val="ru-RU"/>
        </w:rPr>
        <w:t xml:space="preserve"> / </w:t>
      </w:r>
      <w:proofErr w:type="spellStart"/>
      <w:r w:rsidRPr="008A610E">
        <w:rPr>
          <w:sz w:val="28"/>
          <w:szCs w:val="28"/>
          <w:lang w:val="ru-RU"/>
        </w:rPr>
        <w:t>гіпотезу</w:t>
      </w:r>
      <w:proofErr w:type="spellEnd"/>
      <w:r w:rsidRPr="008A610E">
        <w:rPr>
          <w:sz w:val="28"/>
          <w:szCs w:val="28"/>
          <w:lang w:val="ru-RU"/>
        </w:rPr>
        <w:t xml:space="preserve"> (</w:t>
      </w:r>
      <w:r w:rsidRPr="001433E6">
        <w:rPr>
          <w:i/>
          <w:sz w:val="28"/>
          <w:szCs w:val="28"/>
          <w:lang w:val="ru-RU"/>
        </w:rPr>
        <w:t xml:space="preserve">Припускаю, </w:t>
      </w:r>
      <w:proofErr w:type="spellStart"/>
      <w:r w:rsidRPr="001433E6">
        <w:rPr>
          <w:i/>
          <w:sz w:val="28"/>
          <w:szCs w:val="28"/>
          <w:lang w:val="ru-RU"/>
        </w:rPr>
        <w:t>що</w:t>
      </w:r>
      <w:proofErr w:type="spellEnd"/>
      <w:proofErr w:type="gramStart"/>
      <w:r w:rsidRPr="001433E6">
        <w:rPr>
          <w:i/>
          <w:sz w:val="28"/>
          <w:szCs w:val="28"/>
          <w:lang w:val="ru-RU"/>
        </w:rPr>
        <w:t>… .</w:t>
      </w:r>
      <w:proofErr w:type="gramEnd"/>
      <w:r w:rsidR="000C57B7" w:rsidRPr="001433E6">
        <w:rPr>
          <w:i/>
          <w:sz w:val="28"/>
          <w:szCs w:val="28"/>
          <w:lang w:val="ru-RU"/>
        </w:rPr>
        <w:t xml:space="preserve"> </w:t>
      </w:r>
      <w:proofErr w:type="spellStart"/>
      <w:r w:rsidRPr="001433E6">
        <w:rPr>
          <w:i/>
          <w:sz w:val="28"/>
          <w:szCs w:val="28"/>
          <w:lang w:val="en-US"/>
        </w:rPr>
        <w:t>Нехай</w:t>
      </w:r>
      <w:proofErr w:type="spellEnd"/>
      <w:r w:rsidRPr="001433E6">
        <w:rPr>
          <w:i/>
          <w:sz w:val="28"/>
          <w:szCs w:val="28"/>
          <w:lang w:val="en-US"/>
        </w:rPr>
        <w:t xml:space="preserve"> х = 10, </w:t>
      </w:r>
      <w:proofErr w:type="spellStart"/>
      <w:r w:rsidRPr="001433E6">
        <w:rPr>
          <w:i/>
          <w:sz w:val="28"/>
          <w:szCs w:val="28"/>
          <w:lang w:val="en-US"/>
        </w:rPr>
        <w:t>тоді</w:t>
      </w:r>
      <w:proofErr w:type="spellEnd"/>
      <w:r w:rsidRPr="001433E6">
        <w:rPr>
          <w:i/>
          <w:sz w:val="28"/>
          <w:szCs w:val="28"/>
          <w:lang w:val="en-US"/>
        </w:rPr>
        <w:t>...</w:t>
      </w:r>
      <w:proofErr w:type="gramStart"/>
      <w:r w:rsidRPr="008A610E">
        <w:rPr>
          <w:sz w:val="28"/>
          <w:szCs w:val="28"/>
          <w:lang w:val="en-US"/>
        </w:rPr>
        <w:t>);</w:t>
      </w:r>
      <w:proofErr w:type="gramEnd"/>
    </w:p>
    <w:p w14:paraId="48533507" w14:textId="77777777" w:rsidR="007007BB" w:rsidRPr="008A610E" w:rsidRDefault="007007BB" w:rsidP="001433E6">
      <w:pPr>
        <w:numPr>
          <w:ilvl w:val="0"/>
          <w:numId w:val="218"/>
        </w:numPr>
        <w:tabs>
          <w:tab w:val="left" w:pos="284"/>
          <w:tab w:val="left" w:pos="641"/>
          <w:tab w:val="left" w:pos="1080"/>
        </w:tabs>
        <w:ind w:left="284" w:hanging="284"/>
        <w:jc w:val="both"/>
        <w:rPr>
          <w:sz w:val="28"/>
          <w:szCs w:val="28"/>
          <w:lang w:val="ru-RU"/>
        </w:rPr>
      </w:pPr>
      <w:proofErr w:type="spellStart"/>
      <w:r w:rsidRPr="008A610E">
        <w:rPr>
          <w:sz w:val="28"/>
          <w:szCs w:val="28"/>
          <w:lang w:val="ru-RU"/>
        </w:rPr>
        <w:t>виражати</w:t>
      </w:r>
      <w:proofErr w:type="spellEnd"/>
      <w:r w:rsidRPr="008A610E">
        <w:rPr>
          <w:sz w:val="28"/>
          <w:szCs w:val="28"/>
          <w:lang w:val="ru-RU"/>
        </w:rPr>
        <w:t xml:space="preserve"> </w:t>
      </w:r>
      <w:proofErr w:type="spellStart"/>
      <w:r w:rsidRPr="008A610E">
        <w:rPr>
          <w:sz w:val="28"/>
          <w:szCs w:val="28"/>
          <w:lang w:val="ru-RU"/>
        </w:rPr>
        <w:t>необхідність</w:t>
      </w:r>
      <w:proofErr w:type="spellEnd"/>
      <w:r w:rsidRPr="008A610E">
        <w:rPr>
          <w:sz w:val="28"/>
          <w:szCs w:val="28"/>
          <w:lang w:val="ru-RU"/>
        </w:rPr>
        <w:t>, потребу (</w:t>
      </w:r>
      <w:proofErr w:type="spellStart"/>
      <w:r w:rsidRPr="001433E6">
        <w:rPr>
          <w:i/>
          <w:sz w:val="28"/>
          <w:szCs w:val="28"/>
          <w:lang w:val="ru-RU"/>
        </w:rPr>
        <w:t>Мені</w:t>
      </w:r>
      <w:proofErr w:type="spellEnd"/>
      <w:r w:rsidRPr="001433E6">
        <w:rPr>
          <w:i/>
          <w:sz w:val="28"/>
          <w:szCs w:val="28"/>
          <w:lang w:val="ru-RU"/>
        </w:rPr>
        <w:t xml:space="preserve"> треба / </w:t>
      </w:r>
      <w:proofErr w:type="spellStart"/>
      <w:r w:rsidRPr="001433E6">
        <w:rPr>
          <w:i/>
          <w:sz w:val="28"/>
          <w:szCs w:val="28"/>
          <w:lang w:val="ru-RU"/>
        </w:rPr>
        <w:t>необхідно</w:t>
      </w:r>
      <w:proofErr w:type="spellEnd"/>
      <w:r w:rsidRPr="001433E6">
        <w:rPr>
          <w:i/>
          <w:sz w:val="28"/>
          <w:szCs w:val="28"/>
          <w:lang w:val="ru-RU"/>
        </w:rPr>
        <w:t xml:space="preserve"> / </w:t>
      </w:r>
      <w:proofErr w:type="spellStart"/>
      <w:r w:rsidRPr="001433E6">
        <w:rPr>
          <w:i/>
          <w:sz w:val="28"/>
          <w:szCs w:val="28"/>
          <w:lang w:val="ru-RU"/>
        </w:rPr>
        <w:t>потрібно</w:t>
      </w:r>
      <w:proofErr w:type="spellEnd"/>
      <w:r w:rsidRPr="001433E6">
        <w:rPr>
          <w:i/>
          <w:sz w:val="28"/>
          <w:szCs w:val="28"/>
          <w:lang w:val="ru-RU"/>
        </w:rPr>
        <w:t xml:space="preserve"> </w:t>
      </w:r>
      <w:proofErr w:type="spellStart"/>
      <w:r w:rsidRPr="001433E6">
        <w:rPr>
          <w:i/>
          <w:sz w:val="28"/>
          <w:szCs w:val="28"/>
          <w:lang w:val="ru-RU"/>
        </w:rPr>
        <w:t>вчитися</w:t>
      </w:r>
      <w:proofErr w:type="spellEnd"/>
      <w:r w:rsidRPr="008A610E">
        <w:rPr>
          <w:sz w:val="28"/>
          <w:szCs w:val="28"/>
          <w:lang w:val="ru-RU"/>
        </w:rPr>
        <w:t>);</w:t>
      </w:r>
    </w:p>
    <w:p w14:paraId="3B262522" w14:textId="77777777" w:rsidR="007007BB" w:rsidRPr="008A610E" w:rsidRDefault="007007BB" w:rsidP="001433E6">
      <w:pPr>
        <w:numPr>
          <w:ilvl w:val="0"/>
          <w:numId w:val="218"/>
        </w:numPr>
        <w:tabs>
          <w:tab w:val="left" w:pos="284"/>
          <w:tab w:val="left" w:pos="641"/>
          <w:tab w:val="left" w:pos="1080"/>
        </w:tabs>
        <w:ind w:left="284" w:hanging="284"/>
        <w:jc w:val="both"/>
        <w:rPr>
          <w:sz w:val="28"/>
          <w:szCs w:val="28"/>
          <w:lang w:val="ru-RU"/>
        </w:rPr>
      </w:pPr>
      <w:proofErr w:type="spellStart"/>
      <w:r w:rsidRPr="008A610E">
        <w:rPr>
          <w:sz w:val="28"/>
          <w:szCs w:val="28"/>
          <w:lang w:val="ru-RU"/>
        </w:rPr>
        <w:t>обґрунтовувати</w:t>
      </w:r>
      <w:proofErr w:type="spellEnd"/>
      <w:r w:rsidRPr="008A610E">
        <w:rPr>
          <w:sz w:val="28"/>
          <w:szCs w:val="28"/>
          <w:lang w:val="ru-RU"/>
        </w:rPr>
        <w:t xml:space="preserve"> </w:t>
      </w:r>
      <w:proofErr w:type="spellStart"/>
      <w:r w:rsidRPr="008A610E">
        <w:rPr>
          <w:sz w:val="28"/>
          <w:szCs w:val="28"/>
          <w:lang w:val="ru-RU"/>
        </w:rPr>
        <w:t>твердження</w:t>
      </w:r>
      <w:proofErr w:type="spellEnd"/>
      <w:r w:rsidRPr="008A610E">
        <w:rPr>
          <w:sz w:val="28"/>
          <w:szCs w:val="28"/>
          <w:lang w:val="ru-RU"/>
        </w:rPr>
        <w:t xml:space="preserve">, </w:t>
      </w:r>
      <w:proofErr w:type="spellStart"/>
      <w:r w:rsidRPr="008A610E">
        <w:rPr>
          <w:sz w:val="28"/>
          <w:szCs w:val="28"/>
          <w:lang w:val="ru-RU"/>
        </w:rPr>
        <w:t>аргументувати</w:t>
      </w:r>
      <w:proofErr w:type="spellEnd"/>
      <w:r w:rsidRPr="008A610E">
        <w:rPr>
          <w:sz w:val="28"/>
          <w:szCs w:val="28"/>
          <w:lang w:val="ru-RU"/>
        </w:rPr>
        <w:t xml:space="preserve"> свою думку;</w:t>
      </w:r>
    </w:p>
    <w:p w14:paraId="416B7027" w14:textId="77777777" w:rsidR="007007BB" w:rsidRPr="008A610E" w:rsidRDefault="007007BB" w:rsidP="001433E6">
      <w:pPr>
        <w:numPr>
          <w:ilvl w:val="0"/>
          <w:numId w:val="218"/>
        </w:numPr>
        <w:tabs>
          <w:tab w:val="left" w:pos="284"/>
          <w:tab w:val="left" w:pos="641"/>
          <w:tab w:val="left" w:pos="1080"/>
        </w:tabs>
        <w:ind w:left="284" w:hanging="284"/>
        <w:jc w:val="both"/>
        <w:rPr>
          <w:sz w:val="28"/>
          <w:szCs w:val="28"/>
          <w:lang w:val="en-US"/>
        </w:rPr>
      </w:pPr>
      <w:proofErr w:type="spellStart"/>
      <w:r w:rsidRPr="008A610E">
        <w:rPr>
          <w:sz w:val="28"/>
          <w:szCs w:val="28"/>
          <w:lang w:val="ru-RU"/>
        </w:rPr>
        <w:t>визначати</w:t>
      </w:r>
      <w:proofErr w:type="spellEnd"/>
      <w:r w:rsidRPr="008A610E">
        <w:rPr>
          <w:sz w:val="28"/>
          <w:szCs w:val="28"/>
          <w:lang w:val="ru-RU"/>
        </w:rPr>
        <w:t xml:space="preserve"> мету, </w:t>
      </w:r>
      <w:proofErr w:type="spellStart"/>
      <w:r w:rsidRPr="008A610E">
        <w:rPr>
          <w:sz w:val="28"/>
          <w:szCs w:val="28"/>
          <w:lang w:val="ru-RU"/>
        </w:rPr>
        <w:t>призначення</w:t>
      </w:r>
      <w:proofErr w:type="spellEnd"/>
      <w:r w:rsidRPr="008A610E">
        <w:rPr>
          <w:sz w:val="28"/>
          <w:szCs w:val="28"/>
          <w:lang w:val="ru-RU"/>
        </w:rPr>
        <w:t xml:space="preserve"> (</w:t>
      </w:r>
      <w:proofErr w:type="spellStart"/>
      <w:r w:rsidRPr="001433E6">
        <w:rPr>
          <w:i/>
          <w:sz w:val="28"/>
          <w:szCs w:val="28"/>
          <w:lang w:val="ru-RU"/>
        </w:rPr>
        <w:t>Він</w:t>
      </w:r>
      <w:proofErr w:type="spellEnd"/>
      <w:r w:rsidRPr="001433E6">
        <w:rPr>
          <w:i/>
          <w:sz w:val="28"/>
          <w:szCs w:val="28"/>
          <w:lang w:val="ru-RU"/>
        </w:rPr>
        <w:t xml:space="preserve"> </w:t>
      </w:r>
      <w:proofErr w:type="spellStart"/>
      <w:r w:rsidRPr="001433E6">
        <w:rPr>
          <w:i/>
          <w:sz w:val="28"/>
          <w:szCs w:val="28"/>
          <w:lang w:val="ru-RU"/>
        </w:rPr>
        <w:t>вчиться</w:t>
      </w:r>
      <w:proofErr w:type="spellEnd"/>
      <w:r w:rsidRPr="001433E6">
        <w:rPr>
          <w:i/>
          <w:sz w:val="28"/>
          <w:szCs w:val="28"/>
          <w:lang w:val="ru-RU"/>
        </w:rPr>
        <w:t xml:space="preserve"> в </w:t>
      </w:r>
      <w:proofErr w:type="spellStart"/>
      <w:r w:rsidRPr="001433E6">
        <w:rPr>
          <w:i/>
          <w:sz w:val="28"/>
          <w:szCs w:val="28"/>
          <w:lang w:val="ru-RU"/>
        </w:rPr>
        <w:t>університеті</w:t>
      </w:r>
      <w:proofErr w:type="spellEnd"/>
      <w:r w:rsidRPr="001433E6">
        <w:rPr>
          <w:i/>
          <w:sz w:val="28"/>
          <w:szCs w:val="28"/>
          <w:lang w:val="ru-RU"/>
        </w:rPr>
        <w:t xml:space="preserve"> на </w:t>
      </w:r>
      <w:proofErr w:type="spellStart"/>
      <w:r w:rsidRPr="001433E6">
        <w:rPr>
          <w:i/>
          <w:sz w:val="28"/>
          <w:szCs w:val="28"/>
          <w:lang w:val="ru-RU"/>
        </w:rPr>
        <w:t>факультеті</w:t>
      </w:r>
      <w:proofErr w:type="spellEnd"/>
      <w:r w:rsidRPr="001433E6">
        <w:rPr>
          <w:i/>
          <w:sz w:val="28"/>
          <w:szCs w:val="28"/>
          <w:lang w:val="ru-RU"/>
        </w:rPr>
        <w:t xml:space="preserve"> </w:t>
      </w:r>
      <w:proofErr w:type="spellStart"/>
      <w:r w:rsidRPr="001433E6">
        <w:rPr>
          <w:i/>
          <w:sz w:val="28"/>
          <w:szCs w:val="28"/>
          <w:lang w:val="ru-RU"/>
        </w:rPr>
        <w:t>прикладної</w:t>
      </w:r>
      <w:proofErr w:type="spellEnd"/>
      <w:r w:rsidRPr="001433E6">
        <w:rPr>
          <w:i/>
          <w:sz w:val="28"/>
          <w:szCs w:val="28"/>
          <w:lang w:val="ru-RU"/>
        </w:rPr>
        <w:t xml:space="preserve"> математики, </w:t>
      </w:r>
      <w:proofErr w:type="spellStart"/>
      <w:r w:rsidRPr="001433E6">
        <w:rPr>
          <w:i/>
          <w:sz w:val="28"/>
          <w:szCs w:val="28"/>
          <w:lang w:val="ru-RU"/>
        </w:rPr>
        <w:t>щоб</w:t>
      </w:r>
      <w:proofErr w:type="spellEnd"/>
      <w:r w:rsidRPr="001433E6">
        <w:rPr>
          <w:i/>
          <w:sz w:val="28"/>
          <w:szCs w:val="28"/>
          <w:lang w:val="ru-RU"/>
        </w:rPr>
        <w:t xml:space="preserve"> у </w:t>
      </w:r>
      <w:proofErr w:type="spellStart"/>
      <w:r w:rsidRPr="001433E6">
        <w:rPr>
          <w:i/>
          <w:sz w:val="28"/>
          <w:szCs w:val="28"/>
          <w:lang w:val="ru-RU"/>
        </w:rPr>
        <w:t>майбутньому</w:t>
      </w:r>
      <w:proofErr w:type="spellEnd"/>
      <w:r w:rsidRPr="001433E6">
        <w:rPr>
          <w:i/>
          <w:sz w:val="28"/>
          <w:szCs w:val="28"/>
          <w:lang w:val="ru-RU"/>
        </w:rPr>
        <w:t xml:space="preserve"> стати дизайнером </w:t>
      </w:r>
      <w:proofErr w:type="spellStart"/>
      <w:r w:rsidRPr="001433E6">
        <w:rPr>
          <w:i/>
          <w:sz w:val="28"/>
          <w:szCs w:val="28"/>
          <w:lang w:val="ru-RU"/>
        </w:rPr>
        <w:t>ігор</w:t>
      </w:r>
      <w:proofErr w:type="spellEnd"/>
      <w:r w:rsidRPr="001433E6">
        <w:rPr>
          <w:i/>
          <w:sz w:val="28"/>
          <w:szCs w:val="28"/>
          <w:lang w:val="ru-RU"/>
        </w:rPr>
        <w:t xml:space="preserve">. </w:t>
      </w:r>
      <w:proofErr w:type="spellStart"/>
      <w:r w:rsidRPr="001433E6">
        <w:rPr>
          <w:i/>
          <w:sz w:val="28"/>
          <w:szCs w:val="28"/>
          <w:lang w:val="en-US"/>
        </w:rPr>
        <w:t>Шампунь</w:t>
      </w:r>
      <w:proofErr w:type="spellEnd"/>
      <w:r w:rsidRPr="001433E6">
        <w:rPr>
          <w:i/>
          <w:sz w:val="28"/>
          <w:szCs w:val="28"/>
          <w:lang w:val="en-US"/>
        </w:rPr>
        <w:t xml:space="preserve"> </w:t>
      </w:r>
      <w:proofErr w:type="spellStart"/>
      <w:r w:rsidRPr="001433E6">
        <w:rPr>
          <w:i/>
          <w:sz w:val="28"/>
          <w:szCs w:val="28"/>
          <w:lang w:val="en-US"/>
        </w:rPr>
        <w:t>для</w:t>
      </w:r>
      <w:proofErr w:type="spellEnd"/>
      <w:r w:rsidRPr="001433E6">
        <w:rPr>
          <w:i/>
          <w:sz w:val="28"/>
          <w:szCs w:val="28"/>
          <w:lang w:val="en-US"/>
        </w:rPr>
        <w:t xml:space="preserve"> </w:t>
      </w:r>
      <w:proofErr w:type="spellStart"/>
      <w:r w:rsidRPr="001433E6">
        <w:rPr>
          <w:i/>
          <w:sz w:val="28"/>
          <w:szCs w:val="28"/>
          <w:lang w:val="en-US"/>
        </w:rPr>
        <w:t>сухого</w:t>
      </w:r>
      <w:proofErr w:type="spellEnd"/>
      <w:r w:rsidRPr="001433E6">
        <w:rPr>
          <w:i/>
          <w:sz w:val="28"/>
          <w:szCs w:val="28"/>
          <w:lang w:val="en-US"/>
        </w:rPr>
        <w:t xml:space="preserve"> </w:t>
      </w:r>
      <w:proofErr w:type="spellStart"/>
      <w:r w:rsidRPr="001433E6">
        <w:rPr>
          <w:i/>
          <w:sz w:val="28"/>
          <w:szCs w:val="28"/>
          <w:lang w:val="en-US"/>
        </w:rPr>
        <w:t>волосся</w:t>
      </w:r>
      <w:proofErr w:type="spellEnd"/>
      <w:proofErr w:type="gramStart"/>
      <w:r w:rsidRPr="008A610E">
        <w:rPr>
          <w:sz w:val="28"/>
          <w:szCs w:val="28"/>
          <w:lang w:val="en-US"/>
        </w:rPr>
        <w:t>);</w:t>
      </w:r>
      <w:proofErr w:type="gramEnd"/>
    </w:p>
    <w:p w14:paraId="51BA6A19" w14:textId="77777777" w:rsidR="007007BB" w:rsidRPr="008A610E" w:rsidRDefault="007007BB" w:rsidP="001433E6">
      <w:pPr>
        <w:numPr>
          <w:ilvl w:val="0"/>
          <w:numId w:val="218"/>
        </w:numPr>
        <w:tabs>
          <w:tab w:val="left" w:pos="284"/>
          <w:tab w:val="left" w:pos="641"/>
          <w:tab w:val="left" w:pos="1080"/>
        </w:tabs>
        <w:ind w:left="284" w:hanging="284"/>
        <w:jc w:val="both"/>
        <w:rPr>
          <w:sz w:val="28"/>
          <w:szCs w:val="28"/>
          <w:lang w:val="ru-RU"/>
        </w:rPr>
      </w:pPr>
      <w:proofErr w:type="spellStart"/>
      <w:r w:rsidRPr="008A610E">
        <w:rPr>
          <w:sz w:val="28"/>
          <w:szCs w:val="28"/>
          <w:lang w:val="ru-RU"/>
        </w:rPr>
        <w:t>запрошувати</w:t>
      </w:r>
      <w:proofErr w:type="spellEnd"/>
      <w:r w:rsidRPr="008A610E">
        <w:rPr>
          <w:sz w:val="28"/>
          <w:szCs w:val="28"/>
          <w:lang w:val="ru-RU"/>
        </w:rPr>
        <w:t xml:space="preserve"> (</w:t>
      </w:r>
      <w:proofErr w:type="spellStart"/>
      <w:r w:rsidRPr="001433E6">
        <w:rPr>
          <w:bCs/>
          <w:i/>
          <w:sz w:val="28"/>
          <w:szCs w:val="28"/>
          <w:lang w:val="ru-RU"/>
        </w:rPr>
        <w:t>Чи</w:t>
      </w:r>
      <w:proofErr w:type="spellEnd"/>
      <w:r w:rsidRPr="001433E6">
        <w:rPr>
          <w:bCs/>
          <w:i/>
          <w:sz w:val="28"/>
          <w:szCs w:val="28"/>
          <w:lang w:val="ru-RU"/>
        </w:rPr>
        <w:t xml:space="preserve"> не </w:t>
      </w:r>
      <w:proofErr w:type="spellStart"/>
      <w:r w:rsidRPr="001433E6">
        <w:rPr>
          <w:bCs/>
          <w:i/>
          <w:sz w:val="28"/>
          <w:szCs w:val="28"/>
          <w:lang w:val="ru-RU"/>
        </w:rPr>
        <w:t>бажаєш</w:t>
      </w:r>
      <w:proofErr w:type="spellEnd"/>
      <w:r w:rsidRPr="001433E6">
        <w:rPr>
          <w:bCs/>
          <w:i/>
          <w:sz w:val="28"/>
          <w:szCs w:val="28"/>
          <w:lang w:val="ru-RU"/>
        </w:rPr>
        <w:t xml:space="preserve"> </w:t>
      </w:r>
      <w:proofErr w:type="spellStart"/>
      <w:r w:rsidRPr="001433E6">
        <w:rPr>
          <w:bCs/>
          <w:i/>
          <w:sz w:val="28"/>
          <w:szCs w:val="28"/>
          <w:lang w:val="ru-RU"/>
        </w:rPr>
        <w:t>скласти</w:t>
      </w:r>
      <w:proofErr w:type="spellEnd"/>
      <w:r w:rsidRPr="001433E6">
        <w:rPr>
          <w:bCs/>
          <w:i/>
          <w:sz w:val="28"/>
          <w:szCs w:val="28"/>
          <w:lang w:val="ru-RU"/>
        </w:rPr>
        <w:t xml:space="preserve"> </w:t>
      </w:r>
      <w:proofErr w:type="spellStart"/>
      <w:r w:rsidRPr="001433E6">
        <w:rPr>
          <w:bCs/>
          <w:i/>
          <w:sz w:val="28"/>
          <w:szCs w:val="28"/>
          <w:lang w:val="ru-RU"/>
        </w:rPr>
        <w:t>мені</w:t>
      </w:r>
      <w:proofErr w:type="spellEnd"/>
      <w:r w:rsidRPr="001433E6">
        <w:rPr>
          <w:bCs/>
          <w:i/>
          <w:sz w:val="28"/>
          <w:szCs w:val="28"/>
          <w:lang w:val="ru-RU"/>
        </w:rPr>
        <w:t xml:space="preserve"> </w:t>
      </w:r>
      <w:proofErr w:type="spellStart"/>
      <w:r w:rsidRPr="001433E6">
        <w:rPr>
          <w:bCs/>
          <w:i/>
          <w:sz w:val="28"/>
          <w:szCs w:val="28"/>
          <w:lang w:val="ru-RU"/>
        </w:rPr>
        <w:t>компанію</w:t>
      </w:r>
      <w:proofErr w:type="spellEnd"/>
      <w:r w:rsidRPr="008A610E">
        <w:rPr>
          <w:bCs/>
          <w:sz w:val="28"/>
          <w:szCs w:val="28"/>
          <w:lang w:val="ru-RU"/>
        </w:rPr>
        <w:t>?</w:t>
      </w:r>
      <w:r w:rsidRPr="008A610E">
        <w:rPr>
          <w:b/>
          <w:bCs/>
          <w:sz w:val="28"/>
          <w:szCs w:val="28"/>
          <w:lang w:val="ru-RU"/>
        </w:rPr>
        <w:t>);</w:t>
      </w:r>
    </w:p>
    <w:p w14:paraId="77852A6E" w14:textId="77777777" w:rsidR="007007BB" w:rsidRPr="008A610E" w:rsidRDefault="007007BB" w:rsidP="001433E6">
      <w:pPr>
        <w:numPr>
          <w:ilvl w:val="0"/>
          <w:numId w:val="218"/>
        </w:numPr>
        <w:tabs>
          <w:tab w:val="left" w:pos="284"/>
          <w:tab w:val="left" w:pos="641"/>
          <w:tab w:val="left" w:pos="1080"/>
        </w:tabs>
        <w:ind w:left="284" w:hanging="284"/>
        <w:jc w:val="both"/>
        <w:rPr>
          <w:sz w:val="28"/>
          <w:szCs w:val="28"/>
          <w:lang w:val="ru-RU"/>
        </w:rPr>
      </w:pPr>
      <w:proofErr w:type="spellStart"/>
      <w:r w:rsidRPr="008A610E">
        <w:rPr>
          <w:sz w:val="28"/>
          <w:szCs w:val="28"/>
          <w:lang w:val="ru-RU"/>
        </w:rPr>
        <w:t>розпочинати</w:t>
      </w:r>
      <w:proofErr w:type="spellEnd"/>
      <w:r w:rsidRPr="008A610E">
        <w:rPr>
          <w:sz w:val="28"/>
          <w:szCs w:val="28"/>
          <w:lang w:val="ru-RU"/>
        </w:rPr>
        <w:t xml:space="preserve">, </w:t>
      </w:r>
      <w:proofErr w:type="spellStart"/>
      <w:r w:rsidRPr="008A610E">
        <w:rPr>
          <w:sz w:val="28"/>
          <w:szCs w:val="28"/>
          <w:lang w:val="ru-RU"/>
        </w:rPr>
        <w:t>підтримувати</w:t>
      </w:r>
      <w:proofErr w:type="spellEnd"/>
      <w:r w:rsidRPr="008A610E">
        <w:rPr>
          <w:sz w:val="28"/>
          <w:szCs w:val="28"/>
          <w:lang w:val="ru-RU"/>
        </w:rPr>
        <w:t xml:space="preserve">, </w:t>
      </w:r>
      <w:proofErr w:type="spellStart"/>
      <w:r w:rsidRPr="008A610E">
        <w:rPr>
          <w:sz w:val="28"/>
          <w:szCs w:val="28"/>
          <w:lang w:val="ru-RU"/>
        </w:rPr>
        <w:t>закінчувати</w:t>
      </w:r>
      <w:proofErr w:type="spellEnd"/>
      <w:r w:rsidRPr="008A610E">
        <w:rPr>
          <w:sz w:val="28"/>
          <w:szCs w:val="28"/>
          <w:lang w:val="ru-RU"/>
        </w:rPr>
        <w:t xml:space="preserve"> </w:t>
      </w:r>
      <w:proofErr w:type="spellStart"/>
      <w:r w:rsidRPr="008A610E">
        <w:rPr>
          <w:sz w:val="28"/>
          <w:szCs w:val="28"/>
          <w:lang w:val="ru-RU"/>
        </w:rPr>
        <w:t>розмову</w:t>
      </w:r>
      <w:proofErr w:type="spellEnd"/>
      <w:r w:rsidRPr="008A610E">
        <w:rPr>
          <w:sz w:val="28"/>
          <w:szCs w:val="28"/>
          <w:lang w:val="ru-RU"/>
        </w:rPr>
        <w:t xml:space="preserve">, </w:t>
      </w:r>
      <w:proofErr w:type="spellStart"/>
      <w:r w:rsidRPr="008A610E">
        <w:rPr>
          <w:sz w:val="28"/>
          <w:szCs w:val="28"/>
          <w:lang w:val="ru-RU"/>
        </w:rPr>
        <w:t>вступати</w:t>
      </w:r>
      <w:proofErr w:type="spellEnd"/>
      <w:r w:rsidRPr="008A610E">
        <w:rPr>
          <w:sz w:val="28"/>
          <w:szCs w:val="28"/>
          <w:lang w:val="ru-RU"/>
        </w:rPr>
        <w:t xml:space="preserve"> в </w:t>
      </w:r>
      <w:proofErr w:type="spellStart"/>
      <w:r w:rsidRPr="008A610E">
        <w:rPr>
          <w:sz w:val="28"/>
          <w:szCs w:val="28"/>
          <w:lang w:val="ru-RU"/>
        </w:rPr>
        <w:t>неї</w:t>
      </w:r>
      <w:proofErr w:type="spellEnd"/>
      <w:r w:rsidRPr="008A610E">
        <w:rPr>
          <w:sz w:val="28"/>
          <w:szCs w:val="28"/>
          <w:lang w:val="ru-RU"/>
        </w:rPr>
        <w:t xml:space="preserve">, </w:t>
      </w:r>
      <w:proofErr w:type="spellStart"/>
      <w:r w:rsidRPr="008A610E">
        <w:rPr>
          <w:sz w:val="28"/>
          <w:szCs w:val="28"/>
          <w:lang w:val="ru-RU"/>
        </w:rPr>
        <w:t>контролювати</w:t>
      </w:r>
      <w:proofErr w:type="spellEnd"/>
      <w:r w:rsidRPr="008A610E">
        <w:rPr>
          <w:sz w:val="28"/>
          <w:szCs w:val="28"/>
          <w:lang w:val="ru-RU"/>
        </w:rPr>
        <w:t xml:space="preserve"> </w:t>
      </w:r>
      <w:proofErr w:type="spellStart"/>
      <w:r w:rsidRPr="008A610E">
        <w:rPr>
          <w:sz w:val="28"/>
          <w:szCs w:val="28"/>
          <w:lang w:val="ru-RU"/>
        </w:rPr>
        <w:t>перебіг</w:t>
      </w:r>
      <w:proofErr w:type="spellEnd"/>
      <w:r w:rsidRPr="008A610E">
        <w:rPr>
          <w:sz w:val="28"/>
          <w:szCs w:val="28"/>
          <w:lang w:val="ru-RU"/>
        </w:rPr>
        <w:t xml:space="preserve"> </w:t>
      </w:r>
      <w:proofErr w:type="spellStart"/>
      <w:r w:rsidRPr="008A610E">
        <w:rPr>
          <w:sz w:val="28"/>
          <w:szCs w:val="28"/>
          <w:lang w:val="ru-RU"/>
        </w:rPr>
        <w:t>розмови</w:t>
      </w:r>
      <w:proofErr w:type="spellEnd"/>
      <w:r w:rsidRPr="008A610E">
        <w:rPr>
          <w:sz w:val="28"/>
          <w:szCs w:val="28"/>
          <w:lang w:val="ru-RU"/>
        </w:rPr>
        <w:t xml:space="preserve">, </w:t>
      </w:r>
      <w:proofErr w:type="spellStart"/>
      <w:r w:rsidRPr="008A610E">
        <w:rPr>
          <w:sz w:val="28"/>
          <w:szCs w:val="28"/>
          <w:lang w:val="ru-RU"/>
        </w:rPr>
        <w:t>перепитувати</w:t>
      </w:r>
      <w:proofErr w:type="spellEnd"/>
      <w:r w:rsidRPr="008A610E">
        <w:rPr>
          <w:sz w:val="28"/>
          <w:szCs w:val="28"/>
          <w:lang w:val="ru-RU"/>
        </w:rPr>
        <w:t xml:space="preserve"> </w:t>
      </w:r>
      <w:proofErr w:type="spellStart"/>
      <w:r w:rsidRPr="008A610E">
        <w:rPr>
          <w:sz w:val="28"/>
          <w:szCs w:val="28"/>
          <w:lang w:val="ru-RU"/>
        </w:rPr>
        <w:t>інформацію</w:t>
      </w:r>
      <w:proofErr w:type="spellEnd"/>
      <w:r w:rsidRPr="008A610E">
        <w:rPr>
          <w:sz w:val="28"/>
          <w:szCs w:val="28"/>
          <w:lang w:val="ru-RU"/>
        </w:rPr>
        <w:t xml:space="preserve"> (</w:t>
      </w:r>
      <w:proofErr w:type="spellStart"/>
      <w:r w:rsidRPr="001433E6">
        <w:rPr>
          <w:i/>
          <w:sz w:val="28"/>
          <w:szCs w:val="28"/>
          <w:lang w:val="ru-RU"/>
        </w:rPr>
        <w:t>Поговорімо</w:t>
      </w:r>
      <w:proofErr w:type="spellEnd"/>
      <w:r w:rsidRPr="001433E6">
        <w:rPr>
          <w:i/>
          <w:sz w:val="28"/>
          <w:szCs w:val="28"/>
          <w:lang w:val="ru-RU"/>
        </w:rPr>
        <w:t xml:space="preserve"> про </w:t>
      </w:r>
      <w:proofErr w:type="spellStart"/>
      <w:r w:rsidRPr="001433E6">
        <w:rPr>
          <w:i/>
          <w:sz w:val="28"/>
          <w:szCs w:val="28"/>
          <w:lang w:val="ru-RU"/>
        </w:rPr>
        <w:t>ситуацію</w:t>
      </w:r>
      <w:proofErr w:type="spellEnd"/>
      <w:r w:rsidRPr="001433E6">
        <w:rPr>
          <w:i/>
          <w:sz w:val="28"/>
          <w:szCs w:val="28"/>
          <w:lang w:val="ru-RU"/>
        </w:rPr>
        <w:t xml:space="preserve"> у </w:t>
      </w:r>
      <w:proofErr w:type="spellStart"/>
      <w:r w:rsidRPr="001433E6">
        <w:rPr>
          <w:i/>
          <w:sz w:val="28"/>
          <w:szCs w:val="28"/>
          <w:lang w:val="ru-RU"/>
        </w:rPr>
        <w:t>світі</w:t>
      </w:r>
      <w:proofErr w:type="spellEnd"/>
      <w:r w:rsidRPr="001433E6">
        <w:rPr>
          <w:i/>
          <w:sz w:val="28"/>
          <w:szCs w:val="28"/>
          <w:lang w:val="ru-RU"/>
        </w:rPr>
        <w:t xml:space="preserve">. </w:t>
      </w:r>
      <w:proofErr w:type="spellStart"/>
      <w:r w:rsidRPr="001433E6">
        <w:rPr>
          <w:i/>
          <w:sz w:val="28"/>
          <w:szCs w:val="28"/>
          <w:lang w:val="ru-RU"/>
        </w:rPr>
        <w:t>Хто</w:t>
      </w:r>
      <w:proofErr w:type="spellEnd"/>
      <w:r w:rsidRPr="001433E6">
        <w:rPr>
          <w:i/>
          <w:sz w:val="28"/>
          <w:szCs w:val="28"/>
          <w:lang w:val="ru-RU"/>
        </w:rPr>
        <w:t xml:space="preserve"> </w:t>
      </w:r>
      <w:proofErr w:type="spellStart"/>
      <w:r w:rsidRPr="001433E6">
        <w:rPr>
          <w:i/>
          <w:sz w:val="28"/>
          <w:szCs w:val="28"/>
          <w:lang w:val="ru-RU"/>
        </w:rPr>
        <w:t>може</w:t>
      </w:r>
      <w:proofErr w:type="spellEnd"/>
      <w:r w:rsidRPr="001433E6">
        <w:rPr>
          <w:i/>
          <w:sz w:val="28"/>
          <w:szCs w:val="28"/>
          <w:lang w:val="ru-RU"/>
        </w:rPr>
        <w:t xml:space="preserve"> </w:t>
      </w:r>
      <w:proofErr w:type="spellStart"/>
      <w:r w:rsidRPr="001433E6">
        <w:rPr>
          <w:i/>
          <w:sz w:val="28"/>
          <w:szCs w:val="28"/>
          <w:lang w:val="ru-RU"/>
        </w:rPr>
        <w:t>почати</w:t>
      </w:r>
      <w:proofErr w:type="spellEnd"/>
      <w:r w:rsidRPr="001433E6">
        <w:rPr>
          <w:i/>
          <w:sz w:val="28"/>
          <w:szCs w:val="28"/>
          <w:lang w:val="ru-RU"/>
        </w:rPr>
        <w:t xml:space="preserve">? </w:t>
      </w:r>
      <w:proofErr w:type="spellStart"/>
      <w:r w:rsidRPr="001433E6">
        <w:rPr>
          <w:i/>
          <w:sz w:val="28"/>
          <w:szCs w:val="28"/>
          <w:lang w:val="ru-RU"/>
        </w:rPr>
        <w:t>Повторіть</w:t>
      </w:r>
      <w:proofErr w:type="spellEnd"/>
      <w:r w:rsidRPr="001433E6">
        <w:rPr>
          <w:i/>
          <w:sz w:val="28"/>
          <w:szCs w:val="28"/>
          <w:lang w:val="ru-RU"/>
        </w:rPr>
        <w:t xml:space="preserve"> </w:t>
      </w:r>
      <w:proofErr w:type="spellStart"/>
      <w:r w:rsidRPr="001433E6">
        <w:rPr>
          <w:i/>
          <w:sz w:val="28"/>
          <w:szCs w:val="28"/>
          <w:lang w:val="ru-RU"/>
        </w:rPr>
        <w:t>ще</w:t>
      </w:r>
      <w:proofErr w:type="spellEnd"/>
      <w:r w:rsidRPr="001433E6">
        <w:rPr>
          <w:i/>
          <w:sz w:val="28"/>
          <w:szCs w:val="28"/>
          <w:lang w:val="ru-RU"/>
        </w:rPr>
        <w:t xml:space="preserve"> раз </w:t>
      </w:r>
      <w:proofErr w:type="spellStart"/>
      <w:r w:rsidRPr="001433E6">
        <w:rPr>
          <w:i/>
          <w:sz w:val="28"/>
          <w:szCs w:val="28"/>
          <w:lang w:val="ru-RU"/>
        </w:rPr>
        <w:t>дати</w:t>
      </w:r>
      <w:proofErr w:type="spellEnd"/>
      <w:r w:rsidRPr="001433E6">
        <w:rPr>
          <w:i/>
          <w:sz w:val="28"/>
          <w:szCs w:val="28"/>
          <w:lang w:val="ru-RU"/>
        </w:rPr>
        <w:t xml:space="preserve">. А </w:t>
      </w:r>
      <w:proofErr w:type="spellStart"/>
      <w:r w:rsidRPr="001433E6">
        <w:rPr>
          <w:i/>
          <w:sz w:val="28"/>
          <w:szCs w:val="28"/>
          <w:lang w:val="ru-RU"/>
        </w:rPr>
        <w:t>можна</w:t>
      </w:r>
      <w:proofErr w:type="spellEnd"/>
      <w:r w:rsidRPr="001433E6">
        <w:rPr>
          <w:i/>
          <w:sz w:val="28"/>
          <w:szCs w:val="28"/>
          <w:lang w:val="ru-RU"/>
        </w:rPr>
        <w:t xml:space="preserve"> я </w:t>
      </w:r>
      <w:proofErr w:type="spellStart"/>
      <w:r w:rsidRPr="001433E6">
        <w:rPr>
          <w:i/>
          <w:sz w:val="28"/>
          <w:szCs w:val="28"/>
          <w:lang w:val="ru-RU"/>
        </w:rPr>
        <w:t>доповню</w:t>
      </w:r>
      <w:proofErr w:type="spellEnd"/>
      <w:r w:rsidRPr="001433E6">
        <w:rPr>
          <w:i/>
          <w:sz w:val="28"/>
          <w:szCs w:val="28"/>
          <w:lang w:val="ru-RU"/>
        </w:rPr>
        <w:t xml:space="preserve"> ваш </w:t>
      </w:r>
      <w:proofErr w:type="spellStart"/>
      <w:proofErr w:type="gramStart"/>
      <w:r w:rsidRPr="001433E6">
        <w:rPr>
          <w:i/>
          <w:sz w:val="28"/>
          <w:szCs w:val="28"/>
          <w:lang w:val="ru-RU"/>
        </w:rPr>
        <w:t>виступ</w:t>
      </w:r>
      <w:proofErr w:type="spellEnd"/>
      <w:r w:rsidRPr="001433E6">
        <w:rPr>
          <w:i/>
          <w:sz w:val="28"/>
          <w:szCs w:val="28"/>
          <w:lang w:val="ru-RU"/>
        </w:rPr>
        <w:t xml:space="preserve"> ?</w:t>
      </w:r>
      <w:proofErr w:type="gramEnd"/>
      <w:r w:rsidRPr="001433E6">
        <w:rPr>
          <w:i/>
          <w:sz w:val="28"/>
          <w:szCs w:val="28"/>
          <w:lang w:val="ru-RU"/>
        </w:rPr>
        <w:t xml:space="preserve"> </w:t>
      </w:r>
      <w:proofErr w:type="spellStart"/>
      <w:r w:rsidRPr="001433E6">
        <w:rPr>
          <w:i/>
          <w:sz w:val="28"/>
          <w:szCs w:val="28"/>
          <w:lang w:val="ru-RU"/>
        </w:rPr>
        <w:t>Чи</w:t>
      </w:r>
      <w:proofErr w:type="spellEnd"/>
      <w:r w:rsidRPr="001433E6">
        <w:rPr>
          <w:i/>
          <w:sz w:val="28"/>
          <w:szCs w:val="28"/>
          <w:lang w:val="ru-RU"/>
        </w:rPr>
        <w:t xml:space="preserve"> </w:t>
      </w:r>
      <w:proofErr w:type="spellStart"/>
      <w:r w:rsidRPr="001433E6">
        <w:rPr>
          <w:i/>
          <w:sz w:val="28"/>
          <w:szCs w:val="28"/>
          <w:lang w:val="ru-RU"/>
        </w:rPr>
        <w:t>всі</w:t>
      </w:r>
      <w:proofErr w:type="spellEnd"/>
      <w:r w:rsidRPr="001433E6">
        <w:rPr>
          <w:i/>
          <w:sz w:val="28"/>
          <w:szCs w:val="28"/>
          <w:lang w:val="ru-RU"/>
        </w:rPr>
        <w:t xml:space="preserve"> </w:t>
      </w:r>
      <w:proofErr w:type="spellStart"/>
      <w:r w:rsidRPr="001433E6">
        <w:rPr>
          <w:i/>
          <w:sz w:val="28"/>
          <w:szCs w:val="28"/>
          <w:lang w:val="ru-RU"/>
        </w:rPr>
        <w:t>висловили</w:t>
      </w:r>
      <w:proofErr w:type="spellEnd"/>
      <w:r w:rsidRPr="001433E6">
        <w:rPr>
          <w:i/>
          <w:sz w:val="28"/>
          <w:szCs w:val="28"/>
          <w:lang w:val="ru-RU"/>
        </w:rPr>
        <w:t xml:space="preserve"> </w:t>
      </w:r>
      <w:proofErr w:type="spellStart"/>
      <w:r w:rsidRPr="001433E6">
        <w:rPr>
          <w:i/>
          <w:sz w:val="28"/>
          <w:szCs w:val="28"/>
          <w:lang w:val="ru-RU"/>
        </w:rPr>
        <w:t>свої</w:t>
      </w:r>
      <w:proofErr w:type="spellEnd"/>
      <w:r w:rsidRPr="001433E6">
        <w:rPr>
          <w:i/>
          <w:sz w:val="28"/>
          <w:szCs w:val="28"/>
          <w:lang w:val="ru-RU"/>
        </w:rPr>
        <w:t xml:space="preserve"> думки</w:t>
      </w:r>
      <w:r w:rsidRPr="008A610E">
        <w:rPr>
          <w:sz w:val="28"/>
          <w:szCs w:val="28"/>
          <w:lang w:val="ru-RU"/>
        </w:rPr>
        <w:t>?);</w:t>
      </w:r>
    </w:p>
    <w:p w14:paraId="4AB9A6A3" w14:textId="77777777" w:rsidR="007007BB" w:rsidRPr="008A610E" w:rsidRDefault="007007BB" w:rsidP="001433E6">
      <w:pPr>
        <w:numPr>
          <w:ilvl w:val="0"/>
          <w:numId w:val="218"/>
        </w:numPr>
        <w:tabs>
          <w:tab w:val="left" w:pos="284"/>
          <w:tab w:val="left" w:pos="641"/>
          <w:tab w:val="left" w:pos="1080"/>
        </w:tabs>
        <w:ind w:left="284" w:hanging="284"/>
        <w:jc w:val="both"/>
        <w:rPr>
          <w:sz w:val="28"/>
          <w:szCs w:val="28"/>
          <w:lang w:val="ru-RU"/>
        </w:rPr>
      </w:pPr>
      <w:proofErr w:type="spellStart"/>
      <w:r w:rsidRPr="008A610E">
        <w:rPr>
          <w:sz w:val="28"/>
          <w:szCs w:val="28"/>
          <w:lang w:val="ru-RU"/>
        </w:rPr>
        <w:t>виражати</w:t>
      </w:r>
      <w:proofErr w:type="spellEnd"/>
      <w:r w:rsidRPr="008A610E">
        <w:rPr>
          <w:sz w:val="28"/>
          <w:szCs w:val="28"/>
          <w:lang w:val="ru-RU"/>
        </w:rPr>
        <w:t xml:space="preserve"> </w:t>
      </w:r>
      <w:proofErr w:type="spellStart"/>
      <w:r w:rsidRPr="008A610E">
        <w:rPr>
          <w:sz w:val="28"/>
          <w:szCs w:val="28"/>
          <w:lang w:val="ru-RU"/>
        </w:rPr>
        <w:t>свої</w:t>
      </w:r>
      <w:proofErr w:type="spellEnd"/>
      <w:r w:rsidRPr="008A610E">
        <w:rPr>
          <w:sz w:val="28"/>
          <w:szCs w:val="28"/>
          <w:lang w:val="ru-RU"/>
        </w:rPr>
        <w:t xml:space="preserve"> думки і </w:t>
      </w:r>
      <w:proofErr w:type="spellStart"/>
      <w:r w:rsidRPr="008A610E">
        <w:rPr>
          <w:sz w:val="28"/>
          <w:szCs w:val="28"/>
          <w:lang w:val="ru-RU"/>
        </w:rPr>
        <w:t>переконання</w:t>
      </w:r>
      <w:proofErr w:type="spellEnd"/>
      <w:r w:rsidRPr="008A610E">
        <w:rPr>
          <w:sz w:val="28"/>
          <w:szCs w:val="28"/>
          <w:lang w:val="ru-RU"/>
        </w:rPr>
        <w:t xml:space="preserve"> (</w:t>
      </w:r>
      <w:r w:rsidRPr="001433E6">
        <w:rPr>
          <w:i/>
          <w:sz w:val="28"/>
          <w:szCs w:val="28"/>
          <w:lang w:val="ru-RU"/>
        </w:rPr>
        <w:t xml:space="preserve">Я </w:t>
      </w:r>
      <w:r w:rsidR="001433E6">
        <w:rPr>
          <w:i/>
          <w:sz w:val="28"/>
          <w:szCs w:val="28"/>
          <w:lang w:val="ru-RU"/>
        </w:rPr>
        <w:t xml:space="preserve">думаю / </w:t>
      </w:r>
      <w:proofErr w:type="spellStart"/>
      <w:r w:rsidR="00875EA9" w:rsidRPr="001433E6">
        <w:rPr>
          <w:i/>
          <w:sz w:val="28"/>
          <w:szCs w:val="28"/>
          <w:lang w:val="ru-RU"/>
        </w:rPr>
        <w:t>вважаю</w:t>
      </w:r>
      <w:proofErr w:type="spellEnd"/>
      <w:r w:rsidR="001433E6">
        <w:rPr>
          <w:i/>
          <w:sz w:val="28"/>
          <w:szCs w:val="28"/>
          <w:lang w:val="ru-RU"/>
        </w:rPr>
        <w:t xml:space="preserve"> / </w:t>
      </w:r>
      <w:proofErr w:type="spellStart"/>
      <w:r w:rsidR="00875EA9" w:rsidRPr="001433E6">
        <w:rPr>
          <w:i/>
          <w:sz w:val="28"/>
          <w:szCs w:val="28"/>
          <w:lang w:val="ru-RU"/>
        </w:rPr>
        <w:t>переконаний</w:t>
      </w:r>
      <w:proofErr w:type="spellEnd"/>
      <w:r w:rsidR="00875EA9" w:rsidRPr="001433E6">
        <w:rPr>
          <w:i/>
          <w:sz w:val="28"/>
          <w:szCs w:val="28"/>
          <w:lang w:val="ru-RU"/>
        </w:rPr>
        <w:t xml:space="preserve">, </w:t>
      </w:r>
      <w:proofErr w:type="spellStart"/>
      <w:r w:rsidR="00875EA9" w:rsidRPr="001433E6">
        <w:rPr>
          <w:i/>
          <w:sz w:val="28"/>
          <w:szCs w:val="28"/>
          <w:lang w:val="ru-RU"/>
        </w:rPr>
        <w:t>що</w:t>
      </w:r>
      <w:proofErr w:type="spellEnd"/>
      <w:r w:rsidR="00875EA9" w:rsidRPr="008A610E">
        <w:rPr>
          <w:sz w:val="28"/>
          <w:szCs w:val="28"/>
          <w:lang w:val="ru-RU"/>
        </w:rPr>
        <w:t>…</w:t>
      </w:r>
      <w:r w:rsidRPr="008A610E">
        <w:rPr>
          <w:sz w:val="28"/>
          <w:szCs w:val="28"/>
          <w:lang w:val="ru-RU"/>
        </w:rPr>
        <w:t xml:space="preserve">); </w:t>
      </w:r>
    </w:p>
    <w:p w14:paraId="4F3A8B9D" w14:textId="77777777" w:rsidR="007007BB" w:rsidRPr="008A610E" w:rsidRDefault="007007BB" w:rsidP="001433E6">
      <w:pPr>
        <w:numPr>
          <w:ilvl w:val="0"/>
          <w:numId w:val="218"/>
        </w:numPr>
        <w:tabs>
          <w:tab w:val="left" w:pos="284"/>
          <w:tab w:val="left" w:pos="641"/>
          <w:tab w:val="left" w:pos="1080"/>
        </w:tabs>
        <w:ind w:left="284" w:hanging="284"/>
        <w:jc w:val="both"/>
        <w:rPr>
          <w:sz w:val="28"/>
          <w:szCs w:val="28"/>
          <w:lang w:val="en-US"/>
        </w:rPr>
      </w:pPr>
      <w:proofErr w:type="spellStart"/>
      <w:r w:rsidRPr="008A610E">
        <w:rPr>
          <w:sz w:val="28"/>
          <w:szCs w:val="28"/>
          <w:lang w:val="ru-RU"/>
        </w:rPr>
        <w:t>порадити</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відмовити</w:t>
      </w:r>
      <w:proofErr w:type="spellEnd"/>
      <w:r w:rsidRPr="008A610E">
        <w:rPr>
          <w:sz w:val="28"/>
          <w:szCs w:val="28"/>
          <w:lang w:val="ru-RU"/>
        </w:rPr>
        <w:t xml:space="preserve"> </w:t>
      </w:r>
      <w:proofErr w:type="spellStart"/>
      <w:r w:rsidRPr="008A610E">
        <w:rPr>
          <w:sz w:val="28"/>
          <w:szCs w:val="28"/>
          <w:lang w:val="ru-RU"/>
        </w:rPr>
        <w:t>робити</w:t>
      </w:r>
      <w:proofErr w:type="spellEnd"/>
      <w:r w:rsidRPr="008A610E">
        <w:rPr>
          <w:sz w:val="28"/>
          <w:szCs w:val="28"/>
          <w:lang w:val="ru-RU"/>
        </w:rPr>
        <w:t xml:space="preserve"> </w:t>
      </w:r>
      <w:proofErr w:type="spellStart"/>
      <w:r w:rsidRPr="008A610E">
        <w:rPr>
          <w:sz w:val="28"/>
          <w:szCs w:val="28"/>
          <w:lang w:val="ru-RU"/>
        </w:rPr>
        <w:t>щось</w:t>
      </w:r>
      <w:proofErr w:type="spellEnd"/>
      <w:r w:rsidRPr="008A610E">
        <w:rPr>
          <w:sz w:val="28"/>
          <w:szCs w:val="28"/>
          <w:lang w:val="ru-RU"/>
        </w:rPr>
        <w:t xml:space="preserve"> (</w:t>
      </w:r>
      <w:r w:rsidRPr="001433E6">
        <w:rPr>
          <w:i/>
          <w:sz w:val="28"/>
          <w:szCs w:val="28"/>
          <w:lang w:val="ru-RU"/>
        </w:rPr>
        <w:t xml:space="preserve">Рекомендую </w:t>
      </w:r>
      <w:proofErr w:type="spellStart"/>
      <w:r w:rsidRPr="001433E6">
        <w:rPr>
          <w:i/>
          <w:sz w:val="28"/>
          <w:szCs w:val="28"/>
          <w:lang w:val="ru-RU"/>
        </w:rPr>
        <w:t>почати</w:t>
      </w:r>
      <w:proofErr w:type="spellEnd"/>
      <w:r w:rsidRPr="001433E6">
        <w:rPr>
          <w:i/>
          <w:sz w:val="28"/>
          <w:szCs w:val="28"/>
          <w:lang w:val="ru-RU"/>
        </w:rPr>
        <w:t xml:space="preserve"> з простого </w:t>
      </w:r>
      <w:proofErr w:type="spellStart"/>
      <w:r w:rsidRPr="001433E6">
        <w:rPr>
          <w:i/>
          <w:sz w:val="28"/>
          <w:szCs w:val="28"/>
          <w:lang w:val="ru-RU"/>
        </w:rPr>
        <w:t>матеріалу</w:t>
      </w:r>
      <w:proofErr w:type="spellEnd"/>
      <w:r w:rsidRPr="001433E6">
        <w:rPr>
          <w:i/>
          <w:sz w:val="28"/>
          <w:szCs w:val="28"/>
          <w:lang w:val="ru-RU"/>
        </w:rPr>
        <w:t xml:space="preserve">. </w:t>
      </w:r>
      <w:proofErr w:type="spellStart"/>
      <w:r w:rsidRPr="001433E6">
        <w:rPr>
          <w:i/>
          <w:sz w:val="28"/>
          <w:szCs w:val="28"/>
          <w:lang w:val="en-US"/>
        </w:rPr>
        <w:t>Хочу</w:t>
      </w:r>
      <w:proofErr w:type="spellEnd"/>
      <w:r w:rsidRPr="001433E6">
        <w:rPr>
          <w:i/>
          <w:sz w:val="28"/>
          <w:szCs w:val="28"/>
          <w:lang w:val="en-US"/>
        </w:rPr>
        <w:t xml:space="preserve"> </w:t>
      </w:r>
      <w:proofErr w:type="spellStart"/>
      <w:r w:rsidRPr="001433E6">
        <w:rPr>
          <w:i/>
          <w:sz w:val="28"/>
          <w:szCs w:val="28"/>
          <w:lang w:val="en-US"/>
        </w:rPr>
        <w:t>порадити</w:t>
      </w:r>
      <w:proofErr w:type="spellEnd"/>
      <w:r w:rsidRPr="001433E6">
        <w:rPr>
          <w:i/>
          <w:sz w:val="28"/>
          <w:szCs w:val="28"/>
          <w:lang w:val="en-US"/>
        </w:rPr>
        <w:t xml:space="preserve"> </w:t>
      </w:r>
      <w:proofErr w:type="spellStart"/>
      <w:r w:rsidRPr="001433E6">
        <w:rPr>
          <w:i/>
          <w:sz w:val="28"/>
          <w:szCs w:val="28"/>
          <w:lang w:val="en-US"/>
        </w:rPr>
        <w:t>не</w:t>
      </w:r>
      <w:proofErr w:type="spellEnd"/>
      <w:r w:rsidRPr="001433E6">
        <w:rPr>
          <w:i/>
          <w:sz w:val="28"/>
          <w:szCs w:val="28"/>
          <w:lang w:val="en-US"/>
        </w:rPr>
        <w:t xml:space="preserve"> </w:t>
      </w:r>
      <w:proofErr w:type="spellStart"/>
      <w:r w:rsidRPr="001433E6">
        <w:rPr>
          <w:i/>
          <w:sz w:val="28"/>
          <w:szCs w:val="28"/>
          <w:lang w:val="en-US"/>
        </w:rPr>
        <w:t>робити</w:t>
      </w:r>
      <w:proofErr w:type="spellEnd"/>
      <w:r w:rsidRPr="001433E6">
        <w:rPr>
          <w:i/>
          <w:sz w:val="28"/>
          <w:szCs w:val="28"/>
          <w:lang w:val="en-US"/>
        </w:rPr>
        <w:t xml:space="preserve"> </w:t>
      </w:r>
      <w:proofErr w:type="spellStart"/>
      <w:r w:rsidRPr="001433E6">
        <w:rPr>
          <w:i/>
          <w:sz w:val="28"/>
          <w:szCs w:val="28"/>
          <w:lang w:val="en-US"/>
        </w:rPr>
        <w:t>цього</w:t>
      </w:r>
      <w:proofErr w:type="spellEnd"/>
      <w:r w:rsidRPr="001433E6">
        <w:rPr>
          <w:i/>
          <w:sz w:val="28"/>
          <w:szCs w:val="28"/>
          <w:lang w:val="en-US"/>
        </w:rPr>
        <w:t xml:space="preserve">. </w:t>
      </w:r>
      <w:proofErr w:type="spellStart"/>
      <w:r w:rsidRPr="001433E6">
        <w:rPr>
          <w:i/>
          <w:sz w:val="28"/>
          <w:szCs w:val="28"/>
          <w:lang w:val="en-US"/>
        </w:rPr>
        <w:t>Проконсультуйтесь</w:t>
      </w:r>
      <w:proofErr w:type="spellEnd"/>
      <w:r w:rsidRPr="001433E6">
        <w:rPr>
          <w:i/>
          <w:sz w:val="28"/>
          <w:szCs w:val="28"/>
          <w:lang w:val="en-US"/>
        </w:rPr>
        <w:t xml:space="preserve"> у </w:t>
      </w:r>
      <w:proofErr w:type="spellStart"/>
      <w:r w:rsidRPr="001433E6">
        <w:rPr>
          <w:i/>
          <w:sz w:val="28"/>
          <w:szCs w:val="28"/>
          <w:lang w:val="en-US"/>
        </w:rPr>
        <w:t>юриста</w:t>
      </w:r>
      <w:proofErr w:type="spellEnd"/>
      <w:proofErr w:type="gramStart"/>
      <w:r w:rsidRPr="008A610E">
        <w:rPr>
          <w:sz w:val="28"/>
          <w:szCs w:val="28"/>
          <w:lang w:val="en-US"/>
        </w:rPr>
        <w:t>);</w:t>
      </w:r>
      <w:proofErr w:type="gramEnd"/>
    </w:p>
    <w:p w14:paraId="140ADC0E" w14:textId="77777777" w:rsidR="007007BB" w:rsidRPr="008A610E" w:rsidRDefault="007007BB" w:rsidP="001433E6">
      <w:pPr>
        <w:numPr>
          <w:ilvl w:val="0"/>
          <w:numId w:val="218"/>
        </w:numPr>
        <w:tabs>
          <w:tab w:val="left" w:pos="284"/>
          <w:tab w:val="left" w:pos="641"/>
          <w:tab w:val="left" w:pos="1080"/>
        </w:tabs>
        <w:ind w:left="284" w:hanging="284"/>
        <w:jc w:val="both"/>
        <w:rPr>
          <w:sz w:val="28"/>
          <w:szCs w:val="28"/>
          <w:lang w:val="en-US"/>
        </w:rPr>
      </w:pPr>
      <w:proofErr w:type="spellStart"/>
      <w:r w:rsidRPr="008A610E">
        <w:rPr>
          <w:sz w:val="28"/>
          <w:szCs w:val="28"/>
          <w:lang w:val="ru-RU"/>
        </w:rPr>
        <w:t>ідентифікувати</w:t>
      </w:r>
      <w:proofErr w:type="spellEnd"/>
      <w:r w:rsidRPr="008A610E">
        <w:rPr>
          <w:sz w:val="28"/>
          <w:szCs w:val="28"/>
          <w:lang w:val="ru-RU"/>
        </w:rPr>
        <w:t xml:space="preserve"> </w:t>
      </w:r>
      <w:proofErr w:type="spellStart"/>
      <w:r w:rsidRPr="008A610E">
        <w:rPr>
          <w:sz w:val="28"/>
          <w:szCs w:val="28"/>
          <w:lang w:val="ru-RU"/>
        </w:rPr>
        <w:t>предмети</w:t>
      </w:r>
      <w:proofErr w:type="spellEnd"/>
      <w:r w:rsidRPr="008A610E">
        <w:rPr>
          <w:sz w:val="28"/>
          <w:szCs w:val="28"/>
          <w:lang w:val="ru-RU"/>
        </w:rPr>
        <w:t xml:space="preserve"> / </w:t>
      </w:r>
      <w:proofErr w:type="spellStart"/>
      <w:r w:rsidRPr="008A610E">
        <w:rPr>
          <w:sz w:val="28"/>
          <w:szCs w:val="28"/>
          <w:lang w:val="ru-RU"/>
        </w:rPr>
        <w:t>осіб</w:t>
      </w:r>
      <w:proofErr w:type="spellEnd"/>
      <w:r w:rsidRPr="008A610E">
        <w:rPr>
          <w:sz w:val="28"/>
          <w:szCs w:val="28"/>
          <w:lang w:val="ru-RU"/>
        </w:rPr>
        <w:t xml:space="preserve"> / </w:t>
      </w:r>
      <w:proofErr w:type="spellStart"/>
      <w:r w:rsidRPr="008A610E">
        <w:rPr>
          <w:sz w:val="28"/>
          <w:szCs w:val="28"/>
          <w:lang w:val="ru-RU"/>
        </w:rPr>
        <w:t>процеси</w:t>
      </w:r>
      <w:proofErr w:type="spellEnd"/>
      <w:r w:rsidRPr="008A610E">
        <w:rPr>
          <w:sz w:val="28"/>
          <w:szCs w:val="28"/>
          <w:lang w:val="ru-RU"/>
        </w:rPr>
        <w:t xml:space="preserve"> / </w:t>
      </w:r>
      <w:proofErr w:type="spellStart"/>
      <w:r w:rsidRPr="008A610E">
        <w:rPr>
          <w:sz w:val="28"/>
          <w:szCs w:val="28"/>
          <w:lang w:val="ru-RU"/>
        </w:rPr>
        <w:t>події</w:t>
      </w:r>
      <w:proofErr w:type="spellEnd"/>
      <w:r w:rsidRPr="008A610E">
        <w:rPr>
          <w:sz w:val="28"/>
          <w:szCs w:val="28"/>
          <w:lang w:val="ru-RU"/>
        </w:rPr>
        <w:t xml:space="preserve"> (</w:t>
      </w:r>
      <w:proofErr w:type="spellStart"/>
      <w:r w:rsidRPr="001433E6">
        <w:rPr>
          <w:i/>
          <w:sz w:val="28"/>
          <w:szCs w:val="28"/>
          <w:lang w:val="ru-RU"/>
        </w:rPr>
        <w:t>Іван</w:t>
      </w:r>
      <w:proofErr w:type="spellEnd"/>
      <w:r w:rsidRPr="001433E6">
        <w:rPr>
          <w:i/>
          <w:sz w:val="28"/>
          <w:szCs w:val="28"/>
          <w:lang w:val="ru-RU"/>
        </w:rPr>
        <w:t xml:space="preserve"> </w:t>
      </w:r>
      <w:proofErr w:type="spellStart"/>
      <w:r w:rsidRPr="001433E6">
        <w:rPr>
          <w:i/>
          <w:sz w:val="28"/>
          <w:szCs w:val="28"/>
          <w:lang w:val="ru-RU"/>
        </w:rPr>
        <w:t>Дідула</w:t>
      </w:r>
      <w:proofErr w:type="spellEnd"/>
      <w:r w:rsidRPr="001433E6">
        <w:rPr>
          <w:i/>
          <w:sz w:val="28"/>
          <w:szCs w:val="28"/>
          <w:lang w:val="ru-RU"/>
        </w:rPr>
        <w:t xml:space="preserve"> – </w:t>
      </w:r>
      <w:proofErr w:type="spellStart"/>
      <w:r w:rsidRPr="001433E6">
        <w:rPr>
          <w:i/>
          <w:sz w:val="28"/>
          <w:szCs w:val="28"/>
          <w:lang w:val="ru-RU"/>
        </w:rPr>
        <w:t>викладач</w:t>
      </w:r>
      <w:proofErr w:type="spellEnd"/>
      <w:r w:rsidRPr="001433E6">
        <w:rPr>
          <w:i/>
          <w:sz w:val="28"/>
          <w:szCs w:val="28"/>
          <w:lang w:val="ru-RU"/>
        </w:rPr>
        <w:t xml:space="preserve"> </w:t>
      </w:r>
      <w:proofErr w:type="spellStart"/>
      <w:r w:rsidRPr="001433E6">
        <w:rPr>
          <w:i/>
          <w:sz w:val="28"/>
          <w:szCs w:val="28"/>
          <w:lang w:val="ru-RU"/>
        </w:rPr>
        <w:t>Львівського</w:t>
      </w:r>
      <w:proofErr w:type="spellEnd"/>
      <w:r w:rsidRPr="001433E6">
        <w:rPr>
          <w:i/>
          <w:sz w:val="28"/>
          <w:szCs w:val="28"/>
          <w:lang w:val="ru-RU"/>
        </w:rPr>
        <w:t xml:space="preserve"> </w:t>
      </w:r>
      <w:proofErr w:type="spellStart"/>
      <w:r w:rsidRPr="001433E6">
        <w:rPr>
          <w:i/>
          <w:sz w:val="28"/>
          <w:szCs w:val="28"/>
          <w:lang w:val="ru-RU"/>
        </w:rPr>
        <w:t>університету</w:t>
      </w:r>
      <w:proofErr w:type="spellEnd"/>
      <w:r w:rsidRPr="001433E6">
        <w:rPr>
          <w:i/>
          <w:sz w:val="28"/>
          <w:szCs w:val="28"/>
          <w:lang w:val="ru-RU"/>
        </w:rPr>
        <w:t xml:space="preserve">. </w:t>
      </w:r>
      <w:proofErr w:type="spellStart"/>
      <w:r w:rsidRPr="001433E6">
        <w:rPr>
          <w:i/>
          <w:sz w:val="28"/>
          <w:szCs w:val="28"/>
          <w:lang w:val="en-US"/>
        </w:rPr>
        <w:t>Це</w:t>
      </w:r>
      <w:proofErr w:type="spellEnd"/>
      <w:r w:rsidRPr="001433E6">
        <w:rPr>
          <w:i/>
          <w:sz w:val="28"/>
          <w:szCs w:val="28"/>
          <w:lang w:val="en-US"/>
        </w:rPr>
        <w:t xml:space="preserve"> </w:t>
      </w:r>
      <w:proofErr w:type="spellStart"/>
      <w:r w:rsidRPr="001433E6">
        <w:rPr>
          <w:i/>
          <w:sz w:val="28"/>
          <w:szCs w:val="28"/>
          <w:lang w:val="en-US"/>
        </w:rPr>
        <w:t>часи</w:t>
      </w:r>
      <w:proofErr w:type="spellEnd"/>
      <w:r w:rsidRPr="001433E6">
        <w:rPr>
          <w:i/>
          <w:sz w:val="28"/>
          <w:szCs w:val="28"/>
          <w:lang w:val="en-US"/>
        </w:rPr>
        <w:t xml:space="preserve"> </w:t>
      </w:r>
      <w:proofErr w:type="spellStart"/>
      <w:r w:rsidRPr="001433E6">
        <w:rPr>
          <w:i/>
          <w:sz w:val="28"/>
          <w:szCs w:val="28"/>
          <w:lang w:val="en-US"/>
        </w:rPr>
        <w:t>Відродженн</w:t>
      </w:r>
      <w:r w:rsidR="001433E6">
        <w:rPr>
          <w:i/>
          <w:sz w:val="28"/>
          <w:szCs w:val="28"/>
          <w:lang w:val="en-US"/>
        </w:rPr>
        <w:t>я</w:t>
      </w:r>
      <w:proofErr w:type="spellEnd"/>
      <w:proofErr w:type="gramStart"/>
      <w:r w:rsidRPr="008A610E">
        <w:rPr>
          <w:sz w:val="28"/>
          <w:szCs w:val="28"/>
          <w:lang w:val="en-US"/>
        </w:rPr>
        <w:t>);</w:t>
      </w:r>
      <w:proofErr w:type="gramEnd"/>
    </w:p>
    <w:p w14:paraId="7FA8CCA4" w14:textId="77777777" w:rsidR="007007BB" w:rsidRPr="008A610E" w:rsidRDefault="007007BB" w:rsidP="001433E6">
      <w:pPr>
        <w:numPr>
          <w:ilvl w:val="0"/>
          <w:numId w:val="218"/>
        </w:numPr>
        <w:tabs>
          <w:tab w:val="left" w:pos="284"/>
          <w:tab w:val="left" w:pos="641"/>
          <w:tab w:val="left" w:pos="1080"/>
        </w:tabs>
        <w:ind w:left="284" w:hanging="284"/>
        <w:jc w:val="both"/>
        <w:rPr>
          <w:sz w:val="28"/>
          <w:szCs w:val="28"/>
          <w:lang w:val="ru-RU"/>
        </w:rPr>
      </w:pPr>
      <w:proofErr w:type="spellStart"/>
      <w:r w:rsidRPr="008A610E">
        <w:rPr>
          <w:sz w:val="28"/>
          <w:szCs w:val="28"/>
          <w:lang w:val="ru-RU"/>
        </w:rPr>
        <w:t>давати</w:t>
      </w:r>
      <w:proofErr w:type="spellEnd"/>
      <w:r w:rsidRPr="008A610E">
        <w:rPr>
          <w:sz w:val="28"/>
          <w:szCs w:val="28"/>
          <w:lang w:val="ru-RU"/>
        </w:rPr>
        <w:t xml:space="preserve"> </w:t>
      </w:r>
      <w:proofErr w:type="spellStart"/>
      <w:r w:rsidRPr="008A610E">
        <w:rPr>
          <w:sz w:val="28"/>
          <w:szCs w:val="28"/>
          <w:lang w:val="ru-RU"/>
        </w:rPr>
        <w:t>визначення</w:t>
      </w:r>
      <w:proofErr w:type="spellEnd"/>
      <w:r w:rsidRPr="008A610E">
        <w:rPr>
          <w:sz w:val="28"/>
          <w:szCs w:val="28"/>
          <w:lang w:val="ru-RU"/>
        </w:rPr>
        <w:t xml:space="preserve"> (</w:t>
      </w:r>
      <w:proofErr w:type="spellStart"/>
      <w:r w:rsidR="001433E6">
        <w:rPr>
          <w:i/>
          <w:sz w:val="28"/>
          <w:szCs w:val="28"/>
          <w:lang w:val="ru-RU"/>
        </w:rPr>
        <w:t>Лікар</w:t>
      </w:r>
      <w:proofErr w:type="spellEnd"/>
      <w:r w:rsidR="001433E6">
        <w:rPr>
          <w:i/>
          <w:sz w:val="28"/>
          <w:szCs w:val="28"/>
          <w:lang w:val="ru-RU"/>
        </w:rPr>
        <w:t xml:space="preserve"> – </w:t>
      </w:r>
      <w:proofErr w:type="spellStart"/>
      <w:r w:rsidR="001433E6">
        <w:rPr>
          <w:i/>
          <w:sz w:val="28"/>
          <w:szCs w:val="28"/>
          <w:lang w:val="ru-RU"/>
        </w:rPr>
        <w:t>це</w:t>
      </w:r>
      <w:proofErr w:type="spellEnd"/>
      <w:r w:rsidR="001433E6">
        <w:rPr>
          <w:i/>
          <w:sz w:val="28"/>
          <w:szCs w:val="28"/>
          <w:lang w:val="ru-RU"/>
        </w:rPr>
        <w:t xml:space="preserve"> </w:t>
      </w:r>
      <w:proofErr w:type="spellStart"/>
      <w:r w:rsidRPr="001433E6">
        <w:rPr>
          <w:i/>
          <w:sz w:val="28"/>
          <w:szCs w:val="28"/>
          <w:lang w:val="ru-RU"/>
        </w:rPr>
        <w:t>спеціаліст</w:t>
      </w:r>
      <w:proofErr w:type="spellEnd"/>
      <w:r w:rsidRPr="001433E6">
        <w:rPr>
          <w:i/>
          <w:sz w:val="28"/>
          <w:szCs w:val="28"/>
          <w:lang w:val="ru-RU"/>
        </w:rPr>
        <w:t xml:space="preserve">, </w:t>
      </w:r>
      <w:proofErr w:type="spellStart"/>
      <w:r w:rsidRPr="001433E6">
        <w:rPr>
          <w:i/>
          <w:sz w:val="28"/>
          <w:szCs w:val="28"/>
          <w:lang w:val="ru-RU"/>
        </w:rPr>
        <w:t>який</w:t>
      </w:r>
      <w:proofErr w:type="spellEnd"/>
      <w:r w:rsidRPr="001433E6">
        <w:rPr>
          <w:i/>
          <w:sz w:val="28"/>
          <w:szCs w:val="28"/>
          <w:lang w:val="ru-RU"/>
        </w:rPr>
        <w:t xml:space="preserve"> </w:t>
      </w:r>
      <w:proofErr w:type="spellStart"/>
      <w:r w:rsidRPr="001433E6">
        <w:rPr>
          <w:i/>
          <w:sz w:val="28"/>
          <w:szCs w:val="28"/>
          <w:lang w:val="ru-RU"/>
        </w:rPr>
        <w:t>лікує</w:t>
      </w:r>
      <w:proofErr w:type="spellEnd"/>
      <w:r w:rsidRPr="001433E6">
        <w:rPr>
          <w:i/>
          <w:sz w:val="28"/>
          <w:szCs w:val="28"/>
          <w:lang w:val="ru-RU"/>
        </w:rPr>
        <w:t xml:space="preserve"> людей</w:t>
      </w:r>
      <w:r w:rsidRPr="008A610E">
        <w:rPr>
          <w:sz w:val="28"/>
          <w:szCs w:val="28"/>
          <w:lang w:val="ru-RU"/>
        </w:rPr>
        <w:t>.);</w:t>
      </w:r>
    </w:p>
    <w:p w14:paraId="09BF9B54" w14:textId="77777777" w:rsidR="007007BB" w:rsidRPr="008A610E" w:rsidRDefault="007007BB" w:rsidP="001433E6">
      <w:pPr>
        <w:numPr>
          <w:ilvl w:val="0"/>
          <w:numId w:val="218"/>
        </w:numPr>
        <w:tabs>
          <w:tab w:val="left" w:pos="284"/>
          <w:tab w:val="left" w:pos="641"/>
          <w:tab w:val="left" w:pos="1080"/>
        </w:tabs>
        <w:ind w:left="284" w:hanging="284"/>
        <w:jc w:val="both"/>
        <w:rPr>
          <w:sz w:val="28"/>
          <w:szCs w:val="28"/>
          <w:lang w:val="en-US"/>
        </w:rPr>
      </w:pPr>
      <w:proofErr w:type="spellStart"/>
      <w:r w:rsidRPr="008A610E">
        <w:rPr>
          <w:sz w:val="28"/>
          <w:szCs w:val="28"/>
          <w:lang w:val="ru-RU"/>
        </w:rPr>
        <w:t>виражати</w:t>
      </w:r>
      <w:proofErr w:type="spellEnd"/>
      <w:r w:rsidRPr="008A610E">
        <w:rPr>
          <w:sz w:val="28"/>
          <w:szCs w:val="28"/>
          <w:lang w:val="ru-RU"/>
        </w:rPr>
        <w:t xml:space="preserve"> </w:t>
      </w:r>
      <w:proofErr w:type="spellStart"/>
      <w:r w:rsidRPr="008A610E">
        <w:rPr>
          <w:sz w:val="28"/>
          <w:szCs w:val="28"/>
          <w:lang w:val="ru-RU"/>
        </w:rPr>
        <w:t>надію</w:t>
      </w:r>
      <w:proofErr w:type="spellEnd"/>
      <w:r w:rsidRPr="008A610E">
        <w:rPr>
          <w:sz w:val="28"/>
          <w:szCs w:val="28"/>
          <w:lang w:val="ru-RU"/>
        </w:rPr>
        <w:t xml:space="preserve"> </w:t>
      </w:r>
      <w:proofErr w:type="spellStart"/>
      <w:r w:rsidRPr="008A610E">
        <w:rPr>
          <w:sz w:val="28"/>
          <w:szCs w:val="28"/>
          <w:lang w:val="ru-RU"/>
        </w:rPr>
        <w:t>турботу</w:t>
      </w:r>
      <w:proofErr w:type="spellEnd"/>
      <w:r w:rsidRPr="008A610E">
        <w:rPr>
          <w:sz w:val="28"/>
          <w:szCs w:val="28"/>
          <w:lang w:val="ru-RU"/>
        </w:rPr>
        <w:t xml:space="preserve"> і </w:t>
      </w:r>
      <w:proofErr w:type="spellStart"/>
      <w:r w:rsidRPr="008A610E">
        <w:rPr>
          <w:sz w:val="28"/>
          <w:szCs w:val="28"/>
          <w:lang w:val="ru-RU"/>
        </w:rPr>
        <w:t>занепокоєння</w:t>
      </w:r>
      <w:proofErr w:type="spellEnd"/>
      <w:r w:rsidRPr="008A610E">
        <w:rPr>
          <w:sz w:val="28"/>
          <w:szCs w:val="28"/>
          <w:lang w:val="ru-RU"/>
        </w:rPr>
        <w:t xml:space="preserve"> (</w:t>
      </w:r>
      <w:proofErr w:type="spellStart"/>
      <w:r w:rsidRPr="001433E6">
        <w:rPr>
          <w:i/>
          <w:sz w:val="28"/>
          <w:szCs w:val="28"/>
          <w:lang w:val="ru-RU"/>
        </w:rPr>
        <w:t>Сподіваюся</w:t>
      </w:r>
      <w:proofErr w:type="spellEnd"/>
      <w:r w:rsidRPr="001433E6">
        <w:rPr>
          <w:i/>
          <w:sz w:val="28"/>
          <w:szCs w:val="28"/>
          <w:lang w:val="ru-RU"/>
        </w:rPr>
        <w:t xml:space="preserve">, </w:t>
      </w:r>
      <w:proofErr w:type="spellStart"/>
      <w:r w:rsidRPr="001433E6">
        <w:rPr>
          <w:i/>
          <w:sz w:val="28"/>
          <w:szCs w:val="28"/>
          <w:lang w:val="ru-RU"/>
        </w:rPr>
        <w:t>що</w:t>
      </w:r>
      <w:proofErr w:type="spellEnd"/>
      <w:r w:rsidRPr="001433E6">
        <w:rPr>
          <w:i/>
          <w:sz w:val="28"/>
          <w:szCs w:val="28"/>
          <w:lang w:val="ru-RU"/>
        </w:rPr>
        <w:t xml:space="preserve"> в тебе все добре. </w:t>
      </w:r>
      <w:proofErr w:type="spellStart"/>
      <w:r w:rsidRPr="001433E6">
        <w:rPr>
          <w:i/>
          <w:sz w:val="28"/>
          <w:szCs w:val="28"/>
          <w:lang w:val="en-US"/>
        </w:rPr>
        <w:t>Бережи</w:t>
      </w:r>
      <w:proofErr w:type="spellEnd"/>
      <w:r w:rsidRPr="001433E6">
        <w:rPr>
          <w:i/>
          <w:sz w:val="28"/>
          <w:szCs w:val="28"/>
          <w:lang w:val="en-US"/>
        </w:rPr>
        <w:t xml:space="preserve"> </w:t>
      </w:r>
      <w:proofErr w:type="spellStart"/>
      <w:r w:rsidRPr="001433E6">
        <w:rPr>
          <w:i/>
          <w:sz w:val="28"/>
          <w:szCs w:val="28"/>
          <w:lang w:val="en-US"/>
        </w:rPr>
        <w:t>себе</w:t>
      </w:r>
      <w:proofErr w:type="spellEnd"/>
      <w:r w:rsidRPr="001433E6">
        <w:rPr>
          <w:i/>
          <w:sz w:val="28"/>
          <w:szCs w:val="28"/>
          <w:lang w:val="en-US"/>
        </w:rPr>
        <w:t xml:space="preserve">. </w:t>
      </w:r>
      <w:proofErr w:type="spellStart"/>
      <w:r w:rsidRPr="001433E6">
        <w:rPr>
          <w:i/>
          <w:sz w:val="28"/>
          <w:szCs w:val="28"/>
          <w:lang w:val="en-US"/>
        </w:rPr>
        <w:t>Будь</w:t>
      </w:r>
      <w:proofErr w:type="spellEnd"/>
      <w:r w:rsidRPr="001433E6">
        <w:rPr>
          <w:i/>
          <w:sz w:val="28"/>
          <w:szCs w:val="28"/>
          <w:lang w:val="en-US"/>
        </w:rPr>
        <w:t xml:space="preserve"> </w:t>
      </w:r>
      <w:proofErr w:type="spellStart"/>
      <w:r w:rsidRPr="001433E6">
        <w:rPr>
          <w:i/>
          <w:sz w:val="28"/>
          <w:szCs w:val="28"/>
          <w:lang w:val="en-US"/>
        </w:rPr>
        <w:t>обережний</w:t>
      </w:r>
      <w:proofErr w:type="spellEnd"/>
      <w:r w:rsidRPr="001433E6">
        <w:rPr>
          <w:i/>
          <w:sz w:val="28"/>
          <w:szCs w:val="28"/>
          <w:lang w:val="en-US"/>
        </w:rPr>
        <w:t xml:space="preserve">. </w:t>
      </w:r>
      <w:proofErr w:type="spellStart"/>
      <w:r w:rsidRPr="001433E6">
        <w:rPr>
          <w:i/>
          <w:sz w:val="28"/>
          <w:szCs w:val="28"/>
          <w:lang w:val="en-US"/>
        </w:rPr>
        <w:t>Що</w:t>
      </w:r>
      <w:proofErr w:type="spellEnd"/>
      <w:r w:rsidRPr="001433E6">
        <w:rPr>
          <w:i/>
          <w:sz w:val="28"/>
          <w:szCs w:val="28"/>
          <w:lang w:val="en-US"/>
        </w:rPr>
        <w:t xml:space="preserve"> </w:t>
      </w:r>
      <w:proofErr w:type="spellStart"/>
      <w:r w:rsidRPr="001433E6">
        <w:rPr>
          <w:i/>
          <w:sz w:val="28"/>
          <w:szCs w:val="28"/>
          <w:lang w:val="en-US"/>
        </w:rPr>
        <w:t>сталося</w:t>
      </w:r>
      <w:proofErr w:type="spellEnd"/>
      <w:r w:rsidRPr="001433E6">
        <w:rPr>
          <w:i/>
          <w:sz w:val="28"/>
          <w:szCs w:val="28"/>
          <w:lang w:val="en-US"/>
        </w:rPr>
        <w:t xml:space="preserve">? </w:t>
      </w:r>
      <w:proofErr w:type="spellStart"/>
      <w:r w:rsidRPr="001433E6">
        <w:rPr>
          <w:i/>
          <w:sz w:val="28"/>
          <w:szCs w:val="28"/>
          <w:lang w:val="en-US"/>
        </w:rPr>
        <w:t>Тобі</w:t>
      </w:r>
      <w:proofErr w:type="spellEnd"/>
      <w:r w:rsidRPr="001433E6">
        <w:rPr>
          <w:i/>
          <w:sz w:val="28"/>
          <w:szCs w:val="28"/>
          <w:lang w:val="en-US"/>
        </w:rPr>
        <w:t xml:space="preserve"> </w:t>
      </w:r>
      <w:proofErr w:type="spellStart"/>
      <w:r w:rsidRPr="001433E6">
        <w:rPr>
          <w:i/>
          <w:sz w:val="28"/>
          <w:szCs w:val="28"/>
          <w:lang w:val="en-US"/>
        </w:rPr>
        <w:t>погано</w:t>
      </w:r>
      <w:proofErr w:type="spellEnd"/>
      <w:r w:rsidRPr="008A610E">
        <w:rPr>
          <w:sz w:val="28"/>
          <w:szCs w:val="28"/>
          <w:lang w:val="en-US"/>
        </w:rPr>
        <w:t>?</w:t>
      </w:r>
      <w:proofErr w:type="gramStart"/>
      <w:r w:rsidRPr="008A610E">
        <w:rPr>
          <w:sz w:val="28"/>
          <w:szCs w:val="28"/>
          <w:lang w:val="en-US"/>
        </w:rPr>
        <w:t>);</w:t>
      </w:r>
      <w:proofErr w:type="gramEnd"/>
    </w:p>
    <w:p w14:paraId="16B6A0C9" w14:textId="77777777" w:rsidR="007007BB" w:rsidRPr="008A610E" w:rsidRDefault="007007BB" w:rsidP="001433E6">
      <w:pPr>
        <w:numPr>
          <w:ilvl w:val="0"/>
          <w:numId w:val="218"/>
        </w:numPr>
        <w:tabs>
          <w:tab w:val="left" w:pos="284"/>
          <w:tab w:val="left" w:pos="641"/>
          <w:tab w:val="left" w:pos="1080"/>
        </w:tabs>
        <w:ind w:left="284" w:hanging="284"/>
        <w:jc w:val="both"/>
        <w:rPr>
          <w:sz w:val="28"/>
          <w:szCs w:val="28"/>
          <w:lang w:val="ru-RU"/>
        </w:rPr>
      </w:pPr>
      <w:proofErr w:type="spellStart"/>
      <w:r w:rsidRPr="008A610E">
        <w:rPr>
          <w:sz w:val="28"/>
          <w:szCs w:val="28"/>
          <w:lang w:val="ru-RU"/>
        </w:rPr>
        <w:t>висловлювати</w:t>
      </w:r>
      <w:proofErr w:type="spellEnd"/>
      <w:r w:rsidRPr="008A610E">
        <w:rPr>
          <w:sz w:val="28"/>
          <w:szCs w:val="28"/>
          <w:lang w:val="ru-RU"/>
        </w:rPr>
        <w:t xml:space="preserve"> </w:t>
      </w:r>
      <w:proofErr w:type="spellStart"/>
      <w:r w:rsidRPr="008A610E">
        <w:rPr>
          <w:sz w:val="28"/>
          <w:szCs w:val="28"/>
          <w:lang w:val="ru-RU"/>
        </w:rPr>
        <w:t>радість</w:t>
      </w:r>
      <w:proofErr w:type="spellEnd"/>
      <w:r w:rsidRPr="008A610E">
        <w:rPr>
          <w:sz w:val="28"/>
          <w:szCs w:val="28"/>
          <w:lang w:val="ru-RU"/>
        </w:rPr>
        <w:t xml:space="preserve">, печаль, смуток і </w:t>
      </w:r>
      <w:proofErr w:type="spellStart"/>
      <w:r w:rsidRPr="008A610E">
        <w:rPr>
          <w:sz w:val="28"/>
          <w:szCs w:val="28"/>
          <w:lang w:val="ru-RU"/>
        </w:rPr>
        <w:t>співчуття</w:t>
      </w:r>
      <w:proofErr w:type="spellEnd"/>
      <w:r w:rsidRPr="008A610E">
        <w:rPr>
          <w:sz w:val="28"/>
          <w:szCs w:val="28"/>
          <w:lang w:val="ru-RU"/>
        </w:rPr>
        <w:t xml:space="preserve"> (</w:t>
      </w:r>
      <w:proofErr w:type="spellStart"/>
      <w:r w:rsidRPr="00156135">
        <w:rPr>
          <w:i/>
          <w:sz w:val="28"/>
          <w:szCs w:val="28"/>
          <w:lang w:val="ru-RU"/>
        </w:rPr>
        <w:t>Який</w:t>
      </w:r>
      <w:proofErr w:type="spellEnd"/>
      <w:r w:rsidRPr="00156135">
        <w:rPr>
          <w:i/>
          <w:sz w:val="28"/>
          <w:szCs w:val="28"/>
          <w:lang w:val="ru-RU"/>
        </w:rPr>
        <w:t xml:space="preserve"> я радий! </w:t>
      </w:r>
      <w:proofErr w:type="spellStart"/>
      <w:r w:rsidRPr="00156135">
        <w:rPr>
          <w:i/>
          <w:sz w:val="28"/>
          <w:szCs w:val="28"/>
          <w:lang w:val="ru-RU"/>
        </w:rPr>
        <w:t>Мені</w:t>
      </w:r>
      <w:proofErr w:type="spellEnd"/>
      <w:r w:rsidRPr="00156135">
        <w:rPr>
          <w:i/>
          <w:sz w:val="28"/>
          <w:szCs w:val="28"/>
          <w:lang w:val="ru-RU"/>
        </w:rPr>
        <w:t xml:space="preserve"> </w:t>
      </w:r>
      <w:proofErr w:type="spellStart"/>
      <w:r w:rsidRPr="00156135">
        <w:rPr>
          <w:i/>
          <w:sz w:val="28"/>
          <w:szCs w:val="28"/>
          <w:lang w:val="ru-RU"/>
        </w:rPr>
        <w:t>сумно</w:t>
      </w:r>
      <w:proofErr w:type="spellEnd"/>
      <w:r w:rsidRPr="00156135">
        <w:rPr>
          <w:i/>
          <w:sz w:val="28"/>
          <w:szCs w:val="28"/>
          <w:lang w:val="ru-RU"/>
        </w:rPr>
        <w:t xml:space="preserve">. </w:t>
      </w:r>
      <w:proofErr w:type="spellStart"/>
      <w:r w:rsidRPr="00156135">
        <w:rPr>
          <w:i/>
          <w:sz w:val="28"/>
          <w:szCs w:val="28"/>
          <w:lang w:val="ru-RU"/>
        </w:rPr>
        <w:t>Дуже</w:t>
      </w:r>
      <w:proofErr w:type="spellEnd"/>
      <w:r w:rsidRPr="00156135">
        <w:rPr>
          <w:i/>
          <w:sz w:val="28"/>
          <w:szCs w:val="28"/>
          <w:lang w:val="ru-RU"/>
        </w:rPr>
        <w:t xml:space="preserve"> шкода. </w:t>
      </w:r>
      <w:proofErr w:type="spellStart"/>
      <w:r w:rsidRPr="00156135">
        <w:rPr>
          <w:i/>
          <w:sz w:val="28"/>
          <w:szCs w:val="28"/>
          <w:lang w:val="ru-RU"/>
        </w:rPr>
        <w:t>Співчуваю</w:t>
      </w:r>
      <w:proofErr w:type="spellEnd"/>
      <w:r w:rsidRPr="008A610E">
        <w:rPr>
          <w:sz w:val="28"/>
          <w:szCs w:val="28"/>
          <w:lang w:val="ru-RU"/>
        </w:rPr>
        <w:t>);</w:t>
      </w:r>
    </w:p>
    <w:p w14:paraId="77430C7E" w14:textId="77777777" w:rsidR="007007BB" w:rsidRPr="008A610E" w:rsidRDefault="007007BB" w:rsidP="001433E6">
      <w:pPr>
        <w:numPr>
          <w:ilvl w:val="0"/>
          <w:numId w:val="218"/>
        </w:numPr>
        <w:tabs>
          <w:tab w:val="left" w:pos="284"/>
          <w:tab w:val="left" w:pos="641"/>
          <w:tab w:val="left" w:pos="1080"/>
        </w:tabs>
        <w:ind w:left="284" w:hanging="284"/>
        <w:jc w:val="both"/>
        <w:rPr>
          <w:sz w:val="28"/>
          <w:szCs w:val="28"/>
          <w:lang w:val="ru-RU"/>
        </w:rPr>
      </w:pPr>
      <w:proofErr w:type="spellStart"/>
      <w:r w:rsidRPr="008A610E">
        <w:rPr>
          <w:sz w:val="28"/>
          <w:szCs w:val="28"/>
          <w:lang w:val="ru-RU"/>
        </w:rPr>
        <w:lastRenderedPageBreak/>
        <w:t>виражати</w:t>
      </w:r>
      <w:proofErr w:type="spellEnd"/>
      <w:r w:rsidRPr="008A610E">
        <w:rPr>
          <w:sz w:val="28"/>
          <w:szCs w:val="28"/>
          <w:lang w:val="ru-RU"/>
        </w:rPr>
        <w:t xml:space="preserve"> </w:t>
      </w:r>
      <w:proofErr w:type="spellStart"/>
      <w:r w:rsidRPr="008A610E">
        <w:rPr>
          <w:sz w:val="28"/>
          <w:szCs w:val="28"/>
          <w:lang w:val="ru-RU"/>
        </w:rPr>
        <w:t>задоволення</w:t>
      </w:r>
      <w:proofErr w:type="spellEnd"/>
      <w:r w:rsidRPr="008A610E">
        <w:rPr>
          <w:sz w:val="28"/>
          <w:szCs w:val="28"/>
          <w:lang w:val="ru-RU"/>
        </w:rPr>
        <w:t xml:space="preserve"> і </w:t>
      </w:r>
      <w:proofErr w:type="spellStart"/>
      <w:r w:rsidRPr="008A610E">
        <w:rPr>
          <w:sz w:val="28"/>
          <w:szCs w:val="28"/>
          <w:lang w:val="ru-RU"/>
        </w:rPr>
        <w:t>незадоволення</w:t>
      </w:r>
      <w:proofErr w:type="spellEnd"/>
      <w:r w:rsidRPr="008A610E">
        <w:rPr>
          <w:sz w:val="28"/>
          <w:szCs w:val="28"/>
          <w:lang w:val="ru-RU"/>
        </w:rPr>
        <w:t xml:space="preserve"> (</w:t>
      </w:r>
      <w:r w:rsidRPr="00156135">
        <w:rPr>
          <w:i/>
          <w:sz w:val="28"/>
          <w:szCs w:val="28"/>
          <w:lang w:val="ru-RU"/>
        </w:rPr>
        <w:t xml:space="preserve">Я (не) </w:t>
      </w:r>
      <w:proofErr w:type="spellStart"/>
      <w:r w:rsidRPr="00156135">
        <w:rPr>
          <w:i/>
          <w:sz w:val="28"/>
          <w:szCs w:val="28"/>
          <w:lang w:val="ru-RU"/>
        </w:rPr>
        <w:t>задоволений</w:t>
      </w:r>
      <w:proofErr w:type="spellEnd"/>
      <w:r w:rsidRPr="00156135">
        <w:rPr>
          <w:i/>
          <w:sz w:val="28"/>
          <w:szCs w:val="28"/>
          <w:lang w:val="ru-RU"/>
        </w:rPr>
        <w:t xml:space="preserve"> такою </w:t>
      </w:r>
      <w:proofErr w:type="spellStart"/>
      <w:r w:rsidRPr="00156135">
        <w:rPr>
          <w:i/>
          <w:sz w:val="28"/>
          <w:szCs w:val="28"/>
          <w:lang w:val="ru-RU"/>
        </w:rPr>
        <w:t>роботою</w:t>
      </w:r>
      <w:proofErr w:type="spellEnd"/>
      <w:r w:rsidRPr="008A610E">
        <w:rPr>
          <w:sz w:val="28"/>
          <w:szCs w:val="28"/>
          <w:lang w:val="ru-RU"/>
        </w:rPr>
        <w:t>);</w:t>
      </w:r>
    </w:p>
    <w:p w14:paraId="624336EE" w14:textId="77777777" w:rsidR="007007BB" w:rsidRPr="008A610E" w:rsidRDefault="007007BB" w:rsidP="001433E6">
      <w:pPr>
        <w:numPr>
          <w:ilvl w:val="0"/>
          <w:numId w:val="218"/>
        </w:numPr>
        <w:tabs>
          <w:tab w:val="left" w:pos="284"/>
          <w:tab w:val="left" w:pos="641"/>
          <w:tab w:val="left" w:pos="1080"/>
        </w:tabs>
        <w:ind w:left="284" w:hanging="284"/>
        <w:jc w:val="both"/>
        <w:rPr>
          <w:sz w:val="28"/>
          <w:szCs w:val="28"/>
          <w:lang w:val="en-US"/>
        </w:rPr>
      </w:pPr>
      <w:proofErr w:type="spellStart"/>
      <w:r w:rsidRPr="008A610E">
        <w:rPr>
          <w:sz w:val="28"/>
          <w:szCs w:val="28"/>
          <w:lang w:val="ru-RU"/>
        </w:rPr>
        <w:t>висловлювати</w:t>
      </w:r>
      <w:proofErr w:type="spellEnd"/>
      <w:r w:rsidRPr="008A610E">
        <w:rPr>
          <w:sz w:val="28"/>
          <w:szCs w:val="28"/>
          <w:lang w:val="ru-RU"/>
        </w:rPr>
        <w:t xml:space="preserve"> </w:t>
      </w:r>
      <w:proofErr w:type="spellStart"/>
      <w:r w:rsidRPr="008A610E">
        <w:rPr>
          <w:sz w:val="28"/>
          <w:szCs w:val="28"/>
          <w:lang w:val="ru-RU"/>
        </w:rPr>
        <w:t>байдужість</w:t>
      </w:r>
      <w:proofErr w:type="spellEnd"/>
      <w:r w:rsidRPr="008A610E">
        <w:rPr>
          <w:sz w:val="28"/>
          <w:szCs w:val="28"/>
          <w:lang w:val="ru-RU"/>
        </w:rPr>
        <w:t xml:space="preserve"> (</w:t>
      </w:r>
      <w:proofErr w:type="spellStart"/>
      <w:r w:rsidRPr="00156135">
        <w:rPr>
          <w:i/>
          <w:sz w:val="28"/>
          <w:szCs w:val="28"/>
          <w:lang w:val="ru-RU"/>
        </w:rPr>
        <w:t>Мені</w:t>
      </w:r>
      <w:proofErr w:type="spellEnd"/>
      <w:r w:rsidRPr="00156135">
        <w:rPr>
          <w:i/>
          <w:sz w:val="28"/>
          <w:szCs w:val="28"/>
          <w:lang w:val="ru-RU"/>
        </w:rPr>
        <w:t xml:space="preserve"> </w:t>
      </w:r>
      <w:proofErr w:type="spellStart"/>
      <w:r w:rsidRPr="00156135">
        <w:rPr>
          <w:i/>
          <w:sz w:val="28"/>
          <w:szCs w:val="28"/>
          <w:lang w:val="ru-RU"/>
        </w:rPr>
        <w:t>байдуже</w:t>
      </w:r>
      <w:proofErr w:type="spellEnd"/>
      <w:r w:rsidRPr="00156135">
        <w:rPr>
          <w:i/>
          <w:sz w:val="28"/>
          <w:szCs w:val="28"/>
          <w:lang w:val="ru-RU"/>
        </w:rPr>
        <w:t xml:space="preserve">. </w:t>
      </w:r>
      <w:proofErr w:type="spellStart"/>
      <w:r w:rsidRPr="00156135">
        <w:rPr>
          <w:i/>
          <w:sz w:val="28"/>
          <w:szCs w:val="28"/>
          <w:lang w:val="ru-RU"/>
        </w:rPr>
        <w:t>Мені</w:t>
      </w:r>
      <w:proofErr w:type="spellEnd"/>
      <w:r w:rsidRPr="00156135">
        <w:rPr>
          <w:i/>
          <w:sz w:val="28"/>
          <w:szCs w:val="28"/>
          <w:lang w:val="ru-RU"/>
        </w:rPr>
        <w:t xml:space="preserve"> все одно. </w:t>
      </w:r>
      <w:proofErr w:type="spellStart"/>
      <w:r w:rsidRPr="00156135">
        <w:rPr>
          <w:i/>
          <w:sz w:val="28"/>
          <w:szCs w:val="28"/>
          <w:lang w:val="en-US"/>
        </w:rPr>
        <w:t>Це</w:t>
      </w:r>
      <w:proofErr w:type="spellEnd"/>
      <w:r w:rsidRPr="00156135">
        <w:rPr>
          <w:i/>
          <w:sz w:val="28"/>
          <w:szCs w:val="28"/>
          <w:lang w:val="en-US"/>
        </w:rPr>
        <w:t xml:space="preserve"> </w:t>
      </w:r>
      <w:proofErr w:type="spellStart"/>
      <w:r w:rsidRPr="00156135">
        <w:rPr>
          <w:i/>
          <w:sz w:val="28"/>
          <w:szCs w:val="28"/>
          <w:lang w:val="en-US"/>
        </w:rPr>
        <w:t>мене</w:t>
      </w:r>
      <w:proofErr w:type="spellEnd"/>
      <w:r w:rsidRPr="00156135">
        <w:rPr>
          <w:i/>
          <w:sz w:val="28"/>
          <w:szCs w:val="28"/>
          <w:lang w:val="en-US"/>
        </w:rPr>
        <w:t xml:space="preserve"> </w:t>
      </w:r>
      <w:proofErr w:type="spellStart"/>
      <w:r w:rsidRPr="00156135">
        <w:rPr>
          <w:i/>
          <w:sz w:val="28"/>
          <w:szCs w:val="28"/>
          <w:lang w:val="en-US"/>
        </w:rPr>
        <w:t>не</w:t>
      </w:r>
      <w:proofErr w:type="spellEnd"/>
      <w:r w:rsidRPr="00156135">
        <w:rPr>
          <w:i/>
          <w:sz w:val="28"/>
          <w:szCs w:val="28"/>
          <w:lang w:val="en-US"/>
        </w:rPr>
        <w:t xml:space="preserve"> </w:t>
      </w:r>
      <w:proofErr w:type="spellStart"/>
      <w:r w:rsidRPr="00156135">
        <w:rPr>
          <w:i/>
          <w:sz w:val="28"/>
          <w:szCs w:val="28"/>
          <w:lang w:val="en-US"/>
        </w:rPr>
        <w:t>хвилює</w:t>
      </w:r>
      <w:proofErr w:type="spellEnd"/>
      <w:proofErr w:type="gramStart"/>
      <w:r w:rsidRPr="008A610E">
        <w:rPr>
          <w:sz w:val="28"/>
          <w:szCs w:val="28"/>
          <w:lang w:val="en-US"/>
        </w:rPr>
        <w:t>);</w:t>
      </w:r>
      <w:proofErr w:type="gramEnd"/>
    </w:p>
    <w:p w14:paraId="479F3DB9" w14:textId="77777777" w:rsidR="007007BB" w:rsidRPr="008A610E" w:rsidRDefault="007007BB" w:rsidP="001433E6">
      <w:pPr>
        <w:numPr>
          <w:ilvl w:val="0"/>
          <w:numId w:val="218"/>
        </w:numPr>
        <w:tabs>
          <w:tab w:val="left" w:pos="284"/>
          <w:tab w:val="left" w:pos="641"/>
          <w:tab w:val="left" w:pos="1080"/>
        </w:tabs>
        <w:ind w:left="284" w:hanging="284"/>
        <w:jc w:val="both"/>
        <w:rPr>
          <w:sz w:val="28"/>
          <w:szCs w:val="28"/>
          <w:lang w:val="ru-RU"/>
        </w:rPr>
      </w:pPr>
      <w:proofErr w:type="spellStart"/>
      <w:r w:rsidRPr="008A610E">
        <w:rPr>
          <w:sz w:val="28"/>
          <w:szCs w:val="28"/>
          <w:lang w:val="ru-RU"/>
        </w:rPr>
        <w:t>висловлювати</w:t>
      </w:r>
      <w:proofErr w:type="spellEnd"/>
      <w:r w:rsidRPr="008A610E">
        <w:rPr>
          <w:sz w:val="28"/>
          <w:szCs w:val="28"/>
          <w:lang w:val="ru-RU"/>
        </w:rPr>
        <w:t xml:space="preserve"> </w:t>
      </w:r>
      <w:proofErr w:type="spellStart"/>
      <w:r w:rsidRPr="008A610E">
        <w:rPr>
          <w:sz w:val="28"/>
          <w:szCs w:val="28"/>
          <w:lang w:val="ru-RU"/>
        </w:rPr>
        <w:t>розчарування</w:t>
      </w:r>
      <w:proofErr w:type="spellEnd"/>
      <w:r w:rsidRPr="008A610E">
        <w:rPr>
          <w:sz w:val="28"/>
          <w:szCs w:val="28"/>
          <w:lang w:val="ru-RU"/>
        </w:rPr>
        <w:t xml:space="preserve"> (</w:t>
      </w:r>
      <w:proofErr w:type="spellStart"/>
      <w:r w:rsidRPr="00156135">
        <w:rPr>
          <w:i/>
          <w:sz w:val="28"/>
          <w:szCs w:val="28"/>
          <w:lang w:val="ru-RU"/>
        </w:rPr>
        <w:t>Дуже</w:t>
      </w:r>
      <w:proofErr w:type="spellEnd"/>
      <w:r w:rsidRPr="00156135">
        <w:rPr>
          <w:i/>
          <w:sz w:val="28"/>
          <w:szCs w:val="28"/>
          <w:lang w:val="ru-RU"/>
        </w:rPr>
        <w:t xml:space="preserve"> </w:t>
      </w:r>
      <w:proofErr w:type="spellStart"/>
      <w:r w:rsidRPr="00156135">
        <w:rPr>
          <w:i/>
          <w:sz w:val="28"/>
          <w:szCs w:val="28"/>
          <w:lang w:val="ru-RU"/>
        </w:rPr>
        <w:t>прикро</w:t>
      </w:r>
      <w:proofErr w:type="spellEnd"/>
      <w:r w:rsidRPr="00156135">
        <w:rPr>
          <w:i/>
          <w:sz w:val="28"/>
          <w:szCs w:val="28"/>
          <w:lang w:val="ru-RU"/>
        </w:rPr>
        <w:t xml:space="preserve">, але </w:t>
      </w:r>
      <w:proofErr w:type="spellStart"/>
      <w:r w:rsidRPr="00156135">
        <w:rPr>
          <w:i/>
          <w:sz w:val="28"/>
          <w:szCs w:val="28"/>
          <w:lang w:val="ru-RU"/>
        </w:rPr>
        <w:t>нічого</w:t>
      </w:r>
      <w:proofErr w:type="spellEnd"/>
      <w:r w:rsidRPr="00156135">
        <w:rPr>
          <w:i/>
          <w:sz w:val="28"/>
          <w:szCs w:val="28"/>
          <w:lang w:val="ru-RU"/>
        </w:rPr>
        <w:t xml:space="preserve"> не </w:t>
      </w:r>
      <w:proofErr w:type="spellStart"/>
      <w:r w:rsidRPr="00156135">
        <w:rPr>
          <w:i/>
          <w:sz w:val="28"/>
          <w:szCs w:val="28"/>
          <w:lang w:val="ru-RU"/>
        </w:rPr>
        <w:t>вийшло</w:t>
      </w:r>
      <w:proofErr w:type="spellEnd"/>
      <w:r w:rsidRPr="008A610E">
        <w:rPr>
          <w:sz w:val="28"/>
          <w:szCs w:val="28"/>
          <w:lang w:val="ru-RU"/>
        </w:rPr>
        <w:t>);</w:t>
      </w:r>
    </w:p>
    <w:p w14:paraId="430FC650" w14:textId="77777777" w:rsidR="007007BB" w:rsidRPr="008A610E" w:rsidRDefault="007007BB" w:rsidP="001433E6">
      <w:pPr>
        <w:numPr>
          <w:ilvl w:val="0"/>
          <w:numId w:val="218"/>
        </w:numPr>
        <w:tabs>
          <w:tab w:val="left" w:pos="284"/>
          <w:tab w:val="left" w:pos="641"/>
          <w:tab w:val="left" w:pos="1080"/>
        </w:tabs>
        <w:ind w:left="284" w:hanging="284"/>
        <w:jc w:val="both"/>
        <w:rPr>
          <w:sz w:val="28"/>
          <w:szCs w:val="28"/>
          <w:lang w:val="en-US"/>
        </w:rPr>
      </w:pPr>
      <w:proofErr w:type="spellStart"/>
      <w:r w:rsidRPr="008A610E">
        <w:rPr>
          <w:sz w:val="28"/>
          <w:szCs w:val="28"/>
          <w:lang w:val="ru-RU"/>
        </w:rPr>
        <w:t>виражати</w:t>
      </w:r>
      <w:proofErr w:type="spellEnd"/>
      <w:r w:rsidRPr="008A610E">
        <w:rPr>
          <w:sz w:val="28"/>
          <w:szCs w:val="28"/>
          <w:lang w:val="ru-RU"/>
        </w:rPr>
        <w:t xml:space="preserve"> </w:t>
      </w:r>
      <w:proofErr w:type="spellStart"/>
      <w:r w:rsidRPr="008A610E">
        <w:rPr>
          <w:sz w:val="28"/>
          <w:szCs w:val="28"/>
          <w:lang w:val="ru-RU"/>
        </w:rPr>
        <w:t>належність</w:t>
      </w:r>
      <w:proofErr w:type="spellEnd"/>
      <w:r w:rsidRPr="008A610E">
        <w:rPr>
          <w:sz w:val="28"/>
          <w:szCs w:val="28"/>
          <w:lang w:val="ru-RU"/>
        </w:rPr>
        <w:t xml:space="preserve"> / членство (</w:t>
      </w:r>
      <w:proofErr w:type="spellStart"/>
      <w:r w:rsidRPr="00156135">
        <w:rPr>
          <w:i/>
          <w:sz w:val="28"/>
          <w:szCs w:val="28"/>
          <w:lang w:val="ru-RU"/>
        </w:rPr>
        <w:t>Це</w:t>
      </w:r>
      <w:proofErr w:type="spellEnd"/>
      <w:r w:rsidRPr="00156135">
        <w:rPr>
          <w:i/>
          <w:sz w:val="28"/>
          <w:szCs w:val="28"/>
          <w:lang w:val="ru-RU"/>
        </w:rPr>
        <w:t xml:space="preserve"> книга </w:t>
      </w:r>
      <w:proofErr w:type="spellStart"/>
      <w:r w:rsidRPr="00156135">
        <w:rPr>
          <w:i/>
          <w:sz w:val="28"/>
          <w:szCs w:val="28"/>
          <w:lang w:val="ru-RU"/>
        </w:rPr>
        <w:t>мого</w:t>
      </w:r>
      <w:proofErr w:type="spellEnd"/>
      <w:r w:rsidRPr="00156135">
        <w:rPr>
          <w:i/>
          <w:sz w:val="28"/>
          <w:szCs w:val="28"/>
          <w:lang w:val="ru-RU"/>
        </w:rPr>
        <w:t xml:space="preserve"> брата. </w:t>
      </w:r>
      <w:proofErr w:type="spellStart"/>
      <w:r w:rsidRPr="00156135">
        <w:rPr>
          <w:i/>
          <w:sz w:val="28"/>
          <w:szCs w:val="28"/>
          <w:lang w:val="en-US"/>
        </w:rPr>
        <w:t>Він</w:t>
      </w:r>
      <w:proofErr w:type="spellEnd"/>
      <w:r w:rsidRPr="00156135">
        <w:rPr>
          <w:i/>
          <w:sz w:val="28"/>
          <w:szCs w:val="28"/>
          <w:lang w:val="en-US"/>
        </w:rPr>
        <w:t xml:space="preserve"> </w:t>
      </w:r>
      <w:proofErr w:type="spellStart"/>
      <w:r w:rsidRPr="00156135">
        <w:rPr>
          <w:i/>
          <w:sz w:val="28"/>
          <w:szCs w:val="28"/>
          <w:lang w:val="en-US"/>
        </w:rPr>
        <w:t>член</w:t>
      </w:r>
      <w:proofErr w:type="spellEnd"/>
      <w:r w:rsidRPr="00156135">
        <w:rPr>
          <w:i/>
          <w:sz w:val="28"/>
          <w:szCs w:val="28"/>
          <w:lang w:val="en-US"/>
        </w:rPr>
        <w:t xml:space="preserve"> </w:t>
      </w:r>
      <w:proofErr w:type="spellStart"/>
      <w:r w:rsidRPr="00156135">
        <w:rPr>
          <w:i/>
          <w:sz w:val="28"/>
          <w:szCs w:val="28"/>
          <w:lang w:val="en-US"/>
        </w:rPr>
        <w:t>Пласту</w:t>
      </w:r>
      <w:proofErr w:type="spellEnd"/>
      <w:proofErr w:type="gramStart"/>
      <w:r w:rsidRPr="008A610E">
        <w:rPr>
          <w:sz w:val="28"/>
          <w:szCs w:val="28"/>
          <w:lang w:val="en-US"/>
        </w:rPr>
        <w:t>);</w:t>
      </w:r>
      <w:proofErr w:type="gramEnd"/>
    </w:p>
    <w:p w14:paraId="4F37B850" w14:textId="77777777" w:rsidR="007007BB" w:rsidRPr="008A610E" w:rsidRDefault="007007BB" w:rsidP="001433E6">
      <w:pPr>
        <w:numPr>
          <w:ilvl w:val="0"/>
          <w:numId w:val="218"/>
        </w:numPr>
        <w:tabs>
          <w:tab w:val="left" w:pos="284"/>
          <w:tab w:val="left" w:pos="641"/>
          <w:tab w:val="left" w:pos="1080"/>
        </w:tabs>
        <w:ind w:left="284" w:hanging="284"/>
        <w:jc w:val="both"/>
        <w:rPr>
          <w:sz w:val="28"/>
          <w:szCs w:val="28"/>
          <w:lang w:val="ru-RU"/>
        </w:rPr>
      </w:pPr>
      <w:proofErr w:type="spellStart"/>
      <w:r w:rsidRPr="008A610E">
        <w:rPr>
          <w:sz w:val="28"/>
          <w:szCs w:val="28"/>
          <w:lang w:val="ru-RU"/>
        </w:rPr>
        <w:t>виражати</w:t>
      </w:r>
      <w:proofErr w:type="spellEnd"/>
      <w:r w:rsidRPr="008A610E">
        <w:rPr>
          <w:sz w:val="28"/>
          <w:szCs w:val="28"/>
          <w:lang w:val="ru-RU"/>
        </w:rPr>
        <w:t xml:space="preserve"> </w:t>
      </w:r>
      <w:proofErr w:type="spellStart"/>
      <w:r w:rsidRPr="008A610E">
        <w:rPr>
          <w:sz w:val="28"/>
          <w:szCs w:val="28"/>
          <w:lang w:val="ru-RU"/>
        </w:rPr>
        <w:t>просторові</w:t>
      </w:r>
      <w:proofErr w:type="spellEnd"/>
      <w:r w:rsidRPr="008A610E">
        <w:rPr>
          <w:sz w:val="28"/>
          <w:szCs w:val="28"/>
          <w:lang w:val="ru-RU"/>
        </w:rPr>
        <w:t xml:space="preserve"> </w:t>
      </w:r>
      <w:proofErr w:type="spellStart"/>
      <w:r w:rsidRPr="008A610E">
        <w:rPr>
          <w:sz w:val="28"/>
          <w:szCs w:val="28"/>
          <w:lang w:val="ru-RU"/>
        </w:rPr>
        <w:t>значення</w:t>
      </w:r>
      <w:proofErr w:type="spellEnd"/>
      <w:r w:rsidRPr="008A610E">
        <w:rPr>
          <w:sz w:val="28"/>
          <w:szCs w:val="28"/>
          <w:lang w:val="ru-RU"/>
        </w:rPr>
        <w:t xml:space="preserve"> </w:t>
      </w:r>
      <w:proofErr w:type="spellStart"/>
      <w:r w:rsidRPr="008A610E">
        <w:rPr>
          <w:sz w:val="28"/>
          <w:szCs w:val="28"/>
          <w:lang w:val="ru-RU"/>
        </w:rPr>
        <w:t>місця</w:t>
      </w:r>
      <w:proofErr w:type="spellEnd"/>
      <w:r w:rsidRPr="008A610E">
        <w:rPr>
          <w:sz w:val="28"/>
          <w:szCs w:val="28"/>
          <w:lang w:val="ru-RU"/>
        </w:rPr>
        <w:t xml:space="preserve"> і </w:t>
      </w:r>
      <w:proofErr w:type="spellStart"/>
      <w:r w:rsidRPr="008A610E">
        <w:rPr>
          <w:sz w:val="28"/>
          <w:szCs w:val="28"/>
          <w:lang w:val="ru-RU"/>
        </w:rPr>
        <w:t>напрямку</w:t>
      </w:r>
      <w:proofErr w:type="spellEnd"/>
      <w:r w:rsidRPr="008A610E">
        <w:rPr>
          <w:sz w:val="28"/>
          <w:szCs w:val="28"/>
          <w:lang w:val="ru-RU"/>
        </w:rPr>
        <w:t xml:space="preserve"> (</w:t>
      </w:r>
      <w:r w:rsidRPr="00156135">
        <w:rPr>
          <w:i/>
          <w:sz w:val="28"/>
          <w:szCs w:val="28"/>
          <w:lang w:val="ru-RU"/>
        </w:rPr>
        <w:t>з-</w:t>
      </w:r>
      <w:proofErr w:type="spellStart"/>
      <w:r w:rsidRPr="00156135">
        <w:rPr>
          <w:i/>
          <w:sz w:val="28"/>
          <w:szCs w:val="28"/>
          <w:lang w:val="ru-RU"/>
        </w:rPr>
        <w:t>під</w:t>
      </w:r>
      <w:proofErr w:type="spellEnd"/>
      <w:r w:rsidRPr="00156135">
        <w:rPr>
          <w:i/>
          <w:sz w:val="28"/>
          <w:szCs w:val="28"/>
          <w:lang w:val="ru-RU"/>
        </w:rPr>
        <w:t xml:space="preserve">, з-над, вверху, внизу, на </w:t>
      </w:r>
      <w:proofErr w:type="spellStart"/>
      <w:r w:rsidRPr="00156135">
        <w:rPr>
          <w:i/>
          <w:sz w:val="28"/>
          <w:szCs w:val="28"/>
          <w:lang w:val="ru-RU"/>
        </w:rPr>
        <w:t>північному</w:t>
      </w:r>
      <w:proofErr w:type="spellEnd"/>
      <w:r w:rsidRPr="00156135">
        <w:rPr>
          <w:i/>
          <w:sz w:val="28"/>
          <w:szCs w:val="28"/>
          <w:lang w:val="ru-RU"/>
        </w:rPr>
        <w:t xml:space="preserve"> </w:t>
      </w:r>
      <w:proofErr w:type="spellStart"/>
      <w:r w:rsidRPr="00156135">
        <w:rPr>
          <w:i/>
          <w:sz w:val="28"/>
          <w:szCs w:val="28"/>
          <w:lang w:val="ru-RU"/>
        </w:rPr>
        <w:t>сході</w:t>
      </w:r>
      <w:proofErr w:type="spellEnd"/>
      <w:r w:rsidRPr="00156135">
        <w:rPr>
          <w:i/>
          <w:sz w:val="28"/>
          <w:szCs w:val="28"/>
          <w:lang w:val="ru-RU"/>
        </w:rPr>
        <w:t xml:space="preserve">, </w:t>
      </w:r>
      <w:proofErr w:type="spellStart"/>
      <w:r w:rsidRPr="00156135">
        <w:rPr>
          <w:i/>
          <w:sz w:val="28"/>
          <w:szCs w:val="28"/>
          <w:lang w:val="ru-RU"/>
        </w:rPr>
        <w:t>їхати</w:t>
      </w:r>
      <w:proofErr w:type="spellEnd"/>
      <w:r w:rsidRPr="00156135">
        <w:rPr>
          <w:i/>
          <w:sz w:val="28"/>
          <w:szCs w:val="28"/>
          <w:lang w:val="ru-RU"/>
        </w:rPr>
        <w:t xml:space="preserve"> на </w:t>
      </w:r>
      <w:proofErr w:type="spellStart"/>
      <w:r w:rsidRPr="00156135">
        <w:rPr>
          <w:i/>
          <w:sz w:val="28"/>
          <w:szCs w:val="28"/>
          <w:lang w:val="ru-RU"/>
        </w:rPr>
        <w:t>захід</w:t>
      </w:r>
      <w:proofErr w:type="spellEnd"/>
      <w:r w:rsidRPr="008A610E">
        <w:rPr>
          <w:sz w:val="28"/>
          <w:szCs w:val="28"/>
          <w:lang w:val="ru-RU"/>
        </w:rPr>
        <w:t>);</w:t>
      </w:r>
    </w:p>
    <w:p w14:paraId="27A6B952" w14:textId="77777777" w:rsidR="007007BB" w:rsidRPr="008A610E" w:rsidRDefault="007007BB" w:rsidP="001433E6">
      <w:pPr>
        <w:numPr>
          <w:ilvl w:val="0"/>
          <w:numId w:val="218"/>
        </w:numPr>
        <w:tabs>
          <w:tab w:val="left" w:pos="284"/>
          <w:tab w:val="left" w:pos="641"/>
          <w:tab w:val="left" w:pos="1080"/>
        </w:tabs>
        <w:ind w:left="284" w:hanging="284"/>
        <w:jc w:val="both"/>
        <w:rPr>
          <w:sz w:val="28"/>
          <w:szCs w:val="28"/>
          <w:lang w:val="ru-RU"/>
        </w:rPr>
      </w:pPr>
      <w:proofErr w:type="spellStart"/>
      <w:r w:rsidRPr="008A610E">
        <w:rPr>
          <w:sz w:val="28"/>
          <w:szCs w:val="28"/>
          <w:lang w:val="ru-RU"/>
        </w:rPr>
        <w:t>виражати</w:t>
      </w:r>
      <w:proofErr w:type="spellEnd"/>
      <w:r w:rsidRPr="008A610E">
        <w:rPr>
          <w:sz w:val="28"/>
          <w:szCs w:val="28"/>
          <w:lang w:val="ru-RU"/>
        </w:rPr>
        <w:t xml:space="preserve"> </w:t>
      </w:r>
      <w:proofErr w:type="spellStart"/>
      <w:r w:rsidRPr="008A610E">
        <w:rPr>
          <w:sz w:val="28"/>
          <w:szCs w:val="28"/>
          <w:lang w:val="ru-RU"/>
        </w:rPr>
        <w:t>часові</w:t>
      </w:r>
      <w:proofErr w:type="spellEnd"/>
      <w:r w:rsidRPr="008A610E">
        <w:rPr>
          <w:sz w:val="28"/>
          <w:szCs w:val="28"/>
          <w:lang w:val="ru-RU"/>
        </w:rPr>
        <w:t xml:space="preserve"> </w:t>
      </w:r>
      <w:proofErr w:type="spellStart"/>
      <w:r w:rsidRPr="008A610E">
        <w:rPr>
          <w:sz w:val="28"/>
          <w:szCs w:val="28"/>
          <w:lang w:val="ru-RU"/>
        </w:rPr>
        <w:t>поняття</w:t>
      </w:r>
      <w:proofErr w:type="spellEnd"/>
      <w:r w:rsidRPr="008A610E">
        <w:rPr>
          <w:sz w:val="28"/>
          <w:szCs w:val="28"/>
          <w:lang w:val="ru-RU"/>
        </w:rPr>
        <w:t xml:space="preserve"> (</w:t>
      </w:r>
      <w:r w:rsidRPr="00156135">
        <w:rPr>
          <w:i/>
          <w:sz w:val="28"/>
          <w:szCs w:val="28"/>
          <w:lang w:val="ru-RU"/>
        </w:rPr>
        <w:t xml:space="preserve">через два </w:t>
      </w:r>
      <w:proofErr w:type="spellStart"/>
      <w:r w:rsidRPr="00156135">
        <w:rPr>
          <w:i/>
          <w:sz w:val="28"/>
          <w:szCs w:val="28"/>
          <w:lang w:val="ru-RU"/>
        </w:rPr>
        <w:t>тижні</w:t>
      </w:r>
      <w:proofErr w:type="spellEnd"/>
      <w:r w:rsidRPr="00156135">
        <w:rPr>
          <w:i/>
          <w:sz w:val="28"/>
          <w:szCs w:val="28"/>
          <w:lang w:val="ru-RU"/>
        </w:rPr>
        <w:t xml:space="preserve">, </w:t>
      </w:r>
      <w:proofErr w:type="spellStart"/>
      <w:r w:rsidRPr="00156135">
        <w:rPr>
          <w:i/>
          <w:sz w:val="28"/>
          <w:szCs w:val="28"/>
          <w:lang w:val="ru-RU"/>
        </w:rPr>
        <w:t>протягом</w:t>
      </w:r>
      <w:proofErr w:type="spellEnd"/>
      <w:r w:rsidRPr="00156135">
        <w:rPr>
          <w:i/>
          <w:sz w:val="28"/>
          <w:szCs w:val="28"/>
          <w:lang w:val="ru-RU"/>
        </w:rPr>
        <w:t xml:space="preserve"> року, </w:t>
      </w:r>
      <w:proofErr w:type="spellStart"/>
      <w:r w:rsidRPr="00156135">
        <w:rPr>
          <w:i/>
          <w:sz w:val="28"/>
          <w:szCs w:val="28"/>
          <w:lang w:val="ru-RU"/>
        </w:rPr>
        <w:t>минулого</w:t>
      </w:r>
      <w:proofErr w:type="spellEnd"/>
      <w:r w:rsidRPr="00156135">
        <w:rPr>
          <w:i/>
          <w:sz w:val="28"/>
          <w:szCs w:val="28"/>
          <w:lang w:val="ru-RU"/>
        </w:rPr>
        <w:t xml:space="preserve"> </w:t>
      </w:r>
      <w:proofErr w:type="spellStart"/>
      <w:r w:rsidRPr="00156135">
        <w:rPr>
          <w:i/>
          <w:sz w:val="28"/>
          <w:szCs w:val="28"/>
          <w:lang w:val="ru-RU"/>
        </w:rPr>
        <w:t>місяця</w:t>
      </w:r>
      <w:proofErr w:type="spellEnd"/>
      <w:r w:rsidRPr="00156135">
        <w:rPr>
          <w:i/>
          <w:sz w:val="28"/>
          <w:szCs w:val="28"/>
          <w:lang w:val="ru-RU"/>
        </w:rPr>
        <w:t xml:space="preserve">, </w:t>
      </w:r>
      <w:proofErr w:type="spellStart"/>
      <w:r w:rsidRPr="00156135">
        <w:rPr>
          <w:i/>
          <w:sz w:val="28"/>
          <w:szCs w:val="28"/>
          <w:lang w:val="ru-RU"/>
        </w:rPr>
        <w:t>торік</w:t>
      </w:r>
      <w:proofErr w:type="spellEnd"/>
      <w:r w:rsidRPr="008A610E">
        <w:rPr>
          <w:sz w:val="28"/>
          <w:szCs w:val="28"/>
          <w:lang w:val="ru-RU"/>
        </w:rPr>
        <w:t>);</w:t>
      </w:r>
    </w:p>
    <w:p w14:paraId="4220339D" w14:textId="77777777" w:rsidR="007007BB" w:rsidRPr="008A610E" w:rsidRDefault="007007BB" w:rsidP="001433E6">
      <w:pPr>
        <w:numPr>
          <w:ilvl w:val="0"/>
          <w:numId w:val="218"/>
        </w:numPr>
        <w:tabs>
          <w:tab w:val="left" w:pos="284"/>
          <w:tab w:val="left" w:pos="641"/>
          <w:tab w:val="left" w:pos="1080"/>
        </w:tabs>
        <w:ind w:left="284" w:hanging="284"/>
        <w:jc w:val="both"/>
        <w:rPr>
          <w:sz w:val="28"/>
          <w:szCs w:val="28"/>
          <w:lang w:val="en-US"/>
        </w:rPr>
      </w:pPr>
      <w:proofErr w:type="spellStart"/>
      <w:r w:rsidRPr="008A610E">
        <w:rPr>
          <w:sz w:val="28"/>
          <w:szCs w:val="28"/>
          <w:lang w:val="ru-RU"/>
        </w:rPr>
        <w:t>виражати</w:t>
      </w:r>
      <w:proofErr w:type="spellEnd"/>
      <w:r w:rsidRPr="008A610E">
        <w:rPr>
          <w:sz w:val="28"/>
          <w:szCs w:val="28"/>
          <w:lang w:val="ru-RU"/>
        </w:rPr>
        <w:t xml:space="preserve"> причинно-</w:t>
      </w:r>
      <w:proofErr w:type="spellStart"/>
      <w:r w:rsidRPr="008A610E">
        <w:rPr>
          <w:sz w:val="28"/>
          <w:szCs w:val="28"/>
          <w:lang w:val="ru-RU"/>
        </w:rPr>
        <w:t>наслідкові</w:t>
      </w:r>
      <w:proofErr w:type="spellEnd"/>
      <w:r w:rsidRPr="008A610E">
        <w:rPr>
          <w:sz w:val="28"/>
          <w:szCs w:val="28"/>
          <w:lang w:val="ru-RU"/>
        </w:rPr>
        <w:t xml:space="preserve"> </w:t>
      </w:r>
      <w:proofErr w:type="spellStart"/>
      <w:r w:rsidRPr="008A610E">
        <w:rPr>
          <w:sz w:val="28"/>
          <w:szCs w:val="28"/>
          <w:lang w:val="ru-RU"/>
        </w:rPr>
        <w:t>значення</w:t>
      </w:r>
      <w:proofErr w:type="spellEnd"/>
      <w:r w:rsidRPr="008A610E">
        <w:rPr>
          <w:sz w:val="28"/>
          <w:szCs w:val="28"/>
          <w:lang w:val="ru-RU"/>
        </w:rPr>
        <w:t xml:space="preserve"> (</w:t>
      </w:r>
      <w:r w:rsidRPr="00156135">
        <w:rPr>
          <w:i/>
          <w:sz w:val="28"/>
          <w:szCs w:val="28"/>
          <w:lang w:val="ru-RU"/>
        </w:rPr>
        <w:t xml:space="preserve">Через </w:t>
      </w:r>
      <w:proofErr w:type="spellStart"/>
      <w:r w:rsidRPr="00156135">
        <w:rPr>
          <w:i/>
          <w:sz w:val="28"/>
          <w:szCs w:val="28"/>
          <w:lang w:val="ru-RU"/>
        </w:rPr>
        <w:t>погану</w:t>
      </w:r>
      <w:proofErr w:type="spellEnd"/>
      <w:r w:rsidRPr="00156135">
        <w:rPr>
          <w:i/>
          <w:sz w:val="28"/>
          <w:szCs w:val="28"/>
          <w:lang w:val="ru-RU"/>
        </w:rPr>
        <w:t xml:space="preserve"> погоду ми не </w:t>
      </w:r>
      <w:proofErr w:type="spellStart"/>
      <w:r w:rsidRPr="00156135">
        <w:rPr>
          <w:i/>
          <w:sz w:val="28"/>
          <w:szCs w:val="28"/>
          <w:lang w:val="ru-RU"/>
        </w:rPr>
        <w:t>пішли</w:t>
      </w:r>
      <w:proofErr w:type="spellEnd"/>
      <w:r w:rsidRPr="00156135">
        <w:rPr>
          <w:i/>
          <w:sz w:val="28"/>
          <w:szCs w:val="28"/>
          <w:lang w:val="ru-RU"/>
        </w:rPr>
        <w:t xml:space="preserve"> у парк. </w:t>
      </w:r>
      <w:proofErr w:type="spellStart"/>
      <w:r w:rsidRPr="00156135">
        <w:rPr>
          <w:i/>
          <w:sz w:val="28"/>
          <w:szCs w:val="28"/>
          <w:lang w:val="ru-RU"/>
        </w:rPr>
        <w:t>Унаслідок</w:t>
      </w:r>
      <w:proofErr w:type="spellEnd"/>
      <w:r w:rsidRPr="00156135">
        <w:rPr>
          <w:i/>
          <w:sz w:val="28"/>
          <w:szCs w:val="28"/>
          <w:lang w:val="ru-RU"/>
        </w:rPr>
        <w:t xml:space="preserve"> </w:t>
      </w:r>
      <w:proofErr w:type="spellStart"/>
      <w:r w:rsidRPr="00156135">
        <w:rPr>
          <w:i/>
          <w:sz w:val="28"/>
          <w:szCs w:val="28"/>
          <w:lang w:val="ru-RU"/>
        </w:rPr>
        <w:t>повені</w:t>
      </w:r>
      <w:proofErr w:type="spellEnd"/>
      <w:r w:rsidRPr="00156135">
        <w:rPr>
          <w:i/>
          <w:sz w:val="28"/>
          <w:szCs w:val="28"/>
          <w:lang w:val="ru-RU"/>
        </w:rPr>
        <w:t xml:space="preserve"> </w:t>
      </w:r>
      <w:proofErr w:type="spellStart"/>
      <w:r w:rsidRPr="00156135">
        <w:rPr>
          <w:i/>
          <w:sz w:val="28"/>
          <w:szCs w:val="28"/>
          <w:lang w:val="ru-RU"/>
        </w:rPr>
        <w:t>постраждали</w:t>
      </w:r>
      <w:proofErr w:type="spellEnd"/>
      <w:r w:rsidRPr="00156135">
        <w:rPr>
          <w:i/>
          <w:sz w:val="28"/>
          <w:szCs w:val="28"/>
          <w:lang w:val="ru-RU"/>
        </w:rPr>
        <w:t xml:space="preserve"> </w:t>
      </w:r>
      <w:proofErr w:type="spellStart"/>
      <w:r w:rsidRPr="00156135">
        <w:rPr>
          <w:i/>
          <w:sz w:val="28"/>
          <w:szCs w:val="28"/>
          <w:lang w:val="ru-RU"/>
        </w:rPr>
        <w:t>довколишні</w:t>
      </w:r>
      <w:proofErr w:type="spellEnd"/>
      <w:r w:rsidRPr="00156135">
        <w:rPr>
          <w:i/>
          <w:sz w:val="28"/>
          <w:szCs w:val="28"/>
          <w:lang w:val="ru-RU"/>
        </w:rPr>
        <w:t xml:space="preserve"> села. </w:t>
      </w:r>
      <w:proofErr w:type="spellStart"/>
      <w:r w:rsidRPr="00156135">
        <w:rPr>
          <w:i/>
          <w:sz w:val="28"/>
          <w:szCs w:val="28"/>
          <w:lang w:val="ru-RU"/>
        </w:rPr>
        <w:t>Завдяки</w:t>
      </w:r>
      <w:proofErr w:type="spellEnd"/>
      <w:r w:rsidRPr="00156135">
        <w:rPr>
          <w:i/>
          <w:sz w:val="28"/>
          <w:szCs w:val="28"/>
          <w:lang w:val="ru-RU"/>
        </w:rPr>
        <w:t xml:space="preserve"> </w:t>
      </w:r>
      <w:proofErr w:type="spellStart"/>
      <w:r w:rsidRPr="00156135">
        <w:rPr>
          <w:i/>
          <w:sz w:val="28"/>
          <w:szCs w:val="28"/>
          <w:lang w:val="ru-RU"/>
        </w:rPr>
        <w:t>високим</w:t>
      </w:r>
      <w:proofErr w:type="spellEnd"/>
      <w:r w:rsidRPr="00156135">
        <w:rPr>
          <w:i/>
          <w:sz w:val="28"/>
          <w:szCs w:val="28"/>
          <w:lang w:val="ru-RU"/>
        </w:rPr>
        <w:t xml:space="preserve"> </w:t>
      </w:r>
      <w:proofErr w:type="spellStart"/>
      <w:r w:rsidRPr="00156135">
        <w:rPr>
          <w:i/>
          <w:sz w:val="28"/>
          <w:szCs w:val="28"/>
          <w:lang w:val="ru-RU"/>
        </w:rPr>
        <w:t>показникам</w:t>
      </w:r>
      <w:proofErr w:type="spellEnd"/>
      <w:r w:rsidRPr="00156135">
        <w:rPr>
          <w:i/>
          <w:sz w:val="28"/>
          <w:szCs w:val="28"/>
          <w:lang w:val="ru-RU"/>
        </w:rPr>
        <w:t xml:space="preserve"> </w:t>
      </w:r>
      <w:proofErr w:type="spellStart"/>
      <w:r w:rsidRPr="00156135">
        <w:rPr>
          <w:i/>
          <w:sz w:val="28"/>
          <w:szCs w:val="28"/>
          <w:lang w:val="ru-RU"/>
        </w:rPr>
        <w:t>промисловості</w:t>
      </w:r>
      <w:proofErr w:type="spellEnd"/>
      <w:r w:rsidRPr="00156135">
        <w:rPr>
          <w:i/>
          <w:sz w:val="28"/>
          <w:szCs w:val="28"/>
          <w:lang w:val="ru-RU"/>
        </w:rPr>
        <w:t xml:space="preserve"> ВВП </w:t>
      </w:r>
      <w:proofErr w:type="spellStart"/>
      <w:r w:rsidRPr="00156135">
        <w:rPr>
          <w:i/>
          <w:sz w:val="28"/>
          <w:szCs w:val="28"/>
          <w:lang w:val="ru-RU"/>
        </w:rPr>
        <w:t>зріс</w:t>
      </w:r>
      <w:proofErr w:type="spellEnd"/>
      <w:r w:rsidRPr="00156135">
        <w:rPr>
          <w:i/>
          <w:sz w:val="28"/>
          <w:szCs w:val="28"/>
          <w:lang w:val="ru-RU"/>
        </w:rPr>
        <w:t xml:space="preserve"> на 20 %. </w:t>
      </w:r>
      <w:proofErr w:type="spellStart"/>
      <w:r w:rsidRPr="00156135">
        <w:rPr>
          <w:i/>
          <w:sz w:val="28"/>
          <w:szCs w:val="28"/>
          <w:lang w:val="en-US"/>
        </w:rPr>
        <w:t>Усупереч</w:t>
      </w:r>
      <w:proofErr w:type="spellEnd"/>
      <w:r w:rsidRPr="00156135">
        <w:rPr>
          <w:i/>
          <w:sz w:val="28"/>
          <w:szCs w:val="28"/>
          <w:lang w:val="en-US"/>
        </w:rPr>
        <w:t xml:space="preserve"> </w:t>
      </w:r>
      <w:proofErr w:type="spellStart"/>
      <w:r w:rsidRPr="00156135">
        <w:rPr>
          <w:i/>
          <w:sz w:val="28"/>
          <w:szCs w:val="28"/>
          <w:lang w:val="en-US"/>
        </w:rPr>
        <w:t>думці</w:t>
      </w:r>
      <w:proofErr w:type="spellEnd"/>
      <w:r w:rsidRPr="00156135">
        <w:rPr>
          <w:i/>
          <w:sz w:val="28"/>
          <w:szCs w:val="28"/>
          <w:lang w:val="en-US"/>
        </w:rPr>
        <w:t xml:space="preserve"> </w:t>
      </w:r>
      <w:proofErr w:type="spellStart"/>
      <w:r w:rsidRPr="00156135">
        <w:rPr>
          <w:i/>
          <w:sz w:val="28"/>
          <w:szCs w:val="28"/>
          <w:lang w:val="en-US"/>
        </w:rPr>
        <w:t>більшості</w:t>
      </w:r>
      <w:proofErr w:type="spellEnd"/>
      <w:r w:rsidRPr="00156135">
        <w:rPr>
          <w:i/>
          <w:sz w:val="28"/>
          <w:szCs w:val="28"/>
          <w:lang w:val="en-US"/>
        </w:rPr>
        <w:t xml:space="preserve"> </w:t>
      </w:r>
      <w:proofErr w:type="spellStart"/>
      <w:r w:rsidRPr="00156135">
        <w:rPr>
          <w:i/>
          <w:sz w:val="28"/>
          <w:szCs w:val="28"/>
          <w:lang w:val="en-US"/>
        </w:rPr>
        <w:t>він</w:t>
      </w:r>
      <w:proofErr w:type="spellEnd"/>
      <w:r w:rsidRPr="00156135">
        <w:rPr>
          <w:i/>
          <w:sz w:val="28"/>
          <w:szCs w:val="28"/>
          <w:lang w:val="en-US"/>
        </w:rPr>
        <w:t xml:space="preserve"> </w:t>
      </w:r>
      <w:proofErr w:type="spellStart"/>
      <w:r w:rsidRPr="00156135">
        <w:rPr>
          <w:i/>
          <w:sz w:val="28"/>
          <w:szCs w:val="28"/>
          <w:lang w:val="en-US"/>
        </w:rPr>
        <w:t>довів</w:t>
      </w:r>
      <w:proofErr w:type="spellEnd"/>
      <w:r w:rsidRPr="00156135">
        <w:rPr>
          <w:i/>
          <w:sz w:val="28"/>
          <w:szCs w:val="28"/>
          <w:lang w:val="en-US"/>
        </w:rPr>
        <w:t xml:space="preserve"> </w:t>
      </w:r>
      <w:proofErr w:type="spellStart"/>
      <w:r w:rsidRPr="00156135">
        <w:rPr>
          <w:i/>
          <w:sz w:val="28"/>
          <w:szCs w:val="28"/>
          <w:lang w:val="en-US"/>
        </w:rPr>
        <w:t>свою</w:t>
      </w:r>
      <w:proofErr w:type="spellEnd"/>
      <w:r w:rsidRPr="00156135">
        <w:rPr>
          <w:i/>
          <w:sz w:val="28"/>
          <w:szCs w:val="28"/>
          <w:lang w:val="en-US"/>
        </w:rPr>
        <w:t xml:space="preserve"> </w:t>
      </w:r>
      <w:proofErr w:type="spellStart"/>
      <w:r w:rsidRPr="00156135">
        <w:rPr>
          <w:i/>
          <w:sz w:val="28"/>
          <w:szCs w:val="28"/>
          <w:lang w:val="en-US"/>
        </w:rPr>
        <w:t>гіпотезу</w:t>
      </w:r>
      <w:proofErr w:type="spellEnd"/>
      <w:proofErr w:type="gramStart"/>
      <w:r w:rsidRPr="008A610E">
        <w:rPr>
          <w:sz w:val="28"/>
          <w:szCs w:val="28"/>
          <w:lang w:val="en-US"/>
        </w:rPr>
        <w:t>);</w:t>
      </w:r>
      <w:proofErr w:type="gramEnd"/>
    </w:p>
    <w:p w14:paraId="6868EA0C" w14:textId="77777777" w:rsidR="007007BB" w:rsidRPr="008A610E" w:rsidRDefault="007007BB" w:rsidP="001433E6">
      <w:pPr>
        <w:numPr>
          <w:ilvl w:val="0"/>
          <w:numId w:val="218"/>
        </w:numPr>
        <w:tabs>
          <w:tab w:val="left" w:pos="284"/>
          <w:tab w:val="left" w:pos="641"/>
          <w:tab w:val="left" w:pos="1080"/>
        </w:tabs>
        <w:ind w:left="284" w:hanging="284"/>
        <w:jc w:val="both"/>
        <w:rPr>
          <w:sz w:val="28"/>
          <w:szCs w:val="28"/>
          <w:lang w:val="ru-RU"/>
        </w:rPr>
      </w:pPr>
      <w:proofErr w:type="spellStart"/>
      <w:r w:rsidRPr="008A610E">
        <w:rPr>
          <w:sz w:val="28"/>
          <w:szCs w:val="28"/>
          <w:lang w:val="ru-RU"/>
        </w:rPr>
        <w:t>виражати</w:t>
      </w:r>
      <w:proofErr w:type="spellEnd"/>
      <w:r w:rsidRPr="008A610E">
        <w:rPr>
          <w:sz w:val="28"/>
          <w:szCs w:val="28"/>
          <w:lang w:val="ru-RU"/>
        </w:rPr>
        <w:t xml:space="preserve"> </w:t>
      </w:r>
      <w:proofErr w:type="spellStart"/>
      <w:r w:rsidRPr="008A610E">
        <w:rPr>
          <w:sz w:val="28"/>
          <w:szCs w:val="28"/>
          <w:lang w:val="ru-RU"/>
        </w:rPr>
        <w:t>умову</w:t>
      </w:r>
      <w:proofErr w:type="spellEnd"/>
      <w:r w:rsidRPr="008A610E">
        <w:rPr>
          <w:sz w:val="28"/>
          <w:szCs w:val="28"/>
          <w:lang w:val="ru-RU"/>
        </w:rPr>
        <w:t xml:space="preserve"> і </w:t>
      </w:r>
      <w:proofErr w:type="spellStart"/>
      <w:r w:rsidRPr="008A610E">
        <w:rPr>
          <w:sz w:val="28"/>
          <w:szCs w:val="28"/>
          <w:lang w:val="ru-RU"/>
        </w:rPr>
        <w:t>наслідок</w:t>
      </w:r>
      <w:proofErr w:type="spellEnd"/>
      <w:r w:rsidRPr="008A610E">
        <w:rPr>
          <w:sz w:val="28"/>
          <w:szCs w:val="28"/>
          <w:lang w:val="ru-RU"/>
        </w:rPr>
        <w:t xml:space="preserve"> (</w:t>
      </w:r>
      <w:proofErr w:type="spellStart"/>
      <w:r w:rsidRPr="00156135">
        <w:rPr>
          <w:i/>
          <w:sz w:val="28"/>
          <w:szCs w:val="28"/>
          <w:lang w:val="ru-RU"/>
        </w:rPr>
        <w:t>Якщо</w:t>
      </w:r>
      <w:proofErr w:type="spellEnd"/>
      <w:r w:rsidRPr="00156135">
        <w:rPr>
          <w:i/>
          <w:sz w:val="28"/>
          <w:szCs w:val="28"/>
          <w:lang w:val="ru-RU"/>
        </w:rPr>
        <w:t xml:space="preserve"> </w:t>
      </w:r>
      <w:proofErr w:type="spellStart"/>
      <w:r w:rsidRPr="00156135">
        <w:rPr>
          <w:i/>
          <w:sz w:val="28"/>
          <w:szCs w:val="28"/>
          <w:lang w:val="ru-RU"/>
        </w:rPr>
        <w:t>працюватимеш</w:t>
      </w:r>
      <w:proofErr w:type="spellEnd"/>
      <w:r w:rsidRPr="00156135">
        <w:rPr>
          <w:i/>
          <w:sz w:val="28"/>
          <w:szCs w:val="28"/>
          <w:lang w:val="ru-RU"/>
        </w:rPr>
        <w:t xml:space="preserve">, </w:t>
      </w:r>
      <w:proofErr w:type="spellStart"/>
      <w:r w:rsidRPr="00156135">
        <w:rPr>
          <w:i/>
          <w:sz w:val="28"/>
          <w:szCs w:val="28"/>
          <w:lang w:val="ru-RU"/>
        </w:rPr>
        <w:t>матимеш</w:t>
      </w:r>
      <w:proofErr w:type="spellEnd"/>
      <w:r w:rsidRPr="00156135">
        <w:rPr>
          <w:i/>
          <w:sz w:val="28"/>
          <w:szCs w:val="28"/>
          <w:lang w:val="ru-RU"/>
        </w:rPr>
        <w:t xml:space="preserve"> </w:t>
      </w:r>
      <w:proofErr w:type="spellStart"/>
      <w:r w:rsidRPr="00156135">
        <w:rPr>
          <w:i/>
          <w:sz w:val="28"/>
          <w:szCs w:val="28"/>
          <w:lang w:val="ru-RU"/>
        </w:rPr>
        <w:t>кращі</w:t>
      </w:r>
      <w:proofErr w:type="spellEnd"/>
      <w:r w:rsidRPr="00156135">
        <w:rPr>
          <w:i/>
          <w:sz w:val="28"/>
          <w:szCs w:val="28"/>
          <w:lang w:val="ru-RU"/>
        </w:rPr>
        <w:t xml:space="preserve"> </w:t>
      </w:r>
      <w:proofErr w:type="spellStart"/>
      <w:r w:rsidRPr="00156135">
        <w:rPr>
          <w:i/>
          <w:sz w:val="28"/>
          <w:szCs w:val="28"/>
          <w:lang w:val="ru-RU"/>
        </w:rPr>
        <w:t>результати</w:t>
      </w:r>
      <w:proofErr w:type="spellEnd"/>
      <w:r w:rsidRPr="008A610E">
        <w:rPr>
          <w:sz w:val="28"/>
          <w:szCs w:val="28"/>
          <w:lang w:val="ru-RU"/>
        </w:rPr>
        <w:t>);</w:t>
      </w:r>
    </w:p>
    <w:p w14:paraId="1BE7AA4D" w14:textId="77777777" w:rsidR="007007BB" w:rsidRPr="008A610E" w:rsidRDefault="007007BB" w:rsidP="001433E6">
      <w:pPr>
        <w:numPr>
          <w:ilvl w:val="0"/>
          <w:numId w:val="218"/>
        </w:numPr>
        <w:tabs>
          <w:tab w:val="left" w:pos="284"/>
          <w:tab w:val="left" w:pos="641"/>
          <w:tab w:val="left" w:pos="1080"/>
        </w:tabs>
        <w:ind w:left="284" w:hanging="284"/>
        <w:jc w:val="both"/>
        <w:rPr>
          <w:sz w:val="28"/>
          <w:szCs w:val="28"/>
          <w:lang w:val="ru-RU"/>
        </w:rPr>
      </w:pPr>
      <w:proofErr w:type="spellStart"/>
      <w:r w:rsidRPr="008A610E">
        <w:rPr>
          <w:sz w:val="28"/>
          <w:szCs w:val="28"/>
          <w:lang w:val="ru-RU"/>
        </w:rPr>
        <w:t>виражати</w:t>
      </w:r>
      <w:proofErr w:type="spellEnd"/>
      <w:r w:rsidRPr="008A610E">
        <w:rPr>
          <w:sz w:val="28"/>
          <w:szCs w:val="28"/>
          <w:lang w:val="ru-RU"/>
        </w:rPr>
        <w:t xml:space="preserve"> </w:t>
      </w:r>
      <w:proofErr w:type="spellStart"/>
      <w:r w:rsidRPr="008A610E">
        <w:rPr>
          <w:sz w:val="28"/>
          <w:szCs w:val="28"/>
          <w:lang w:val="ru-RU"/>
        </w:rPr>
        <w:t>смислові</w:t>
      </w:r>
      <w:proofErr w:type="spellEnd"/>
      <w:r w:rsidRPr="008A610E">
        <w:rPr>
          <w:sz w:val="28"/>
          <w:szCs w:val="28"/>
          <w:lang w:val="ru-RU"/>
        </w:rPr>
        <w:t xml:space="preserve"> </w:t>
      </w:r>
      <w:proofErr w:type="spellStart"/>
      <w:r w:rsidRPr="008A610E">
        <w:rPr>
          <w:sz w:val="28"/>
          <w:szCs w:val="28"/>
          <w:lang w:val="ru-RU"/>
        </w:rPr>
        <w:t>зв’язки</w:t>
      </w:r>
      <w:proofErr w:type="spellEnd"/>
      <w:r w:rsidRPr="008A610E">
        <w:rPr>
          <w:sz w:val="28"/>
          <w:szCs w:val="28"/>
          <w:lang w:val="ru-RU"/>
        </w:rPr>
        <w:t xml:space="preserve"> </w:t>
      </w:r>
      <w:proofErr w:type="spellStart"/>
      <w:r w:rsidRPr="008A610E">
        <w:rPr>
          <w:sz w:val="28"/>
          <w:szCs w:val="28"/>
          <w:lang w:val="ru-RU"/>
        </w:rPr>
        <w:t>між</w:t>
      </w:r>
      <w:proofErr w:type="spellEnd"/>
      <w:r w:rsidRPr="008A610E">
        <w:rPr>
          <w:sz w:val="28"/>
          <w:szCs w:val="28"/>
          <w:lang w:val="ru-RU"/>
        </w:rPr>
        <w:t xml:space="preserve"> </w:t>
      </w:r>
      <w:proofErr w:type="spellStart"/>
      <w:r w:rsidRPr="008A610E">
        <w:rPr>
          <w:sz w:val="28"/>
          <w:szCs w:val="28"/>
          <w:lang w:val="ru-RU"/>
        </w:rPr>
        <w:t>частинами</w:t>
      </w:r>
      <w:proofErr w:type="spellEnd"/>
      <w:r w:rsidRPr="008A610E">
        <w:rPr>
          <w:sz w:val="28"/>
          <w:szCs w:val="28"/>
          <w:lang w:val="ru-RU"/>
        </w:rPr>
        <w:t xml:space="preserve"> тексту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висловлюваннями</w:t>
      </w:r>
      <w:proofErr w:type="spellEnd"/>
      <w:r w:rsidRPr="008A610E">
        <w:rPr>
          <w:sz w:val="28"/>
          <w:szCs w:val="28"/>
          <w:lang w:val="ru-RU"/>
        </w:rPr>
        <w:t xml:space="preserve"> </w:t>
      </w:r>
      <w:proofErr w:type="spellStart"/>
      <w:r w:rsidRPr="008A610E">
        <w:rPr>
          <w:sz w:val="28"/>
          <w:szCs w:val="28"/>
          <w:lang w:val="ru-RU"/>
        </w:rPr>
        <w:t>інших</w:t>
      </w:r>
      <w:proofErr w:type="spellEnd"/>
      <w:r w:rsidRPr="008A610E">
        <w:rPr>
          <w:sz w:val="28"/>
          <w:szCs w:val="28"/>
          <w:lang w:val="ru-RU"/>
        </w:rPr>
        <w:t xml:space="preserve">, </w:t>
      </w:r>
      <w:proofErr w:type="spellStart"/>
      <w:r w:rsidRPr="008A610E">
        <w:rPr>
          <w:sz w:val="28"/>
          <w:szCs w:val="28"/>
          <w:lang w:val="ru-RU"/>
        </w:rPr>
        <w:t>покликатися</w:t>
      </w:r>
      <w:proofErr w:type="spellEnd"/>
      <w:r w:rsidRPr="008A610E">
        <w:rPr>
          <w:sz w:val="28"/>
          <w:szCs w:val="28"/>
          <w:lang w:val="ru-RU"/>
        </w:rPr>
        <w:t xml:space="preserve"> на </w:t>
      </w:r>
      <w:proofErr w:type="spellStart"/>
      <w:r w:rsidRPr="008A610E">
        <w:rPr>
          <w:sz w:val="28"/>
          <w:szCs w:val="28"/>
          <w:lang w:val="ru-RU"/>
        </w:rPr>
        <w:t>чиюсь</w:t>
      </w:r>
      <w:proofErr w:type="spellEnd"/>
      <w:r w:rsidRPr="008A610E">
        <w:rPr>
          <w:sz w:val="28"/>
          <w:szCs w:val="28"/>
          <w:lang w:val="ru-RU"/>
        </w:rPr>
        <w:t xml:space="preserve"> думку (</w:t>
      </w:r>
      <w:proofErr w:type="spellStart"/>
      <w:r w:rsidRPr="00156135">
        <w:rPr>
          <w:i/>
          <w:sz w:val="28"/>
          <w:szCs w:val="28"/>
          <w:lang w:val="ru-RU"/>
        </w:rPr>
        <w:t>По-перше</w:t>
      </w:r>
      <w:proofErr w:type="spellEnd"/>
      <w:r w:rsidRPr="00156135">
        <w:rPr>
          <w:i/>
          <w:sz w:val="28"/>
          <w:szCs w:val="28"/>
          <w:lang w:val="ru-RU"/>
        </w:rPr>
        <w:t xml:space="preserve">, ... </w:t>
      </w:r>
      <w:proofErr w:type="spellStart"/>
      <w:proofErr w:type="gramStart"/>
      <w:r w:rsidRPr="00156135">
        <w:rPr>
          <w:i/>
          <w:sz w:val="28"/>
          <w:szCs w:val="28"/>
          <w:lang w:val="ru-RU"/>
        </w:rPr>
        <w:t>По-друге</w:t>
      </w:r>
      <w:proofErr w:type="spellEnd"/>
      <w:proofErr w:type="gramEnd"/>
      <w:r w:rsidRPr="00156135">
        <w:rPr>
          <w:i/>
          <w:sz w:val="28"/>
          <w:szCs w:val="28"/>
          <w:lang w:val="ru-RU"/>
        </w:rPr>
        <w:t>, …</w:t>
      </w:r>
      <w:r w:rsidR="000C57B7" w:rsidRPr="00156135">
        <w:rPr>
          <w:i/>
          <w:sz w:val="28"/>
          <w:szCs w:val="28"/>
          <w:lang w:val="ru-RU"/>
        </w:rPr>
        <w:t xml:space="preserve"> </w:t>
      </w:r>
      <w:r w:rsidRPr="00156135">
        <w:rPr>
          <w:i/>
          <w:sz w:val="28"/>
          <w:szCs w:val="28"/>
          <w:lang w:val="ru-RU"/>
        </w:rPr>
        <w:t xml:space="preserve">Як казав </w:t>
      </w:r>
      <w:proofErr w:type="spellStart"/>
      <w:r w:rsidRPr="00156135">
        <w:rPr>
          <w:i/>
          <w:sz w:val="28"/>
          <w:szCs w:val="28"/>
          <w:lang w:val="ru-RU"/>
        </w:rPr>
        <w:t>Григорій</w:t>
      </w:r>
      <w:proofErr w:type="spellEnd"/>
      <w:r w:rsidRPr="00156135">
        <w:rPr>
          <w:i/>
          <w:sz w:val="28"/>
          <w:szCs w:val="28"/>
          <w:lang w:val="ru-RU"/>
        </w:rPr>
        <w:t xml:space="preserve"> Сковорода, з </w:t>
      </w:r>
      <w:proofErr w:type="spellStart"/>
      <w:r w:rsidRPr="00156135">
        <w:rPr>
          <w:i/>
          <w:sz w:val="28"/>
          <w:szCs w:val="28"/>
          <w:lang w:val="ru-RU"/>
        </w:rPr>
        <w:t>усіх</w:t>
      </w:r>
      <w:proofErr w:type="spellEnd"/>
      <w:r w:rsidRPr="00156135">
        <w:rPr>
          <w:i/>
          <w:sz w:val="28"/>
          <w:szCs w:val="28"/>
          <w:lang w:val="ru-RU"/>
        </w:rPr>
        <w:t xml:space="preserve"> </w:t>
      </w:r>
      <w:proofErr w:type="spellStart"/>
      <w:r w:rsidRPr="00156135">
        <w:rPr>
          <w:i/>
          <w:sz w:val="28"/>
          <w:szCs w:val="28"/>
          <w:lang w:val="ru-RU"/>
        </w:rPr>
        <w:t>втрат</w:t>
      </w:r>
      <w:proofErr w:type="spellEnd"/>
      <w:r w:rsidRPr="00156135">
        <w:rPr>
          <w:i/>
          <w:sz w:val="28"/>
          <w:szCs w:val="28"/>
          <w:lang w:val="ru-RU"/>
        </w:rPr>
        <w:t xml:space="preserve"> </w:t>
      </w:r>
      <w:proofErr w:type="spellStart"/>
      <w:r w:rsidRPr="00156135">
        <w:rPr>
          <w:i/>
          <w:sz w:val="28"/>
          <w:szCs w:val="28"/>
          <w:lang w:val="ru-RU"/>
        </w:rPr>
        <w:t>втрата</w:t>
      </w:r>
      <w:proofErr w:type="spellEnd"/>
      <w:r w:rsidRPr="00156135">
        <w:rPr>
          <w:i/>
          <w:sz w:val="28"/>
          <w:szCs w:val="28"/>
          <w:lang w:val="ru-RU"/>
        </w:rPr>
        <w:t xml:space="preserve"> часу </w:t>
      </w:r>
      <w:proofErr w:type="spellStart"/>
      <w:r w:rsidRPr="00156135">
        <w:rPr>
          <w:i/>
          <w:sz w:val="28"/>
          <w:szCs w:val="28"/>
          <w:lang w:val="ru-RU"/>
        </w:rPr>
        <w:t>найбільша</w:t>
      </w:r>
      <w:proofErr w:type="spellEnd"/>
      <w:r w:rsidRPr="008A610E">
        <w:rPr>
          <w:sz w:val="28"/>
          <w:szCs w:val="28"/>
          <w:lang w:val="ru-RU"/>
        </w:rPr>
        <w:t>);</w:t>
      </w:r>
    </w:p>
    <w:p w14:paraId="217CFA95" w14:textId="77777777" w:rsidR="007007BB" w:rsidRPr="008A610E" w:rsidRDefault="007007BB" w:rsidP="001433E6">
      <w:pPr>
        <w:numPr>
          <w:ilvl w:val="0"/>
          <w:numId w:val="218"/>
        </w:numPr>
        <w:tabs>
          <w:tab w:val="left" w:pos="284"/>
          <w:tab w:val="left" w:pos="641"/>
          <w:tab w:val="left" w:pos="1080"/>
        </w:tabs>
        <w:ind w:left="284" w:hanging="284"/>
        <w:jc w:val="both"/>
        <w:rPr>
          <w:sz w:val="28"/>
          <w:szCs w:val="28"/>
          <w:lang w:val="ru-RU"/>
        </w:rPr>
      </w:pPr>
      <w:proofErr w:type="spellStart"/>
      <w:r w:rsidRPr="008A610E">
        <w:rPr>
          <w:sz w:val="28"/>
          <w:szCs w:val="28"/>
          <w:lang w:val="ru-RU"/>
        </w:rPr>
        <w:t>порівнювати</w:t>
      </w:r>
      <w:proofErr w:type="spellEnd"/>
      <w:r w:rsidRPr="008A610E">
        <w:rPr>
          <w:sz w:val="28"/>
          <w:szCs w:val="28"/>
          <w:lang w:val="ru-RU"/>
        </w:rPr>
        <w:t xml:space="preserve"> </w:t>
      </w:r>
      <w:proofErr w:type="spellStart"/>
      <w:r w:rsidRPr="008A610E">
        <w:rPr>
          <w:sz w:val="28"/>
          <w:szCs w:val="28"/>
          <w:lang w:val="ru-RU"/>
        </w:rPr>
        <w:t>об’єкти</w:t>
      </w:r>
      <w:proofErr w:type="spellEnd"/>
      <w:r w:rsidRPr="008A610E">
        <w:rPr>
          <w:sz w:val="28"/>
          <w:szCs w:val="28"/>
          <w:lang w:val="ru-RU"/>
        </w:rPr>
        <w:t xml:space="preserve"> (</w:t>
      </w:r>
      <w:proofErr w:type="spellStart"/>
      <w:r w:rsidRPr="00156135">
        <w:rPr>
          <w:i/>
          <w:sz w:val="28"/>
          <w:szCs w:val="28"/>
          <w:lang w:val="ru-RU"/>
        </w:rPr>
        <w:t>Цей</w:t>
      </w:r>
      <w:proofErr w:type="spellEnd"/>
      <w:r w:rsidRPr="00156135">
        <w:rPr>
          <w:i/>
          <w:sz w:val="28"/>
          <w:szCs w:val="28"/>
          <w:lang w:val="ru-RU"/>
        </w:rPr>
        <w:t xml:space="preserve"> </w:t>
      </w:r>
      <w:proofErr w:type="spellStart"/>
      <w:r w:rsidRPr="00156135">
        <w:rPr>
          <w:i/>
          <w:sz w:val="28"/>
          <w:szCs w:val="28"/>
          <w:lang w:val="ru-RU"/>
        </w:rPr>
        <w:t>будинок</w:t>
      </w:r>
      <w:proofErr w:type="spellEnd"/>
      <w:r w:rsidRPr="00156135">
        <w:rPr>
          <w:i/>
          <w:sz w:val="28"/>
          <w:szCs w:val="28"/>
          <w:lang w:val="ru-RU"/>
        </w:rPr>
        <w:t xml:space="preserve"> </w:t>
      </w:r>
      <w:proofErr w:type="spellStart"/>
      <w:r w:rsidRPr="00156135">
        <w:rPr>
          <w:i/>
          <w:sz w:val="28"/>
          <w:szCs w:val="28"/>
          <w:lang w:val="ru-RU"/>
        </w:rPr>
        <w:t>вищий</w:t>
      </w:r>
      <w:proofErr w:type="spellEnd"/>
      <w:r w:rsidRPr="00156135">
        <w:rPr>
          <w:i/>
          <w:sz w:val="28"/>
          <w:szCs w:val="28"/>
          <w:lang w:val="ru-RU"/>
        </w:rPr>
        <w:t xml:space="preserve">, </w:t>
      </w:r>
      <w:proofErr w:type="spellStart"/>
      <w:r w:rsidRPr="00156135">
        <w:rPr>
          <w:i/>
          <w:sz w:val="28"/>
          <w:szCs w:val="28"/>
          <w:lang w:val="ru-RU"/>
        </w:rPr>
        <w:t>ніж</w:t>
      </w:r>
      <w:proofErr w:type="spellEnd"/>
      <w:r w:rsidRPr="00156135">
        <w:rPr>
          <w:i/>
          <w:sz w:val="28"/>
          <w:szCs w:val="28"/>
          <w:lang w:val="ru-RU"/>
        </w:rPr>
        <w:t xml:space="preserve"> той. Вона </w:t>
      </w:r>
      <w:proofErr w:type="spellStart"/>
      <w:r w:rsidRPr="00156135">
        <w:rPr>
          <w:i/>
          <w:sz w:val="28"/>
          <w:szCs w:val="28"/>
          <w:lang w:val="ru-RU"/>
        </w:rPr>
        <w:t>вища</w:t>
      </w:r>
      <w:proofErr w:type="spellEnd"/>
      <w:r w:rsidRPr="00156135">
        <w:rPr>
          <w:i/>
          <w:sz w:val="28"/>
          <w:szCs w:val="28"/>
          <w:lang w:val="ru-RU"/>
        </w:rPr>
        <w:t xml:space="preserve"> за брата. Ми </w:t>
      </w:r>
      <w:proofErr w:type="spellStart"/>
      <w:r w:rsidRPr="00156135">
        <w:rPr>
          <w:i/>
          <w:sz w:val="28"/>
          <w:szCs w:val="28"/>
          <w:lang w:val="ru-RU"/>
        </w:rPr>
        <w:t>більше</w:t>
      </w:r>
      <w:proofErr w:type="spellEnd"/>
      <w:r w:rsidRPr="00156135">
        <w:rPr>
          <w:i/>
          <w:sz w:val="28"/>
          <w:szCs w:val="28"/>
          <w:lang w:val="ru-RU"/>
        </w:rPr>
        <w:t xml:space="preserve"> </w:t>
      </w:r>
      <w:proofErr w:type="spellStart"/>
      <w:r w:rsidRPr="00156135">
        <w:rPr>
          <w:i/>
          <w:sz w:val="28"/>
          <w:szCs w:val="28"/>
          <w:lang w:val="ru-RU"/>
        </w:rPr>
        <w:t>працювали</w:t>
      </w:r>
      <w:proofErr w:type="spellEnd"/>
      <w:r w:rsidRPr="00156135">
        <w:rPr>
          <w:i/>
          <w:sz w:val="28"/>
          <w:szCs w:val="28"/>
          <w:lang w:val="ru-RU"/>
        </w:rPr>
        <w:t xml:space="preserve"> </w:t>
      </w:r>
      <w:proofErr w:type="spellStart"/>
      <w:r w:rsidRPr="00156135">
        <w:rPr>
          <w:i/>
          <w:sz w:val="28"/>
          <w:szCs w:val="28"/>
          <w:lang w:val="ru-RU"/>
        </w:rPr>
        <w:t>від</w:t>
      </w:r>
      <w:proofErr w:type="spellEnd"/>
      <w:r w:rsidRPr="00156135">
        <w:rPr>
          <w:i/>
          <w:sz w:val="28"/>
          <w:szCs w:val="28"/>
          <w:lang w:val="ru-RU"/>
        </w:rPr>
        <w:t xml:space="preserve"> них</w:t>
      </w:r>
      <w:r w:rsidRPr="008A610E">
        <w:rPr>
          <w:sz w:val="28"/>
          <w:szCs w:val="28"/>
          <w:lang w:val="ru-RU"/>
        </w:rPr>
        <w:t>);</w:t>
      </w:r>
    </w:p>
    <w:p w14:paraId="52A5D8DB" w14:textId="77777777" w:rsidR="007007BB" w:rsidRPr="008A610E" w:rsidRDefault="007007BB" w:rsidP="001433E6">
      <w:pPr>
        <w:numPr>
          <w:ilvl w:val="0"/>
          <w:numId w:val="218"/>
        </w:numPr>
        <w:tabs>
          <w:tab w:val="left" w:pos="284"/>
          <w:tab w:val="left" w:pos="641"/>
          <w:tab w:val="left" w:pos="1080"/>
        </w:tabs>
        <w:ind w:left="284" w:hanging="284"/>
        <w:jc w:val="both"/>
        <w:rPr>
          <w:sz w:val="28"/>
          <w:szCs w:val="28"/>
          <w:lang w:val="ru-RU"/>
        </w:rPr>
      </w:pPr>
      <w:proofErr w:type="spellStart"/>
      <w:r w:rsidRPr="008A610E">
        <w:rPr>
          <w:sz w:val="28"/>
          <w:szCs w:val="28"/>
          <w:lang w:val="ru-RU"/>
        </w:rPr>
        <w:t>запитувати</w:t>
      </w:r>
      <w:proofErr w:type="spellEnd"/>
      <w:r w:rsidRPr="008A610E">
        <w:rPr>
          <w:sz w:val="28"/>
          <w:szCs w:val="28"/>
          <w:lang w:val="ru-RU"/>
        </w:rPr>
        <w:t xml:space="preserve"> про </w:t>
      </w:r>
      <w:proofErr w:type="spellStart"/>
      <w:r w:rsidRPr="008A610E">
        <w:rPr>
          <w:sz w:val="28"/>
          <w:szCs w:val="28"/>
          <w:lang w:val="ru-RU"/>
        </w:rPr>
        <w:t>згоду</w:t>
      </w:r>
      <w:proofErr w:type="spellEnd"/>
      <w:r w:rsidRPr="008A610E">
        <w:rPr>
          <w:sz w:val="28"/>
          <w:szCs w:val="28"/>
          <w:lang w:val="ru-RU"/>
        </w:rPr>
        <w:t xml:space="preserve"> і </w:t>
      </w:r>
      <w:proofErr w:type="spellStart"/>
      <w:r w:rsidRPr="008A610E">
        <w:rPr>
          <w:sz w:val="28"/>
          <w:szCs w:val="28"/>
          <w:lang w:val="ru-RU"/>
        </w:rPr>
        <w:t>відмову</w:t>
      </w:r>
      <w:proofErr w:type="spellEnd"/>
      <w:r w:rsidRPr="008A610E">
        <w:rPr>
          <w:sz w:val="28"/>
          <w:szCs w:val="28"/>
          <w:lang w:val="ru-RU"/>
        </w:rPr>
        <w:t xml:space="preserve"> (</w:t>
      </w:r>
      <w:proofErr w:type="spellStart"/>
      <w:r w:rsidRPr="00156135">
        <w:rPr>
          <w:i/>
          <w:sz w:val="28"/>
          <w:szCs w:val="28"/>
          <w:lang w:val="ru-RU"/>
        </w:rPr>
        <w:t>Ти</w:t>
      </w:r>
      <w:proofErr w:type="spellEnd"/>
      <w:r w:rsidRPr="00156135">
        <w:rPr>
          <w:i/>
          <w:sz w:val="28"/>
          <w:szCs w:val="28"/>
          <w:lang w:val="ru-RU"/>
        </w:rPr>
        <w:t xml:space="preserve"> (не)</w:t>
      </w:r>
      <w:proofErr w:type="spellStart"/>
      <w:r w:rsidRPr="00156135">
        <w:rPr>
          <w:i/>
          <w:sz w:val="28"/>
          <w:szCs w:val="28"/>
          <w:lang w:val="ru-RU"/>
        </w:rPr>
        <w:t>погоджуєшся</w:t>
      </w:r>
      <w:proofErr w:type="spellEnd"/>
      <w:r w:rsidRPr="00156135">
        <w:rPr>
          <w:i/>
          <w:sz w:val="28"/>
          <w:szCs w:val="28"/>
          <w:lang w:val="ru-RU"/>
        </w:rPr>
        <w:t xml:space="preserve"> </w:t>
      </w:r>
      <w:proofErr w:type="spellStart"/>
      <w:r w:rsidRPr="00156135">
        <w:rPr>
          <w:i/>
          <w:sz w:val="28"/>
          <w:szCs w:val="28"/>
          <w:lang w:val="ru-RU"/>
        </w:rPr>
        <w:t>зі</w:t>
      </w:r>
      <w:proofErr w:type="spellEnd"/>
      <w:r w:rsidRPr="00156135">
        <w:rPr>
          <w:i/>
          <w:sz w:val="28"/>
          <w:szCs w:val="28"/>
          <w:lang w:val="ru-RU"/>
        </w:rPr>
        <w:t xml:space="preserve"> мною? </w:t>
      </w:r>
      <w:proofErr w:type="spellStart"/>
      <w:r w:rsidRPr="00156135">
        <w:rPr>
          <w:i/>
          <w:sz w:val="28"/>
          <w:szCs w:val="28"/>
          <w:lang w:val="ru-RU"/>
        </w:rPr>
        <w:t>Ти</w:t>
      </w:r>
      <w:proofErr w:type="spellEnd"/>
      <w:r w:rsidRPr="00156135">
        <w:rPr>
          <w:i/>
          <w:sz w:val="28"/>
          <w:szCs w:val="28"/>
          <w:lang w:val="ru-RU"/>
        </w:rPr>
        <w:t xml:space="preserve"> (не)</w:t>
      </w:r>
      <w:proofErr w:type="spellStart"/>
      <w:r w:rsidRPr="00156135">
        <w:rPr>
          <w:i/>
          <w:sz w:val="28"/>
          <w:szCs w:val="28"/>
          <w:lang w:val="ru-RU"/>
        </w:rPr>
        <w:t>згідний</w:t>
      </w:r>
      <w:proofErr w:type="spellEnd"/>
      <w:r w:rsidRPr="00156135">
        <w:rPr>
          <w:i/>
          <w:sz w:val="28"/>
          <w:szCs w:val="28"/>
          <w:lang w:val="ru-RU"/>
        </w:rPr>
        <w:t xml:space="preserve">? </w:t>
      </w:r>
      <w:proofErr w:type="spellStart"/>
      <w:r w:rsidRPr="00156135">
        <w:rPr>
          <w:i/>
          <w:sz w:val="28"/>
          <w:szCs w:val="28"/>
          <w:lang w:val="ru-RU"/>
        </w:rPr>
        <w:t>Ти</w:t>
      </w:r>
      <w:proofErr w:type="spellEnd"/>
      <w:r w:rsidRPr="00156135">
        <w:rPr>
          <w:i/>
          <w:sz w:val="28"/>
          <w:szCs w:val="28"/>
          <w:lang w:val="ru-RU"/>
        </w:rPr>
        <w:t xml:space="preserve"> за </w:t>
      </w:r>
      <w:proofErr w:type="spellStart"/>
      <w:r w:rsidRPr="00156135">
        <w:rPr>
          <w:i/>
          <w:sz w:val="28"/>
          <w:szCs w:val="28"/>
          <w:lang w:val="ru-RU"/>
        </w:rPr>
        <w:t>чи</w:t>
      </w:r>
      <w:proofErr w:type="spellEnd"/>
      <w:r w:rsidRPr="00156135">
        <w:rPr>
          <w:i/>
          <w:sz w:val="28"/>
          <w:szCs w:val="28"/>
          <w:lang w:val="ru-RU"/>
        </w:rPr>
        <w:t xml:space="preserve"> </w:t>
      </w:r>
      <w:proofErr w:type="spellStart"/>
      <w:r w:rsidRPr="00156135">
        <w:rPr>
          <w:i/>
          <w:sz w:val="28"/>
          <w:szCs w:val="28"/>
          <w:lang w:val="ru-RU"/>
        </w:rPr>
        <w:t>проти</w:t>
      </w:r>
      <w:proofErr w:type="spellEnd"/>
      <w:r w:rsidRPr="00156135">
        <w:rPr>
          <w:i/>
          <w:sz w:val="28"/>
          <w:szCs w:val="28"/>
          <w:lang w:val="ru-RU"/>
        </w:rPr>
        <w:t>?</w:t>
      </w:r>
      <w:r w:rsidRPr="008A610E">
        <w:rPr>
          <w:sz w:val="28"/>
          <w:szCs w:val="28"/>
          <w:lang w:val="ru-RU"/>
        </w:rPr>
        <w:t>);</w:t>
      </w:r>
    </w:p>
    <w:p w14:paraId="3F7D2246" w14:textId="77777777" w:rsidR="007007BB" w:rsidRPr="008A610E" w:rsidRDefault="007007BB" w:rsidP="001433E6">
      <w:pPr>
        <w:numPr>
          <w:ilvl w:val="0"/>
          <w:numId w:val="218"/>
        </w:numPr>
        <w:tabs>
          <w:tab w:val="left" w:pos="284"/>
          <w:tab w:val="left" w:pos="641"/>
          <w:tab w:val="left" w:pos="1080"/>
        </w:tabs>
        <w:ind w:left="284" w:hanging="284"/>
        <w:jc w:val="both"/>
        <w:rPr>
          <w:sz w:val="28"/>
          <w:szCs w:val="28"/>
          <w:lang w:val="ru-RU"/>
        </w:rPr>
      </w:pPr>
      <w:proofErr w:type="spellStart"/>
      <w:r w:rsidRPr="008A610E">
        <w:rPr>
          <w:sz w:val="28"/>
          <w:szCs w:val="28"/>
          <w:lang w:val="ru-RU"/>
        </w:rPr>
        <w:t>пропонувати</w:t>
      </w:r>
      <w:proofErr w:type="spellEnd"/>
      <w:r w:rsidRPr="008A610E">
        <w:rPr>
          <w:sz w:val="28"/>
          <w:szCs w:val="28"/>
          <w:lang w:val="ru-RU"/>
        </w:rPr>
        <w:t xml:space="preserve">, </w:t>
      </w:r>
      <w:proofErr w:type="spellStart"/>
      <w:r w:rsidRPr="008A610E">
        <w:rPr>
          <w:sz w:val="28"/>
          <w:szCs w:val="28"/>
          <w:lang w:val="ru-RU"/>
        </w:rPr>
        <w:t>приймати</w:t>
      </w:r>
      <w:proofErr w:type="spellEnd"/>
      <w:r w:rsidR="000C57B7" w:rsidRPr="008A610E">
        <w:rPr>
          <w:sz w:val="28"/>
          <w:szCs w:val="28"/>
          <w:lang w:val="ru-RU"/>
        </w:rPr>
        <w:t xml:space="preserve"> </w:t>
      </w:r>
      <w:r w:rsidRPr="008A610E">
        <w:rPr>
          <w:sz w:val="28"/>
          <w:szCs w:val="28"/>
          <w:lang w:val="ru-RU"/>
        </w:rPr>
        <w:t xml:space="preserve">і </w:t>
      </w:r>
      <w:proofErr w:type="spellStart"/>
      <w:r w:rsidRPr="008A610E">
        <w:rPr>
          <w:sz w:val="28"/>
          <w:szCs w:val="28"/>
          <w:lang w:val="ru-RU"/>
        </w:rPr>
        <w:t>відхиляти</w:t>
      </w:r>
      <w:proofErr w:type="spellEnd"/>
      <w:r w:rsidRPr="008A610E">
        <w:rPr>
          <w:sz w:val="28"/>
          <w:szCs w:val="28"/>
          <w:lang w:val="ru-RU"/>
        </w:rPr>
        <w:t xml:space="preserve"> </w:t>
      </w:r>
      <w:proofErr w:type="spellStart"/>
      <w:r w:rsidRPr="008A610E">
        <w:rPr>
          <w:sz w:val="28"/>
          <w:szCs w:val="28"/>
          <w:lang w:val="ru-RU"/>
        </w:rPr>
        <w:t>пропозиції</w:t>
      </w:r>
      <w:proofErr w:type="spellEnd"/>
      <w:r w:rsidRPr="008A610E">
        <w:rPr>
          <w:sz w:val="28"/>
          <w:szCs w:val="28"/>
          <w:lang w:val="ru-RU"/>
        </w:rPr>
        <w:t xml:space="preserve"> (</w:t>
      </w:r>
      <w:proofErr w:type="spellStart"/>
      <w:r w:rsidRPr="00156135">
        <w:rPr>
          <w:i/>
          <w:sz w:val="28"/>
          <w:szCs w:val="28"/>
          <w:lang w:val="ru-RU"/>
        </w:rPr>
        <w:t>Пропоную</w:t>
      </w:r>
      <w:proofErr w:type="spellEnd"/>
      <w:r w:rsidRPr="00156135">
        <w:rPr>
          <w:i/>
          <w:sz w:val="28"/>
          <w:szCs w:val="28"/>
          <w:lang w:val="ru-RU"/>
        </w:rPr>
        <w:t xml:space="preserve"> </w:t>
      </w:r>
      <w:proofErr w:type="spellStart"/>
      <w:r w:rsidRPr="00156135">
        <w:rPr>
          <w:i/>
          <w:sz w:val="28"/>
          <w:szCs w:val="28"/>
          <w:lang w:val="ru-RU"/>
        </w:rPr>
        <w:t>піти</w:t>
      </w:r>
      <w:proofErr w:type="spellEnd"/>
      <w:r w:rsidRPr="00156135">
        <w:rPr>
          <w:i/>
          <w:sz w:val="28"/>
          <w:szCs w:val="28"/>
          <w:lang w:val="ru-RU"/>
        </w:rPr>
        <w:t xml:space="preserve"> на концерт. На жаль, не </w:t>
      </w:r>
      <w:proofErr w:type="spellStart"/>
      <w:r w:rsidRPr="00156135">
        <w:rPr>
          <w:i/>
          <w:sz w:val="28"/>
          <w:szCs w:val="28"/>
          <w:lang w:val="ru-RU"/>
        </w:rPr>
        <w:t>можу</w:t>
      </w:r>
      <w:proofErr w:type="spellEnd"/>
      <w:r w:rsidRPr="00156135">
        <w:rPr>
          <w:i/>
          <w:sz w:val="28"/>
          <w:szCs w:val="28"/>
          <w:lang w:val="ru-RU"/>
        </w:rPr>
        <w:t xml:space="preserve"> </w:t>
      </w:r>
      <w:proofErr w:type="spellStart"/>
      <w:r w:rsidRPr="00156135">
        <w:rPr>
          <w:i/>
          <w:sz w:val="28"/>
          <w:szCs w:val="28"/>
          <w:lang w:val="ru-RU"/>
        </w:rPr>
        <w:t>сьогодні</w:t>
      </w:r>
      <w:proofErr w:type="spellEnd"/>
      <w:r w:rsidRPr="00156135">
        <w:rPr>
          <w:i/>
          <w:sz w:val="28"/>
          <w:szCs w:val="28"/>
          <w:lang w:val="ru-RU"/>
        </w:rPr>
        <w:t xml:space="preserve">. А я </w:t>
      </w:r>
      <w:proofErr w:type="spellStart"/>
      <w:r w:rsidRPr="00156135">
        <w:rPr>
          <w:i/>
          <w:sz w:val="28"/>
          <w:szCs w:val="28"/>
          <w:lang w:val="ru-RU"/>
        </w:rPr>
        <w:t>залюбки</w:t>
      </w:r>
      <w:proofErr w:type="spellEnd"/>
      <w:r w:rsidRPr="00156135">
        <w:rPr>
          <w:i/>
          <w:sz w:val="28"/>
          <w:szCs w:val="28"/>
          <w:lang w:val="ru-RU"/>
        </w:rPr>
        <w:t xml:space="preserve"> </w:t>
      </w:r>
      <w:proofErr w:type="spellStart"/>
      <w:r w:rsidRPr="00156135">
        <w:rPr>
          <w:i/>
          <w:sz w:val="28"/>
          <w:szCs w:val="28"/>
          <w:lang w:val="ru-RU"/>
        </w:rPr>
        <w:t>піду</w:t>
      </w:r>
      <w:proofErr w:type="spellEnd"/>
      <w:r w:rsidRPr="00156135">
        <w:rPr>
          <w:i/>
          <w:sz w:val="28"/>
          <w:szCs w:val="28"/>
          <w:lang w:val="ru-RU"/>
        </w:rPr>
        <w:t xml:space="preserve"> з вами</w:t>
      </w:r>
      <w:r w:rsidRPr="008A610E">
        <w:rPr>
          <w:sz w:val="28"/>
          <w:szCs w:val="28"/>
          <w:lang w:val="ru-RU"/>
        </w:rPr>
        <w:t>);</w:t>
      </w:r>
    </w:p>
    <w:p w14:paraId="3E98B3AB" w14:textId="77777777" w:rsidR="007007BB" w:rsidRPr="008A610E" w:rsidRDefault="007007BB" w:rsidP="001433E6">
      <w:pPr>
        <w:numPr>
          <w:ilvl w:val="0"/>
          <w:numId w:val="218"/>
        </w:numPr>
        <w:tabs>
          <w:tab w:val="left" w:pos="284"/>
          <w:tab w:val="left" w:pos="641"/>
          <w:tab w:val="left" w:pos="1080"/>
        </w:tabs>
        <w:ind w:left="284" w:hanging="284"/>
        <w:jc w:val="both"/>
        <w:rPr>
          <w:sz w:val="28"/>
          <w:szCs w:val="28"/>
          <w:lang w:val="ru-RU"/>
        </w:rPr>
      </w:pPr>
      <w:r w:rsidRPr="008A610E">
        <w:rPr>
          <w:sz w:val="28"/>
          <w:szCs w:val="28"/>
          <w:lang w:val="ru-RU"/>
        </w:rPr>
        <w:t xml:space="preserve"> </w:t>
      </w:r>
      <w:proofErr w:type="spellStart"/>
      <w:r w:rsidRPr="008A610E">
        <w:rPr>
          <w:sz w:val="28"/>
          <w:szCs w:val="28"/>
          <w:lang w:val="ru-RU"/>
        </w:rPr>
        <w:t>обіцяти</w:t>
      </w:r>
      <w:proofErr w:type="spellEnd"/>
      <w:r w:rsidRPr="008A610E">
        <w:rPr>
          <w:sz w:val="28"/>
          <w:szCs w:val="28"/>
          <w:lang w:val="ru-RU"/>
        </w:rPr>
        <w:t xml:space="preserve"> </w:t>
      </w:r>
      <w:proofErr w:type="spellStart"/>
      <w:r w:rsidRPr="008A610E">
        <w:rPr>
          <w:sz w:val="28"/>
          <w:szCs w:val="28"/>
          <w:lang w:val="ru-RU"/>
        </w:rPr>
        <w:t>зробити</w:t>
      </w:r>
      <w:proofErr w:type="spellEnd"/>
      <w:r w:rsidRPr="008A610E">
        <w:rPr>
          <w:sz w:val="28"/>
          <w:szCs w:val="28"/>
          <w:lang w:val="ru-RU"/>
        </w:rPr>
        <w:t xml:space="preserve"> </w:t>
      </w:r>
      <w:proofErr w:type="spellStart"/>
      <w:r w:rsidRPr="008A610E">
        <w:rPr>
          <w:sz w:val="28"/>
          <w:szCs w:val="28"/>
          <w:lang w:val="ru-RU"/>
        </w:rPr>
        <w:t>щось</w:t>
      </w:r>
      <w:proofErr w:type="spellEnd"/>
      <w:r w:rsidRPr="008A610E">
        <w:rPr>
          <w:sz w:val="28"/>
          <w:szCs w:val="28"/>
          <w:lang w:val="ru-RU"/>
        </w:rPr>
        <w:t xml:space="preserve"> (</w:t>
      </w:r>
      <w:proofErr w:type="spellStart"/>
      <w:r w:rsidRPr="00156135">
        <w:rPr>
          <w:i/>
          <w:sz w:val="28"/>
          <w:szCs w:val="28"/>
          <w:lang w:val="ru-RU"/>
        </w:rPr>
        <w:t>Обіцяю</w:t>
      </w:r>
      <w:proofErr w:type="spellEnd"/>
      <w:r w:rsidRPr="00156135">
        <w:rPr>
          <w:i/>
          <w:sz w:val="28"/>
          <w:szCs w:val="28"/>
          <w:lang w:val="ru-RU"/>
        </w:rPr>
        <w:t xml:space="preserve"> </w:t>
      </w:r>
      <w:proofErr w:type="spellStart"/>
      <w:r w:rsidRPr="00156135">
        <w:rPr>
          <w:i/>
          <w:sz w:val="28"/>
          <w:szCs w:val="28"/>
          <w:lang w:val="ru-RU"/>
        </w:rPr>
        <w:t>відписати</w:t>
      </w:r>
      <w:proofErr w:type="spellEnd"/>
      <w:r w:rsidRPr="00156135">
        <w:rPr>
          <w:i/>
          <w:sz w:val="28"/>
          <w:szCs w:val="28"/>
          <w:lang w:val="ru-RU"/>
        </w:rPr>
        <w:t xml:space="preserve"> вам листа завтра</w:t>
      </w:r>
      <w:r w:rsidRPr="008A610E">
        <w:rPr>
          <w:sz w:val="28"/>
          <w:szCs w:val="28"/>
          <w:lang w:val="ru-RU"/>
        </w:rPr>
        <w:t>);</w:t>
      </w:r>
    </w:p>
    <w:p w14:paraId="0331719B" w14:textId="77777777" w:rsidR="007007BB" w:rsidRPr="008A610E" w:rsidRDefault="007007BB" w:rsidP="001433E6">
      <w:pPr>
        <w:numPr>
          <w:ilvl w:val="0"/>
          <w:numId w:val="218"/>
        </w:numPr>
        <w:tabs>
          <w:tab w:val="left" w:pos="284"/>
          <w:tab w:val="left" w:pos="641"/>
          <w:tab w:val="left" w:pos="1080"/>
        </w:tabs>
        <w:ind w:left="284" w:hanging="284"/>
        <w:jc w:val="both"/>
        <w:rPr>
          <w:sz w:val="28"/>
          <w:szCs w:val="28"/>
          <w:lang w:val="ru-RU"/>
        </w:rPr>
      </w:pPr>
      <w:proofErr w:type="spellStart"/>
      <w:r w:rsidRPr="008A610E">
        <w:rPr>
          <w:sz w:val="28"/>
          <w:szCs w:val="28"/>
          <w:lang w:val="ru-RU"/>
        </w:rPr>
        <w:t>виражати</w:t>
      </w:r>
      <w:proofErr w:type="spellEnd"/>
      <w:r w:rsidRPr="008A610E">
        <w:rPr>
          <w:sz w:val="28"/>
          <w:szCs w:val="28"/>
          <w:lang w:val="ru-RU"/>
        </w:rPr>
        <w:t xml:space="preserve"> характеристики / </w:t>
      </w:r>
      <w:proofErr w:type="spellStart"/>
      <w:r w:rsidRPr="008A610E">
        <w:rPr>
          <w:sz w:val="28"/>
          <w:szCs w:val="28"/>
          <w:lang w:val="ru-RU"/>
        </w:rPr>
        <w:t>властивості</w:t>
      </w:r>
      <w:proofErr w:type="spellEnd"/>
      <w:r w:rsidRPr="008A610E">
        <w:rPr>
          <w:sz w:val="28"/>
          <w:szCs w:val="28"/>
          <w:lang w:val="ru-RU"/>
        </w:rPr>
        <w:t xml:space="preserve"> / стан </w:t>
      </w:r>
      <w:proofErr w:type="spellStart"/>
      <w:r w:rsidRPr="008A610E">
        <w:rPr>
          <w:sz w:val="28"/>
          <w:szCs w:val="28"/>
          <w:lang w:val="ru-RU"/>
        </w:rPr>
        <w:t>предметів</w:t>
      </w:r>
      <w:proofErr w:type="spellEnd"/>
      <w:r w:rsidRPr="008A610E">
        <w:rPr>
          <w:sz w:val="28"/>
          <w:szCs w:val="28"/>
          <w:lang w:val="ru-RU"/>
        </w:rPr>
        <w:t xml:space="preserve">, </w:t>
      </w:r>
      <w:proofErr w:type="spellStart"/>
      <w:r w:rsidRPr="008A610E">
        <w:rPr>
          <w:sz w:val="28"/>
          <w:szCs w:val="28"/>
          <w:lang w:val="ru-RU"/>
        </w:rPr>
        <w:t>осіб</w:t>
      </w:r>
      <w:proofErr w:type="spellEnd"/>
      <w:r w:rsidRPr="008A610E">
        <w:rPr>
          <w:sz w:val="28"/>
          <w:szCs w:val="28"/>
          <w:lang w:val="ru-RU"/>
        </w:rPr>
        <w:t xml:space="preserve">, </w:t>
      </w:r>
      <w:proofErr w:type="spellStart"/>
      <w:r w:rsidRPr="008A610E">
        <w:rPr>
          <w:sz w:val="28"/>
          <w:szCs w:val="28"/>
          <w:lang w:val="ru-RU"/>
        </w:rPr>
        <w:t>процесів</w:t>
      </w:r>
      <w:proofErr w:type="spellEnd"/>
      <w:r w:rsidRPr="008A610E">
        <w:rPr>
          <w:sz w:val="28"/>
          <w:szCs w:val="28"/>
          <w:lang w:val="ru-RU"/>
        </w:rPr>
        <w:t>.</w:t>
      </w:r>
    </w:p>
    <w:p w14:paraId="1ADFE98E" w14:textId="77777777" w:rsidR="007007BB" w:rsidRPr="008A610E" w:rsidRDefault="007007BB" w:rsidP="000C57B7">
      <w:pPr>
        <w:tabs>
          <w:tab w:val="left" w:pos="720"/>
        </w:tabs>
        <w:ind w:firstLine="709"/>
        <w:jc w:val="both"/>
        <w:rPr>
          <w:sz w:val="28"/>
          <w:szCs w:val="28"/>
          <w:lang w:val="ru-RU"/>
        </w:rPr>
      </w:pPr>
      <w:r w:rsidRPr="008A610E">
        <w:rPr>
          <w:sz w:val="28"/>
          <w:szCs w:val="28"/>
          <w:lang w:val="ru-RU"/>
        </w:rPr>
        <w:br w:type="page"/>
      </w:r>
    </w:p>
    <w:p w14:paraId="1B0FA071" w14:textId="77777777" w:rsidR="007007BB" w:rsidRPr="00FD5A13" w:rsidRDefault="007007BB" w:rsidP="000C57B7">
      <w:pPr>
        <w:tabs>
          <w:tab w:val="left" w:pos="720"/>
        </w:tabs>
        <w:ind w:firstLine="709"/>
        <w:jc w:val="both"/>
        <w:rPr>
          <w:i/>
          <w:sz w:val="28"/>
          <w:szCs w:val="28"/>
          <w:lang w:val="en-US"/>
        </w:rPr>
      </w:pPr>
      <w:proofErr w:type="spellStart"/>
      <w:r w:rsidRPr="00FD5A13">
        <w:rPr>
          <w:bCs/>
          <w:i/>
          <w:sz w:val="28"/>
          <w:szCs w:val="28"/>
          <w:lang w:val="en-US"/>
        </w:rPr>
        <w:t>Каталог</w:t>
      </w:r>
      <w:proofErr w:type="spellEnd"/>
      <w:r w:rsidRPr="00FD5A13">
        <w:rPr>
          <w:bCs/>
          <w:i/>
          <w:sz w:val="28"/>
          <w:szCs w:val="28"/>
          <w:lang w:val="en-US"/>
        </w:rPr>
        <w:t xml:space="preserve"> Б</w:t>
      </w:r>
    </w:p>
    <w:p w14:paraId="418ACDD7" w14:textId="77777777" w:rsidR="007007BB" w:rsidRPr="008A610E" w:rsidRDefault="007007BB" w:rsidP="000C57B7">
      <w:pPr>
        <w:tabs>
          <w:tab w:val="left" w:pos="720"/>
        </w:tabs>
        <w:ind w:firstLine="709"/>
        <w:jc w:val="center"/>
        <w:rPr>
          <w:sz w:val="28"/>
          <w:szCs w:val="28"/>
          <w:lang w:val="en-US"/>
        </w:rPr>
      </w:pPr>
      <w:proofErr w:type="spellStart"/>
      <w:r w:rsidRPr="008A610E">
        <w:rPr>
          <w:b/>
          <w:bCs/>
          <w:sz w:val="28"/>
          <w:szCs w:val="28"/>
          <w:lang w:val="en-US"/>
        </w:rPr>
        <w:t>Тематичний</w:t>
      </w:r>
      <w:proofErr w:type="spellEnd"/>
      <w:r w:rsidRPr="008A610E">
        <w:rPr>
          <w:b/>
          <w:bCs/>
          <w:sz w:val="28"/>
          <w:szCs w:val="28"/>
          <w:lang w:val="en-US"/>
        </w:rPr>
        <w:t xml:space="preserve"> </w:t>
      </w:r>
      <w:proofErr w:type="spellStart"/>
      <w:r w:rsidRPr="008A610E">
        <w:rPr>
          <w:b/>
          <w:bCs/>
          <w:sz w:val="28"/>
          <w:szCs w:val="28"/>
          <w:lang w:val="en-US"/>
        </w:rPr>
        <w:t>каталог</w:t>
      </w:r>
      <w:proofErr w:type="spellEnd"/>
    </w:p>
    <w:p w14:paraId="05079331" w14:textId="77777777" w:rsidR="007007BB" w:rsidRPr="008A610E" w:rsidRDefault="007007BB" w:rsidP="000C57B7">
      <w:pPr>
        <w:numPr>
          <w:ilvl w:val="0"/>
          <w:numId w:val="44"/>
        </w:numPr>
        <w:tabs>
          <w:tab w:val="clear" w:pos="709"/>
          <w:tab w:val="left" w:pos="720"/>
          <w:tab w:val="left" w:pos="1069"/>
          <w:tab w:val="left" w:pos="1134"/>
        </w:tabs>
        <w:ind w:left="0" w:firstLine="709"/>
        <w:jc w:val="both"/>
        <w:rPr>
          <w:sz w:val="28"/>
          <w:szCs w:val="28"/>
          <w:lang w:val="en-US"/>
        </w:rPr>
      </w:pPr>
      <w:proofErr w:type="spellStart"/>
      <w:r w:rsidRPr="008A610E">
        <w:rPr>
          <w:b/>
          <w:bCs/>
          <w:sz w:val="28"/>
          <w:szCs w:val="28"/>
          <w:lang w:val="en-US"/>
        </w:rPr>
        <w:t>Людина</w:t>
      </w:r>
      <w:proofErr w:type="spellEnd"/>
    </w:p>
    <w:p w14:paraId="0EA6695D" w14:textId="77777777" w:rsidR="007007BB" w:rsidRPr="008A610E" w:rsidRDefault="007007BB" w:rsidP="00FD5A13">
      <w:pPr>
        <w:tabs>
          <w:tab w:val="left" w:pos="720"/>
          <w:tab w:val="left" w:pos="1134"/>
        </w:tabs>
        <w:ind w:left="708" w:firstLine="1"/>
        <w:jc w:val="both"/>
        <w:rPr>
          <w:sz w:val="28"/>
          <w:szCs w:val="28"/>
          <w:lang w:val="ru-RU"/>
        </w:rPr>
      </w:pPr>
      <w:r w:rsidRPr="008A610E">
        <w:rPr>
          <w:sz w:val="28"/>
          <w:szCs w:val="28"/>
          <w:lang w:val="ru-RU"/>
        </w:rPr>
        <w:t xml:space="preserve">а) </w:t>
      </w:r>
      <w:proofErr w:type="spellStart"/>
      <w:r w:rsidRPr="008A610E">
        <w:rPr>
          <w:sz w:val="28"/>
          <w:szCs w:val="28"/>
          <w:lang w:val="ru-RU"/>
        </w:rPr>
        <w:t>ім’я</w:t>
      </w:r>
      <w:proofErr w:type="spellEnd"/>
      <w:r w:rsidRPr="008A610E">
        <w:rPr>
          <w:sz w:val="28"/>
          <w:szCs w:val="28"/>
          <w:lang w:val="ru-RU"/>
        </w:rPr>
        <w:t xml:space="preserve"> і </w:t>
      </w:r>
      <w:proofErr w:type="spellStart"/>
      <w:r w:rsidRPr="008A610E">
        <w:rPr>
          <w:sz w:val="28"/>
          <w:szCs w:val="28"/>
          <w:lang w:val="ru-RU"/>
        </w:rPr>
        <w:t>прізвище</w:t>
      </w:r>
      <w:proofErr w:type="spellEnd"/>
      <w:r w:rsidRPr="008A610E">
        <w:rPr>
          <w:sz w:val="28"/>
          <w:szCs w:val="28"/>
          <w:lang w:val="ru-RU"/>
        </w:rPr>
        <w:t xml:space="preserve">, адреса, стать, </w:t>
      </w:r>
      <w:proofErr w:type="spellStart"/>
      <w:r w:rsidRPr="008A610E">
        <w:rPr>
          <w:sz w:val="28"/>
          <w:szCs w:val="28"/>
          <w:lang w:val="ru-RU"/>
        </w:rPr>
        <w:t>сімейний</w:t>
      </w:r>
      <w:proofErr w:type="spellEnd"/>
      <w:r w:rsidRPr="008A610E">
        <w:rPr>
          <w:sz w:val="28"/>
          <w:szCs w:val="28"/>
          <w:lang w:val="ru-RU"/>
        </w:rPr>
        <w:t xml:space="preserve"> стан, </w:t>
      </w:r>
      <w:proofErr w:type="spellStart"/>
      <w:r w:rsidRPr="008A610E">
        <w:rPr>
          <w:sz w:val="28"/>
          <w:szCs w:val="28"/>
          <w:lang w:val="ru-RU"/>
        </w:rPr>
        <w:t>вік</w:t>
      </w:r>
      <w:proofErr w:type="spellEnd"/>
      <w:r w:rsidRPr="008A610E">
        <w:rPr>
          <w:sz w:val="28"/>
          <w:szCs w:val="28"/>
          <w:lang w:val="ru-RU"/>
        </w:rPr>
        <w:t xml:space="preserve">, дата і </w:t>
      </w:r>
      <w:proofErr w:type="spellStart"/>
      <w:r w:rsidRPr="008A610E">
        <w:rPr>
          <w:sz w:val="28"/>
          <w:szCs w:val="28"/>
          <w:lang w:val="ru-RU"/>
        </w:rPr>
        <w:t>місце</w:t>
      </w:r>
      <w:proofErr w:type="spellEnd"/>
      <w:r w:rsidRPr="008A610E">
        <w:rPr>
          <w:sz w:val="28"/>
          <w:szCs w:val="28"/>
          <w:lang w:val="ru-RU"/>
        </w:rPr>
        <w:t xml:space="preserve"> </w:t>
      </w:r>
      <w:proofErr w:type="spellStart"/>
      <w:r w:rsidRPr="008A610E">
        <w:rPr>
          <w:sz w:val="28"/>
          <w:szCs w:val="28"/>
          <w:lang w:val="ru-RU"/>
        </w:rPr>
        <w:t>народження</w:t>
      </w:r>
      <w:proofErr w:type="spellEnd"/>
      <w:r w:rsidRPr="008A610E">
        <w:rPr>
          <w:sz w:val="28"/>
          <w:szCs w:val="28"/>
          <w:lang w:val="ru-RU"/>
        </w:rPr>
        <w:t>;</w:t>
      </w:r>
    </w:p>
    <w:p w14:paraId="2124CEDB"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б) </w:t>
      </w:r>
      <w:proofErr w:type="spellStart"/>
      <w:r w:rsidRPr="008A610E">
        <w:rPr>
          <w:sz w:val="28"/>
          <w:szCs w:val="28"/>
          <w:lang w:val="ru-RU"/>
        </w:rPr>
        <w:t>національність</w:t>
      </w:r>
      <w:proofErr w:type="spellEnd"/>
      <w:r w:rsidRPr="008A610E">
        <w:rPr>
          <w:sz w:val="28"/>
          <w:szCs w:val="28"/>
          <w:lang w:val="ru-RU"/>
        </w:rPr>
        <w:t xml:space="preserve">, </w:t>
      </w:r>
      <w:proofErr w:type="spellStart"/>
      <w:r w:rsidRPr="008A610E">
        <w:rPr>
          <w:sz w:val="28"/>
          <w:szCs w:val="28"/>
          <w:lang w:val="ru-RU"/>
        </w:rPr>
        <w:t>країна</w:t>
      </w:r>
      <w:proofErr w:type="spellEnd"/>
      <w:r w:rsidRPr="008A610E">
        <w:rPr>
          <w:sz w:val="28"/>
          <w:szCs w:val="28"/>
          <w:lang w:val="ru-RU"/>
        </w:rPr>
        <w:t xml:space="preserve"> і </w:t>
      </w:r>
      <w:proofErr w:type="spellStart"/>
      <w:r w:rsidRPr="008A610E">
        <w:rPr>
          <w:sz w:val="28"/>
          <w:szCs w:val="28"/>
          <w:lang w:val="ru-RU"/>
        </w:rPr>
        <w:t>знання</w:t>
      </w:r>
      <w:proofErr w:type="spellEnd"/>
      <w:r w:rsidRPr="008A610E">
        <w:rPr>
          <w:sz w:val="28"/>
          <w:szCs w:val="28"/>
          <w:lang w:val="ru-RU"/>
        </w:rPr>
        <w:t xml:space="preserve"> </w:t>
      </w:r>
      <w:proofErr w:type="spellStart"/>
      <w:r w:rsidRPr="008A610E">
        <w:rPr>
          <w:sz w:val="28"/>
          <w:szCs w:val="28"/>
          <w:lang w:val="ru-RU"/>
        </w:rPr>
        <w:t>мов</w:t>
      </w:r>
      <w:proofErr w:type="spellEnd"/>
      <w:r w:rsidRPr="008A610E">
        <w:rPr>
          <w:sz w:val="28"/>
          <w:szCs w:val="28"/>
          <w:lang w:val="ru-RU"/>
        </w:rPr>
        <w:t>;</w:t>
      </w:r>
    </w:p>
    <w:p w14:paraId="1C2078A2"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w:t>
      </w:r>
      <w:proofErr w:type="spellStart"/>
      <w:r w:rsidRPr="008A610E">
        <w:rPr>
          <w:sz w:val="28"/>
          <w:szCs w:val="28"/>
          <w:lang w:val="ru-RU"/>
        </w:rPr>
        <w:t>освіта</w:t>
      </w:r>
      <w:proofErr w:type="spellEnd"/>
      <w:r w:rsidRPr="008A610E">
        <w:rPr>
          <w:sz w:val="28"/>
          <w:szCs w:val="28"/>
          <w:lang w:val="ru-RU"/>
        </w:rPr>
        <w:t>;</w:t>
      </w:r>
    </w:p>
    <w:p w14:paraId="24C0A6DC"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г) </w:t>
      </w:r>
      <w:proofErr w:type="spellStart"/>
      <w:r w:rsidRPr="008A610E">
        <w:rPr>
          <w:sz w:val="28"/>
          <w:szCs w:val="28"/>
          <w:lang w:val="ru-RU"/>
        </w:rPr>
        <w:t>професія</w:t>
      </w:r>
      <w:proofErr w:type="spellEnd"/>
      <w:r w:rsidRPr="008A610E">
        <w:rPr>
          <w:sz w:val="28"/>
          <w:szCs w:val="28"/>
          <w:lang w:val="ru-RU"/>
        </w:rPr>
        <w:t xml:space="preserve"> і вид занять;</w:t>
      </w:r>
    </w:p>
    <w:p w14:paraId="0DCE0EC1"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ґ) </w:t>
      </w:r>
      <w:proofErr w:type="spellStart"/>
      <w:r w:rsidRPr="008A610E">
        <w:rPr>
          <w:sz w:val="28"/>
          <w:szCs w:val="28"/>
          <w:lang w:val="ru-RU"/>
        </w:rPr>
        <w:t>вигляд</w:t>
      </w:r>
      <w:proofErr w:type="spellEnd"/>
      <w:r w:rsidRPr="008A610E">
        <w:rPr>
          <w:sz w:val="28"/>
          <w:szCs w:val="28"/>
          <w:lang w:val="ru-RU"/>
        </w:rPr>
        <w:t xml:space="preserve">, </w:t>
      </w:r>
      <w:proofErr w:type="spellStart"/>
      <w:r w:rsidRPr="008A610E">
        <w:rPr>
          <w:sz w:val="28"/>
          <w:szCs w:val="28"/>
          <w:lang w:val="ru-RU"/>
        </w:rPr>
        <w:t>одяг</w:t>
      </w:r>
      <w:proofErr w:type="spellEnd"/>
      <w:r w:rsidRPr="008A610E">
        <w:rPr>
          <w:sz w:val="28"/>
          <w:szCs w:val="28"/>
          <w:lang w:val="ru-RU"/>
        </w:rPr>
        <w:t>, мода;</w:t>
      </w:r>
    </w:p>
    <w:p w14:paraId="3518CADF"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д) </w:t>
      </w:r>
      <w:proofErr w:type="spellStart"/>
      <w:r w:rsidRPr="008A610E">
        <w:rPr>
          <w:sz w:val="28"/>
          <w:szCs w:val="28"/>
          <w:lang w:val="ru-RU"/>
        </w:rPr>
        <w:t>риси</w:t>
      </w:r>
      <w:proofErr w:type="spellEnd"/>
      <w:r w:rsidRPr="008A610E">
        <w:rPr>
          <w:sz w:val="28"/>
          <w:szCs w:val="28"/>
          <w:lang w:val="ru-RU"/>
        </w:rPr>
        <w:t xml:space="preserve"> характеру;</w:t>
      </w:r>
    </w:p>
    <w:p w14:paraId="132B8ECD" w14:textId="77777777" w:rsidR="007007BB" w:rsidRPr="008A610E" w:rsidRDefault="00E00E3D" w:rsidP="000C57B7">
      <w:pPr>
        <w:tabs>
          <w:tab w:val="left" w:pos="720"/>
          <w:tab w:val="left" w:pos="1134"/>
        </w:tabs>
        <w:ind w:firstLine="709"/>
        <w:jc w:val="both"/>
        <w:rPr>
          <w:sz w:val="28"/>
          <w:szCs w:val="28"/>
          <w:lang w:val="ru-RU"/>
        </w:rPr>
      </w:pPr>
      <w:r w:rsidRPr="008A610E">
        <w:rPr>
          <w:sz w:val="28"/>
          <w:szCs w:val="28"/>
          <w:lang w:val="ru-RU"/>
        </w:rPr>
        <w:t xml:space="preserve">е) </w:t>
      </w:r>
      <w:proofErr w:type="spellStart"/>
      <w:r w:rsidRPr="008A610E">
        <w:rPr>
          <w:sz w:val="28"/>
          <w:szCs w:val="28"/>
          <w:lang w:val="ru-RU"/>
        </w:rPr>
        <w:t>сім’я</w:t>
      </w:r>
      <w:proofErr w:type="spellEnd"/>
      <w:r w:rsidRPr="008A610E">
        <w:rPr>
          <w:sz w:val="28"/>
          <w:szCs w:val="28"/>
          <w:lang w:val="ru-RU"/>
        </w:rPr>
        <w:t xml:space="preserve"> і родина, члени </w:t>
      </w:r>
      <w:proofErr w:type="spellStart"/>
      <w:r w:rsidRPr="008A610E">
        <w:rPr>
          <w:sz w:val="28"/>
          <w:szCs w:val="28"/>
          <w:lang w:val="ru-RU"/>
        </w:rPr>
        <w:t>родини</w:t>
      </w:r>
      <w:proofErr w:type="spellEnd"/>
      <w:r w:rsidR="007007BB" w:rsidRPr="008A610E">
        <w:rPr>
          <w:sz w:val="28"/>
          <w:szCs w:val="28"/>
          <w:lang w:val="ru-RU"/>
        </w:rPr>
        <w:t>;</w:t>
      </w:r>
    </w:p>
    <w:p w14:paraId="09121462"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є) </w:t>
      </w:r>
      <w:proofErr w:type="spellStart"/>
      <w:r w:rsidRPr="008A610E">
        <w:rPr>
          <w:sz w:val="28"/>
          <w:szCs w:val="28"/>
          <w:lang w:val="ru-RU"/>
        </w:rPr>
        <w:t>родинні</w:t>
      </w:r>
      <w:proofErr w:type="spellEnd"/>
      <w:r w:rsidRPr="008A610E">
        <w:rPr>
          <w:sz w:val="28"/>
          <w:szCs w:val="28"/>
          <w:lang w:val="ru-RU"/>
        </w:rPr>
        <w:t xml:space="preserve"> </w:t>
      </w:r>
      <w:proofErr w:type="spellStart"/>
      <w:r w:rsidRPr="008A610E">
        <w:rPr>
          <w:sz w:val="28"/>
          <w:szCs w:val="28"/>
          <w:lang w:val="ru-RU"/>
        </w:rPr>
        <w:t>стосунки</w:t>
      </w:r>
      <w:proofErr w:type="spellEnd"/>
      <w:r w:rsidRPr="008A610E">
        <w:rPr>
          <w:sz w:val="28"/>
          <w:szCs w:val="28"/>
          <w:lang w:val="ru-RU"/>
        </w:rPr>
        <w:t>;</w:t>
      </w:r>
    </w:p>
    <w:p w14:paraId="15A4B923"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ж) </w:t>
      </w:r>
      <w:proofErr w:type="spellStart"/>
      <w:r w:rsidRPr="008A610E">
        <w:rPr>
          <w:sz w:val="28"/>
          <w:szCs w:val="28"/>
          <w:lang w:val="ru-RU"/>
        </w:rPr>
        <w:t>взаємини</w:t>
      </w:r>
      <w:proofErr w:type="spellEnd"/>
      <w:r w:rsidRPr="008A610E">
        <w:rPr>
          <w:sz w:val="28"/>
          <w:szCs w:val="28"/>
          <w:lang w:val="ru-RU"/>
        </w:rPr>
        <w:t xml:space="preserve"> з </w:t>
      </w:r>
      <w:proofErr w:type="spellStart"/>
      <w:r w:rsidRPr="008A610E">
        <w:rPr>
          <w:sz w:val="28"/>
          <w:szCs w:val="28"/>
          <w:lang w:val="ru-RU"/>
        </w:rPr>
        <w:t>іншими</w:t>
      </w:r>
      <w:proofErr w:type="spellEnd"/>
      <w:r w:rsidRPr="008A610E">
        <w:rPr>
          <w:sz w:val="28"/>
          <w:szCs w:val="28"/>
          <w:lang w:val="ru-RU"/>
        </w:rPr>
        <w:t xml:space="preserve"> людьми;</w:t>
      </w:r>
    </w:p>
    <w:p w14:paraId="6B5F3CC5"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з) </w:t>
      </w:r>
      <w:proofErr w:type="spellStart"/>
      <w:r w:rsidRPr="008A610E">
        <w:rPr>
          <w:sz w:val="28"/>
          <w:szCs w:val="28"/>
          <w:lang w:val="ru-RU"/>
        </w:rPr>
        <w:t>контакти</w:t>
      </w:r>
      <w:proofErr w:type="spellEnd"/>
      <w:r w:rsidRPr="008A610E">
        <w:rPr>
          <w:sz w:val="28"/>
          <w:szCs w:val="28"/>
          <w:lang w:val="ru-RU"/>
        </w:rPr>
        <w:t xml:space="preserve"> з </w:t>
      </w:r>
      <w:proofErr w:type="spellStart"/>
      <w:r w:rsidRPr="008A610E">
        <w:rPr>
          <w:sz w:val="28"/>
          <w:szCs w:val="28"/>
          <w:lang w:val="ru-RU"/>
        </w:rPr>
        <w:t>іншими</w:t>
      </w:r>
      <w:proofErr w:type="spellEnd"/>
      <w:r w:rsidRPr="008A610E">
        <w:rPr>
          <w:sz w:val="28"/>
          <w:szCs w:val="28"/>
          <w:lang w:val="ru-RU"/>
        </w:rPr>
        <w:t xml:space="preserve"> людьми (</w:t>
      </w:r>
      <w:proofErr w:type="spellStart"/>
      <w:r w:rsidRPr="008A610E">
        <w:rPr>
          <w:sz w:val="28"/>
          <w:szCs w:val="28"/>
          <w:lang w:val="ru-RU"/>
        </w:rPr>
        <w:t>зустріч</w:t>
      </w:r>
      <w:proofErr w:type="spellEnd"/>
      <w:r w:rsidRPr="008A610E">
        <w:rPr>
          <w:sz w:val="28"/>
          <w:szCs w:val="28"/>
          <w:lang w:val="ru-RU"/>
        </w:rPr>
        <w:t xml:space="preserve">, </w:t>
      </w:r>
      <w:proofErr w:type="spellStart"/>
      <w:r w:rsidRPr="008A610E">
        <w:rPr>
          <w:sz w:val="28"/>
          <w:szCs w:val="28"/>
          <w:lang w:val="ru-RU"/>
        </w:rPr>
        <w:t>листування</w:t>
      </w:r>
      <w:proofErr w:type="spellEnd"/>
      <w:r w:rsidRPr="008A610E">
        <w:rPr>
          <w:sz w:val="28"/>
          <w:szCs w:val="28"/>
          <w:lang w:val="ru-RU"/>
        </w:rPr>
        <w:t>).</w:t>
      </w:r>
    </w:p>
    <w:p w14:paraId="3FAB2F3A" w14:textId="77777777" w:rsidR="007007BB" w:rsidRPr="008A610E" w:rsidRDefault="007007BB" w:rsidP="000C57B7">
      <w:pPr>
        <w:tabs>
          <w:tab w:val="left" w:pos="720"/>
          <w:tab w:val="left" w:pos="1134"/>
        </w:tabs>
        <w:ind w:firstLine="709"/>
        <w:jc w:val="both"/>
        <w:rPr>
          <w:sz w:val="28"/>
          <w:szCs w:val="28"/>
          <w:lang w:val="ru-RU"/>
        </w:rPr>
      </w:pPr>
    </w:p>
    <w:p w14:paraId="253FA002" w14:textId="77777777" w:rsidR="007007BB" w:rsidRPr="008A610E" w:rsidRDefault="007007BB" w:rsidP="000C57B7">
      <w:pPr>
        <w:numPr>
          <w:ilvl w:val="0"/>
          <w:numId w:val="44"/>
        </w:numPr>
        <w:tabs>
          <w:tab w:val="clear" w:pos="709"/>
          <w:tab w:val="left" w:pos="720"/>
          <w:tab w:val="left" w:pos="1069"/>
          <w:tab w:val="left" w:pos="1134"/>
        </w:tabs>
        <w:ind w:left="0" w:firstLine="709"/>
        <w:jc w:val="both"/>
        <w:rPr>
          <w:sz w:val="28"/>
          <w:szCs w:val="28"/>
          <w:lang w:val="en-US"/>
        </w:rPr>
      </w:pPr>
      <w:proofErr w:type="spellStart"/>
      <w:r w:rsidRPr="008A610E">
        <w:rPr>
          <w:b/>
          <w:bCs/>
          <w:sz w:val="28"/>
          <w:szCs w:val="28"/>
          <w:lang w:val="en-US"/>
        </w:rPr>
        <w:t>Дім</w:t>
      </w:r>
      <w:proofErr w:type="spellEnd"/>
      <w:r w:rsidRPr="008A610E">
        <w:rPr>
          <w:b/>
          <w:bCs/>
          <w:sz w:val="28"/>
          <w:szCs w:val="28"/>
          <w:lang w:val="en-US"/>
        </w:rPr>
        <w:t xml:space="preserve">, </w:t>
      </w:r>
      <w:proofErr w:type="spellStart"/>
      <w:r w:rsidRPr="008A610E">
        <w:rPr>
          <w:b/>
          <w:bCs/>
          <w:sz w:val="28"/>
          <w:szCs w:val="28"/>
          <w:lang w:val="en-US"/>
        </w:rPr>
        <w:t>помешкання</w:t>
      </w:r>
      <w:proofErr w:type="spellEnd"/>
    </w:p>
    <w:p w14:paraId="14EA41B3"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а) тип і величина </w:t>
      </w:r>
      <w:proofErr w:type="spellStart"/>
      <w:r w:rsidRPr="008A610E">
        <w:rPr>
          <w:sz w:val="28"/>
          <w:szCs w:val="28"/>
          <w:lang w:val="ru-RU"/>
        </w:rPr>
        <w:t>помешкання</w:t>
      </w:r>
      <w:proofErr w:type="spellEnd"/>
      <w:r w:rsidRPr="008A610E">
        <w:rPr>
          <w:sz w:val="28"/>
          <w:szCs w:val="28"/>
          <w:lang w:val="ru-RU"/>
        </w:rPr>
        <w:t xml:space="preserve"> (квартира, </w:t>
      </w:r>
      <w:proofErr w:type="spellStart"/>
      <w:r w:rsidRPr="008A610E">
        <w:rPr>
          <w:sz w:val="28"/>
          <w:szCs w:val="28"/>
          <w:lang w:val="ru-RU"/>
        </w:rPr>
        <w:t>приватний</w:t>
      </w:r>
      <w:proofErr w:type="spellEnd"/>
      <w:r w:rsidRPr="008A610E">
        <w:rPr>
          <w:sz w:val="28"/>
          <w:szCs w:val="28"/>
          <w:lang w:val="ru-RU"/>
        </w:rPr>
        <w:t xml:space="preserve"> </w:t>
      </w:r>
      <w:proofErr w:type="spellStart"/>
      <w:r w:rsidRPr="008A610E">
        <w:rPr>
          <w:sz w:val="28"/>
          <w:szCs w:val="28"/>
          <w:lang w:val="ru-RU"/>
        </w:rPr>
        <w:t>будинок</w:t>
      </w:r>
      <w:proofErr w:type="spellEnd"/>
      <w:r w:rsidRPr="008A610E">
        <w:rPr>
          <w:sz w:val="28"/>
          <w:szCs w:val="28"/>
          <w:lang w:val="ru-RU"/>
        </w:rPr>
        <w:t>);</w:t>
      </w:r>
    </w:p>
    <w:p w14:paraId="79E722C0"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б) </w:t>
      </w:r>
      <w:proofErr w:type="spellStart"/>
      <w:r w:rsidRPr="008A610E">
        <w:rPr>
          <w:sz w:val="28"/>
          <w:szCs w:val="28"/>
          <w:lang w:val="ru-RU"/>
        </w:rPr>
        <w:t>частини</w:t>
      </w:r>
      <w:proofErr w:type="spellEnd"/>
      <w:r w:rsidRPr="008A610E">
        <w:rPr>
          <w:sz w:val="28"/>
          <w:szCs w:val="28"/>
          <w:lang w:val="ru-RU"/>
        </w:rPr>
        <w:t xml:space="preserve"> </w:t>
      </w:r>
      <w:proofErr w:type="spellStart"/>
      <w:r w:rsidRPr="008A610E">
        <w:rPr>
          <w:sz w:val="28"/>
          <w:szCs w:val="28"/>
          <w:lang w:val="ru-RU"/>
        </w:rPr>
        <w:t>будинку</w:t>
      </w:r>
      <w:proofErr w:type="spellEnd"/>
      <w:r w:rsidRPr="008A610E">
        <w:rPr>
          <w:sz w:val="28"/>
          <w:szCs w:val="28"/>
          <w:lang w:val="ru-RU"/>
        </w:rPr>
        <w:t xml:space="preserve"> (поверх, </w:t>
      </w:r>
      <w:proofErr w:type="spellStart"/>
      <w:r w:rsidRPr="008A610E">
        <w:rPr>
          <w:sz w:val="28"/>
          <w:szCs w:val="28"/>
          <w:lang w:val="ru-RU"/>
        </w:rPr>
        <w:t>фойє</w:t>
      </w:r>
      <w:proofErr w:type="spellEnd"/>
      <w:r w:rsidRPr="008A610E">
        <w:rPr>
          <w:sz w:val="28"/>
          <w:szCs w:val="28"/>
          <w:lang w:val="ru-RU"/>
        </w:rPr>
        <w:t xml:space="preserve">, коридор, балкон, горище, </w:t>
      </w:r>
      <w:proofErr w:type="spellStart"/>
      <w:r w:rsidRPr="008A610E">
        <w:rPr>
          <w:sz w:val="28"/>
          <w:szCs w:val="28"/>
          <w:lang w:val="ru-RU"/>
        </w:rPr>
        <w:t>дах</w:t>
      </w:r>
      <w:proofErr w:type="spellEnd"/>
      <w:r w:rsidRPr="008A610E">
        <w:rPr>
          <w:sz w:val="28"/>
          <w:szCs w:val="28"/>
          <w:lang w:val="ru-RU"/>
        </w:rPr>
        <w:t>);</w:t>
      </w:r>
    </w:p>
    <w:p w14:paraId="332D1ED4"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w:t>
      </w:r>
      <w:proofErr w:type="spellStart"/>
      <w:r w:rsidRPr="008A610E">
        <w:rPr>
          <w:sz w:val="28"/>
          <w:szCs w:val="28"/>
          <w:lang w:val="ru-RU"/>
        </w:rPr>
        <w:t>кімнати</w:t>
      </w:r>
      <w:proofErr w:type="spellEnd"/>
      <w:r w:rsidRPr="008A610E">
        <w:rPr>
          <w:sz w:val="28"/>
          <w:szCs w:val="28"/>
          <w:lang w:val="ru-RU"/>
        </w:rPr>
        <w:t xml:space="preserve"> в </w:t>
      </w:r>
      <w:proofErr w:type="spellStart"/>
      <w:r w:rsidRPr="008A610E">
        <w:rPr>
          <w:sz w:val="28"/>
          <w:szCs w:val="28"/>
          <w:lang w:val="ru-RU"/>
        </w:rPr>
        <w:t>будинку</w:t>
      </w:r>
      <w:proofErr w:type="spellEnd"/>
      <w:r w:rsidRPr="008A610E">
        <w:rPr>
          <w:sz w:val="28"/>
          <w:szCs w:val="28"/>
          <w:lang w:val="ru-RU"/>
        </w:rPr>
        <w:t xml:space="preserve"> </w:t>
      </w:r>
      <w:proofErr w:type="spellStart"/>
      <w:r w:rsidRPr="008A610E">
        <w:rPr>
          <w:sz w:val="28"/>
          <w:szCs w:val="28"/>
          <w:lang w:val="ru-RU"/>
        </w:rPr>
        <w:t>відповідно</w:t>
      </w:r>
      <w:proofErr w:type="spellEnd"/>
      <w:r w:rsidRPr="008A610E">
        <w:rPr>
          <w:sz w:val="28"/>
          <w:szCs w:val="28"/>
          <w:lang w:val="ru-RU"/>
        </w:rPr>
        <w:t xml:space="preserve"> до </w:t>
      </w:r>
      <w:proofErr w:type="spellStart"/>
      <w:r w:rsidRPr="008A610E">
        <w:rPr>
          <w:sz w:val="28"/>
          <w:szCs w:val="28"/>
          <w:lang w:val="ru-RU"/>
        </w:rPr>
        <w:t>функціонального</w:t>
      </w:r>
      <w:proofErr w:type="spellEnd"/>
      <w:r w:rsidRPr="008A610E">
        <w:rPr>
          <w:sz w:val="28"/>
          <w:szCs w:val="28"/>
          <w:lang w:val="ru-RU"/>
        </w:rPr>
        <w:t xml:space="preserve"> </w:t>
      </w:r>
      <w:proofErr w:type="spellStart"/>
      <w:r w:rsidRPr="008A610E">
        <w:rPr>
          <w:sz w:val="28"/>
          <w:szCs w:val="28"/>
          <w:lang w:val="ru-RU"/>
        </w:rPr>
        <w:t>призначення</w:t>
      </w:r>
      <w:proofErr w:type="spellEnd"/>
      <w:r w:rsidRPr="008A610E">
        <w:rPr>
          <w:sz w:val="28"/>
          <w:szCs w:val="28"/>
          <w:lang w:val="ru-RU"/>
        </w:rPr>
        <w:t>;</w:t>
      </w:r>
    </w:p>
    <w:p w14:paraId="65048740"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г) </w:t>
      </w:r>
      <w:proofErr w:type="spellStart"/>
      <w:r w:rsidRPr="008A610E">
        <w:rPr>
          <w:sz w:val="28"/>
          <w:szCs w:val="28"/>
          <w:lang w:val="ru-RU"/>
        </w:rPr>
        <w:t>меблі</w:t>
      </w:r>
      <w:proofErr w:type="spellEnd"/>
      <w:r w:rsidRPr="008A610E">
        <w:rPr>
          <w:sz w:val="28"/>
          <w:szCs w:val="28"/>
          <w:lang w:val="ru-RU"/>
        </w:rPr>
        <w:t xml:space="preserve"> і </w:t>
      </w:r>
      <w:proofErr w:type="spellStart"/>
      <w:r w:rsidRPr="008A610E">
        <w:rPr>
          <w:sz w:val="28"/>
          <w:szCs w:val="28"/>
          <w:lang w:val="ru-RU"/>
        </w:rPr>
        <w:t>предмети</w:t>
      </w:r>
      <w:proofErr w:type="spellEnd"/>
      <w:r w:rsidRPr="008A610E">
        <w:rPr>
          <w:sz w:val="28"/>
          <w:szCs w:val="28"/>
          <w:lang w:val="ru-RU"/>
        </w:rPr>
        <w:t xml:space="preserve"> </w:t>
      </w:r>
      <w:proofErr w:type="spellStart"/>
      <w:r w:rsidRPr="008A610E">
        <w:rPr>
          <w:sz w:val="28"/>
          <w:szCs w:val="28"/>
          <w:lang w:val="ru-RU"/>
        </w:rPr>
        <w:t>інтер’єру</w:t>
      </w:r>
      <w:proofErr w:type="spellEnd"/>
      <w:r w:rsidRPr="008A610E">
        <w:rPr>
          <w:sz w:val="28"/>
          <w:szCs w:val="28"/>
          <w:lang w:val="ru-RU"/>
        </w:rPr>
        <w:t xml:space="preserve"> та декору;</w:t>
      </w:r>
    </w:p>
    <w:p w14:paraId="79C59317"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ґ) </w:t>
      </w:r>
      <w:proofErr w:type="spellStart"/>
      <w:r w:rsidRPr="008A610E">
        <w:rPr>
          <w:sz w:val="28"/>
          <w:szCs w:val="28"/>
          <w:lang w:val="ru-RU"/>
        </w:rPr>
        <w:t>бронювання</w:t>
      </w:r>
      <w:proofErr w:type="spellEnd"/>
      <w:r w:rsidRPr="008A610E">
        <w:rPr>
          <w:sz w:val="28"/>
          <w:szCs w:val="28"/>
          <w:lang w:val="ru-RU"/>
        </w:rPr>
        <w:t xml:space="preserve"> </w:t>
      </w:r>
      <w:proofErr w:type="spellStart"/>
      <w:r w:rsidRPr="008A610E">
        <w:rPr>
          <w:sz w:val="28"/>
          <w:szCs w:val="28"/>
          <w:lang w:val="ru-RU"/>
        </w:rPr>
        <w:t>кімнати</w:t>
      </w:r>
      <w:proofErr w:type="spellEnd"/>
      <w:r w:rsidRPr="008A610E">
        <w:rPr>
          <w:sz w:val="28"/>
          <w:szCs w:val="28"/>
          <w:lang w:val="ru-RU"/>
        </w:rPr>
        <w:t xml:space="preserve"> в </w:t>
      </w:r>
      <w:proofErr w:type="spellStart"/>
      <w:r w:rsidRPr="008A610E">
        <w:rPr>
          <w:sz w:val="28"/>
          <w:szCs w:val="28"/>
          <w:lang w:val="ru-RU"/>
        </w:rPr>
        <w:t>готелі</w:t>
      </w:r>
      <w:proofErr w:type="spellEnd"/>
      <w:r w:rsidRPr="008A610E">
        <w:rPr>
          <w:sz w:val="28"/>
          <w:szCs w:val="28"/>
          <w:lang w:val="ru-RU"/>
        </w:rPr>
        <w:t>;</w:t>
      </w:r>
    </w:p>
    <w:p w14:paraId="2BA8C853"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д) </w:t>
      </w:r>
      <w:proofErr w:type="spellStart"/>
      <w:r w:rsidRPr="008A610E">
        <w:rPr>
          <w:sz w:val="28"/>
          <w:szCs w:val="28"/>
          <w:lang w:val="ru-RU"/>
        </w:rPr>
        <w:t>винаймання</w:t>
      </w:r>
      <w:proofErr w:type="spellEnd"/>
      <w:r w:rsidRPr="008A610E">
        <w:rPr>
          <w:sz w:val="28"/>
          <w:szCs w:val="28"/>
          <w:lang w:val="ru-RU"/>
        </w:rPr>
        <w:t xml:space="preserve"> </w:t>
      </w:r>
      <w:proofErr w:type="spellStart"/>
      <w:r w:rsidRPr="008A610E">
        <w:rPr>
          <w:sz w:val="28"/>
          <w:szCs w:val="28"/>
          <w:lang w:val="ru-RU"/>
        </w:rPr>
        <w:t>квартири</w:t>
      </w:r>
      <w:proofErr w:type="spellEnd"/>
      <w:r w:rsidRPr="008A610E">
        <w:rPr>
          <w:sz w:val="28"/>
          <w:szCs w:val="28"/>
          <w:lang w:val="ru-RU"/>
        </w:rPr>
        <w:t xml:space="preserve"> </w:t>
      </w:r>
      <w:proofErr w:type="spellStart"/>
      <w:r w:rsidRPr="008A610E">
        <w:rPr>
          <w:sz w:val="28"/>
          <w:szCs w:val="28"/>
          <w:lang w:val="ru-RU"/>
        </w:rPr>
        <w:t>або</w:t>
      </w:r>
      <w:proofErr w:type="spellEnd"/>
      <w:r w:rsidRPr="008A610E">
        <w:rPr>
          <w:sz w:val="28"/>
          <w:szCs w:val="28"/>
          <w:lang w:val="ru-RU"/>
        </w:rPr>
        <w:t xml:space="preserve"> </w:t>
      </w:r>
      <w:proofErr w:type="spellStart"/>
      <w:r w:rsidRPr="008A610E">
        <w:rPr>
          <w:sz w:val="28"/>
          <w:szCs w:val="28"/>
          <w:lang w:val="ru-RU"/>
        </w:rPr>
        <w:t>будинку</w:t>
      </w:r>
      <w:proofErr w:type="spellEnd"/>
      <w:r w:rsidRPr="008A610E">
        <w:rPr>
          <w:sz w:val="28"/>
          <w:szCs w:val="28"/>
          <w:lang w:val="ru-RU"/>
        </w:rPr>
        <w:t>;</w:t>
      </w:r>
    </w:p>
    <w:p w14:paraId="0519F272"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е) оплата за </w:t>
      </w:r>
      <w:proofErr w:type="spellStart"/>
      <w:r w:rsidRPr="008A610E">
        <w:rPr>
          <w:sz w:val="28"/>
          <w:szCs w:val="28"/>
          <w:lang w:val="ru-RU"/>
        </w:rPr>
        <w:t>помешкання</w:t>
      </w:r>
      <w:proofErr w:type="spellEnd"/>
      <w:r w:rsidRPr="008A610E">
        <w:rPr>
          <w:sz w:val="28"/>
          <w:szCs w:val="28"/>
          <w:lang w:val="ru-RU"/>
        </w:rPr>
        <w:t xml:space="preserve"> (</w:t>
      </w:r>
      <w:proofErr w:type="spellStart"/>
      <w:r w:rsidRPr="008A610E">
        <w:rPr>
          <w:sz w:val="28"/>
          <w:szCs w:val="28"/>
          <w:lang w:val="ru-RU"/>
        </w:rPr>
        <w:t>оренда</w:t>
      </w:r>
      <w:proofErr w:type="spellEnd"/>
      <w:r w:rsidRPr="008A610E">
        <w:rPr>
          <w:sz w:val="28"/>
          <w:szCs w:val="28"/>
          <w:lang w:val="ru-RU"/>
        </w:rPr>
        <w:t xml:space="preserve">, </w:t>
      </w:r>
      <w:proofErr w:type="spellStart"/>
      <w:r w:rsidRPr="008A610E">
        <w:rPr>
          <w:sz w:val="28"/>
          <w:szCs w:val="28"/>
          <w:lang w:val="ru-RU"/>
        </w:rPr>
        <w:t>комунальні</w:t>
      </w:r>
      <w:proofErr w:type="spellEnd"/>
      <w:r w:rsidRPr="008A610E">
        <w:rPr>
          <w:sz w:val="28"/>
          <w:szCs w:val="28"/>
          <w:lang w:val="ru-RU"/>
        </w:rPr>
        <w:t xml:space="preserve"> </w:t>
      </w:r>
      <w:proofErr w:type="spellStart"/>
      <w:r w:rsidRPr="008A610E">
        <w:rPr>
          <w:sz w:val="28"/>
          <w:szCs w:val="28"/>
          <w:lang w:val="ru-RU"/>
        </w:rPr>
        <w:t>платежі</w:t>
      </w:r>
      <w:proofErr w:type="spellEnd"/>
      <w:r w:rsidRPr="008A610E">
        <w:rPr>
          <w:sz w:val="28"/>
          <w:szCs w:val="28"/>
          <w:lang w:val="ru-RU"/>
        </w:rPr>
        <w:t>).</w:t>
      </w:r>
    </w:p>
    <w:p w14:paraId="4F76AE2B" w14:textId="77777777" w:rsidR="007007BB" w:rsidRPr="008A610E" w:rsidRDefault="007007BB" w:rsidP="000C57B7">
      <w:pPr>
        <w:tabs>
          <w:tab w:val="left" w:pos="720"/>
          <w:tab w:val="left" w:pos="1134"/>
        </w:tabs>
        <w:ind w:firstLine="709"/>
        <w:jc w:val="both"/>
        <w:rPr>
          <w:sz w:val="28"/>
          <w:szCs w:val="28"/>
          <w:lang w:val="ru-RU"/>
        </w:rPr>
      </w:pPr>
    </w:p>
    <w:p w14:paraId="17048EA6" w14:textId="77777777" w:rsidR="007007BB" w:rsidRPr="008A610E" w:rsidRDefault="007007BB" w:rsidP="000C57B7">
      <w:pPr>
        <w:numPr>
          <w:ilvl w:val="0"/>
          <w:numId w:val="44"/>
        </w:numPr>
        <w:tabs>
          <w:tab w:val="clear" w:pos="709"/>
          <w:tab w:val="left" w:pos="720"/>
          <w:tab w:val="left" w:pos="1134"/>
        </w:tabs>
        <w:ind w:left="0" w:firstLine="709"/>
        <w:jc w:val="both"/>
        <w:rPr>
          <w:sz w:val="28"/>
          <w:szCs w:val="28"/>
          <w:lang w:val="en-US"/>
        </w:rPr>
      </w:pPr>
      <w:proofErr w:type="spellStart"/>
      <w:r w:rsidRPr="008A610E">
        <w:rPr>
          <w:b/>
          <w:bCs/>
          <w:sz w:val="28"/>
          <w:szCs w:val="28"/>
          <w:lang w:val="en-US"/>
        </w:rPr>
        <w:t>Щоденне</w:t>
      </w:r>
      <w:proofErr w:type="spellEnd"/>
      <w:r w:rsidRPr="008A610E">
        <w:rPr>
          <w:b/>
          <w:bCs/>
          <w:sz w:val="28"/>
          <w:szCs w:val="28"/>
          <w:lang w:val="en-US"/>
        </w:rPr>
        <w:t xml:space="preserve"> </w:t>
      </w:r>
      <w:proofErr w:type="spellStart"/>
      <w:r w:rsidRPr="008A610E">
        <w:rPr>
          <w:b/>
          <w:bCs/>
          <w:sz w:val="28"/>
          <w:szCs w:val="28"/>
          <w:lang w:val="en-US"/>
        </w:rPr>
        <w:t>життя</w:t>
      </w:r>
      <w:proofErr w:type="spellEnd"/>
      <w:r w:rsidRPr="008A610E">
        <w:rPr>
          <w:b/>
          <w:bCs/>
          <w:sz w:val="28"/>
          <w:szCs w:val="28"/>
          <w:lang w:val="en-US"/>
        </w:rPr>
        <w:t xml:space="preserve">, </w:t>
      </w:r>
      <w:proofErr w:type="spellStart"/>
      <w:r w:rsidRPr="008A610E">
        <w:rPr>
          <w:b/>
          <w:bCs/>
          <w:sz w:val="28"/>
          <w:szCs w:val="28"/>
          <w:lang w:val="en-US"/>
        </w:rPr>
        <w:t>побут</w:t>
      </w:r>
      <w:proofErr w:type="spellEnd"/>
    </w:p>
    <w:p w14:paraId="24E146C8"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а) </w:t>
      </w:r>
      <w:proofErr w:type="spellStart"/>
      <w:r w:rsidRPr="008A610E">
        <w:rPr>
          <w:sz w:val="28"/>
          <w:szCs w:val="28"/>
          <w:lang w:val="ru-RU"/>
        </w:rPr>
        <w:t>типові</w:t>
      </w:r>
      <w:proofErr w:type="spellEnd"/>
      <w:r w:rsidRPr="008A610E">
        <w:rPr>
          <w:sz w:val="28"/>
          <w:szCs w:val="28"/>
          <w:lang w:val="ru-RU"/>
        </w:rPr>
        <w:t xml:space="preserve"> </w:t>
      </w:r>
      <w:proofErr w:type="spellStart"/>
      <w:r w:rsidR="00E00E3D" w:rsidRPr="008A610E">
        <w:rPr>
          <w:sz w:val="28"/>
          <w:szCs w:val="28"/>
          <w:lang w:val="ru-RU"/>
        </w:rPr>
        <w:t>щоденні</w:t>
      </w:r>
      <w:proofErr w:type="spellEnd"/>
      <w:r w:rsidR="00E00E3D" w:rsidRPr="008A610E">
        <w:rPr>
          <w:sz w:val="28"/>
          <w:szCs w:val="28"/>
          <w:lang w:val="ru-RU"/>
        </w:rPr>
        <w:t xml:space="preserve"> </w:t>
      </w:r>
      <w:proofErr w:type="spellStart"/>
      <w:r w:rsidRPr="008A610E">
        <w:rPr>
          <w:sz w:val="28"/>
          <w:szCs w:val="28"/>
          <w:lang w:val="ru-RU"/>
        </w:rPr>
        <w:t>заняття</w:t>
      </w:r>
      <w:proofErr w:type="spellEnd"/>
      <w:r w:rsidRPr="008A610E">
        <w:rPr>
          <w:sz w:val="28"/>
          <w:szCs w:val="28"/>
          <w:lang w:val="ru-RU"/>
        </w:rPr>
        <w:t>;</w:t>
      </w:r>
    </w:p>
    <w:p w14:paraId="71651D47"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б) </w:t>
      </w:r>
      <w:proofErr w:type="spellStart"/>
      <w:r w:rsidRPr="008A610E">
        <w:rPr>
          <w:sz w:val="28"/>
          <w:szCs w:val="28"/>
          <w:lang w:val="ru-RU"/>
        </w:rPr>
        <w:t>предмети</w:t>
      </w:r>
      <w:proofErr w:type="spellEnd"/>
      <w:r w:rsidRPr="008A610E">
        <w:rPr>
          <w:sz w:val="28"/>
          <w:szCs w:val="28"/>
          <w:lang w:val="ru-RU"/>
        </w:rPr>
        <w:t xml:space="preserve"> </w:t>
      </w:r>
      <w:proofErr w:type="spellStart"/>
      <w:r w:rsidRPr="008A610E">
        <w:rPr>
          <w:sz w:val="28"/>
          <w:szCs w:val="28"/>
          <w:lang w:val="ru-RU"/>
        </w:rPr>
        <w:t>повсякденного</w:t>
      </w:r>
      <w:proofErr w:type="spellEnd"/>
      <w:r w:rsidRPr="008A610E">
        <w:rPr>
          <w:sz w:val="28"/>
          <w:szCs w:val="28"/>
          <w:lang w:val="ru-RU"/>
        </w:rPr>
        <w:t xml:space="preserve"> </w:t>
      </w:r>
      <w:proofErr w:type="spellStart"/>
      <w:r w:rsidRPr="008A610E">
        <w:rPr>
          <w:sz w:val="28"/>
          <w:szCs w:val="28"/>
          <w:lang w:val="ru-RU"/>
        </w:rPr>
        <w:t>вжитку</w:t>
      </w:r>
      <w:proofErr w:type="spellEnd"/>
      <w:r w:rsidRPr="008A610E">
        <w:rPr>
          <w:sz w:val="28"/>
          <w:szCs w:val="28"/>
          <w:lang w:val="ru-RU"/>
        </w:rPr>
        <w:t>;</w:t>
      </w:r>
    </w:p>
    <w:p w14:paraId="4F211697"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w:t>
      </w:r>
      <w:proofErr w:type="spellStart"/>
      <w:r w:rsidRPr="008A610E">
        <w:rPr>
          <w:sz w:val="28"/>
          <w:szCs w:val="28"/>
          <w:lang w:val="ru-RU"/>
        </w:rPr>
        <w:t>окреслення</w:t>
      </w:r>
      <w:proofErr w:type="spellEnd"/>
      <w:r w:rsidRPr="008A610E">
        <w:rPr>
          <w:sz w:val="28"/>
          <w:szCs w:val="28"/>
          <w:lang w:val="ru-RU"/>
        </w:rPr>
        <w:t xml:space="preserve"> часу (пори року, </w:t>
      </w:r>
      <w:proofErr w:type="spellStart"/>
      <w:r w:rsidRPr="008A610E">
        <w:rPr>
          <w:sz w:val="28"/>
          <w:szCs w:val="28"/>
          <w:lang w:val="ru-RU"/>
        </w:rPr>
        <w:t>місяці</w:t>
      </w:r>
      <w:proofErr w:type="spellEnd"/>
      <w:r w:rsidRPr="008A610E">
        <w:rPr>
          <w:sz w:val="28"/>
          <w:szCs w:val="28"/>
          <w:lang w:val="ru-RU"/>
        </w:rPr>
        <w:t xml:space="preserve">, </w:t>
      </w:r>
      <w:proofErr w:type="spellStart"/>
      <w:r w:rsidRPr="008A610E">
        <w:rPr>
          <w:sz w:val="28"/>
          <w:szCs w:val="28"/>
          <w:lang w:val="ru-RU"/>
        </w:rPr>
        <w:t>дні</w:t>
      </w:r>
      <w:proofErr w:type="spellEnd"/>
      <w:r w:rsidRPr="008A610E">
        <w:rPr>
          <w:sz w:val="28"/>
          <w:szCs w:val="28"/>
          <w:lang w:val="ru-RU"/>
        </w:rPr>
        <w:t xml:space="preserve"> </w:t>
      </w:r>
      <w:proofErr w:type="spellStart"/>
      <w:r w:rsidRPr="008A610E">
        <w:rPr>
          <w:sz w:val="28"/>
          <w:szCs w:val="28"/>
          <w:lang w:val="ru-RU"/>
        </w:rPr>
        <w:t>тижня</w:t>
      </w:r>
      <w:proofErr w:type="spellEnd"/>
      <w:r w:rsidRPr="008A610E">
        <w:rPr>
          <w:sz w:val="28"/>
          <w:szCs w:val="28"/>
          <w:lang w:val="ru-RU"/>
        </w:rPr>
        <w:t xml:space="preserve">, година і </w:t>
      </w:r>
      <w:proofErr w:type="spellStart"/>
      <w:r w:rsidRPr="008A610E">
        <w:rPr>
          <w:sz w:val="28"/>
          <w:szCs w:val="28"/>
          <w:lang w:val="ru-RU"/>
        </w:rPr>
        <w:t>хвилини</w:t>
      </w:r>
      <w:proofErr w:type="spellEnd"/>
      <w:r w:rsidRPr="008A610E">
        <w:rPr>
          <w:sz w:val="28"/>
          <w:szCs w:val="28"/>
          <w:lang w:val="ru-RU"/>
        </w:rPr>
        <w:t>);</w:t>
      </w:r>
    </w:p>
    <w:p w14:paraId="436C8AFA"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г) </w:t>
      </w:r>
      <w:proofErr w:type="spellStart"/>
      <w:r w:rsidRPr="008A610E">
        <w:rPr>
          <w:sz w:val="28"/>
          <w:szCs w:val="28"/>
          <w:lang w:val="ru-RU"/>
        </w:rPr>
        <w:t>умови</w:t>
      </w:r>
      <w:proofErr w:type="spellEnd"/>
      <w:r w:rsidRPr="008A610E">
        <w:rPr>
          <w:sz w:val="28"/>
          <w:szCs w:val="28"/>
          <w:lang w:val="ru-RU"/>
        </w:rPr>
        <w:t xml:space="preserve"> і стиль </w:t>
      </w:r>
      <w:proofErr w:type="spellStart"/>
      <w:r w:rsidRPr="008A610E">
        <w:rPr>
          <w:sz w:val="28"/>
          <w:szCs w:val="28"/>
          <w:lang w:val="ru-RU"/>
        </w:rPr>
        <w:t>життя</w:t>
      </w:r>
      <w:proofErr w:type="spellEnd"/>
      <w:r w:rsidRPr="008A610E">
        <w:rPr>
          <w:sz w:val="28"/>
          <w:szCs w:val="28"/>
          <w:lang w:val="ru-RU"/>
        </w:rPr>
        <w:t>;</w:t>
      </w:r>
    </w:p>
    <w:p w14:paraId="361C76C8"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ґ) </w:t>
      </w:r>
      <w:proofErr w:type="spellStart"/>
      <w:r w:rsidRPr="008A610E">
        <w:rPr>
          <w:sz w:val="28"/>
          <w:szCs w:val="28"/>
          <w:lang w:val="ru-RU"/>
        </w:rPr>
        <w:t>перукарські</w:t>
      </w:r>
      <w:proofErr w:type="spellEnd"/>
      <w:r w:rsidRPr="008A610E">
        <w:rPr>
          <w:sz w:val="28"/>
          <w:szCs w:val="28"/>
          <w:lang w:val="ru-RU"/>
        </w:rPr>
        <w:t xml:space="preserve"> </w:t>
      </w:r>
      <w:proofErr w:type="spellStart"/>
      <w:r w:rsidRPr="008A610E">
        <w:rPr>
          <w:sz w:val="28"/>
          <w:szCs w:val="28"/>
          <w:lang w:val="ru-RU"/>
        </w:rPr>
        <w:t>послуги</w:t>
      </w:r>
      <w:proofErr w:type="spellEnd"/>
      <w:r w:rsidRPr="008A610E">
        <w:rPr>
          <w:sz w:val="28"/>
          <w:szCs w:val="28"/>
          <w:lang w:val="ru-RU"/>
        </w:rPr>
        <w:t xml:space="preserve"> та </w:t>
      </w:r>
      <w:proofErr w:type="spellStart"/>
      <w:r w:rsidRPr="008A610E">
        <w:rPr>
          <w:sz w:val="28"/>
          <w:szCs w:val="28"/>
          <w:lang w:val="ru-RU"/>
        </w:rPr>
        <w:t>косметичні</w:t>
      </w:r>
      <w:proofErr w:type="spellEnd"/>
      <w:r w:rsidRPr="008A610E">
        <w:rPr>
          <w:sz w:val="28"/>
          <w:szCs w:val="28"/>
          <w:lang w:val="ru-RU"/>
        </w:rPr>
        <w:t xml:space="preserve"> </w:t>
      </w:r>
      <w:proofErr w:type="spellStart"/>
      <w:r w:rsidRPr="008A610E">
        <w:rPr>
          <w:sz w:val="28"/>
          <w:szCs w:val="28"/>
          <w:lang w:val="ru-RU"/>
        </w:rPr>
        <w:t>процедури</w:t>
      </w:r>
      <w:proofErr w:type="spellEnd"/>
      <w:r w:rsidRPr="008A610E">
        <w:rPr>
          <w:sz w:val="28"/>
          <w:szCs w:val="28"/>
          <w:lang w:val="ru-RU"/>
        </w:rPr>
        <w:t>.</w:t>
      </w:r>
    </w:p>
    <w:p w14:paraId="7D05A7F3" w14:textId="77777777" w:rsidR="007007BB" w:rsidRPr="008A610E" w:rsidRDefault="007007BB" w:rsidP="000C57B7">
      <w:pPr>
        <w:tabs>
          <w:tab w:val="left" w:pos="720"/>
          <w:tab w:val="left" w:pos="1134"/>
        </w:tabs>
        <w:ind w:firstLine="709"/>
        <w:jc w:val="both"/>
        <w:rPr>
          <w:sz w:val="28"/>
          <w:szCs w:val="28"/>
          <w:lang w:val="ru-RU"/>
        </w:rPr>
      </w:pPr>
    </w:p>
    <w:p w14:paraId="5D09188D" w14:textId="77777777" w:rsidR="007007BB" w:rsidRPr="008A610E" w:rsidRDefault="007007BB" w:rsidP="000C57B7">
      <w:pPr>
        <w:numPr>
          <w:ilvl w:val="0"/>
          <w:numId w:val="44"/>
        </w:numPr>
        <w:tabs>
          <w:tab w:val="clear" w:pos="709"/>
          <w:tab w:val="left" w:pos="720"/>
          <w:tab w:val="left" w:pos="1134"/>
        </w:tabs>
        <w:ind w:left="0" w:firstLine="709"/>
        <w:jc w:val="both"/>
        <w:rPr>
          <w:sz w:val="28"/>
          <w:szCs w:val="28"/>
          <w:lang w:val="en-US"/>
        </w:rPr>
      </w:pPr>
      <w:proofErr w:type="spellStart"/>
      <w:r w:rsidRPr="008A610E">
        <w:rPr>
          <w:b/>
          <w:bCs/>
          <w:sz w:val="28"/>
          <w:szCs w:val="28"/>
          <w:lang w:val="en-US"/>
        </w:rPr>
        <w:t>Дозвілля</w:t>
      </w:r>
      <w:proofErr w:type="spellEnd"/>
      <w:r w:rsidRPr="008A610E">
        <w:rPr>
          <w:b/>
          <w:bCs/>
          <w:sz w:val="28"/>
          <w:szCs w:val="28"/>
          <w:lang w:val="en-US"/>
        </w:rPr>
        <w:t xml:space="preserve">, </w:t>
      </w:r>
      <w:proofErr w:type="spellStart"/>
      <w:r w:rsidRPr="008A610E">
        <w:rPr>
          <w:b/>
          <w:bCs/>
          <w:sz w:val="28"/>
          <w:szCs w:val="28"/>
          <w:lang w:val="en-US"/>
        </w:rPr>
        <w:t>відпочинок</w:t>
      </w:r>
      <w:proofErr w:type="spellEnd"/>
    </w:p>
    <w:p w14:paraId="40FFBC0E"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а) </w:t>
      </w:r>
      <w:proofErr w:type="spellStart"/>
      <w:r w:rsidRPr="008A610E">
        <w:rPr>
          <w:sz w:val="28"/>
          <w:szCs w:val="28"/>
          <w:lang w:val="ru-RU"/>
        </w:rPr>
        <w:t>способи</w:t>
      </w:r>
      <w:proofErr w:type="spellEnd"/>
      <w:r w:rsidRPr="008A610E">
        <w:rPr>
          <w:sz w:val="28"/>
          <w:szCs w:val="28"/>
          <w:lang w:val="ru-RU"/>
        </w:rPr>
        <w:t xml:space="preserve"> </w:t>
      </w:r>
      <w:proofErr w:type="spellStart"/>
      <w:r w:rsidRPr="008A610E">
        <w:rPr>
          <w:sz w:val="28"/>
          <w:szCs w:val="28"/>
          <w:lang w:val="ru-RU"/>
        </w:rPr>
        <w:t>проведення</w:t>
      </w:r>
      <w:proofErr w:type="spellEnd"/>
      <w:r w:rsidRPr="008A610E">
        <w:rPr>
          <w:sz w:val="28"/>
          <w:szCs w:val="28"/>
          <w:lang w:val="ru-RU"/>
        </w:rPr>
        <w:t xml:space="preserve"> </w:t>
      </w:r>
      <w:proofErr w:type="spellStart"/>
      <w:r w:rsidRPr="008A610E">
        <w:rPr>
          <w:sz w:val="28"/>
          <w:szCs w:val="28"/>
          <w:lang w:val="ru-RU"/>
        </w:rPr>
        <w:t>вільного</w:t>
      </w:r>
      <w:proofErr w:type="spellEnd"/>
      <w:r w:rsidRPr="008A610E">
        <w:rPr>
          <w:sz w:val="28"/>
          <w:szCs w:val="28"/>
          <w:lang w:val="ru-RU"/>
        </w:rPr>
        <w:t xml:space="preserve"> часу;</w:t>
      </w:r>
    </w:p>
    <w:p w14:paraId="2DDE2EF7"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б) </w:t>
      </w:r>
      <w:proofErr w:type="spellStart"/>
      <w:r w:rsidRPr="008A610E">
        <w:rPr>
          <w:sz w:val="28"/>
          <w:szCs w:val="28"/>
          <w:lang w:val="ru-RU"/>
        </w:rPr>
        <w:t>хобі</w:t>
      </w:r>
      <w:proofErr w:type="spellEnd"/>
      <w:r w:rsidRPr="008A610E">
        <w:rPr>
          <w:sz w:val="28"/>
          <w:szCs w:val="28"/>
          <w:lang w:val="ru-RU"/>
        </w:rPr>
        <w:t xml:space="preserve"> і </w:t>
      </w:r>
      <w:proofErr w:type="spellStart"/>
      <w:r w:rsidRPr="008A610E">
        <w:rPr>
          <w:sz w:val="28"/>
          <w:szCs w:val="28"/>
          <w:lang w:val="ru-RU"/>
        </w:rPr>
        <w:t>зацікавлення</w:t>
      </w:r>
      <w:proofErr w:type="spellEnd"/>
      <w:r w:rsidRPr="008A610E">
        <w:rPr>
          <w:sz w:val="28"/>
          <w:szCs w:val="28"/>
          <w:lang w:val="ru-RU"/>
        </w:rPr>
        <w:t>;</w:t>
      </w:r>
    </w:p>
    <w:p w14:paraId="3FBC9751"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w:t>
      </w:r>
      <w:proofErr w:type="spellStart"/>
      <w:r w:rsidRPr="008A610E">
        <w:rPr>
          <w:sz w:val="28"/>
          <w:szCs w:val="28"/>
          <w:lang w:val="ru-RU"/>
        </w:rPr>
        <w:t>види</w:t>
      </w:r>
      <w:proofErr w:type="spellEnd"/>
      <w:r w:rsidRPr="008A610E">
        <w:rPr>
          <w:sz w:val="28"/>
          <w:szCs w:val="28"/>
          <w:lang w:val="ru-RU"/>
        </w:rPr>
        <w:t xml:space="preserve"> спорту і </w:t>
      </w:r>
      <w:proofErr w:type="spellStart"/>
      <w:r w:rsidRPr="008A610E">
        <w:rPr>
          <w:sz w:val="28"/>
          <w:szCs w:val="28"/>
          <w:lang w:val="ru-RU"/>
        </w:rPr>
        <w:t>спортивних</w:t>
      </w:r>
      <w:proofErr w:type="spellEnd"/>
      <w:r w:rsidRPr="008A610E">
        <w:rPr>
          <w:sz w:val="28"/>
          <w:szCs w:val="28"/>
          <w:lang w:val="ru-RU"/>
        </w:rPr>
        <w:t xml:space="preserve"> </w:t>
      </w:r>
      <w:proofErr w:type="spellStart"/>
      <w:r w:rsidRPr="008A610E">
        <w:rPr>
          <w:sz w:val="28"/>
          <w:szCs w:val="28"/>
          <w:lang w:val="ru-RU"/>
        </w:rPr>
        <w:t>споруд</w:t>
      </w:r>
      <w:proofErr w:type="spellEnd"/>
      <w:r w:rsidRPr="008A610E">
        <w:rPr>
          <w:sz w:val="28"/>
          <w:szCs w:val="28"/>
          <w:lang w:val="ru-RU"/>
        </w:rPr>
        <w:t xml:space="preserve"> (</w:t>
      </w:r>
      <w:proofErr w:type="spellStart"/>
      <w:r w:rsidRPr="008A610E">
        <w:rPr>
          <w:sz w:val="28"/>
          <w:szCs w:val="28"/>
          <w:lang w:val="ru-RU"/>
        </w:rPr>
        <w:t>стадіон</w:t>
      </w:r>
      <w:proofErr w:type="spellEnd"/>
      <w:r w:rsidRPr="008A610E">
        <w:rPr>
          <w:sz w:val="28"/>
          <w:szCs w:val="28"/>
          <w:lang w:val="ru-RU"/>
        </w:rPr>
        <w:t xml:space="preserve">, </w:t>
      </w:r>
      <w:proofErr w:type="spellStart"/>
      <w:r w:rsidRPr="008A610E">
        <w:rPr>
          <w:sz w:val="28"/>
          <w:szCs w:val="28"/>
          <w:lang w:val="ru-RU"/>
        </w:rPr>
        <w:t>басейн</w:t>
      </w:r>
      <w:proofErr w:type="spellEnd"/>
      <w:r w:rsidRPr="008A610E">
        <w:rPr>
          <w:sz w:val="28"/>
          <w:szCs w:val="28"/>
          <w:lang w:val="ru-RU"/>
        </w:rPr>
        <w:t xml:space="preserve">, корт, </w:t>
      </w:r>
      <w:proofErr w:type="spellStart"/>
      <w:r w:rsidRPr="008A610E">
        <w:rPr>
          <w:sz w:val="28"/>
          <w:szCs w:val="28"/>
          <w:lang w:val="ru-RU"/>
        </w:rPr>
        <w:t>ковзанка</w:t>
      </w:r>
      <w:proofErr w:type="spellEnd"/>
      <w:r w:rsidRPr="008A610E">
        <w:rPr>
          <w:sz w:val="28"/>
          <w:szCs w:val="28"/>
          <w:lang w:val="ru-RU"/>
        </w:rPr>
        <w:t>);</w:t>
      </w:r>
    </w:p>
    <w:p w14:paraId="4105D33F"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г) </w:t>
      </w:r>
      <w:proofErr w:type="spellStart"/>
      <w:r w:rsidRPr="008A610E">
        <w:rPr>
          <w:sz w:val="28"/>
          <w:szCs w:val="28"/>
          <w:lang w:val="ru-RU"/>
        </w:rPr>
        <w:t>преса</w:t>
      </w:r>
      <w:proofErr w:type="spellEnd"/>
      <w:r w:rsidRPr="008A610E">
        <w:rPr>
          <w:sz w:val="28"/>
          <w:szCs w:val="28"/>
          <w:lang w:val="ru-RU"/>
        </w:rPr>
        <w:t xml:space="preserve">, </w:t>
      </w:r>
      <w:proofErr w:type="spellStart"/>
      <w:r w:rsidRPr="008A610E">
        <w:rPr>
          <w:sz w:val="28"/>
          <w:szCs w:val="28"/>
          <w:lang w:val="ru-RU"/>
        </w:rPr>
        <w:t>радіо</w:t>
      </w:r>
      <w:proofErr w:type="spellEnd"/>
      <w:r w:rsidRPr="008A610E">
        <w:rPr>
          <w:sz w:val="28"/>
          <w:szCs w:val="28"/>
          <w:lang w:val="ru-RU"/>
        </w:rPr>
        <w:t xml:space="preserve">, </w:t>
      </w:r>
      <w:proofErr w:type="spellStart"/>
      <w:r w:rsidRPr="008A610E">
        <w:rPr>
          <w:sz w:val="28"/>
          <w:szCs w:val="28"/>
          <w:lang w:val="ru-RU"/>
        </w:rPr>
        <w:t>телебачення</w:t>
      </w:r>
      <w:proofErr w:type="spellEnd"/>
      <w:r w:rsidRPr="008A610E">
        <w:rPr>
          <w:sz w:val="28"/>
          <w:szCs w:val="28"/>
          <w:lang w:val="ru-RU"/>
        </w:rPr>
        <w:t xml:space="preserve">, </w:t>
      </w:r>
      <w:proofErr w:type="spellStart"/>
      <w:r w:rsidRPr="008A610E">
        <w:rPr>
          <w:sz w:val="28"/>
          <w:szCs w:val="28"/>
          <w:lang w:val="ru-RU"/>
        </w:rPr>
        <w:t>Інтернет</w:t>
      </w:r>
      <w:proofErr w:type="spellEnd"/>
      <w:r w:rsidRPr="008A610E">
        <w:rPr>
          <w:sz w:val="28"/>
          <w:szCs w:val="28"/>
          <w:lang w:val="ru-RU"/>
        </w:rPr>
        <w:t>;</w:t>
      </w:r>
    </w:p>
    <w:p w14:paraId="1785E30B"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ґ) </w:t>
      </w:r>
      <w:proofErr w:type="spellStart"/>
      <w:r w:rsidRPr="008A610E">
        <w:rPr>
          <w:sz w:val="28"/>
          <w:szCs w:val="28"/>
          <w:lang w:val="ru-RU"/>
        </w:rPr>
        <w:t>музеї</w:t>
      </w:r>
      <w:proofErr w:type="spellEnd"/>
      <w:r w:rsidRPr="008A610E">
        <w:rPr>
          <w:sz w:val="28"/>
          <w:szCs w:val="28"/>
          <w:lang w:val="ru-RU"/>
        </w:rPr>
        <w:t xml:space="preserve">, </w:t>
      </w:r>
      <w:proofErr w:type="spellStart"/>
      <w:r w:rsidRPr="008A610E">
        <w:rPr>
          <w:sz w:val="28"/>
          <w:szCs w:val="28"/>
          <w:lang w:val="ru-RU"/>
        </w:rPr>
        <w:t>картинні</w:t>
      </w:r>
      <w:proofErr w:type="spellEnd"/>
      <w:r w:rsidRPr="008A610E">
        <w:rPr>
          <w:sz w:val="28"/>
          <w:szCs w:val="28"/>
          <w:lang w:val="ru-RU"/>
        </w:rPr>
        <w:t xml:space="preserve"> </w:t>
      </w:r>
      <w:proofErr w:type="spellStart"/>
      <w:r w:rsidRPr="008A610E">
        <w:rPr>
          <w:sz w:val="28"/>
          <w:szCs w:val="28"/>
          <w:lang w:val="ru-RU"/>
        </w:rPr>
        <w:t>галереї</w:t>
      </w:r>
      <w:proofErr w:type="spellEnd"/>
      <w:r w:rsidRPr="008A610E">
        <w:rPr>
          <w:sz w:val="28"/>
          <w:szCs w:val="28"/>
          <w:lang w:val="ru-RU"/>
        </w:rPr>
        <w:t xml:space="preserve"> і </w:t>
      </w:r>
      <w:proofErr w:type="spellStart"/>
      <w:r w:rsidRPr="008A610E">
        <w:rPr>
          <w:sz w:val="28"/>
          <w:szCs w:val="28"/>
          <w:lang w:val="ru-RU"/>
        </w:rPr>
        <w:t>виставкові</w:t>
      </w:r>
      <w:proofErr w:type="spellEnd"/>
      <w:r w:rsidRPr="008A610E">
        <w:rPr>
          <w:sz w:val="28"/>
          <w:szCs w:val="28"/>
          <w:lang w:val="ru-RU"/>
        </w:rPr>
        <w:t xml:space="preserve"> </w:t>
      </w:r>
      <w:proofErr w:type="spellStart"/>
      <w:r w:rsidRPr="008A610E">
        <w:rPr>
          <w:sz w:val="28"/>
          <w:szCs w:val="28"/>
          <w:lang w:val="ru-RU"/>
        </w:rPr>
        <w:t>зали</w:t>
      </w:r>
      <w:proofErr w:type="spellEnd"/>
      <w:r w:rsidRPr="008A610E">
        <w:rPr>
          <w:sz w:val="28"/>
          <w:szCs w:val="28"/>
          <w:lang w:val="ru-RU"/>
        </w:rPr>
        <w:t>;</w:t>
      </w:r>
    </w:p>
    <w:p w14:paraId="0663D798"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д) театр, </w:t>
      </w:r>
      <w:proofErr w:type="spellStart"/>
      <w:r w:rsidRPr="008A610E">
        <w:rPr>
          <w:sz w:val="28"/>
          <w:szCs w:val="28"/>
          <w:lang w:val="ru-RU"/>
        </w:rPr>
        <w:t>кінотеатр</w:t>
      </w:r>
      <w:proofErr w:type="spellEnd"/>
      <w:r w:rsidR="00E00E3D" w:rsidRPr="008A610E">
        <w:rPr>
          <w:sz w:val="28"/>
          <w:szCs w:val="28"/>
          <w:lang w:val="ru-RU"/>
        </w:rPr>
        <w:t xml:space="preserve">, </w:t>
      </w:r>
      <w:proofErr w:type="spellStart"/>
      <w:r w:rsidR="00E00E3D" w:rsidRPr="008A610E">
        <w:rPr>
          <w:sz w:val="28"/>
          <w:szCs w:val="28"/>
          <w:lang w:val="ru-RU"/>
        </w:rPr>
        <w:t>філармонія</w:t>
      </w:r>
      <w:proofErr w:type="spellEnd"/>
      <w:r w:rsidRPr="008A610E">
        <w:rPr>
          <w:sz w:val="28"/>
          <w:szCs w:val="28"/>
          <w:lang w:val="ru-RU"/>
        </w:rPr>
        <w:t>;</w:t>
      </w:r>
    </w:p>
    <w:p w14:paraId="3F529758" w14:textId="77777777" w:rsidR="007007BB" w:rsidRPr="008A610E" w:rsidRDefault="007007BB" w:rsidP="000C57B7">
      <w:pPr>
        <w:tabs>
          <w:tab w:val="left" w:pos="720"/>
        </w:tabs>
        <w:ind w:firstLine="709"/>
        <w:jc w:val="both"/>
        <w:rPr>
          <w:sz w:val="28"/>
          <w:szCs w:val="28"/>
          <w:lang w:val="ru-RU"/>
        </w:rPr>
      </w:pPr>
      <w:r w:rsidRPr="008A610E">
        <w:rPr>
          <w:sz w:val="28"/>
          <w:szCs w:val="28"/>
          <w:lang w:val="ru-RU"/>
        </w:rPr>
        <w:t>е) фестиваль.</w:t>
      </w:r>
    </w:p>
    <w:p w14:paraId="5E84DC7D" w14:textId="77777777" w:rsidR="007007BB" w:rsidRPr="008A610E" w:rsidRDefault="007007BB" w:rsidP="000C57B7">
      <w:pPr>
        <w:tabs>
          <w:tab w:val="left" w:pos="720"/>
        </w:tabs>
        <w:ind w:firstLine="709"/>
        <w:jc w:val="both"/>
        <w:rPr>
          <w:sz w:val="28"/>
          <w:szCs w:val="28"/>
          <w:lang w:val="ru-RU"/>
        </w:rPr>
      </w:pPr>
    </w:p>
    <w:p w14:paraId="2A0B993A" w14:textId="77777777" w:rsidR="007007BB" w:rsidRPr="008A610E" w:rsidRDefault="007007BB" w:rsidP="000C57B7">
      <w:pPr>
        <w:numPr>
          <w:ilvl w:val="0"/>
          <w:numId w:val="44"/>
        </w:numPr>
        <w:tabs>
          <w:tab w:val="clear" w:pos="709"/>
          <w:tab w:val="left" w:pos="720"/>
          <w:tab w:val="left" w:pos="1134"/>
        </w:tabs>
        <w:ind w:left="0" w:firstLine="709"/>
        <w:jc w:val="both"/>
        <w:rPr>
          <w:sz w:val="28"/>
          <w:szCs w:val="28"/>
          <w:lang w:val="en-US"/>
        </w:rPr>
      </w:pPr>
      <w:proofErr w:type="spellStart"/>
      <w:r w:rsidRPr="008A610E">
        <w:rPr>
          <w:b/>
          <w:bCs/>
          <w:sz w:val="28"/>
          <w:szCs w:val="28"/>
          <w:lang w:val="en-US"/>
        </w:rPr>
        <w:t>Подорожі</w:t>
      </w:r>
      <w:proofErr w:type="spellEnd"/>
    </w:p>
    <w:p w14:paraId="1A021C8A" w14:textId="77777777" w:rsidR="007007BB" w:rsidRPr="008A610E" w:rsidRDefault="007007BB" w:rsidP="000C57B7">
      <w:pPr>
        <w:tabs>
          <w:tab w:val="left" w:pos="720"/>
          <w:tab w:val="left" w:pos="1134"/>
        </w:tabs>
        <w:ind w:firstLine="709"/>
        <w:jc w:val="both"/>
        <w:rPr>
          <w:sz w:val="28"/>
          <w:szCs w:val="28"/>
          <w:lang w:val="en-US"/>
        </w:rPr>
      </w:pPr>
      <w:r w:rsidRPr="008A610E">
        <w:rPr>
          <w:sz w:val="28"/>
          <w:szCs w:val="28"/>
          <w:lang w:val="en-US"/>
        </w:rPr>
        <w:t xml:space="preserve">а) </w:t>
      </w:r>
      <w:proofErr w:type="spellStart"/>
      <w:r w:rsidRPr="008A610E">
        <w:rPr>
          <w:sz w:val="28"/>
          <w:szCs w:val="28"/>
          <w:lang w:val="en-US"/>
        </w:rPr>
        <w:t>громадський</w:t>
      </w:r>
      <w:proofErr w:type="spellEnd"/>
      <w:r w:rsidRPr="008A610E">
        <w:rPr>
          <w:sz w:val="28"/>
          <w:szCs w:val="28"/>
          <w:lang w:val="en-US"/>
        </w:rPr>
        <w:t xml:space="preserve"> </w:t>
      </w:r>
      <w:proofErr w:type="spellStart"/>
      <w:proofErr w:type="gramStart"/>
      <w:r w:rsidRPr="008A610E">
        <w:rPr>
          <w:sz w:val="28"/>
          <w:szCs w:val="28"/>
          <w:lang w:val="en-US"/>
        </w:rPr>
        <w:t>транспорт</w:t>
      </w:r>
      <w:proofErr w:type="spellEnd"/>
      <w:r w:rsidRPr="008A610E">
        <w:rPr>
          <w:sz w:val="28"/>
          <w:szCs w:val="28"/>
          <w:lang w:val="en-US"/>
        </w:rPr>
        <w:t>;</w:t>
      </w:r>
      <w:proofErr w:type="gramEnd"/>
      <w:r w:rsidRPr="008A610E">
        <w:rPr>
          <w:sz w:val="28"/>
          <w:szCs w:val="28"/>
          <w:lang w:val="en-US"/>
        </w:rPr>
        <w:t xml:space="preserve"> </w:t>
      </w:r>
    </w:p>
    <w:p w14:paraId="5E0DA522" w14:textId="77777777" w:rsidR="007007BB" w:rsidRPr="008A610E" w:rsidRDefault="007007BB" w:rsidP="000C57B7">
      <w:pPr>
        <w:tabs>
          <w:tab w:val="left" w:pos="720"/>
          <w:tab w:val="left" w:pos="1134"/>
        </w:tabs>
        <w:ind w:firstLine="709"/>
        <w:jc w:val="both"/>
        <w:rPr>
          <w:sz w:val="28"/>
          <w:szCs w:val="28"/>
          <w:lang w:val="en-US"/>
        </w:rPr>
      </w:pPr>
      <w:r w:rsidRPr="008A610E">
        <w:rPr>
          <w:sz w:val="28"/>
          <w:szCs w:val="28"/>
          <w:lang w:val="en-US"/>
        </w:rPr>
        <w:t xml:space="preserve">б) </w:t>
      </w:r>
      <w:proofErr w:type="spellStart"/>
      <w:r w:rsidRPr="008A610E">
        <w:rPr>
          <w:sz w:val="28"/>
          <w:szCs w:val="28"/>
          <w:lang w:val="en-US"/>
        </w:rPr>
        <w:t>засоби</w:t>
      </w:r>
      <w:proofErr w:type="spellEnd"/>
      <w:r w:rsidRPr="008A610E">
        <w:rPr>
          <w:sz w:val="28"/>
          <w:szCs w:val="28"/>
          <w:lang w:val="en-US"/>
        </w:rPr>
        <w:t xml:space="preserve"> </w:t>
      </w:r>
      <w:proofErr w:type="spellStart"/>
      <w:proofErr w:type="gramStart"/>
      <w:r w:rsidRPr="008A610E">
        <w:rPr>
          <w:sz w:val="28"/>
          <w:szCs w:val="28"/>
          <w:lang w:val="en-US"/>
        </w:rPr>
        <w:t>пересування</w:t>
      </w:r>
      <w:proofErr w:type="spellEnd"/>
      <w:r w:rsidRPr="008A610E">
        <w:rPr>
          <w:sz w:val="28"/>
          <w:szCs w:val="28"/>
          <w:lang w:val="en-US"/>
        </w:rPr>
        <w:t>;</w:t>
      </w:r>
      <w:proofErr w:type="gramEnd"/>
    </w:p>
    <w:p w14:paraId="4C8502BC" w14:textId="77777777" w:rsidR="007007BB" w:rsidRPr="008A610E" w:rsidRDefault="007007BB" w:rsidP="000C57B7">
      <w:pPr>
        <w:tabs>
          <w:tab w:val="left" w:pos="720"/>
          <w:tab w:val="left" w:pos="1134"/>
        </w:tabs>
        <w:ind w:firstLine="709"/>
        <w:jc w:val="both"/>
        <w:rPr>
          <w:sz w:val="28"/>
          <w:szCs w:val="28"/>
          <w:lang w:val="en-US"/>
        </w:rPr>
      </w:pPr>
      <w:r w:rsidRPr="008A610E">
        <w:rPr>
          <w:sz w:val="28"/>
          <w:szCs w:val="28"/>
          <w:lang w:val="en-US"/>
        </w:rPr>
        <w:t xml:space="preserve">в) </w:t>
      </w:r>
      <w:proofErr w:type="spellStart"/>
      <w:r w:rsidRPr="008A610E">
        <w:rPr>
          <w:sz w:val="28"/>
          <w:szCs w:val="28"/>
          <w:lang w:val="en-US"/>
        </w:rPr>
        <w:t>залізничний</w:t>
      </w:r>
      <w:proofErr w:type="spellEnd"/>
      <w:r w:rsidRPr="008A610E">
        <w:rPr>
          <w:sz w:val="28"/>
          <w:szCs w:val="28"/>
          <w:lang w:val="en-US"/>
        </w:rPr>
        <w:t xml:space="preserve"> </w:t>
      </w:r>
      <w:proofErr w:type="spellStart"/>
      <w:proofErr w:type="gramStart"/>
      <w:r w:rsidRPr="008A610E">
        <w:rPr>
          <w:sz w:val="28"/>
          <w:szCs w:val="28"/>
          <w:lang w:val="en-US"/>
        </w:rPr>
        <w:t>вокзал</w:t>
      </w:r>
      <w:proofErr w:type="spellEnd"/>
      <w:r w:rsidRPr="008A610E">
        <w:rPr>
          <w:sz w:val="28"/>
          <w:szCs w:val="28"/>
          <w:lang w:val="en-US"/>
        </w:rPr>
        <w:t>;</w:t>
      </w:r>
      <w:proofErr w:type="gramEnd"/>
    </w:p>
    <w:p w14:paraId="25C6CA07" w14:textId="77777777" w:rsidR="007007BB" w:rsidRPr="008A610E" w:rsidRDefault="007007BB" w:rsidP="000C57B7">
      <w:pPr>
        <w:tabs>
          <w:tab w:val="left" w:pos="720"/>
          <w:tab w:val="left" w:pos="1134"/>
        </w:tabs>
        <w:ind w:firstLine="709"/>
        <w:jc w:val="both"/>
        <w:rPr>
          <w:sz w:val="28"/>
          <w:szCs w:val="28"/>
          <w:lang w:val="en-US"/>
        </w:rPr>
      </w:pPr>
      <w:r w:rsidRPr="008A610E">
        <w:rPr>
          <w:sz w:val="28"/>
          <w:szCs w:val="28"/>
          <w:lang w:val="en-US"/>
        </w:rPr>
        <w:lastRenderedPageBreak/>
        <w:t xml:space="preserve">г) </w:t>
      </w:r>
      <w:proofErr w:type="spellStart"/>
      <w:proofErr w:type="gramStart"/>
      <w:r w:rsidRPr="008A610E">
        <w:rPr>
          <w:sz w:val="28"/>
          <w:szCs w:val="28"/>
          <w:lang w:val="en-US"/>
        </w:rPr>
        <w:t>автовокзал</w:t>
      </w:r>
      <w:proofErr w:type="spellEnd"/>
      <w:r w:rsidRPr="008A610E">
        <w:rPr>
          <w:sz w:val="28"/>
          <w:szCs w:val="28"/>
          <w:lang w:val="en-US"/>
        </w:rPr>
        <w:t>;</w:t>
      </w:r>
      <w:proofErr w:type="gramEnd"/>
    </w:p>
    <w:p w14:paraId="56413F51" w14:textId="77777777" w:rsidR="007007BB" w:rsidRPr="008A610E" w:rsidRDefault="007007BB" w:rsidP="000C57B7">
      <w:pPr>
        <w:tabs>
          <w:tab w:val="left" w:pos="720"/>
          <w:tab w:val="left" w:pos="1134"/>
        </w:tabs>
        <w:ind w:firstLine="709"/>
        <w:jc w:val="both"/>
        <w:rPr>
          <w:sz w:val="28"/>
          <w:szCs w:val="28"/>
          <w:lang w:val="en-US"/>
        </w:rPr>
      </w:pPr>
      <w:r w:rsidRPr="008A610E">
        <w:rPr>
          <w:sz w:val="28"/>
          <w:szCs w:val="28"/>
          <w:lang w:val="en-US"/>
        </w:rPr>
        <w:t xml:space="preserve">ґ) </w:t>
      </w:r>
      <w:proofErr w:type="spellStart"/>
      <w:proofErr w:type="gramStart"/>
      <w:r w:rsidRPr="008A610E">
        <w:rPr>
          <w:sz w:val="28"/>
          <w:szCs w:val="28"/>
          <w:lang w:val="en-US"/>
        </w:rPr>
        <w:t>аеропорт</w:t>
      </w:r>
      <w:proofErr w:type="spellEnd"/>
      <w:r w:rsidRPr="008A610E">
        <w:rPr>
          <w:sz w:val="28"/>
          <w:szCs w:val="28"/>
          <w:lang w:val="en-US"/>
        </w:rPr>
        <w:t>;</w:t>
      </w:r>
      <w:proofErr w:type="gramEnd"/>
    </w:p>
    <w:p w14:paraId="2026D8ED"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д) </w:t>
      </w:r>
      <w:proofErr w:type="spellStart"/>
      <w:r w:rsidRPr="008A610E">
        <w:rPr>
          <w:sz w:val="28"/>
          <w:szCs w:val="28"/>
          <w:lang w:val="ru-RU"/>
        </w:rPr>
        <w:t>поїздка</w:t>
      </w:r>
      <w:proofErr w:type="spellEnd"/>
      <w:r w:rsidRPr="008A610E">
        <w:rPr>
          <w:sz w:val="28"/>
          <w:szCs w:val="28"/>
          <w:lang w:val="ru-RU"/>
        </w:rPr>
        <w:t xml:space="preserve"> </w:t>
      </w:r>
      <w:r w:rsidR="00E00E3D" w:rsidRPr="008A610E">
        <w:rPr>
          <w:sz w:val="28"/>
          <w:szCs w:val="28"/>
          <w:lang w:val="ru-RU"/>
        </w:rPr>
        <w:t xml:space="preserve">у </w:t>
      </w:r>
      <w:proofErr w:type="spellStart"/>
      <w:r w:rsidR="00E00E3D" w:rsidRPr="008A610E">
        <w:rPr>
          <w:sz w:val="28"/>
          <w:szCs w:val="28"/>
          <w:lang w:val="ru-RU"/>
        </w:rPr>
        <w:t>громадському</w:t>
      </w:r>
      <w:proofErr w:type="spellEnd"/>
      <w:r w:rsidR="00E00E3D" w:rsidRPr="008A610E">
        <w:rPr>
          <w:sz w:val="28"/>
          <w:szCs w:val="28"/>
          <w:lang w:val="ru-RU"/>
        </w:rPr>
        <w:t xml:space="preserve"> </w:t>
      </w:r>
      <w:proofErr w:type="spellStart"/>
      <w:r w:rsidR="00E00E3D" w:rsidRPr="008A610E">
        <w:rPr>
          <w:sz w:val="28"/>
          <w:szCs w:val="28"/>
          <w:lang w:val="ru-RU"/>
        </w:rPr>
        <w:t>транспорті</w:t>
      </w:r>
      <w:proofErr w:type="spellEnd"/>
      <w:r w:rsidR="00E00E3D" w:rsidRPr="008A610E">
        <w:rPr>
          <w:sz w:val="28"/>
          <w:szCs w:val="28"/>
          <w:lang w:val="ru-RU"/>
        </w:rPr>
        <w:t xml:space="preserve"> </w:t>
      </w:r>
      <w:proofErr w:type="spellStart"/>
      <w:r w:rsidR="00E00E3D" w:rsidRPr="008A610E">
        <w:rPr>
          <w:sz w:val="28"/>
          <w:szCs w:val="28"/>
          <w:lang w:val="ru-RU"/>
        </w:rPr>
        <w:t>чи</w:t>
      </w:r>
      <w:proofErr w:type="spellEnd"/>
      <w:r w:rsidR="00E00E3D" w:rsidRPr="008A610E">
        <w:rPr>
          <w:sz w:val="28"/>
          <w:szCs w:val="28"/>
          <w:lang w:val="ru-RU"/>
        </w:rPr>
        <w:t xml:space="preserve"> </w:t>
      </w:r>
      <w:proofErr w:type="spellStart"/>
      <w:r w:rsidR="00E00E3D" w:rsidRPr="008A610E">
        <w:rPr>
          <w:sz w:val="28"/>
          <w:szCs w:val="28"/>
          <w:lang w:val="ru-RU"/>
        </w:rPr>
        <w:t>таксі</w:t>
      </w:r>
      <w:proofErr w:type="spellEnd"/>
      <w:r w:rsidR="00E00E3D" w:rsidRPr="008A610E">
        <w:rPr>
          <w:sz w:val="28"/>
          <w:szCs w:val="28"/>
          <w:lang w:val="ru-RU"/>
        </w:rPr>
        <w:t xml:space="preserve">, у </w:t>
      </w:r>
      <w:proofErr w:type="spellStart"/>
      <w:r w:rsidR="00E00E3D" w:rsidRPr="008A610E">
        <w:rPr>
          <w:sz w:val="28"/>
          <w:szCs w:val="28"/>
          <w:lang w:val="ru-RU"/>
        </w:rPr>
        <w:t>поїзді</w:t>
      </w:r>
      <w:proofErr w:type="spellEnd"/>
      <w:r w:rsidR="00E00E3D" w:rsidRPr="008A610E">
        <w:rPr>
          <w:sz w:val="28"/>
          <w:szCs w:val="28"/>
          <w:lang w:val="ru-RU"/>
        </w:rPr>
        <w:t xml:space="preserve"> </w:t>
      </w:r>
      <w:proofErr w:type="spellStart"/>
      <w:r w:rsidR="00E00E3D" w:rsidRPr="008A610E">
        <w:rPr>
          <w:sz w:val="28"/>
          <w:szCs w:val="28"/>
          <w:lang w:val="ru-RU"/>
        </w:rPr>
        <w:t>чи</w:t>
      </w:r>
      <w:proofErr w:type="spellEnd"/>
      <w:r w:rsidR="00E00E3D" w:rsidRPr="008A610E">
        <w:rPr>
          <w:sz w:val="28"/>
          <w:szCs w:val="28"/>
          <w:lang w:val="ru-RU"/>
        </w:rPr>
        <w:t xml:space="preserve"> </w:t>
      </w:r>
      <w:proofErr w:type="spellStart"/>
      <w:r w:rsidRPr="008A610E">
        <w:rPr>
          <w:sz w:val="28"/>
          <w:szCs w:val="28"/>
          <w:lang w:val="ru-RU"/>
        </w:rPr>
        <w:t>літаку</w:t>
      </w:r>
      <w:proofErr w:type="spellEnd"/>
      <w:r w:rsidRPr="008A610E">
        <w:rPr>
          <w:sz w:val="28"/>
          <w:szCs w:val="28"/>
          <w:lang w:val="ru-RU"/>
        </w:rPr>
        <w:t>;</w:t>
      </w:r>
    </w:p>
    <w:p w14:paraId="0D5CAF0D"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е) </w:t>
      </w:r>
      <w:proofErr w:type="spellStart"/>
      <w:r w:rsidRPr="008A610E">
        <w:rPr>
          <w:sz w:val="28"/>
          <w:szCs w:val="28"/>
          <w:lang w:val="ru-RU"/>
        </w:rPr>
        <w:t>канікули</w:t>
      </w:r>
      <w:proofErr w:type="spellEnd"/>
      <w:r w:rsidRPr="008A610E">
        <w:rPr>
          <w:sz w:val="28"/>
          <w:szCs w:val="28"/>
          <w:lang w:val="ru-RU"/>
        </w:rPr>
        <w:t xml:space="preserve"> і </w:t>
      </w:r>
      <w:proofErr w:type="spellStart"/>
      <w:r w:rsidRPr="008A610E">
        <w:rPr>
          <w:sz w:val="28"/>
          <w:szCs w:val="28"/>
          <w:lang w:val="ru-RU"/>
        </w:rPr>
        <w:t>відпочинок</w:t>
      </w:r>
      <w:proofErr w:type="spellEnd"/>
      <w:r w:rsidRPr="008A610E">
        <w:rPr>
          <w:sz w:val="28"/>
          <w:szCs w:val="28"/>
          <w:lang w:val="ru-RU"/>
        </w:rPr>
        <w:t xml:space="preserve"> – </w:t>
      </w:r>
      <w:proofErr w:type="spellStart"/>
      <w:r w:rsidRPr="008A610E">
        <w:rPr>
          <w:sz w:val="28"/>
          <w:szCs w:val="28"/>
          <w:lang w:val="ru-RU"/>
        </w:rPr>
        <w:t>бронювання</w:t>
      </w:r>
      <w:proofErr w:type="spellEnd"/>
      <w:r w:rsidRPr="008A610E">
        <w:rPr>
          <w:sz w:val="28"/>
          <w:szCs w:val="28"/>
          <w:lang w:val="ru-RU"/>
        </w:rPr>
        <w:t xml:space="preserve"> і </w:t>
      </w:r>
      <w:proofErr w:type="spellStart"/>
      <w:r w:rsidRPr="008A610E">
        <w:rPr>
          <w:sz w:val="28"/>
          <w:szCs w:val="28"/>
          <w:lang w:val="ru-RU"/>
        </w:rPr>
        <w:t>винаймання</w:t>
      </w:r>
      <w:proofErr w:type="spellEnd"/>
      <w:r w:rsidRPr="008A610E">
        <w:rPr>
          <w:sz w:val="28"/>
          <w:szCs w:val="28"/>
          <w:lang w:val="ru-RU"/>
        </w:rPr>
        <w:t xml:space="preserve"> </w:t>
      </w:r>
      <w:proofErr w:type="spellStart"/>
      <w:r w:rsidRPr="008A610E">
        <w:rPr>
          <w:sz w:val="28"/>
          <w:szCs w:val="28"/>
          <w:lang w:val="ru-RU"/>
        </w:rPr>
        <w:t>житла</w:t>
      </w:r>
      <w:proofErr w:type="spellEnd"/>
      <w:r w:rsidRPr="008A610E">
        <w:rPr>
          <w:sz w:val="28"/>
          <w:szCs w:val="28"/>
          <w:lang w:val="ru-RU"/>
        </w:rPr>
        <w:t>;</w:t>
      </w:r>
    </w:p>
    <w:p w14:paraId="37B44CFB"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є) заправка;</w:t>
      </w:r>
    </w:p>
    <w:p w14:paraId="1AFA090F"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ж) </w:t>
      </w:r>
      <w:proofErr w:type="spellStart"/>
      <w:r w:rsidRPr="008A610E">
        <w:rPr>
          <w:sz w:val="28"/>
          <w:szCs w:val="28"/>
          <w:lang w:val="ru-RU"/>
        </w:rPr>
        <w:t>туристичні</w:t>
      </w:r>
      <w:proofErr w:type="spellEnd"/>
      <w:r w:rsidRPr="008A610E">
        <w:rPr>
          <w:sz w:val="28"/>
          <w:szCs w:val="28"/>
          <w:lang w:val="ru-RU"/>
        </w:rPr>
        <w:t xml:space="preserve"> </w:t>
      </w:r>
      <w:proofErr w:type="spellStart"/>
      <w:r w:rsidRPr="008A610E">
        <w:rPr>
          <w:sz w:val="28"/>
          <w:szCs w:val="28"/>
          <w:lang w:val="ru-RU"/>
        </w:rPr>
        <w:t>атракції</w:t>
      </w:r>
      <w:proofErr w:type="spellEnd"/>
      <w:r w:rsidRPr="008A610E">
        <w:rPr>
          <w:sz w:val="28"/>
          <w:szCs w:val="28"/>
          <w:lang w:val="ru-RU"/>
        </w:rPr>
        <w:t xml:space="preserve"> (</w:t>
      </w:r>
      <w:proofErr w:type="spellStart"/>
      <w:r w:rsidRPr="008A610E">
        <w:rPr>
          <w:sz w:val="28"/>
          <w:szCs w:val="28"/>
          <w:lang w:val="ru-RU"/>
        </w:rPr>
        <w:t>цікаві</w:t>
      </w:r>
      <w:proofErr w:type="spellEnd"/>
      <w:r w:rsidRPr="008A610E">
        <w:rPr>
          <w:sz w:val="28"/>
          <w:szCs w:val="28"/>
          <w:lang w:val="ru-RU"/>
        </w:rPr>
        <w:t xml:space="preserve"> </w:t>
      </w:r>
      <w:proofErr w:type="spellStart"/>
      <w:r w:rsidRPr="008A610E">
        <w:rPr>
          <w:sz w:val="28"/>
          <w:szCs w:val="28"/>
          <w:lang w:val="ru-RU"/>
        </w:rPr>
        <w:t>місця</w:t>
      </w:r>
      <w:proofErr w:type="spellEnd"/>
      <w:r w:rsidRPr="008A610E">
        <w:rPr>
          <w:sz w:val="28"/>
          <w:szCs w:val="28"/>
          <w:lang w:val="ru-RU"/>
        </w:rPr>
        <w:t xml:space="preserve"> й </w:t>
      </w:r>
      <w:proofErr w:type="spellStart"/>
      <w:r w:rsidRPr="008A610E">
        <w:rPr>
          <w:sz w:val="28"/>
          <w:szCs w:val="28"/>
          <w:lang w:val="ru-RU"/>
        </w:rPr>
        <w:t>об’єкти</w:t>
      </w:r>
      <w:proofErr w:type="spellEnd"/>
      <w:r w:rsidRPr="008A610E">
        <w:rPr>
          <w:sz w:val="28"/>
          <w:szCs w:val="28"/>
          <w:lang w:val="ru-RU"/>
        </w:rPr>
        <w:t>);</w:t>
      </w:r>
    </w:p>
    <w:p w14:paraId="053A500E"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з) </w:t>
      </w:r>
      <w:proofErr w:type="spellStart"/>
      <w:r w:rsidRPr="008A610E">
        <w:rPr>
          <w:sz w:val="28"/>
          <w:szCs w:val="28"/>
          <w:lang w:val="ru-RU"/>
        </w:rPr>
        <w:t>перетин</w:t>
      </w:r>
      <w:proofErr w:type="spellEnd"/>
      <w:r w:rsidRPr="008A610E">
        <w:rPr>
          <w:sz w:val="28"/>
          <w:szCs w:val="28"/>
          <w:lang w:val="ru-RU"/>
        </w:rPr>
        <w:t xml:space="preserve"> кордону, </w:t>
      </w:r>
      <w:proofErr w:type="spellStart"/>
      <w:r w:rsidRPr="008A610E">
        <w:rPr>
          <w:sz w:val="28"/>
          <w:szCs w:val="28"/>
          <w:lang w:val="ru-RU"/>
        </w:rPr>
        <w:t>митниця</w:t>
      </w:r>
      <w:proofErr w:type="spellEnd"/>
      <w:r w:rsidRPr="008A610E">
        <w:rPr>
          <w:sz w:val="28"/>
          <w:szCs w:val="28"/>
          <w:lang w:val="ru-RU"/>
        </w:rPr>
        <w:t>.</w:t>
      </w:r>
    </w:p>
    <w:p w14:paraId="291DE721" w14:textId="77777777" w:rsidR="007007BB" w:rsidRPr="008A610E" w:rsidRDefault="007007BB" w:rsidP="000C57B7">
      <w:pPr>
        <w:tabs>
          <w:tab w:val="left" w:pos="720"/>
          <w:tab w:val="left" w:pos="1134"/>
        </w:tabs>
        <w:ind w:firstLine="709"/>
        <w:jc w:val="both"/>
        <w:rPr>
          <w:sz w:val="28"/>
          <w:szCs w:val="28"/>
          <w:lang w:val="ru-RU"/>
        </w:rPr>
      </w:pPr>
    </w:p>
    <w:p w14:paraId="7B389FBF" w14:textId="77777777" w:rsidR="007007BB" w:rsidRPr="008A610E" w:rsidRDefault="007007BB" w:rsidP="000C57B7">
      <w:pPr>
        <w:tabs>
          <w:tab w:val="left" w:pos="720"/>
          <w:tab w:val="left" w:pos="1134"/>
        </w:tabs>
        <w:ind w:firstLine="709"/>
        <w:jc w:val="both"/>
        <w:rPr>
          <w:sz w:val="28"/>
          <w:szCs w:val="28"/>
          <w:lang w:val="ru-RU"/>
        </w:rPr>
      </w:pPr>
      <w:r w:rsidRPr="008A610E">
        <w:rPr>
          <w:b/>
          <w:bCs/>
          <w:sz w:val="28"/>
          <w:szCs w:val="28"/>
          <w:lang w:val="ru-RU"/>
        </w:rPr>
        <w:t xml:space="preserve">6) </w:t>
      </w:r>
      <w:proofErr w:type="spellStart"/>
      <w:r w:rsidRPr="008A610E">
        <w:rPr>
          <w:b/>
          <w:bCs/>
          <w:sz w:val="28"/>
          <w:szCs w:val="28"/>
          <w:lang w:val="ru-RU"/>
        </w:rPr>
        <w:t>Суспільні</w:t>
      </w:r>
      <w:proofErr w:type="spellEnd"/>
      <w:r w:rsidRPr="008A610E">
        <w:rPr>
          <w:b/>
          <w:bCs/>
          <w:sz w:val="28"/>
          <w:szCs w:val="28"/>
          <w:lang w:val="ru-RU"/>
        </w:rPr>
        <w:t xml:space="preserve"> </w:t>
      </w:r>
      <w:proofErr w:type="spellStart"/>
      <w:r w:rsidRPr="008A610E">
        <w:rPr>
          <w:b/>
          <w:bCs/>
          <w:sz w:val="28"/>
          <w:szCs w:val="28"/>
          <w:lang w:val="ru-RU"/>
        </w:rPr>
        <w:t>відносини</w:t>
      </w:r>
      <w:proofErr w:type="spellEnd"/>
    </w:p>
    <w:p w14:paraId="46555C85"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а) </w:t>
      </w:r>
      <w:proofErr w:type="spellStart"/>
      <w:r w:rsidRPr="008A610E">
        <w:rPr>
          <w:sz w:val="28"/>
          <w:szCs w:val="28"/>
          <w:lang w:val="ru-RU"/>
        </w:rPr>
        <w:t>соціальні</w:t>
      </w:r>
      <w:proofErr w:type="spellEnd"/>
      <w:r w:rsidRPr="008A610E">
        <w:rPr>
          <w:sz w:val="28"/>
          <w:szCs w:val="28"/>
          <w:lang w:val="ru-RU"/>
        </w:rPr>
        <w:t xml:space="preserve"> </w:t>
      </w:r>
      <w:proofErr w:type="spellStart"/>
      <w:r w:rsidRPr="008A610E">
        <w:rPr>
          <w:sz w:val="28"/>
          <w:szCs w:val="28"/>
          <w:lang w:val="ru-RU"/>
        </w:rPr>
        <w:t>інституції</w:t>
      </w:r>
      <w:proofErr w:type="spellEnd"/>
      <w:r w:rsidRPr="008A610E">
        <w:rPr>
          <w:sz w:val="28"/>
          <w:szCs w:val="28"/>
          <w:lang w:val="ru-RU"/>
        </w:rPr>
        <w:t>;</w:t>
      </w:r>
    </w:p>
    <w:p w14:paraId="53CB3727"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б) </w:t>
      </w:r>
      <w:proofErr w:type="spellStart"/>
      <w:r w:rsidRPr="008A610E">
        <w:rPr>
          <w:sz w:val="28"/>
          <w:szCs w:val="28"/>
          <w:lang w:val="ru-RU"/>
        </w:rPr>
        <w:t>суспільні</w:t>
      </w:r>
      <w:proofErr w:type="spellEnd"/>
      <w:r w:rsidRPr="008A610E">
        <w:rPr>
          <w:sz w:val="28"/>
          <w:szCs w:val="28"/>
          <w:lang w:val="ru-RU"/>
        </w:rPr>
        <w:t xml:space="preserve"> </w:t>
      </w:r>
      <w:proofErr w:type="spellStart"/>
      <w:r w:rsidRPr="008A610E">
        <w:rPr>
          <w:sz w:val="28"/>
          <w:szCs w:val="28"/>
          <w:lang w:val="ru-RU"/>
        </w:rPr>
        <w:t>проблеми</w:t>
      </w:r>
      <w:proofErr w:type="spellEnd"/>
      <w:r w:rsidRPr="008A610E">
        <w:rPr>
          <w:sz w:val="28"/>
          <w:szCs w:val="28"/>
          <w:lang w:val="ru-RU"/>
        </w:rPr>
        <w:t>;</w:t>
      </w:r>
    </w:p>
    <w:p w14:paraId="360FAF08"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w:t>
      </w:r>
      <w:proofErr w:type="spellStart"/>
      <w:r w:rsidRPr="008A610E">
        <w:rPr>
          <w:sz w:val="28"/>
          <w:szCs w:val="28"/>
          <w:lang w:val="ru-RU"/>
        </w:rPr>
        <w:t>державний</w:t>
      </w:r>
      <w:proofErr w:type="spellEnd"/>
      <w:r w:rsidRPr="008A610E">
        <w:rPr>
          <w:sz w:val="28"/>
          <w:szCs w:val="28"/>
          <w:lang w:val="ru-RU"/>
        </w:rPr>
        <w:t xml:space="preserve"> </w:t>
      </w:r>
      <w:proofErr w:type="spellStart"/>
      <w:r w:rsidRPr="008A610E">
        <w:rPr>
          <w:sz w:val="28"/>
          <w:szCs w:val="28"/>
          <w:lang w:val="ru-RU"/>
        </w:rPr>
        <w:t>устрій</w:t>
      </w:r>
      <w:proofErr w:type="spellEnd"/>
      <w:r w:rsidRPr="008A610E">
        <w:rPr>
          <w:sz w:val="28"/>
          <w:szCs w:val="28"/>
          <w:lang w:val="ru-RU"/>
        </w:rPr>
        <w:t xml:space="preserve"> </w:t>
      </w:r>
      <w:proofErr w:type="spellStart"/>
      <w:r w:rsidRPr="008A610E">
        <w:rPr>
          <w:sz w:val="28"/>
          <w:szCs w:val="28"/>
          <w:lang w:val="ru-RU"/>
        </w:rPr>
        <w:t>країни</w:t>
      </w:r>
      <w:proofErr w:type="spellEnd"/>
      <w:r w:rsidRPr="008A610E">
        <w:rPr>
          <w:sz w:val="28"/>
          <w:szCs w:val="28"/>
          <w:lang w:val="ru-RU"/>
        </w:rPr>
        <w:t>;</w:t>
      </w:r>
    </w:p>
    <w:p w14:paraId="12BA93E9"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г) </w:t>
      </w:r>
      <w:proofErr w:type="spellStart"/>
      <w:r w:rsidRPr="008A610E">
        <w:rPr>
          <w:sz w:val="28"/>
          <w:szCs w:val="28"/>
          <w:lang w:val="ru-RU"/>
        </w:rPr>
        <w:t>війна</w:t>
      </w:r>
      <w:proofErr w:type="spellEnd"/>
      <w:r w:rsidRPr="008A610E">
        <w:rPr>
          <w:sz w:val="28"/>
          <w:szCs w:val="28"/>
          <w:lang w:val="ru-RU"/>
        </w:rPr>
        <w:t xml:space="preserve"> і мир;</w:t>
      </w:r>
    </w:p>
    <w:p w14:paraId="1AC9087F"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ґ) </w:t>
      </w:r>
      <w:proofErr w:type="spellStart"/>
      <w:r w:rsidRPr="008A610E">
        <w:rPr>
          <w:sz w:val="28"/>
          <w:szCs w:val="28"/>
          <w:lang w:val="ru-RU"/>
        </w:rPr>
        <w:t>суспільно-політичні</w:t>
      </w:r>
      <w:proofErr w:type="spellEnd"/>
      <w:r w:rsidRPr="008A610E">
        <w:rPr>
          <w:sz w:val="28"/>
          <w:szCs w:val="28"/>
          <w:lang w:val="ru-RU"/>
        </w:rPr>
        <w:t xml:space="preserve"> </w:t>
      </w:r>
      <w:proofErr w:type="spellStart"/>
      <w:r w:rsidRPr="008A610E">
        <w:rPr>
          <w:sz w:val="28"/>
          <w:szCs w:val="28"/>
          <w:lang w:val="ru-RU"/>
        </w:rPr>
        <w:t>події</w:t>
      </w:r>
      <w:proofErr w:type="spellEnd"/>
      <w:r w:rsidRPr="008A610E">
        <w:rPr>
          <w:sz w:val="28"/>
          <w:szCs w:val="28"/>
          <w:lang w:val="ru-RU"/>
        </w:rPr>
        <w:t>.</w:t>
      </w:r>
    </w:p>
    <w:p w14:paraId="2D57A21E" w14:textId="77777777" w:rsidR="007007BB" w:rsidRPr="008A610E" w:rsidRDefault="007007BB" w:rsidP="000C57B7">
      <w:pPr>
        <w:tabs>
          <w:tab w:val="left" w:pos="720"/>
          <w:tab w:val="left" w:pos="1134"/>
        </w:tabs>
        <w:ind w:firstLine="709"/>
        <w:jc w:val="both"/>
        <w:rPr>
          <w:sz w:val="28"/>
          <w:szCs w:val="28"/>
          <w:lang w:val="ru-RU"/>
        </w:rPr>
      </w:pPr>
    </w:p>
    <w:p w14:paraId="15F3124C" w14:textId="77777777" w:rsidR="007007BB" w:rsidRPr="008A610E" w:rsidRDefault="007007BB" w:rsidP="000C57B7">
      <w:pPr>
        <w:tabs>
          <w:tab w:val="left" w:pos="720"/>
          <w:tab w:val="left" w:pos="1134"/>
        </w:tabs>
        <w:ind w:firstLine="709"/>
        <w:jc w:val="both"/>
        <w:rPr>
          <w:sz w:val="28"/>
          <w:szCs w:val="28"/>
          <w:lang w:val="ru-RU"/>
        </w:rPr>
      </w:pPr>
      <w:r w:rsidRPr="008A610E">
        <w:rPr>
          <w:b/>
          <w:bCs/>
          <w:sz w:val="28"/>
          <w:szCs w:val="28"/>
          <w:lang w:val="ru-RU"/>
        </w:rPr>
        <w:t xml:space="preserve">7) </w:t>
      </w:r>
      <w:proofErr w:type="spellStart"/>
      <w:r w:rsidRPr="008A610E">
        <w:rPr>
          <w:b/>
          <w:bCs/>
          <w:sz w:val="28"/>
          <w:szCs w:val="28"/>
          <w:lang w:val="ru-RU"/>
        </w:rPr>
        <w:t>Здоров’я</w:t>
      </w:r>
      <w:proofErr w:type="spellEnd"/>
      <w:r w:rsidRPr="008A610E">
        <w:rPr>
          <w:b/>
          <w:bCs/>
          <w:sz w:val="28"/>
          <w:szCs w:val="28"/>
          <w:lang w:val="ru-RU"/>
        </w:rPr>
        <w:t xml:space="preserve"> й особиста </w:t>
      </w:r>
      <w:proofErr w:type="spellStart"/>
      <w:r w:rsidRPr="008A610E">
        <w:rPr>
          <w:b/>
          <w:bCs/>
          <w:sz w:val="28"/>
          <w:szCs w:val="28"/>
          <w:lang w:val="ru-RU"/>
        </w:rPr>
        <w:t>гігієна</w:t>
      </w:r>
      <w:proofErr w:type="spellEnd"/>
    </w:p>
    <w:p w14:paraId="2911A655"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а) </w:t>
      </w:r>
      <w:proofErr w:type="spellStart"/>
      <w:r w:rsidRPr="008A610E">
        <w:rPr>
          <w:sz w:val="28"/>
          <w:szCs w:val="28"/>
          <w:lang w:val="ru-RU"/>
        </w:rPr>
        <w:t>частини</w:t>
      </w:r>
      <w:proofErr w:type="spellEnd"/>
      <w:r w:rsidRPr="008A610E">
        <w:rPr>
          <w:sz w:val="28"/>
          <w:szCs w:val="28"/>
          <w:lang w:val="ru-RU"/>
        </w:rPr>
        <w:t xml:space="preserve"> </w:t>
      </w:r>
      <w:proofErr w:type="spellStart"/>
      <w:r w:rsidRPr="008A610E">
        <w:rPr>
          <w:sz w:val="28"/>
          <w:szCs w:val="28"/>
          <w:lang w:val="ru-RU"/>
        </w:rPr>
        <w:t>тіла</w:t>
      </w:r>
      <w:proofErr w:type="spellEnd"/>
      <w:r w:rsidRPr="008A610E">
        <w:rPr>
          <w:sz w:val="28"/>
          <w:szCs w:val="28"/>
          <w:lang w:val="ru-RU"/>
        </w:rPr>
        <w:t>;</w:t>
      </w:r>
    </w:p>
    <w:p w14:paraId="2526D19D"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б) особиста </w:t>
      </w:r>
      <w:proofErr w:type="spellStart"/>
      <w:r w:rsidRPr="008A610E">
        <w:rPr>
          <w:sz w:val="28"/>
          <w:szCs w:val="28"/>
          <w:lang w:val="ru-RU"/>
        </w:rPr>
        <w:t>гігієна</w:t>
      </w:r>
      <w:proofErr w:type="spellEnd"/>
      <w:r w:rsidRPr="008A610E">
        <w:rPr>
          <w:sz w:val="28"/>
          <w:szCs w:val="28"/>
          <w:lang w:val="ru-RU"/>
        </w:rPr>
        <w:t>;</w:t>
      </w:r>
    </w:p>
    <w:p w14:paraId="5D44397E"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w:t>
      </w:r>
      <w:proofErr w:type="spellStart"/>
      <w:r w:rsidRPr="008A610E">
        <w:rPr>
          <w:sz w:val="28"/>
          <w:szCs w:val="28"/>
          <w:lang w:val="ru-RU"/>
        </w:rPr>
        <w:t>самопочуття</w:t>
      </w:r>
      <w:proofErr w:type="spellEnd"/>
      <w:r w:rsidRPr="008A610E">
        <w:rPr>
          <w:sz w:val="28"/>
          <w:szCs w:val="28"/>
          <w:lang w:val="ru-RU"/>
        </w:rPr>
        <w:t xml:space="preserve">; </w:t>
      </w:r>
    </w:p>
    <w:p w14:paraId="1D5E7F3A"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г) </w:t>
      </w:r>
      <w:proofErr w:type="spellStart"/>
      <w:r w:rsidRPr="008A610E">
        <w:rPr>
          <w:sz w:val="28"/>
          <w:szCs w:val="28"/>
          <w:lang w:val="ru-RU"/>
        </w:rPr>
        <w:t>хвороби</w:t>
      </w:r>
      <w:proofErr w:type="spellEnd"/>
      <w:r w:rsidRPr="008A610E">
        <w:rPr>
          <w:sz w:val="28"/>
          <w:szCs w:val="28"/>
          <w:lang w:val="ru-RU"/>
        </w:rPr>
        <w:t xml:space="preserve"> і недуги;</w:t>
      </w:r>
    </w:p>
    <w:p w14:paraId="4D438F7D"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ґ) </w:t>
      </w:r>
      <w:proofErr w:type="spellStart"/>
      <w:r w:rsidRPr="008A610E">
        <w:rPr>
          <w:sz w:val="28"/>
          <w:szCs w:val="28"/>
          <w:lang w:val="ru-RU"/>
        </w:rPr>
        <w:t>візит</w:t>
      </w:r>
      <w:proofErr w:type="spellEnd"/>
      <w:r w:rsidRPr="008A610E">
        <w:rPr>
          <w:sz w:val="28"/>
          <w:szCs w:val="28"/>
          <w:lang w:val="ru-RU"/>
        </w:rPr>
        <w:t xml:space="preserve"> до </w:t>
      </w:r>
      <w:proofErr w:type="spellStart"/>
      <w:r w:rsidRPr="008A610E">
        <w:rPr>
          <w:sz w:val="28"/>
          <w:szCs w:val="28"/>
          <w:lang w:val="ru-RU"/>
        </w:rPr>
        <w:t>лікаря</w:t>
      </w:r>
      <w:proofErr w:type="spellEnd"/>
      <w:r w:rsidRPr="008A610E">
        <w:rPr>
          <w:sz w:val="28"/>
          <w:szCs w:val="28"/>
          <w:lang w:val="ru-RU"/>
        </w:rPr>
        <w:t>;</w:t>
      </w:r>
    </w:p>
    <w:p w14:paraId="33E489D3"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д) аптека;</w:t>
      </w:r>
    </w:p>
    <w:p w14:paraId="61882E34"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е) </w:t>
      </w:r>
      <w:proofErr w:type="spellStart"/>
      <w:r w:rsidRPr="008A610E">
        <w:rPr>
          <w:sz w:val="28"/>
          <w:szCs w:val="28"/>
          <w:lang w:val="ru-RU"/>
        </w:rPr>
        <w:t>діагностика</w:t>
      </w:r>
      <w:proofErr w:type="spellEnd"/>
      <w:r w:rsidRPr="008A610E">
        <w:rPr>
          <w:sz w:val="28"/>
          <w:szCs w:val="28"/>
          <w:lang w:val="ru-RU"/>
        </w:rPr>
        <w:t xml:space="preserve"> (</w:t>
      </w:r>
      <w:proofErr w:type="spellStart"/>
      <w:r w:rsidRPr="008A610E">
        <w:rPr>
          <w:sz w:val="28"/>
          <w:szCs w:val="28"/>
          <w:lang w:val="ru-RU"/>
        </w:rPr>
        <w:t>аналізи</w:t>
      </w:r>
      <w:proofErr w:type="spellEnd"/>
      <w:r w:rsidRPr="008A610E">
        <w:rPr>
          <w:sz w:val="28"/>
          <w:szCs w:val="28"/>
          <w:lang w:val="ru-RU"/>
        </w:rPr>
        <w:t xml:space="preserve"> й </w:t>
      </w:r>
      <w:proofErr w:type="spellStart"/>
      <w:r w:rsidRPr="008A610E">
        <w:rPr>
          <w:sz w:val="28"/>
          <w:szCs w:val="28"/>
          <w:lang w:val="ru-RU"/>
        </w:rPr>
        <w:t>обстеження</w:t>
      </w:r>
      <w:proofErr w:type="spellEnd"/>
      <w:r w:rsidRPr="008A610E">
        <w:rPr>
          <w:sz w:val="28"/>
          <w:szCs w:val="28"/>
          <w:lang w:val="ru-RU"/>
        </w:rPr>
        <w:t>).</w:t>
      </w:r>
    </w:p>
    <w:p w14:paraId="406176D4" w14:textId="77777777" w:rsidR="007007BB" w:rsidRPr="008A610E" w:rsidRDefault="007007BB" w:rsidP="000C57B7">
      <w:pPr>
        <w:tabs>
          <w:tab w:val="left" w:pos="720"/>
          <w:tab w:val="left" w:pos="1134"/>
        </w:tabs>
        <w:ind w:firstLine="709"/>
        <w:jc w:val="both"/>
        <w:rPr>
          <w:sz w:val="28"/>
          <w:szCs w:val="28"/>
          <w:lang w:val="ru-RU"/>
        </w:rPr>
      </w:pPr>
    </w:p>
    <w:p w14:paraId="7618791B" w14:textId="77777777" w:rsidR="007007BB" w:rsidRPr="008A610E" w:rsidRDefault="007007BB" w:rsidP="000C57B7">
      <w:pPr>
        <w:tabs>
          <w:tab w:val="left" w:pos="720"/>
          <w:tab w:val="left" w:pos="1134"/>
        </w:tabs>
        <w:ind w:firstLine="709"/>
        <w:jc w:val="both"/>
        <w:rPr>
          <w:sz w:val="28"/>
          <w:szCs w:val="28"/>
          <w:lang w:val="ru-RU"/>
        </w:rPr>
      </w:pPr>
      <w:r w:rsidRPr="008A610E">
        <w:rPr>
          <w:b/>
          <w:bCs/>
          <w:sz w:val="28"/>
          <w:szCs w:val="28"/>
          <w:lang w:val="ru-RU"/>
        </w:rPr>
        <w:t xml:space="preserve">8) </w:t>
      </w:r>
      <w:proofErr w:type="spellStart"/>
      <w:r w:rsidRPr="008A610E">
        <w:rPr>
          <w:b/>
          <w:bCs/>
          <w:sz w:val="28"/>
          <w:szCs w:val="28"/>
          <w:lang w:val="ru-RU"/>
        </w:rPr>
        <w:t>Освіта</w:t>
      </w:r>
      <w:proofErr w:type="spellEnd"/>
    </w:p>
    <w:p w14:paraId="23EAF5B3"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а) </w:t>
      </w:r>
      <w:proofErr w:type="spellStart"/>
      <w:r w:rsidRPr="008A610E">
        <w:rPr>
          <w:sz w:val="28"/>
          <w:szCs w:val="28"/>
          <w:lang w:val="ru-RU"/>
        </w:rPr>
        <w:t>основні</w:t>
      </w:r>
      <w:proofErr w:type="spellEnd"/>
      <w:r w:rsidRPr="008A610E">
        <w:rPr>
          <w:sz w:val="28"/>
          <w:szCs w:val="28"/>
          <w:lang w:val="ru-RU"/>
        </w:rPr>
        <w:t xml:space="preserve"> </w:t>
      </w:r>
      <w:proofErr w:type="spellStart"/>
      <w:r w:rsidRPr="008A610E">
        <w:rPr>
          <w:sz w:val="28"/>
          <w:szCs w:val="28"/>
          <w:lang w:val="ru-RU"/>
        </w:rPr>
        <w:t>канцелярські</w:t>
      </w:r>
      <w:proofErr w:type="spellEnd"/>
      <w:r w:rsidRPr="008A610E">
        <w:rPr>
          <w:sz w:val="28"/>
          <w:szCs w:val="28"/>
          <w:lang w:val="ru-RU"/>
        </w:rPr>
        <w:t xml:space="preserve"> </w:t>
      </w:r>
      <w:proofErr w:type="spellStart"/>
      <w:r w:rsidRPr="008A610E">
        <w:rPr>
          <w:sz w:val="28"/>
          <w:szCs w:val="28"/>
          <w:lang w:val="ru-RU"/>
        </w:rPr>
        <w:t>товари</w:t>
      </w:r>
      <w:proofErr w:type="spellEnd"/>
      <w:r w:rsidRPr="008A610E">
        <w:rPr>
          <w:sz w:val="28"/>
          <w:szCs w:val="28"/>
          <w:lang w:val="ru-RU"/>
        </w:rPr>
        <w:t>;</w:t>
      </w:r>
    </w:p>
    <w:p w14:paraId="07E0954B"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б) </w:t>
      </w:r>
      <w:proofErr w:type="spellStart"/>
      <w:r w:rsidRPr="008A610E">
        <w:rPr>
          <w:sz w:val="28"/>
          <w:szCs w:val="28"/>
          <w:lang w:val="ru-RU"/>
        </w:rPr>
        <w:t>навчальні</w:t>
      </w:r>
      <w:proofErr w:type="spellEnd"/>
      <w:r w:rsidRPr="008A610E">
        <w:rPr>
          <w:sz w:val="28"/>
          <w:szCs w:val="28"/>
          <w:lang w:val="ru-RU"/>
        </w:rPr>
        <w:t xml:space="preserve"> </w:t>
      </w:r>
      <w:proofErr w:type="spellStart"/>
      <w:r w:rsidRPr="008A610E">
        <w:rPr>
          <w:sz w:val="28"/>
          <w:szCs w:val="28"/>
          <w:lang w:val="ru-RU"/>
        </w:rPr>
        <w:t>дисципліни</w:t>
      </w:r>
      <w:proofErr w:type="spellEnd"/>
      <w:r w:rsidRPr="008A610E">
        <w:rPr>
          <w:sz w:val="28"/>
          <w:szCs w:val="28"/>
          <w:lang w:val="ru-RU"/>
        </w:rPr>
        <w:t>;</w:t>
      </w:r>
    </w:p>
    <w:p w14:paraId="4DCC19BD"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w:t>
      </w:r>
      <w:proofErr w:type="spellStart"/>
      <w:r w:rsidRPr="008A610E">
        <w:rPr>
          <w:sz w:val="28"/>
          <w:szCs w:val="28"/>
          <w:lang w:val="ru-RU"/>
        </w:rPr>
        <w:t>навчальні</w:t>
      </w:r>
      <w:proofErr w:type="spellEnd"/>
      <w:r w:rsidRPr="008A610E">
        <w:rPr>
          <w:sz w:val="28"/>
          <w:szCs w:val="28"/>
          <w:lang w:val="ru-RU"/>
        </w:rPr>
        <w:t xml:space="preserve"> </w:t>
      </w:r>
      <w:proofErr w:type="spellStart"/>
      <w:r w:rsidRPr="008A610E">
        <w:rPr>
          <w:sz w:val="28"/>
          <w:szCs w:val="28"/>
          <w:lang w:val="ru-RU"/>
        </w:rPr>
        <w:t>заклади</w:t>
      </w:r>
      <w:proofErr w:type="spellEnd"/>
      <w:r w:rsidRPr="008A610E">
        <w:rPr>
          <w:sz w:val="28"/>
          <w:szCs w:val="28"/>
          <w:lang w:val="ru-RU"/>
        </w:rPr>
        <w:t>;</w:t>
      </w:r>
    </w:p>
    <w:p w14:paraId="2A044A0B"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г) </w:t>
      </w:r>
      <w:proofErr w:type="spellStart"/>
      <w:r w:rsidRPr="008A610E">
        <w:rPr>
          <w:sz w:val="28"/>
          <w:szCs w:val="28"/>
          <w:lang w:val="ru-RU"/>
        </w:rPr>
        <w:t>освітні</w:t>
      </w:r>
      <w:proofErr w:type="spellEnd"/>
      <w:r w:rsidRPr="008A610E">
        <w:rPr>
          <w:sz w:val="28"/>
          <w:szCs w:val="28"/>
          <w:lang w:val="ru-RU"/>
        </w:rPr>
        <w:t xml:space="preserve"> </w:t>
      </w:r>
      <w:proofErr w:type="spellStart"/>
      <w:r w:rsidRPr="008A610E">
        <w:rPr>
          <w:sz w:val="28"/>
          <w:szCs w:val="28"/>
          <w:lang w:val="ru-RU"/>
        </w:rPr>
        <w:t>напрями</w:t>
      </w:r>
      <w:proofErr w:type="spellEnd"/>
      <w:r w:rsidRPr="008A610E">
        <w:rPr>
          <w:sz w:val="28"/>
          <w:szCs w:val="28"/>
          <w:lang w:val="ru-RU"/>
        </w:rPr>
        <w:t xml:space="preserve"> і </w:t>
      </w:r>
      <w:proofErr w:type="spellStart"/>
      <w:r w:rsidRPr="008A610E">
        <w:rPr>
          <w:sz w:val="28"/>
          <w:szCs w:val="28"/>
          <w:lang w:val="ru-RU"/>
        </w:rPr>
        <w:t>спеціальності</w:t>
      </w:r>
      <w:proofErr w:type="spellEnd"/>
      <w:r w:rsidRPr="008A610E">
        <w:rPr>
          <w:sz w:val="28"/>
          <w:szCs w:val="28"/>
          <w:lang w:val="ru-RU"/>
        </w:rPr>
        <w:t>;</w:t>
      </w:r>
    </w:p>
    <w:p w14:paraId="01994E6F" w14:textId="77777777" w:rsidR="007007BB" w:rsidRPr="008A610E" w:rsidRDefault="007007BB" w:rsidP="00FD5A13">
      <w:pPr>
        <w:tabs>
          <w:tab w:val="left" w:pos="720"/>
          <w:tab w:val="left" w:pos="1134"/>
        </w:tabs>
        <w:ind w:left="708" w:firstLine="1"/>
        <w:jc w:val="both"/>
        <w:rPr>
          <w:sz w:val="28"/>
          <w:szCs w:val="28"/>
          <w:lang w:val="ru-RU"/>
        </w:rPr>
      </w:pPr>
      <w:r w:rsidRPr="008A610E">
        <w:rPr>
          <w:sz w:val="28"/>
          <w:szCs w:val="28"/>
          <w:lang w:val="ru-RU"/>
        </w:rPr>
        <w:t xml:space="preserve">ґ) </w:t>
      </w:r>
      <w:proofErr w:type="spellStart"/>
      <w:r w:rsidRPr="008A610E">
        <w:rPr>
          <w:sz w:val="28"/>
          <w:szCs w:val="28"/>
          <w:lang w:val="ru-RU"/>
        </w:rPr>
        <w:t>організація</w:t>
      </w:r>
      <w:proofErr w:type="spellEnd"/>
      <w:r w:rsidRPr="008A610E">
        <w:rPr>
          <w:sz w:val="28"/>
          <w:szCs w:val="28"/>
          <w:lang w:val="ru-RU"/>
        </w:rPr>
        <w:t xml:space="preserve"> </w:t>
      </w:r>
      <w:proofErr w:type="spellStart"/>
      <w:r w:rsidRPr="008A610E">
        <w:rPr>
          <w:sz w:val="28"/>
          <w:szCs w:val="28"/>
          <w:lang w:val="ru-RU"/>
        </w:rPr>
        <w:t>навчального</w:t>
      </w:r>
      <w:proofErr w:type="spellEnd"/>
      <w:r w:rsidRPr="008A610E">
        <w:rPr>
          <w:sz w:val="28"/>
          <w:szCs w:val="28"/>
          <w:lang w:val="ru-RU"/>
        </w:rPr>
        <w:t xml:space="preserve"> </w:t>
      </w:r>
      <w:proofErr w:type="spellStart"/>
      <w:r w:rsidRPr="008A610E">
        <w:rPr>
          <w:sz w:val="28"/>
          <w:szCs w:val="28"/>
          <w:lang w:val="ru-RU"/>
        </w:rPr>
        <w:t>процесу</w:t>
      </w:r>
      <w:proofErr w:type="spellEnd"/>
      <w:r w:rsidRPr="008A610E">
        <w:rPr>
          <w:sz w:val="28"/>
          <w:szCs w:val="28"/>
          <w:lang w:val="ru-RU"/>
        </w:rPr>
        <w:t xml:space="preserve"> (</w:t>
      </w:r>
      <w:proofErr w:type="spellStart"/>
      <w:r w:rsidRPr="008A610E">
        <w:rPr>
          <w:sz w:val="28"/>
          <w:szCs w:val="28"/>
          <w:lang w:val="ru-RU"/>
        </w:rPr>
        <w:t>лекція</w:t>
      </w:r>
      <w:proofErr w:type="spellEnd"/>
      <w:r w:rsidRPr="008A610E">
        <w:rPr>
          <w:sz w:val="28"/>
          <w:szCs w:val="28"/>
          <w:lang w:val="ru-RU"/>
        </w:rPr>
        <w:t xml:space="preserve">, </w:t>
      </w:r>
      <w:proofErr w:type="spellStart"/>
      <w:r w:rsidRPr="008A610E">
        <w:rPr>
          <w:sz w:val="28"/>
          <w:szCs w:val="28"/>
          <w:lang w:val="ru-RU"/>
        </w:rPr>
        <w:t>семінар</w:t>
      </w:r>
      <w:proofErr w:type="spellEnd"/>
      <w:r w:rsidRPr="008A610E">
        <w:rPr>
          <w:sz w:val="28"/>
          <w:szCs w:val="28"/>
          <w:lang w:val="ru-RU"/>
        </w:rPr>
        <w:t xml:space="preserve">, </w:t>
      </w:r>
      <w:proofErr w:type="spellStart"/>
      <w:r w:rsidRPr="008A610E">
        <w:rPr>
          <w:sz w:val="28"/>
          <w:szCs w:val="28"/>
          <w:lang w:val="ru-RU"/>
        </w:rPr>
        <w:t>консультація</w:t>
      </w:r>
      <w:proofErr w:type="spellEnd"/>
      <w:r w:rsidRPr="008A610E">
        <w:rPr>
          <w:sz w:val="28"/>
          <w:szCs w:val="28"/>
          <w:lang w:val="ru-RU"/>
        </w:rPr>
        <w:t xml:space="preserve">, курс, семестр, </w:t>
      </w:r>
      <w:proofErr w:type="spellStart"/>
      <w:r w:rsidRPr="008A610E">
        <w:rPr>
          <w:sz w:val="28"/>
          <w:szCs w:val="28"/>
          <w:lang w:val="ru-RU"/>
        </w:rPr>
        <w:t>залік</w:t>
      </w:r>
      <w:proofErr w:type="spellEnd"/>
      <w:r w:rsidRPr="008A610E">
        <w:rPr>
          <w:sz w:val="28"/>
          <w:szCs w:val="28"/>
          <w:lang w:val="ru-RU"/>
        </w:rPr>
        <w:t xml:space="preserve">, </w:t>
      </w:r>
      <w:proofErr w:type="spellStart"/>
      <w:r w:rsidRPr="008A610E">
        <w:rPr>
          <w:sz w:val="28"/>
          <w:szCs w:val="28"/>
          <w:lang w:val="ru-RU"/>
        </w:rPr>
        <w:t>іспит</w:t>
      </w:r>
      <w:proofErr w:type="spellEnd"/>
      <w:r w:rsidRPr="008A610E">
        <w:rPr>
          <w:sz w:val="28"/>
          <w:szCs w:val="28"/>
          <w:lang w:val="ru-RU"/>
        </w:rPr>
        <w:t>).</w:t>
      </w:r>
    </w:p>
    <w:p w14:paraId="7162A1E8" w14:textId="77777777" w:rsidR="007007BB" w:rsidRPr="008A610E" w:rsidRDefault="007007BB" w:rsidP="000C57B7">
      <w:pPr>
        <w:tabs>
          <w:tab w:val="left" w:pos="720"/>
          <w:tab w:val="left" w:pos="1134"/>
        </w:tabs>
        <w:ind w:firstLine="709"/>
        <w:jc w:val="both"/>
        <w:rPr>
          <w:sz w:val="28"/>
          <w:szCs w:val="28"/>
          <w:lang w:val="ru-RU"/>
        </w:rPr>
      </w:pPr>
    </w:p>
    <w:p w14:paraId="6FEA3A37" w14:textId="77777777" w:rsidR="007007BB" w:rsidRPr="008A610E" w:rsidRDefault="007007BB" w:rsidP="000C57B7">
      <w:pPr>
        <w:tabs>
          <w:tab w:val="left" w:pos="720"/>
          <w:tab w:val="left" w:pos="1134"/>
        </w:tabs>
        <w:ind w:firstLine="709"/>
        <w:jc w:val="both"/>
        <w:rPr>
          <w:sz w:val="28"/>
          <w:szCs w:val="28"/>
          <w:lang w:val="ru-RU"/>
        </w:rPr>
      </w:pPr>
      <w:r w:rsidRPr="008A610E">
        <w:rPr>
          <w:b/>
          <w:bCs/>
          <w:sz w:val="28"/>
          <w:szCs w:val="28"/>
          <w:lang w:val="ru-RU"/>
        </w:rPr>
        <w:t>9) Робота</w:t>
      </w:r>
    </w:p>
    <w:p w14:paraId="07C83BCE"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а) </w:t>
      </w:r>
      <w:proofErr w:type="spellStart"/>
      <w:r w:rsidRPr="008A610E">
        <w:rPr>
          <w:sz w:val="28"/>
          <w:szCs w:val="28"/>
          <w:lang w:val="ru-RU"/>
        </w:rPr>
        <w:t>офіційне</w:t>
      </w:r>
      <w:proofErr w:type="spellEnd"/>
      <w:r w:rsidRPr="008A610E">
        <w:rPr>
          <w:sz w:val="28"/>
          <w:szCs w:val="28"/>
          <w:lang w:val="ru-RU"/>
        </w:rPr>
        <w:t xml:space="preserve"> </w:t>
      </w:r>
      <w:proofErr w:type="spellStart"/>
      <w:r w:rsidRPr="008A610E">
        <w:rPr>
          <w:sz w:val="28"/>
          <w:szCs w:val="28"/>
          <w:lang w:val="ru-RU"/>
        </w:rPr>
        <w:t>працевлаштування</w:t>
      </w:r>
      <w:proofErr w:type="spellEnd"/>
      <w:r w:rsidRPr="008A610E">
        <w:rPr>
          <w:sz w:val="28"/>
          <w:szCs w:val="28"/>
          <w:lang w:val="ru-RU"/>
        </w:rPr>
        <w:t xml:space="preserve"> і робота за </w:t>
      </w:r>
      <w:r w:rsidR="00E00E3D" w:rsidRPr="008A610E">
        <w:rPr>
          <w:sz w:val="28"/>
          <w:szCs w:val="28"/>
          <w:lang w:val="ru-RU"/>
        </w:rPr>
        <w:t>контракт</w:t>
      </w:r>
      <w:r w:rsidRPr="008A610E">
        <w:rPr>
          <w:sz w:val="28"/>
          <w:szCs w:val="28"/>
          <w:lang w:val="ru-RU"/>
        </w:rPr>
        <w:t>ом;</w:t>
      </w:r>
    </w:p>
    <w:p w14:paraId="27AB1000" w14:textId="77777777" w:rsidR="007007BB" w:rsidRPr="008A610E" w:rsidRDefault="007007BB" w:rsidP="00FD5A13">
      <w:pPr>
        <w:tabs>
          <w:tab w:val="left" w:pos="720"/>
          <w:tab w:val="left" w:pos="1134"/>
        </w:tabs>
        <w:ind w:left="708" w:firstLine="1"/>
        <w:jc w:val="both"/>
        <w:rPr>
          <w:sz w:val="28"/>
          <w:szCs w:val="28"/>
          <w:lang w:val="ru-RU"/>
        </w:rPr>
      </w:pPr>
      <w:r w:rsidRPr="008A610E">
        <w:rPr>
          <w:sz w:val="28"/>
          <w:szCs w:val="28"/>
          <w:lang w:val="ru-RU"/>
        </w:rPr>
        <w:t xml:space="preserve">б) </w:t>
      </w:r>
      <w:proofErr w:type="spellStart"/>
      <w:r w:rsidRPr="008A610E">
        <w:rPr>
          <w:sz w:val="28"/>
          <w:szCs w:val="28"/>
          <w:lang w:val="ru-RU"/>
        </w:rPr>
        <w:t>робочий</w:t>
      </w:r>
      <w:proofErr w:type="spellEnd"/>
      <w:r w:rsidRPr="008A610E">
        <w:rPr>
          <w:sz w:val="28"/>
          <w:szCs w:val="28"/>
          <w:lang w:val="ru-RU"/>
        </w:rPr>
        <w:t xml:space="preserve"> час (початок і </w:t>
      </w:r>
      <w:proofErr w:type="spellStart"/>
      <w:r w:rsidRPr="008A610E">
        <w:rPr>
          <w:sz w:val="28"/>
          <w:szCs w:val="28"/>
          <w:lang w:val="ru-RU"/>
        </w:rPr>
        <w:t>кінець</w:t>
      </w:r>
      <w:proofErr w:type="spellEnd"/>
      <w:r w:rsidRPr="008A610E">
        <w:rPr>
          <w:sz w:val="28"/>
          <w:szCs w:val="28"/>
          <w:lang w:val="ru-RU"/>
        </w:rPr>
        <w:t xml:space="preserve"> </w:t>
      </w:r>
      <w:proofErr w:type="spellStart"/>
      <w:r w:rsidRPr="008A610E">
        <w:rPr>
          <w:sz w:val="28"/>
          <w:szCs w:val="28"/>
          <w:lang w:val="ru-RU"/>
        </w:rPr>
        <w:t>робочого</w:t>
      </w:r>
      <w:proofErr w:type="spellEnd"/>
      <w:r w:rsidRPr="008A610E">
        <w:rPr>
          <w:sz w:val="28"/>
          <w:szCs w:val="28"/>
          <w:lang w:val="ru-RU"/>
        </w:rPr>
        <w:t xml:space="preserve"> дня, </w:t>
      </w:r>
      <w:proofErr w:type="spellStart"/>
      <w:r w:rsidRPr="008A610E">
        <w:rPr>
          <w:sz w:val="28"/>
          <w:szCs w:val="28"/>
          <w:lang w:val="ru-RU"/>
        </w:rPr>
        <w:t>обідня</w:t>
      </w:r>
      <w:proofErr w:type="spellEnd"/>
      <w:r w:rsidRPr="008A610E">
        <w:rPr>
          <w:sz w:val="28"/>
          <w:szCs w:val="28"/>
          <w:lang w:val="ru-RU"/>
        </w:rPr>
        <w:t xml:space="preserve"> </w:t>
      </w:r>
      <w:proofErr w:type="spellStart"/>
      <w:r w:rsidRPr="008A610E">
        <w:rPr>
          <w:sz w:val="28"/>
          <w:szCs w:val="28"/>
          <w:lang w:val="ru-RU"/>
        </w:rPr>
        <w:t>перерва</w:t>
      </w:r>
      <w:proofErr w:type="spellEnd"/>
      <w:r w:rsidRPr="008A610E">
        <w:rPr>
          <w:sz w:val="28"/>
          <w:szCs w:val="28"/>
          <w:lang w:val="ru-RU"/>
        </w:rPr>
        <w:t xml:space="preserve">) і час на </w:t>
      </w:r>
      <w:proofErr w:type="spellStart"/>
      <w:r w:rsidRPr="008A610E">
        <w:rPr>
          <w:sz w:val="28"/>
          <w:szCs w:val="28"/>
          <w:lang w:val="ru-RU"/>
        </w:rPr>
        <w:t>відпустку</w:t>
      </w:r>
      <w:proofErr w:type="spellEnd"/>
      <w:r w:rsidRPr="008A610E">
        <w:rPr>
          <w:sz w:val="28"/>
          <w:szCs w:val="28"/>
          <w:lang w:val="ru-RU"/>
        </w:rPr>
        <w:t>;</w:t>
      </w:r>
    </w:p>
    <w:p w14:paraId="68919262" w14:textId="77777777" w:rsidR="000377D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w:t>
      </w:r>
      <w:proofErr w:type="spellStart"/>
      <w:r w:rsidR="000377DB" w:rsidRPr="008A610E">
        <w:rPr>
          <w:sz w:val="28"/>
          <w:szCs w:val="28"/>
          <w:lang w:val="ru-RU"/>
        </w:rPr>
        <w:t>вихідні</w:t>
      </w:r>
      <w:proofErr w:type="spellEnd"/>
      <w:r w:rsidR="000377DB" w:rsidRPr="008A610E">
        <w:rPr>
          <w:sz w:val="28"/>
          <w:szCs w:val="28"/>
          <w:lang w:val="ru-RU"/>
        </w:rPr>
        <w:t xml:space="preserve"> </w:t>
      </w:r>
      <w:proofErr w:type="spellStart"/>
      <w:r w:rsidR="000377DB" w:rsidRPr="008A610E">
        <w:rPr>
          <w:sz w:val="28"/>
          <w:szCs w:val="28"/>
          <w:lang w:val="ru-RU"/>
        </w:rPr>
        <w:t>дні</w:t>
      </w:r>
      <w:proofErr w:type="spellEnd"/>
      <w:r w:rsidR="000377DB" w:rsidRPr="008A610E">
        <w:rPr>
          <w:sz w:val="28"/>
          <w:szCs w:val="28"/>
          <w:lang w:val="ru-RU"/>
        </w:rPr>
        <w:t>;</w:t>
      </w:r>
    </w:p>
    <w:p w14:paraId="33A9B742" w14:textId="77777777" w:rsidR="000377DB" w:rsidRPr="008A610E" w:rsidRDefault="000377DB" w:rsidP="000C57B7">
      <w:pPr>
        <w:tabs>
          <w:tab w:val="left" w:pos="720"/>
          <w:tab w:val="left" w:pos="1134"/>
        </w:tabs>
        <w:ind w:firstLine="709"/>
        <w:jc w:val="both"/>
        <w:rPr>
          <w:sz w:val="28"/>
          <w:szCs w:val="28"/>
          <w:lang w:val="ru-RU"/>
        </w:rPr>
      </w:pPr>
      <w:r w:rsidRPr="008A610E">
        <w:rPr>
          <w:sz w:val="28"/>
          <w:szCs w:val="28"/>
          <w:lang w:val="ru-RU"/>
        </w:rPr>
        <w:t xml:space="preserve">г) </w:t>
      </w:r>
      <w:r w:rsidR="007007BB" w:rsidRPr="008A610E">
        <w:rPr>
          <w:sz w:val="28"/>
          <w:szCs w:val="28"/>
          <w:lang w:val="ru-RU"/>
        </w:rPr>
        <w:t xml:space="preserve">оплата </w:t>
      </w:r>
      <w:proofErr w:type="spellStart"/>
      <w:r w:rsidR="007007BB" w:rsidRPr="008A610E">
        <w:rPr>
          <w:sz w:val="28"/>
          <w:szCs w:val="28"/>
          <w:lang w:val="ru-RU"/>
        </w:rPr>
        <w:t>праці</w:t>
      </w:r>
      <w:proofErr w:type="spellEnd"/>
      <w:r w:rsidR="007007BB" w:rsidRPr="008A610E">
        <w:rPr>
          <w:sz w:val="28"/>
          <w:szCs w:val="28"/>
          <w:lang w:val="ru-RU"/>
        </w:rPr>
        <w:t xml:space="preserve"> (зарплата)</w:t>
      </w:r>
      <w:r w:rsidRPr="008A610E">
        <w:rPr>
          <w:sz w:val="28"/>
          <w:szCs w:val="28"/>
          <w:lang w:val="ru-RU"/>
        </w:rPr>
        <w:t>.</w:t>
      </w:r>
    </w:p>
    <w:p w14:paraId="10E829E8" w14:textId="77777777" w:rsidR="007007BB" w:rsidRPr="008A610E" w:rsidRDefault="007007BB" w:rsidP="000C57B7">
      <w:pPr>
        <w:tabs>
          <w:tab w:val="left" w:pos="720"/>
          <w:tab w:val="left" w:pos="1134"/>
        </w:tabs>
        <w:ind w:firstLine="709"/>
        <w:jc w:val="both"/>
        <w:rPr>
          <w:sz w:val="28"/>
          <w:szCs w:val="28"/>
          <w:lang w:val="ru-RU"/>
        </w:rPr>
      </w:pPr>
    </w:p>
    <w:p w14:paraId="359C7556" w14:textId="77777777" w:rsidR="007007BB" w:rsidRPr="008A610E" w:rsidRDefault="007007BB" w:rsidP="000C57B7">
      <w:pPr>
        <w:tabs>
          <w:tab w:val="left" w:pos="720"/>
          <w:tab w:val="left" w:pos="1134"/>
        </w:tabs>
        <w:ind w:firstLine="709"/>
        <w:jc w:val="both"/>
        <w:rPr>
          <w:sz w:val="28"/>
          <w:szCs w:val="28"/>
          <w:lang w:val="ru-RU"/>
        </w:rPr>
      </w:pPr>
      <w:r w:rsidRPr="008A610E">
        <w:rPr>
          <w:b/>
          <w:bCs/>
          <w:sz w:val="28"/>
          <w:szCs w:val="28"/>
          <w:lang w:val="ru-RU"/>
        </w:rPr>
        <w:t>10) Покупки</w:t>
      </w:r>
    </w:p>
    <w:p w14:paraId="4E4E25BB"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а) </w:t>
      </w:r>
      <w:proofErr w:type="spellStart"/>
      <w:r w:rsidRPr="008A610E">
        <w:rPr>
          <w:sz w:val="28"/>
          <w:szCs w:val="28"/>
          <w:lang w:val="ru-RU"/>
        </w:rPr>
        <w:t>магазини</w:t>
      </w:r>
      <w:proofErr w:type="spellEnd"/>
      <w:r w:rsidRPr="008A610E">
        <w:rPr>
          <w:sz w:val="28"/>
          <w:szCs w:val="28"/>
          <w:lang w:val="ru-RU"/>
        </w:rPr>
        <w:t xml:space="preserve"> і </w:t>
      </w:r>
      <w:proofErr w:type="spellStart"/>
      <w:r w:rsidRPr="008A610E">
        <w:rPr>
          <w:sz w:val="28"/>
          <w:szCs w:val="28"/>
          <w:lang w:val="ru-RU"/>
        </w:rPr>
        <w:t>базари</w:t>
      </w:r>
      <w:proofErr w:type="spellEnd"/>
      <w:r w:rsidRPr="008A610E">
        <w:rPr>
          <w:sz w:val="28"/>
          <w:szCs w:val="28"/>
          <w:lang w:val="ru-RU"/>
        </w:rPr>
        <w:t>;</w:t>
      </w:r>
    </w:p>
    <w:p w14:paraId="270A4755"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б) </w:t>
      </w:r>
      <w:proofErr w:type="spellStart"/>
      <w:r w:rsidRPr="008A610E">
        <w:rPr>
          <w:sz w:val="28"/>
          <w:szCs w:val="28"/>
          <w:lang w:val="ru-RU"/>
        </w:rPr>
        <w:t>споживчі</w:t>
      </w:r>
      <w:proofErr w:type="spellEnd"/>
      <w:r w:rsidRPr="008A610E">
        <w:rPr>
          <w:sz w:val="28"/>
          <w:szCs w:val="28"/>
          <w:lang w:val="ru-RU"/>
        </w:rPr>
        <w:t xml:space="preserve"> </w:t>
      </w:r>
      <w:proofErr w:type="spellStart"/>
      <w:r w:rsidRPr="008A610E">
        <w:rPr>
          <w:sz w:val="28"/>
          <w:szCs w:val="28"/>
          <w:lang w:val="ru-RU"/>
        </w:rPr>
        <w:t>товари</w:t>
      </w:r>
      <w:proofErr w:type="spellEnd"/>
      <w:r w:rsidRPr="008A610E">
        <w:rPr>
          <w:sz w:val="28"/>
          <w:szCs w:val="28"/>
          <w:lang w:val="ru-RU"/>
        </w:rPr>
        <w:t>;</w:t>
      </w:r>
    </w:p>
    <w:p w14:paraId="505F5DE5"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w:t>
      </w:r>
      <w:proofErr w:type="spellStart"/>
      <w:r w:rsidRPr="008A610E">
        <w:rPr>
          <w:sz w:val="28"/>
          <w:szCs w:val="28"/>
          <w:lang w:val="ru-RU"/>
        </w:rPr>
        <w:t>засоби</w:t>
      </w:r>
      <w:proofErr w:type="spellEnd"/>
      <w:r w:rsidRPr="008A610E">
        <w:rPr>
          <w:sz w:val="28"/>
          <w:szCs w:val="28"/>
          <w:lang w:val="ru-RU"/>
        </w:rPr>
        <w:t xml:space="preserve"> </w:t>
      </w:r>
      <w:proofErr w:type="spellStart"/>
      <w:r w:rsidRPr="008A610E">
        <w:rPr>
          <w:sz w:val="28"/>
          <w:szCs w:val="28"/>
          <w:lang w:val="ru-RU"/>
        </w:rPr>
        <w:t>гігієни</w:t>
      </w:r>
      <w:proofErr w:type="spellEnd"/>
      <w:r w:rsidRPr="008A610E">
        <w:rPr>
          <w:sz w:val="28"/>
          <w:szCs w:val="28"/>
          <w:lang w:val="ru-RU"/>
        </w:rPr>
        <w:t>;</w:t>
      </w:r>
    </w:p>
    <w:p w14:paraId="75A2081C"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г) </w:t>
      </w:r>
      <w:proofErr w:type="spellStart"/>
      <w:r w:rsidRPr="008A610E">
        <w:rPr>
          <w:sz w:val="28"/>
          <w:szCs w:val="28"/>
          <w:lang w:val="ru-RU"/>
        </w:rPr>
        <w:t>промислові</w:t>
      </w:r>
      <w:proofErr w:type="spellEnd"/>
      <w:r w:rsidRPr="008A610E">
        <w:rPr>
          <w:sz w:val="28"/>
          <w:szCs w:val="28"/>
          <w:lang w:val="ru-RU"/>
        </w:rPr>
        <w:t xml:space="preserve"> </w:t>
      </w:r>
      <w:proofErr w:type="spellStart"/>
      <w:r w:rsidRPr="008A610E">
        <w:rPr>
          <w:sz w:val="28"/>
          <w:szCs w:val="28"/>
          <w:lang w:val="ru-RU"/>
        </w:rPr>
        <w:t>товари</w:t>
      </w:r>
      <w:proofErr w:type="spellEnd"/>
      <w:r w:rsidRPr="008A610E">
        <w:rPr>
          <w:sz w:val="28"/>
          <w:szCs w:val="28"/>
          <w:lang w:val="ru-RU"/>
        </w:rPr>
        <w:t>;</w:t>
      </w:r>
    </w:p>
    <w:p w14:paraId="641E05EB"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ґ) </w:t>
      </w:r>
      <w:proofErr w:type="spellStart"/>
      <w:r w:rsidRPr="008A610E">
        <w:rPr>
          <w:sz w:val="28"/>
          <w:szCs w:val="28"/>
          <w:lang w:val="ru-RU"/>
        </w:rPr>
        <w:t>одиниці</w:t>
      </w:r>
      <w:proofErr w:type="spellEnd"/>
      <w:r w:rsidRPr="008A610E">
        <w:rPr>
          <w:sz w:val="28"/>
          <w:szCs w:val="28"/>
          <w:lang w:val="ru-RU"/>
        </w:rPr>
        <w:t xml:space="preserve"> ваги й </w:t>
      </w:r>
      <w:proofErr w:type="spellStart"/>
      <w:r w:rsidRPr="008A610E">
        <w:rPr>
          <w:sz w:val="28"/>
          <w:szCs w:val="28"/>
          <w:lang w:val="ru-RU"/>
        </w:rPr>
        <w:t>об’єму</w:t>
      </w:r>
      <w:proofErr w:type="spellEnd"/>
      <w:r w:rsidRPr="008A610E">
        <w:rPr>
          <w:sz w:val="28"/>
          <w:szCs w:val="28"/>
          <w:lang w:val="ru-RU"/>
        </w:rPr>
        <w:t>;</w:t>
      </w:r>
    </w:p>
    <w:p w14:paraId="6ED5EA00"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lastRenderedPageBreak/>
        <w:t xml:space="preserve">д) </w:t>
      </w:r>
      <w:proofErr w:type="spellStart"/>
      <w:r w:rsidRPr="008A610E">
        <w:rPr>
          <w:sz w:val="28"/>
          <w:szCs w:val="28"/>
          <w:lang w:val="ru-RU"/>
        </w:rPr>
        <w:t>гроші</w:t>
      </w:r>
      <w:proofErr w:type="spellEnd"/>
      <w:r w:rsidRPr="008A610E">
        <w:rPr>
          <w:sz w:val="28"/>
          <w:szCs w:val="28"/>
          <w:lang w:val="ru-RU"/>
        </w:rPr>
        <w:t>;</w:t>
      </w:r>
    </w:p>
    <w:p w14:paraId="1F7EF5D7"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е) </w:t>
      </w:r>
      <w:proofErr w:type="spellStart"/>
      <w:r w:rsidRPr="008A610E">
        <w:rPr>
          <w:sz w:val="28"/>
          <w:szCs w:val="28"/>
          <w:lang w:val="ru-RU"/>
        </w:rPr>
        <w:t>форми</w:t>
      </w:r>
      <w:proofErr w:type="spellEnd"/>
      <w:r w:rsidRPr="008A610E">
        <w:rPr>
          <w:sz w:val="28"/>
          <w:szCs w:val="28"/>
          <w:lang w:val="ru-RU"/>
        </w:rPr>
        <w:t xml:space="preserve"> оплати (</w:t>
      </w:r>
      <w:proofErr w:type="spellStart"/>
      <w:r w:rsidRPr="008A610E">
        <w:rPr>
          <w:sz w:val="28"/>
          <w:szCs w:val="28"/>
          <w:lang w:val="ru-RU"/>
        </w:rPr>
        <w:t>готівка</w:t>
      </w:r>
      <w:proofErr w:type="spellEnd"/>
      <w:r w:rsidRPr="008A610E">
        <w:rPr>
          <w:sz w:val="28"/>
          <w:szCs w:val="28"/>
          <w:lang w:val="ru-RU"/>
        </w:rPr>
        <w:t xml:space="preserve">, </w:t>
      </w:r>
      <w:proofErr w:type="spellStart"/>
      <w:r w:rsidRPr="008A610E">
        <w:rPr>
          <w:sz w:val="28"/>
          <w:szCs w:val="28"/>
          <w:lang w:val="ru-RU"/>
        </w:rPr>
        <w:t>кредитна</w:t>
      </w:r>
      <w:proofErr w:type="spellEnd"/>
      <w:r w:rsidRPr="008A610E">
        <w:rPr>
          <w:sz w:val="28"/>
          <w:szCs w:val="28"/>
          <w:lang w:val="ru-RU"/>
        </w:rPr>
        <w:t xml:space="preserve"> </w:t>
      </w:r>
      <w:proofErr w:type="spellStart"/>
      <w:r w:rsidRPr="008A610E">
        <w:rPr>
          <w:sz w:val="28"/>
          <w:szCs w:val="28"/>
          <w:lang w:val="ru-RU"/>
        </w:rPr>
        <w:t>картка</w:t>
      </w:r>
      <w:proofErr w:type="spellEnd"/>
      <w:r w:rsidRPr="008A610E">
        <w:rPr>
          <w:sz w:val="28"/>
          <w:szCs w:val="28"/>
          <w:lang w:val="ru-RU"/>
        </w:rPr>
        <w:t>).</w:t>
      </w:r>
    </w:p>
    <w:p w14:paraId="64AA0C0D" w14:textId="77777777" w:rsidR="007007BB" w:rsidRPr="008A610E" w:rsidRDefault="007007BB" w:rsidP="000C57B7">
      <w:pPr>
        <w:tabs>
          <w:tab w:val="left" w:pos="720"/>
          <w:tab w:val="left" w:pos="1134"/>
        </w:tabs>
        <w:ind w:firstLine="709"/>
        <w:jc w:val="both"/>
        <w:rPr>
          <w:sz w:val="28"/>
          <w:szCs w:val="28"/>
          <w:lang w:val="ru-RU"/>
        </w:rPr>
      </w:pPr>
    </w:p>
    <w:p w14:paraId="6A9D2B7B" w14:textId="77777777" w:rsidR="007007BB" w:rsidRPr="008A610E" w:rsidRDefault="007007BB" w:rsidP="000C57B7">
      <w:pPr>
        <w:tabs>
          <w:tab w:val="left" w:pos="720"/>
          <w:tab w:val="left" w:pos="1134"/>
        </w:tabs>
        <w:ind w:firstLine="709"/>
        <w:jc w:val="both"/>
        <w:rPr>
          <w:sz w:val="28"/>
          <w:szCs w:val="28"/>
          <w:lang w:val="ru-RU"/>
        </w:rPr>
      </w:pPr>
      <w:r w:rsidRPr="008A610E">
        <w:rPr>
          <w:b/>
          <w:bCs/>
          <w:sz w:val="28"/>
          <w:szCs w:val="28"/>
          <w:lang w:val="ru-RU"/>
        </w:rPr>
        <w:t>11) Ресторан, кафе</w:t>
      </w:r>
    </w:p>
    <w:p w14:paraId="2A9A08F1"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а) страви;</w:t>
      </w:r>
    </w:p>
    <w:p w14:paraId="7255D7AB"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б) </w:t>
      </w:r>
      <w:proofErr w:type="spellStart"/>
      <w:r w:rsidRPr="008A610E">
        <w:rPr>
          <w:sz w:val="28"/>
          <w:szCs w:val="28"/>
          <w:lang w:val="ru-RU"/>
        </w:rPr>
        <w:t>напої</w:t>
      </w:r>
      <w:proofErr w:type="spellEnd"/>
      <w:r w:rsidRPr="008A610E">
        <w:rPr>
          <w:sz w:val="28"/>
          <w:szCs w:val="28"/>
          <w:lang w:val="ru-RU"/>
        </w:rPr>
        <w:t>;</w:t>
      </w:r>
    </w:p>
    <w:p w14:paraId="623FBE52"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посуд і </w:t>
      </w:r>
      <w:proofErr w:type="spellStart"/>
      <w:r w:rsidRPr="008A610E">
        <w:rPr>
          <w:sz w:val="28"/>
          <w:szCs w:val="28"/>
          <w:lang w:val="ru-RU"/>
        </w:rPr>
        <w:t>столові</w:t>
      </w:r>
      <w:proofErr w:type="spellEnd"/>
      <w:r w:rsidRPr="008A610E">
        <w:rPr>
          <w:sz w:val="28"/>
          <w:szCs w:val="28"/>
          <w:lang w:val="ru-RU"/>
        </w:rPr>
        <w:t xml:space="preserve"> </w:t>
      </w:r>
      <w:proofErr w:type="spellStart"/>
      <w:r w:rsidRPr="008A610E">
        <w:rPr>
          <w:sz w:val="28"/>
          <w:szCs w:val="28"/>
          <w:lang w:val="ru-RU"/>
        </w:rPr>
        <w:t>прибори</w:t>
      </w:r>
      <w:proofErr w:type="spellEnd"/>
      <w:r w:rsidRPr="008A610E">
        <w:rPr>
          <w:sz w:val="28"/>
          <w:szCs w:val="28"/>
          <w:lang w:val="ru-RU"/>
        </w:rPr>
        <w:t>;</w:t>
      </w:r>
    </w:p>
    <w:p w14:paraId="42752BBA"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г) </w:t>
      </w:r>
      <w:proofErr w:type="spellStart"/>
      <w:r w:rsidRPr="008A610E">
        <w:rPr>
          <w:sz w:val="28"/>
          <w:szCs w:val="28"/>
          <w:lang w:val="ru-RU"/>
        </w:rPr>
        <w:t>заклади</w:t>
      </w:r>
      <w:proofErr w:type="spellEnd"/>
      <w:r w:rsidRPr="008A610E">
        <w:rPr>
          <w:sz w:val="28"/>
          <w:szCs w:val="28"/>
          <w:lang w:val="ru-RU"/>
        </w:rPr>
        <w:t xml:space="preserve"> </w:t>
      </w:r>
      <w:proofErr w:type="spellStart"/>
      <w:r w:rsidRPr="008A610E">
        <w:rPr>
          <w:sz w:val="28"/>
          <w:szCs w:val="28"/>
          <w:lang w:val="ru-RU"/>
        </w:rPr>
        <w:t>харчування</w:t>
      </w:r>
      <w:proofErr w:type="spellEnd"/>
      <w:r w:rsidRPr="008A610E">
        <w:rPr>
          <w:sz w:val="28"/>
          <w:szCs w:val="28"/>
          <w:lang w:val="ru-RU"/>
        </w:rPr>
        <w:t>;</w:t>
      </w:r>
    </w:p>
    <w:p w14:paraId="241B538B"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ґ) </w:t>
      </w:r>
      <w:proofErr w:type="spellStart"/>
      <w:r w:rsidRPr="008A610E">
        <w:rPr>
          <w:sz w:val="28"/>
          <w:szCs w:val="28"/>
          <w:lang w:val="ru-RU"/>
        </w:rPr>
        <w:t>смакові</w:t>
      </w:r>
      <w:proofErr w:type="spellEnd"/>
      <w:r w:rsidRPr="008A610E">
        <w:rPr>
          <w:sz w:val="28"/>
          <w:szCs w:val="28"/>
          <w:lang w:val="ru-RU"/>
        </w:rPr>
        <w:t xml:space="preserve"> </w:t>
      </w:r>
      <w:proofErr w:type="spellStart"/>
      <w:r w:rsidRPr="008A610E">
        <w:rPr>
          <w:sz w:val="28"/>
          <w:szCs w:val="28"/>
          <w:lang w:val="ru-RU"/>
        </w:rPr>
        <w:t>вподобання</w:t>
      </w:r>
      <w:proofErr w:type="spellEnd"/>
      <w:r w:rsidRPr="008A610E">
        <w:rPr>
          <w:sz w:val="28"/>
          <w:szCs w:val="28"/>
          <w:lang w:val="ru-RU"/>
        </w:rPr>
        <w:t>.</w:t>
      </w:r>
    </w:p>
    <w:p w14:paraId="4760AE39" w14:textId="77777777" w:rsidR="007007BB" w:rsidRPr="008A610E" w:rsidRDefault="007007BB" w:rsidP="000C57B7">
      <w:pPr>
        <w:tabs>
          <w:tab w:val="left" w:pos="720"/>
          <w:tab w:val="left" w:pos="1134"/>
        </w:tabs>
        <w:ind w:firstLine="709"/>
        <w:jc w:val="both"/>
        <w:rPr>
          <w:sz w:val="28"/>
          <w:szCs w:val="28"/>
          <w:lang w:val="ru-RU"/>
        </w:rPr>
      </w:pPr>
    </w:p>
    <w:p w14:paraId="6308996C" w14:textId="77777777" w:rsidR="007007BB" w:rsidRPr="008A610E" w:rsidRDefault="007007BB" w:rsidP="000C57B7">
      <w:pPr>
        <w:tabs>
          <w:tab w:val="left" w:pos="720"/>
          <w:tab w:val="left" w:pos="1134"/>
        </w:tabs>
        <w:ind w:firstLine="709"/>
        <w:jc w:val="both"/>
        <w:rPr>
          <w:sz w:val="28"/>
          <w:szCs w:val="28"/>
          <w:lang w:val="ru-RU"/>
        </w:rPr>
      </w:pPr>
      <w:r w:rsidRPr="008A610E">
        <w:rPr>
          <w:b/>
          <w:bCs/>
          <w:sz w:val="28"/>
          <w:szCs w:val="28"/>
          <w:lang w:val="ru-RU"/>
        </w:rPr>
        <w:t xml:space="preserve">12) </w:t>
      </w:r>
      <w:proofErr w:type="spellStart"/>
      <w:r w:rsidRPr="008A610E">
        <w:rPr>
          <w:b/>
          <w:bCs/>
          <w:sz w:val="28"/>
          <w:szCs w:val="28"/>
          <w:lang w:val="ru-RU"/>
        </w:rPr>
        <w:t>Послуги</w:t>
      </w:r>
      <w:proofErr w:type="spellEnd"/>
    </w:p>
    <w:p w14:paraId="5BF2A078" w14:textId="77777777" w:rsidR="00C32A6B" w:rsidRPr="008A610E" w:rsidRDefault="00D408FD" w:rsidP="000C57B7">
      <w:pPr>
        <w:tabs>
          <w:tab w:val="left" w:pos="720"/>
          <w:tab w:val="left" w:pos="1134"/>
        </w:tabs>
        <w:ind w:firstLine="709"/>
        <w:jc w:val="both"/>
        <w:rPr>
          <w:sz w:val="28"/>
          <w:szCs w:val="28"/>
          <w:lang w:val="ru-RU"/>
        </w:rPr>
      </w:pPr>
      <w:r w:rsidRPr="008A610E">
        <w:rPr>
          <w:sz w:val="28"/>
          <w:szCs w:val="28"/>
          <w:lang w:val="ru-RU"/>
        </w:rPr>
        <w:t>а) банк;</w:t>
      </w:r>
      <w:r w:rsidR="007007BB" w:rsidRPr="008A610E">
        <w:rPr>
          <w:sz w:val="28"/>
          <w:szCs w:val="28"/>
          <w:lang w:val="ru-RU"/>
        </w:rPr>
        <w:t xml:space="preserve"> </w:t>
      </w:r>
    </w:p>
    <w:p w14:paraId="06030C71" w14:textId="77777777" w:rsidR="007007BB" w:rsidRPr="008A610E" w:rsidRDefault="00C32A6B" w:rsidP="000C57B7">
      <w:pPr>
        <w:tabs>
          <w:tab w:val="left" w:pos="720"/>
          <w:tab w:val="left" w:pos="1134"/>
        </w:tabs>
        <w:ind w:firstLine="709"/>
        <w:jc w:val="both"/>
        <w:rPr>
          <w:sz w:val="28"/>
          <w:szCs w:val="28"/>
          <w:lang w:val="ru-RU"/>
        </w:rPr>
      </w:pPr>
      <w:r w:rsidRPr="008A610E">
        <w:rPr>
          <w:sz w:val="28"/>
          <w:szCs w:val="28"/>
          <w:lang w:val="ru-RU"/>
        </w:rPr>
        <w:t xml:space="preserve">б) </w:t>
      </w:r>
      <w:proofErr w:type="spellStart"/>
      <w:r w:rsidR="007007BB" w:rsidRPr="008A610E">
        <w:rPr>
          <w:sz w:val="28"/>
          <w:szCs w:val="28"/>
          <w:lang w:val="ru-RU"/>
        </w:rPr>
        <w:t>пошта</w:t>
      </w:r>
      <w:proofErr w:type="spellEnd"/>
      <w:r w:rsidR="007007BB" w:rsidRPr="008A610E">
        <w:rPr>
          <w:sz w:val="28"/>
          <w:szCs w:val="28"/>
          <w:lang w:val="ru-RU"/>
        </w:rPr>
        <w:t>;</w:t>
      </w:r>
    </w:p>
    <w:p w14:paraId="3E00ED4B" w14:textId="77777777" w:rsidR="007007BB" w:rsidRPr="008A610E" w:rsidRDefault="00C32A6B" w:rsidP="000C57B7">
      <w:pPr>
        <w:tabs>
          <w:tab w:val="left" w:pos="720"/>
          <w:tab w:val="left" w:pos="1134"/>
        </w:tabs>
        <w:ind w:firstLine="709"/>
        <w:jc w:val="both"/>
        <w:rPr>
          <w:sz w:val="28"/>
          <w:szCs w:val="28"/>
          <w:lang w:val="ru-RU"/>
        </w:rPr>
      </w:pPr>
      <w:r w:rsidRPr="008A610E">
        <w:rPr>
          <w:sz w:val="28"/>
          <w:szCs w:val="28"/>
          <w:lang w:val="ru-RU"/>
        </w:rPr>
        <w:t xml:space="preserve">в) </w:t>
      </w:r>
      <w:proofErr w:type="spellStart"/>
      <w:r w:rsidR="007007BB" w:rsidRPr="008A610E">
        <w:rPr>
          <w:sz w:val="28"/>
          <w:szCs w:val="28"/>
          <w:lang w:val="ru-RU"/>
        </w:rPr>
        <w:t>бібліотека</w:t>
      </w:r>
      <w:proofErr w:type="spellEnd"/>
      <w:r w:rsidR="007007BB" w:rsidRPr="008A610E">
        <w:rPr>
          <w:sz w:val="28"/>
          <w:szCs w:val="28"/>
          <w:lang w:val="ru-RU"/>
        </w:rPr>
        <w:t>;</w:t>
      </w:r>
    </w:p>
    <w:p w14:paraId="449C3076" w14:textId="77777777" w:rsidR="007007BB" w:rsidRPr="008A610E" w:rsidRDefault="00C32A6B" w:rsidP="000C57B7">
      <w:pPr>
        <w:tabs>
          <w:tab w:val="left" w:pos="720"/>
          <w:tab w:val="left" w:pos="1134"/>
        </w:tabs>
        <w:ind w:firstLine="709"/>
        <w:jc w:val="both"/>
        <w:rPr>
          <w:sz w:val="28"/>
          <w:szCs w:val="28"/>
          <w:lang w:val="ru-RU"/>
        </w:rPr>
      </w:pPr>
      <w:r w:rsidRPr="008A610E">
        <w:rPr>
          <w:sz w:val="28"/>
          <w:szCs w:val="28"/>
          <w:lang w:val="ru-RU"/>
        </w:rPr>
        <w:t xml:space="preserve">г) </w:t>
      </w:r>
      <w:r w:rsidR="007007BB" w:rsidRPr="008A610E">
        <w:rPr>
          <w:sz w:val="28"/>
          <w:szCs w:val="28"/>
          <w:lang w:val="ru-RU"/>
        </w:rPr>
        <w:t xml:space="preserve">спортзал, </w:t>
      </w:r>
      <w:proofErr w:type="spellStart"/>
      <w:r w:rsidR="007007BB" w:rsidRPr="008A610E">
        <w:rPr>
          <w:sz w:val="28"/>
          <w:szCs w:val="28"/>
          <w:lang w:val="ru-RU"/>
        </w:rPr>
        <w:t>басейн</w:t>
      </w:r>
      <w:proofErr w:type="spellEnd"/>
      <w:r w:rsidR="007007BB" w:rsidRPr="008A610E">
        <w:rPr>
          <w:sz w:val="28"/>
          <w:szCs w:val="28"/>
          <w:lang w:val="ru-RU"/>
        </w:rPr>
        <w:t xml:space="preserve">; </w:t>
      </w:r>
    </w:p>
    <w:p w14:paraId="36FBED05" w14:textId="77777777" w:rsidR="007007BB" w:rsidRPr="008A610E" w:rsidRDefault="00C32A6B" w:rsidP="000C57B7">
      <w:pPr>
        <w:tabs>
          <w:tab w:val="left" w:pos="720"/>
          <w:tab w:val="left" w:pos="1134"/>
        </w:tabs>
        <w:ind w:firstLine="709"/>
        <w:jc w:val="both"/>
        <w:rPr>
          <w:sz w:val="28"/>
          <w:szCs w:val="28"/>
          <w:lang w:val="ru-RU"/>
        </w:rPr>
      </w:pPr>
      <w:r w:rsidRPr="008A610E">
        <w:rPr>
          <w:sz w:val="28"/>
          <w:szCs w:val="28"/>
          <w:lang w:val="ru-RU"/>
        </w:rPr>
        <w:t xml:space="preserve">ґ) </w:t>
      </w:r>
      <w:proofErr w:type="spellStart"/>
      <w:r w:rsidR="007007BB" w:rsidRPr="008A610E">
        <w:rPr>
          <w:sz w:val="28"/>
          <w:szCs w:val="28"/>
          <w:lang w:val="ru-RU"/>
        </w:rPr>
        <w:t>перукарня</w:t>
      </w:r>
      <w:proofErr w:type="spellEnd"/>
      <w:r w:rsidR="007007BB" w:rsidRPr="008A610E">
        <w:rPr>
          <w:sz w:val="28"/>
          <w:szCs w:val="28"/>
          <w:lang w:val="ru-RU"/>
        </w:rPr>
        <w:t>;</w:t>
      </w:r>
    </w:p>
    <w:p w14:paraId="79C09D99" w14:textId="77777777" w:rsidR="007007BB" w:rsidRPr="008A610E" w:rsidRDefault="00C32A6B" w:rsidP="000C57B7">
      <w:pPr>
        <w:tabs>
          <w:tab w:val="left" w:pos="720"/>
          <w:tab w:val="left" w:pos="1134"/>
        </w:tabs>
        <w:ind w:firstLine="709"/>
        <w:jc w:val="both"/>
        <w:rPr>
          <w:sz w:val="28"/>
          <w:szCs w:val="28"/>
          <w:lang w:val="ru-RU"/>
        </w:rPr>
      </w:pPr>
      <w:r w:rsidRPr="008A610E">
        <w:rPr>
          <w:sz w:val="28"/>
          <w:szCs w:val="28"/>
          <w:lang w:val="ru-RU"/>
        </w:rPr>
        <w:t xml:space="preserve">д) </w:t>
      </w:r>
      <w:proofErr w:type="spellStart"/>
      <w:r w:rsidR="007007BB" w:rsidRPr="008A610E">
        <w:rPr>
          <w:sz w:val="28"/>
          <w:szCs w:val="28"/>
          <w:lang w:val="ru-RU"/>
        </w:rPr>
        <w:t>страхова</w:t>
      </w:r>
      <w:proofErr w:type="spellEnd"/>
      <w:r w:rsidR="007007BB" w:rsidRPr="008A610E">
        <w:rPr>
          <w:sz w:val="28"/>
          <w:szCs w:val="28"/>
          <w:lang w:val="ru-RU"/>
        </w:rPr>
        <w:t xml:space="preserve"> </w:t>
      </w:r>
      <w:proofErr w:type="spellStart"/>
      <w:r w:rsidR="007007BB" w:rsidRPr="008A610E">
        <w:rPr>
          <w:sz w:val="28"/>
          <w:szCs w:val="28"/>
          <w:lang w:val="ru-RU"/>
        </w:rPr>
        <w:t>компанія</w:t>
      </w:r>
      <w:proofErr w:type="spellEnd"/>
      <w:r w:rsidR="007007BB" w:rsidRPr="008A610E">
        <w:rPr>
          <w:sz w:val="28"/>
          <w:szCs w:val="28"/>
          <w:lang w:val="ru-RU"/>
        </w:rPr>
        <w:t>.</w:t>
      </w:r>
    </w:p>
    <w:p w14:paraId="6D6AED0B" w14:textId="77777777" w:rsidR="007007BB" w:rsidRPr="008A610E" w:rsidRDefault="007007BB" w:rsidP="000C57B7">
      <w:pPr>
        <w:tabs>
          <w:tab w:val="left" w:pos="720"/>
          <w:tab w:val="left" w:pos="1134"/>
        </w:tabs>
        <w:ind w:firstLine="709"/>
        <w:jc w:val="both"/>
        <w:rPr>
          <w:sz w:val="28"/>
          <w:szCs w:val="28"/>
          <w:lang w:val="ru-RU"/>
        </w:rPr>
      </w:pPr>
    </w:p>
    <w:p w14:paraId="3A149F94" w14:textId="77777777" w:rsidR="007007BB" w:rsidRPr="008A610E" w:rsidRDefault="007007BB" w:rsidP="000C57B7">
      <w:pPr>
        <w:tabs>
          <w:tab w:val="left" w:pos="720"/>
          <w:tab w:val="left" w:pos="1134"/>
        </w:tabs>
        <w:ind w:firstLine="709"/>
        <w:jc w:val="both"/>
        <w:rPr>
          <w:sz w:val="28"/>
          <w:szCs w:val="28"/>
          <w:lang w:val="ru-RU"/>
        </w:rPr>
      </w:pPr>
      <w:r w:rsidRPr="008A610E">
        <w:rPr>
          <w:b/>
          <w:bCs/>
          <w:sz w:val="28"/>
          <w:szCs w:val="28"/>
          <w:lang w:val="ru-RU"/>
        </w:rPr>
        <w:t xml:space="preserve">13) </w:t>
      </w:r>
      <w:proofErr w:type="spellStart"/>
      <w:r w:rsidRPr="008A610E">
        <w:rPr>
          <w:b/>
          <w:bCs/>
          <w:sz w:val="28"/>
          <w:szCs w:val="28"/>
          <w:lang w:val="ru-RU"/>
        </w:rPr>
        <w:t>Місця</w:t>
      </w:r>
      <w:proofErr w:type="spellEnd"/>
    </w:p>
    <w:p w14:paraId="443ACFDA"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а) тип і </w:t>
      </w:r>
      <w:proofErr w:type="spellStart"/>
      <w:r w:rsidRPr="008A610E">
        <w:rPr>
          <w:sz w:val="28"/>
          <w:szCs w:val="28"/>
          <w:lang w:val="ru-RU"/>
        </w:rPr>
        <w:t>розташування</w:t>
      </w:r>
      <w:proofErr w:type="spellEnd"/>
      <w:r w:rsidRPr="008A610E">
        <w:rPr>
          <w:sz w:val="28"/>
          <w:szCs w:val="28"/>
          <w:lang w:val="ru-RU"/>
        </w:rPr>
        <w:t xml:space="preserve"> </w:t>
      </w:r>
      <w:proofErr w:type="spellStart"/>
      <w:r w:rsidRPr="008A610E">
        <w:rPr>
          <w:sz w:val="28"/>
          <w:szCs w:val="28"/>
          <w:lang w:val="ru-RU"/>
        </w:rPr>
        <w:t>місцевості</w:t>
      </w:r>
      <w:proofErr w:type="spellEnd"/>
      <w:r w:rsidRPr="008A610E">
        <w:rPr>
          <w:sz w:val="28"/>
          <w:szCs w:val="28"/>
          <w:lang w:val="ru-RU"/>
        </w:rPr>
        <w:t>;</w:t>
      </w:r>
    </w:p>
    <w:p w14:paraId="1F44A4EE"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б) </w:t>
      </w:r>
      <w:proofErr w:type="spellStart"/>
      <w:r w:rsidRPr="008A610E">
        <w:rPr>
          <w:sz w:val="28"/>
          <w:szCs w:val="28"/>
          <w:lang w:val="ru-RU"/>
        </w:rPr>
        <w:t>інституції</w:t>
      </w:r>
      <w:proofErr w:type="spellEnd"/>
      <w:r w:rsidRPr="008A610E">
        <w:rPr>
          <w:sz w:val="28"/>
          <w:szCs w:val="28"/>
          <w:lang w:val="ru-RU"/>
        </w:rPr>
        <w:t xml:space="preserve"> і </w:t>
      </w:r>
      <w:proofErr w:type="spellStart"/>
      <w:r w:rsidRPr="008A610E">
        <w:rPr>
          <w:sz w:val="28"/>
          <w:szCs w:val="28"/>
          <w:lang w:val="ru-RU"/>
        </w:rPr>
        <w:t>громадські</w:t>
      </w:r>
      <w:proofErr w:type="spellEnd"/>
      <w:r w:rsidRPr="008A610E">
        <w:rPr>
          <w:sz w:val="28"/>
          <w:szCs w:val="28"/>
          <w:lang w:val="ru-RU"/>
        </w:rPr>
        <w:t xml:space="preserve"> </w:t>
      </w:r>
      <w:proofErr w:type="spellStart"/>
      <w:r w:rsidRPr="008A610E">
        <w:rPr>
          <w:sz w:val="28"/>
          <w:szCs w:val="28"/>
          <w:lang w:val="ru-RU"/>
        </w:rPr>
        <w:t>місця</w:t>
      </w:r>
      <w:proofErr w:type="spellEnd"/>
      <w:r w:rsidRPr="008A610E">
        <w:rPr>
          <w:sz w:val="28"/>
          <w:szCs w:val="28"/>
          <w:lang w:val="ru-RU"/>
        </w:rPr>
        <w:t>;</w:t>
      </w:r>
    </w:p>
    <w:p w14:paraId="277803EC"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w:t>
      </w:r>
      <w:proofErr w:type="spellStart"/>
      <w:r w:rsidRPr="008A610E">
        <w:rPr>
          <w:sz w:val="28"/>
          <w:szCs w:val="28"/>
          <w:lang w:val="ru-RU"/>
        </w:rPr>
        <w:t>пам’ятки</w:t>
      </w:r>
      <w:proofErr w:type="spellEnd"/>
      <w:r w:rsidRPr="008A610E">
        <w:rPr>
          <w:sz w:val="28"/>
          <w:szCs w:val="28"/>
          <w:lang w:val="ru-RU"/>
        </w:rPr>
        <w:t xml:space="preserve"> </w:t>
      </w:r>
      <w:proofErr w:type="spellStart"/>
      <w:r w:rsidRPr="008A610E">
        <w:rPr>
          <w:sz w:val="28"/>
          <w:szCs w:val="28"/>
          <w:lang w:val="ru-RU"/>
        </w:rPr>
        <w:t>культури</w:t>
      </w:r>
      <w:proofErr w:type="spellEnd"/>
      <w:r w:rsidRPr="008A610E">
        <w:rPr>
          <w:sz w:val="28"/>
          <w:szCs w:val="28"/>
          <w:lang w:val="ru-RU"/>
        </w:rPr>
        <w:t xml:space="preserve"> і </w:t>
      </w:r>
      <w:proofErr w:type="spellStart"/>
      <w:r w:rsidRPr="008A610E">
        <w:rPr>
          <w:sz w:val="28"/>
          <w:szCs w:val="28"/>
          <w:lang w:val="ru-RU"/>
        </w:rPr>
        <w:t>пам’ятники</w:t>
      </w:r>
      <w:proofErr w:type="spellEnd"/>
      <w:r w:rsidRPr="008A610E">
        <w:rPr>
          <w:sz w:val="28"/>
          <w:szCs w:val="28"/>
          <w:lang w:val="ru-RU"/>
        </w:rPr>
        <w:t xml:space="preserve">; </w:t>
      </w:r>
    </w:p>
    <w:p w14:paraId="423B36D2"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г) </w:t>
      </w:r>
      <w:proofErr w:type="spellStart"/>
      <w:r w:rsidRPr="008A610E">
        <w:rPr>
          <w:sz w:val="28"/>
          <w:szCs w:val="28"/>
          <w:lang w:val="ru-RU"/>
        </w:rPr>
        <w:t>туристичні</w:t>
      </w:r>
      <w:proofErr w:type="spellEnd"/>
      <w:r w:rsidRPr="008A610E">
        <w:rPr>
          <w:sz w:val="28"/>
          <w:szCs w:val="28"/>
          <w:lang w:val="ru-RU"/>
        </w:rPr>
        <w:t xml:space="preserve"> </w:t>
      </w:r>
      <w:proofErr w:type="spellStart"/>
      <w:r w:rsidRPr="008A610E">
        <w:rPr>
          <w:sz w:val="28"/>
          <w:szCs w:val="28"/>
          <w:lang w:val="ru-RU"/>
        </w:rPr>
        <w:t>атракції</w:t>
      </w:r>
      <w:proofErr w:type="spellEnd"/>
      <w:r w:rsidRPr="008A610E">
        <w:rPr>
          <w:sz w:val="28"/>
          <w:szCs w:val="28"/>
          <w:lang w:val="ru-RU"/>
        </w:rPr>
        <w:t>.</w:t>
      </w:r>
    </w:p>
    <w:p w14:paraId="74B2F811" w14:textId="77777777" w:rsidR="007007BB" w:rsidRPr="008A610E" w:rsidRDefault="007007BB" w:rsidP="000C57B7">
      <w:pPr>
        <w:tabs>
          <w:tab w:val="left" w:pos="720"/>
          <w:tab w:val="left" w:pos="1134"/>
        </w:tabs>
        <w:ind w:firstLine="709"/>
        <w:jc w:val="both"/>
        <w:rPr>
          <w:sz w:val="28"/>
          <w:szCs w:val="28"/>
          <w:lang w:val="ru-RU"/>
        </w:rPr>
      </w:pPr>
    </w:p>
    <w:p w14:paraId="10E3A5F4" w14:textId="77777777" w:rsidR="007007BB" w:rsidRPr="008A610E" w:rsidRDefault="007007BB" w:rsidP="000C57B7">
      <w:pPr>
        <w:tabs>
          <w:tab w:val="left" w:pos="720"/>
          <w:tab w:val="left" w:pos="1134"/>
        </w:tabs>
        <w:ind w:firstLine="709"/>
        <w:jc w:val="both"/>
        <w:rPr>
          <w:sz w:val="28"/>
          <w:szCs w:val="28"/>
          <w:lang w:val="ru-RU"/>
        </w:rPr>
      </w:pPr>
      <w:r w:rsidRPr="008A610E">
        <w:rPr>
          <w:b/>
          <w:bCs/>
          <w:sz w:val="28"/>
          <w:szCs w:val="28"/>
          <w:lang w:val="ru-RU"/>
        </w:rPr>
        <w:t xml:space="preserve">14) </w:t>
      </w:r>
      <w:proofErr w:type="spellStart"/>
      <w:r w:rsidRPr="008A610E">
        <w:rPr>
          <w:b/>
          <w:bCs/>
          <w:sz w:val="28"/>
          <w:szCs w:val="28"/>
          <w:lang w:val="ru-RU"/>
        </w:rPr>
        <w:t>Природне</w:t>
      </w:r>
      <w:proofErr w:type="spellEnd"/>
      <w:r w:rsidRPr="008A610E">
        <w:rPr>
          <w:b/>
          <w:bCs/>
          <w:sz w:val="28"/>
          <w:szCs w:val="28"/>
          <w:lang w:val="ru-RU"/>
        </w:rPr>
        <w:t xml:space="preserve"> </w:t>
      </w:r>
      <w:proofErr w:type="spellStart"/>
      <w:r w:rsidRPr="008A610E">
        <w:rPr>
          <w:b/>
          <w:bCs/>
          <w:sz w:val="28"/>
          <w:szCs w:val="28"/>
          <w:lang w:val="ru-RU"/>
        </w:rPr>
        <w:t>середовище</w:t>
      </w:r>
      <w:proofErr w:type="spellEnd"/>
    </w:p>
    <w:p w14:paraId="08624C33"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а) погода, пори року, </w:t>
      </w:r>
      <w:proofErr w:type="spellStart"/>
      <w:r w:rsidRPr="008A610E">
        <w:rPr>
          <w:sz w:val="28"/>
          <w:szCs w:val="28"/>
          <w:lang w:val="ru-RU"/>
        </w:rPr>
        <w:t>клімат</w:t>
      </w:r>
      <w:proofErr w:type="spellEnd"/>
      <w:r w:rsidRPr="008A610E">
        <w:rPr>
          <w:sz w:val="28"/>
          <w:szCs w:val="28"/>
          <w:lang w:val="ru-RU"/>
        </w:rPr>
        <w:t>;</w:t>
      </w:r>
    </w:p>
    <w:p w14:paraId="3E11E9BD"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б) </w:t>
      </w:r>
      <w:proofErr w:type="spellStart"/>
      <w:r w:rsidRPr="008A610E">
        <w:rPr>
          <w:sz w:val="28"/>
          <w:szCs w:val="28"/>
          <w:lang w:val="ru-RU"/>
        </w:rPr>
        <w:t>рослини</w:t>
      </w:r>
      <w:proofErr w:type="spellEnd"/>
      <w:r w:rsidRPr="008A610E">
        <w:rPr>
          <w:sz w:val="28"/>
          <w:szCs w:val="28"/>
          <w:lang w:val="ru-RU"/>
        </w:rPr>
        <w:t xml:space="preserve">; </w:t>
      </w:r>
    </w:p>
    <w:p w14:paraId="5040CDC1"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w:t>
      </w:r>
      <w:proofErr w:type="spellStart"/>
      <w:r w:rsidRPr="008A610E">
        <w:rPr>
          <w:sz w:val="28"/>
          <w:szCs w:val="28"/>
          <w:lang w:val="ru-RU"/>
        </w:rPr>
        <w:t>тварини</w:t>
      </w:r>
      <w:proofErr w:type="spellEnd"/>
      <w:r w:rsidRPr="008A610E">
        <w:rPr>
          <w:sz w:val="28"/>
          <w:szCs w:val="28"/>
          <w:lang w:val="ru-RU"/>
        </w:rPr>
        <w:t xml:space="preserve"> (</w:t>
      </w:r>
      <w:proofErr w:type="spellStart"/>
      <w:r w:rsidRPr="008A610E">
        <w:rPr>
          <w:sz w:val="28"/>
          <w:szCs w:val="28"/>
          <w:lang w:val="ru-RU"/>
        </w:rPr>
        <w:t>свійські</w:t>
      </w:r>
      <w:proofErr w:type="spellEnd"/>
      <w:r w:rsidR="000377DB" w:rsidRPr="008A610E">
        <w:rPr>
          <w:sz w:val="28"/>
          <w:szCs w:val="28"/>
          <w:lang w:val="ru-RU"/>
        </w:rPr>
        <w:t xml:space="preserve"> і </w:t>
      </w:r>
      <w:proofErr w:type="spellStart"/>
      <w:r w:rsidR="000377DB" w:rsidRPr="008A610E">
        <w:rPr>
          <w:sz w:val="28"/>
          <w:szCs w:val="28"/>
          <w:lang w:val="ru-RU"/>
        </w:rPr>
        <w:t>дикі</w:t>
      </w:r>
      <w:proofErr w:type="spellEnd"/>
      <w:r w:rsidRPr="008A610E">
        <w:rPr>
          <w:sz w:val="28"/>
          <w:szCs w:val="28"/>
          <w:lang w:val="ru-RU"/>
        </w:rPr>
        <w:t>);</w:t>
      </w:r>
    </w:p>
    <w:p w14:paraId="612233A3"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г) </w:t>
      </w:r>
      <w:proofErr w:type="spellStart"/>
      <w:r w:rsidRPr="008A610E">
        <w:rPr>
          <w:sz w:val="28"/>
          <w:szCs w:val="28"/>
          <w:lang w:val="ru-RU"/>
        </w:rPr>
        <w:t>природні</w:t>
      </w:r>
      <w:proofErr w:type="spellEnd"/>
      <w:r w:rsidRPr="008A610E">
        <w:rPr>
          <w:sz w:val="28"/>
          <w:szCs w:val="28"/>
          <w:lang w:val="ru-RU"/>
        </w:rPr>
        <w:t xml:space="preserve"> </w:t>
      </w:r>
      <w:proofErr w:type="spellStart"/>
      <w:r w:rsidRPr="008A610E">
        <w:rPr>
          <w:sz w:val="28"/>
          <w:szCs w:val="28"/>
          <w:lang w:val="ru-RU"/>
        </w:rPr>
        <w:t>об’єкти</w:t>
      </w:r>
      <w:proofErr w:type="spellEnd"/>
      <w:r w:rsidRPr="008A610E">
        <w:rPr>
          <w:sz w:val="28"/>
          <w:szCs w:val="28"/>
          <w:lang w:val="ru-RU"/>
        </w:rPr>
        <w:t xml:space="preserve"> (</w:t>
      </w:r>
      <w:proofErr w:type="spellStart"/>
      <w:r w:rsidRPr="008A610E">
        <w:rPr>
          <w:sz w:val="28"/>
          <w:szCs w:val="28"/>
          <w:lang w:val="ru-RU"/>
        </w:rPr>
        <w:t>ліс</w:t>
      </w:r>
      <w:proofErr w:type="spellEnd"/>
      <w:r w:rsidRPr="008A610E">
        <w:rPr>
          <w:sz w:val="28"/>
          <w:szCs w:val="28"/>
          <w:lang w:val="ru-RU"/>
        </w:rPr>
        <w:t xml:space="preserve">, озеро, </w:t>
      </w:r>
      <w:proofErr w:type="spellStart"/>
      <w:r w:rsidRPr="008A610E">
        <w:rPr>
          <w:sz w:val="28"/>
          <w:szCs w:val="28"/>
          <w:lang w:val="ru-RU"/>
        </w:rPr>
        <w:t>річка</w:t>
      </w:r>
      <w:proofErr w:type="spellEnd"/>
      <w:r w:rsidRPr="008A610E">
        <w:rPr>
          <w:sz w:val="28"/>
          <w:szCs w:val="28"/>
          <w:lang w:val="ru-RU"/>
        </w:rPr>
        <w:t>, гори, море).</w:t>
      </w:r>
    </w:p>
    <w:p w14:paraId="7823DBD6" w14:textId="77777777" w:rsidR="007007BB" w:rsidRPr="008A610E" w:rsidRDefault="007007BB" w:rsidP="000C57B7">
      <w:pPr>
        <w:tabs>
          <w:tab w:val="left" w:pos="720"/>
          <w:tab w:val="left" w:pos="1134"/>
        </w:tabs>
        <w:ind w:firstLine="709"/>
        <w:jc w:val="both"/>
        <w:rPr>
          <w:sz w:val="28"/>
          <w:szCs w:val="28"/>
          <w:lang w:val="ru-RU"/>
        </w:rPr>
      </w:pPr>
    </w:p>
    <w:p w14:paraId="12B5A8F7" w14:textId="77777777" w:rsidR="007007BB" w:rsidRPr="008A610E" w:rsidRDefault="007007BB" w:rsidP="000C57B7">
      <w:pPr>
        <w:tabs>
          <w:tab w:val="left" w:pos="720"/>
          <w:tab w:val="left" w:pos="1134"/>
        </w:tabs>
        <w:ind w:firstLine="709"/>
        <w:jc w:val="both"/>
        <w:rPr>
          <w:sz w:val="28"/>
          <w:szCs w:val="28"/>
          <w:lang w:val="ru-RU"/>
        </w:rPr>
      </w:pPr>
      <w:r w:rsidRPr="008A610E">
        <w:rPr>
          <w:b/>
          <w:bCs/>
          <w:sz w:val="28"/>
          <w:szCs w:val="28"/>
          <w:lang w:val="ru-RU"/>
        </w:rPr>
        <w:t xml:space="preserve">15) </w:t>
      </w:r>
      <w:proofErr w:type="spellStart"/>
      <w:r w:rsidRPr="008A610E">
        <w:rPr>
          <w:b/>
          <w:bCs/>
          <w:sz w:val="28"/>
          <w:szCs w:val="28"/>
          <w:lang w:val="ru-RU"/>
        </w:rPr>
        <w:t>Традиції</w:t>
      </w:r>
      <w:proofErr w:type="spellEnd"/>
      <w:r w:rsidRPr="008A610E">
        <w:rPr>
          <w:b/>
          <w:bCs/>
          <w:sz w:val="28"/>
          <w:szCs w:val="28"/>
          <w:lang w:val="ru-RU"/>
        </w:rPr>
        <w:t xml:space="preserve">, </w:t>
      </w:r>
      <w:proofErr w:type="spellStart"/>
      <w:r w:rsidRPr="008A610E">
        <w:rPr>
          <w:b/>
          <w:bCs/>
          <w:sz w:val="28"/>
          <w:szCs w:val="28"/>
          <w:lang w:val="ru-RU"/>
        </w:rPr>
        <w:t>звичаї</w:t>
      </w:r>
      <w:proofErr w:type="spellEnd"/>
      <w:r w:rsidRPr="008A610E">
        <w:rPr>
          <w:b/>
          <w:bCs/>
          <w:sz w:val="28"/>
          <w:szCs w:val="28"/>
          <w:lang w:val="ru-RU"/>
        </w:rPr>
        <w:t>, свята</w:t>
      </w:r>
    </w:p>
    <w:p w14:paraId="5E1FC7E5"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а) </w:t>
      </w:r>
      <w:proofErr w:type="spellStart"/>
      <w:r w:rsidRPr="008A610E">
        <w:rPr>
          <w:sz w:val="28"/>
          <w:szCs w:val="28"/>
          <w:lang w:val="ru-RU"/>
        </w:rPr>
        <w:t>державні</w:t>
      </w:r>
      <w:proofErr w:type="spellEnd"/>
      <w:r w:rsidRPr="008A610E">
        <w:rPr>
          <w:sz w:val="28"/>
          <w:szCs w:val="28"/>
          <w:lang w:val="ru-RU"/>
        </w:rPr>
        <w:t xml:space="preserve"> </w:t>
      </w:r>
      <w:r w:rsidR="00D408FD" w:rsidRPr="008A610E">
        <w:rPr>
          <w:sz w:val="28"/>
          <w:szCs w:val="28"/>
          <w:lang w:val="ru-RU"/>
        </w:rPr>
        <w:t xml:space="preserve">і </w:t>
      </w:r>
      <w:proofErr w:type="spellStart"/>
      <w:r w:rsidR="00D408FD" w:rsidRPr="008A610E">
        <w:rPr>
          <w:sz w:val="28"/>
          <w:szCs w:val="28"/>
          <w:lang w:val="ru-RU"/>
        </w:rPr>
        <w:t>релігійні</w:t>
      </w:r>
      <w:proofErr w:type="spellEnd"/>
      <w:r w:rsidR="00D408FD" w:rsidRPr="008A610E">
        <w:rPr>
          <w:sz w:val="28"/>
          <w:szCs w:val="28"/>
          <w:lang w:val="ru-RU"/>
        </w:rPr>
        <w:t xml:space="preserve"> </w:t>
      </w:r>
      <w:r w:rsidRPr="008A610E">
        <w:rPr>
          <w:sz w:val="28"/>
          <w:szCs w:val="28"/>
          <w:lang w:val="ru-RU"/>
        </w:rPr>
        <w:t>свята;</w:t>
      </w:r>
    </w:p>
    <w:p w14:paraId="044496EE"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б) день </w:t>
      </w:r>
      <w:proofErr w:type="spellStart"/>
      <w:r w:rsidRPr="008A610E">
        <w:rPr>
          <w:sz w:val="28"/>
          <w:szCs w:val="28"/>
          <w:lang w:val="ru-RU"/>
        </w:rPr>
        <w:t>народження</w:t>
      </w:r>
      <w:proofErr w:type="spellEnd"/>
      <w:r w:rsidRPr="008A610E">
        <w:rPr>
          <w:sz w:val="28"/>
          <w:szCs w:val="28"/>
          <w:lang w:val="ru-RU"/>
        </w:rPr>
        <w:t xml:space="preserve">, </w:t>
      </w:r>
      <w:proofErr w:type="spellStart"/>
      <w:r w:rsidRPr="008A610E">
        <w:rPr>
          <w:sz w:val="28"/>
          <w:szCs w:val="28"/>
          <w:lang w:val="ru-RU"/>
        </w:rPr>
        <w:t>весілля</w:t>
      </w:r>
      <w:proofErr w:type="spellEnd"/>
      <w:r w:rsidRPr="008A610E">
        <w:rPr>
          <w:sz w:val="28"/>
          <w:szCs w:val="28"/>
          <w:lang w:val="ru-RU"/>
        </w:rPr>
        <w:t>;</w:t>
      </w:r>
    </w:p>
    <w:p w14:paraId="565EC9CE"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w:t>
      </w:r>
      <w:proofErr w:type="spellStart"/>
      <w:r w:rsidRPr="008A610E">
        <w:rPr>
          <w:sz w:val="28"/>
          <w:szCs w:val="28"/>
          <w:lang w:val="ru-RU"/>
        </w:rPr>
        <w:t>побажання</w:t>
      </w:r>
      <w:proofErr w:type="spellEnd"/>
      <w:r w:rsidRPr="008A610E">
        <w:rPr>
          <w:sz w:val="28"/>
          <w:szCs w:val="28"/>
          <w:lang w:val="ru-RU"/>
        </w:rPr>
        <w:t xml:space="preserve"> і </w:t>
      </w:r>
      <w:proofErr w:type="spellStart"/>
      <w:r w:rsidRPr="008A610E">
        <w:rPr>
          <w:sz w:val="28"/>
          <w:szCs w:val="28"/>
          <w:lang w:val="ru-RU"/>
        </w:rPr>
        <w:t>подарунки</w:t>
      </w:r>
      <w:proofErr w:type="spellEnd"/>
      <w:r w:rsidRPr="008A610E">
        <w:rPr>
          <w:sz w:val="28"/>
          <w:szCs w:val="28"/>
          <w:lang w:val="ru-RU"/>
        </w:rPr>
        <w:t>;</w:t>
      </w:r>
    </w:p>
    <w:p w14:paraId="0D70B729"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г) </w:t>
      </w:r>
      <w:proofErr w:type="spellStart"/>
      <w:r w:rsidRPr="008A610E">
        <w:rPr>
          <w:sz w:val="28"/>
          <w:szCs w:val="28"/>
          <w:lang w:val="ru-RU"/>
        </w:rPr>
        <w:t>українські</w:t>
      </w:r>
      <w:proofErr w:type="spellEnd"/>
      <w:r w:rsidRPr="008A610E">
        <w:rPr>
          <w:sz w:val="28"/>
          <w:szCs w:val="28"/>
          <w:lang w:val="ru-RU"/>
        </w:rPr>
        <w:t xml:space="preserve"> </w:t>
      </w:r>
      <w:proofErr w:type="spellStart"/>
      <w:r w:rsidRPr="008A610E">
        <w:rPr>
          <w:sz w:val="28"/>
          <w:szCs w:val="28"/>
          <w:lang w:val="ru-RU"/>
        </w:rPr>
        <w:t>звичаї</w:t>
      </w:r>
      <w:proofErr w:type="spellEnd"/>
      <w:r w:rsidRPr="008A610E">
        <w:rPr>
          <w:sz w:val="28"/>
          <w:szCs w:val="28"/>
          <w:lang w:val="ru-RU"/>
        </w:rPr>
        <w:t xml:space="preserve"> і </w:t>
      </w:r>
      <w:proofErr w:type="spellStart"/>
      <w:r w:rsidRPr="008A610E">
        <w:rPr>
          <w:sz w:val="28"/>
          <w:szCs w:val="28"/>
          <w:lang w:val="ru-RU"/>
        </w:rPr>
        <w:t>традиції</w:t>
      </w:r>
      <w:proofErr w:type="spellEnd"/>
      <w:r w:rsidRPr="008A610E">
        <w:rPr>
          <w:sz w:val="28"/>
          <w:szCs w:val="28"/>
          <w:lang w:val="ru-RU"/>
        </w:rPr>
        <w:t>.</w:t>
      </w:r>
    </w:p>
    <w:p w14:paraId="382F52C6" w14:textId="77777777" w:rsidR="007007BB" w:rsidRPr="00FD5A13" w:rsidRDefault="007007BB" w:rsidP="000C57B7">
      <w:pPr>
        <w:tabs>
          <w:tab w:val="left" w:pos="720"/>
        </w:tabs>
        <w:ind w:firstLine="709"/>
        <w:jc w:val="both"/>
        <w:rPr>
          <w:i/>
          <w:sz w:val="28"/>
          <w:szCs w:val="28"/>
          <w:lang w:val="ru-RU"/>
        </w:rPr>
      </w:pPr>
      <w:r w:rsidRPr="008A610E">
        <w:rPr>
          <w:sz w:val="28"/>
          <w:szCs w:val="28"/>
          <w:lang w:val="ru-RU"/>
        </w:rPr>
        <w:br w:type="page"/>
      </w:r>
      <w:r w:rsidRPr="00FD5A13">
        <w:rPr>
          <w:i/>
          <w:sz w:val="28"/>
          <w:szCs w:val="28"/>
          <w:lang w:val="ru-RU"/>
        </w:rPr>
        <w:lastRenderedPageBreak/>
        <w:t>Каталог В</w:t>
      </w:r>
    </w:p>
    <w:p w14:paraId="0A873639" w14:textId="77777777" w:rsidR="000C6342" w:rsidRPr="008A610E" w:rsidRDefault="000C6342" w:rsidP="000C57B7">
      <w:pPr>
        <w:tabs>
          <w:tab w:val="left" w:pos="720"/>
        </w:tabs>
        <w:ind w:firstLine="709"/>
        <w:jc w:val="both"/>
        <w:rPr>
          <w:b/>
          <w:sz w:val="28"/>
          <w:szCs w:val="28"/>
          <w:lang w:val="ru-RU"/>
        </w:rPr>
      </w:pPr>
    </w:p>
    <w:p w14:paraId="0037D658" w14:textId="77777777" w:rsidR="007007BB" w:rsidRPr="00FD5A13" w:rsidRDefault="007007BB" w:rsidP="000E5C65">
      <w:pPr>
        <w:pStyle w:val="a5"/>
        <w:numPr>
          <w:ilvl w:val="0"/>
          <w:numId w:val="45"/>
        </w:numPr>
        <w:shd w:val="clear" w:color="auto" w:fill="D0CECE"/>
        <w:tabs>
          <w:tab w:val="clear" w:pos="4819"/>
          <w:tab w:val="clear" w:pos="9639"/>
          <w:tab w:val="left" w:pos="720"/>
        </w:tabs>
        <w:overflowPunct w:val="0"/>
        <w:autoSpaceDE w:val="0"/>
        <w:autoSpaceDN w:val="0"/>
        <w:adjustRightInd w:val="0"/>
        <w:ind w:left="0" w:firstLine="709"/>
        <w:textAlignment w:val="baseline"/>
        <w:rPr>
          <w:b/>
          <w:caps/>
          <w:sz w:val="28"/>
          <w:szCs w:val="28"/>
        </w:rPr>
      </w:pPr>
      <w:r w:rsidRPr="00FD5A13">
        <w:rPr>
          <w:b/>
          <w:caps/>
          <w:sz w:val="28"/>
          <w:szCs w:val="28"/>
        </w:rPr>
        <w:t>зміст мовної компетенції В1</w:t>
      </w:r>
    </w:p>
    <w:p w14:paraId="792692D5" w14:textId="77777777" w:rsidR="007007BB" w:rsidRPr="008A610E" w:rsidRDefault="007007BB" w:rsidP="000C57B7">
      <w:pPr>
        <w:pStyle w:val="a5"/>
        <w:tabs>
          <w:tab w:val="left" w:pos="720"/>
        </w:tabs>
        <w:ind w:firstLine="709"/>
        <w:rPr>
          <w:caps/>
          <w:sz w:val="28"/>
          <w:szCs w:val="28"/>
        </w:rPr>
      </w:pPr>
    </w:p>
    <w:p w14:paraId="57DBDD4E" w14:textId="77777777" w:rsidR="007007BB" w:rsidRPr="008A610E" w:rsidRDefault="007007BB" w:rsidP="000C57B7">
      <w:pPr>
        <w:tabs>
          <w:tab w:val="left" w:pos="720"/>
          <w:tab w:val="num" w:pos="1080"/>
        </w:tabs>
        <w:ind w:firstLine="709"/>
        <w:jc w:val="both"/>
        <w:rPr>
          <w:sz w:val="28"/>
          <w:szCs w:val="28"/>
        </w:rPr>
      </w:pPr>
      <w:r w:rsidRPr="008A610E">
        <w:rPr>
          <w:sz w:val="28"/>
          <w:szCs w:val="28"/>
        </w:rPr>
        <w:t xml:space="preserve">Претендент уміє розпізнавати і використовувати граматично правильні мовні форми для вираження власних намірів у межах комунікативних потреб, зазначених у тематичному каталозі рівня </w:t>
      </w:r>
      <w:r w:rsidRPr="008A610E">
        <w:rPr>
          <w:b/>
          <w:sz w:val="28"/>
          <w:szCs w:val="28"/>
        </w:rPr>
        <w:t>В1</w:t>
      </w:r>
      <w:r w:rsidRPr="008A610E">
        <w:rPr>
          <w:sz w:val="28"/>
          <w:szCs w:val="28"/>
        </w:rPr>
        <w:t xml:space="preserve">. </w:t>
      </w:r>
      <w:r w:rsidR="00F763C5" w:rsidRPr="008A610E">
        <w:rPr>
          <w:sz w:val="28"/>
          <w:szCs w:val="28"/>
        </w:rPr>
        <w:t xml:space="preserve">Обсяг граматичних умінь рівня </w:t>
      </w:r>
      <w:r w:rsidR="00F763C5" w:rsidRPr="008A610E">
        <w:rPr>
          <w:b/>
          <w:sz w:val="28"/>
          <w:szCs w:val="28"/>
        </w:rPr>
        <w:t>В1</w:t>
      </w:r>
      <w:r w:rsidR="00F763C5" w:rsidRPr="008A610E">
        <w:rPr>
          <w:sz w:val="28"/>
          <w:szCs w:val="28"/>
        </w:rPr>
        <w:t xml:space="preserve"> охоплює усі аспекти, що перелічені на рівні </w:t>
      </w:r>
      <w:r w:rsidR="00F763C5" w:rsidRPr="008A610E">
        <w:rPr>
          <w:b/>
          <w:sz w:val="28"/>
          <w:szCs w:val="28"/>
        </w:rPr>
        <w:t>А1</w:t>
      </w:r>
      <w:r w:rsidR="00F763C5" w:rsidRPr="008A610E">
        <w:rPr>
          <w:sz w:val="28"/>
          <w:szCs w:val="28"/>
        </w:rPr>
        <w:t xml:space="preserve">, </w:t>
      </w:r>
      <w:r w:rsidR="00F763C5" w:rsidRPr="008A610E">
        <w:rPr>
          <w:b/>
          <w:sz w:val="28"/>
          <w:szCs w:val="28"/>
        </w:rPr>
        <w:t xml:space="preserve">А2, </w:t>
      </w:r>
      <w:r w:rsidR="00F763C5" w:rsidRPr="008A610E">
        <w:rPr>
          <w:sz w:val="28"/>
          <w:szCs w:val="28"/>
        </w:rPr>
        <w:t xml:space="preserve">але із розширенням лексичного матеріалу, зростанням діапазону синтаксичних структур та ситуацій комунікації. </w:t>
      </w:r>
      <w:r w:rsidRPr="008A610E">
        <w:rPr>
          <w:sz w:val="28"/>
          <w:szCs w:val="28"/>
        </w:rPr>
        <w:t xml:space="preserve">Знання граматики (родові форми слів, відмінювання, дієвідмінювання, часи, погодження форм між собою і </w:t>
      </w:r>
      <w:proofErr w:type="spellStart"/>
      <w:r w:rsidRPr="008A610E">
        <w:rPr>
          <w:sz w:val="28"/>
          <w:szCs w:val="28"/>
        </w:rPr>
        <w:t>т.д</w:t>
      </w:r>
      <w:proofErr w:type="spellEnd"/>
      <w:r w:rsidRPr="008A610E">
        <w:rPr>
          <w:sz w:val="28"/>
          <w:szCs w:val="28"/>
        </w:rPr>
        <w:t xml:space="preserve">.) претендент показує під час виконання письмових завдань та в ході усної частини іспиту. Жодна із частин іспиту не передбачає тестування правил чи презентації повних словозмінних чи словотвірних парадигм. </w:t>
      </w:r>
    </w:p>
    <w:p w14:paraId="28C5DF2A" w14:textId="77777777" w:rsidR="00F763C5" w:rsidRPr="008A610E" w:rsidRDefault="00F763C5" w:rsidP="000C57B7">
      <w:pPr>
        <w:tabs>
          <w:tab w:val="left" w:pos="720"/>
          <w:tab w:val="num" w:pos="1080"/>
        </w:tabs>
        <w:ind w:firstLine="709"/>
        <w:jc w:val="both"/>
        <w:rPr>
          <w:sz w:val="28"/>
          <w:szCs w:val="28"/>
        </w:rPr>
      </w:pPr>
      <w:r w:rsidRPr="008A610E">
        <w:rPr>
          <w:sz w:val="28"/>
          <w:szCs w:val="28"/>
        </w:rPr>
        <w:t>Знання відмінкових форм іменних частин мови передбачені тільки для визначених до вказаного рівня функцій відмінків.</w:t>
      </w:r>
    </w:p>
    <w:p w14:paraId="4A0F2254" w14:textId="77777777" w:rsidR="00F763C5" w:rsidRPr="008A610E" w:rsidRDefault="00F763C5" w:rsidP="000C57B7">
      <w:pPr>
        <w:tabs>
          <w:tab w:val="left" w:pos="720"/>
          <w:tab w:val="num" w:pos="1080"/>
        </w:tabs>
        <w:ind w:firstLine="709"/>
        <w:jc w:val="both"/>
        <w:rPr>
          <w:sz w:val="28"/>
          <w:szCs w:val="28"/>
        </w:rPr>
      </w:pPr>
      <w:r w:rsidRPr="008A610E">
        <w:rPr>
          <w:sz w:val="28"/>
          <w:szCs w:val="28"/>
        </w:rPr>
        <w:t>Відсоток граматичної, орфографічної та пунктуаційної вправності (точності) у загальній оцінці не може перевищувати 20 %. Кількість однотипних помилок не обмежена і не впливає на оцінку за умови, що ці помилки не спотворюють змісту сказаного чи написаного.</w:t>
      </w:r>
    </w:p>
    <w:p w14:paraId="41A4C2B6" w14:textId="77777777" w:rsidR="00F763C5" w:rsidRPr="008A610E" w:rsidRDefault="00F763C5" w:rsidP="000C57B7">
      <w:pPr>
        <w:tabs>
          <w:tab w:val="left" w:pos="720"/>
          <w:tab w:val="num" w:pos="1080"/>
        </w:tabs>
        <w:ind w:firstLine="709"/>
        <w:jc w:val="both"/>
        <w:rPr>
          <w:sz w:val="28"/>
          <w:szCs w:val="28"/>
        </w:rPr>
      </w:pPr>
    </w:p>
    <w:p w14:paraId="68CEA3EB" w14:textId="77777777" w:rsidR="00AF2BA1" w:rsidRPr="008A610E" w:rsidRDefault="00AF2BA1" w:rsidP="000C57B7">
      <w:pPr>
        <w:numPr>
          <w:ilvl w:val="1"/>
          <w:numId w:val="98"/>
        </w:numPr>
        <w:tabs>
          <w:tab w:val="left" w:pos="720"/>
          <w:tab w:val="left" w:pos="851"/>
        </w:tabs>
        <w:ind w:left="0" w:firstLine="709"/>
        <w:rPr>
          <w:b/>
          <w:caps/>
          <w:sz w:val="28"/>
          <w:szCs w:val="28"/>
        </w:rPr>
      </w:pPr>
      <w:r w:rsidRPr="008A610E">
        <w:rPr>
          <w:b/>
          <w:caps/>
          <w:sz w:val="28"/>
          <w:szCs w:val="28"/>
        </w:rPr>
        <w:t>Фонетика. орфоепія.</w:t>
      </w:r>
      <w:r w:rsidR="00C20ADA" w:rsidRPr="008A610E">
        <w:rPr>
          <w:b/>
          <w:caps/>
          <w:sz w:val="28"/>
          <w:szCs w:val="28"/>
        </w:rPr>
        <w:t xml:space="preserve"> Графіка</w:t>
      </w:r>
    </w:p>
    <w:p w14:paraId="5A736C79" w14:textId="77777777" w:rsidR="00AF2BA1" w:rsidRPr="008A610E" w:rsidRDefault="00AF2BA1" w:rsidP="000C57B7">
      <w:pPr>
        <w:pStyle w:val="m7080242636784599948ydp8ba57cb5msonormal"/>
        <w:numPr>
          <w:ilvl w:val="2"/>
          <w:numId w:val="98"/>
        </w:numPr>
        <w:shd w:val="clear" w:color="auto" w:fill="FFFFFF"/>
        <w:tabs>
          <w:tab w:val="left" w:pos="720"/>
          <w:tab w:val="left" w:pos="1080"/>
        </w:tabs>
        <w:spacing w:before="0" w:beforeAutospacing="0" w:after="0" w:afterAutospacing="0"/>
        <w:ind w:left="0" w:firstLine="709"/>
        <w:jc w:val="both"/>
        <w:rPr>
          <w:color w:val="222222"/>
          <w:sz w:val="28"/>
          <w:szCs w:val="28"/>
        </w:rPr>
      </w:pPr>
      <w:r w:rsidRPr="008A610E">
        <w:rPr>
          <w:b/>
          <w:bCs/>
          <w:color w:val="222222"/>
          <w:sz w:val="28"/>
          <w:szCs w:val="28"/>
        </w:rPr>
        <w:t>Голосні та приголосні звуки</w:t>
      </w:r>
      <w:r w:rsidRPr="008A610E">
        <w:rPr>
          <w:color w:val="222222"/>
          <w:sz w:val="28"/>
          <w:szCs w:val="28"/>
        </w:rPr>
        <w:t>:</w:t>
      </w:r>
    </w:p>
    <w:p w14:paraId="191552B3" w14:textId="77777777" w:rsidR="00E66F58" w:rsidRPr="00FD5A13" w:rsidRDefault="00E66F58" w:rsidP="00FD5A13">
      <w:pPr>
        <w:numPr>
          <w:ilvl w:val="0"/>
          <w:numId w:val="113"/>
        </w:numPr>
        <w:tabs>
          <w:tab w:val="left" w:pos="284"/>
          <w:tab w:val="left" w:pos="1080"/>
        </w:tabs>
        <w:overflowPunct w:val="0"/>
        <w:autoSpaceDE w:val="0"/>
        <w:autoSpaceDN w:val="0"/>
        <w:adjustRightInd w:val="0"/>
        <w:ind w:left="284" w:hanging="284"/>
        <w:jc w:val="both"/>
        <w:textAlignment w:val="baseline"/>
        <w:rPr>
          <w:bCs/>
          <w:i/>
          <w:iCs/>
          <w:sz w:val="28"/>
          <w:szCs w:val="28"/>
        </w:rPr>
      </w:pPr>
      <w:r w:rsidRPr="00FD5A13">
        <w:rPr>
          <w:bCs/>
          <w:sz w:val="28"/>
          <w:szCs w:val="28"/>
        </w:rPr>
        <w:t>чергування голосних звуків [</w:t>
      </w:r>
      <w:r w:rsidRPr="00FD5A13">
        <w:rPr>
          <w:b/>
          <w:bCs/>
          <w:sz w:val="28"/>
          <w:szCs w:val="28"/>
        </w:rPr>
        <w:t>о</w:t>
      </w:r>
      <w:r w:rsidRPr="00FD5A13">
        <w:rPr>
          <w:bCs/>
          <w:sz w:val="28"/>
          <w:szCs w:val="28"/>
        </w:rPr>
        <w:t>], [</w:t>
      </w:r>
      <w:r w:rsidRPr="00FD5A13">
        <w:rPr>
          <w:b/>
          <w:bCs/>
          <w:sz w:val="28"/>
          <w:szCs w:val="28"/>
        </w:rPr>
        <w:t>е</w:t>
      </w:r>
      <w:r w:rsidRPr="00FD5A13">
        <w:rPr>
          <w:bCs/>
          <w:sz w:val="28"/>
          <w:szCs w:val="28"/>
        </w:rPr>
        <w:t>] з [</w:t>
      </w:r>
      <w:r w:rsidRPr="00FD5A13">
        <w:rPr>
          <w:b/>
          <w:bCs/>
          <w:sz w:val="28"/>
          <w:szCs w:val="28"/>
        </w:rPr>
        <w:t>і</w:t>
      </w:r>
      <w:r w:rsidRPr="00FD5A13">
        <w:rPr>
          <w:bCs/>
          <w:sz w:val="28"/>
          <w:szCs w:val="28"/>
        </w:rPr>
        <w:t xml:space="preserve">]: </w:t>
      </w:r>
      <w:r w:rsidR="00C20ADA" w:rsidRPr="00FD5A13">
        <w:rPr>
          <w:bCs/>
          <w:i/>
          <w:iCs/>
          <w:sz w:val="28"/>
          <w:szCs w:val="28"/>
        </w:rPr>
        <w:t>стіл – стола, р</w:t>
      </w:r>
      <w:r w:rsidRPr="00FD5A13">
        <w:rPr>
          <w:bCs/>
          <w:i/>
          <w:iCs/>
          <w:sz w:val="28"/>
          <w:szCs w:val="28"/>
        </w:rPr>
        <w:t>і</w:t>
      </w:r>
      <w:r w:rsidR="00C20ADA" w:rsidRPr="00FD5A13">
        <w:rPr>
          <w:bCs/>
          <w:i/>
          <w:iCs/>
          <w:sz w:val="28"/>
          <w:szCs w:val="28"/>
        </w:rPr>
        <w:t>ч</w:t>
      </w:r>
      <w:r w:rsidRPr="00FD5A13">
        <w:rPr>
          <w:bCs/>
          <w:i/>
          <w:iCs/>
          <w:sz w:val="28"/>
          <w:szCs w:val="28"/>
        </w:rPr>
        <w:t xml:space="preserve"> – </w:t>
      </w:r>
      <w:r w:rsidR="00C20ADA" w:rsidRPr="00FD5A13">
        <w:rPr>
          <w:bCs/>
          <w:i/>
          <w:iCs/>
          <w:sz w:val="28"/>
          <w:szCs w:val="28"/>
        </w:rPr>
        <w:t>р</w:t>
      </w:r>
      <w:r w:rsidRPr="00FD5A13">
        <w:rPr>
          <w:bCs/>
          <w:i/>
          <w:iCs/>
          <w:sz w:val="28"/>
          <w:szCs w:val="28"/>
        </w:rPr>
        <w:t>е</w:t>
      </w:r>
      <w:r w:rsidR="00C20ADA" w:rsidRPr="00FD5A13">
        <w:rPr>
          <w:bCs/>
          <w:i/>
          <w:iCs/>
          <w:sz w:val="28"/>
          <w:szCs w:val="28"/>
        </w:rPr>
        <w:t>чі</w:t>
      </w:r>
      <w:r w:rsidRPr="00FD5A13">
        <w:rPr>
          <w:bCs/>
          <w:i/>
          <w:iCs/>
          <w:sz w:val="28"/>
          <w:szCs w:val="28"/>
        </w:rPr>
        <w:t>;</w:t>
      </w:r>
    </w:p>
    <w:p w14:paraId="6212505A" w14:textId="77777777" w:rsidR="00E66F58" w:rsidRPr="00FD5A13" w:rsidRDefault="00E66F58" w:rsidP="00FD5A13">
      <w:pPr>
        <w:numPr>
          <w:ilvl w:val="0"/>
          <w:numId w:val="113"/>
        </w:numPr>
        <w:tabs>
          <w:tab w:val="left" w:pos="284"/>
          <w:tab w:val="left" w:pos="1080"/>
        </w:tabs>
        <w:overflowPunct w:val="0"/>
        <w:autoSpaceDE w:val="0"/>
        <w:autoSpaceDN w:val="0"/>
        <w:adjustRightInd w:val="0"/>
        <w:ind w:left="284" w:hanging="284"/>
        <w:jc w:val="both"/>
        <w:textAlignment w:val="baseline"/>
        <w:rPr>
          <w:bCs/>
          <w:i/>
          <w:iCs/>
          <w:sz w:val="28"/>
          <w:szCs w:val="28"/>
        </w:rPr>
      </w:pPr>
      <w:r w:rsidRPr="00FD5A13">
        <w:rPr>
          <w:bCs/>
          <w:sz w:val="28"/>
          <w:szCs w:val="28"/>
        </w:rPr>
        <w:t>чергування [</w:t>
      </w:r>
      <w:r w:rsidRPr="00FD5A13">
        <w:rPr>
          <w:b/>
          <w:bCs/>
          <w:sz w:val="28"/>
          <w:szCs w:val="28"/>
        </w:rPr>
        <w:t>о</w:t>
      </w:r>
      <w:r w:rsidRPr="00FD5A13">
        <w:rPr>
          <w:bCs/>
          <w:sz w:val="28"/>
          <w:szCs w:val="28"/>
        </w:rPr>
        <w:t>], [</w:t>
      </w:r>
      <w:r w:rsidRPr="00FD5A13">
        <w:rPr>
          <w:b/>
          <w:bCs/>
          <w:sz w:val="28"/>
          <w:szCs w:val="28"/>
        </w:rPr>
        <w:t>е</w:t>
      </w:r>
      <w:r w:rsidRPr="00FD5A13">
        <w:rPr>
          <w:bCs/>
          <w:sz w:val="28"/>
          <w:szCs w:val="28"/>
        </w:rPr>
        <w:t xml:space="preserve">] з фонетичним нулем: </w:t>
      </w:r>
      <w:r w:rsidRPr="00FD5A13">
        <w:rPr>
          <w:bCs/>
          <w:i/>
          <w:iCs/>
          <w:sz w:val="28"/>
          <w:szCs w:val="28"/>
        </w:rPr>
        <w:t>гуртожиток – гуртожитки, учень – учні;</w:t>
      </w:r>
    </w:p>
    <w:p w14:paraId="73A176CA" w14:textId="77777777" w:rsidR="00E66F58" w:rsidRPr="00FD5A13" w:rsidRDefault="00E66F58" w:rsidP="00FD5A13">
      <w:pPr>
        <w:numPr>
          <w:ilvl w:val="0"/>
          <w:numId w:val="113"/>
        </w:numPr>
        <w:tabs>
          <w:tab w:val="left" w:pos="284"/>
          <w:tab w:val="left" w:pos="1080"/>
        </w:tabs>
        <w:overflowPunct w:val="0"/>
        <w:autoSpaceDE w:val="0"/>
        <w:autoSpaceDN w:val="0"/>
        <w:adjustRightInd w:val="0"/>
        <w:ind w:left="284" w:hanging="284"/>
        <w:jc w:val="both"/>
        <w:textAlignment w:val="baseline"/>
        <w:rPr>
          <w:bCs/>
          <w:i/>
          <w:iCs/>
          <w:sz w:val="28"/>
          <w:szCs w:val="28"/>
        </w:rPr>
      </w:pPr>
      <w:r w:rsidRPr="00FD5A13">
        <w:rPr>
          <w:bCs/>
          <w:sz w:val="28"/>
          <w:szCs w:val="28"/>
        </w:rPr>
        <w:t>чергування [</w:t>
      </w:r>
      <w:r w:rsidRPr="00FD5A13">
        <w:rPr>
          <w:b/>
          <w:bCs/>
          <w:sz w:val="28"/>
          <w:szCs w:val="28"/>
        </w:rPr>
        <w:t>о</w:t>
      </w:r>
      <w:r w:rsidRPr="00FD5A13">
        <w:rPr>
          <w:bCs/>
          <w:sz w:val="28"/>
          <w:szCs w:val="28"/>
        </w:rPr>
        <w:t>] з [</w:t>
      </w:r>
      <w:r w:rsidRPr="00FD5A13">
        <w:rPr>
          <w:b/>
          <w:bCs/>
          <w:sz w:val="28"/>
          <w:szCs w:val="28"/>
        </w:rPr>
        <w:t>е</w:t>
      </w:r>
      <w:r w:rsidRPr="00FD5A13">
        <w:rPr>
          <w:bCs/>
          <w:sz w:val="28"/>
          <w:szCs w:val="28"/>
        </w:rPr>
        <w:t>] після шиплячих та [</w:t>
      </w:r>
      <w:r w:rsidRPr="00FD5A13">
        <w:rPr>
          <w:b/>
          <w:bCs/>
          <w:sz w:val="28"/>
          <w:szCs w:val="28"/>
        </w:rPr>
        <w:t>й</w:t>
      </w:r>
      <w:r w:rsidRPr="00FD5A13">
        <w:rPr>
          <w:bCs/>
          <w:sz w:val="28"/>
          <w:szCs w:val="28"/>
        </w:rPr>
        <w:t xml:space="preserve">]: </w:t>
      </w:r>
      <w:r w:rsidRPr="00FD5A13">
        <w:rPr>
          <w:bCs/>
          <w:i/>
          <w:iCs/>
          <w:sz w:val="28"/>
          <w:szCs w:val="28"/>
        </w:rPr>
        <w:t>чотири – четвертий,</w:t>
      </w:r>
      <w:r w:rsidR="000C57B7" w:rsidRPr="00FD5A13">
        <w:rPr>
          <w:bCs/>
          <w:i/>
          <w:iCs/>
          <w:sz w:val="28"/>
          <w:szCs w:val="28"/>
        </w:rPr>
        <w:t xml:space="preserve"> </w:t>
      </w:r>
      <w:r w:rsidRPr="00FD5A13">
        <w:rPr>
          <w:bCs/>
          <w:i/>
          <w:iCs/>
          <w:sz w:val="28"/>
          <w:szCs w:val="28"/>
        </w:rPr>
        <w:t>один – єдиний;</w:t>
      </w:r>
    </w:p>
    <w:p w14:paraId="14572B61" w14:textId="77777777" w:rsidR="00C20ADA" w:rsidRPr="00FD5A13" w:rsidRDefault="00E66F58" w:rsidP="00FD5A13">
      <w:pPr>
        <w:numPr>
          <w:ilvl w:val="0"/>
          <w:numId w:val="113"/>
        </w:numPr>
        <w:tabs>
          <w:tab w:val="left" w:pos="284"/>
          <w:tab w:val="left" w:pos="1080"/>
        </w:tabs>
        <w:overflowPunct w:val="0"/>
        <w:autoSpaceDE w:val="0"/>
        <w:autoSpaceDN w:val="0"/>
        <w:adjustRightInd w:val="0"/>
        <w:ind w:left="284" w:hanging="284"/>
        <w:jc w:val="both"/>
        <w:textAlignment w:val="baseline"/>
        <w:rPr>
          <w:bCs/>
          <w:i/>
          <w:iCs/>
          <w:sz w:val="28"/>
          <w:szCs w:val="28"/>
        </w:rPr>
      </w:pPr>
      <w:r w:rsidRPr="00FD5A13">
        <w:rPr>
          <w:bCs/>
          <w:sz w:val="28"/>
          <w:szCs w:val="28"/>
        </w:rPr>
        <w:t>чергування приголосних звуків [</w:t>
      </w:r>
      <w:r w:rsidRPr="00FD5A13">
        <w:rPr>
          <w:b/>
          <w:bCs/>
          <w:sz w:val="28"/>
          <w:szCs w:val="28"/>
        </w:rPr>
        <w:t>к</w:t>
      </w:r>
      <w:r w:rsidRPr="00FD5A13">
        <w:rPr>
          <w:bCs/>
          <w:sz w:val="28"/>
          <w:szCs w:val="28"/>
        </w:rPr>
        <w:t>], [</w:t>
      </w:r>
      <w:r w:rsidRPr="00FD5A13">
        <w:rPr>
          <w:b/>
          <w:bCs/>
          <w:sz w:val="28"/>
          <w:szCs w:val="28"/>
        </w:rPr>
        <w:t>х</w:t>
      </w:r>
      <w:r w:rsidRPr="00FD5A13">
        <w:rPr>
          <w:bCs/>
          <w:sz w:val="28"/>
          <w:szCs w:val="28"/>
        </w:rPr>
        <w:t>], [</w:t>
      </w:r>
      <w:r w:rsidRPr="00FD5A13">
        <w:rPr>
          <w:b/>
          <w:bCs/>
          <w:sz w:val="28"/>
          <w:szCs w:val="28"/>
        </w:rPr>
        <w:t>г</w:t>
      </w:r>
      <w:r w:rsidRPr="00FD5A13">
        <w:rPr>
          <w:bCs/>
          <w:sz w:val="28"/>
          <w:szCs w:val="28"/>
        </w:rPr>
        <w:t>] з [</w:t>
      </w:r>
      <w:r w:rsidRPr="00FD5A13">
        <w:rPr>
          <w:b/>
          <w:bCs/>
          <w:sz w:val="28"/>
          <w:szCs w:val="28"/>
        </w:rPr>
        <w:t>ч</w:t>
      </w:r>
      <w:r w:rsidRPr="00FD5A13">
        <w:rPr>
          <w:bCs/>
          <w:sz w:val="28"/>
          <w:szCs w:val="28"/>
        </w:rPr>
        <w:t>], [</w:t>
      </w:r>
      <w:r w:rsidRPr="00FD5A13">
        <w:rPr>
          <w:b/>
          <w:bCs/>
          <w:sz w:val="28"/>
          <w:szCs w:val="28"/>
        </w:rPr>
        <w:t>ш</w:t>
      </w:r>
      <w:r w:rsidRPr="00FD5A13">
        <w:rPr>
          <w:bCs/>
          <w:sz w:val="28"/>
          <w:szCs w:val="28"/>
        </w:rPr>
        <w:t>], [</w:t>
      </w:r>
      <w:r w:rsidRPr="00FD5A13">
        <w:rPr>
          <w:b/>
          <w:bCs/>
          <w:sz w:val="28"/>
          <w:szCs w:val="28"/>
        </w:rPr>
        <w:t>ж</w:t>
      </w:r>
      <w:r w:rsidRPr="00FD5A13">
        <w:rPr>
          <w:bCs/>
          <w:sz w:val="28"/>
          <w:szCs w:val="28"/>
        </w:rPr>
        <w:t xml:space="preserve">] в іменниках у кличному відмінку: </w:t>
      </w:r>
      <w:r w:rsidRPr="00FD5A13">
        <w:rPr>
          <w:bCs/>
          <w:i/>
          <w:iCs/>
          <w:sz w:val="28"/>
          <w:szCs w:val="28"/>
        </w:rPr>
        <w:t>козак – козаче, друг – друже;</w:t>
      </w:r>
      <w:r w:rsidR="00C20ADA" w:rsidRPr="00FD5A13">
        <w:rPr>
          <w:sz w:val="28"/>
          <w:szCs w:val="28"/>
        </w:rPr>
        <w:t xml:space="preserve"> </w:t>
      </w:r>
    </w:p>
    <w:p w14:paraId="6F27F5C9" w14:textId="77777777" w:rsidR="00C20ADA" w:rsidRPr="00FD5A13" w:rsidRDefault="00C20ADA" w:rsidP="00FD5A13">
      <w:pPr>
        <w:numPr>
          <w:ilvl w:val="0"/>
          <w:numId w:val="113"/>
        </w:numPr>
        <w:tabs>
          <w:tab w:val="left" w:pos="284"/>
          <w:tab w:val="left" w:pos="1080"/>
        </w:tabs>
        <w:overflowPunct w:val="0"/>
        <w:autoSpaceDE w:val="0"/>
        <w:autoSpaceDN w:val="0"/>
        <w:adjustRightInd w:val="0"/>
        <w:ind w:left="284" w:hanging="284"/>
        <w:jc w:val="both"/>
        <w:textAlignment w:val="baseline"/>
        <w:rPr>
          <w:bCs/>
          <w:i/>
          <w:iCs/>
          <w:sz w:val="28"/>
          <w:szCs w:val="28"/>
        </w:rPr>
      </w:pPr>
      <w:r w:rsidRPr="00FD5A13">
        <w:rPr>
          <w:bCs/>
          <w:sz w:val="28"/>
          <w:szCs w:val="28"/>
        </w:rPr>
        <w:t>чергування приголосних звуків [</w:t>
      </w:r>
      <w:r w:rsidRPr="00FD5A13">
        <w:rPr>
          <w:b/>
          <w:bCs/>
          <w:sz w:val="28"/>
          <w:szCs w:val="28"/>
        </w:rPr>
        <w:t>к</w:t>
      </w:r>
      <w:r w:rsidRPr="00FD5A13">
        <w:rPr>
          <w:bCs/>
          <w:sz w:val="28"/>
          <w:szCs w:val="28"/>
        </w:rPr>
        <w:t>], [</w:t>
      </w:r>
      <w:r w:rsidRPr="00FD5A13">
        <w:rPr>
          <w:b/>
          <w:bCs/>
          <w:sz w:val="28"/>
          <w:szCs w:val="28"/>
        </w:rPr>
        <w:t>х</w:t>
      </w:r>
      <w:r w:rsidRPr="00FD5A13">
        <w:rPr>
          <w:bCs/>
          <w:sz w:val="28"/>
          <w:szCs w:val="28"/>
        </w:rPr>
        <w:t>], [</w:t>
      </w:r>
      <w:r w:rsidRPr="00FD5A13">
        <w:rPr>
          <w:b/>
          <w:bCs/>
          <w:sz w:val="28"/>
          <w:szCs w:val="28"/>
        </w:rPr>
        <w:t>г</w:t>
      </w:r>
      <w:r w:rsidRPr="00FD5A13">
        <w:rPr>
          <w:bCs/>
          <w:sz w:val="28"/>
          <w:szCs w:val="28"/>
        </w:rPr>
        <w:t>] з [</w:t>
      </w:r>
      <w:r w:rsidRPr="00FD5A13">
        <w:rPr>
          <w:b/>
          <w:bCs/>
          <w:sz w:val="28"/>
          <w:szCs w:val="28"/>
        </w:rPr>
        <w:t>ц'</w:t>
      </w:r>
      <w:r w:rsidRPr="00FD5A13">
        <w:rPr>
          <w:bCs/>
          <w:sz w:val="28"/>
          <w:szCs w:val="28"/>
        </w:rPr>
        <w:t>], [</w:t>
      </w:r>
      <w:r w:rsidRPr="00FD5A13">
        <w:rPr>
          <w:b/>
          <w:bCs/>
          <w:sz w:val="28"/>
          <w:szCs w:val="28"/>
        </w:rPr>
        <w:t>с'</w:t>
      </w:r>
      <w:r w:rsidRPr="00FD5A13">
        <w:rPr>
          <w:bCs/>
          <w:sz w:val="28"/>
          <w:szCs w:val="28"/>
        </w:rPr>
        <w:t>], [</w:t>
      </w:r>
      <w:r w:rsidRPr="00FD5A13">
        <w:rPr>
          <w:b/>
          <w:bCs/>
          <w:sz w:val="28"/>
          <w:szCs w:val="28"/>
        </w:rPr>
        <w:t>з'</w:t>
      </w:r>
      <w:r w:rsidRPr="00FD5A13">
        <w:rPr>
          <w:bCs/>
          <w:sz w:val="28"/>
          <w:szCs w:val="28"/>
        </w:rPr>
        <w:t xml:space="preserve">] в іменниках місцевого та давального відмінків: </w:t>
      </w:r>
      <w:r w:rsidRPr="00FD5A13">
        <w:rPr>
          <w:bCs/>
          <w:i/>
          <w:iCs/>
          <w:sz w:val="28"/>
          <w:szCs w:val="28"/>
        </w:rPr>
        <w:t>книж</w:t>
      </w:r>
      <w:r w:rsidRPr="00FD5A13">
        <w:rPr>
          <w:i/>
          <w:iCs/>
          <w:sz w:val="28"/>
          <w:szCs w:val="28"/>
        </w:rPr>
        <w:t>к</w:t>
      </w:r>
      <w:r w:rsidRPr="00FD5A13">
        <w:rPr>
          <w:bCs/>
          <w:i/>
          <w:iCs/>
          <w:sz w:val="28"/>
          <w:szCs w:val="28"/>
        </w:rPr>
        <w:t>а – у книж</w:t>
      </w:r>
      <w:r w:rsidRPr="00FD5A13">
        <w:rPr>
          <w:i/>
          <w:iCs/>
          <w:sz w:val="28"/>
          <w:szCs w:val="28"/>
        </w:rPr>
        <w:t>ц</w:t>
      </w:r>
      <w:r w:rsidRPr="00FD5A13">
        <w:rPr>
          <w:bCs/>
          <w:i/>
          <w:iCs/>
          <w:sz w:val="28"/>
          <w:szCs w:val="28"/>
        </w:rPr>
        <w:t>і, повер</w:t>
      </w:r>
      <w:r w:rsidRPr="00FD5A13">
        <w:rPr>
          <w:i/>
          <w:iCs/>
          <w:sz w:val="28"/>
          <w:szCs w:val="28"/>
        </w:rPr>
        <w:t>х</w:t>
      </w:r>
      <w:r w:rsidRPr="00FD5A13">
        <w:rPr>
          <w:bCs/>
          <w:i/>
          <w:iCs/>
          <w:sz w:val="28"/>
          <w:szCs w:val="28"/>
        </w:rPr>
        <w:t xml:space="preserve"> – на повер</w:t>
      </w:r>
      <w:r w:rsidRPr="00FD5A13">
        <w:rPr>
          <w:i/>
          <w:iCs/>
          <w:sz w:val="28"/>
          <w:szCs w:val="28"/>
        </w:rPr>
        <w:t>с</w:t>
      </w:r>
      <w:r w:rsidRPr="00FD5A13">
        <w:rPr>
          <w:bCs/>
          <w:i/>
          <w:iCs/>
          <w:sz w:val="28"/>
          <w:szCs w:val="28"/>
        </w:rPr>
        <w:t>і; підло</w:t>
      </w:r>
      <w:r w:rsidRPr="00FD5A13">
        <w:rPr>
          <w:i/>
          <w:iCs/>
          <w:sz w:val="28"/>
          <w:szCs w:val="28"/>
        </w:rPr>
        <w:t>г</w:t>
      </w:r>
      <w:r w:rsidRPr="00FD5A13">
        <w:rPr>
          <w:bCs/>
          <w:i/>
          <w:iCs/>
          <w:sz w:val="28"/>
          <w:szCs w:val="28"/>
        </w:rPr>
        <w:t>а – на підло</w:t>
      </w:r>
      <w:r w:rsidRPr="00FD5A13">
        <w:rPr>
          <w:i/>
          <w:iCs/>
          <w:sz w:val="28"/>
          <w:szCs w:val="28"/>
        </w:rPr>
        <w:t>з</w:t>
      </w:r>
      <w:r w:rsidRPr="00FD5A13">
        <w:rPr>
          <w:bCs/>
          <w:i/>
          <w:iCs/>
          <w:sz w:val="28"/>
          <w:szCs w:val="28"/>
        </w:rPr>
        <w:t>і, Оль</w:t>
      </w:r>
      <w:r w:rsidRPr="00FD5A13">
        <w:rPr>
          <w:i/>
          <w:iCs/>
          <w:sz w:val="28"/>
          <w:szCs w:val="28"/>
        </w:rPr>
        <w:t>г</w:t>
      </w:r>
      <w:r w:rsidRPr="00FD5A13">
        <w:rPr>
          <w:bCs/>
          <w:i/>
          <w:iCs/>
          <w:sz w:val="28"/>
          <w:szCs w:val="28"/>
        </w:rPr>
        <w:t>а – Оль</w:t>
      </w:r>
      <w:r w:rsidRPr="00FD5A13">
        <w:rPr>
          <w:i/>
          <w:iCs/>
          <w:sz w:val="28"/>
          <w:szCs w:val="28"/>
        </w:rPr>
        <w:t>з</w:t>
      </w:r>
      <w:r w:rsidRPr="00FD5A13">
        <w:rPr>
          <w:bCs/>
          <w:i/>
          <w:iCs/>
          <w:sz w:val="28"/>
          <w:szCs w:val="28"/>
        </w:rPr>
        <w:t>і;</w:t>
      </w:r>
    </w:p>
    <w:p w14:paraId="6B0D2025" w14:textId="77777777" w:rsidR="00C20ADA" w:rsidRPr="00FD5A13" w:rsidRDefault="00C20ADA" w:rsidP="00FD5A13">
      <w:pPr>
        <w:numPr>
          <w:ilvl w:val="0"/>
          <w:numId w:val="113"/>
        </w:numPr>
        <w:tabs>
          <w:tab w:val="left" w:pos="284"/>
          <w:tab w:val="left" w:pos="1080"/>
        </w:tabs>
        <w:overflowPunct w:val="0"/>
        <w:autoSpaceDE w:val="0"/>
        <w:autoSpaceDN w:val="0"/>
        <w:adjustRightInd w:val="0"/>
        <w:ind w:left="284" w:hanging="284"/>
        <w:jc w:val="both"/>
        <w:textAlignment w:val="baseline"/>
        <w:rPr>
          <w:bCs/>
          <w:i/>
          <w:iCs/>
          <w:sz w:val="28"/>
          <w:szCs w:val="28"/>
        </w:rPr>
      </w:pPr>
      <w:r w:rsidRPr="00FD5A13">
        <w:rPr>
          <w:bCs/>
          <w:sz w:val="28"/>
          <w:szCs w:val="28"/>
        </w:rPr>
        <w:t>чергування приголосних звуків [</w:t>
      </w:r>
      <w:r w:rsidRPr="00FD5A13">
        <w:rPr>
          <w:b/>
          <w:bCs/>
          <w:sz w:val="28"/>
          <w:szCs w:val="28"/>
        </w:rPr>
        <w:t>к</w:t>
      </w:r>
      <w:r w:rsidRPr="00FD5A13">
        <w:rPr>
          <w:bCs/>
          <w:sz w:val="28"/>
          <w:szCs w:val="28"/>
        </w:rPr>
        <w:t>], [</w:t>
      </w:r>
      <w:r w:rsidRPr="00FD5A13">
        <w:rPr>
          <w:b/>
          <w:bCs/>
          <w:sz w:val="28"/>
          <w:szCs w:val="28"/>
        </w:rPr>
        <w:t>х</w:t>
      </w:r>
      <w:r w:rsidRPr="00FD5A13">
        <w:rPr>
          <w:bCs/>
          <w:sz w:val="28"/>
          <w:szCs w:val="28"/>
        </w:rPr>
        <w:t>], [</w:t>
      </w:r>
      <w:r w:rsidRPr="00FD5A13">
        <w:rPr>
          <w:b/>
          <w:bCs/>
          <w:sz w:val="28"/>
          <w:szCs w:val="28"/>
        </w:rPr>
        <w:t>г</w:t>
      </w:r>
      <w:r w:rsidRPr="00FD5A13">
        <w:rPr>
          <w:bCs/>
          <w:sz w:val="28"/>
          <w:szCs w:val="28"/>
        </w:rPr>
        <w:t>] з [</w:t>
      </w:r>
      <w:r w:rsidRPr="00FD5A13">
        <w:rPr>
          <w:b/>
          <w:bCs/>
          <w:sz w:val="28"/>
          <w:szCs w:val="28"/>
        </w:rPr>
        <w:t>ч</w:t>
      </w:r>
      <w:r w:rsidRPr="00FD5A13">
        <w:rPr>
          <w:bCs/>
          <w:sz w:val="28"/>
          <w:szCs w:val="28"/>
        </w:rPr>
        <w:t>], [</w:t>
      </w:r>
      <w:r w:rsidRPr="00FD5A13">
        <w:rPr>
          <w:b/>
          <w:bCs/>
          <w:sz w:val="28"/>
          <w:szCs w:val="28"/>
        </w:rPr>
        <w:t>ш</w:t>
      </w:r>
      <w:r w:rsidRPr="00FD5A13">
        <w:rPr>
          <w:bCs/>
          <w:sz w:val="28"/>
          <w:szCs w:val="28"/>
        </w:rPr>
        <w:t>], [</w:t>
      </w:r>
      <w:r w:rsidRPr="00FD5A13">
        <w:rPr>
          <w:b/>
          <w:bCs/>
          <w:sz w:val="28"/>
          <w:szCs w:val="28"/>
        </w:rPr>
        <w:t>ж</w:t>
      </w:r>
      <w:r w:rsidRPr="00FD5A13">
        <w:rPr>
          <w:bCs/>
          <w:sz w:val="28"/>
          <w:szCs w:val="28"/>
        </w:rPr>
        <w:t xml:space="preserve">] при словотворенні: </w:t>
      </w:r>
      <w:r w:rsidRPr="00FD5A13">
        <w:rPr>
          <w:bCs/>
          <w:i/>
          <w:sz w:val="28"/>
          <w:szCs w:val="28"/>
        </w:rPr>
        <w:t>око – очко, вухо – вушко, нога – ніжка</w:t>
      </w:r>
      <w:r w:rsidRPr="00FD5A13">
        <w:rPr>
          <w:bCs/>
          <w:sz w:val="28"/>
          <w:szCs w:val="28"/>
        </w:rPr>
        <w:t>;</w:t>
      </w:r>
    </w:p>
    <w:p w14:paraId="71971CA8" w14:textId="77777777" w:rsidR="00E66F58" w:rsidRPr="00FD5A13" w:rsidRDefault="00C20ADA" w:rsidP="00FD5A13">
      <w:pPr>
        <w:numPr>
          <w:ilvl w:val="0"/>
          <w:numId w:val="113"/>
        </w:numPr>
        <w:tabs>
          <w:tab w:val="left" w:pos="284"/>
          <w:tab w:val="left" w:pos="1080"/>
        </w:tabs>
        <w:overflowPunct w:val="0"/>
        <w:autoSpaceDE w:val="0"/>
        <w:autoSpaceDN w:val="0"/>
        <w:adjustRightInd w:val="0"/>
        <w:ind w:left="284" w:hanging="284"/>
        <w:jc w:val="both"/>
        <w:textAlignment w:val="baseline"/>
        <w:rPr>
          <w:bCs/>
          <w:i/>
          <w:iCs/>
          <w:sz w:val="28"/>
          <w:szCs w:val="28"/>
        </w:rPr>
      </w:pPr>
      <w:r w:rsidRPr="00FD5A13">
        <w:rPr>
          <w:sz w:val="28"/>
          <w:szCs w:val="28"/>
        </w:rPr>
        <w:t xml:space="preserve">чергування приголосних </w:t>
      </w:r>
      <w:r w:rsidRPr="00FD5A13">
        <w:rPr>
          <w:b/>
          <w:sz w:val="28"/>
          <w:szCs w:val="28"/>
        </w:rPr>
        <w:t>д//</w:t>
      </w:r>
      <w:proofErr w:type="spellStart"/>
      <w:r w:rsidRPr="00FD5A13">
        <w:rPr>
          <w:b/>
          <w:sz w:val="28"/>
          <w:szCs w:val="28"/>
        </w:rPr>
        <w:t>дж</w:t>
      </w:r>
      <w:proofErr w:type="spellEnd"/>
      <w:r w:rsidRPr="00FD5A13">
        <w:rPr>
          <w:b/>
          <w:sz w:val="28"/>
          <w:szCs w:val="28"/>
        </w:rPr>
        <w:t>, с//ш, к//ч, т//ч</w:t>
      </w:r>
      <w:r w:rsidRPr="00FD5A13">
        <w:rPr>
          <w:sz w:val="28"/>
          <w:szCs w:val="28"/>
        </w:rPr>
        <w:t xml:space="preserve">: </w:t>
      </w:r>
      <w:r w:rsidRPr="00FD5A13">
        <w:rPr>
          <w:i/>
          <w:sz w:val="28"/>
          <w:szCs w:val="28"/>
        </w:rPr>
        <w:t>ходити – ходжу</w:t>
      </w:r>
      <w:r w:rsidRPr="00FD5A13">
        <w:rPr>
          <w:i/>
          <w:iCs/>
          <w:sz w:val="28"/>
          <w:szCs w:val="28"/>
        </w:rPr>
        <w:t xml:space="preserve">, сидіти – сиджу, носити – ношу, плакати – </w:t>
      </w:r>
      <w:proofErr w:type="spellStart"/>
      <w:r w:rsidRPr="00FD5A13">
        <w:rPr>
          <w:i/>
          <w:iCs/>
          <w:sz w:val="28"/>
          <w:szCs w:val="28"/>
        </w:rPr>
        <w:t>пла́чу</w:t>
      </w:r>
      <w:proofErr w:type="spellEnd"/>
      <w:r w:rsidRPr="00FD5A13">
        <w:rPr>
          <w:i/>
          <w:iCs/>
          <w:sz w:val="28"/>
          <w:szCs w:val="28"/>
        </w:rPr>
        <w:t>, платити – плачу́;</w:t>
      </w:r>
    </w:p>
    <w:p w14:paraId="4D33448E" w14:textId="77777777" w:rsidR="00C20ADA" w:rsidRPr="00FD5A13" w:rsidRDefault="00E66F58" w:rsidP="00FD5A13">
      <w:pPr>
        <w:pStyle w:val="m7080242636784599948ydp8ba57cb5msonormal"/>
        <w:numPr>
          <w:ilvl w:val="0"/>
          <w:numId w:val="113"/>
        </w:numPr>
        <w:shd w:val="clear" w:color="auto" w:fill="FFFFFF"/>
        <w:tabs>
          <w:tab w:val="left" w:pos="284"/>
          <w:tab w:val="left" w:pos="1080"/>
          <w:tab w:val="left" w:pos="1560"/>
        </w:tabs>
        <w:spacing w:before="0" w:beforeAutospacing="0" w:after="0" w:afterAutospacing="0"/>
        <w:ind w:left="284" w:hanging="284"/>
        <w:jc w:val="both"/>
        <w:rPr>
          <w:i/>
          <w:iCs/>
          <w:sz w:val="28"/>
          <w:szCs w:val="28"/>
        </w:rPr>
      </w:pPr>
      <w:r w:rsidRPr="00FD5A13">
        <w:rPr>
          <w:bCs/>
          <w:sz w:val="28"/>
          <w:szCs w:val="28"/>
        </w:rPr>
        <w:t xml:space="preserve">спрощення в групах приголосних: </w:t>
      </w:r>
      <w:r w:rsidRPr="00FD5A13">
        <w:rPr>
          <w:bCs/>
          <w:i/>
          <w:iCs/>
          <w:sz w:val="28"/>
          <w:szCs w:val="28"/>
        </w:rPr>
        <w:t>виїзд – виїзний, честь – чесний, тиждень – тижня, щастя – щасливий;</w:t>
      </w:r>
      <w:r w:rsidR="00C20ADA" w:rsidRPr="00FD5A13">
        <w:rPr>
          <w:sz w:val="28"/>
          <w:szCs w:val="28"/>
        </w:rPr>
        <w:t xml:space="preserve"> </w:t>
      </w:r>
    </w:p>
    <w:p w14:paraId="42D9C83D" w14:textId="77777777" w:rsidR="00AF2BA1" w:rsidRPr="008A610E" w:rsidRDefault="00AF2BA1" w:rsidP="000C57B7">
      <w:pPr>
        <w:pStyle w:val="m7080242636784599948ydp8ba57cb5msonormal"/>
        <w:numPr>
          <w:ilvl w:val="2"/>
          <w:numId w:val="98"/>
        </w:numPr>
        <w:shd w:val="clear" w:color="auto" w:fill="FFFFFF"/>
        <w:tabs>
          <w:tab w:val="left" w:pos="720"/>
          <w:tab w:val="left" w:pos="1080"/>
        </w:tabs>
        <w:spacing w:before="0" w:beforeAutospacing="0" w:after="0" w:afterAutospacing="0"/>
        <w:ind w:left="0" w:firstLine="709"/>
        <w:jc w:val="both"/>
        <w:rPr>
          <w:sz w:val="28"/>
          <w:szCs w:val="28"/>
        </w:rPr>
      </w:pPr>
      <w:r w:rsidRPr="008A610E">
        <w:rPr>
          <w:b/>
          <w:bCs/>
          <w:sz w:val="28"/>
          <w:szCs w:val="28"/>
        </w:rPr>
        <w:t>Наголос</w:t>
      </w:r>
      <w:r w:rsidRPr="008A610E">
        <w:rPr>
          <w:sz w:val="28"/>
          <w:szCs w:val="28"/>
        </w:rPr>
        <w:t xml:space="preserve">: </w:t>
      </w:r>
    </w:p>
    <w:p w14:paraId="37E39F08" w14:textId="77777777" w:rsidR="00AF2BA1" w:rsidRPr="00FD5A13" w:rsidRDefault="00AF2BA1" w:rsidP="00FD5A13">
      <w:pPr>
        <w:pStyle w:val="m7080242636784599948ydp8ba57cb5msonormal"/>
        <w:numPr>
          <w:ilvl w:val="1"/>
          <w:numId w:val="99"/>
        </w:numPr>
        <w:shd w:val="clear" w:color="auto" w:fill="FFFFFF"/>
        <w:tabs>
          <w:tab w:val="left" w:pos="284"/>
          <w:tab w:val="left" w:pos="1080"/>
          <w:tab w:val="left" w:pos="1701"/>
        </w:tabs>
        <w:spacing w:before="0" w:beforeAutospacing="0" w:after="0" w:afterAutospacing="0"/>
        <w:ind w:left="284" w:hanging="284"/>
        <w:jc w:val="both"/>
        <w:rPr>
          <w:sz w:val="28"/>
          <w:szCs w:val="28"/>
        </w:rPr>
      </w:pPr>
      <w:r w:rsidRPr="00FD5A13">
        <w:rPr>
          <w:sz w:val="28"/>
          <w:szCs w:val="28"/>
        </w:rPr>
        <w:t xml:space="preserve">подвійний: </w:t>
      </w:r>
      <w:proofErr w:type="spellStart"/>
      <w:r w:rsidRPr="00FD5A13">
        <w:rPr>
          <w:i/>
          <w:sz w:val="28"/>
          <w:szCs w:val="28"/>
        </w:rPr>
        <w:t>по́милка</w:t>
      </w:r>
      <w:proofErr w:type="spellEnd"/>
      <w:r w:rsidRPr="00FD5A13">
        <w:rPr>
          <w:i/>
          <w:sz w:val="28"/>
          <w:szCs w:val="28"/>
        </w:rPr>
        <w:t xml:space="preserve"> – </w:t>
      </w:r>
      <w:proofErr w:type="spellStart"/>
      <w:r w:rsidRPr="00FD5A13">
        <w:rPr>
          <w:i/>
          <w:sz w:val="28"/>
          <w:szCs w:val="28"/>
        </w:rPr>
        <w:t>поми́лка</w:t>
      </w:r>
      <w:proofErr w:type="spellEnd"/>
      <w:r w:rsidRPr="00FD5A13">
        <w:rPr>
          <w:i/>
          <w:sz w:val="28"/>
          <w:szCs w:val="28"/>
        </w:rPr>
        <w:t xml:space="preserve">; </w:t>
      </w:r>
      <w:proofErr w:type="spellStart"/>
      <w:r w:rsidRPr="00FD5A13">
        <w:rPr>
          <w:i/>
          <w:sz w:val="28"/>
          <w:szCs w:val="28"/>
        </w:rPr>
        <w:t>за́вжди</w:t>
      </w:r>
      <w:proofErr w:type="spellEnd"/>
      <w:r w:rsidRPr="00FD5A13">
        <w:rPr>
          <w:i/>
          <w:sz w:val="28"/>
          <w:szCs w:val="28"/>
        </w:rPr>
        <w:t xml:space="preserve"> – завжди́</w:t>
      </w:r>
      <w:r w:rsidRPr="00FD5A13">
        <w:rPr>
          <w:sz w:val="28"/>
          <w:szCs w:val="28"/>
        </w:rPr>
        <w:t>;</w:t>
      </w:r>
    </w:p>
    <w:p w14:paraId="3258CBB3" w14:textId="77777777" w:rsidR="00AF2BA1" w:rsidRPr="00FD5A13" w:rsidRDefault="00AF2BA1" w:rsidP="00FD5A13">
      <w:pPr>
        <w:pStyle w:val="m7080242636784599948ydp8ba57cb5msonormal"/>
        <w:numPr>
          <w:ilvl w:val="1"/>
          <w:numId w:val="99"/>
        </w:numPr>
        <w:shd w:val="clear" w:color="auto" w:fill="FFFFFF"/>
        <w:tabs>
          <w:tab w:val="left" w:pos="284"/>
          <w:tab w:val="left" w:pos="1080"/>
          <w:tab w:val="left" w:pos="1701"/>
        </w:tabs>
        <w:spacing w:before="0" w:beforeAutospacing="0" w:after="0" w:afterAutospacing="0"/>
        <w:ind w:left="284" w:hanging="284"/>
        <w:jc w:val="both"/>
        <w:rPr>
          <w:sz w:val="28"/>
          <w:szCs w:val="28"/>
        </w:rPr>
      </w:pPr>
      <w:r w:rsidRPr="00FD5A13">
        <w:rPr>
          <w:sz w:val="28"/>
          <w:szCs w:val="28"/>
        </w:rPr>
        <w:t xml:space="preserve">для розрізнення слів: </w:t>
      </w:r>
      <w:proofErr w:type="spellStart"/>
      <w:r w:rsidRPr="00FD5A13">
        <w:rPr>
          <w:i/>
          <w:sz w:val="28"/>
          <w:szCs w:val="28"/>
        </w:rPr>
        <w:t>замо́к</w:t>
      </w:r>
      <w:proofErr w:type="spellEnd"/>
      <w:r w:rsidRPr="00FD5A13">
        <w:rPr>
          <w:sz w:val="28"/>
          <w:szCs w:val="28"/>
        </w:rPr>
        <w:t xml:space="preserve"> (</w:t>
      </w:r>
      <w:r w:rsidRPr="00FD5A13">
        <w:rPr>
          <w:i/>
          <w:sz w:val="28"/>
          <w:szCs w:val="28"/>
        </w:rPr>
        <w:t xml:space="preserve">Не можу відкрити </w:t>
      </w:r>
      <w:proofErr w:type="spellStart"/>
      <w:r w:rsidRPr="00FD5A13">
        <w:rPr>
          <w:b/>
          <w:i/>
          <w:sz w:val="28"/>
          <w:szCs w:val="28"/>
        </w:rPr>
        <w:t>замо́к</w:t>
      </w:r>
      <w:proofErr w:type="spellEnd"/>
      <w:r w:rsidRPr="00FD5A13">
        <w:rPr>
          <w:sz w:val="28"/>
          <w:szCs w:val="28"/>
        </w:rPr>
        <w:t>)</w:t>
      </w:r>
      <w:r w:rsidR="000C57B7" w:rsidRPr="00FD5A13">
        <w:rPr>
          <w:sz w:val="28"/>
          <w:szCs w:val="28"/>
        </w:rPr>
        <w:t xml:space="preserve"> </w:t>
      </w:r>
      <w:r w:rsidRPr="00FD5A13">
        <w:rPr>
          <w:sz w:val="28"/>
          <w:szCs w:val="28"/>
        </w:rPr>
        <w:t xml:space="preserve">– </w:t>
      </w:r>
      <w:proofErr w:type="spellStart"/>
      <w:r w:rsidRPr="00FD5A13">
        <w:rPr>
          <w:i/>
          <w:sz w:val="28"/>
          <w:szCs w:val="28"/>
        </w:rPr>
        <w:t>за́мок</w:t>
      </w:r>
      <w:proofErr w:type="spellEnd"/>
      <w:r w:rsidRPr="00FD5A13">
        <w:rPr>
          <w:sz w:val="28"/>
          <w:szCs w:val="28"/>
        </w:rPr>
        <w:t xml:space="preserve"> (</w:t>
      </w:r>
      <w:r w:rsidRPr="00FD5A13">
        <w:rPr>
          <w:i/>
          <w:sz w:val="28"/>
          <w:szCs w:val="28"/>
        </w:rPr>
        <w:t xml:space="preserve">Їду на екскурсію у </w:t>
      </w:r>
      <w:proofErr w:type="spellStart"/>
      <w:r w:rsidRPr="00FD5A13">
        <w:rPr>
          <w:b/>
          <w:i/>
          <w:sz w:val="28"/>
          <w:szCs w:val="28"/>
        </w:rPr>
        <w:t>за́мок</w:t>
      </w:r>
      <w:proofErr w:type="spellEnd"/>
      <w:r w:rsidRPr="00FD5A13">
        <w:rPr>
          <w:sz w:val="28"/>
          <w:szCs w:val="28"/>
        </w:rPr>
        <w:t>);</w:t>
      </w:r>
    </w:p>
    <w:p w14:paraId="138B6B0C" w14:textId="77777777" w:rsidR="00AF2BA1" w:rsidRPr="008A610E" w:rsidRDefault="00AF2BA1" w:rsidP="00FD5A13">
      <w:pPr>
        <w:pStyle w:val="m7080242636784599948ydp8ba57cb5msonormal"/>
        <w:numPr>
          <w:ilvl w:val="1"/>
          <w:numId w:val="99"/>
        </w:numPr>
        <w:shd w:val="clear" w:color="auto" w:fill="FFFFFF"/>
        <w:tabs>
          <w:tab w:val="left" w:pos="284"/>
          <w:tab w:val="left" w:pos="1080"/>
          <w:tab w:val="left" w:pos="1701"/>
        </w:tabs>
        <w:spacing w:before="0" w:beforeAutospacing="0" w:after="0" w:afterAutospacing="0"/>
        <w:ind w:left="284" w:hanging="284"/>
        <w:jc w:val="both"/>
        <w:rPr>
          <w:color w:val="222222"/>
          <w:sz w:val="28"/>
          <w:szCs w:val="28"/>
        </w:rPr>
      </w:pPr>
      <w:r w:rsidRPr="00FD5A13">
        <w:rPr>
          <w:sz w:val="28"/>
          <w:szCs w:val="28"/>
        </w:rPr>
        <w:t xml:space="preserve">для розрізнення форм: </w:t>
      </w:r>
      <w:proofErr w:type="spellStart"/>
      <w:r w:rsidRPr="00FD5A13">
        <w:rPr>
          <w:sz w:val="28"/>
          <w:szCs w:val="28"/>
        </w:rPr>
        <w:t>ру́ки</w:t>
      </w:r>
      <w:proofErr w:type="spellEnd"/>
      <w:r w:rsidRPr="00FD5A13">
        <w:rPr>
          <w:sz w:val="28"/>
          <w:szCs w:val="28"/>
        </w:rPr>
        <w:t xml:space="preserve"> (називний відмінок множини: </w:t>
      </w:r>
      <w:r w:rsidRPr="00FD5A13">
        <w:rPr>
          <w:i/>
          <w:sz w:val="28"/>
          <w:szCs w:val="28"/>
        </w:rPr>
        <w:t xml:space="preserve">мої </w:t>
      </w:r>
      <w:proofErr w:type="spellStart"/>
      <w:r w:rsidRPr="00FD5A13">
        <w:rPr>
          <w:i/>
          <w:sz w:val="28"/>
          <w:szCs w:val="28"/>
        </w:rPr>
        <w:t>ру́ки</w:t>
      </w:r>
      <w:proofErr w:type="spellEnd"/>
      <w:r w:rsidRPr="00FD5A13">
        <w:rPr>
          <w:sz w:val="28"/>
          <w:szCs w:val="28"/>
        </w:rPr>
        <w:t xml:space="preserve"> – руки́ (родовий</w:t>
      </w:r>
      <w:r w:rsidRPr="008A610E">
        <w:rPr>
          <w:color w:val="000000"/>
          <w:sz w:val="28"/>
          <w:szCs w:val="28"/>
        </w:rPr>
        <w:t xml:space="preserve"> відмінок однини: </w:t>
      </w:r>
      <w:r w:rsidRPr="008A610E">
        <w:rPr>
          <w:i/>
          <w:color w:val="000000"/>
          <w:sz w:val="28"/>
          <w:szCs w:val="28"/>
        </w:rPr>
        <w:t>моєї руки</w:t>
      </w:r>
      <w:r w:rsidRPr="008A610E">
        <w:rPr>
          <w:color w:val="000000"/>
          <w:sz w:val="28"/>
          <w:szCs w:val="28"/>
        </w:rPr>
        <w:t>́).</w:t>
      </w:r>
    </w:p>
    <w:p w14:paraId="669656BE" w14:textId="77777777" w:rsidR="00AF2BA1" w:rsidRPr="008A610E" w:rsidRDefault="00AF2BA1" w:rsidP="000C57B7">
      <w:pPr>
        <w:pStyle w:val="m7080242636784599948ydp8ba57cb5msobodytextindent3"/>
        <w:numPr>
          <w:ilvl w:val="2"/>
          <w:numId w:val="98"/>
        </w:numPr>
        <w:shd w:val="clear" w:color="auto" w:fill="FFFFFF"/>
        <w:tabs>
          <w:tab w:val="left" w:pos="720"/>
          <w:tab w:val="left" w:pos="1080"/>
        </w:tabs>
        <w:spacing w:before="0" w:beforeAutospacing="0" w:after="0" w:afterAutospacing="0"/>
        <w:ind w:left="0" w:firstLine="709"/>
        <w:jc w:val="both"/>
        <w:rPr>
          <w:color w:val="222222"/>
          <w:sz w:val="28"/>
          <w:szCs w:val="28"/>
        </w:rPr>
      </w:pPr>
      <w:r w:rsidRPr="008A610E">
        <w:rPr>
          <w:b/>
          <w:bCs/>
          <w:color w:val="222222"/>
          <w:sz w:val="28"/>
          <w:szCs w:val="28"/>
        </w:rPr>
        <w:lastRenderedPageBreak/>
        <w:t>Засоби милозвучності української мови</w:t>
      </w:r>
      <w:r w:rsidRPr="008A610E">
        <w:rPr>
          <w:color w:val="222222"/>
          <w:sz w:val="28"/>
          <w:szCs w:val="28"/>
        </w:rPr>
        <w:t>:</w:t>
      </w:r>
    </w:p>
    <w:p w14:paraId="308A9762" w14:textId="77777777" w:rsidR="00AF2BA1" w:rsidRPr="00FD5A13" w:rsidRDefault="00AF2BA1" w:rsidP="00FD5A13">
      <w:pPr>
        <w:pStyle w:val="af1"/>
        <w:numPr>
          <w:ilvl w:val="0"/>
          <w:numId w:val="112"/>
        </w:numPr>
        <w:tabs>
          <w:tab w:val="left" w:pos="284"/>
          <w:tab w:val="left" w:pos="1080"/>
          <w:tab w:val="left" w:pos="1134"/>
          <w:tab w:val="left" w:pos="1701"/>
        </w:tabs>
        <w:overflowPunct w:val="0"/>
        <w:autoSpaceDE w:val="0"/>
        <w:autoSpaceDN w:val="0"/>
        <w:adjustRightInd w:val="0"/>
        <w:ind w:left="284" w:hanging="284"/>
        <w:jc w:val="both"/>
        <w:textAlignment w:val="baseline"/>
        <w:rPr>
          <w:bCs/>
          <w:sz w:val="28"/>
          <w:szCs w:val="28"/>
        </w:rPr>
      </w:pPr>
      <w:r w:rsidRPr="00FD5A13">
        <w:rPr>
          <w:bCs/>
          <w:sz w:val="28"/>
          <w:szCs w:val="28"/>
        </w:rPr>
        <w:t xml:space="preserve">чергування прийменників </w:t>
      </w:r>
      <w:r w:rsidRPr="00FD5A13">
        <w:rPr>
          <w:b/>
          <w:bCs/>
          <w:iCs/>
          <w:sz w:val="28"/>
          <w:szCs w:val="28"/>
        </w:rPr>
        <w:t>у – в</w:t>
      </w:r>
      <w:r w:rsidRPr="00FD5A13">
        <w:rPr>
          <w:bCs/>
          <w:iCs/>
          <w:sz w:val="28"/>
          <w:szCs w:val="28"/>
        </w:rPr>
        <w:t>:</w:t>
      </w:r>
      <w:r w:rsidRPr="00FD5A13">
        <w:rPr>
          <w:bCs/>
          <w:sz w:val="28"/>
          <w:szCs w:val="28"/>
        </w:rPr>
        <w:t xml:space="preserve"> </w:t>
      </w:r>
      <w:r w:rsidRPr="00FD5A13">
        <w:rPr>
          <w:bCs/>
          <w:i/>
          <w:sz w:val="28"/>
          <w:szCs w:val="28"/>
        </w:rPr>
        <w:t xml:space="preserve">була </w:t>
      </w:r>
      <w:r w:rsidRPr="00FD5A13">
        <w:rPr>
          <w:b/>
          <w:bCs/>
          <w:i/>
          <w:sz w:val="28"/>
          <w:szCs w:val="28"/>
        </w:rPr>
        <w:t xml:space="preserve">в </w:t>
      </w:r>
      <w:r w:rsidRPr="00FD5A13">
        <w:rPr>
          <w:bCs/>
          <w:i/>
          <w:sz w:val="28"/>
          <w:szCs w:val="28"/>
        </w:rPr>
        <w:t xml:space="preserve">Україні, жив </w:t>
      </w:r>
      <w:r w:rsidRPr="00FD5A13">
        <w:rPr>
          <w:b/>
          <w:bCs/>
          <w:i/>
          <w:sz w:val="28"/>
          <w:szCs w:val="28"/>
        </w:rPr>
        <w:t>у</w:t>
      </w:r>
      <w:r w:rsidRPr="00FD5A13">
        <w:rPr>
          <w:bCs/>
          <w:i/>
          <w:sz w:val="28"/>
          <w:szCs w:val="28"/>
        </w:rPr>
        <w:t xml:space="preserve"> Варшаві</w:t>
      </w:r>
      <w:r w:rsidRPr="00FD5A13">
        <w:rPr>
          <w:bCs/>
          <w:sz w:val="28"/>
          <w:szCs w:val="28"/>
        </w:rPr>
        <w:t>;</w:t>
      </w:r>
    </w:p>
    <w:p w14:paraId="4FDE54B4" w14:textId="77777777" w:rsidR="00AF2BA1" w:rsidRPr="00FD5A13" w:rsidRDefault="00AF2BA1" w:rsidP="00FD5A13">
      <w:pPr>
        <w:pStyle w:val="af1"/>
        <w:numPr>
          <w:ilvl w:val="0"/>
          <w:numId w:val="112"/>
        </w:numPr>
        <w:tabs>
          <w:tab w:val="left" w:pos="284"/>
          <w:tab w:val="left" w:pos="1080"/>
          <w:tab w:val="left" w:pos="1134"/>
          <w:tab w:val="left" w:pos="1701"/>
        </w:tabs>
        <w:overflowPunct w:val="0"/>
        <w:autoSpaceDE w:val="0"/>
        <w:autoSpaceDN w:val="0"/>
        <w:adjustRightInd w:val="0"/>
        <w:ind w:left="284" w:hanging="284"/>
        <w:jc w:val="both"/>
        <w:textAlignment w:val="baseline"/>
        <w:rPr>
          <w:bCs/>
          <w:sz w:val="28"/>
          <w:szCs w:val="28"/>
        </w:rPr>
      </w:pPr>
      <w:r w:rsidRPr="00FD5A13">
        <w:rPr>
          <w:bCs/>
          <w:sz w:val="28"/>
          <w:szCs w:val="28"/>
        </w:rPr>
        <w:t xml:space="preserve">чергування сполучників </w:t>
      </w:r>
      <w:r w:rsidRPr="00FD5A13">
        <w:rPr>
          <w:b/>
          <w:bCs/>
          <w:iCs/>
          <w:sz w:val="28"/>
          <w:szCs w:val="28"/>
        </w:rPr>
        <w:t>і – й</w:t>
      </w:r>
      <w:r w:rsidRPr="00FD5A13">
        <w:rPr>
          <w:bCs/>
          <w:sz w:val="28"/>
          <w:szCs w:val="28"/>
        </w:rPr>
        <w:t>:</w:t>
      </w:r>
      <w:r w:rsidR="000C57B7" w:rsidRPr="00FD5A13">
        <w:rPr>
          <w:bCs/>
          <w:sz w:val="28"/>
          <w:szCs w:val="28"/>
        </w:rPr>
        <w:t xml:space="preserve"> </w:t>
      </w:r>
      <w:r w:rsidRPr="00FD5A13">
        <w:rPr>
          <w:bCs/>
          <w:i/>
          <w:sz w:val="28"/>
          <w:szCs w:val="28"/>
        </w:rPr>
        <w:t xml:space="preserve">Полтава </w:t>
      </w:r>
      <w:r w:rsidRPr="00FD5A13">
        <w:rPr>
          <w:b/>
          <w:bCs/>
          <w:i/>
          <w:iCs/>
          <w:sz w:val="28"/>
          <w:szCs w:val="28"/>
        </w:rPr>
        <w:t>й</w:t>
      </w:r>
      <w:r w:rsidRPr="00FD5A13">
        <w:rPr>
          <w:bCs/>
          <w:i/>
          <w:sz w:val="28"/>
          <w:szCs w:val="28"/>
        </w:rPr>
        <w:t xml:space="preserve"> Одеса, Нью-Йорк </w:t>
      </w:r>
      <w:r w:rsidRPr="00FD5A13">
        <w:rPr>
          <w:b/>
          <w:bCs/>
          <w:i/>
          <w:iCs/>
          <w:sz w:val="28"/>
          <w:szCs w:val="28"/>
        </w:rPr>
        <w:t>і</w:t>
      </w:r>
      <w:r w:rsidR="000C57B7" w:rsidRPr="00FD5A13">
        <w:rPr>
          <w:b/>
          <w:bCs/>
          <w:i/>
          <w:sz w:val="28"/>
          <w:szCs w:val="28"/>
        </w:rPr>
        <w:t xml:space="preserve"> </w:t>
      </w:r>
      <w:r w:rsidRPr="00FD5A13">
        <w:rPr>
          <w:bCs/>
          <w:i/>
          <w:sz w:val="28"/>
          <w:szCs w:val="28"/>
        </w:rPr>
        <w:t>Київ</w:t>
      </w:r>
      <w:r w:rsidRPr="00FD5A13">
        <w:rPr>
          <w:bCs/>
          <w:sz w:val="28"/>
          <w:szCs w:val="28"/>
        </w:rPr>
        <w:t>;</w:t>
      </w:r>
    </w:p>
    <w:p w14:paraId="1F646FE2" w14:textId="77777777" w:rsidR="00AF2BA1" w:rsidRPr="00FD5A13" w:rsidRDefault="00AF2BA1" w:rsidP="00FD5A13">
      <w:pPr>
        <w:pStyle w:val="af1"/>
        <w:numPr>
          <w:ilvl w:val="0"/>
          <w:numId w:val="112"/>
        </w:numPr>
        <w:tabs>
          <w:tab w:val="left" w:pos="284"/>
          <w:tab w:val="left" w:pos="1080"/>
          <w:tab w:val="left" w:pos="1134"/>
          <w:tab w:val="left" w:pos="1701"/>
        </w:tabs>
        <w:overflowPunct w:val="0"/>
        <w:autoSpaceDE w:val="0"/>
        <w:autoSpaceDN w:val="0"/>
        <w:adjustRightInd w:val="0"/>
        <w:ind w:left="284" w:hanging="284"/>
        <w:jc w:val="both"/>
        <w:textAlignment w:val="baseline"/>
        <w:rPr>
          <w:bCs/>
          <w:sz w:val="28"/>
          <w:szCs w:val="28"/>
        </w:rPr>
      </w:pPr>
      <w:r w:rsidRPr="00FD5A13">
        <w:rPr>
          <w:bCs/>
          <w:sz w:val="28"/>
          <w:szCs w:val="28"/>
        </w:rPr>
        <w:t>варіанти</w:t>
      </w:r>
      <w:r w:rsidRPr="008A610E">
        <w:rPr>
          <w:bCs/>
          <w:sz w:val="28"/>
          <w:szCs w:val="28"/>
        </w:rPr>
        <w:t xml:space="preserve"> прийменників </w:t>
      </w:r>
      <w:r w:rsidRPr="008A610E">
        <w:rPr>
          <w:b/>
          <w:bCs/>
          <w:iCs/>
          <w:sz w:val="28"/>
          <w:szCs w:val="28"/>
        </w:rPr>
        <w:t>з</w:t>
      </w:r>
      <w:r w:rsidRPr="00FD5A13">
        <w:rPr>
          <w:b/>
          <w:bCs/>
          <w:iCs/>
          <w:sz w:val="28"/>
          <w:szCs w:val="28"/>
        </w:rPr>
        <w:t>, зі, із</w:t>
      </w:r>
      <w:r w:rsidRPr="00FD5A13">
        <w:rPr>
          <w:bCs/>
          <w:sz w:val="28"/>
          <w:szCs w:val="28"/>
        </w:rPr>
        <w:t xml:space="preserve">: </w:t>
      </w:r>
      <w:r w:rsidRPr="00FD5A13">
        <w:rPr>
          <w:b/>
          <w:bCs/>
          <w:i/>
          <w:iCs/>
          <w:sz w:val="28"/>
          <w:szCs w:val="28"/>
        </w:rPr>
        <w:t>з</w:t>
      </w:r>
      <w:r w:rsidRPr="00FD5A13">
        <w:rPr>
          <w:bCs/>
          <w:sz w:val="28"/>
          <w:szCs w:val="28"/>
        </w:rPr>
        <w:t xml:space="preserve"> аудиторії, </w:t>
      </w:r>
      <w:r w:rsidRPr="00FD5A13">
        <w:rPr>
          <w:b/>
          <w:bCs/>
          <w:i/>
          <w:iCs/>
          <w:sz w:val="28"/>
          <w:szCs w:val="28"/>
        </w:rPr>
        <w:t>зі</w:t>
      </w:r>
      <w:r w:rsidRPr="00FD5A13">
        <w:rPr>
          <w:bCs/>
          <w:sz w:val="28"/>
          <w:szCs w:val="28"/>
        </w:rPr>
        <w:t xml:space="preserve"> стола, </w:t>
      </w:r>
      <w:r w:rsidRPr="00FD5A13">
        <w:rPr>
          <w:b/>
          <w:bCs/>
          <w:i/>
          <w:iCs/>
          <w:sz w:val="28"/>
          <w:szCs w:val="28"/>
        </w:rPr>
        <w:t>із</w:t>
      </w:r>
      <w:r w:rsidR="00FD5A13">
        <w:rPr>
          <w:bCs/>
          <w:sz w:val="28"/>
          <w:szCs w:val="28"/>
        </w:rPr>
        <w:t xml:space="preserve"> </w:t>
      </w:r>
      <w:proofErr w:type="spellStart"/>
      <w:r w:rsidR="00FD5A13">
        <w:rPr>
          <w:bCs/>
          <w:sz w:val="28"/>
          <w:szCs w:val="28"/>
        </w:rPr>
        <w:t>Си</w:t>
      </w:r>
      <w:r w:rsidRPr="00FD5A13">
        <w:rPr>
          <w:bCs/>
          <w:sz w:val="28"/>
          <w:szCs w:val="28"/>
        </w:rPr>
        <w:t>нгапуру</w:t>
      </w:r>
      <w:proofErr w:type="spellEnd"/>
      <w:r w:rsidR="00D36280" w:rsidRPr="00FD5A13">
        <w:rPr>
          <w:bCs/>
          <w:sz w:val="28"/>
          <w:szCs w:val="28"/>
        </w:rPr>
        <w:t>.</w:t>
      </w:r>
    </w:p>
    <w:p w14:paraId="6B24F98E" w14:textId="77777777" w:rsidR="00B7108F" w:rsidRPr="008A610E" w:rsidRDefault="00B7108F" w:rsidP="000C57B7">
      <w:pPr>
        <w:pStyle w:val="af1"/>
        <w:tabs>
          <w:tab w:val="left" w:pos="720"/>
          <w:tab w:val="left" w:pos="1080"/>
          <w:tab w:val="left" w:pos="1134"/>
          <w:tab w:val="left" w:pos="1701"/>
        </w:tabs>
        <w:overflowPunct w:val="0"/>
        <w:autoSpaceDE w:val="0"/>
        <w:autoSpaceDN w:val="0"/>
        <w:adjustRightInd w:val="0"/>
        <w:ind w:left="0" w:firstLine="709"/>
        <w:jc w:val="both"/>
        <w:textAlignment w:val="baseline"/>
        <w:rPr>
          <w:bCs/>
          <w:sz w:val="28"/>
          <w:szCs w:val="28"/>
        </w:rPr>
      </w:pPr>
    </w:p>
    <w:p w14:paraId="0486AF3B" w14:textId="77777777" w:rsidR="00AF2BA1" w:rsidRPr="008A610E" w:rsidRDefault="00AF2BA1" w:rsidP="000C57B7">
      <w:pPr>
        <w:numPr>
          <w:ilvl w:val="2"/>
          <w:numId w:val="98"/>
        </w:numPr>
        <w:tabs>
          <w:tab w:val="left" w:pos="720"/>
          <w:tab w:val="left" w:pos="1080"/>
        </w:tabs>
        <w:ind w:left="0" w:firstLine="709"/>
        <w:jc w:val="both"/>
        <w:rPr>
          <w:color w:val="222222"/>
          <w:sz w:val="28"/>
          <w:szCs w:val="28"/>
        </w:rPr>
      </w:pPr>
      <w:r w:rsidRPr="008A610E">
        <w:rPr>
          <w:b/>
          <w:bCs/>
          <w:color w:val="222222"/>
          <w:sz w:val="28"/>
          <w:szCs w:val="28"/>
        </w:rPr>
        <w:t>Інтонація</w:t>
      </w:r>
      <w:r w:rsidRPr="008A610E">
        <w:rPr>
          <w:color w:val="222222"/>
          <w:sz w:val="28"/>
          <w:szCs w:val="28"/>
        </w:rPr>
        <w:t xml:space="preserve"> (розповідна, питальна, оклична)</w:t>
      </w:r>
      <w:r w:rsidR="00492A96" w:rsidRPr="008A610E">
        <w:rPr>
          <w:color w:val="222222"/>
          <w:sz w:val="28"/>
          <w:szCs w:val="28"/>
        </w:rPr>
        <w:t>.</w:t>
      </w:r>
    </w:p>
    <w:p w14:paraId="3DFD1A9D" w14:textId="77777777" w:rsidR="00C20ADA" w:rsidRPr="008A610E" w:rsidRDefault="00C20ADA" w:rsidP="000C57B7">
      <w:pPr>
        <w:tabs>
          <w:tab w:val="left" w:pos="720"/>
          <w:tab w:val="left" w:pos="1080"/>
        </w:tabs>
        <w:ind w:firstLine="709"/>
        <w:jc w:val="both"/>
        <w:rPr>
          <w:color w:val="222222"/>
          <w:sz w:val="28"/>
          <w:szCs w:val="28"/>
        </w:rPr>
      </w:pPr>
    </w:p>
    <w:p w14:paraId="31F2CB02" w14:textId="77777777" w:rsidR="00EA2A4E" w:rsidRPr="008A610E" w:rsidRDefault="00EA2A4E" w:rsidP="000C57B7">
      <w:pPr>
        <w:numPr>
          <w:ilvl w:val="2"/>
          <w:numId w:val="98"/>
        </w:numPr>
        <w:tabs>
          <w:tab w:val="left" w:pos="720"/>
          <w:tab w:val="left" w:pos="1080"/>
        </w:tabs>
        <w:ind w:left="0" w:firstLine="709"/>
        <w:jc w:val="both"/>
        <w:rPr>
          <w:sz w:val="28"/>
          <w:szCs w:val="28"/>
        </w:rPr>
      </w:pPr>
      <w:r w:rsidRPr="008A610E">
        <w:rPr>
          <w:b/>
          <w:bCs/>
          <w:sz w:val="28"/>
          <w:szCs w:val="28"/>
        </w:rPr>
        <w:t>Графічні засоби компресії письмового тексту</w:t>
      </w:r>
      <w:r w:rsidRPr="008A610E">
        <w:rPr>
          <w:sz w:val="28"/>
          <w:szCs w:val="28"/>
        </w:rPr>
        <w:t>:</w:t>
      </w:r>
    </w:p>
    <w:p w14:paraId="4A62DAA0" w14:textId="77777777" w:rsidR="00EA2A4E" w:rsidRPr="008A610E" w:rsidRDefault="00EA2A4E" w:rsidP="00FD5A13">
      <w:pPr>
        <w:numPr>
          <w:ilvl w:val="0"/>
          <w:numId w:val="111"/>
        </w:numPr>
        <w:tabs>
          <w:tab w:val="clear" w:pos="1800"/>
          <w:tab w:val="left" w:pos="284"/>
        </w:tabs>
        <w:ind w:left="284" w:hanging="284"/>
        <w:jc w:val="both"/>
        <w:rPr>
          <w:sz w:val="28"/>
          <w:szCs w:val="28"/>
        </w:rPr>
      </w:pPr>
      <w:r w:rsidRPr="008A610E">
        <w:rPr>
          <w:sz w:val="28"/>
          <w:szCs w:val="28"/>
        </w:rPr>
        <w:t xml:space="preserve">абревіатури: </w:t>
      </w:r>
      <w:r w:rsidRPr="008A610E">
        <w:rPr>
          <w:i/>
          <w:sz w:val="28"/>
          <w:szCs w:val="28"/>
        </w:rPr>
        <w:t>ВР України, Кабмін, ЛНУ імені І. Франка, ООН</w:t>
      </w:r>
      <w:r w:rsidR="00492A96" w:rsidRPr="008A610E">
        <w:rPr>
          <w:i/>
          <w:sz w:val="28"/>
          <w:szCs w:val="28"/>
        </w:rPr>
        <w:t>;</w:t>
      </w:r>
    </w:p>
    <w:p w14:paraId="4D6A103B" w14:textId="77777777" w:rsidR="00B54EDD" w:rsidRPr="008A610E" w:rsidRDefault="00B54EDD" w:rsidP="00FD5A13">
      <w:pPr>
        <w:numPr>
          <w:ilvl w:val="0"/>
          <w:numId w:val="111"/>
        </w:numPr>
        <w:tabs>
          <w:tab w:val="clear" w:pos="1800"/>
          <w:tab w:val="left" w:pos="284"/>
        </w:tabs>
        <w:ind w:left="284" w:hanging="284"/>
        <w:jc w:val="both"/>
        <w:rPr>
          <w:i/>
          <w:sz w:val="28"/>
          <w:szCs w:val="28"/>
        </w:rPr>
      </w:pPr>
      <w:r w:rsidRPr="008A610E">
        <w:rPr>
          <w:sz w:val="28"/>
          <w:szCs w:val="28"/>
        </w:rPr>
        <w:t xml:space="preserve">скорочення </w:t>
      </w:r>
      <w:r w:rsidR="00EA2A4E" w:rsidRPr="008A610E">
        <w:rPr>
          <w:sz w:val="28"/>
          <w:szCs w:val="28"/>
        </w:rPr>
        <w:t>іменників</w:t>
      </w:r>
      <w:r w:rsidRPr="008A610E">
        <w:rPr>
          <w:sz w:val="28"/>
          <w:szCs w:val="28"/>
        </w:rPr>
        <w:t xml:space="preserve">(частково): </w:t>
      </w:r>
      <w:proofErr w:type="spellStart"/>
      <w:r w:rsidRPr="008A610E">
        <w:rPr>
          <w:i/>
          <w:sz w:val="28"/>
          <w:szCs w:val="28"/>
        </w:rPr>
        <w:t>ауд</w:t>
      </w:r>
      <w:proofErr w:type="spellEnd"/>
      <w:r w:rsidRPr="008A610E">
        <w:rPr>
          <w:i/>
          <w:sz w:val="28"/>
          <w:szCs w:val="28"/>
        </w:rPr>
        <w:t>. -</w:t>
      </w:r>
      <w:r w:rsidR="000C57B7" w:rsidRPr="008A610E">
        <w:rPr>
          <w:i/>
          <w:sz w:val="28"/>
          <w:szCs w:val="28"/>
        </w:rPr>
        <w:t xml:space="preserve"> </w:t>
      </w:r>
      <w:r w:rsidRPr="008A610E">
        <w:rPr>
          <w:i/>
          <w:sz w:val="28"/>
          <w:szCs w:val="28"/>
        </w:rPr>
        <w:t xml:space="preserve">аудиторія, м – метр, кг </w:t>
      </w:r>
      <w:r w:rsidR="00EA2A4E" w:rsidRPr="008A610E">
        <w:rPr>
          <w:i/>
          <w:sz w:val="28"/>
          <w:szCs w:val="28"/>
        </w:rPr>
        <w:t>–</w:t>
      </w:r>
      <w:r w:rsidRPr="008A610E">
        <w:rPr>
          <w:i/>
          <w:sz w:val="28"/>
          <w:szCs w:val="28"/>
        </w:rPr>
        <w:t xml:space="preserve"> кілограм</w:t>
      </w:r>
      <w:r w:rsidR="00492A96" w:rsidRPr="008A610E">
        <w:rPr>
          <w:i/>
          <w:sz w:val="28"/>
          <w:szCs w:val="28"/>
        </w:rPr>
        <w:t>;</w:t>
      </w:r>
    </w:p>
    <w:p w14:paraId="78FD74AE" w14:textId="77777777" w:rsidR="00EA2A4E" w:rsidRPr="008A610E" w:rsidRDefault="00EA2A4E" w:rsidP="00FD5A13">
      <w:pPr>
        <w:numPr>
          <w:ilvl w:val="0"/>
          <w:numId w:val="111"/>
        </w:numPr>
        <w:tabs>
          <w:tab w:val="clear" w:pos="1800"/>
          <w:tab w:val="left" w:pos="284"/>
        </w:tabs>
        <w:ind w:left="284" w:hanging="284"/>
        <w:jc w:val="both"/>
        <w:rPr>
          <w:i/>
          <w:sz w:val="28"/>
          <w:szCs w:val="28"/>
        </w:rPr>
      </w:pPr>
      <w:r w:rsidRPr="008A610E">
        <w:rPr>
          <w:sz w:val="28"/>
          <w:szCs w:val="28"/>
        </w:rPr>
        <w:t xml:space="preserve">скорочення порядкових числівників: </w:t>
      </w:r>
      <w:r w:rsidRPr="008A610E">
        <w:rPr>
          <w:i/>
          <w:sz w:val="28"/>
          <w:szCs w:val="28"/>
        </w:rPr>
        <w:t xml:space="preserve">1-й (перший), 3-тє (третє), у </w:t>
      </w:r>
      <w:r w:rsidR="00DF65C5" w:rsidRPr="008A610E">
        <w:rPr>
          <w:i/>
          <w:sz w:val="28"/>
          <w:szCs w:val="28"/>
        </w:rPr>
        <w:t>2018-му (у дві тисячі вісімнадцятому), об 11-й год (об одинадцятій годині)</w:t>
      </w:r>
      <w:r w:rsidR="00492A96" w:rsidRPr="008A610E">
        <w:rPr>
          <w:i/>
          <w:sz w:val="28"/>
          <w:szCs w:val="28"/>
        </w:rPr>
        <w:t>.</w:t>
      </w:r>
    </w:p>
    <w:p w14:paraId="2E7241D4" w14:textId="77777777" w:rsidR="00AF2BA1" w:rsidRPr="008A610E" w:rsidRDefault="00AF2BA1" w:rsidP="000C57B7">
      <w:pPr>
        <w:tabs>
          <w:tab w:val="left" w:pos="720"/>
        </w:tabs>
        <w:ind w:firstLine="709"/>
        <w:rPr>
          <w:b/>
          <w:bCs/>
          <w:sz w:val="28"/>
          <w:szCs w:val="28"/>
        </w:rPr>
      </w:pPr>
    </w:p>
    <w:p w14:paraId="70543D5A" w14:textId="77777777" w:rsidR="007007BB" w:rsidRPr="008A610E" w:rsidRDefault="007007BB" w:rsidP="000C57B7">
      <w:pPr>
        <w:numPr>
          <w:ilvl w:val="1"/>
          <w:numId w:val="98"/>
        </w:numPr>
        <w:tabs>
          <w:tab w:val="left" w:pos="720"/>
        </w:tabs>
        <w:ind w:left="0" w:firstLine="709"/>
        <w:rPr>
          <w:b/>
          <w:bCs/>
          <w:sz w:val="28"/>
          <w:szCs w:val="28"/>
        </w:rPr>
      </w:pPr>
      <w:r w:rsidRPr="008A610E">
        <w:rPr>
          <w:b/>
          <w:caps/>
          <w:sz w:val="28"/>
          <w:szCs w:val="28"/>
        </w:rPr>
        <w:t>морфологія</w:t>
      </w:r>
    </w:p>
    <w:p w14:paraId="6AC28FA4" w14:textId="77777777" w:rsidR="007007BB" w:rsidRPr="008A610E" w:rsidRDefault="007007BB" w:rsidP="000C57B7">
      <w:pPr>
        <w:numPr>
          <w:ilvl w:val="2"/>
          <w:numId w:val="98"/>
        </w:numPr>
        <w:tabs>
          <w:tab w:val="left" w:pos="720"/>
        </w:tabs>
        <w:ind w:left="0" w:firstLine="709"/>
        <w:rPr>
          <w:sz w:val="28"/>
          <w:szCs w:val="28"/>
        </w:rPr>
      </w:pPr>
      <w:r w:rsidRPr="008A610E">
        <w:rPr>
          <w:caps/>
          <w:sz w:val="28"/>
          <w:szCs w:val="28"/>
        </w:rPr>
        <w:t xml:space="preserve">утворення відмінкових форм </w:t>
      </w:r>
      <w:r w:rsidR="00262A2A" w:rsidRPr="008A610E">
        <w:rPr>
          <w:caps/>
          <w:sz w:val="28"/>
          <w:szCs w:val="28"/>
        </w:rPr>
        <w:t xml:space="preserve">іменних частин мови </w:t>
      </w:r>
      <w:r w:rsidRPr="008A610E">
        <w:rPr>
          <w:caps/>
          <w:sz w:val="28"/>
          <w:szCs w:val="28"/>
        </w:rPr>
        <w:t>в однині та множині:</w:t>
      </w:r>
    </w:p>
    <w:p w14:paraId="450D80C9" w14:textId="77777777" w:rsidR="007007BB" w:rsidRPr="008A610E" w:rsidRDefault="007007BB" w:rsidP="000C57B7">
      <w:pPr>
        <w:numPr>
          <w:ilvl w:val="3"/>
          <w:numId w:val="98"/>
        </w:numPr>
        <w:tabs>
          <w:tab w:val="left" w:pos="720"/>
        </w:tabs>
        <w:ind w:left="0" w:firstLine="709"/>
        <w:rPr>
          <w:sz w:val="28"/>
          <w:szCs w:val="28"/>
        </w:rPr>
      </w:pPr>
      <w:r w:rsidRPr="008A610E">
        <w:rPr>
          <w:b/>
          <w:sz w:val="28"/>
          <w:szCs w:val="28"/>
        </w:rPr>
        <w:t>Іменник</w:t>
      </w:r>
      <w:r w:rsidRPr="008A610E">
        <w:rPr>
          <w:sz w:val="28"/>
          <w:szCs w:val="28"/>
        </w:rPr>
        <w:t xml:space="preserve"> </w:t>
      </w:r>
    </w:p>
    <w:p w14:paraId="321282AD" w14:textId="77777777" w:rsidR="007007BB" w:rsidRPr="008A610E" w:rsidRDefault="007007BB" w:rsidP="00001B40">
      <w:pPr>
        <w:numPr>
          <w:ilvl w:val="0"/>
          <w:numId w:val="22"/>
        </w:numPr>
        <w:tabs>
          <w:tab w:val="clear" w:pos="1440"/>
          <w:tab w:val="left" w:pos="284"/>
          <w:tab w:val="num" w:pos="1080"/>
        </w:tabs>
        <w:ind w:left="284" w:hanging="284"/>
        <w:jc w:val="both"/>
        <w:rPr>
          <w:sz w:val="28"/>
          <w:szCs w:val="28"/>
        </w:rPr>
      </w:pPr>
      <w:r w:rsidRPr="008A610E">
        <w:rPr>
          <w:sz w:val="28"/>
          <w:szCs w:val="28"/>
        </w:rPr>
        <w:t xml:space="preserve">відмінювання іменників чоловічого роду з основою на твердий приголосний: </w:t>
      </w:r>
      <w:r w:rsidRPr="008A610E">
        <w:rPr>
          <w:i/>
          <w:sz w:val="28"/>
          <w:szCs w:val="28"/>
        </w:rPr>
        <w:t>чемпіон</w:t>
      </w:r>
      <w:r w:rsidRPr="008A610E">
        <w:rPr>
          <w:sz w:val="28"/>
          <w:szCs w:val="28"/>
        </w:rPr>
        <w:t xml:space="preserve">, </w:t>
      </w:r>
      <w:r w:rsidRPr="008A610E">
        <w:rPr>
          <w:i/>
          <w:sz w:val="28"/>
          <w:szCs w:val="28"/>
        </w:rPr>
        <w:t>стан, метр, холод</w:t>
      </w:r>
      <w:r w:rsidRPr="008A610E">
        <w:rPr>
          <w:sz w:val="28"/>
          <w:szCs w:val="28"/>
        </w:rPr>
        <w:t xml:space="preserve">, </w:t>
      </w:r>
      <w:r w:rsidRPr="008A610E">
        <w:rPr>
          <w:i/>
          <w:sz w:val="28"/>
          <w:szCs w:val="28"/>
        </w:rPr>
        <w:t>континент, Лев, Валентин, Лондон</w:t>
      </w:r>
      <w:r w:rsidRPr="008A610E">
        <w:rPr>
          <w:sz w:val="28"/>
          <w:szCs w:val="28"/>
        </w:rPr>
        <w:t>;</w:t>
      </w:r>
    </w:p>
    <w:p w14:paraId="0B2BF0A8" w14:textId="77777777" w:rsidR="007007BB" w:rsidRPr="008A610E" w:rsidRDefault="007007BB" w:rsidP="00001B40">
      <w:pPr>
        <w:numPr>
          <w:ilvl w:val="0"/>
          <w:numId w:val="22"/>
        </w:numPr>
        <w:tabs>
          <w:tab w:val="clear" w:pos="1440"/>
          <w:tab w:val="left" w:pos="284"/>
          <w:tab w:val="num" w:pos="1080"/>
        </w:tabs>
        <w:ind w:left="284" w:hanging="284"/>
        <w:jc w:val="both"/>
        <w:rPr>
          <w:sz w:val="28"/>
          <w:szCs w:val="28"/>
        </w:rPr>
      </w:pPr>
      <w:r w:rsidRPr="008A610E">
        <w:rPr>
          <w:sz w:val="28"/>
          <w:szCs w:val="28"/>
        </w:rPr>
        <w:t>відмінювання іменників чоловічого роду з твердою основою (кінцевий компонент –</w:t>
      </w:r>
      <w:r w:rsidRPr="008A610E">
        <w:rPr>
          <w:b/>
          <w:sz w:val="28"/>
          <w:szCs w:val="28"/>
        </w:rPr>
        <w:t>ар</w:t>
      </w:r>
      <w:r w:rsidRPr="008A610E">
        <w:rPr>
          <w:sz w:val="28"/>
          <w:szCs w:val="28"/>
        </w:rPr>
        <w:t xml:space="preserve">): </w:t>
      </w:r>
      <w:r w:rsidRPr="008A610E">
        <w:rPr>
          <w:i/>
          <w:sz w:val="28"/>
          <w:szCs w:val="28"/>
        </w:rPr>
        <w:t xml:space="preserve">пекар, комісар, узвар, </w:t>
      </w:r>
      <w:r w:rsidR="00F763C5" w:rsidRPr="008A610E">
        <w:rPr>
          <w:i/>
          <w:sz w:val="28"/>
          <w:szCs w:val="28"/>
        </w:rPr>
        <w:t>гект</w:t>
      </w:r>
      <w:r w:rsidRPr="008A610E">
        <w:rPr>
          <w:i/>
          <w:sz w:val="28"/>
          <w:szCs w:val="28"/>
        </w:rPr>
        <w:t>ар</w:t>
      </w:r>
      <w:r w:rsidRPr="008A610E">
        <w:rPr>
          <w:sz w:val="28"/>
          <w:szCs w:val="28"/>
        </w:rPr>
        <w:t>.</w:t>
      </w:r>
    </w:p>
    <w:p w14:paraId="2FBC0D49" w14:textId="77777777" w:rsidR="007007BB" w:rsidRPr="008A610E" w:rsidRDefault="007007BB" w:rsidP="00001B40">
      <w:pPr>
        <w:numPr>
          <w:ilvl w:val="0"/>
          <w:numId w:val="22"/>
        </w:numPr>
        <w:tabs>
          <w:tab w:val="clear" w:pos="1440"/>
          <w:tab w:val="left" w:pos="284"/>
          <w:tab w:val="num" w:pos="1080"/>
        </w:tabs>
        <w:ind w:left="284" w:hanging="284"/>
        <w:jc w:val="both"/>
        <w:rPr>
          <w:sz w:val="28"/>
          <w:szCs w:val="28"/>
        </w:rPr>
      </w:pPr>
      <w:r w:rsidRPr="008A610E">
        <w:rPr>
          <w:sz w:val="28"/>
          <w:szCs w:val="28"/>
        </w:rPr>
        <w:t>відмінювання іменників чоловічого роду з кінцевим компонентом –</w:t>
      </w:r>
      <w:r w:rsidRPr="008A610E">
        <w:rPr>
          <w:b/>
          <w:sz w:val="28"/>
          <w:szCs w:val="28"/>
        </w:rPr>
        <w:t>яр</w:t>
      </w:r>
      <w:r w:rsidRPr="008A610E">
        <w:rPr>
          <w:sz w:val="28"/>
          <w:szCs w:val="28"/>
        </w:rPr>
        <w:t xml:space="preserve">: </w:t>
      </w:r>
      <w:r w:rsidRPr="008A610E">
        <w:rPr>
          <w:i/>
          <w:sz w:val="28"/>
          <w:szCs w:val="28"/>
        </w:rPr>
        <w:t>футляр, перпендикуляр; школяр, пісняр, каменяр</w:t>
      </w:r>
      <w:r w:rsidRPr="008A610E">
        <w:rPr>
          <w:sz w:val="28"/>
          <w:szCs w:val="28"/>
        </w:rPr>
        <w:t>.</w:t>
      </w:r>
    </w:p>
    <w:p w14:paraId="5C568275" w14:textId="77777777" w:rsidR="007007BB" w:rsidRPr="008A610E" w:rsidRDefault="007007BB" w:rsidP="00001B40">
      <w:pPr>
        <w:numPr>
          <w:ilvl w:val="0"/>
          <w:numId w:val="22"/>
        </w:numPr>
        <w:tabs>
          <w:tab w:val="clear" w:pos="1440"/>
          <w:tab w:val="left" w:pos="284"/>
          <w:tab w:val="num" w:pos="1080"/>
        </w:tabs>
        <w:ind w:left="284" w:hanging="284"/>
        <w:jc w:val="both"/>
        <w:rPr>
          <w:sz w:val="28"/>
          <w:szCs w:val="28"/>
        </w:rPr>
      </w:pPr>
      <w:r w:rsidRPr="008A610E">
        <w:rPr>
          <w:sz w:val="28"/>
          <w:szCs w:val="28"/>
        </w:rPr>
        <w:t>відмінювання іменників чоловічого роду з кінцевим компонентом –</w:t>
      </w:r>
      <w:r w:rsidRPr="008A610E">
        <w:rPr>
          <w:b/>
          <w:sz w:val="28"/>
          <w:szCs w:val="28"/>
        </w:rPr>
        <w:t>о,</w:t>
      </w:r>
      <w:r w:rsidRPr="008A610E">
        <w:rPr>
          <w:sz w:val="28"/>
          <w:szCs w:val="28"/>
        </w:rPr>
        <w:t xml:space="preserve"> у тому числі власні назви</w:t>
      </w:r>
      <w:r w:rsidRPr="008A610E">
        <w:rPr>
          <w:b/>
          <w:sz w:val="28"/>
          <w:szCs w:val="28"/>
        </w:rPr>
        <w:t xml:space="preserve">: </w:t>
      </w:r>
      <w:r w:rsidRPr="008A610E">
        <w:rPr>
          <w:i/>
          <w:sz w:val="28"/>
          <w:szCs w:val="28"/>
        </w:rPr>
        <w:t xml:space="preserve">Шевченко, Андрійко, Махно, безхатько; </w:t>
      </w:r>
    </w:p>
    <w:p w14:paraId="7DD7B3A4" w14:textId="77777777" w:rsidR="007007BB" w:rsidRPr="008A610E" w:rsidRDefault="007007BB" w:rsidP="00001B40">
      <w:pPr>
        <w:numPr>
          <w:ilvl w:val="0"/>
          <w:numId w:val="22"/>
        </w:numPr>
        <w:tabs>
          <w:tab w:val="clear" w:pos="1440"/>
          <w:tab w:val="left" w:pos="284"/>
          <w:tab w:val="num" w:pos="1080"/>
        </w:tabs>
        <w:ind w:left="284" w:hanging="284"/>
        <w:jc w:val="both"/>
        <w:rPr>
          <w:sz w:val="28"/>
          <w:szCs w:val="28"/>
        </w:rPr>
      </w:pPr>
      <w:r w:rsidRPr="008A610E">
        <w:rPr>
          <w:sz w:val="28"/>
          <w:szCs w:val="28"/>
        </w:rPr>
        <w:t xml:space="preserve">відмінювання іменників чоловічого роду з кінцевими компонентами </w:t>
      </w:r>
      <w:r w:rsidRPr="008A610E">
        <w:rPr>
          <w:b/>
          <w:sz w:val="28"/>
          <w:szCs w:val="28"/>
        </w:rPr>
        <w:t xml:space="preserve">ж, ч, щ, ш, </w:t>
      </w:r>
      <w:r w:rsidRPr="008A610E">
        <w:rPr>
          <w:sz w:val="28"/>
          <w:szCs w:val="28"/>
        </w:rPr>
        <w:t>у тому числі власні назви</w:t>
      </w:r>
      <w:r w:rsidRPr="008A610E">
        <w:rPr>
          <w:b/>
          <w:sz w:val="28"/>
          <w:szCs w:val="28"/>
        </w:rPr>
        <w:t xml:space="preserve">: </w:t>
      </w:r>
      <w:r w:rsidR="00E64A10" w:rsidRPr="008A610E">
        <w:rPr>
          <w:i/>
          <w:sz w:val="28"/>
          <w:szCs w:val="28"/>
        </w:rPr>
        <w:t>сторо</w:t>
      </w:r>
      <w:r w:rsidR="001D7D0A" w:rsidRPr="008A610E">
        <w:rPr>
          <w:i/>
          <w:sz w:val="28"/>
          <w:szCs w:val="28"/>
        </w:rPr>
        <w:t>ж, викладач</w:t>
      </w:r>
      <w:r w:rsidRPr="008A610E">
        <w:rPr>
          <w:i/>
          <w:sz w:val="28"/>
          <w:szCs w:val="28"/>
        </w:rPr>
        <w:t>, слухач,</w:t>
      </w:r>
      <w:r w:rsidR="001D7D0A" w:rsidRPr="008A610E">
        <w:rPr>
          <w:i/>
          <w:sz w:val="28"/>
          <w:szCs w:val="28"/>
        </w:rPr>
        <w:t xml:space="preserve"> товариш,</w:t>
      </w:r>
      <w:r w:rsidRPr="008A610E">
        <w:rPr>
          <w:i/>
          <w:sz w:val="28"/>
          <w:szCs w:val="28"/>
        </w:rPr>
        <w:t xml:space="preserve"> Свищ, Драч;</w:t>
      </w:r>
    </w:p>
    <w:p w14:paraId="5713A56B" w14:textId="77777777" w:rsidR="007007BB" w:rsidRPr="008A610E" w:rsidRDefault="007007BB" w:rsidP="00001B40">
      <w:pPr>
        <w:numPr>
          <w:ilvl w:val="0"/>
          <w:numId w:val="22"/>
        </w:numPr>
        <w:tabs>
          <w:tab w:val="clear" w:pos="1440"/>
          <w:tab w:val="left" w:pos="284"/>
          <w:tab w:val="num" w:pos="1080"/>
        </w:tabs>
        <w:ind w:left="284" w:hanging="284"/>
        <w:jc w:val="both"/>
        <w:rPr>
          <w:sz w:val="28"/>
          <w:szCs w:val="28"/>
        </w:rPr>
      </w:pPr>
      <w:r w:rsidRPr="008A610E">
        <w:rPr>
          <w:sz w:val="28"/>
          <w:szCs w:val="28"/>
        </w:rPr>
        <w:t xml:space="preserve">відмінювання іменників чоловічого роду з м’якою основою (кінцеві компоненти </w:t>
      </w:r>
      <w:r w:rsidRPr="008A610E">
        <w:rPr>
          <w:b/>
          <w:sz w:val="28"/>
          <w:szCs w:val="28"/>
        </w:rPr>
        <w:t>ь, й</w:t>
      </w:r>
      <w:r w:rsidRPr="008A610E">
        <w:rPr>
          <w:sz w:val="28"/>
          <w:szCs w:val="28"/>
        </w:rPr>
        <w:t xml:space="preserve">): </w:t>
      </w:r>
      <w:r w:rsidRPr="008A610E">
        <w:rPr>
          <w:i/>
          <w:sz w:val="28"/>
          <w:szCs w:val="28"/>
        </w:rPr>
        <w:t>кінь, велетень, Кудлай</w:t>
      </w:r>
      <w:r w:rsidRPr="008A610E">
        <w:rPr>
          <w:sz w:val="28"/>
          <w:szCs w:val="28"/>
        </w:rPr>
        <w:t>;</w:t>
      </w:r>
    </w:p>
    <w:p w14:paraId="27BDEA0A" w14:textId="77777777" w:rsidR="007007BB" w:rsidRPr="008A610E" w:rsidRDefault="007007BB" w:rsidP="00001B40">
      <w:pPr>
        <w:numPr>
          <w:ilvl w:val="0"/>
          <w:numId w:val="22"/>
        </w:numPr>
        <w:tabs>
          <w:tab w:val="clear" w:pos="1440"/>
          <w:tab w:val="left" w:pos="284"/>
          <w:tab w:val="num" w:pos="1080"/>
        </w:tabs>
        <w:ind w:left="284" w:hanging="284"/>
        <w:jc w:val="both"/>
        <w:rPr>
          <w:sz w:val="28"/>
          <w:szCs w:val="28"/>
        </w:rPr>
      </w:pPr>
      <w:r w:rsidRPr="008A610E">
        <w:rPr>
          <w:sz w:val="28"/>
          <w:szCs w:val="28"/>
        </w:rPr>
        <w:t>відмінювання іменників чоловічого роду з кінцевими компонентами -</w:t>
      </w:r>
      <w:proofErr w:type="spellStart"/>
      <w:r w:rsidRPr="008A610E">
        <w:rPr>
          <w:b/>
          <w:sz w:val="28"/>
          <w:szCs w:val="28"/>
        </w:rPr>
        <w:t>ець</w:t>
      </w:r>
      <w:proofErr w:type="spellEnd"/>
      <w:r w:rsidRPr="008A610E">
        <w:rPr>
          <w:b/>
          <w:sz w:val="28"/>
          <w:szCs w:val="28"/>
        </w:rPr>
        <w:t>, -</w:t>
      </w:r>
      <w:proofErr w:type="spellStart"/>
      <w:r w:rsidRPr="008A610E">
        <w:rPr>
          <w:b/>
          <w:sz w:val="28"/>
          <w:szCs w:val="28"/>
        </w:rPr>
        <w:t>ень</w:t>
      </w:r>
      <w:proofErr w:type="spellEnd"/>
      <w:r w:rsidRPr="008A610E">
        <w:rPr>
          <w:sz w:val="28"/>
          <w:szCs w:val="28"/>
        </w:rPr>
        <w:t xml:space="preserve">: </w:t>
      </w:r>
      <w:r w:rsidRPr="008A610E">
        <w:rPr>
          <w:i/>
          <w:sz w:val="28"/>
          <w:szCs w:val="28"/>
        </w:rPr>
        <w:t>хлопець, червень, українець, пень</w:t>
      </w:r>
      <w:r w:rsidRPr="008A610E">
        <w:rPr>
          <w:sz w:val="28"/>
          <w:szCs w:val="28"/>
        </w:rPr>
        <w:t>;</w:t>
      </w:r>
    </w:p>
    <w:p w14:paraId="3BC85840" w14:textId="77777777" w:rsidR="007007BB" w:rsidRPr="008A610E" w:rsidRDefault="007007BB" w:rsidP="00001B40">
      <w:pPr>
        <w:numPr>
          <w:ilvl w:val="0"/>
          <w:numId w:val="22"/>
        </w:numPr>
        <w:tabs>
          <w:tab w:val="clear" w:pos="1440"/>
          <w:tab w:val="left" w:pos="284"/>
          <w:tab w:val="num" w:pos="1080"/>
        </w:tabs>
        <w:ind w:left="284" w:hanging="284"/>
        <w:jc w:val="both"/>
        <w:rPr>
          <w:sz w:val="28"/>
          <w:szCs w:val="28"/>
        </w:rPr>
      </w:pPr>
      <w:r w:rsidRPr="008A610E">
        <w:rPr>
          <w:sz w:val="28"/>
          <w:szCs w:val="28"/>
        </w:rPr>
        <w:t>відмінювання іменників чоловічого роду з кінцевими компонентами -</w:t>
      </w:r>
      <w:proofErr w:type="spellStart"/>
      <w:r w:rsidRPr="008A610E">
        <w:rPr>
          <w:b/>
          <w:sz w:val="28"/>
          <w:szCs w:val="28"/>
        </w:rPr>
        <w:t>ин</w:t>
      </w:r>
      <w:proofErr w:type="spellEnd"/>
      <w:r w:rsidRPr="008A610E">
        <w:rPr>
          <w:b/>
          <w:sz w:val="28"/>
          <w:szCs w:val="28"/>
        </w:rPr>
        <w:t xml:space="preserve"> (-</w:t>
      </w:r>
      <w:proofErr w:type="spellStart"/>
      <w:r w:rsidRPr="008A610E">
        <w:rPr>
          <w:b/>
          <w:sz w:val="28"/>
          <w:szCs w:val="28"/>
        </w:rPr>
        <w:t>анин</w:t>
      </w:r>
      <w:proofErr w:type="spellEnd"/>
      <w:r w:rsidRPr="008A610E">
        <w:rPr>
          <w:b/>
          <w:sz w:val="28"/>
          <w:szCs w:val="28"/>
        </w:rPr>
        <w:t>, -</w:t>
      </w:r>
      <w:proofErr w:type="spellStart"/>
      <w:r w:rsidRPr="008A610E">
        <w:rPr>
          <w:b/>
          <w:sz w:val="28"/>
          <w:szCs w:val="28"/>
        </w:rPr>
        <w:t>янин</w:t>
      </w:r>
      <w:proofErr w:type="spellEnd"/>
      <w:r w:rsidRPr="008A610E">
        <w:rPr>
          <w:b/>
          <w:sz w:val="28"/>
          <w:szCs w:val="28"/>
        </w:rPr>
        <w:t>)</w:t>
      </w:r>
      <w:r w:rsidRPr="008A610E">
        <w:rPr>
          <w:sz w:val="28"/>
          <w:szCs w:val="28"/>
        </w:rPr>
        <w:t xml:space="preserve">: </w:t>
      </w:r>
      <w:r w:rsidRPr="008A610E">
        <w:rPr>
          <w:i/>
          <w:sz w:val="28"/>
          <w:szCs w:val="28"/>
        </w:rPr>
        <w:t>громадянин, болгарин, селянин, киянин, вінничанин;</w:t>
      </w:r>
    </w:p>
    <w:p w14:paraId="0FEE6831" w14:textId="77777777" w:rsidR="007007BB" w:rsidRPr="008A610E" w:rsidRDefault="007007BB" w:rsidP="00001B40">
      <w:pPr>
        <w:numPr>
          <w:ilvl w:val="0"/>
          <w:numId w:val="22"/>
        </w:numPr>
        <w:tabs>
          <w:tab w:val="clear" w:pos="1440"/>
          <w:tab w:val="left" w:pos="284"/>
          <w:tab w:val="num" w:pos="1080"/>
        </w:tabs>
        <w:ind w:left="284" w:hanging="284"/>
        <w:jc w:val="both"/>
        <w:rPr>
          <w:sz w:val="28"/>
          <w:szCs w:val="28"/>
        </w:rPr>
      </w:pPr>
      <w:r w:rsidRPr="008A610E">
        <w:rPr>
          <w:sz w:val="28"/>
          <w:szCs w:val="28"/>
        </w:rPr>
        <w:t>відмінювання іменників чоловічого роду з кінцевим компонентом -</w:t>
      </w:r>
      <w:proofErr w:type="spellStart"/>
      <w:r w:rsidRPr="008A610E">
        <w:rPr>
          <w:b/>
          <w:sz w:val="28"/>
          <w:szCs w:val="28"/>
        </w:rPr>
        <w:t>ий</w:t>
      </w:r>
      <w:proofErr w:type="spellEnd"/>
      <w:r w:rsidRPr="008A610E">
        <w:rPr>
          <w:sz w:val="28"/>
          <w:szCs w:val="28"/>
        </w:rPr>
        <w:t xml:space="preserve"> (прикметникове походження): </w:t>
      </w:r>
      <w:r w:rsidRPr="008A610E">
        <w:rPr>
          <w:i/>
          <w:sz w:val="28"/>
          <w:szCs w:val="28"/>
        </w:rPr>
        <w:t>Коцюбинський</w:t>
      </w:r>
      <w:r w:rsidRPr="008A610E">
        <w:rPr>
          <w:sz w:val="28"/>
          <w:szCs w:val="28"/>
        </w:rPr>
        <w:t xml:space="preserve">, </w:t>
      </w:r>
      <w:r w:rsidRPr="008A610E">
        <w:rPr>
          <w:i/>
          <w:sz w:val="28"/>
          <w:szCs w:val="28"/>
        </w:rPr>
        <w:t>вартовий, молодий;</w:t>
      </w:r>
      <w:r w:rsidRPr="008A610E">
        <w:rPr>
          <w:sz w:val="28"/>
          <w:szCs w:val="28"/>
        </w:rPr>
        <w:t xml:space="preserve"> </w:t>
      </w:r>
    </w:p>
    <w:p w14:paraId="481FEA94" w14:textId="77777777" w:rsidR="007007BB" w:rsidRPr="008A610E" w:rsidRDefault="007007BB" w:rsidP="00001B40">
      <w:pPr>
        <w:numPr>
          <w:ilvl w:val="0"/>
          <w:numId w:val="22"/>
        </w:numPr>
        <w:tabs>
          <w:tab w:val="clear" w:pos="1440"/>
          <w:tab w:val="left" w:pos="284"/>
          <w:tab w:val="num" w:pos="1080"/>
        </w:tabs>
        <w:ind w:left="284" w:hanging="284"/>
        <w:jc w:val="both"/>
        <w:rPr>
          <w:i/>
          <w:sz w:val="28"/>
          <w:szCs w:val="28"/>
        </w:rPr>
      </w:pPr>
      <w:r w:rsidRPr="008A610E">
        <w:rPr>
          <w:sz w:val="28"/>
          <w:szCs w:val="28"/>
        </w:rPr>
        <w:t>відмінювання іменників жіночого роду з твердою основою (закінчення -</w:t>
      </w:r>
      <w:r w:rsidRPr="008A610E">
        <w:rPr>
          <w:b/>
          <w:sz w:val="28"/>
          <w:szCs w:val="28"/>
        </w:rPr>
        <w:t>а</w:t>
      </w:r>
      <w:r w:rsidRPr="008A610E">
        <w:rPr>
          <w:sz w:val="28"/>
          <w:szCs w:val="28"/>
        </w:rPr>
        <w:t xml:space="preserve">): </w:t>
      </w:r>
      <w:r w:rsidRPr="008A610E">
        <w:rPr>
          <w:i/>
          <w:sz w:val="28"/>
          <w:szCs w:val="28"/>
        </w:rPr>
        <w:t>Ольга, каса, касирка, донечка, жінка</w:t>
      </w:r>
      <w:r w:rsidRPr="008A610E">
        <w:rPr>
          <w:sz w:val="28"/>
          <w:szCs w:val="28"/>
        </w:rPr>
        <w:t xml:space="preserve">, </w:t>
      </w:r>
      <w:r w:rsidRPr="008A610E">
        <w:rPr>
          <w:i/>
          <w:sz w:val="28"/>
          <w:szCs w:val="28"/>
        </w:rPr>
        <w:t>студентка, записка;</w:t>
      </w:r>
    </w:p>
    <w:p w14:paraId="0B77143F" w14:textId="77777777" w:rsidR="007007BB" w:rsidRPr="008A610E" w:rsidRDefault="007007BB" w:rsidP="00001B40">
      <w:pPr>
        <w:numPr>
          <w:ilvl w:val="0"/>
          <w:numId w:val="22"/>
        </w:numPr>
        <w:tabs>
          <w:tab w:val="clear" w:pos="1440"/>
          <w:tab w:val="left" w:pos="284"/>
          <w:tab w:val="num" w:pos="1080"/>
        </w:tabs>
        <w:ind w:left="284" w:hanging="284"/>
        <w:jc w:val="both"/>
        <w:rPr>
          <w:sz w:val="28"/>
          <w:szCs w:val="28"/>
        </w:rPr>
      </w:pPr>
      <w:r w:rsidRPr="008A610E">
        <w:rPr>
          <w:sz w:val="28"/>
          <w:szCs w:val="28"/>
        </w:rPr>
        <w:t>відмінювання іменників жіночого роду з м’якою основою (закінчення -</w:t>
      </w:r>
      <w:r w:rsidRPr="008A610E">
        <w:rPr>
          <w:b/>
          <w:sz w:val="28"/>
          <w:szCs w:val="28"/>
        </w:rPr>
        <w:t>я</w:t>
      </w:r>
      <w:r w:rsidRPr="008A610E">
        <w:rPr>
          <w:sz w:val="28"/>
          <w:szCs w:val="28"/>
        </w:rPr>
        <w:t xml:space="preserve">): </w:t>
      </w:r>
      <w:r w:rsidRPr="008A610E">
        <w:rPr>
          <w:i/>
          <w:sz w:val="28"/>
          <w:szCs w:val="28"/>
        </w:rPr>
        <w:t>робітниця, Катруся, парасоля, стаття</w:t>
      </w:r>
      <w:r w:rsidRPr="008A610E">
        <w:rPr>
          <w:sz w:val="28"/>
          <w:szCs w:val="28"/>
        </w:rPr>
        <w:t>.</w:t>
      </w:r>
    </w:p>
    <w:p w14:paraId="72507E9D" w14:textId="77777777" w:rsidR="007007BB" w:rsidRPr="008A610E" w:rsidRDefault="007007BB" w:rsidP="00001B40">
      <w:pPr>
        <w:numPr>
          <w:ilvl w:val="0"/>
          <w:numId w:val="22"/>
        </w:numPr>
        <w:tabs>
          <w:tab w:val="clear" w:pos="1440"/>
          <w:tab w:val="left" w:pos="284"/>
          <w:tab w:val="num" w:pos="1080"/>
        </w:tabs>
        <w:ind w:left="284" w:hanging="284"/>
        <w:jc w:val="both"/>
        <w:rPr>
          <w:sz w:val="28"/>
          <w:szCs w:val="28"/>
        </w:rPr>
      </w:pPr>
      <w:r w:rsidRPr="008A610E">
        <w:rPr>
          <w:sz w:val="28"/>
          <w:szCs w:val="28"/>
        </w:rPr>
        <w:t>відмінювання іменників жіночого роду з м’якою основою (кінцевий компонент -</w:t>
      </w:r>
      <w:proofErr w:type="spellStart"/>
      <w:r w:rsidRPr="008A610E">
        <w:rPr>
          <w:b/>
          <w:sz w:val="28"/>
          <w:szCs w:val="28"/>
        </w:rPr>
        <w:t>ія</w:t>
      </w:r>
      <w:proofErr w:type="spellEnd"/>
      <w:r w:rsidRPr="008A610E">
        <w:rPr>
          <w:sz w:val="28"/>
          <w:szCs w:val="28"/>
        </w:rPr>
        <w:t xml:space="preserve">): </w:t>
      </w:r>
      <w:r w:rsidRPr="008A610E">
        <w:rPr>
          <w:i/>
          <w:sz w:val="28"/>
          <w:szCs w:val="28"/>
        </w:rPr>
        <w:t>Анастасія, філія, Іспанія, сім’я</w:t>
      </w:r>
      <w:r w:rsidRPr="008A610E">
        <w:rPr>
          <w:sz w:val="28"/>
          <w:szCs w:val="28"/>
        </w:rPr>
        <w:t>;</w:t>
      </w:r>
    </w:p>
    <w:p w14:paraId="1516430D" w14:textId="77777777" w:rsidR="007007BB" w:rsidRPr="008A610E" w:rsidRDefault="007007BB" w:rsidP="00001B40">
      <w:pPr>
        <w:numPr>
          <w:ilvl w:val="0"/>
          <w:numId w:val="22"/>
        </w:numPr>
        <w:tabs>
          <w:tab w:val="clear" w:pos="1440"/>
          <w:tab w:val="left" w:pos="284"/>
          <w:tab w:val="num" w:pos="1080"/>
        </w:tabs>
        <w:ind w:left="284" w:hanging="284"/>
        <w:jc w:val="both"/>
        <w:rPr>
          <w:sz w:val="28"/>
          <w:szCs w:val="28"/>
        </w:rPr>
      </w:pPr>
      <w:r w:rsidRPr="008A610E">
        <w:rPr>
          <w:sz w:val="28"/>
          <w:szCs w:val="28"/>
        </w:rPr>
        <w:t xml:space="preserve">відмінювання іменників жіночого роду із нульовим закінченням: </w:t>
      </w:r>
      <w:r w:rsidRPr="008A610E">
        <w:rPr>
          <w:i/>
          <w:sz w:val="28"/>
          <w:szCs w:val="28"/>
        </w:rPr>
        <w:t>осінь, тінь, любов, подорож.</w:t>
      </w:r>
    </w:p>
    <w:p w14:paraId="12170080" w14:textId="77777777" w:rsidR="007007BB" w:rsidRPr="008A610E" w:rsidRDefault="007007BB" w:rsidP="00001B40">
      <w:pPr>
        <w:numPr>
          <w:ilvl w:val="0"/>
          <w:numId w:val="22"/>
        </w:numPr>
        <w:tabs>
          <w:tab w:val="clear" w:pos="1440"/>
          <w:tab w:val="left" w:pos="284"/>
          <w:tab w:val="num" w:pos="1080"/>
        </w:tabs>
        <w:ind w:left="284" w:hanging="284"/>
        <w:jc w:val="both"/>
        <w:rPr>
          <w:sz w:val="28"/>
          <w:szCs w:val="28"/>
        </w:rPr>
      </w:pPr>
      <w:r w:rsidRPr="008A610E">
        <w:rPr>
          <w:sz w:val="28"/>
          <w:szCs w:val="28"/>
        </w:rPr>
        <w:lastRenderedPageBreak/>
        <w:t>відмінювання іменників жіночого роду із кінцевим компонентом -</w:t>
      </w:r>
      <w:proofErr w:type="spellStart"/>
      <w:r w:rsidRPr="008A610E">
        <w:rPr>
          <w:b/>
          <w:sz w:val="28"/>
          <w:szCs w:val="28"/>
        </w:rPr>
        <w:t>ість</w:t>
      </w:r>
      <w:proofErr w:type="spellEnd"/>
      <w:r w:rsidRPr="008A610E">
        <w:rPr>
          <w:b/>
          <w:sz w:val="28"/>
          <w:szCs w:val="28"/>
        </w:rPr>
        <w:t xml:space="preserve">: </w:t>
      </w:r>
      <w:r w:rsidRPr="008A610E">
        <w:rPr>
          <w:i/>
          <w:sz w:val="28"/>
          <w:szCs w:val="28"/>
        </w:rPr>
        <w:t>радість, молодість.</w:t>
      </w:r>
    </w:p>
    <w:p w14:paraId="177AD983" w14:textId="77777777" w:rsidR="007007BB" w:rsidRPr="008A610E" w:rsidRDefault="007007BB" w:rsidP="00001B40">
      <w:pPr>
        <w:numPr>
          <w:ilvl w:val="0"/>
          <w:numId w:val="22"/>
        </w:numPr>
        <w:tabs>
          <w:tab w:val="clear" w:pos="1440"/>
          <w:tab w:val="left" w:pos="284"/>
          <w:tab w:val="num" w:pos="1080"/>
        </w:tabs>
        <w:ind w:left="284" w:hanging="284"/>
        <w:jc w:val="both"/>
        <w:rPr>
          <w:sz w:val="28"/>
          <w:szCs w:val="28"/>
        </w:rPr>
      </w:pPr>
      <w:r w:rsidRPr="008A610E">
        <w:rPr>
          <w:sz w:val="28"/>
          <w:szCs w:val="28"/>
        </w:rPr>
        <w:t>відмінювання іменників середнього роду із закінченням –</w:t>
      </w:r>
      <w:r w:rsidRPr="008A610E">
        <w:rPr>
          <w:b/>
          <w:sz w:val="28"/>
          <w:szCs w:val="28"/>
        </w:rPr>
        <w:t>о</w:t>
      </w:r>
      <w:r w:rsidRPr="008A610E">
        <w:rPr>
          <w:sz w:val="28"/>
          <w:szCs w:val="28"/>
        </w:rPr>
        <w:t xml:space="preserve">: </w:t>
      </w:r>
      <w:r w:rsidRPr="008A610E">
        <w:rPr>
          <w:i/>
          <w:sz w:val="28"/>
          <w:szCs w:val="28"/>
        </w:rPr>
        <w:t>відро, дитятко, гроно;</w:t>
      </w:r>
    </w:p>
    <w:p w14:paraId="5EF7341B" w14:textId="77777777" w:rsidR="007007BB" w:rsidRPr="008A610E" w:rsidRDefault="007007BB" w:rsidP="00001B40">
      <w:pPr>
        <w:numPr>
          <w:ilvl w:val="0"/>
          <w:numId w:val="22"/>
        </w:numPr>
        <w:tabs>
          <w:tab w:val="clear" w:pos="1440"/>
          <w:tab w:val="left" w:pos="284"/>
          <w:tab w:val="num" w:pos="1080"/>
        </w:tabs>
        <w:ind w:left="284" w:hanging="284"/>
        <w:jc w:val="both"/>
        <w:rPr>
          <w:sz w:val="28"/>
          <w:szCs w:val="28"/>
        </w:rPr>
      </w:pPr>
      <w:r w:rsidRPr="008A610E">
        <w:rPr>
          <w:sz w:val="28"/>
          <w:szCs w:val="28"/>
        </w:rPr>
        <w:t>відмінювання іменників середнього роду із закінченням –</w:t>
      </w:r>
      <w:r w:rsidRPr="008A610E">
        <w:rPr>
          <w:b/>
          <w:sz w:val="28"/>
          <w:szCs w:val="28"/>
        </w:rPr>
        <w:t>е</w:t>
      </w:r>
      <w:r w:rsidRPr="008A610E">
        <w:rPr>
          <w:sz w:val="28"/>
          <w:szCs w:val="28"/>
        </w:rPr>
        <w:t xml:space="preserve">: </w:t>
      </w:r>
      <w:r w:rsidRPr="008A610E">
        <w:rPr>
          <w:i/>
          <w:sz w:val="28"/>
          <w:szCs w:val="28"/>
        </w:rPr>
        <w:t>явище, озерце, середовище;</w:t>
      </w:r>
    </w:p>
    <w:p w14:paraId="4C96CE84" w14:textId="77777777" w:rsidR="007007BB" w:rsidRPr="008A610E" w:rsidRDefault="007007BB" w:rsidP="00001B40">
      <w:pPr>
        <w:numPr>
          <w:ilvl w:val="0"/>
          <w:numId w:val="22"/>
        </w:numPr>
        <w:tabs>
          <w:tab w:val="clear" w:pos="1440"/>
          <w:tab w:val="left" w:pos="284"/>
          <w:tab w:val="num" w:pos="1080"/>
        </w:tabs>
        <w:ind w:left="284" w:hanging="284"/>
        <w:jc w:val="both"/>
        <w:rPr>
          <w:sz w:val="28"/>
          <w:szCs w:val="28"/>
        </w:rPr>
      </w:pPr>
      <w:r w:rsidRPr="008A610E">
        <w:rPr>
          <w:sz w:val="28"/>
          <w:szCs w:val="28"/>
        </w:rPr>
        <w:t>відмінювання іменників середнього роду із закінченням –</w:t>
      </w:r>
      <w:r w:rsidRPr="008A610E">
        <w:rPr>
          <w:b/>
          <w:sz w:val="28"/>
          <w:szCs w:val="28"/>
        </w:rPr>
        <w:t>я</w:t>
      </w:r>
      <w:r w:rsidRPr="008A610E">
        <w:rPr>
          <w:sz w:val="28"/>
          <w:szCs w:val="28"/>
        </w:rPr>
        <w:t xml:space="preserve">: </w:t>
      </w:r>
      <w:r w:rsidRPr="008A610E">
        <w:rPr>
          <w:i/>
          <w:sz w:val="28"/>
          <w:szCs w:val="28"/>
        </w:rPr>
        <w:t>завдання, знаряддя, прислів’я.</w:t>
      </w:r>
    </w:p>
    <w:p w14:paraId="507D8E92" w14:textId="77777777" w:rsidR="007007BB" w:rsidRPr="00001B40" w:rsidRDefault="007007BB" w:rsidP="00001B40">
      <w:pPr>
        <w:numPr>
          <w:ilvl w:val="0"/>
          <w:numId w:val="22"/>
        </w:numPr>
        <w:tabs>
          <w:tab w:val="clear" w:pos="1440"/>
          <w:tab w:val="left" w:pos="284"/>
          <w:tab w:val="num" w:pos="1080"/>
        </w:tabs>
        <w:ind w:left="284" w:hanging="284"/>
        <w:jc w:val="both"/>
        <w:rPr>
          <w:sz w:val="28"/>
          <w:szCs w:val="28"/>
        </w:rPr>
      </w:pPr>
      <w:r w:rsidRPr="008A610E">
        <w:rPr>
          <w:sz w:val="28"/>
          <w:szCs w:val="28"/>
        </w:rPr>
        <w:t>відмінювання множинних іменників:</w:t>
      </w:r>
      <w:r w:rsidRPr="008A610E">
        <w:rPr>
          <w:i/>
          <w:sz w:val="28"/>
          <w:szCs w:val="28"/>
        </w:rPr>
        <w:t xml:space="preserve"> Карпати, Черкаси, двері, окуляри.</w:t>
      </w:r>
    </w:p>
    <w:p w14:paraId="7BD35119" w14:textId="77777777" w:rsidR="00001B40" w:rsidRPr="008A610E" w:rsidRDefault="00001B40" w:rsidP="00001B40">
      <w:pPr>
        <w:tabs>
          <w:tab w:val="left" w:pos="284"/>
        </w:tabs>
        <w:ind w:left="284"/>
        <w:jc w:val="both"/>
        <w:rPr>
          <w:sz w:val="28"/>
          <w:szCs w:val="28"/>
        </w:rPr>
      </w:pPr>
    </w:p>
    <w:p w14:paraId="74DB3905" w14:textId="77777777" w:rsidR="007007BB" w:rsidRPr="008A610E" w:rsidRDefault="007007BB" w:rsidP="000C57B7">
      <w:pPr>
        <w:numPr>
          <w:ilvl w:val="3"/>
          <w:numId w:val="98"/>
        </w:numPr>
        <w:tabs>
          <w:tab w:val="left" w:pos="720"/>
        </w:tabs>
        <w:ind w:left="0" w:firstLine="709"/>
        <w:jc w:val="both"/>
        <w:rPr>
          <w:sz w:val="28"/>
          <w:szCs w:val="28"/>
        </w:rPr>
      </w:pPr>
      <w:r w:rsidRPr="008A610E">
        <w:rPr>
          <w:b/>
          <w:sz w:val="28"/>
          <w:szCs w:val="28"/>
        </w:rPr>
        <w:t>Прикметник</w:t>
      </w:r>
      <w:r w:rsidRPr="008A610E">
        <w:rPr>
          <w:sz w:val="28"/>
          <w:szCs w:val="28"/>
        </w:rPr>
        <w:t xml:space="preserve"> </w:t>
      </w:r>
    </w:p>
    <w:p w14:paraId="19276849" w14:textId="77777777" w:rsidR="007007BB" w:rsidRPr="008A610E" w:rsidRDefault="007007BB" w:rsidP="00001B40">
      <w:pPr>
        <w:numPr>
          <w:ilvl w:val="0"/>
          <w:numId w:val="23"/>
        </w:numPr>
        <w:tabs>
          <w:tab w:val="clear" w:pos="1440"/>
          <w:tab w:val="left" w:pos="284"/>
          <w:tab w:val="num" w:pos="1080"/>
        </w:tabs>
        <w:ind w:left="284" w:hanging="284"/>
        <w:jc w:val="both"/>
        <w:rPr>
          <w:i/>
          <w:sz w:val="28"/>
          <w:szCs w:val="28"/>
        </w:rPr>
      </w:pPr>
      <w:r w:rsidRPr="008A610E">
        <w:rPr>
          <w:sz w:val="28"/>
          <w:szCs w:val="28"/>
        </w:rPr>
        <w:t xml:space="preserve">відмінювання прикметників чоловічого, жіночого, середнього роду із закінченнями </w:t>
      </w:r>
      <w:r w:rsidRPr="008A610E">
        <w:rPr>
          <w:b/>
          <w:sz w:val="28"/>
          <w:szCs w:val="28"/>
        </w:rPr>
        <w:t>-</w:t>
      </w:r>
      <w:proofErr w:type="spellStart"/>
      <w:r w:rsidRPr="008A610E">
        <w:rPr>
          <w:b/>
          <w:sz w:val="28"/>
          <w:szCs w:val="28"/>
        </w:rPr>
        <w:t>ий</w:t>
      </w:r>
      <w:proofErr w:type="spellEnd"/>
      <w:r w:rsidRPr="008A610E">
        <w:rPr>
          <w:b/>
          <w:sz w:val="28"/>
          <w:szCs w:val="28"/>
        </w:rPr>
        <w:t>, -а, -е</w:t>
      </w:r>
      <w:r w:rsidRPr="008A610E">
        <w:rPr>
          <w:sz w:val="28"/>
          <w:szCs w:val="28"/>
        </w:rPr>
        <w:t xml:space="preserve">: </w:t>
      </w:r>
      <w:r w:rsidRPr="008A610E">
        <w:rPr>
          <w:i/>
          <w:sz w:val="28"/>
          <w:szCs w:val="28"/>
        </w:rPr>
        <w:t>вагомий, вагома, вагоме; відомий, відоме, відоме; демократичний, демократична, демократичне;</w:t>
      </w:r>
    </w:p>
    <w:p w14:paraId="17D8688D" w14:textId="77777777" w:rsidR="007007BB" w:rsidRPr="008A610E" w:rsidRDefault="007007BB" w:rsidP="00001B40">
      <w:pPr>
        <w:numPr>
          <w:ilvl w:val="0"/>
          <w:numId w:val="23"/>
        </w:numPr>
        <w:tabs>
          <w:tab w:val="clear" w:pos="1440"/>
          <w:tab w:val="left" w:pos="284"/>
          <w:tab w:val="num" w:pos="1080"/>
        </w:tabs>
        <w:ind w:left="284" w:hanging="284"/>
        <w:jc w:val="both"/>
        <w:rPr>
          <w:i/>
          <w:sz w:val="28"/>
          <w:szCs w:val="28"/>
        </w:rPr>
      </w:pPr>
      <w:r w:rsidRPr="008A610E">
        <w:rPr>
          <w:sz w:val="28"/>
          <w:szCs w:val="28"/>
        </w:rPr>
        <w:t xml:space="preserve">відмінювання прикметників чоловічого, жіночого, середнього роду із закінченнями </w:t>
      </w:r>
      <w:r w:rsidRPr="008A610E">
        <w:rPr>
          <w:b/>
          <w:sz w:val="28"/>
          <w:szCs w:val="28"/>
        </w:rPr>
        <w:t>-</w:t>
      </w:r>
      <w:proofErr w:type="spellStart"/>
      <w:r w:rsidRPr="008A610E">
        <w:rPr>
          <w:b/>
          <w:sz w:val="28"/>
          <w:szCs w:val="28"/>
        </w:rPr>
        <w:t>ій</w:t>
      </w:r>
      <w:proofErr w:type="spellEnd"/>
      <w:r w:rsidRPr="008A610E">
        <w:rPr>
          <w:b/>
          <w:sz w:val="28"/>
          <w:szCs w:val="28"/>
        </w:rPr>
        <w:t>, -я, -є</w:t>
      </w:r>
      <w:r w:rsidRPr="008A610E">
        <w:rPr>
          <w:sz w:val="28"/>
          <w:szCs w:val="28"/>
        </w:rPr>
        <w:t xml:space="preserve">: </w:t>
      </w:r>
      <w:r w:rsidRPr="008A610E">
        <w:rPr>
          <w:i/>
          <w:sz w:val="28"/>
          <w:szCs w:val="28"/>
        </w:rPr>
        <w:t>всесвітній, всесвітня, всесвітнє; сьогоднішній, сьогоднішня, сьогоднішнє;</w:t>
      </w:r>
    </w:p>
    <w:p w14:paraId="642FAD41" w14:textId="77777777" w:rsidR="007007BB" w:rsidRPr="008A610E" w:rsidRDefault="00850407" w:rsidP="00001B40">
      <w:pPr>
        <w:numPr>
          <w:ilvl w:val="0"/>
          <w:numId w:val="23"/>
        </w:numPr>
        <w:tabs>
          <w:tab w:val="clear" w:pos="1440"/>
          <w:tab w:val="left" w:pos="284"/>
          <w:tab w:val="num" w:pos="1080"/>
        </w:tabs>
        <w:ind w:left="284" w:hanging="284"/>
        <w:jc w:val="both"/>
        <w:rPr>
          <w:i/>
          <w:sz w:val="28"/>
          <w:szCs w:val="28"/>
        </w:rPr>
      </w:pPr>
      <w:r w:rsidRPr="008A610E">
        <w:rPr>
          <w:sz w:val="28"/>
          <w:szCs w:val="28"/>
        </w:rPr>
        <w:t>форми</w:t>
      </w:r>
      <w:r w:rsidR="007007BB" w:rsidRPr="008A610E">
        <w:rPr>
          <w:sz w:val="28"/>
          <w:szCs w:val="28"/>
        </w:rPr>
        <w:t xml:space="preserve"> прикметників чоловічого роду із нульовим закінченням</w:t>
      </w:r>
      <w:r w:rsidRPr="008A610E">
        <w:rPr>
          <w:sz w:val="28"/>
          <w:szCs w:val="28"/>
        </w:rPr>
        <w:t xml:space="preserve"> у називному та знахідному відмінках</w:t>
      </w:r>
      <w:r w:rsidR="007007BB" w:rsidRPr="008A610E">
        <w:rPr>
          <w:sz w:val="28"/>
          <w:szCs w:val="28"/>
        </w:rPr>
        <w:t xml:space="preserve">: </w:t>
      </w:r>
      <w:proofErr w:type="spellStart"/>
      <w:r w:rsidR="007007BB" w:rsidRPr="008A610E">
        <w:rPr>
          <w:i/>
          <w:sz w:val="28"/>
          <w:szCs w:val="28"/>
        </w:rPr>
        <w:t>зелен</w:t>
      </w:r>
      <w:proofErr w:type="spellEnd"/>
      <w:r w:rsidR="007007BB" w:rsidRPr="008A610E">
        <w:rPr>
          <w:i/>
          <w:sz w:val="28"/>
          <w:szCs w:val="28"/>
        </w:rPr>
        <w:t xml:space="preserve">, </w:t>
      </w:r>
      <w:proofErr w:type="spellStart"/>
      <w:r w:rsidR="007007BB" w:rsidRPr="008A610E">
        <w:rPr>
          <w:i/>
          <w:sz w:val="28"/>
          <w:szCs w:val="28"/>
        </w:rPr>
        <w:t>молод</w:t>
      </w:r>
      <w:proofErr w:type="spellEnd"/>
      <w:r w:rsidR="007007BB" w:rsidRPr="008A610E">
        <w:rPr>
          <w:i/>
          <w:sz w:val="28"/>
          <w:szCs w:val="28"/>
        </w:rPr>
        <w:t>, потрібен;</w:t>
      </w:r>
    </w:p>
    <w:p w14:paraId="1416941F" w14:textId="77777777" w:rsidR="007007BB" w:rsidRDefault="007007BB" w:rsidP="00001B40">
      <w:pPr>
        <w:numPr>
          <w:ilvl w:val="0"/>
          <w:numId w:val="23"/>
        </w:numPr>
        <w:tabs>
          <w:tab w:val="clear" w:pos="1440"/>
          <w:tab w:val="left" w:pos="284"/>
          <w:tab w:val="num" w:pos="1080"/>
        </w:tabs>
        <w:ind w:left="284" w:hanging="284"/>
        <w:jc w:val="both"/>
        <w:rPr>
          <w:i/>
          <w:sz w:val="28"/>
          <w:szCs w:val="28"/>
        </w:rPr>
      </w:pPr>
      <w:r w:rsidRPr="008A610E">
        <w:rPr>
          <w:sz w:val="28"/>
          <w:szCs w:val="28"/>
        </w:rPr>
        <w:t>відмінювання прикметників у формі множин</w:t>
      </w:r>
      <w:r w:rsidR="00850407" w:rsidRPr="008A610E">
        <w:rPr>
          <w:sz w:val="28"/>
          <w:szCs w:val="28"/>
        </w:rPr>
        <w:t>и</w:t>
      </w:r>
      <w:r w:rsidRPr="008A610E">
        <w:rPr>
          <w:sz w:val="28"/>
          <w:szCs w:val="28"/>
        </w:rPr>
        <w:t xml:space="preserve"> -</w:t>
      </w:r>
      <w:r w:rsidRPr="008A610E">
        <w:rPr>
          <w:b/>
          <w:sz w:val="28"/>
          <w:szCs w:val="28"/>
        </w:rPr>
        <w:t>і</w:t>
      </w:r>
      <w:r w:rsidRPr="008A610E">
        <w:rPr>
          <w:sz w:val="28"/>
          <w:szCs w:val="28"/>
        </w:rPr>
        <w:t xml:space="preserve">: </w:t>
      </w:r>
      <w:r w:rsidRPr="008A610E">
        <w:rPr>
          <w:i/>
          <w:sz w:val="28"/>
          <w:szCs w:val="28"/>
        </w:rPr>
        <w:t>європей</w:t>
      </w:r>
      <w:r w:rsidR="00001B40">
        <w:rPr>
          <w:i/>
          <w:sz w:val="28"/>
          <w:szCs w:val="28"/>
        </w:rPr>
        <w:t>ські, червоні, важливі, лінійні.</w:t>
      </w:r>
    </w:p>
    <w:p w14:paraId="413D2641" w14:textId="77777777" w:rsidR="00001B40" w:rsidRPr="008A610E" w:rsidRDefault="00001B40" w:rsidP="00001B40">
      <w:pPr>
        <w:tabs>
          <w:tab w:val="left" w:pos="284"/>
        </w:tabs>
        <w:ind w:left="284"/>
        <w:jc w:val="both"/>
        <w:rPr>
          <w:i/>
          <w:sz w:val="28"/>
          <w:szCs w:val="28"/>
        </w:rPr>
      </w:pPr>
    </w:p>
    <w:p w14:paraId="61F15FE8" w14:textId="77777777" w:rsidR="007007BB" w:rsidRPr="008A610E" w:rsidRDefault="007007BB" w:rsidP="000C57B7">
      <w:pPr>
        <w:numPr>
          <w:ilvl w:val="3"/>
          <w:numId w:val="98"/>
        </w:numPr>
        <w:tabs>
          <w:tab w:val="left" w:pos="720"/>
        </w:tabs>
        <w:ind w:left="0" w:firstLine="709"/>
        <w:jc w:val="both"/>
        <w:rPr>
          <w:sz w:val="28"/>
          <w:szCs w:val="28"/>
        </w:rPr>
      </w:pPr>
      <w:r w:rsidRPr="008A610E">
        <w:rPr>
          <w:b/>
          <w:sz w:val="28"/>
          <w:szCs w:val="28"/>
        </w:rPr>
        <w:t>Числівник</w:t>
      </w:r>
    </w:p>
    <w:p w14:paraId="03F92E63" w14:textId="77777777" w:rsidR="007007BB" w:rsidRPr="008A610E" w:rsidRDefault="007007BB" w:rsidP="00001B40">
      <w:pPr>
        <w:numPr>
          <w:ilvl w:val="0"/>
          <w:numId w:val="24"/>
        </w:numPr>
        <w:tabs>
          <w:tab w:val="clear" w:pos="1440"/>
          <w:tab w:val="left" w:pos="284"/>
          <w:tab w:val="num" w:pos="1080"/>
        </w:tabs>
        <w:ind w:left="284" w:hanging="284"/>
        <w:jc w:val="both"/>
        <w:rPr>
          <w:i/>
          <w:sz w:val="28"/>
          <w:szCs w:val="28"/>
        </w:rPr>
      </w:pPr>
      <w:r w:rsidRPr="008A610E">
        <w:rPr>
          <w:sz w:val="28"/>
          <w:szCs w:val="28"/>
        </w:rPr>
        <w:t>відмінювання родових форм порядкових числівників із закінченням –</w:t>
      </w:r>
      <w:proofErr w:type="spellStart"/>
      <w:r w:rsidRPr="008A610E">
        <w:rPr>
          <w:b/>
          <w:sz w:val="28"/>
          <w:szCs w:val="28"/>
        </w:rPr>
        <w:t>ий</w:t>
      </w:r>
      <w:proofErr w:type="spellEnd"/>
      <w:r w:rsidRPr="008A610E">
        <w:rPr>
          <w:b/>
          <w:sz w:val="28"/>
          <w:szCs w:val="28"/>
        </w:rPr>
        <w:t>, -а, -е</w:t>
      </w:r>
      <w:r w:rsidRPr="008A610E">
        <w:rPr>
          <w:sz w:val="28"/>
          <w:szCs w:val="28"/>
        </w:rPr>
        <w:t xml:space="preserve">: </w:t>
      </w:r>
      <w:r w:rsidRPr="008A610E">
        <w:rPr>
          <w:i/>
          <w:sz w:val="28"/>
          <w:szCs w:val="28"/>
        </w:rPr>
        <w:t>сотий, сотого, сотому…, двадцята, двадцятої, …, двохтисячне, десяти</w:t>
      </w:r>
      <w:r w:rsidR="00001B40">
        <w:rPr>
          <w:i/>
          <w:sz w:val="28"/>
          <w:szCs w:val="28"/>
        </w:rPr>
        <w:softHyphen/>
      </w:r>
      <w:r w:rsidRPr="008A610E">
        <w:rPr>
          <w:i/>
          <w:sz w:val="28"/>
          <w:szCs w:val="28"/>
        </w:rPr>
        <w:t>мільйонн</w:t>
      </w:r>
      <w:r w:rsidR="00262A2A" w:rsidRPr="008A610E">
        <w:rPr>
          <w:i/>
          <w:sz w:val="28"/>
          <w:szCs w:val="28"/>
        </w:rPr>
        <w:t>ий</w:t>
      </w:r>
      <w:r w:rsidRPr="008A610E">
        <w:rPr>
          <w:i/>
          <w:sz w:val="28"/>
          <w:szCs w:val="28"/>
        </w:rPr>
        <w:t>;</w:t>
      </w:r>
    </w:p>
    <w:p w14:paraId="09753D0C" w14:textId="77777777" w:rsidR="007007BB" w:rsidRPr="008A610E" w:rsidRDefault="007007BB" w:rsidP="00001B40">
      <w:pPr>
        <w:numPr>
          <w:ilvl w:val="0"/>
          <w:numId w:val="24"/>
        </w:numPr>
        <w:tabs>
          <w:tab w:val="clear" w:pos="1440"/>
          <w:tab w:val="left" w:pos="284"/>
          <w:tab w:val="num" w:pos="1080"/>
        </w:tabs>
        <w:ind w:left="284" w:hanging="284"/>
        <w:jc w:val="both"/>
        <w:rPr>
          <w:sz w:val="28"/>
          <w:szCs w:val="28"/>
        </w:rPr>
      </w:pPr>
      <w:r w:rsidRPr="008A610E">
        <w:rPr>
          <w:sz w:val="28"/>
          <w:szCs w:val="28"/>
        </w:rPr>
        <w:t>відмінювання родових форм порядкових числівників із закінченням –</w:t>
      </w:r>
      <w:proofErr w:type="spellStart"/>
      <w:r w:rsidRPr="008A610E">
        <w:rPr>
          <w:b/>
          <w:sz w:val="28"/>
          <w:szCs w:val="28"/>
        </w:rPr>
        <w:t>ій</w:t>
      </w:r>
      <w:proofErr w:type="spellEnd"/>
      <w:r w:rsidRPr="008A610E">
        <w:rPr>
          <w:b/>
          <w:sz w:val="28"/>
          <w:szCs w:val="28"/>
        </w:rPr>
        <w:t>, -я, -є</w:t>
      </w:r>
      <w:r w:rsidRPr="008A610E">
        <w:rPr>
          <w:sz w:val="28"/>
          <w:szCs w:val="28"/>
        </w:rPr>
        <w:t xml:space="preserve">: </w:t>
      </w:r>
      <w:r w:rsidRPr="008A610E">
        <w:rPr>
          <w:i/>
          <w:sz w:val="28"/>
          <w:szCs w:val="28"/>
        </w:rPr>
        <w:t>третій, третього, …, третя, третьої, …,</w:t>
      </w:r>
      <w:r w:rsidR="000C57B7" w:rsidRPr="008A610E">
        <w:rPr>
          <w:i/>
          <w:sz w:val="28"/>
          <w:szCs w:val="28"/>
        </w:rPr>
        <w:t xml:space="preserve"> </w:t>
      </w:r>
      <w:r w:rsidRPr="008A610E">
        <w:rPr>
          <w:i/>
          <w:sz w:val="28"/>
          <w:szCs w:val="28"/>
        </w:rPr>
        <w:t>третє, третього</w:t>
      </w:r>
      <w:r w:rsidRPr="008A610E">
        <w:rPr>
          <w:sz w:val="28"/>
          <w:szCs w:val="28"/>
        </w:rPr>
        <w:t>;</w:t>
      </w:r>
    </w:p>
    <w:p w14:paraId="71B3A7DC" w14:textId="77777777" w:rsidR="007007BB" w:rsidRPr="008A610E" w:rsidRDefault="007007BB" w:rsidP="00001B40">
      <w:pPr>
        <w:numPr>
          <w:ilvl w:val="0"/>
          <w:numId w:val="24"/>
        </w:numPr>
        <w:tabs>
          <w:tab w:val="clear" w:pos="1440"/>
          <w:tab w:val="left" w:pos="284"/>
          <w:tab w:val="num" w:pos="1080"/>
        </w:tabs>
        <w:ind w:left="284" w:hanging="284"/>
        <w:jc w:val="both"/>
        <w:rPr>
          <w:i/>
          <w:sz w:val="28"/>
          <w:szCs w:val="28"/>
        </w:rPr>
      </w:pPr>
      <w:r w:rsidRPr="008A610E">
        <w:rPr>
          <w:sz w:val="28"/>
          <w:szCs w:val="28"/>
        </w:rPr>
        <w:t xml:space="preserve">відмінювання кількісних числівників </w:t>
      </w:r>
      <w:r w:rsidRPr="008A610E">
        <w:rPr>
          <w:b/>
          <w:sz w:val="28"/>
          <w:szCs w:val="28"/>
        </w:rPr>
        <w:t>один (одна, одне, одні), два (дві), три, чотири</w:t>
      </w:r>
      <w:r w:rsidRPr="008A610E">
        <w:rPr>
          <w:sz w:val="28"/>
          <w:szCs w:val="28"/>
        </w:rPr>
        <w:t xml:space="preserve">: </w:t>
      </w:r>
      <w:r w:rsidRPr="008A610E">
        <w:rPr>
          <w:i/>
          <w:sz w:val="28"/>
          <w:szCs w:val="28"/>
        </w:rPr>
        <w:t>один, одного, двох, двом, на трьох; чотирьох, чотирма …;</w:t>
      </w:r>
    </w:p>
    <w:p w14:paraId="143B8D19" w14:textId="77777777" w:rsidR="007007BB" w:rsidRPr="008A610E" w:rsidRDefault="007007BB" w:rsidP="00001B40">
      <w:pPr>
        <w:numPr>
          <w:ilvl w:val="0"/>
          <w:numId w:val="24"/>
        </w:numPr>
        <w:tabs>
          <w:tab w:val="clear" w:pos="1440"/>
          <w:tab w:val="left" w:pos="284"/>
          <w:tab w:val="num" w:pos="1080"/>
        </w:tabs>
        <w:ind w:left="284" w:hanging="284"/>
        <w:jc w:val="both"/>
        <w:rPr>
          <w:i/>
          <w:sz w:val="28"/>
          <w:szCs w:val="28"/>
        </w:rPr>
      </w:pPr>
      <w:r w:rsidRPr="008A610E">
        <w:rPr>
          <w:sz w:val="28"/>
          <w:szCs w:val="28"/>
        </w:rPr>
        <w:t xml:space="preserve">відмінювання неозначених числівників: </w:t>
      </w:r>
      <w:r w:rsidRPr="008A610E">
        <w:rPr>
          <w:i/>
          <w:sz w:val="28"/>
          <w:szCs w:val="28"/>
        </w:rPr>
        <w:t>багато – багатьох, багатьма, на багатьох; кілька – кільком, кількох, кількома, на кількох; декілька – декількох, декільком, декількома…</w:t>
      </w:r>
    </w:p>
    <w:p w14:paraId="4BA0BA65" w14:textId="77777777" w:rsidR="00262A2A" w:rsidRPr="008A610E" w:rsidRDefault="00262A2A" w:rsidP="000C57B7">
      <w:pPr>
        <w:tabs>
          <w:tab w:val="left" w:pos="720"/>
        </w:tabs>
        <w:ind w:firstLine="709"/>
        <w:jc w:val="both"/>
        <w:rPr>
          <w:i/>
          <w:sz w:val="28"/>
          <w:szCs w:val="28"/>
        </w:rPr>
      </w:pPr>
    </w:p>
    <w:p w14:paraId="701B8503" w14:textId="77777777" w:rsidR="007007BB" w:rsidRPr="008A610E" w:rsidRDefault="007007BB" w:rsidP="000C57B7">
      <w:pPr>
        <w:numPr>
          <w:ilvl w:val="3"/>
          <w:numId w:val="98"/>
        </w:numPr>
        <w:tabs>
          <w:tab w:val="left" w:pos="720"/>
        </w:tabs>
        <w:ind w:left="0" w:firstLine="709"/>
        <w:jc w:val="both"/>
        <w:rPr>
          <w:sz w:val="28"/>
          <w:szCs w:val="28"/>
        </w:rPr>
      </w:pPr>
      <w:r w:rsidRPr="008A610E">
        <w:rPr>
          <w:b/>
          <w:sz w:val="28"/>
          <w:szCs w:val="28"/>
        </w:rPr>
        <w:t>Займенник</w:t>
      </w:r>
    </w:p>
    <w:p w14:paraId="6ACAB980" w14:textId="77777777" w:rsidR="007007BB" w:rsidRPr="008A610E" w:rsidRDefault="007007BB" w:rsidP="00653E80">
      <w:pPr>
        <w:numPr>
          <w:ilvl w:val="0"/>
          <w:numId w:val="25"/>
        </w:numPr>
        <w:tabs>
          <w:tab w:val="clear" w:pos="1440"/>
          <w:tab w:val="left" w:pos="284"/>
          <w:tab w:val="num" w:pos="1080"/>
        </w:tabs>
        <w:ind w:left="284" w:hanging="284"/>
        <w:jc w:val="both"/>
        <w:rPr>
          <w:bCs/>
          <w:sz w:val="28"/>
          <w:szCs w:val="28"/>
        </w:rPr>
      </w:pPr>
      <w:r w:rsidRPr="008A610E">
        <w:rPr>
          <w:bCs/>
          <w:sz w:val="28"/>
          <w:szCs w:val="28"/>
        </w:rPr>
        <w:t xml:space="preserve">відмінювання особових займенників: </w:t>
      </w:r>
      <w:r w:rsidRPr="008A610E">
        <w:rPr>
          <w:bCs/>
          <w:i/>
          <w:iCs/>
          <w:sz w:val="28"/>
          <w:szCs w:val="28"/>
        </w:rPr>
        <w:t>я (мене, мені, мною), ти (тебе, тобі, тобою), ми (нас, нам, нами), ви (вас, вам, вами);</w:t>
      </w:r>
    </w:p>
    <w:p w14:paraId="7E3B559D" w14:textId="77777777" w:rsidR="007007BB" w:rsidRPr="008A610E" w:rsidRDefault="001D7D0A" w:rsidP="00653E80">
      <w:pPr>
        <w:numPr>
          <w:ilvl w:val="0"/>
          <w:numId w:val="25"/>
        </w:numPr>
        <w:tabs>
          <w:tab w:val="clear" w:pos="1440"/>
          <w:tab w:val="left" w:pos="284"/>
          <w:tab w:val="num" w:pos="1080"/>
        </w:tabs>
        <w:ind w:left="284" w:hanging="284"/>
        <w:jc w:val="both"/>
        <w:rPr>
          <w:bCs/>
          <w:sz w:val="28"/>
          <w:szCs w:val="28"/>
        </w:rPr>
      </w:pPr>
      <w:r w:rsidRPr="008A610E">
        <w:rPr>
          <w:bCs/>
          <w:sz w:val="28"/>
          <w:szCs w:val="28"/>
        </w:rPr>
        <w:t xml:space="preserve">відмінювання присвійних займенників чоловічого, середнього і жіночого родів: </w:t>
      </w:r>
      <w:r w:rsidRPr="008A610E">
        <w:rPr>
          <w:bCs/>
          <w:i/>
          <w:iCs/>
          <w:sz w:val="28"/>
          <w:szCs w:val="28"/>
        </w:rPr>
        <w:t>мій, моє (мого, моєму, моїм), моя (моєї, моїй, моєю); твій, твоє (твого, твоєму, твоїм), твоя (твоєї, твоїй, твоєю); наш, наше, наша; ваш, ваше, ваша;</w:t>
      </w:r>
      <w:r w:rsidR="007007BB" w:rsidRPr="008A610E">
        <w:rPr>
          <w:bCs/>
          <w:i/>
          <w:iCs/>
          <w:sz w:val="28"/>
          <w:szCs w:val="28"/>
        </w:rPr>
        <w:t>,</w:t>
      </w:r>
    </w:p>
    <w:p w14:paraId="45505A73" w14:textId="77777777" w:rsidR="007007BB" w:rsidRPr="008A610E" w:rsidRDefault="007007BB" w:rsidP="00653E80">
      <w:pPr>
        <w:numPr>
          <w:ilvl w:val="0"/>
          <w:numId w:val="25"/>
        </w:numPr>
        <w:tabs>
          <w:tab w:val="clear" w:pos="1440"/>
          <w:tab w:val="left" w:pos="284"/>
          <w:tab w:val="num" w:pos="1080"/>
        </w:tabs>
        <w:ind w:left="284" w:hanging="284"/>
        <w:jc w:val="both"/>
        <w:rPr>
          <w:bCs/>
          <w:sz w:val="28"/>
          <w:szCs w:val="28"/>
        </w:rPr>
      </w:pPr>
      <w:r w:rsidRPr="008A610E">
        <w:rPr>
          <w:bCs/>
          <w:sz w:val="28"/>
          <w:szCs w:val="28"/>
        </w:rPr>
        <w:t xml:space="preserve">відмінювання присвійного займенника </w:t>
      </w:r>
      <w:r w:rsidRPr="008A610E">
        <w:rPr>
          <w:b/>
          <w:bCs/>
          <w:sz w:val="28"/>
          <w:szCs w:val="28"/>
        </w:rPr>
        <w:t>їхній</w:t>
      </w:r>
      <w:r w:rsidRPr="008A610E">
        <w:rPr>
          <w:bCs/>
          <w:sz w:val="28"/>
          <w:szCs w:val="28"/>
        </w:rPr>
        <w:t xml:space="preserve"> у формі чоловічого і середнього родів</w:t>
      </w:r>
      <w:r w:rsidRPr="008A610E">
        <w:rPr>
          <w:bCs/>
          <w:i/>
          <w:iCs/>
          <w:sz w:val="28"/>
          <w:szCs w:val="28"/>
        </w:rPr>
        <w:t xml:space="preserve"> їхній, їхнє; </w:t>
      </w:r>
      <w:r w:rsidRPr="008A610E">
        <w:rPr>
          <w:bCs/>
          <w:iCs/>
          <w:sz w:val="28"/>
          <w:szCs w:val="28"/>
        </w:rPr>
        <w:t xml:space="preserve">незмінна форма присвійного займенника </w:t>
      </w:r>
      <w:r w:rsidRPr="008A610E">
        <w:rPr>
          <w:bCs/>
          <w:i/>
          <w:iCs/>
          <w:sz w:val="28"/>
          <w:szCs w:val="28"/>
        </w:rPr>
        <w:t>його;</w:t>
      </w:r>
    </w:p>
    <w:p w14:paraId="36AAD5B4" w14:textId="77777777" w:rsidR="007007BB" w:rsidRPr="008A610E" w:rsidRDefault="007007BB" w:rsidP="00653E80">
      <w:pPr>
        <w:numPr>
          <w:ilvl w:val="0"/>
          <w:numId w:val="25"/>
        </w:numPr>
        <w:tabs>
          <w:tab w:val="clear" w:pos="1440"/>
          <w:tab w:val="left" w:pos="284"/>
          <w:tab w:val="num" w:pos="1080"/>
        </w:tabs>
        <w:ind w:left="284" w:hanging="284"/>
        <w:jc w:val="both"/>
        <w:rPr>
          <w:bCs/>
          <w:sz w:val="28"/>
          <w:szCs w:val="28"/>
        </w:rPr>
      </w:pPr>
      <w:r w:rsidRPr="008A610E">
        <w:rPr>
          <w:bCs/>
          <w:sz w:val="28"/>
          <w:szCs w:val="28"/>
        </w:rPr>
        <w:t xml:space="preserve">відмінювання присвійного займенника </w:t>
      </w:r>
      <w:r w:rsidRPr="008A610E">
        <w:rPr>
          <w:b/>
          <w:bCs/>
          <w:sz w:val="28"/>
          <w:szCs w:val="28"/>
        </w:rPr>
        <w:t>їхня</w:t>
      </w:r>
      <w:r w:rsidRPr="008A610E">
        <w:rPr>
          <w:bCs/>
          <w:sz w:val="28"/>
          <w:szCs w:val="28"/>
        </w:rPr>
        <w:t xml:space="preserve"> у формі жіночого роду</w:t>
      </w:r>
      <w:r w:rsidRPr="008A610E">
        <w:rPr>
          <w:bCs/>
          <w:i/>
          <w:iCs/>
          <w:sz w:val="28"/>
          <w:szCs w:val="28"/>
        </w:rPr>
        <w:t xml:space="preserve"> їхня, їхньої; їхній, їхньою, на їхній; </w:t>
      </w:r>
      <w:r w:rsidRPr="008A610E">
        <w:rPr>
          <w:bCs/>
          <w:iCs/>
          <w:sz w:val="28"/>
          <w:szCs w:val="28"/>
        </w:rPr>
        <w:t xml:space="preserve">незмінна форма присвійного займенника </w:t>
      </w:r>
      <w:r w:rsidRPr="008A610E">
        <w:rPr>
          <w:bCs/>
          <w:i/>
          <w:iCs/>
          <w:sz w:val="28"/>
          <w:szCs w:val="28"/>
        </w:rPr>
        <w:t>її;</w:t>
      </w:r>
    </w:p>
    <w:p w14:paraId="52D531C2" w14:textId="77777777" w:rsidR="007007BB" w:rsidRPr="008A610E" w:rsidRDefault="007007BB" w:rsidP="00653E80">
      <w:pPr>
        <w:numPr>
          <w:ilvl w:val="0"/>
          <w:numId w:val="25"/>
        </w:numPr>
        <w:tabs>
          <w:tab w:val="clear" w:pos="1440"/>
          <w:tab w:val="left" w:pos="284"/>
          <w:tab w:val="num" w:pos="1080"/>
        </w:tabs>
        <w:ind w:left="284" w:hanging="284"/>
        <w:jc w:val="both"/>
        <w:rPr>
          <w:bCs/>
          <w:sz w:val="28"/>
          <w:szCs w:val="28"/>
        </w:rPr>
      </w:pPr>
      <w:r w:rsidRPr="008A610E">
        <w:rPr>
          <w:bCs/>
          <w:sz w:val="28"/>
          <w:szCs w:val="28"/>
        </w:rPr>
        <w:lastRenderedPageBreak/>
        <w:t xml:space="preserve">відмінювання </w:t>
      </w:r>
      <w:proofErr w:type="spellStart"/>
      <w:r w:rsidRPr="008A610E">
        <w:rPr>
          <w:bCs/>
          <w:sz w:val="28"/>
          <w:szCs w:val="28"/>
        </w:rPr>
        <w:t>особово</w:t>
      </w:r>
      <w:proofErr w:type="spellEnd"/>
      <w:r w:rsidRPr="008A610E">
        <w:rPr>
          <w:bCs/>
          <w:sz w:val="28"/>
          <w:szCs w:val="28"/>
        </w:rPr>
        <w:t xml:space="preserve">-вказівних займенників: </w:t>
      </w:r>
      <w:r w:rsidRPr="008A610E">
        <w:rPr>
          <w:bCs/>
          <w:i/>
          <w:iCs/>
          <w:sz w:val="28"/>
          <w:szCs w:val="28"/>
        </w:rPr>
        <w:t xml:space="preserve">він (його, у нього, йому, ним, на ньому), вона (її, біля неї, їй, нею, на ній), воно (його, у нього, йому, ним, на ньому), вони (їх, для них, ним, ними, на них). </w:t>
      </w:r>
    </w:p>
    <w:p w14:paraId="57E2B15F" w14:textId="77777777" w:rsidR="007007BB" w:rsidRPr="008A610E" w:rsidRDefault="007007BB" w:rsidP="00653E80">
      <w:pPr>
        <w:numPr>
          <w:ilvl w:val="0"/>
          <w:numId w:val="25"/>
        </w:numPr>
        <w:tabs>
          <w:tab w:val="clear" w:pos="1440"/>
          <w:tab w:val="left" w:pos="284"/>
          <w:tab w:val="num" w:pos="1080"/>
        </w:tabs>
        <w:ind w:left="284" w:hanging="284"/>
        <w:jc w:val="both"/>
        <w:rPr>
          <w:bCs/>
          <w:sz w:val="28"/>
          <w:szCs w:val="28"/>
        </w:rPr>
      </w:pPr>
      <w:r w:rsidRPr="008A610E">
        <w:rPr>
          <w:bCs/>
          <w:sz w:val="28"/>
          <w:szCs w:val="28"/>
        </w:rPr>
        <w:t xml:space="preserve">відмінювання зворотного займенника </w:t>
      </w:r>
      <w:r w:rsidRPr="008A610E">
        <w:rPr>
          <w:bCs/>
          <w:i/>
          <w:iCs/>
          <w:sz w:val="28"/>
          <w:szCs w:val="28"/>
        </w:rPr>
        <w:t>себе (собі, собою, на собі)</w:t>
      </w:r>
      <w:r w:rsidRPr="008A610E">
        <w:rPr>
          <w:bCs/>
          <w:sz w:val="28"/>
          <w:szCs w:val="28"/>
        </w:rPr>
        <w:t xml:space="preserve">. </w:t>
      </w:r>
    </w:p>
    <w:p w14:paraId="2EBB77CF" w14:textId="77777777" w:rsidR="007007BB" w:rsidRPr="008A610E" w:rsidRDefault="007007BB" w:rsidP="00653E80">
      <w:pPr>
        <w:numPr>
          <w:ilvl w:val="0"/>
          <w:numId w:val="25"/>
        </w:numPr>
        <w:tabs>
          <w:tab w:val="clear" w:pos="1440"/>
          <w:tab w:val="left" w:pos="284"/>
          <w:tab w:val="num" w:pos="1080"/>
        </w:tabs>
        <w:ind w:left="284" w:hanging="284"/>
        <w:jc w:val="both"/>
        <w:rPr>
          <w:bCs/>
          <w:sz w:val="28"/>
          <w:szCs w:val="28"/>
        </w:rPr>
      </w:pPr>
      <w:r w:rsidRPr="008A610E">
        <w:rPr>
          <w:bCs/>
          <w:sz w:val="28"/>
          <w:szCs w:val="28"/>
        </w:rPr>
        <w:t xml:space="preserve">відмінювання вказівних займенників </w:t>
      </w:r>
      <w:r w:rsidRPr="008A610E">
        <w:rPr>
          <w:bCs/>
          <w:i/>
          <w:iCs/>
          <w:sz w:val="28"/>
          <w:szCs w:val="28"/>
        </w:rPr>
        <w:t>той, цей</w:t>
      </w:r>
      <w:r w:rsidRPr="008A610E">
        <w:rPr>
          <w:bCs/>
          <w:sz w:val="28"/>
          <w:szCs w:val="28"/>
        </w:rPr>
        <w:t>.</w:t>
      </w:r>
    </w:p>
    <w:p w14:paraId="68F0020F" w14:textId="77777777" w:rsidR="007007BB" w:rsidRPr="008A610E" w:rsidRDefault="007007BB" w:rsidP="00653E80">
      <w:pPr>
        <w:numPr>
          <w:ilvl w:val="0"/>
          <w:numId w:val="25"/>
        </w:numPr>
        <w:tabs>
          <w:tab w:val="clear" w:pos="1440"/>
          <w:tab w:val="left" w:pos="284"/>
          <w:tab w:val="num" w:pos="1080"/>
        </w:tabs>
        <w:ind w:left="284" w:hanging="284"/>
        <w:rPr>
          <w:bCs/>
          <w:i/>
          <w:iCs/>
          <w:sz w:val="28"/>
          <w:szCs w:val="28"/>
        </w:rPr>
      </w:pPr>
      <w:r w:rsidRPr="008A610E">
        <w:rPr>
          <w:bCs/>
          <w:sz w:val="28"/>
          <w:szCs w:val="28"/>
        </w:rPr>
        <w:t xml:space="preserve">відмінювання питально-відносних займенників </w:t>
      </w:r>
      <w:r w:rsidRPr="008A610E">
        <w:rPr>
          <w:bCs/>
          <w:i/>
          <w:iCs/>
          <w:sz w:val="28"/>
          <w:szCs w:val="28"/>
        </w:rPr>
        <w:t>хто, що, який, чий, котрий.</w:t>
      </w:r>
    </w:p>
    <w:p w14:paraId="5A8BECB0" w14:textId="77777777" w:rsidR="007007BB" w:rsidRPr="008A610E" w:rsidRDefault="007007BB" w:rsidP="000C57B7">
      <w:pPr>
        <w:tabs>
          <w:tab w:val="left" w:pos="720"/>
        </w:tabs>
        <w:ind w:firstLine="709"/>
        <w:jc w:val="both"/>
        <w:rPr>
          <w:bCs/>
          <w:sz w:val="28"/>
          <w:szCs w:val="28"/>
        </w:rPr>
      </w:pPr>
    </w:p>
    <w:p w14:paraId="450403B7" w14:textId="77777777" w:rsidR="007007BB" w:rsidRPr="008A610E" w:rsidRDefault="007007BB" w:rsidP="000C57B7">
      <w:pPr>
        <w:numPr>
          <w:ilvl w:val="2"/>
          <w:numId w:val="98"/>
        </w:numPr>
        <w:tabs>
          <w:tab w:val="left" w:pos="720"/>
        </w:tabs>
        <w:ind w:left="0" w:firstLine="709"/>
        <w:jc w:val="both"/>
        <w:rPr>
          <w:bCs/>
          <w:smallCaps/>
          <w:sz w:val="28"/>
          <w:szCs w:val="28"/>
        </w:rPr>
      </w:pPr>
      <w:r w:rsidRPr="008A610E">
        <w:rPr>
          <w:caps/>
          <w:sz w:val="28"/>
          <w:szCs w:val="28"/>
        </w:rPr>
        <w:t xml:space="preserve">уживання відмінкових форм в однині та множині. </w:t>
      </w:r>
    </w:p>
    <w:p w14:paraId="460F4CE9" w14:textId="77777777" w:rsidR="007007BB" w:rsidRPr="008A610E" w:rsidRDefault="007007BB" w:rsidP="000C57B7">
      <w:pPr>
        <w:tabs>
          <w:tab w:val="left" w:pos="720"/>
        </w:tabs>
        <w:ind w:firstLine="709"/>
        <w:jc w:val="both"/>
        <w:rPr>
          <w:bCs/>
          <w:smallCaps/>
          <w:sz w:val="28"/>
          <w:szCs w:val="28"/>
        </w:rPr>
      </w:pPr>
      <w:r w:rsidRPr="008A610E">
        <w:rPr>
          <w:bCs/>
          <w:caps/>
          <w:sz w:val="28"/>
          <w:szCs w:val="28"/>
        </w:rPr>
        <w:t>Основні значення відмінків</w:t>
      </w:r>
      <w:r w:rsidRPr="008A610E">
        <w:rPr>
          <w:bCs/>
          <w:smallCaps/>
          <w:sz w:val="28"/>
          <w:szCs w:val="28"/>
        </w:rPr>
        <w:t>:</w:t>
      </w:r>
    </w:p>
    <w:p w14:paraId="540660C8" w14:textId="77777777" w:rsidR="00262A2A" w:rsidRPr="008A610E" w:rsidRDefault="00262A2A" w:rsidP="00653E80">
      <w:pPr>
        <w:tabs>
          <w:tab w:val="left" w:pos="284"/>
        </w:tabs>
        <w:ind w:left="284" w:hanging="284"/>
        <w:jc w:val="both"/>
        <w:rPr>
          <w:bCs/>
          <w:smallCaps/>
          <w:sz w:val="28"/>
          <w:szCs w:val="28"/>
        </w:rPr>
      </w:pPr>
    </w:p>
    <w:p w14:paraId="13BBC634" w14:textId="77777777" w:rsidR="007007BB" w:rsidRPr="00B855DB" w:rsidRDefault="007007BB" w:rsidP="00653E80">
      <w:pPr>
        <w:pStyle w:val="2"/>
        <w:tabs>
          <w:tab w:val="left" w:pos="284"/>
          <w:tab w:val="left" w:pos="1080"/>
          <w:tab w:val="left" w:pos="1260"/>
        </w:tabs>
        <w:spacing w:before="0" w:after="0"/>
        <w:ind w:left="284" w:hanging="284"/>
        <w:jc w:val="both"/>
        <w:rPr>
          <w:rFonts w:ascii="Times New Roman" w:hAnsi="Times New Roman" w:cs="Times New Roman"/>
          <w:bCs w:val="0"/>
          <w:smallCaps/>
        </w:rPr>
      </w:pPr>
      <w:r w:rsidRPr="00B855DB">
        <w:rPr>
          <w:rFonts w:ascii="Times New Roman" w:hAnsi="Times New Roman" w:cs="Times New Roman"/>
          <w:smallCaps/>
        </w:rPr>
        <w:t>називний відмінок</w:t>
      </w:r>
    </w:p>
    <w:p w14:paraId="25AF81CC" w14:textId="77777777" w:rsidR="007007BB" w:rsidRPr="00653E80" w:rsidRDefault="007007BB" w:rsidP="00653E80">
      <w:pPr>
        <w:numPr>
          <w:ilvl w:val="0"/>
          <w:numId w:val="123"/>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Cs/>
          <w:sz w:val="28"/>
          <w:szCs w:val="28"/>
        </w:rPr>
        <w:t>суб’єкт активної дії (</w:t>
      </w:r>
      <w:r w:rsidRPr="00653E80">
        <w:rPr>
          <w:b/>
          <w:i/>
          <w:sz w:val="28"/>
          <w:szCs w:val="28"/>
        </w:rPr>
        <w:t>Вітер</w:t>
      </w:r>
      <w:r w:rsidRPr="00653E80">
        <w:rPr>
          <w:i/>
          <w:sz w:val="28"/>
          <w:szCs w:val="28"/>
        </w:rPr>
        <w:t xml:space="preserve"> </w:t>
      </w:r>
      <w:proofErr w:type="spellStart"/>
      <w:r w:rsidRPr="00653E80">
        <w:rPr>
          <w:i/>
          <w:sz w:val="28"/>
          <w:szCs w:val="28"/>
        </w:rPr>
        <w:t>дме</w:t>
      </w:r>
      <w:proofErr w:type="spellEnd"/>
      <w:r w:rsidRPr="00653E80">
        <w:rPr>
          <w:i/>
          <w:sz w:val="28"/>
          <w:szCs w:val="28"/>
        </w:rPr>
        <w:t xml:space="preserve"> з півночі. </w:t>
      </w:r>
      <w:r w:rsidRPr="00653E80">
        <w:rPr>
          <w:b/>
          <w:i/>
          <w:sz w:val="28"/>
          <w:szCs w:val="28"/>
        </w:rPr>
        <w:t xml:space="preserve">Собака </w:t>
      </w:r>
      <w:r w:rsidRPr="00653E80">
        <w:rPr>
          <w:i/>
          <w:sz w:val="28"/>
          <w:szCs w:val="28"/>
        </w:rPr>
        <w:t>гавкає голосно</w:t>
      </w:r>
      <w:r w:rsidRPr="00653E80">
        <w:rPr>
          <w:bCs/>
          <w:sz w:val="28"/>
          <w:szCs w:val="28"/>
        </w:rPr>
        <w:t>);</w:t>
      </w:r>
    </w:p>
    <w:p w14:paraId="59133ED5" w14:textId="77777777" w:rsidR="007007BB" w:rsidRPr="00653E80" w:rsidRDefault="007007BB" w:rsidP="00653E80">
      <w:pPr>
        <w:numPr>
          <w:ilvl w:val="0"/>
          <w:numId w:val="123"/>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Cs/>
          <w:sz w:val="28"/>
          <w:szCs w:val="28"/>
        </w:rPr>
        <w:t>вказівка на особу чи предмет (</w:t>
      </w:r>
      <w:r w:rsidRPr="00653E80">
        <w:rPr>
          <w:bCs/>
          <w:i/>
          <w:sz w:val="28"/>
          <w:szCs w:val="28"/>
        </w:rPr>
        <w:t xml:space="preserve">Це </w:t>
      </w:r>
      <w:r w:rsidRPr="00653E80">
        <w:rPr>
          <w:i/>
          <w:sz w:val="28"/>
          <w:szCs w:val="28"/>
        </w:rPr>
        <w:t xml:space="preserve">мій улюблений </w:t>
      </w:r>
      <w:r w:rsidRPr="00653E80">
        <w:rPr>
          <w:b/>
          <w:i/>
          <w:sz w:val="28"/>
          <w:szCs w:val="28"/>
        </w:rPr>
        <w:t>фільм</w:t>
      </w:r>
      <w:r w:rsidRPr="00653E80">
        <w:rPr>
          <w:bCs/>
          <w:i/>
          <w:sz w:val="28"/>
          <w:szCs w:val="28"/>
        </w:rPr>
        <w:t xml:space="preserve">. Це наша </w:t>
      </w:r>
      <w:r w:rsidRPr="00653E80">
        <w:rPr>
          <w:b/>
          <w:bCs/>
          <w:i/>
          <w:sz w:val="28"/>
          <w:szCs w:val="28"/>
        </w:rPr>
        <w:t>програма</w:t>
      </w:r>
      <w:r w:rsidRPr="00653E80">
        <w:rPr>
          <w:bCs/>
          <w:sz w:val="28"/>
          <w:szCs w:val="28"/>
        </w:rPr>
        <w:t>);</w:t>
      </w:r>
    </w:p>
    <w:p w14:paraId="525E5568" w14:textId="77777777" w:rsidR="007007BB" w:rsidRPr="00653E80" w:rsidRDefault="004957B0" w:rsidP="00653E80">
      <w:pPr>
        <w:numPr>
          <w:ilvl w:val="0"/>
          <w:numId w:val="123"/>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Cs/>
          <w:sz w:val="28"/>
          <w:szCs w:val="28"/>
        </w:rPr>
        <w:t>носій характеристики</w:t>
      </w:r>
      <w:r w:rsidR="00850407" w:rsidRPr="00653E80">
        <w:rPr>
          <w:bCs/>
          <w:sz w:val="28"/>
          <w:szCs w:val="28"/>
        </w:rPr>
        <w:t xml:space="preserve"> </w:t>
      </w:r>
      <w:r w:rsidRPr="00653E80">
        <w:rPr>
          <w:bCs/>
          <w:sz w:val="28"/>
          <w:szCs w:val="28"/>
        </w:rPr>
        <w:t xml:space="preserve">– </w:t>
      </w:r>
      <w:r w:rsidR="007007BB" w:rsidRPr="00653E80">
        <w:rPr>
          <w:bCs/>
          <w:sz w:val="28"/>
          <w:szCs w:val="28"/>
        </w:rPr>
        <w:t>компонент</w:t>
      </w:r>
      <w:r w:rsidR="000C57B7" w:rsidRPr="00653E80">
        <w:rPr>
          <w:bCs/>
          <w:sz w:val="28"/>
          <w:szCs w:val="28"/>
        </w:rPr>
        <w:t xml:space="preserve"> </w:t>
      </w:r>
      <w:r w:rsidR="007007BB" w:rsidRPr="00653E80">
        <w:rPr>
          <w:bCs/>
          <w:sz w:val="28"/>
          <w:szCs w:val="28"/>
        </w:rPr>
        <w:t>складеного іменного присудка</w:t>
      </w:r>
      <w:r w:rsidR="000C57B7" w:rsidRPr="00653E80">
        <w:rPr>
          <w:bCs/>
          <w:sz w:val="28"/>
          <w:szCs w:val="28"/>
        </w:rPr>
        <w:t xml:space="preserve"> </w:t>
      </w:r>
      <w:r w:rsidR="007007BB" w:rsidRPr="00653E80">
        <w:rPr>
          <w:bCs/>
          <w:sz w:val="28"/>
          <w:szCs w:val="28"/>
        </w:rPr>
        <w:t>(</w:t>
      </w:r>
      <w:r w:rsidR="007007BB" w:rsidRPr="00653E80">
        <w:rPr>
          <w:bCs/>
          <w:i/>
          <w:sz w:val="28"/>
          <w:szCs w:val="28"/>
        </w:rPr>
        <w:t xml:space="preserve">Сестра </w:t>
      </w:r>
      <w:r w:rsidR="007007BB" w:rsidRPr="00653E80">
        <w:rPr>
          <w:bCs/>
          <w:i/>
          <w:sz w:val="28"/>
          <w:szCs w:val="28"/>
        </w:rPr>
        <w:sym w:font="Times New Roman" w:char="2013"/>
      </w:r>
      <w:r w:rsidR="007007BB" w:rsidRPr="00653E80">
        <w:rPr>
          <w:bCs/>
          <w:i/>
          <w:sz w:val="28"/>
          <w:szCs w:val="28"/>
        </w:rPr>
        <w:t xml:space="preserve"> </w:t>
      </w:r>
      <w:r w:rsidR="007007BB" w:rsidRPr="00653E80">
        <w:rPr>
          <w:b/>
          <w:i/>
          <w:sz w:val="28"/>
          <w:szCs w:val="28"/>
        </w:rPr>
        <w:t>студентка</w:t>
      </w:r>
      <w:r w:rsidR="007007BB" w:rsidRPr="00653E80">
        <w:rPr>
          <w:bCs/>
          <w:i/>
          <w:sz w:val="28"/>
          <w:szCs w:val="28"/>
        </w:rPr>
        <w:t xml:space="preserve">. Віктор </w:t>
      </w:r>
      <w:r w:rsidR="007007BB" w:rsidRPr="00653E80">
        <w:rPr>
          <w:bCs/>
          <w:i/>
          <w:sz w:val="28"/>
          <w:szCs w:val="28"/>
        </w:rPr>
        <w:sym w:font="Times New Roman" w:char="2013"/>
      </w:r>
      <w:r w:rsidR="007007BB" w:rsidRPr="00653E80">
        <w:rPr>
          <w:bCs/>
          <w:i/>
          <w:sz w:val="28"/>
          <w:szCs w:val="28"/>
        </w:rPr>
        <w:t xml:space="preserve"> </w:t>
      </w:r>
      <w:r w:rsidR="007007BB" w:rsidRPr="00653E80">
        <w:rPr>
          <w:b/>
          <w:i/>
          <w:sz w:val="28"/>
          <w:szCs w:val="28"/>
        </w:rPr>
        <w:t>лікар</w:t>
      </w:r>
      <w:r w:rsidRPr="00653E80">
        <w:rPr>
          <w:i/>
          <w:sz w:val="28"/>
          <w:szCs w:val="28"/>
        </w:rPr>
        <w:t xml:space="preserve">. Україна – молода </w:t>
      </w:r>
      <w:r w:rsidRPr="00653E80">
        <w:rPr>
          <w:b/>
          <w:i/>
          <w:sz w:val="28"/>
          <w:szCs w:val="28"/>
        </w:rPr>
        <w:t>країна</w:t>
      </w:r>
      <w:r w:rsidR="007007BB" w:rsidRPr="00653E80">
        <w:rPr>
          <w:bCs/>
          <w:sz w:val="28"/>
          <w:szCs w:val="28"/>
        </w:rPr>
        <w:t>);</w:t>
      </w:r>
    </w:p>
    <w:p w14:paraId="07FF636E" w14:textId="77777777" w:rsidR="007007BB" w:rsidRPr="00653E80" w:rsidRDefault="007007BB" w:rsidP="00653E80">
      <w:pPr>
        <w:numPr>
          <w:ilvl w:val="0"/>
          <w:numId w:val="123"/>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Cs/>
          <w:sz w:val="28"/>
          <w:szCs w:val="28"/>
        </w:rPr>
        <w:t>вказівка на факти, події (Сьогодні</w:t>
      </w:r>
      <w:r w:rsidRPr="00653E80">
        <w:rPr>
          <w:bCs/>
          <w:i/>
          <w:sz w:val="28"/>
          <w:szCs w:val="28"/>
        </w:rPr>
        <w:t xml:space="preserve"> </w:t>
      </w:r>
      <w:r w:rsidRPr="00653E80">
        <w:rPr>
          <w:i/>
          <w:sz w:val="28"/>
          <w:szCs w:val="28"/>
        </w:rPr>
        <w:t>вибори</w:t>
      </w:r>
      <w:r w:rsidRPr="00653E80">
        <w:rPr>
          <w:bCs/>
          <w:i/>
          <w:sz w:val="28"/>
          <w:szCs w:val="28"/>
        </w:rPr>
        <w:t xml:space="preserve">. </w:t>
      </w:r>
      <w:r w:rsidRPr="00653E80">
        <w:rPr>
          <w:bCs/>
          <w:sz w:val="28"/>
          <w:szCs w:val="28"/>
        </w:rPr>
        <w:t>Незабаром</w:t>
      </w:r>
      <w:r w:rsidRPr="00653E80">
        <w:rPr>
          <w:bCs/>
          <w:i/>
          <w:sz w:val="28"/>
          <w:szCs w:val="28"/>
        </w:rPr>
        <w:t xml:space="preserve"> </w:t>
      </w:r>
      <w:r w:rsidRPr="00653E80">
        <w:rPr>
          <w:i/>
          <w:sz w:val="28"/>
          <w:szCs w:val="28"/>
        </w:rPr>
        <w:t>Різдво</w:t>
      </w:r>
      <w:r w:rsidRPr="00653E80">
        <w:rPr>
          <w:bCs/>
          <w:sz w:val="28"/>
          <w:szCs w:val="28"/>
        </w:rPr>
        <w:t>);</w:t>
      </w:r>
    </w:p>
    <w:p w14:paraId="6B9634F8" w14:textId="77777777" w:rsidR="007007BB" w:rsidRPr="00653E80" w:rsidRDefault="007007BB" w:rsidP="00653E80">
      <w:pPr>
        <w:numPr>
          <w:ilvl w:val="0"/>
          <w:numId w:val="123"/>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Cs/>
          <w:sz w:val="28"/>
          <w:szCs w:val="28"/>
        </w:rPr>
        <w:t>наявність особи або предмета (</w:t>
      </w:r>
      <w:r w:rsidRPr="00653E80">
        <w:rPr>
          <w:bCs/>
          <w:i/>
          <w:sz w:val="28"/>
          <w:szCs w:val="28"/>
        </w:rPr>
        <w:t xml:space="preserve">У мене є </w:t>
      </w:r>
      <w:r w:rsidRPr="00653E80">
        <w:rPr>
          <w:b/>
          <w:i/>
          <w:sz w:val="28"/>
          <w:szCs w:val="28"/>
        </w:rPr>
        <w:t>брат</w:t>
      </w:r>
      <w:r w:rsidRPr="00653E80">
        <w:rPr>
          <w:bCs/>
          <w:i/>
          <w:sz w:val="28"/>
          <w:szCs w:val="28"/>
        </w:rPr>
        <w:t xml:space="preserve">. На майдані буде </w:t>
      </w:r>
      <w:r w:rsidRPr="00653E80">
        <w:rPr>
          <w:b/>
          <w:i/>
          <w:sz w:val="28"/>
          <w:szCs w:val="28"/>
        </w:rPr>
        <w:t>пам’ятник</w:t>
      </w:r>
      <w:r w:rsidRPr="00653E80">
        <w:rPr>
          <w:bCs/>
          <w:sz w:val="28"/>
          <w:szCs w:val="28"/>
        </w:rPr>
        <w:t>);</w:t>
      </w:r>
    </w:p>
    <w:p w14:paraId="7C7B0F44" w14:textId="77777777" w:rsidR="007007BB" w:rsidRPr="00653E80" w:rsidRDefault="007007BB" w:rsidP="00653E80">
      <w:pPr>
        <w:numPr>
          <w:ilvl w:val="0"/>
          <w:numId w:val="123"/>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Cs/>
          <w:sz w:val="28"/>
          <w:szCs w:val="28"/>
        </w:rPr>
        <w:t>ідентифікація особи чи предмета (</w:t>
      </w:r>
      <w:r w:rsidRPr="00653E80">
        <w:rPr>
          <w:bCs/>
          <w:i/>
          <w:sz w:val="28"/>
          <w:szCs w:val="28"/>
        </w:rPr>
        <w:t xml:space="preserve">Мене звати </w:t>
      </w:r>
      <w:r w:rsidRPr="00653E80">
        <w:rPr>
          <w:b/>
          <w:bCs/>
          <w:i/>
          <w:sz w:val="28"/>
          <w:szCs w:val="28"/>
        </w:rPr>
        <w:t>Петро</w:t>
      </w:r>
      <w:r w:rsidRPr="00653E80">
        <w:rPr>
          <w:bCs/>
          <w:i/>
          <w:sz w:val="28"/>
          <w:szCs w:val="28"/>
        </w:rPr>
        <w:t xml:space="preserve">. Це місто називається </w:t>
      </w:r>
      <w:r w:rsidRPr="00653E80">
        <w:rPr>
          <w:b/>
          <w:bCs/>
          <w:i/>
          <w:sz w:val="28"/>
          <w:szCs w:val="28"/>
        </w:rPr>
        <w:t>Дніпро</w:t>
      </w:r>
      <w:r w:rsidRPr="00653E80">
        <w:rPr>
          <w:bCs/>
          <w:sz w:val="28"/>
          <w:szCs w:val="28"/>
        </w:rPr>
        <w:t>);</w:t>
      </w:r>
    </w:p>
    <w:p w14:paraId="1805A99A" w14:textId="77777777" w:rsidR="007007BB" w:rsidRPr="00653E80" w:rsidRDefault="007007BB" w:rsidP="00653E80">
      <w:pPr>
        <w:numPr>
          <w:ilvl w:val="0"/>
          <w:numId w:val="123"/>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Cs/>
          <w:sz w:val="28"/>
          <w:szCs w:val="28"/>
        </w:rPr>
        <w:t>об’єкт зацікавлення (</w:t>
      </w:r>
      <w:r w:rsidRPr="00653E80">
        <w:rPr>
          <w:bCs/>
          <w:i/>
          <w:sz w:val="28"/>
          <w:szCs w:val="28"/>
        </w:rPr>
        <w:t xml:space="preserve">Мені подобається </w:t>
      </w:r>
      <w:r w:rsidRPr="00653E80">
        <w:rPr>
          <w:b/>
          <w:bCs/>
          <w:i/>
          <w:sz w:val="28"/>
          <w:szCs w:val="28"/>
        </w:rPr>
        <w:t>сучасний стиль</w:t>
      </w:r>
      <w:r w:rsidRPr="00653E80">
        <w:rPr>
          <w:bCs/>
          <w:i/>
          <w:sz w:val="28"/>
          <w:szCs w:val="28"/>
        </w:rPr>
        <w:t xml:space="preserve"> в архітектурі. Студентам сподобалася </w:t>
      </w:r>
      <w:r w:rsidRPr="00653E80">
        <w:rPr>
          <w:b/>
          <w:i/>
          <w:sz w:val="28"/>
          <w:szCs w:val="28"/>
        </w:rPr>
        <w:t>екскурсія</w:t>
      </w:r>
      <w:r w:rsidRPr="00653E80">
        <w:rPr>
          <w:i/>
          <w:sz w:val="28"/>
          <w:szCs w:val="28"/>
        </w:rPr>
        <w:t xml:space="preserve">. </w:t>
      </w:r>
      <w:r w:rsidRPr="00653E80">
        <w:rPr>
          <w:bCs/>
          <w:i/>
          <w:sz w:val="28"/>
          <w:szCs w:val="28"/>
        </w:rPr>
        <w:t xml:space="preserve">Нам потрібна </w:t>
      </w:r>
      <w:r w:rsidRPr="00653E80">
        <w:rPr>
          <w:b/>
          <w:i/>
          <w:sz w:val="28"/>
          <w:szCs w:val="28"/>
        </w:rPr>
        <w:t>книга</w:t>
      </w:r>
      <w:r w:rsidRPr="00653E80">
        <w:rPr>
          <w:bCs/>
          <w:sz w:val="28"/>
          <w:szCs w:val="28"/>
        </w:rPr>
        <w:t>);</w:t>
      </w:r>
    </w:p>
    <w:p w14:paraId="2C484333" w14:textId="77777777" w:rsidR="007007BB" w:rsidRPr="00653E80" w:rsidRDefault="007007BB" w:rsidP="00653E80">
      <w:pPr>
        <w:numPr>
          <w:ilvl w:val="0"/>
          <w:numId w:val="123"/>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Cs/>
          <w:sz w:val="28"/>
          <w:szCs w:val="28"/>
        </w:rPr>
        <w:t xml:space="preserve">об’єкт порівняння при вищому ступені прикметників (Київ більш давній, ніж </w:t>
      </w:r>
      <w:r w:rsidRPr="00653E80">
        <w:rPr>
          <w:b/>
          <w:bCs/>
          <w:i/>
          <w:sz w:val="28"/>
          <w:szCs w:val="28"/>
        </w:rPr>
        <w:t>Львів</w:t>
      </w:r>
      <w:r w:rsidRPr="00653E80">
        <w:rPr>
          <w:bCs/>
          <w:sz w:val="28"/>
          <w:szCs w:val="28"/>
        </w:rPr>
        <w:t>);</w:t>
      </w:r>
    </w:p>
    <w:p w14:paraId="6B46D597" w14:textId="77777777" w:rsidR="007007BB" w:rsidRPr="00653E80" w:rsidRDefault="007007BB" w:rsidP="00653E80">
      <w:pPr>
        <w:numPr>
          <w:ilvl w:val="0"/>
          <w:numId w:val="123"/>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Cs/>
          <w:sz w:val="28"/>
          <w:szCs w:val="28"/>
        </w:rPr>
        <w:t xml:space="preserve">проміжок часу (Сьогодні </w:t>
      </w:r>
      <w:r w:rsidRPr="00653E80">
        <w:rPr>
          <w:b/>
          <w:i/>
          <w:sz w:val="28"/>
          <w:szCs w:val="28"/>
        </w:rPr>
        <w:t>п’ятниця</w:t>
      </w:r>
      <w:r w:rsidRPr="00653E80">
        <w:rPr>
          <w:bCs/>
          <w:sz w:val="28"/>
          <w:szCs w:val="28"/>
        </w:rPr>
        <w:t>);</w:t>
      </w:r>
    </w:p>
    <w:p w14:paraId="177CE86F" w14:textId="77777777" w:rsidR="007007BB" w:rsidRPr="00653E80" w:rsidRDefault="007007BB" w:rsidP="00653E80">
      <w:pPr>
        <w:numPr>
          <w:ilvl w:val="0"/>
          <w:numId w:val="123"/>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Cs/>
          <w:sz w:val="28"/>
          <w:szCs w:val="28"/>
        </w:rPr>
        <w:t>стан (</w:t>
      </w:r>
      <w:r w:rsidRPr="00653E80">
        <w:rPr>
          <w:b/>
          <w:bCs/>
          <w:i/>
          <w:sz w:val="28"/>
          <w:szCs w:val="28"/>
        </w:rPr>
        <w:t xml:space="preserve">Хвилювання </w:t>
      </w:r>
      <w:r w:rsidR="004957B0" w:rsidRPr="00653E80">
        <w:rPr>
          <w:bCs/>
          <w:i/>
          <w:sz w:val="28"/>
          <w:szCs w:val="28"/>
        </w:rPr>
        <w:t>студентів перед іспитом</w:t>
      </w:r>
      <w:r w:rsidRPr="00653E80">
        <w:rPr>
          <w:bCs/>
          <w:sz w:val="28"/>
          <w:szCs w:val="28"/>
        </w:rPr>
        <w:t>).</w:t>
      </w:r>
    </w:p>
    <w:p w14:paraId="2DEDB76D" w14:textId="77777777" w:rsidR="00F3574F" w:rsidRPr="00653E80" w:rsidRDefault="00F3574F" w:rsidP="00653E80">
      <w:pPr>
        <w:pStyle w:val="2"/>
        <w:tabs>
          <w:tab w:val="left" w:pos="284"/>
          <w:tab w:val="left" w:pos="1080"/>
          <w:tab w:val="left" w:pos="1260"/>
        </w:tabs>
        <w:spacing w:before="0" w:after="0"/>
        <w:ind w:left="284" w:hanging="284"/>
        <w:jc w:val="both"/>
        <w:rPr>
          <w:rFonts w:ascii="Times New Roman" w:hAnsi="Times New Roman" w:cs="Times New Roman"/>
          <w:i w:val="0"/>
          <w:smallCaps/>
        </w:rPr>
      </w:pPr>
    </w:p>
    <w:p w14:paraId="13A2A6EB" w14:textId="77777777" w:rsidR="007007BB" w:rsidRPr="00B855DB" w:rsidRDefault="007007BB" w:rsidP="00653E80">
      <w:pPr>
        <w:pStyle w:val="2"/>
        <w:tabs>
          <w:tab w:val="left" w:pos="284"/>
          <w:tab w:val="left" w:pos="1080"/>
          <w:tab w:val="left" w:pos="1260"/>
        </w:tabs>
        <w:spacing w:before="0" w:after="0"/>
        <w:ind w:left="284" w:hanging="284"/>
        <w:jc w:val="both"/>
        <w:rPr>
          <w:rFonts w:ascii="Times New Roman" w:hAnsi="Times New Roman" w:cs="Times New Roman"/>
          <w:bCs w:val="0"/>
          <w:smallCaps/>
        </w:rPr>
      </w:pPr>
      <w:r w:rsidRPr="00B855DB">
        <w:rPr>
          <w:rFonts w:ascii="Times New Roman" w:hAnsi="Times New Roman" w:cs="Times New Roman"/>
          <w:smallCaps/>
        </w:rPr>
        <w:t>родовий відмінок</w:t>
      </w:r>
    </w:p>
    <w:p w14:paraId="61EA4270" w14:textId="77777777" w:rsidR="007007BB" w:rsidRPr="00653E80" w:rsidRDefault="007007BB" w:rsidP="00653E80">
      <w:pPr>
        <w:tabs>
          <w:tab w:val="left" w:pos="284"/>
          <w:tab w:val="left" w:pos="1080"/>
          <w:tab w:val="left" w:pos="1260"/>
        </w:tabs>
        <w:ind w:left="284" w:hanging="284"/>
        <w:jc w:val="both"/>
        <w:rPr>
          <w:bCs/>
          <w:sz w:val="28"/>
          <w:szCs w:val="28"/>
        </w:rPr>
      </w:pPr>
      <w:r w:rsidRPr="00653E80">
        <w:rPr>
          <w:sz w:val="28"/>
          <w:szCs w:val="28"/>
        </w:rPr>
        <w:t>а) без прийменника:</w:t>
      </w:r>
    </w:p>
    <w:p w14:paraId="73039DF3" w14:textId="77777777" w:rsidR="007007BB" w:rsidRPr="00653E80" w:rsidRDefault="007007BB" w:rsidP="00653E80">
      <w:pPr>
        <w:numPr>
          <w:ilvl w:val="0"/>
          <w:numId w:val="122"/>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Cs/>
          <w:sz w:val="28"/>
          <w:szCs w:val="28"/>
        </w:rPr>
        <w:t>належність особі чи предметові (</w:t>
      </w:r>
      <w:r w:rsidRPr="00653E80">
        <w:rPr>
          <w:bCs/>
          <w:i/>
          <w:sz w:val="28"/>
          <w:szCs w:val="28"/>
        </w:rPr>
        <w:t xml:space="preserve">Це батьки </w:t>
      </w:r>
      <w:r w:rsidRPr="00653E80">
        <w:rPr>
          <w:b/>
          <w:i/>
          <w:sz w:val="28"/>
          <w:szCs w:val="28"/>
        </w:rPr>
        <w:t>Миколи</w:t>
      </w:r>
      <w:r w:rsidRPr="00653E80">
        <w:rPr>
          <w:bCs/>
          <w:i/>
          <w:sz w:val="28"/>
          <w:szCs w:val="28"/>
        </w:rPr>
        <w:t xml:space="preserve">. Телефонував друг </w:t>
      </w:r>
      <w:r w:rsidRPr="00653E80">
        <w:rPr>
          <w:b/>
          <w:i/>
          <w:sz w:val="28"/>
          <w:szCs w:val="28"/>
        </w:rPr>
        <w:t>Олени</w:t>
      </w:r>
      <w:r w:rsidRPr="00653E80">
        <w:rPr>
          <w:bCs/>
          <w:i/>
          <w:sz w:val="28"/>
          <w:szCs w:val="28"/>
        </w:rPr>
        <w:t xml:space="preserve">. Вступати у коледж </w:t>
      </w:r>
      <w:r w:rsidRPr="00653E80">
        <w:rPr>
          <w:b/>
          <w:i/>
          <w:sz w:val="28"/>
          <w:szCs w:val="28"/>
        </w:rPr>
        <w:t>університету</w:t>
      </w:r>
      <w:r w:rsidRPr="00653E80">
        <w:rPr>
          <w:bCs/>
          <w:sz w:val="28"/>
          <w:szCs w:val="28"/>
        </w:rPr>
        <w:t>);</w:t>
      </w:r>
    </w:p>
    <w:p w14:paraId="6CCF5641" w14:textId="77777777" w:rsidR="007007BB" w:rsidRPr="00653E80" w:rsidRDefault="007007BB" w:rsidP="00653E80">
      <w:pPr>
        <w:numPr>
          <w:ilvl w:val="0"/>
          <w:numId w:val="122"/>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Cs/>
          <w:sz w:val="28"/>
          <w:szCs w:val="28"/>
        </w:rPr>
        <w:t>ознака предмета (</w:t>
      </w:r>
      <w:r w:rsidRPr="00653E80">
        <w:rPr>
          <w:bCs/>
          <w:i/>
          <w:sz w:val="28"/>
          <w:szCs w:val="28"/>
        </w:rPr>
        <w:t xml:space="preserve">Завтра день </w:t>
      </w:r>
      <w:r w:rsidRPr="00653E80">
        <w:rPr>
          <w:b/>
          <w:i/>
          <w:sz w:val="28"/>
          <w:szCs w:val="28"/>
        </w:rPr>
        <w:t>відпочинку</w:t>
      </w:r>
      <w:r w:rsidRPr="00653E80">
        <w:rPr>
          <w:bCs/>
          <w:i/>
          <w:sz w:val="28"/>
          <w:szCs w:val="28"/>
        </w:rPr>
        <w:t xml:space="preserve">. Де центр </w:t>
      </w:r>
      <w:r w:rsidRPr="00653E80">
        <w:rPr>
          <w:b/>
          <w:i/>
          <w:sz w:val="28"/>
          <w:szCs w:val="28"/>
        </w:rPr>
        <w:t>міста</w:t>
      </w:r>
      <w:r w:rsidRPr="00653E80">
        <w:rPr>
          <w:bCs/>
          <w:i/>
          <w:sz w:val="28"/>
          <w:szCs w:val="28"/>
        </w:rPr>
        <w:t>?</w:t>
      </w:r>
      <w:r w:rsidRPr="00653E80">
        <w:rPr>
          <w:bCs/>
          <w:sz w:val="28"/>
          <w:szCs w:val="28"/>
        </w:rPr>
        <w:t>);</w:t>
      </w:r>
    </w:p>
    <w:p w14:paraId="692CF9DE" w14:textId="77777777" w:rsidR="007007BB" w:rsidRPr="00653E80" w:rsidRDefault="007007BB" w:rsidP="00653E80">
      <w:pPr>
        <w:numPr>
          <w:ilvl w:val="0"/>
          <w:numId w:val="122"/>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Cs/>
          <w:sz w:val="28"/>
          <w:szCs w:val="28"/>
        </w:rPr>
        <w:t>суб’єкт дії, названої віддієслівним іменником (</w:t>
      </w:r>
      <w:r w:rsidRPr="00653E80">
        <w:rPr>
          <w:bCs/>
          <w:i/>
          <w:sz w:val="28"/>
          <w:szCs w:val="28"/>
        </w:rPr>
        <w:t xml:space="preserve">Бачити виступ </w:t>
      </w:r>
      <w:r w:rsidRPr="00653E80">
        <w:rPr>
          <w:b/>
          <w:i/>
          <w:sz w:val="28"/>
          <w:szCs w:val="28"/>
        </w:rPr>
        <w:t>артистів</w:t>
      </w:r>
      <w:r w:rsidRPr="00653E80">
        <w:rPr>
          <w:bCs/>
          <w:i/>
          <w:sz w:val="28"/>
          <w:szCs w:val="28"/>
        </w:rPr>
        <w:t xml:space="preserve">. Чутно шелест </w:t>
      </w:r>
      <w:r w:rsidRPr="00653E80">
        <w:rPr>
          <w:b/>
          <w:i/>
          <w:sz w:val="28"/>
          <w:szCs w:val="28"/>
        </w:rPr>
        <w:t>листя</w:t>
      </w:r>
      <w:r w:rsidRPr="00653E80">
        <w:rPr>
          <w:bCs/>
          <w:sz w:val="28"/>
          <w:szCs w:val="28"/>
        </w:rPr>
        <w:t>);</w:t>
      </w:r>
    </w:p>
    <w:p w14:paraId="7D7A9608" w14:textId="77777777" w:rsidR="007007BB" w:rsidRPr="00653E80" w:rsidRDefault="007007BB" w:rsidP="00653E80">
      <w:pPr>
        <w:numPr>
          <w:ilvl w:val="0"/>
          <w:numId w:val="122"/>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Cs/>
          <w:sz w:val="28"/>
          <w:szCs w:val="28"/>
        </w:rPr>
        <w:t>носій ознаки (</w:t>
      </w:r>
      <w:r w:rsidRPr="00653E80">
        <w:rPr>
          <w:bCs/>
          <w:i/>
          <w:sz w:val="28"/>
          <w:szCs w:val="28"/>
        </w:rPr>
        <w:t xml:space="preserve">Відчути свіжість </w:t>
      </w:r>
      <w:r w:rsidRPr="00653E80">
        <w:rPr>
          <w:b/>
          <w:i/>
          <w:sz w:val="28"/>
          <w:szCs w:val="28"/>
        </w:rPr>
        <w:t>ранку</w:t>
      </w:r>
      <w:r w:rsidRPr="00653E80">
        <w:rPr>
          <w:bCs/>
          <w:i/>
          <w:sz w:val="28"/>
          <w:szCs w:val="28"/>
        </w:rPr>
        <w:t xml:space="preserve">. Крізь сніг пробивається зелень </w:t>
      </w:r>
      <w:r w:rsidRPr="00653E80">
        <w:rPr>
          <w:b/>
          <w:i/>
          <w:sz w:val="28"/>
          <w:szCs w:val="28"/>
        </w:rPr>
        <w:t>трави</w:t>
      </w:r>
      <w:r w:rsidRPr="00653E80">
        <w:rPr>
          <w:bCs/>
          <w:sz w:val="28"/>
          <w:szCs w:val="28"/>
        </w:rPr>
        <w:t>);</w:t>
      </w:r>
    </w:p>
    <w:p w14:paraId="62DAAFAF" w14:textId="77777777" w:rsidR="007007BB" w:rsidRPr="00653E80" w:rsidRDefault="007007BB" w:rsidP="00653E80">
      <w:pPr>
        <w:numPr>
          <w:ilvl w:val="0"/>
          <w:numId w:val="122"/>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Cs/>
          <w:sz w:val="28"/>
          <w:szCs w:val="28"/>
        </w:rPr>
        <w:t>носій ознаки (у поєднанні з прикметником) (</w:t>
      </w:r>
      <w:r w:rsidRPr="00653E80">
        <w:rPr>
          <w:bCs/>
          <w:i/>
          <w:sz w:val="28"/>
          <w:szCs w:val="28"/>
        </w:rPr>
        <w:t xml:space="preserve">Людина </w:t>
      </w:r>
      <w:r w:rsidRPr="00653E80">
        <w:rPr>
          <w:b/>
          <w:i/>
          <w:sz w:val="28"/>
          <w:szCs w:val="28"/>
        </w:rPr>
        <w:t>похилого віку</w:t>
      </w:r>
      <w:r w:rsidRPr="00653E80">
        <w:rPr>
          <w:i/>
          <w:sz w:val="28"/>
          <w:szCs w:val="28"/>
        </w:rPr>
        <w:t>.</w:t>
      </w:r>
      <w:r w:rsidRPr="00653E80">
        <w:rPr>
          <w:bCs/>
          <w:i/>
          <w:sz w:val="28"/>
          <w:szCs w:val="28"/>
        </w:rPr>
        <w:t xml:space="preserve"> Хлопець </w:t>
      </w:r>
      <w:r w:rsidRPr="00653E80">
        <w:rPr>
          <w:b/>
          <w:bCs/>
          <w:i/>
          <w:sz w:val="28"/>
          <w:szCs w:val="28"/>
        </w:rPr>
        <w:t xml:space="preserve">міцної </w:t>
      </w:r>
      <w:r w:rsidRPr="00653E80">
        <w:rPr>
          <w:b/>
          <w:i/>
          <w:sz w:val="28"/>
          <w:szCs w:val="28"/>
        </w:rPr>
        <w:t>статури</w:t>
      </w:r>
      <w:r w:rsidR="00637740" w:rsidRPr="00653E80">
        <w:rPr>
          <w:i/>
          <w:sz w:val="28"/>
          <w:szCs w:val="28"/>
        </w:rPr>
        <w:t>.</w:t>
      </w:r>
      <w:r w:rsidR="00637740" w:rsidRPr="00653E80">
        <w:rPr>
          <w:bCs/>
          <w:i/>
          <w:sz w:val="28"/>
          <w:szCs w:val="28"/>
        </w:rPr>
        <w:t xml:space="preserve"> Дівчина </w:t>
      </w:r>
      <w:r w:rsidR="00637740" w:rsidRPr="00653E80">
        <w:rPr>
          <w:b/>
          <w:bCs/>
          <w:i/>
          <w:sz w:val="28"/>
          <w:szCs w:val="28"/>
        </w:rPr>
        <w:t>веселої вдачі</w:t>
      </w:r>
      <w:r w:rsidRPr="00653E80">
        <w:rPr>
          <w:bCs/>
          <w:sz w:val="28"/>
          <w:szCs w:val="28"/>
        </w:rPr>
        <w:t>);</w:t>
      </w:r>
    </w:p>
    <w:p w14:paraId="7A92B34C" w14:textId="77777777" w:rsidR="007007BB" w:rsidRPr="00653E80" w:rsidRDefault="007007BB" w:rsidP="00653E80">
      <w:pPr>
        <w:numPr>
          <w:ilvl w:val="0"/>
          <w:numId w:val="122"/>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Cs/>
          <w:sz w:val="28"/>
          <w:szCs w:val="28"/>
        </w:rPr>
        <w:t>позначення частини від цілого (</w:t>
      </w:r>
      <w:r w:rsidRPr="00653E80">
        <w:rPr>
          <w:bCs/>
          <w:i/>
          <w:sz w:val="28"/>
          <w:szCs w:val="28"/>
        </w:rPr>
        <w:t xml:space="preserve">Випийте склянку </w:t>
      </w:r>
      <w:r w:rsidRPr="00653E80">
        <w:rPr>
          <w:b/>
          <w:i/>
          <w:sz w:val="28"/>
          <w:szCs w:val="28"/>
        </w:rPr>
        <w:t>води</w:t>
      </w:r>
      <w:r w:rsidRPr="00653E80">
        <w:rPr>
          <w:bCs/>
          <w:i/>
          <w:sz w:val="28"/>
          <w:szCs w:val="28"/>
        </w:rPr>
        <w:t xml:space="preserve">. Купи </w:t>
      </w:r>
      <w:r w:rsidRPr="00653E80">
        <w:rPr>
          <w:b/>
          <w:i/>
          <w:sz w:val="28"/>
          <w:szCs w:val="28"/>
        </w:rPr>
        <w:t>морозива</w:t>
      </w:r>
      <w:r w:rsidRPr="00653E80">
        <w:rPr>
          <w:bCs/>
          <w:sz w:val="28"/>
          <w:szCs w:val="28"/>
        </w:rPr>
        <w:t>);</w:t>
      </w:r>
    </w:p>
    <w:p w14:paraId="68F56BEF" w14:textId="77777777" w:rsidR="007007BB" w:rsidRPr="00653E80" w:rsidRDefault="007007BB" w:rsidP="00653E80">
      <w:pPr>
        <w:numPr>
          <w:ilvl w:val="0"/>
          <w:numId w:val="122"/>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Cs/>
          <w:sz w:val="28"/>
          <w:szCs w:val="28"/>
        </w:rPr>
        <w:t>кількісно-іменні відношення (</w:t>
      </w:r>
      <w:r w:rsidRPr="00653E80">
        <w:rPr>
          <w:bCs/>
          <w:i/>
          <w:sz w:val="28"/>
          <w:szCs w:val="28"/>
        </w:rPr>
        <w:t xml:space="preserve">Працює група </w:t>
      </w:r>
      <w:r w:rsidRPr="00653E80">
        <w:rPr>
          <w:b/>
          <w:i/>
          <w:sz w:val="28"/>
          <w:szCs w:val="28"/>
        </w:rPr>
        <w:t>студентів</w:t>
      </w:r>
      <w:r w:rsidRPr="00653E80">
        <w:rPr>
          <w:bCs/>
          <w:i/>
          <w:sz w:val="28"/>
          <w:szCs w:val="28"/>
        </w:rPr>
        <w:t xml:space="preserve">. Ми побачили табун </w:t>
      </w:r>
      <w:r w:rsidRPr="00653E80">
        <w:rPr>
          <w:b/>
          <w:i/>
          <w:sz w:val="28"/>
          <w:szCs w:val="28"/>
        </w:rPr>
        <w:t>коней</w:t>
      </w:r>
      <w:r w:rsidRPr="00653E80">
        <w:rPr>
          <w:bCs/>
          <w:sz w:val="28"/>
          <w:szCs w:val="28"/>
        </w:rPr>
        <w:t>);</w:t>
      </w:r>
    </w:p>
    <w:p w14:paraId="2A3A9D72" w14:textId="77777777" w:rsidR="007007BB" w:rsidRPr="00653E80" w:rsidRDefault="007007BB" w:rsidP="00653E80">
      <w:pPr>
        <w:numPr>
          <w:ilvl w:val="0"/>
          <w:numId w:val="122"/>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Cs/>
          <w:sz w:val="28"/>
          <w:szCs w:val="28"/>
        </w:rPr>
        <w:t>час і дата дії, події, явища (</w:t>
      </w:r>
      <w:r w:rsidRPr="00653E80">
        <w:rPr>
          <w:b/>
          <w:bCs/>
          <w:i/>
          <w:sz w:val="28"/>
          <w:szCs w:val="28"/>
        </w:rPr>
        <w:t xml:space="preserve">Наступної </w:t>
      </w:r>
      <w:r w:rsidRPr="00653E80">
        <w:rPr>
          <w:b/>
          <w:i/>
          <w:sz w:val="28"/>
          <w:szCs w:val="28"/>
        </w:rPr>
        <w:t>середи</w:t>
      </w:r>
      <w:r w:rsidRPr="00653E80">
        <w:rPr>
          <w:bCs/>
          <w:i/>
          <w:sz w:val="28"/>
          <w:szCs w:val="28"/>
        </w:rPr>
        <w:t xml:space="preserve"> буде контрольна робота. Я народився </w:t>
      </w:r>
      <w:r w:rsidRPr="00653E80">
        <w:rPr>
          <w:b/>
          <w:i/>
          <w:sz w:val="28"/>
          <w:szCs w:val="28"/>
        </w:rPr>
        <w:t>десятого березня</w:t>
      </w:r>
      <w:r w:rsidRPr="00653E80">
        <w:rPr>
          <w:i/>
          <w:sz w:val="28"/>
          <w:szCs w:val="28"/>
        </w:rPr>
        <w:t>.</w:t>
      </w:r>
      <w:r w:rsidRPr="00653E80">
        <w:rPr>
          <w:bCs/>
          <w:i/>
          <w:sz w:val="28"/>
          <w:szCs w:val="28"/>
        </w:rPr>
        <w:t xml:space="preserve"> Котрого числа? </w:t>
      </w:r>
      <w:r w:rsidRPr="00653E80">
        <w:rPr>
          <w:bCs/>
          <w:i/>
          <w:sz w:val="28"/>
          <w:szCs w:val="28"/>
        </w:rPr>
        <w:sym w:font="Times New Roman" w:char="2013"/>
      </w:r>
      <w:r w:rsidRPr="00653E80">
        <w:rPr>
          <w:bCs/>
          <w:i/>
          <w:sz w:val="28"/>
          <w:szCs w:val="28"/>
        </w:rPr>
        <w:t xml:space="preserve"> Сьогодні </w:t>
      </w:r>
      <w:r w:rsidRPr="00653E80">
        <w:rPr>
          <w:b/>
          <w:i/>
          <w:sz w:val="28"/>
          <w:szCs w:val="28"/>
        </w:rPr>
        <w:t>вісімнадцятого жовтня</w:t>
      </w:r>
      <w:r w:rsidRPr="00653E80">
        <w:rPr>
          <w:b/>
          <w:bCs/>
          <w:i/>
          <w:sz w:val="28"/>
          <w:szCs w:val="28"/>
        </w:rPr>
        <w:t xml:space="preserve"> дві тисячі третього </w:t>
      </w:r>
      <w:r w:rsidRPr="00653E80">
        <w:rPr>
          <w:b/>
          <w:i/>
          <w:sz w:val="28"/>
          <w:szCs w:val="28"/>
        </w:rPr>
        <w:t>року</w:t>
      </w:r>
      <w:r w:rsidRPr="00653E80">
        <w:rPr>
          <w:bCs/>
          <w:sz w:val="28"/>
          <w:szCs w:val="28"/>
        </w:rPr>
        <w:t>);</w:t>
      </w:r>
    </w:p>
    <w:p w14:paraId="25B6EE4A" w14:textId="77777777" w:rsidR="007007BB" w:rsidRPr="00653E80" w:rsidRDefault="007007BB" w:rsidP="00653E80">
      <w:pPr>
        <w:numPr>
          <w:ilvl w:val="0"/>
          <w:numId w:val="122"/>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Cs/>
          <w:sz w:val="28"/>
          <w:szCs w:val="28"/>
        </w:rPr>
        <w:t>об’єкт дії при запереченні (</w:t>
      </w:r>
      <w:r w:rsidRPr="00653E80">
        <w:rPr>
          <w:bCs/>
          <w:i/>
          <w:sz w:val="28"/>
          <w:szCs w:val="28"/>
        </w:rPr>
        <w:t xml:space="preserve">Не зрозумів </w:t>
      </w:r>
      <w:r w:rsidRPr="00653E80">
        <w:rPr>
          <w:b/>
          <w:i/>
          <w:sz w:val="28"/>
          <w:szCs w:val="28"/>
        </w:rPr>
        <w:t>слова</w:t>
      </w:r>
      <w:r w:rsidRPr="00653E80">
        <w:rPr>
          <w:bCs/>
          <w:i/>
          <w:sz w:val="28"/>
          <w:szCs w:val="28"/>
        </w:rPr>
        <w:t xml:space="preserve">. Не побачив </w:t>
      </w:r>
      <w:r w:rsidRPr="00653E80">
        <w:rPr>
          <w:b/>
          <w:i/>
          <w:sz w:val="28"/>
          <w:szCs w:val="28"/>
        </w:rPr>
        <w:t>друзів</w:t>
      </w:r>
      <w:r w:rsidRPr="00653E80">
        <w:rPr>
          <w:bCs/>
          <w:sz w:val="28"/>
          <w:szCs w:val="28"/>
        </w:rPr>
        <w:t>);</w:t>
      </w:r>
    </w:p>
    <w:p w14:paraId="75E0587C" w14:textId="77777777" w:rsidR="007007BB" w:rsidRPr="00653E80" w:rsidRDefault="007007BB" w:rsidP="00653E80">
      <w:pPr>
        <w:numPr>
          <w:ilvl w:val="0"/>
          <w:numId w:val="122"/>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Cs/>
          <w:sz w:val="28"/>
          <w:szCs w:val="28"/>
        </w:rPr>
        <w:lastRenderedPageBreak/>
        <w:t>позначення кількості та міри в поєднанні з кількісними числівниками (</w:t>
      </w:r>
      <w:r w:rsidRPr="00653E80">
        <w:rPr>
          <w:bCs/>
          <w:i/>
          <w:sz w:val="28"/>
          <w:szCs w:val="28"/>
        </w:rPr>
        <w:t xml:space="preserve">В Україні живе близько 42 </w:t>
      </w:r>
      <w:r w:rsidRPr="00653E80">
        <w:rPr>
          <w:b/>
          <w:bCs/>
          <w:i/>
          <w:sz w:val="28"/>
          <w:szCs w:val="28"/>
        </w:rPr>
        <w:t>мільйонів осіб</w:t>
      </w:r>
      <w:r w:rsidRPr="00653E80">
        <w:rPr>
          <w:bCs/>
          <w:i/>
          <w:sz w:val="28"/>
          <w:szCs w:val="28"/>
        </w:rPr>
        <w:t xml:space="preserve">. Потрібно їсти багато </w:t>
      </w:r>
      <w:r w:rsidRPr="00653E80">
        <w:rPr>
          <w:b/>
          <w:i/>
          <w:sz w:val="28"/>
          <w:szCs w:val="28"/>
        </w:rPr>
        <w:t>фруктів</w:t>
      </w:r>
      <w:r w:rsidRPr="00653E80">
        <w:rPr>
          <w:bCs/>
          <w:sz w:val="28"/>
          <w:szCs w:val="28"/>
        </w:rPr>
        <w:t>);</w:t>
      </w:r>
    </w:p>
    <w:p w14:paraId="3AAF7174" w14:textId="77777777" w:rsidR="007007BB" w:rsidRPr="00653E80" w:rsidRDefault="007007BB" w:rsidP="00653E80">
      <w:pPr>
        <w:numPr>
          <w:ilvl w:val="0"/>
          <w:numId w:val="122"/>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Cs/>
          <w:sz w:val="28"/>
          <w:szCs w:val="28"/>
        </w:rPr>
        <w:t>об’єкт бажання, очікування, вимоги тощо (</w:t>
      </w:r>
      <w:r w:rsidRPr="00653E80">
        <w:rPr>
          <w:bCs/>
          <w:i/>
          <w:sz w:val="28"/>
          <w:szCs w:val="28"/>
        </w:rPr>
        <w:t xml:space="preserve">Студент попросив </w:t>
      </w:r>
      <w:r w:rsidRPr="00653E80">
        <w:rPr>
          <w:b/>
          <w:i/>
          <w:sz w:val="28"/>
          <w:szCs w:val="28"/>
        </w:rPr>
        <w:t>слова</w:t>
      </w:r>
      <w:r w:rsidRPr="00653E80">
        <w:rPr>
          <w:bCs/>
          <w:i/>
          <w:sz w:val="28"/>
          <w:szCs w:val="28"/>
        </w:rPr>
        <w:t xml:space="preserve">. Нетерпляче виглядати </w:t>
      </w:r>
      <w:r w:rsidRPr="00653E80">
        <w:rPr>
          <w:b/>
          <w:i/>
          <w:sz w:val="28"/>
          <w:szCs w:val="28"/>
        </w:rPr>
        <w:t>поїзда</w:t>
      </w:r>
      <w:r w:rsidRPr="00653E80">
        <w:rPr>
          <w:bCs/>
          <w:i/>
          <w:sz w:val="28"/>
          <w:szCs w:val="28"/>
        </w:rPr>
        <w:t xml:space="preserve">. Бажаю </w:t>
      </w:r>
      <w:proofErr w:type="spellStart"/>
      <w:r w:rsidRPr="00653E80">
        <w:rPr>
          <w:b/>
          <w:i/>
          <w:sz w:val="28"/>
          <w:szCs w:val="28"/>
        </w:rPr>
        <w:t>здоров</w:t>
      </w:r>
      <w:proofErr w:type="spellEnd"/>
      <w:r w:rsidRPr="00653E80">
        <w:rPr>
          <w:b/>
          <w:i/>
          <w:sz w:val="28"/>
          <w:szCs w:val="28"/>
        </w:rPr>
        <w:sym w:font="Times New Roman" w:char="2019"/>
      </w:r>
      <w:r w:rsidRPr="00653E80">
        <w:rPr>
          <w:b/>
          <w:i/>
          <w:sz w:val="28"/>
          <w:szCs w:val="28"/>
        </w:rPr>
        <w:t>я</w:t>
      </w:r>
      <w:r w:rsidRPr="00653E80">
        <w:rPr>
          <w:bCs/>
          <w:sz w:val="28"/>
          <w:szCs w:val="28"/>
        </w:rPr>
        <w:t>);</w:t>
      </w:r>
    </w:p>
    <w:p w14:paraId="77A031E6" w14:textId="77777777" w:rsidR="007007BB" w:rsidRPr="00653E80" w:rsidRDefault="007007BB" w:rsidP="00653E80">
      <w:pPr>
        <w:tabs>
          <w:tab w:val="left" w:pos="284"/>
          <w:tab w:val="left" w:pos="1080"/>
          <w:tab w:val="left" w:pos="1260"/>
        </w:tabs>
        <w:ind w:left="284" w:hanging="284"/>
        <w:jc w:val="both"/>
        <w:rPr>
          <w:bCs/>
          <w:sz w:val="28"/>
          <w:szCs w:val="28"/>
        </w:rPr>
      </w:pPr>
      <w:r w:rsidRPr="00653E80">
        <w:rPr>
          <w:sz w:val="28"/>
          <w:szCs w:val="28"/>
        </w:rPr>
        <w:t>б) з прийменниками:</w:t>
      </w:r>
    </w:p>
    <w:p w14:paraId="57A73EB0" w14:textId="77777777" w:rsidR="007007BB" w:rsidRPr="00653E80" w:rsidRDefault="007007BB" w:rsidP="00653E80">
      <w:pPr>
        <w:numPr>
          <w:ilvl w:val="0"/>
          <w:numId w:val="121"/>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
          <w:smallCaps/>
          <w:sz w:val="28"/>
          <w:szCs w:val="28"/>
        </w:rPr>
        <w:t>з, із, зі, від</w:t>
      </w:r>
      <w:r w:rsidRPr="00653E80">
        <w:rPr>
          <w:bCs/>
          <w:smallCaps/>
          <w:sz w:val="28"/>
          <w:szCs w:val="28"/>
        </w:rPr>
        <w:t>:</w:t>
      </w:r>
      <w:r w:rsidRPr="00653E80">
        <w:rPr>
          <w:bCs/>
          <w:sz w:val="28"/>
          <w:szCs w:val="28"/>
        </w:rPr>
        <w:t xml:space="preserve"> початок руху </w:t>
      </w:r>
      <w:r w:rsidRPr="00653E80">
        <w:rPr>
          <w:bCs/>
          <w:sz w:val="28"/>
          <w:szCs w:val="28"/>
        </w:rPr>
        <w:sym w:font="Times New Roman" w:char="2013"/>
      </w:r>
      <w:r w:rsidRPr="00653E80">
        <w:rPr>
          <w:bCs/>
          <w:sz w:val="28"/>
          <w:szCs w:val="28"/>
        </w:rPr>
        <w:t xml:space="preserve"> звідки? </w:t>
      </w:r>
      <w:r w:rsidRPr="00653E80">
        <w:rPr>
          <w:bCs/>
          <w:sz w:val="28"/>
          <w:szCs w:val="28"/>
        </w:rPr>
        <w:sym w:font="Times New Roman" w:char="2013"/>
      </w:r>
      <w:r w:rsidRPr="00653E80">
        <w:rPr>
          <w:bCs/>
          <w:sz w:val="28"/>
          <w:szCs w:val="28"/>
        </w:rPr>
        <w:t xml:space="preserve"> (</w:t>
      </w:r>
      <w:r w:rsidRPr="00653E80">
        <w:rPr>
          <w:bCs/>
          <w:i/>
          <w:sz w:val="28"/>
          <w:szCs w:val="28"/>
        </w:rPr>
        <w:t xml:space="preserve">Вони приїхали </w:t>
      </w:r>
      <w:r w:rsidRPr="00653E80">
        <w:rPr>
          <w:b/>
          <w:i/>
          <w:sz w:val="28"/>
          <w:szCs w:val="28"/>
        </w:rPr>
        <w:t>з</w:t>
      </w:r>
      <w:r w:rsidRPr="00653E80">
        <w:rPr>
          <w:b/>
          <w:bCs/>
          <w:i/>
          <w:sz w:val="28"/>
          <w:szCs w:val="28"/>
        </w:rPr>
        <w:t xml:space="preserve"> </w:t>
      </w:r>
      <w:r w:rsidRPr="00653E80">
        <w:rPr>
          <w:b/>
          <w:i/>
          <w:sz w:val="28"/>
          <w:szCs w:val="28"/>
        </w:rPr>
        <w:t>Румунії</w:t>
      </w:r>
      <w:r w:rsidRPr="00653E80">
        <w:rPr>
          <w:bCs/>
          <w:i/>
          <w:sz w:val="28"/>
          <w:szCs w:val="28"/>
        </w:rPr>
        <w:t xml:space="preserve">. Ми вийшли </w:t>
      </w:r>
      <w:r w:rsidRPr="00653E80">
        <w:rPr>
          <w:b/>
          <w:i/>
          <w:sz w:val="28"/>
          <w:szCs w:val="28"/>
        </w:rPr>
        <w:t>із гуртожитку</w:t>
      </w:r>
      <w:r w:rsidRPr="00653E80">
        <w:rPr>
          <w:bCs/>
          <w:i/>
          <w:sz w:val="28"/>
          <w:szCs w:val="28"/>
        </w:rPr>
        <w:t xml:space="preserve">. Поїзд відправився </w:t>
      </w:r>
      <w:r w:rsidRPr="00653E80">
        <w:rPr>
          <w:b/>
          <w:i/>
          <w:sz w:val="28"/>
          <w:szCs w:val="28"/>
        </w:rPr>
        <w:t>зі станції</w:t>
      </w:r>
      <w:r w:rsidRPr="00653E80">
        <w:rPr>
          <w:bCs/>
          <w:i/>
          <w:sz w:val="28"/>
          <w:szCs w:val="28"/>
        </w:rPr>
        <w:t xml:space="preserve">. Я прийшов </w:t>
      </w:r>
      <w:r w:rsidRPr="00653E80">
        <w:rPr>
          <w:b/>
          <w:i/>
          <w:sz w:val="28"/>
          <w:szCs w:val="28"/>
        </w:rPr>
        <w:t>від лікаря</w:t>
      </w:r>
      <w:r w:rsidRPr="00653E80">
        <w:rPr>
          <w:bCs/>
          <w:sz w:val="28"/>
          <w:szCs w:val="28"/>
        </w:rPr>
        <w:t>);</w:t>
      </w:r>
      <w:r w:rsidRPr="00653E80">
        <w:rPr>
          <w:smallCaps/>
          <w:sz w:val="28"/>
          <w:szCs w:val="28"/>
        </w:rPr>
        <w:t xml:space="preserve"> </w:t>
      </w:r>
    </w:p>
    <w:p w14:paraId="461CC2C6" w14:textId="77777777" w:rsidR="007007BB" w:rsidRPr="00653E80" w:rsidRDefault="007007BB" w:rsidP="00653E80">
      <w:pPr>
        <w:numPr>
          <w:ilvl w:val="0"/>
          <w:numId w:val="121"/>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
          <w:smallCaps/>
          <w:sz w:val="28"/>
          <w:szCs w:val="28"/>
        </w:rPr>
        <w:t>з, із, зі</w:t>
      </w:r>
      <w:r w:rsidRPr="00653E80">
        <w:rPr>
          <w:sz w:val="28"/>
          <w:szCs w:val="28"/>
        </w:rPr>
        <w:t xml:space="preserve">: </w:t>
      </w:r>
      <w:r w:rsidRPr="00653E80">
        <w:rPr>
          <w:bCs/>
          <w:sz w:val="28"/>
          <w:szCs w:val="28"/>
        </w:rPr>
        <w:t>відношення до певної галузі науки, мистецтва. техніки (</w:t>
      </w:r>
      <w:r w:rsidRPr="00653E80">
        <w:rPr>
          <w:bCs/>
          <w:i/>
          <w:sz w:val="28"/>
          <w:szCs w:val="28"/>
        </w:rPr>
        <w:t xml:space="preserve">Це підручник </w:t>
      </w:r>
      <w:r w:rsidRPr="00653E80">
        <w:rPr>
          <w:b/>
          <w:i/>
          <w:sz w:val="28"/>
          <w:szCs w:val="28"/>
        </w:rPr>
        <w:t>із фізики</w:t>
      </w:r>
      <w:r w:rsidRPr="00653E80">
        <w:rPr>
          <w:bCs/>
          <w:i/>
          <w:sz w:val="28"/>
          <w:szCs w:val="28"/>
        </w:rPr>
        <w:t xml:space="preserve">. Виконайте вправи </w:t>
      </w:r>
      <w:r w:rsidRPr="00653E80">
        <w:rPr>
          <w:b/>
          <w:i/>
          <w:sz w:val="28"/>
          <w:szCs w:val="28"/>
        </w:rPr>
        <w:t>з граматики</w:t>
      </w:r>
      <w:r w:rsidRPr="00653E80">
        <w:rPr>
          <w:bCs/>
          <w:i/>
          <w:sz w:val="28"/>
          <w:szCs w:val="28"/>
        </w:rPr>
        <w:t xml:space="preserve">. Ми відвідуємо заняття </w:t>
      </w:r>
      <w:r w:rsidRPr="00653E80">
        <w:rPr>
          <w:b/>
          <w:bCs/>
          <w:i/>
          <w:sz w:val="28"/>
          <w:szCs w:val="28"/>
        </w:rPr>
        <w:t>і</w:t>
      </w:r>
      <w:r w:rsidRPr="00653E80">
        <w:rPr>
          <w:b/>
          <w:i/>
          <w:sz w:val="28"/>
          <w:szCs w:val="28"/>
        </w:rPr>
        <w:t>з живопису</w:t>
      </w:r>
      <w:r w:rsidRPr="00653E80">
        <w:rPr>
          <w:bCs/>
          <w:sz w:val="28"/>
          <w:szCs w:val="28"/>
        </w:rPr>
        <w:t>);</w:t>
      </w:r>
    </w:p>
    <w:p w14:paraId="586901CA" w14:textId="77777777" w:rsidR="007007BB" w:rsidRPr="00653E80" w:rsidRDefault="007007BB" w:rsidP="00653E80">
      <w:pPr>
        <w:numPr>
          <w:ilvl w:val="0"/>
          <w:numId w:val="121"/>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
          <w:smallCaps/>
          <w:sz w:val="28"/>
          <w:szCs w:val="28"/>
        </w:rPr>
        <w:t>з, із, зі</w:t>
      </w:r>
      <w:r w:rsidRPr="00653E80">
        <w:rPr>
          <w:sz w:val="28"/>
          <w:szCs w:val="28"/>
        </w:rPr>
        <w:t xml:space="preserve">: </w:t>
      </w:r>
      <w:r w:rsidRPr="00653E80">
        <w:rPr>
          <w:bCs/>
          <w:sz w:val="28"/>
          <w:szCs w:val="28"/>
        </w:rPr>
        <w:t>відношення до матеріалу, з якого виготовлено предмет (</w:t>
      </w:r>
      <w:r w:rsidRPr="00653E80">
        <w:rPr>
          <w:bCs/>
          <w:i/>
          <w:sz w:val="28"/>
          <w:szCs w:val="28"/>
        </w:rPr>
        <w:t xml:space="preserve">Ми зробили іграшки </w:t>
      </w:r>
      <w:r w:rsidRPr="00653E80">
        <w:rPr>
          <w:b/>
          <w:i/>
          <w:sz w:val="28"/>
          <w:szCs w:val="28"/>
        </w:rPr>
        <w:t>з паперу</w:t>
      </w:r>
      <w:r w:rsidR="00637740" w:rsidRPr="00653E80">
        <w:rPr>
          <w:bCs/>
          <w:i/>
          <w:sz w:val="28"/>
          <w:szCs w:val="28"/>
        </w:rPr>
        <w:t xml:space="preserve">. Цей сік </w:t>
      </w:r>
      <w:r w:rsidRPr="00653E80">
        <w:rPr>
          <w:b/>
          <w:bCs/>
          <w:i/>
          <w:sz w:val="28"/>
          <w:szCs w:val="28"/>
        </w:rPr>
        <w:t>з</w:t>
      </w:r>
      <w:r w:rsidR="00637740" w:rsidRPr="00653E80">
        <w:rPr>
          <w:b/>
          <w:bCs/>
          <w:i/>
          <w:sz w:val="28"/>
          <w:szCs w:val="28"/>
        </w:rPr>
        <w:t>і</w:t>
      </w:r>
      <w:r w:rsidRPr="00653E80">
        <w:rPr>
          <w:b/>
          <w:bCs/>
          <w:i/>
          <w:sz w:val="28"/>
          <w:szCs w:val="28"/>
        </w:rPr>
        <w:t xml:space="preserve"> свіжих апельсинів</w:t>
      </w:r>
      <w:r w:rsidRPr="00653E80">
        <w:rPr>
          <w:bCs/>
          <w:sz w:val="28"/>
          <w:szCs w:val="28"/>
        </w:rPr>
        <w:t>);</w:t>
      </w:r>
    </w:p>
    <w:p w14:paraId="4F7696BF" w14:textId="77777777" w:rsidR="007007BB" w:rsidRPr="00653E80" w:rsidRDefault="007007BB" w:rsidP="00653E80">
      <w:pPr>
        <w:numPr>
          <w:ilvl w:val="0"/>
          <w:numId w:val="121"/>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
          <w:smallCaps/>
          <w:sz w:val="28"/>
          <w:szCs w:val="28"/>
        </w:rPr>
        <w:t>до</w:t>
      </w:r>
      <w:r w:rsidRPr="00653E80">
        <w:rPr>
          <w:bCs/>
          <w:sz w:val="28"/>
          <w:szCs w:val="28"/>
        </w:rPr>
        <w:t>: кінцевий пункт напряму дії (</w:t>
      </w:r>
      <w:r w:rsidRPr="00653E80">
        <w:rPr>
          <w:bCs/>
          <w:i/>
          <w:sz w:val="28"/>
          <w:szCs w:val="28"/>
        </w:rPr>
        <w:t xml:space="preserve">Як доїхати </w:t>
      </w:r>
      <w:r w:rsidRPr="00653E80">
        <w:rPr>
          <w:b/>
          <w:i/>
          <w:sz w:val="28"/>
          <w:szCs w:val="28"/>
        </w:rPr>
        <w:t>до залізничного вокзалу</w:t>
      </w:r>
      <w:r w:rsidRPr="00653E80">
        <w:rPr>
          <w:bCs/>
          <w:i/>
          <w:sz w:val="28"/>
          <w:szCs w:val="28"/>
        </w:rPr>
        <w:t xml:space="preserve">? Піти </w:t>
      </w:r>
      <w:r w:rsidRPr="00653E80">
        <w:rPr>
          <w:b/>
          <w:i/>
          <w:sz w:val="28"/>
          <w:szCs w:val="28"/>
        </w:rPr>
        <w:t>до озера</w:t>
      </w:r>
      <w:r w:rsidRPr="00653E80">
        <w:rPr>
          <w:bCs/>
          <w:sz w:val="28"/>
          <w:szCs w:val="28"/>
        </w:rPr>
        <w:t>);</w:t>
      </w:r>
    </w:p>
    <w:p w14:paraId="1381FA9A" w14:textId="77777777" w:rsidR="007007BB" w:rsidRPr="00653E80" w:rsidRDefault="007007BB" w:rsidP="00653E80">
      <w:pPr>
        <w:numPr>
          <w:ilvl w:val="0"/>
          <w:numId w:val="121"/>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
          <w:smallCaps/>
          <w:sz w:val="28"/>
          <w:szCs w:val="28"/>
        </w:rPr>
        <w:t>до</w:t>
      </w:r>
      <w:r w:rsidRPr="00653E80">
        <w:rPr>
          <w:bCs/>
          <w:sz w:val="28"/>
          <w:szCs w:val="28"/>
        </w:rPr>
        <w:t>: об’єкт дії (</w:t>
      </w:r>
      <w:r w:rsidRPr="00653E80">
        <w:rPr>
          <w:bCs/>
          <w:i/>
          <w:sz w:val="28"/>
          <w:szCs w:val="28"/>
        </w:rPr>
        <w:t xml:space="preserve">Беріться </w:t>
      </w:r>
      <w:r w:rsidRPr="00653E80">
        <w:rPr>
          <w:b/>
          <w:i/>
          <w:sz w:val="28"/>
          <w:szCs w:val="28"/>
        </w:rPr>
        <w:t>до роботи</w:t>
      </w:r>
      <w:r w:rsidRPr="00653E80">
        <w:rPr>
          <w:bCs/>
          <w:sz w:val="28"/>
          <w:szCs w:val="28"/>
        </w:rPr>
        <w:t>!);</w:t>
      </w:r>
    </w:p>
    <w:p w14:paraId="7C7797EB" w14:textId="77777777" w:rsidR="00637740" w:rsidRPr="00653E80" w:rsidRDefault="00637740" w:rsidP="00653E80">
      <w:pPr>
        <w:numPr>
          <w:ilvl w:val="0"/>
          <w:numId w:val="121"/>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
          <w:smallCaps/>
          <w:sz w:val="28"/>
          <w:szCs w:val="28"/>
        </w:rPr>
        <w:t>до</w:t>
      </w:r>
      <w:r w:rsidRPr="00653E80">
        <w:rPr>
          <w:bCs/>
          <w:sz w:val="28"/>
          <w:szCs w:val="28"/>
        </w:rPr>
        <w:t>: схожість об’єктів (</w:t>
      </w:r>
      <w:r w:rsidRPr="00653E80">
        <w:rPr>
          <w:bCs/>
          <w:i/>
          <w:sz w:val="28"/>
          <w:szCs w:val="28"/>
        </w:rPr>
        <w:t xml:space="preserve">Подібний </w:t>
      </w:r>
      <w:r w:rsidRPr="00653E80">
        <w:rPr>
          <w:b/>
          <w:bCs/>
          <w:i/>
          <w:sz w:val="28"/>
          <w:szCs w:val="28"/>
        </w:rPr>
        <w:t>до молодшого брата</w:t>
      </w:r>
      <w:r w:rsidRPr="00653E80">
        <w:rPr>
          <w:bCs/>
          <w:sz w:val="28"/>
          <w:szCs w:val="28"/>
        </w:rPr>
        <w:t>);</w:t>
      </w:r>
    </w:p>
    <w:p w14:paraId="130C187F" w14:textId="77777777" w:rsidR="007007BB" w:rsidRPr="00653E80" w:rsidRDefault="007007BB" w:rsidP="00653E80">
      <w:pPr>
        <w:numPr>
          <w:ilvl w:val="0"/>
          <w:numId w:val="121"/>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
          <w:smallCaps/>
          <w:sz w:val="28"/>
          <w:szCs w:val="28"/>
        </w:rPr>
        <w:t>до, для</w:t>
      </w:r>
      <w:r w:rsidRPr="00653E80">
        <w:rPr>
          <w:bCs/>
          <w:sz w:val="28"/>
          <w:szCs w:val="28"/>
        </w:rPr>
        <w:t>: призначення предмета, мета дії (</w:t>
      </w:r>
      <w:r w:rsidRPr="00653E80">
        <w:rPr>
          <w:bCs/>
          <w:i/>
          <w:sz w:val="28"/>
          <w:szCs w:val="28"/>
        </w:rPr>
        <w:t xml:space="preserve">Додаток </w:t>
      </w:r>
      <w:r w:rsidRPr="00653E80">
        <w:rPr>
          <w:b/>
          <w:i/>
          <w:sz w:val="28"/>
          <w:szCs w:val="28"/>
        </w:rPr>
        <w:t>до енциклопедії</w:t>
      </w:r>
      <w:r w:rsidRPr="00653E80">
        <w:rPr>
          <w:b/>
          <w:bCs/>
          <w:i/>
          <w:sz w:val="28"/>
          <w:szCs w:val="28"/>
        </w:rPr>
        <w:t>.</w:t>
      </w:r>
      <w:r w:rsidRPr="00653E80">
        <w:rPr>
          <w:bCs/>
          <w:i/>
          <w:sz w:val="28"/>
          <w:szCs w:val="28"/>
        </w:rPr>
        <w:t xml:space="preserve"> Шукаємо деталі </w:t>
      </w:r>
      <w:r w:rsidRPr="00653E80">
        <w:rPr>
          <w:b/>
          <w:i/>
          <w:sz w:val="28"/>
          <w:szCs w:val="28"/>
        </w:rPr>
        <w:t>до автомобіля</w:t>
      </w:r>
      <w:r w:rsidRPr="00653E80">
        <w:rPr>
          <w:bCs/>
          <w:i/>
          <w:sz w:val="28"/>
          <w:szCs w:val="28"/>
        </w:rPr>
        <w:t xml:space="preserve">. Підготували сюрприз </w:t>
      </w:r>
      <w:r w:rsidRPr="00653E80">
        <w:rPr>
          <w:b/>
          <w:i/>
          <w:sz w:val="28"/>
          <w:szCs w:val="28"/>
        </w:rPr>
        <w:t>для друга</w:t>
      </w:r>
      <w:r w:rsidRPr="00653E80">
        <w:rPr>
          <w:bCs/>
          <w:sz w:val="28"/>
          <w:szCs w:val="28"/>
        </w:rPr>
        <w:t>);</w:t>
      </w:r>
    </w:p>
    <w:p w14:paraId="52147902" w14:textId="77777777" w:rsidR="007007BB" w:rsidRPr="00653E80" w:rsidRDefault="007007BB" w:rsidP="00653E80">
      <w:pPr>
        <w:numPr>
          <w:ilvl w:val="0"/>
          <w:numId w:val="121"/>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
          <w:smallCaps/>
          <w:sz w:val="28"/>
          <w:szCs w:val="28"/>
        </w:rPr>
        <w:t>біля, серед, недалеко від, справа (направо) від, зліва (наліво) від, навпроти, посеред</w:t>
      </w:r>
      <w:r w:rsidRPr="00653E80">
        <w:rPr>
          <w:bCs/>
          <w:sz w:val="28"/>
          <w:szCs w:val="28"/>
        </w:rPr>
        <w:t>: місце, близькість до чого-небудь (</w:t>
      </w:r>
      <w:r w:rsidRPr="00653E80">
        <w:rPr>
          <w:b/>
          <w:i/>
          <w:sz w:val="28"/>
          <w:szCs w:val="28"/>
        </w:rPr>
        <w:t>Навпроти університету</w:t>
      </w:r>
      <w:r w:rsidRPr="00653E80">
        <w:rPr>
          <w:bCs/>
          <w:i/>
          <w:sz w:val="28"/>
          <w:szCs w:val="28"/>
        </w:rPr>
        <w:t xml:space="preserve"> розташований парк. </w:t>
      </w:r>
      <w:r w:rsidRPr="00653E80">
        <w:rPr>
          <w:b/>
          <w:bCs/>
          <w:i/>
          <w:sz w:val="28"/>
          <w:szCs w:val="28"/>
        </w:rPr>
        <w:t xml:space="preserve">Зліва </w:t>
      </w:r>
      <w:r w:rsidRPr="00653E80">
        <w:rPr>
          <w:b/>
          <w:i/>
          <w:sz w:val="28"/>
          <w:szCs w:val="28"/>
        </w:rPr>
        <w:t>від готелю</w:t>
      </w:r>
      <w:r w:rsidRPr="00653E80">
        <w:rPr>
          <w:bCs/>
          <w:i/>
          <w:sz w:val="28"/>
          <w:szCs w:val="28"/>
        </w:rPr>
        <w:t xml:space="preserve"> зупинився автобус</w:t>
      </w:r>
      <w:r w:rsidRPr="00653E80">
        <w:rPr>
          <w:bCs/>
          <w:sz w:val="28"/>
          <w:szCs w:val="28"/>
        </w:rPr>
        <w:t>);</w:t>
      </w:r>
    </w:p>
    <w:p w14:paraId="76731664" w14:textId="77777777" w:rsidR="007007BB" w:rsidRPr="00653E80" w:rsidRDefault="007007BB" w:rsidP="00653E80">
      <w:pPr>
        <w:numPr>
          <w:ilvl w:val="0"/>
          <w:numId w:val="121"/>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
          <w:smallCaps/>
          <w:sz w:val="28"/>
          <w:szCs w:val="28"/>
        </w:rPr>
        <w:t>від</w:t>
      </w:r>
      <w:r w:rsidRPr="00653E80">
        <w:rPr>
          <w:bCs/>
          <w:sz w:val="28"/>
          <w:szCs w:val="28"/>
        </w:rPr>
        <w:t>: напрям руху від особи чи предмета (</w:t>
      </w:r>
      <w:r w:rsidRPr="00653E80">
        <w:rPr>
          <w:bCs/>
          <w:i/>
          <w:sz w:val="28"/>
          <w:szCs w:val="28"/>
        </w:rPr>
        <w:t xml:space="preserve">Відійдіть </w:t>
      </w:r>
      <w:r w:rsidRPr="00653E80">
        <w:rPr>
          <w:b/>
          <w:i/>
          <w:sz w:val="28"/>
          <w:szCs w:val="28"/>
        </w:rPr>
        <w:t>від мене</w:t>
      </w:r>
      <w:r w:rsidRPr="00653E80">
        <w:rPr>
          <w:bCs/>
          <w:i/>
          <w:sz w:val="28"/>
          <w:szCs w:val="28"/>
        </w:rPr>
        <w:t>. Від</w:t>
      </w:r>
      <w:r w:rsidRPr="00653E80">
        <w:rPr>
          <w:bCs/>
          <w:i/>
          <w:sz w:val="28"/>
          <w:szCs w:val="28"/>
        </w:rPr>
        <w:sym w:font="Times New Roman" w:char="2019"/>
      </w:r>
      <w:r w:rsidRPr="00653E80">
        <w:rPr>
          <w:bCs/>
          <w:i/>
          <w:sz w:val="28"/>
          <w:szCs w:val="28"/>
        </w:rPr>
        <w:t xml:space="preserve">їхав </w:t>
      </w:r>
      <w:r w:rsidRPr="00653E80">
        <w:rPr>
          <w:b/>
          <w:i/>
          <w:sz w:val="28"/>
          <w:szCs w:val="28"/>
        </w:rPr>
        <w:t>від будинку</w:t>
      </w:r>
      <w:r w:rsidRPr="00653E80">
        <w:rPr>
          <w:bCs/>
          <w:sz w:val="28"/>
          <w:szCs w:val="28"/>
        </w:rPr>
        <w:t>);</w:t>
      </w:r>
    </w:p>
    <w:p w14:paraId="382F0446" w14:textId="77777777" w:rsidR="007007BB" w:rsidRPr="00653E80" w:rsidRDefault="007007BB" w:rsidP="00653E80">
      <w:pPr>
        <w:numPr>
          <w:ilvl w:val="0"/>
          <w:numId w:val="121"/>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
          <w:smallCaps/>
          <w:sz w:val="28"/>
          <w:szCs w:val="28"/>
        </w:rPr>
        <w:t>від, з</w:t>
      </w:r>
      <w:r w:rsidRPr="00653E80">
        <w:rPr>
          <w:bCs/>
          <w:sz w:val="28"/>
          <w:szCs w:val="28"/>
        </w:rPr>
        <w:t>: причину (</w:t>
      </w:r>
      <w:r w:rsidRPr="00653E80">
        <w:rPr>
          <w:bCs/>
          <w:i/>
          <w:sz w:val="28"/>
          <w:szCs w:val="28"/>
        </w:rPr>
        <w:t xml:space="preserve">Почервоніти </w:t>
      </w:r>
      <w:r w:rsidRPr="00653E80">
        <w:rPr>
          <w:b/>
          <w:i/>
          <w:sz w:val="28"/>
          <w:szCs w:val="28"/>
        </w:rPr>
        <w:t>від сорому</w:t>
      </w:r>
      <w:r w:rsidRPr="00653E80">
        <w:rPr>
          <w:bCs/>
          <w:i/>
          <w:sz w:val="28"/>
          <w:szCs w:val="28"/>
        </w:rPr>
        <w:t>. Стрибати</w:t>
      </w:r>
      <w:r w:rsidRPr="00653E80">
        <w:rPr>
          <w:i/>
          <w:sz w:val="28"/>
          <w:szCs w:val="28"/>
        </w:rPr>
        <w:t xml:space="preserve"> </w:t>
      </w:r>
      <w:r w:rsidRPr="00653E80">
        <w:rPr>
          <w:b/>
          <w:i/>
          <w:sz w:val="28"/>
          <w:szCs w:val="28"/>
        </w:rPr>
        <w:t>з радості</w:t>
      </w:r>
      <w:r w:rsidRPr="00653E80">
        <w:rPr>
          <w:bCs/>
          <w:sz w:val="28"/>
          <w:szCs w:val="28"/>
        </w:rPr>
        <w:t>);</w:t>
      </w:r>
    </w:p>
    <w:p w14:paraId="7EC3B456" w14:textId="77777777" w:rsidR="007007BB" w:rsidRPr="00653E80" w:rsidRDefault="007007BB" w:rsidP="00653E80">
      <w:pPr>
        <w:numPr>
          <w:ilvl w:val="0"/>
          <w:numId w:val="121"/>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
          <w:smallCaps/>
          <w:sz w:val="28"/>
          <w:szCs w:val="28"/>
        </w:rPr>
        <w:t>від</w:t>
      </w:r>
      <w:r w:rsidRPr="00653E80">
        <w:rPr>
          <w:bCs/>
          <w:sz w:val="28"/>
          <w:szCs w:val="28"/>
        </w:rPr>
        <w:t>: порівняння при вищому ступені прикметників (</w:t>
      </w:r>
      <w:r w:rsidRPr="00653E80">
        <w:rPr>
          <w:bCs/>
          <w:i/>
          <w:sz w:val="28"/>
          <w:szCs w:val="28"/>
        </w:rPr>
        <w:t xml:space="preserve">Брат вищий </w:t>
      </w:r>
      <w:r w:rsidRPr="00653E80">
        <w:rPr>
          <w:b/>
          <w:i/>
          <w:sz w:val="28"/>
          <w:szCs w:val="28"/>
        </w:rPr>
        <w:t>від мене</w:t>
      </w:r>
      <w:r w:rsidRPr="00653E80">
        <w:rPr>
          <w:bCs/>
          <w:sz w:val="28"/>
          <w:szCs w:val="28"/>
        </w:rPr>
        <w:t>);</w:t>
      </w:r>
    </w:p>
    <w:p w14:paraId="34EA4F50" w14:textId="77777777" w:rsidR="007007BB" w:rsidRPr="00653E80" w:rsidRDefault="007007BB" w:rsidP="00653E80">
      <w:pPr>
        <w:numPr>
          <w:ilvl w:val="0"/>
          <w:numId w:val="121"/>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
          <w:smallCaps/>
          <w:sz w:val="28"/>
          <w:szCs w:val="28"/>
        </w:rPr>
        <w:t>без</w:t>
      </w:r>
      <w:r w:rsidRPr="00653E80">
        <w:rPr>
          <w:bCs/>
          <w:sz w:val="28"/>
          <w:szCs w:val="28"/>
        </w:rPr>
        <w:t>: визначення параметрів, обмеження у чому-небудь (</w:t>
      </w:r>
      <w:r w:rsidRPr="00653E80">
        <w:rPr>
          <w:bCs/>
          <w:i/>
          <w:sz w:val="28"/>
          <w:szCs w:val="28"/>
        </w:rPr>
        <w:t>Я п</w:t>
      </w:r>
      <w:r w:rsidRPr="00653E80">
        <w:rPr>
          <w:bCs/>
          <w:i/>
          <w:sz w:val="28"/>
          <w:szCs w:val="28"/>
        </w:rPr>
        <w:sym w:font="Times New Roman" w:char="2019"/>
      </w:r>
      <w:r w:rsidRPr="00653E80">
        <w:rPr>
          <w:bCs/>
          <w:i/>
          <w:sz w:val="28"/>
          <w:szCs w:val="28"/>
        </w:rPr>
        <w:t xml:space="preserve">ю каву </w:t>
      </w:r>
      <w:r w:rsidRPr="00653E80">
        <w:rPr>
          <w:b/>
          <w:i/>
          <w:sz w:val="28"/>
          <w:szCs w:val="28"/>
        </w:rPr>
        <w:t>без цукру</w:t>
      </w:r>
      <w:r w:rsidRPr="00653E80">
        <w:rPr>
          <w:b/>
          <w:bCs/>
          <w:i/>
          <w:sz w:val="28"/>
          <w:szCs w:val="28"/>
        </w:rPr>
        <w:t xml:space="preserve">. </w:t>
      </w:r>
      <w:r w:rsidRPr="00653E80">
        <w:rPr>
          <w:b/>
          <w:i/>
          <w:sz w:val="28"/>
          <w:szCs w:val="28"/>
        </w:rPr>
        <w:t>Без праці</w:t>
      </w:r>
      <w:r w:rsidRPr="00653E80">
        <w:rPr>
          <w:bCs/>
          <w:i/>
          <w:sz w:val="28"/>
          <w:szCs w:val="28"/>
        </w:rPr>
        <w:t xml:space="preserve"> не буває успіху. Олег прийшов </w:t>
      </w:r>
      <w:r w:rsidRPr="00653E80">
        <w:rPr>
          <w:b/>
          <w:i/>
          <w:sz w:val="28"/>
          <w:szCs w:val="28"/>
        </w:rPr>
        <w:t>без квітів</w:t>
      </w:r>
      <w:r w:rsidRPr="00653E80">
        <w:rPr>
          <w:bCs/>
          <w:sz w:val="28"/>
          <w:szCs w:val="28"/>
        </w:rPr>
        <w:t>).</w:t>
      </w:r>
    </w:p>
    <w:p w14:paraId="1BF18482" w14:textId="77777777" w:rsidR="00F3574F" w:rsidRPr="00653E80" w:rsidRDefault="00F3574F" w:rsidP="00653E80">
      <w:pPr>
        <w:pStyle w:val="2"/>
        <w:tabs>
          <w:tab w:val="left" w:pos="284"/>
          <w:tab w:val="left" w:pos="1080"/>
          <w:tab w:val="left" w:pos="1260"/>
        </w:tabs>
        <w:spacing w:before="0" w:after="0"/>
        <w:ind w:left="284" w:hanging="284"/>
        <w:jc w:val="both"/>
        <w:rPr>
          <w:rFonts w:ascii="Times New Roman" w:hAnsi="Times New Roman" w:cs="Times New Roman"/>
          <w:i w:val="0"/>
          <w:smallCaps/>
        </w:rPr>
      </w:pPr>
    </w:p>
    <w:p w14:paraId="1B753DE7" w14:textId="77777777" w:rsidR="007007BB" w:rsidRPr="00B855DB" w:rsidRDefault="007007BB" w:rsidP="00653E80">
      <w:pPr>
        <w:pStyle w:val="2"/>
        <w:tabs>
          <w:tab w:val="left" w:pos="284"/>
          <w:tab w:val="left" w:pos="1080"/>
          <w:tab w:val="left" w:pos="1260"/>
        </w:tabs>
        <w:spacing w:before="0" w:after="0"/>
        <w:ind w:left="284" w:hanging="284"/>
        <w:jc w:val="both"/>
        <w:rPr>
          <w:rFonts w:ascii="Times New Roman" w:hAnsi="Times New Roman" w:cs="Times New Roman"/>
          <w:bCs w:val="0"/>
          <w:smallCaps/>
        </w:rPr>
      </w:pPr>
      <w:r w:rsidRPr="00B855DB">
        <w:rPr>
          <w:rFonts w:ascii="Times New Roman" w:hAnsi="Times New Roman" w:cs="Times New Roman"/>
          <w:smallCaps/>
        </w:rPr>
        <w:t>давальний відмінок</w:t>
      </w:r>
    </w:p>
    <w:p w14:paraId="7BD4961D" w14:textId="77777777" w:rsidR="007007BB" w:rsidRPr="00653E80" w:rsidRDefault="007007BB" w:rsidP="00653E80">
      <w:pPr>
        <w:numPr>
          <w:ilvl w:val="0"/>
          <w:numId w:val="120"/>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Cs/>
          <w:sz w:val="28"/>
          <w:szCs w:val="28"/>
        </w:rPr>
        <w:t>особу або предмет для яких (на користь чи на шкоду) відбувається дія (</w:t>
      </w:r>
      <w:r w:rsidRPr="00653E80">
        <w:rPr>
          <w:bCs/>
          <w:i/>
          <w:sz w:val="28"/>
          <w:szCs w:val="28"/>
        </w:rPr>
        <w:t xml:space="preserve">Завдав </w:t>
      </w:r>
      <w:r w:rsidRPr="00653E80">
        <w:rPr>
          <w:b/>
          <w:i/>
          <w:sz w:val="28"/>
          <w:szCs w:val="28"/>
        </w:rPr>
        <w:t>батькам</w:t>
      </w:r>
      <w:r w:rsidRPr="00653E80">
        <w:rPr>
          <w:b/>
          <w:bCs/>
          <w:i/>
          <w:sz w:val="28"/>
          <w:szCs w:val="28"/>
        </w:rPr>
        <w:t xml:space="preserve"> </w:t>
      </w:r>
      <w:r w:rsidRPr="00653E80">
        <w:rPr>
          <w:bCs/>
          <w:i/>
          <w:sz w:val="28"/>
          <w:szCs w:val="28"/>
        </w:rPr>
        <w:t xml:space="preserve">клопоту. Буря завдала шкоди </w:t>
      </w:r>
      <w:r w:rsidRPr="00653E80">
        <w:rPr>
          <w:b/>
          <w:i/>
          <w:sz w:val="28"/>
          <w:szCs w:val="28"/>
        </w:rPr>
        <w:t>лісу</w:t>
      </w:r>
      <w:r w:rsidRPr="00653E80">
        <w:rPr>
          <w:bCs/>
          <w:sz w:val="28"/>
          <w:szCs w:val="28"/>
        </w:rPr>
        <w:t>);</w:t>
      </w:r>
    </w:p>
    <w:p w14:paraId="258FD684" w14:textId="77777777" w:rsidR="007007BB" w:rsidRPr="00653E80" w:rsidRDefault="007007BB" w:rsidP="00653E80">
      <w:pPr>
        <w:numPr>
          <w:ilvl w:val="0"/>
          <w:numId w:val="120"/>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Cs/>
          <w:sz w:val="28"/>
          <w:szCs w:val="28"/>
        </w:rPr>
        <w:t>особу, яка переживає певний стан (</w:t>
      </w:r>
      <w:r w:rsidRPr="00653E80">
        <w:rPr>
          <w:b/>
          <w:i/>
          <w:sz w:val="28"/>
          <w:szCs w:val="28"/>
        </w:rPr>
        <w:t>Мені</w:t>
      </w:r>
      <w:r w:rsidRPr="00653E80">
        <w:rPr>
          <w:bCs/>
          <w:i/>
          <w:sz w:val="28"/>
          <w:szCs w:val="28"/>
        </w:rPr>
        <w:t xml:space="preserve"> не спиться. </w:t>
      </w:r>
      <w:r w:rsidRPr="00653E80">
        <w:rPr>
          <w:b/>
          <w:i/>
          <w:sz w:val="28"/>
          <w:szCs w:val="28"/>
        </w:rPr>
        <w:t>Вікторові</w:t>
      </w:r>
      <w:r w:rsidRPr="00653E80">
        <w:rPr>
          <w:b/>
          <w:bCs/>
          <w:i/>
          <w:sz w:val="28"/>
          <w:szCs w:val="28"/>
        </w:rPr>
        <w:t xml:space="preserve"> </w:t>
      </w:r>
      <w:r w:rsidRPr="00653E80">
        <w:rPr>
          <w:bCs/>
          <w:i/>
          <w:sz w:val="28"/>
          <w:szCs w:val="28"/>
        </w:rPr>
        <w:t xml:space="preserve">здалося, що друзі не зрозуміли його. </w:t>
      </w:r>
      <w:r w:rsidRPr="00653E80">
        <w:rPr>
          <w:b/>
          <w:i/>
          <w:sz w:val="28"/>
          <w:szCs w:val="28"/>
        </w:rPr>
        <w:t>Нам</w:t>
      </w:r>
      <w:r w:rsidRPr="00653E80">
        <w:rPr>
          <w:bCs/>
          <w:i/>
          <w:sz w:val="28"/>
          <w:szCs w:val="28"/>
        </w:rPr>
        <w:t xml:space="preserve"> весело</w:t>
      </w:r>
      <w:r w:rsidRPr="00653E80">
        <w:rPr>
          <w:bCs/>
          <w:sz w:val="28"/>
          <w:szCs w:val="28"/>
        </w:rPr>
        <w:t>);</w:t>
      </w:r>
    </w:p>
    <w:p w14:paraId="1A2542B9" w14:textId="77777777" w:rsidR="007007BB" w:rsidRPr="00653E80" w:rsidRDefault="007007BB" w:rsidP="00653E80">
      <w:pPr>
        <w:numPr>
          <w:ilvl w:val="0"/>
          <w:numId w:val="120"/>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Cs/>
          <w:sz w:val="28"/>
          <w:szCs w:val="28"/>
        </w:rPr>
        <w:t>адресат дії (</w:t>
      </w:r>
      <w:r w:rsidRPr="00653E80">
        <w:rPr>
          <w:bCs/>
          <w:i/>
          <w:sz w:val="28"/>
          <w:szCs w:val="28"/>
        </w:rPr>
        <w:t xml:space="preserve">Щотижня я пишу листи </w:t>
      </w:r>
      <w:r w:rsidRPr="00653E80">
        <w:rPr>
          <w:b/>
          <w:i/>
          <w:sz w:val="28"/>
          <w:szCs w:val="28"/>
        </w:rPr>
        <w:t>батькам</w:t>
      </w:r>
      <w:r w:rsidRPr="00653E80">
        <w:rPr>
          <w:bCs/>
          <w:sz w:val="28"/>
          <w:szCs w:val="28"/>
        </w:rPr>
        <w:t>);</w:t>
      </w:r>
    </w:p>
    <w:p w14:paraId="227D7299" w14:textId="77777777" w:rsidR="007007BB" w:rsidRPr="00653E80" w:rsidRDefault="007007BB" w:rsidP="00653E80">
      <w:pPr>
        <w:numPr>
          <w:ilvl w:val="0"/>
          <w:numId w:val="120"/>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Cs/>
          <w:sz w:val="28"/>
          <w:szCs w:val="28"/>
        </w:rPr>
        <w:t>особу, яка потребує чого-небудь (</w:t>
      </w:r>
      <w:r w:rsidRPr="00653E80">
        <w:rPr>
          <w:b/>
          <w:i/>
          <w:sz w:val="28"/>
          <w:szCs w:val="28"/>
        </w:rPr>
        <w:t>Тобі</w:t>
      </w:r>
      <w:r w:rsidRPr="00653E80">
        <w:rPr>
          <w:bCs/>
          <w:i/>
          <w:sz w:val="28"/>
          <w:szCs w:val="28"/>
        </w:rPr>
        <w:t xml:space="preserve"> треба звернутися до стоматолога. </w:t>
      </w:r>
      <w:r w:rsidRPr="00653E80">
        <w:rPr>
          <w:b/>
          <w:i/>
          <w:sz w:val="28"/>
          <w:szCs w:val="28"/>
        </w:rPr>
        <w:t>Олені</w:t>
      </w:r>
      <w:r w:rsidRPr="00653E80">
        <w:rPr>
          <w:bCs/>
          <w:i/>
          <w:sz w:val="28"/>
          <w:szCs w:val="28"/>
        </w:rPr>
        <w:t xml:space="preserve"> потрібна допомога</w:t>
      </w:r>
      <w:r w:rsidRPr="00653E80">
        <w:rPr>
          <w:bCs/>
          <w:sz w:val="28"/>
          <w:szCs w:val="28"/>
        </w:rPr>
        <w:t>);</w:t>
      </w:r>
    </w:p>
    <w:p w14:paraId="41A224AF" w14:textId="77777777" w:rsidR="007007BB" w:rsidRPr="00653E80" w:rsidRDefault="007007BB" w:rsidP="00653E80">
      <w:pPr>
        <w:numPr>
          <w:ilvl w:val="0"/>
          <w:numId w:val="120"/>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Cs/>
          <w:sz w:val="28"/>
          <w:szCs w:val="28"/>
        </w:rPr>
        <w:t>при вказівці на вік особи чи предмета (</w:t>
      </w:r>
      <w:r w:rsidRPr="00653E80">
        <w:rPr>
          <w:b/>
          <w:i/>
          <w:sz w:val="28"/>
          <w:szCs w:val="28"/>
        </w:rPr>
        <w:t>Дідусеві</w:t>
      </w:r>
      <w:r w:rsidRPr="00653E80">
        <w:rPr>
          <w:bCs/>
          <w:i/>
          <w:sz w:val="28"/>
          <w:szCs w:val="28"/>
        </w:rPr>
        <w:t xml:space="preserve"> вісімдесят років. </w:t>
      </w:r>
      <w:r w:rsidRPr="00653E80">
        <w:rPr>
          <w:b/>
          <w:bCs/>
          <w:i/>
          <w:sz w:val="28"/>
          <w:szCs w:val="28"/>
        </w:rPr>
        <w:t xml:space="preserve">Цьому </w:t>
      </w:r>
      <w:r w:rsidRPr="00653E80">
        <w:rPr>
          <w:b/>
          <w:i/>
          <w:sz w:val="28"/>
          <w:szCs w:val="28"/>
        </w:rPr>
        <w:t>собору</w:t>
      </w:r>
      <w:r w:rsidRPr="00653E80">
        <w:rPr>
          <w:bCs/>
          <w:i/>
          <w:sz w:val="28"/>
          <w:szCs w:val="28"/>
        </w:rPr>
        <w:t xml:space="preserve"> вже понад п</w:t>
      </w:r>
      <w:r w:rsidRPr="00653E80">
        <w:rPr>
          <w:bCs/>
          <w:i/>
          <w:sz w:val="28"/>
          <w:szCs w:val="28"/>
        </w:rPr>
        <w:sym w:font="Times New Roman" w:char="2019"/>
      </w:r>
      <w:r w:rsidRPr="00653E80">
        <w:rPr>
          <w:bCs/>
          <w:i/>
          <w:sz w:val="28"/>
          <w:szCs w:val="28"/>
        </w:rPr>
        <w:t>ять століть</w:t>
      </w:r>
      <w:r w:rsidRPr="00653E80">
        <w:rPr>
          <w:bCs/>
          <w:sz w:val="28"/>
          <w:szCs w:val="28"/>
        </w:rPr>
        <w:t>).</w:t>
      </w:r>
    </w:p>
    <w:p w14:paraId="046623E5" w14:textId="77777777" w:rsidR="00F3574F" w:rsidRPr="00653E80" w:rsidRDefault="00F3574F" w:rsidP="00653E80">
      <w:pPr>
        <w:pStyle w:val="2"/>
        <w:tabs>
          <w:tab w:val="left" w:pos="284"/>
          <w:tab w:val="left" w:pos="1080"/>
          <w:tab w:val="left" w:pos="1260"/>
        </w:tabs>
        <w:spacing w:before="0" w:after="0"/>
        <w:ind w:left="284" w:hanging="284"/>
        <w:jc w:val="both"/>
        <w:rPr>
          <w:rFonts w:ascii="Times New Roman" w:hAnsi="Times New Roman" w:cs="Times New Roman"/>
          <w:i w:val="0"/>
          <w:smallCaps/>
        </w:rPr>
      </w:pPr>
    </w:p>
    <w:p w14:paraId="5D7BC542" w14:textId="77777777" w:rsidR="007007BB" w:rsidRPr="00B855DB" w:rsidRDefault="007007BB" w:rsidP="00653E80">
      <w:pPr>
        <w:pStyle w:val="2"/>
        <w:tabs>
          <w:tab w:val="left" w:pos="284"/>
          <w:tab w:val="left" w:pos="1080"/>
          <w:tab w:val="left" w:pos="1260"/>
        </w:tabs>
        <w:spacing w:before="0" w:after="0"/>
        <w:ind w:left="284" w:hanging="284"/>
        <w:jc w:val="both"/>
        <w:rPr>
          <w:rFonts w:ascii="Times New Roman" w:hAnsi="Times New Roman" w:cs="Times New Roman"/>
          <w:bCs w:val="0"/>
          <w:smallCaps/>
        </w:rPr>
      </w:pPr>
      <w:r w:rsidRPr="00B855DB">
        <w:rPr>
          <w:rFonts w:ascii="Times New Roman" w:hAnsi="Times New Roman" w:cs="Times New Roman"/>
          <w:smallCaps/>
        </w:rPr>
        <w:t>знахідний відмінок</w:t>
      </w:r>
    </w:p>
    <w:p w14:paraId="704B503D" w14:textId="77777777" w:rsidR="007007BB" w:rsidRPr="00653E80" w:rsidRDefault="007007BB" w:rsidP="00653E80">
      <w:pPr>
        <w:tabs>
          <w:tab w:val="left" w:pos="284"/>
          <w:tab w:val="left" w:pos="1080"/>
          <w:tab w:val="left" w:pos="1260"/>
        </w:tabs>
        <w:ind w:left="284" w:hanging="284"/>
        <w:jc w:val="both"/>
        <w:rPr>
          <w:sz w:val="28"/>
          <w:szCs w:val="28"/>
        </w:rPr>
      </w:pPr>
      <w:r w:rsidRPr="00653E80">
        <w:rPr>
          <w:sz w:val="28"/>
          <w:szCs w:val="28"/>
        </w:rPr>
        <w:t>а) без прийменника:</w:t>
      </w:r>
    </w:p>
    <w:p w14:paraId="14521725" w14:textId="77777777" w:rsidR="007007BB" w:rsidRPr="00653E80" w:rsidRDefault="007007BB" w:rsidP="00653E80">
      <w:pPr>
        <w:numPr>
          <w:ilvl w:val="0"/>
          <w:numId w:val="119"/>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Cs/>
          <w:sz w:val="28"/>
          <w:szCs w:val="28"/>
        </w:rPr>
        <w:t>безпосередній прямий об’єкт дії (</w:t>
      </w:r>
      <w:r w:rsidRPr="00653E80">
        <w:rPr>
          <w:bCs/>
          <w:i/>
          <w:sz w:val="28"/>
          <w:szCs w:val="28"/>
        </w:rPr>
        <w:t xml:space="preserve">Митник перевірив </w:t>
      </w:r>
      <w:r w:rsidRPr="00653E80">
        <w:rPr>
          <w:b/>
          <w:bCs/>
          <w:i/>
          <w:sz w:val="28"/>
          <w:szCs w:val="28"/>
        </w:rPr>
        <w:t>документи</w:t>
      </w:r>
      <w:r w:rsidRPr="00653E80">
        <w:rPr>
          <w:bCs/>
          <w:sz w:val="28"/>
          <w:szCs w:val="28"/>
        </w:rPr>
        <w:t>);</w:t>
      </w:r>
    </w:p>
    <w:p w14:paraId="2C4E97F8" w14:textId="77777777" w:rsidR="007007BB" w:rsidRPr="00653E80" w:rsidRDefault="007007BB" w:rsidP="00653E80">
      <w:pPr>
        <w:numPr>
          <w:ilvl w:val="0"/>
          <w:numId w:val="119"/>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Cs/>
          <w:sz w:val="28"/>
          <w:szCs w:val="28"/>
        </w:rPr>
        <w:t>час дії, тривалість, повторюваність (</w:t>
      </w:r>
      <w:r w:rsidRPr="00653E80">
        <w:rPr>
          <w:bCs/>
          <w:i/>
          <w:sz w:val="28"/>
          <w:szCs w:val="28"/>
        </w:rPr>
        <w:t xml:space="preserve">Ми </w:t>
      </w:r>
      <w:r w:rsidR="00637740" w:rsidRPr="00653E80">
        <w:rPr>
          <w:b/>
          <w:bCs/>
          <w:i/>
          <w:sz w:val="28"/>
          <w:szCs w:val="28"/>
        </w:rPr>
        <w:t>весь</w:t>
      </w:r>
      <w:r w:rsidRPr="00653E80">
        <w:rPr>
          <w:b/>
          <w:bCs/>
          <w:i/>
          <w:sz w:val="28"/>
          <w:szCs w:val="28"/>
        </w:rPr>
        <w:t xml:space="preserve"> </w:t>
      </w:r>
      <w:r w:rsidRPr="00653E80">
        <w:rPr>
          <w:b/>
          <w:i/>
          <w:sz w:val="28"/>
          <w:szCs w:val="28"/>
        </w:rPr>
        <w:t>місяць</w:t>
      </w:r>
      <w:r w:rsidRPr="00653E80">
        <w:rPr>
          <w:bCs/>
          <w:i/>
          <w:sz w:val="28"/>
          <w:szCs w:val="28"/>
        </w:rPr>
        <w:t xml:space="preserve"> чекали на екскурсію</w:t>
      </w:r>
      <w:r w:rsidRPr="00653E80">
        <w:rPr>
          <w:bCs/>
          <w:sz w:val="28"/>
          <w:szCs w:val="28"/>
        </w:rPr>
        <w:t>);</w:t>
      </w:r>
    </w:p>
    <w:p w14:paraId="5E28E167" w14:textId="77777777" w:rsidR="007007BB" w:rsidRPr="00653E80" w:rsidRDefault="007007BB" w:rsidP="00653E80">
      <w:pPr>
        <w:tabs>
          <w:tab w:val="left" w:pos="284"/>
          <w:tab w:val="left" w:pos="1080"/>
          <w:tab w:val="left" w:pos="1260"/>
        </w:tabs>
        <w:ind w:left="284" w:hanging="284"/>
        <w:jc w:val="both"/>
        <w:rPr>
          <w:sz w:val="28"/>
          <w:szCs w:val="28"/>
        </w:rPr>
      </w:pPr>
      <w:r w:rsidRPr="00653E80">
        <w:rPr>
          <w:sz w:val="28"/>
          <w:szCs w:val="28"/>
        </w:rPr>
        <w:t>б) з прийменниками:</w:t>
      </w:r>
    </w:p>
    <w:p w14:paraId="615C243A" w14:textId="77777777" w:rsidR="007007BB" w:rsidRPr="00653E80" w:rsidRDefault="007007BB" w:rsidP="00653E80">
      <w:pPr>
        <w:numPr>
          <w:ilvl w:val="0"/>
          <w:numId w:val="118"/>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
          <w:smallCaps/>
          <w:sz w:val="28"/>
          <w:szCs w:val="28"/>
        </w:rPr>
        <w:lastRenderedPageBreak/>
        <w:t>в, у, на, за</w:t>
      </w:r>
      <w:r w:rsidRPr="00653E80">
        <w:rPr>
          <w:bCs/>
          <w:sz w:val="28"/>
          <w:szCs w:val="28"/>
        </w:rPr>
        <w:t>: напрям руху суб’єкта (</w:t>
      </w:r>
      <w:r w:rsidRPr="00653E80">
        <w:rPr>
          <w:bCs/>
          <w:i/>
          <w:sz w:val="28"/>
          <w:szCs w:val="28"/>
        </w:rPr>
        <w:t xml:space="preserve">Степан їде </w:t>
      </w:r>
      <w:r w:rsidRPr="00653E80">
        <w:rPr>
          <w:b/>
          <w:i/>
          <w:sz w:val="28"/>
          <w:szCs w:val="28"/>
        </w:rPr>
        <w:t>в університет</w:t>
      </w:r>
      <w:r w:rsidRPr="00653E80">
        <w:rPr>
          <w:bCs/>
          <w:i/>
          <w:sz w:val="28"/>
          <w:szCs w:val="28"/>
        </w:rPr>
        <w:t xml:space="preserve">. Автобус повернув </w:t>
      </w:r>
      <w:r w:rsidRPr="00653E80">
        <w:rPr>
          <w:b/>
          <w:i/>
          <w:sz w:val="28"/>
          <w:szCs w:val="28"/>
        </w:rPr>
        <w:t>за будинок</w:t>
      </w:r>
      <w:r w:rsidRPr="00653E80">
        <w:rPr>
          <w:bCs/>
          <w:i/>
          <w:sz w:val="28"/>
          <w:szCs w:val="28"/>
        </w:rPr>
        <w:t xml:space="preserve">. Ми підемо </w:t>
      </w:r>
      <w:r w:rsidRPr="00653E80">
        <w:rPr>
          <w:b/>
          <w:i/>
          <w:sz w:val="28"/>
          <w:szCs w:val="28"/>
        </w:rPr>
        <w:t>на Говерлу</w:t>
      </w:r>
      <w:r w:rsidRPr="00653E80">
        <w:rPr>
          <w:bCs/>
          <w:sz w:val="28"/>
          <w:szCs w:val="28"/>
        </w:rPr>
        <w:t>);</w:t>
      </w:r>
    </w:p>
    <w:p w14:paraId="26E6AFEB" w14:textId="77777777" w:rsidR="007007BB" w:rsidRPr="00653E80" w:rsidRDefault="007007BB" w:rsidP="00653E80">
      <w:pPr>
        <w:numPr>
          <w:ilvl w:val="0"/>
          <w:numId w:val="118"/>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
          <w:smallCaps/>
          <w:sz w:val="28"/>
          <w:szCs w:val="28"/>
        </w:rPr>
        <w:t>в, у, за, через</w:t>
      </w:r>
      <w:r w:rsidRPr="00653E80">
        <w:rPr>
          <w:bCs/>
          <w:sz w:val="28"/>
          <w:szCs w:val="28"/>
        </w:rPr>
        <w:t>: на позначення часу здійснення, завершення дії, вказівки на день тижня (</w:t>
      </w:r>
      <w:r w:rsidRPr="00653E80">
        <w:rPr>
          <w:bCs/>
          <w:i/>
          <w:sz w:val="28"/>
          <w:szCs w:val="28"/>
        </w:rPr>
        <w:t xml:space="preserve">Олена повернеться </w:t>
      </w:r>
      <w:r w:rsidRPr="00653E80">
        <w:rPr>
          <w:b/>
          <w:i/>
          <w:sz w:val="28"/>
          <w:szCs w:val="28"/>
        </w:rPr>
        <w:t>через тиждень</w:t>
      </w:r>
      <w:r w:rsidRPr="00653E80">
        <w:rPr>
          <w:bCs/>
          <w:i/>
          <w:sz w:val="28"/>
          <w:szCs w:val="28"/>
        </w:rPr>
        <w:t xml:space="preserve">. Я чекатиму тебе </w:t>
      </w:r>
      <w:r w:rsidRPr="00653E80">
        <w:rPr>
          <w:b/>
          <w:i/>
          <w:sz w:val="28"/>
          <w:szCs w:val="28"/>
        </w:rPr>
        <w:t>в суботу</w:t>
      </w:r>
      <w:r w:rsidRPr="00653E80">
        <w:rPr>
          <w:i/>
          <w:sz w:val="28"/>
          <w:szCs w:val="28"/>
        </w:rPr>
        <w:t xml:space="preserve">. </w:t>
      </w:r>
      <w:r w:rsidRPr="00653E80">
        <w:rPr>
          <w:bCs/>
          <w:i/>
          <w:sz w:val="28"/>
          <w:szCs w:val="28"/>
        </w:rPr>
        <w:t xml:space="preserve">Вивчити нові слова </w:t>
      </w:r>
      <w:r w:rsidRPr="00653E80">
        <w:rPr>
          <w:b/>
          <w:i/>
          <w:sz w:val="28"/>
          <w:szCs w:val="28"/>
        </w:rPr>
        <w:t>за місяць</w:t>
      </w:r>
      <w:r w:rsidRPr="00653E80">
        <w:rPr>
          <w:bCs/>
          <w:sz w:val="28"/>
          <w:szCs w:val="28"/>
        </w:rPr>
        <w:t>);</w:t>
      </w:r>
    </w:p>
    <w:p w14:paraId="7AF7A4F5" w14:textId="77777777" w:rsidR="007007BB" w:rsidRPr="00653E80" w:rsidRDefault="007007BB" w:rsidP="00653E80">
      <w:pPr>
        <w:numPr>
          <w:ilvl w:val="0"/>
          <w:numId w:val="118"/>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
          <w:bCs/>
          <w:smallCaps/>
          <w:sz w:val="28"/>
          <w:szCs w:val="28"/>
        </w:rPr>
        <w:t>за</w:t>
      </w:r>
      <w:r w:rsidRPr="00653E80">
        <w:rPr>
          <w:bCs/>
          <w:sz w:val="28"/>
          <w:szCs w:val="28"/>
        </w:rPr>
        <w:t>: порівняння при вищому ступені прикметників. (</w:t>
      </w:r>
      <w:r w:rsidRPr="00653E80">
        <w:rPr>
          <w:bCs/>
          <w:i/>
          <w:sz w:val="28"/>
          <w:szCs w:val="28"/>
        </w:rPr>
        <w:t xml:space="preserve">Брат молодший </w:t>
      </w:r>
      <w:r w:rsidRPr="00653E80">
        <w:rPr>
          <w:b/>
          <w:i/>
          <w:sz w:val="28"/>
          <w:szCs w:val="28"/>
        </w:rPr>
        <w:t>за сестру</w:t>
      </w:r>
      <w:r w:rsidRPr="00653E80">
        <w:rPr>
          <w:sz w:val="28"/>
          <w:szCs w:val="28"/>
        </w:rPr>
        <w:t>)</w:t>
      </w:r>
      <w:r w:rsidR="00F66AAA" w:rsidRPr="00653E80">
        <w:rPr>
          <w:sz w:val="28"/>
          <w:szCs w:val="28"/>
        </w:rPr>
        <w:t>;</w:t>
      </w:r>
    </w:p>
    <w:p w14:paraId="09803C00" w14:textId="77777777" w:rsidR="007007BB" w:rsidRPr="00653E80" w:rsidRDefault="007007BB" w:rsidP="00653E80">
      <w:pPr>
        <w:numPr>
          <w:ilvl w:val="0"/>
          <w:numId w:val="118"/>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
          <w:smallCaps/>
          <w:sz w:val="28"/>
          <w:szCs w:val="28"/>
        </w:rPr>
        <w:t>через</w:t>
      </w:r>
      <w:r w:rsidRPr="00653E80">
        <w:rPr>
          <w:bCs/>
          <w:sz w:val="28"/>
          <w:szCs w:val="28"/>
        </w:rPr>
        <w:t>: на позначення руху через простір (</w:t>
      </w:r>
      <w:r w:rsidRPr="00653E80">
        <w:rPr>
          <w:bCs/>
          <w:i/>
          <w:sz w:val="28"/>
          <w:szCs w:val="28"/>
        </w:rPr>
        <w:t xml:space="preserve">Їхати </w:t>
      </w:r>
      <w:r w:rsidRPr="00653E80">
        <w:rPr>
          <w:b/>
          <w:i/>
          <w:sz w:val="28"/>
          <w:szCs w:val="28"/>
        </w:rPr>
        <w:t>через ліс</w:t>
      </w:r>
      <w:r w:rsidRPr="00653E80">
        <w:rPr>
          <w:bCs/>
          <w:sz w:val="28"/>
          <w:szCs w:val="28"/>
        </w:rPr>
        <w:t>);</w:t>
      </w:r>
    </w:p>
    <w:p w14:paraId="178A7C2F" w14:textId="77777777" w:rsidR="007007BB" w:rsidRPr="00653E80" w:rsidRDefault="007007BB" w:rsidP="00653E80">
      <w:pPr>
        <w:numPr>
          <w:ilvl w:val="0"/>
          <w:numId w:val="118"/>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
          <w:smallCaps/>
          <w:sz w:val="28"/>
          <w:szCs w:val="28"/>
        </w:rPr>
        <w:t>через</w:t>
      </w:r>
      <w:r w:rsidRPr="00653E80">
        <w:rPr>
          <w:b/>
          <w:bCs/>
          <w:sz w:val="28"/>
          <w:szCs w:val="28"/>
        </w:rPr>
        <w:t>:</w:t>
      </w:r>
      <w:r w:rsidRPr="00653E80">
        <w:rPr>
          <w:bCs/>
          <w:sz w:val="28"/>
          <w:szCs w:val="28"/>
        </w:rPr>
        <w:t xml:space="preserve"> на позначення причини дії або бездіяльності (</w:t>
      </w:r>
      <w:r w:rsidRPr="00653E80">
        <w:rPr>
          <w:bCs/>
          <w:i/>
          <w:sz w:val="28"/>
          <w:szCs w:val="28"/>
        </w:rPr>
        <w:t xml:space="preserve">Не виконали завдання </w:t>
      </w:r>
      <w:r w:rsidRPr="00653E80">
        <w:rPr>
          <w:b/>
          <w:i/>
          <w:sz w:val="28"/>
          <w:szCs w:val="28"/>
        </w:rPr>
        <w:t>через хворобу</w:t>
      </w:r>
      <w:r w:rsidRPr="00653E80">
        <w:rPr>
          <w:bCs/>
          <w:sz w:val="28"/>
          <w:szCs w:val="28"/>
        </w:rPr>
        <w:t>);</w:t>
      </w:r>
    </w:p>
    <w:p w14:paraId="36CAC2AF" w14:textId="77777777" w:rsidR="007007BB" w:rsidRPr="00653E80" w:rsidRDefault="007007BB" w:rsidP="00653E80">
      <w:pPr>
        <w:numPr>
          <w:ilvl w:val="0"/>
          <w:numId w:val="118"/>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
          <w:smallCaps/>
          <w:sz w:val="28"/>
          <w:szCs w:val="28"/>
        </w:rPr>
        <w:t>на, за</w:t>
      </w:r>
      <w:r w:rsidRPr="00653E80">
        <w:rPr>
          <w:bCs/>
          <w:sz w:val="28"/>
          <w:szCs w:val="28"/>
        </w:rPr>
        <w:t>: на позначення часу тривалості дії (</w:t>
      </w:r>
      <w:r w:rsidRPr="00653E80">
        <w:rPr>
          <w:bCs/>
          <w:i/>
          <w:sz w:val="28"/>
          <w:szCs w:val="28"/>
        </w:rPr>
        <w:t xml:space="preserve">Студенти написали твір </w:t>
      </w:r>
      <w:r w:rsidRPr="00653E80">
        <w:rPr>
          <w:b/>
          <w:i/>
          <w:sz w:val="28"/>
          <w:szCs w:val="28"/>
        </w:rPr>
        <w:t>за годину</w:t>
      </w:r>
      <w:r w:rsidRPr="00653E80">
        <w:rPr>
          <w:bCs/>
          <w:i/>
          <w:sz w:val="28"/>
          <w:szCs w:val="28"/>
        </w:rPr>
        <w:t xml:space="preserve">. Олег </w:t>
      </w:r>
      <w:r w:rsidR="00637740" w:rsidRPr="00653E80">
        <w:rPr>
          <w:bCs/>
          <w:i/>
          <w:sz w:val="28"/>
          <w:szCs w:val="28"/>
        </w:rPr>
        <w:t>підписав контракт</w:t>
      </w:r>
      <w:r w:rsidRPr="00653E80">
        <w:rPr>
          <w:bCs/>
          <w:i/>
          <w:sz w:val="28"/>
          <w:szCs w:val="28"/>
        </w:rPr>
        <w:t xml:space="preserve"> </w:t>
      </w:r>
      <w:r w:rsidRPr="00653E80">
        <w:rPr>
          <w:b/>
          <w:i/>
          <w:sz w:val="28"/>
          <w:szCs w:val="28"/>
        </w:rPr>
        <w:t>на</w:t>
      </w:r>
      <w:r w:rsidRPr="00653E80">
        <w:rPr>
          <w:b/>
          <w:bCs/>
          <w:i/>
          <w:sz w:val="28"/>
          <w:szCs w:val="28"/>
        </w:rPr>
        <w:t xml:space="preserve"> </w:t>
      </w:r>
      <w:r w:rsidRPr="00653E80">
        <w:rPr>
          <w:b/>
          <w:i/>
          <w:sz w:val="28"/>
          <w:szCs w:val="28"/>
        </w:rPr>
        <w:t>р</w:t>
      </w:r>
      <w:r w:rsidR="00637740" w:rsidRPr="00653E80">
        <w:rPr>
          <w:b/>
          <w:i/>
          <w:sz w:val="28"/>
          <w:szCs w:val="28"/>
        </w:rPr>
        <w:t>ік</w:t>
      </w:r>
      <w:r w:rsidRPr="00653E80">
        <w:rPr>
          <w:bCs/>
          <w:sz w:val="28"/>
          <w:szCs w:val="28"/>
        </w:rPr>
        <w:t xml:space="preserve">); </w:t>
      </w:r>
    </w:p>
    <w:p w14:paraId="1B9B827A" w14:textId="77777777" w:rsidR="007007BB" w:rsidRPr="00653E80" w:rsidRDefault="007007BB" w:rsidP="00653E80">
      <w:pPr>
        <w:numPr>
          <w:ilvl w:val="0"/>
          <w:numId w:val="118"/>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
          <w:smallCaps/>
          <w:sz w:val="28"/>
          <w:szCs w:val="28"/>
        </w:rPr>
        <w:t>за, про</w:t>
      </w:r>
      <w:r w:rsidRPr="00653E80">
        <w:rPr>
          <w:bCs/>
          <w:sz w:val="28"/>
          <w:szCs w:val="28"/>
        </w:rPr>
        <w:t>: для вираження об’єктних відношень (</w:t>
      </w:r>
      <w:r w:rsidRPr="00653E80">
        <w:rPr>
          <w:bCs/>
          <w:i/>
          <w:sz w:val="28"/>
          <w:szCs w:val="28"/>
        </w:rPr>
        <w:t xml:space="preserve">Молитися </w:t>
      </w:r>
      <w:r w:rsidRPr="00653E80">
        <w:rPr>
          <w:b/>
          <w:i/>
          <w:sz w:val="28"/>
          <w:szCs w:val="28"/>
        </w:rPr>
        <w:t>за мир</w:t>
      </w:r>
      <w:r w:rsidRPr="00653E80">
        <w:rPr>
          <w:bCs/>
          <w:i/>
          <w:sz w:val="28"/>
          <w:szCs w:val="28"/>
        </w:rPr>
        <w:t xml:space="preserve">. Боротися </w:t>
      </w:r>
      <w:r w:rsidRPr="00653E80">
        <w:rPr>
          <w:b/>
          <w:bCs/>
          <w:i/>
          <w:sz w:val="28"/>
          <w:szCs w:val="28"/>
        </w:rPr>
        <w:t>за свободу</w:t>
      </w:r>
      <w:r w:rsidRPr="00653E80">
        <w:rPr>
          <w:bCs/>
          <w:sz w:val="28"/>
          <w:szCs w:val="28"/>
        </w:rPr>
        <w:t>);</w:t>
      </w:r>
    </w:p>
    <w:p w14:paraId="37E94010" w14:textId="77777777" w:rsidR="007007BB" w:rsidRPr="00653E80" w:rsidRDefault="007007BB" w:rsidP="00653E80">
      <w:pPr>
        <w:numPr>
          <w:ilvl w:val="0"/>
          <w:numId w:val="118"/>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
          <w:smallCaps/>
          <w:sz w:val="28"/>
          <w:szCs w:val="28"/>
        </w:rPr>
        <w:t>на</w:t>
      </w:r>
      <w:r w:rsidRPr="00653E80">
        <w:rPr>
          <w:bCs/>
          <w:sz w:val="28"/>
          <w:szCs w:val="28"/>
        </w:rPr>
        <w:t>: для вираження подібності об’єктів (</w:t>
      </w:r>
      <w:r w:rsidRPr="00653E80">
        <w:rPr>
          <w:bCs/>
          <w:i/>
          <w:sz w:val="28"/>
          <w:szCs w:val="28"/>
        </w:rPr>
        <w:t xml:space="preserve">Син схожий </w:t>
      </w:r>
      <w:r w:rsidRPr="00653E80">
        <w:rPr>
          <w:b/>
          <w:i/>
          <w:sz w:val="28"/>
          <w:szCs w:val="28"/>
        </w:rPr>
        <w:t>на батька</w:t>
      </w:r>
      <w:r w:rsidRPr="00653E80">
        <w:rPr>
          <w:bCs/>
          <w:sz w:val="28"/>
          <w:szCs w:val="28"/>
        </w:rPr>
        <w:t>);</w:t>
      </w:r>
    </w:p>
    <w:p w14:paraId="0A4B7311" w14:textId="77777777" w:rsidR="007007BB" w:rsidRPr="00653E80" w:rsidRDefault="007007BB" w:rsidP="00653E80">
      <w:pPr>
        <w:numPr>
          <w:ilvl w:val="0"/>
          <w:numId w:val="118"/>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
          <w:smallCaps/>
          <w:sz w:val="28"/>
          <w:szCs w:val="28"/>
        </w:rPr>
        <w:t>на</w:t>
      </w:r>
      <w:r w:rsidRPr="00653E80">
        <w:rPr>
          <w:bCs/>
          <w:sz w:val="28"/>
          <w:szCs w:val="28"/>
        </w:rPr>
        <w:t>: для вираження стану чи ознаки суб’єкта (</w:t>
      </w:r>
      <w:r w:rsidRPr="00653E80">
        <w:rPr>
          <w:bCs/>
          <w:i/>
          <w:sz w:val="28"/>
          <w:szCs w:val="28"/>
        </w:rPr>
        <w:t xml:space="preserve">Бабуся захворіла </w:t>
      </w:r>
      <w:r w:rsidRPr="00653E80">
        <w:rPr>
          <w:b/>
          <w:i/>
          <w:sz w:val="28"/>
          <w:szCs w:val="28"/>
        </w:rPr>
        <w:t>на грип</w:t>
      </w:r>
      <w:r w:rsidRPr="00653E80">
        <w:rPr>
          <w:bCs/>
          <w:sz w:val="28"/>
          <w:szCs w:val="28"/>
        </w:rPr>
        <w:t>);</w:t>
      </w:r>
    </w:p>
    <w:p w14:paraId="0B8A1112" w14:textId="77777777" w:rsidR="007007BB" w:rsidRPr="00653E80" w:rsidRDefault="007007BB" w:rsidP="00653E80">
      <w:pPr>
        <w:numPr>
          <w:ilvl w:val="0"/>
          <w:numId w:val="118"/>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
          <w:smallCaps/>
          <w:sz w:val="28"/>
          <w:szCs w:val="28"/>
        </w:rPr>
        <w:t>по</w:t>
      </w:r>
      <w:r w:rsidRPr="00653E80">
        <w:rPr>
          <w:bCs/>
          <w:sz w:val="28"/>
          <w:szCs w:val="28"/>
        </w:rPr>
        <w:t>: для вираження мети дії (</w:t>
      </w:r>
      <w:r w:rsidRPr="00653E80">
        <w:rPr>
          <w:bCs/>
          <w:i/>
          <w:sz w:val="28"/>
          <w:szCs w:val="28"/>
        </w:rPr>
        <w:t xml:space="preserve">Послати </w:t>
      </w:r>
      <w:r w:rsidRPr="00653E80">
        <w:rPr>
          <w:b/>
          <w:i/>
          <w:sz w:val="28"/>
          <w:szCs w:val="28"/>
        </w:rPr>
        <w:t>по лікаря</w:t>
      </w:r>
      <w:r w:rsidRPr="00653E80">
        <w:rPr>
          <w:bCs/>
          <w:i/>
          <w:sz w:val="28"/>
          <w:szCs w:val="28"/>
        </w:rPr>
        <w:t xml:space="preserve">. Піти </w:t>
      </w:r>
      <w:r w:rsidRPr="00653E80">
        <w:rPr>
          <w:b/>
          <w:i/>
          <w:sz w:val="28"/>
          <w:szCs w:val="28"/>
        </w:rPr>
        <w:t>по воду</w:t>
      </w:r>
      <w:r w:rsidRPr="00653E80">
        <w:rPr>
          <w:bCs/>
          <w:sz w:val="28"/>
          <w:szCs w:val="28"/>
        </w:rPr>
        <w:t>);</w:t>
      </w:r>
    </w:p>
    <w:p w14:paraId="4ABD945D" w14:textId="77777777" w:rsidR="00F3574F" w:rsidRPr="00653E80" w:rsidRDefault="00F3574F" w:rsidP="00653E80">
      <w:pPr>
        <w:pStyle w:val="1"/>
        <w:tabs>
          <w:tab w:val="left" w:pos="284"/>
          <w:tab w:val="left" w:pos="1080"/>
          <w:tab w:val="left" w:pos="1260"/>
        </w:tabs>
        <w:spacing w:before="0" w:after="0"/>
        <w:ind w:left="284" w:hanging="284"/>
        <w:jc w:val="both"/>
        <w:rPr>
          <w:rFonts w:ascii="Times New Roman" w:hAnsi="Times New Roman" w:cs="Times New Roman"/>
          <w:i/>
          <w:smallCaps/>
          <w:sz w:val="28"/>
          <w:szCs w:val="28"/>
        </w:rPr>
      </w:pPr>
    </w:p>
    <w:p w14:paraId="65F18FCC" w14:textId="77777777" w:rsidR="007007BB" w:rsidRPr="00B855DB" w:rsidRDefault="007007BB" w:rsidP="00653E80">
      <w:pPr>
        <w:pStyle w:val="1"/>
        <w:tabs>
          <w:tab w:val="left" w:pos="284"/>
          <w:tab w:val="left" w:pos="1080"/>
          <w:tab w:val="left" w:pos="1260"/>
        </w:tabs>
        <w:spacing w:before="0" w:after="0"/>
        <w:ind w:left="284" w:hanging="284"/>
        <w:jc w:val="both"/>
        <w:rPr>
          <w:rFonts w:ascii="Times New Roman" w:hAnsi="Times New Roman" w:cs="Times New Roman"/>
          <w:i/>
          <w:iCs/>
          <w:smallCaps/>
          <w:sz w:val="28"/>
          <w:szCs w:val="28"/>
        </w:rPr>
      </w:pPr>
      <w:r w:rsidRPr="00B855DB">
        <w:rPr>
          <w:rFonts w:ascii="Times New Roman" w:hAnsi="Times New Roman" w:cs="Times New Roman"/>
          <w:i/>
          <w:iCs/>
          <w:smallCaps/>
          <w:sz w:val="28"/>
          <w:szCs w:val="28"/>
        </w:rPr>
        <w:t>орудний відмінок</w:t>
      </w:r>
    </w:p>
    <w:p w14:paraId="7F26610B" w14:textId="77777777" w:rsidR="007007BB" w:rsidRPr="00653E80" w:rsidRDefault="007007BB" w:rsidP="00653E80">
      <w:pPr>
        <w:tabs>
          <w:tab w:val="left" w:pos="284"/>
          <w:tab w:val="left" w:pos="1080"/>
          <w:tab w:val="left" w:pos="1260"/>
        </w:tabs>
        <w:ind w:left="284" w:hanging="284"/>
        <w:jc w:val="both"/>
        <w:rPr>
          <w:sz w:val="28"/>
          <w:szCs w:val="28"/>
        </w:rPr>
      </w:pPr>
      <w:r w:rsidRPr="00653E80">
        <w:rPr>
          <w:sz w:val="28"/>
          <w:szCs w:val="28"/>
        </w:rPr>
        <w:t>а) без прийменника:</w:t>
      </w:r>
    </w:p>
    <w:p w14:paraId="7E65DE53" w14:textId="77777777" w:rsidR="007007BB" w:rsidRPr="00653E80" w:rsidRDefault="007007BB" w:rsidP="00653E80">
      <w:pPr>
        <w:numPr>
          <w:ilvl w:val="0"/>
          <w:numId w:val="117"/>
        </w:numPr>
        <w:tabs>
          <w:tab w:val="left" w:pos="284"/>
          <w:tab w:val="left" w:pos="1080"/>
          <w:tab w:val="left" w:pos="1260"/>
        </w:tabs>
        <w:overflowPunct w:val="0"/>
        <w:autoSpaceDE w:val="0"/>
        <w:autoSpaceDN w:val="0"/>
        <w:adjustRightInd w:val="0"/>
        <w:ind w:left="284" w:hanging="284"/>
        <w:jc w:val="both"/>
        <w:textAlignment w:val="baseline"/>
        <w:rPr>
          <w:sz w:val="28"/>
          <w:szCs w:val="28"/>
        </w:rPr>
      </w:pPr>
      <w:r w:rsidRPr="00653E80">
        <w:rPr>
          <w:bCs/>
          <w:sz w:val="28"/>
          <w:szCs w:val="28"/>
        </w:rPr>
        <w:t xml:space="preserve">для вираження реальної та бажаної професійної або соціальної характеристики особи в складі складеного іменного присудка зі зв’язками </w:t>
      </w:r>
      <w:r w:rsidRPr="00653E80">
        <w:rPr>
          <w:b/>
          <w:bCs/>
          <w:iCs/>
          <w:sz w:val="28"/>
          <w:szCs w:val="28"/>
        </w:rPr>
        <w:t>стати</w:t>
      </w:r>
      <w:r w:rsidRPr="00653E80">
        <w:rPr>
          <w:b/>
          <w:bCs/>
          <w:sz w:val="28"/>
          <w:szCs w:val="28"/>
        </w:rPr>
        <w:t xml:space="preserve">, </w:t>
      </w:r>
      <w:r w:rsidRPr="00653E80">
        <w:rPr>
          <w:b/>
          <w:bCs/>
          <w:iCs/>
          <w:sz w:val="28"/>
          <w:szCs w:val="28"/>
        </w:rPr>
        <w:t>бути</w:t>
      </w:r>
      <w:r w:rsidRPr="00653E80">
        <w:rPr>
          <w:bCs/>
          <w:sz w:val="28"/>
          <w:szCs w:val="28"/>
        </w:rPr>
        <w:t xml:space="preserve"> (</w:t>
      </w:r>
      <w:r w:rsidRPr="00653E80">
        <w:rPr>
          <w:bCs/>
          <w:i/>
          <w:sz w:val="28"/>
          <w:szCs w:val="28"/>
        </w:rPr>
        <w:t xml:space="preserve">Будемо </w:t>
      </w:r>
      <w:r w:rsidRPr="00653E80">
        <w:rPr>
          <w:b/>
          <w:bCs/>
          <w:i/>
          <w:sz w:val="28"/>
          <w:szCs w:val="28"/>
        </w:rPr>
        <w:t>товаришами</w:t>
      </w:r>
      <w:r w:rsidRPr="00653E80">
        <w:rPr>
          <w:bCs/>
          <w:i/>
          <w:sz w:val="28"/>
          <w:szCs w:val="28"/>
        </w:rPr>
        <w:t xml:space="preserve">. Важко </w:t>
      </w:r>
      <w:r w:rsidR="0003048C" w:rsidRPr="00653E80">
        <w:rPr>
          <w:bCs/>
          <w:i/>
          <w:sz w:val="28"/>
          <w:szCs w:val="28"/>
        </w:rPr>
        <w:t>ста</w:t>
      </w:r>
      <w:r w:rsidRPr="00653E80">
        <w:rPr>
          <w:bCs/>
          <w:i/>
          <w:sz w:val="28"/>
          <w:szCs w:val="28"/>
        </w:rPr>
        <w:t xml:space="preserve">ти </w:t>
      </w:r>
      <w:r w:rsidRPr="00653E80">
        <w:rPr>
          <w:b/>
          <w:i/>
          <w:sz w:val="28"/>
          <w:szCs w:val="28"/>
        </w:rPr>
        <w:t>вчителем</w:t>
      </w:r>
      <w:r w:rsidRPr="00653E80">
        <w:rPr>
          <w:b/>
          <w:bCs/>
          <w:sz w:val="28"/>
          <w:szCs w:val="28"/>
        </w:rPr>
        <w:t>)</w:t>
      </w:r>
      <w:r w:rsidRPr="00653E80">
        <w:rPr>
          <w:bCs/>
          <w:sz w:val="28"/>
          <w:szCs w:val="28"/>
        </w:rPr>
        <w:t>;</w:t>
      </w:r>
    </w:p>
    <w:p w14:paraId="250F15C2" w14:textId="77777777" w:rsidR="007007BB" w:rsidRPr="00653E80" w:rsidRDefault="007007BB" w:rsidP="00653E80">
      <w:pPr>
        <w:numPr>
          <w:ilvl w:val="0"/>
          <w:numId w:val="117"/>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Cs/>
          <w:sz w:val="28"/>
          <w:szCs w:val="28"/>
        </w:rPr>
        <w:t>для вираження об’єктних значень – вказівки на засіб дії (</w:t>
      </w:r>
      <w:r w:rsidRPr="00653E80">
        <w:rPr>
          <w:bCs/>
          <w:i/>
          <w:sz w:val="28"/>
          <w:szCs w:val="28"/>
        </w:rPr>
        <w:t xml:space="preserve">Студент пише </w:t>
      </w:r>
      <w:r w:rsidRPr="00653E80">
        <w:rPr>
          <w:b/>
          <w:bCs/>
          <w:i/>
          <w:sz w:val="28"/>
          <w:szCs w:val="28"/>
        </w:rPr>
        <w:t xml:space="preserve">новою </w:t>
      </w:r>
      <w:r w:rsidRPr="00653E80">
        <w:rPr>
          <w:b/>
          <w:i/>
          <w:sz w:val="28"/>
          <w:szCs w:val="28"/>
        </w:rPr>
        <w:t>ручкою</w:t>
      </w:r>
      <w:r w:rsidRPr="00653E80">
        <w:rPr>
          <w:bCs/>
          <w:i/>
          <w:sz w:val="28"/>
          <w:szCs w:val="28"/>
        </w:rPr>
        <w:t xml:space="preserve">. Діти люблять малювати </w:t>
      </w:r>
      <w:r w:rsidRPr="00653E80">
        <w:rPr>
          <w:b/>
          <w:i/>
          <w:sz w:val="28"/>
          <w:szCs w:val="28"/>
        </w:rPr>
        <w:t>олівцями</w:t>
      </w:r>
      <w:r w:rsidRPr="00653E80">
        <w:rPr>
          <w:bCs/>
          <w:sz w:val="28"/>
          <w:szCs w:val="28"/>
        </w:rPr>
        <w:t xml:space="preserve">), </w:t>
      </w:r>
      <w:r w:rsidR="001D7D0A" w:rsidRPr="00653E80">
        <w:rPr>
          <w:bCs/>
          <w:sz w:val="28"/>
          <w:szCs w:val="28"/>
        </w:rPr>
        <w:t>вказівки на спосіб пересування (</w:t>
      </w:r>
      <w:r w:rsidR="001D7D0A" w:rsidRPr="00653E80">
        <w:rPr>
          <w:bCs/>
          <w:i/>
          <w:sz w:val="28"/>
          <w:szCs w:val="28"/>
        </w:rPr>
        <w:t xml:space="preserve">Щодня ми їздимо в університет </w:t>
      </w:r>
      <w:r w:rsidR="001D7D0A" w:rsidRPr="00653E80">
        <w:rPr>
          <w:b/>
          <w:bCs/>
          <w:i/>
          <w:sz w:val="28"/>
          <w:szCs w:val="28"/>
        </w:rPr>
        <w:t>трамваєм</w:t>
      </w:r>
      <w:r w:rsidR="001D7D0A" w:rsidRPr="00653E80">
        <w:rPr>
          <w:bCs/>
          <w:i/>
          <w:sz w:val="28"/>
          <w:szCs w:val="28"/>
        </w:rPr>
        <w:t xml:space="preserve"> №</w:t>
      </w:r>
      <w:r w:rsidR="0003048C" w:rsidRPr="00653E80">
        <w:rPr>
          <w:bCs/>
          <w:i/>
          <w:sz w:val="28"/>
          <w:szCs w:val="28"/>
        </w:rPr>
        <w:t xml:space="preserve"> </w:t>
      </w:r>
      <w:r w:rsidR="001D7D0A" w:rsidRPr="00653E80">
        <w:rPr>
          <w:bCs/>
          <w:i/>
          <w:sz w:val="28"/>
          <w:szCs w:val="28"/>
        </w:rPr>
        <w:t>8</w:t>
      </w:r>
      <w:r w:rsidR="001D7D0A" w:rsidRPr="00653E80">
        <w:rPr>
          <w:bCs/>
          <w:sz w:val="28"/>
          <w:szCs w:val="28"/>
        </w:rPr>
        <w:t xml:space="preserve">), </w:t>
      </w:r>
      <w:r w:rsidRPr="00653E80">
        <w:rPr>
          <w:bCs/>
          <w:sz w:val="28"/>
          <w:szCs w:val="28"/>
        </w:rPr>
        <w:t>вказівки на об’єкт, якого стосується дія (</w:t>
      </w:r>
      <w:r w:rsidRPr="00653E80">
        <w:rPr>
          <w:bCs/>
          <w:i/>
          <w:sz w:val="28"/>
          <w:szCs w:val="28"/>
        </w:rPr>
        <w:t xml:space="preserve">Іван Петрович керує </w:t>
      </w:r>
      <w:r w:rsidRPr="00653E80">
        <w:rPr>
          <w:b/>
          <w:i/>
          <w:sz w:val="28"/>
          <w:szCs w:val="28"/>
        </w:rPr>
        <w:t>кафедрою</w:t>
      </w:r>
      <w:r w:rsidRPr="00653E80">
        <w:rPr>
          <w:bCs/>
          <w:i/>
          <w:sz w:val="28"/>
          <w:szCs w:val="28"/>
        </w:rPr>
        <w:t xml:space="preserve">. Ми захоплюємося </w:t>
      </w:r>
      <w:r w:rsidRPr="00653E80">
        <w:rPr>
          <w:b/>
          <w:bCs/>
          <w:i/>
          <w:sz w:val="28"/>
          <w:szCs w:val="28"/>
        </w:rPr>
        <w:t xml:space="preserve">сучасною </w:t>
      </w:r>
      <w:r w:rsidRPr="00653E80">
        <w:rPr>
          <w:b/>
          <w:i/>
          <w:sz w:val="28"/>
          <w:szCs w:val="28"/>
        </w:rPr>
        <w:t>музикою</w:t>
      </w:r>
      <w:r w:rsidRPr="00653E80">
        <w:rPr>
          <w:i/>
          <w:sz w:val="28"/>
          <w:szCs w:val="28"/>
        </w:rPr>
        <w:t>.</w:t>
      </w:r>
      <w:r w:rsidRPr="00653E80">
        <w:rPr>
          <w:bCs/>
          <w:i/>
          <w:sz w:val="28"/>
          <w:szCs w:val="28"/>
        </w:rPr>
        <w:t xml:space="preserve"> Вчимося розмовляти </w:t>
      </w:r>
      <w:r w:rsidRPr="00653E80">
        <w:rPr>
          <w:b/>
          <w:bCs/>
          <w:i/>
          <w:sz w:val="28"/>
          <w:szCs w:val="28"/>
        </w:rPr>
        <w:t xml:space="preserve">українською </w:t>
      </w:r>
      <w:r w:rsidRPr="00653E80">
        <w:rPr>
          <w:b/>
          <w:i/>
          <w:sz w:val="28"/>
          <w:szCs w:val="28"/>
        </w:rPr>
        <w:t>мовою</w:t>
      </w:r>
      <w:r w:rsidRPr="00653E80">
        <w:rPr>
          <w:bCs/>
          <w:sz w:val="28"/>
          <w:szCs w:val="28"/>
        </w:rPr>
        <w:t>);</w:t>
      </w:r>
    </w:p>
    <w:p w14:paraId="4EC273D7" w14:textId="77777777" w:rsidR="007007BB" w:rsidRPr="00653E80" w:rsidRDefault="007007BB" w:rsidP="00653E80">
      <w:pPr>
        <w:numPr>
          <w:ilvl w:val="0"/>
          <w:numId w:val="117"/>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Cs/>
          <w:sz w:val="28"/>
          <w:szCs w:val="28"/>
        </w:rPr>
        <w:t>для вираження обставинних відношень – місця (</w:t>
      </w:r>
      <w:r w:rsidRPr="00653E80">
        <w:rPr>
          <w:bCs/>
          <w:i/>
          <w:sz w:val="28"/>
          <w:szCs w:val="28"/>
        </w:rPr>
        <w:t xml:space="preserve">Туристи пішли </w:t>
      </w:r>
      <w:r w:rsidRPr="00653E80">
        <w:rPr>
          <w:b/>
          <w:i/>
          <w:sz w:val="28"/>
          <w:szCs w:val="28"/>
        </w:rPr>
        <w:t>стежкою</w:t>
      </w:r>
      <w:r w:rsidRPr="00653E80">
        <w:rPr>
          <w:bCs/>
          <w:i/>
          <w:sz w:val="28"/>
          <w:szCs w:val="28"/>
        </w:rPr>
        <w:t xml:space="preserve">. Ми любимо гуляти </w:t>
      </w:r>
      <w:r w:rsidRPr="00653E80">
        <w:rPr>
          <w:b/>
          <w:i/>
          <w:sz w:val="28"/>
          <w:szCs w:val="28"/>
        </w:rPr>
        <w:t>вулицями</w:t>
      </w:r>
      <w:r w:rsidRPr="00653E80">
        <w:rPr>
          <w:bCs/>
          <w:i/>
          <w:sz w:val="28"/>
          <w:szCs w:val="28"/>
        </w:rPr>
        <w:t xml:space="preserve"> Львова</w:t>
      </w:r>
      <w:r w:rsidRPr="00653E80">
        <w:rPr>
          <w:bCs/>
          <w:sz w:val="28"/>
          <w:szCs w:val="28"/>
        </w:rPr>
        <w:t>);</w:t>
      </w:r>
    </w:p>
    <w:p w14:paraId="14E2DA12" w14:textId="77777777" w:rsidR="007007BB" w:rsidRPr="00653E80" w:rsidRDefault="007007BB" w:rsidP="00653E80">
      <w:pPr>
        <w:tabs>
          <w:tab w:val="left" w:pos="284"/>
          <w:tab w:val="left" w:pos="1080"/>
          <w:tab w:val="left" w:pos="1260"/>
        </w:tabs>
        <w:ind w:left="284" w:hanging="284"/>
        <w:jc w:val="both"/>
        <w:rPr>
          <w:sz w:val="28"/>
          <w:szCs w:val="28"/>
        </w:rPr>
      </w:pPr>
      <w:r w:rsidRPr="00653E80">
        <w:rPr>
          <w:sz w:val="28"/>
          <w:szCs w:val="28"/>
        </w:rPr>
        <w:t>б) з прийменником:</w:t>
      </w:r>
    </w:p>
    <w:p w14:paraId="5DD4ABA5" w14:textId="77777777" w:rsidR="007007BB" w:rsidRPr="00653E80" w:rsidRDefault="007007BB" w:rsidP="00653E80">
      <w:pPr>
        <w:numPr>
          <w:ilvl w:val="0"/>
          <w:numId w:val="116"/>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
          <w:smallCaps/>
          <w:sz w:val="28"/>
          <w:szCs w:val="28"/>
        </w:rPr>
        <w:t>з, із, зі</w:t>
      </w:r>
      <w:r w:rsidRPr="00653E80">
        <w:rPr>
          <w:bCs/>
          <w:sz w:val="28"/>
          <w:szCs w:val="28"/>
        </w:rPr>
        <w:t>: на позначення спільності дії (</w:t>
      </w:r>
      <w:r w:rsidRPr="00653E80">
        <w:rPr>
          <w:bCs/>
          <w:i/>
          <w:sz w:val="28"/>
          <w:szCs w:val="28"/>
        </w:rPr>
        <w:t xml:space="preserve">Дмитро розмовляє </w:t>
      </w:r>
      <w:r w:rsidRPr="00653E80">
        <w:rPr>
          <w:b/>
          <w:i/>
          <w:sz w:val="28"/>
          <w:szCs w:val="28"/>
        </w:rPr>
        <w:t>з Оленою</w:t>
      </w:r>
      <w:r w:rsidRPr="00653E80">
        <w:rPr>
          <w:bCs/>
          <w:i/>
          <w:sz w:val="28"/>
          <w:szCs w:val="28"/>
        </w:rPr>
        <w:t xml:space="preserve">. Викладач працює </w:t>
      </w:r>
      <w:r w:rsidRPr="00653E80">
        <w:rPr>
          <w:b/>
          <w:i/>
          <w:sz w:val="28"/>
          <w:szCs w:val="28"/>
        </w:rPr>
        <w:t>зі студентами</w:t>
      </w:r>
      <w:r w:rsidRPr="00653E80">
        <w:rPr>
          <w:bCs/>
          <w:sz w:val="28"/>
          <w:szCs w:val="28"/>
        </w:rPr>
        <w:t>);</w:t>
      </w:r>
    </w:p>
    <w:p w14:paraId="42C9C13E" w14:textId="77777777" w:rsidR="007007BB" w:rsidRPr="00653E80" w:rsidRDefault="007007BB" w:rsidP="00653E80">
      <w:pPr>
        <w:numPr>
          <w:ilvl w:val="0"/>
          <w:numId w:val="116"/>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
          <w:smallCaps/>
          <w:sz w:val="28"/>
          <w:szCs w:val="28"/>
        </w:rPr>
        <w:t>з, із, зі</w:t>
      </w:r>
      <w:r w:rsidRPr="00653E80">
        <w:rPr>
          <w:bCs/>
          <w:sz w:val="28"/>
          <w:szCs w:val="28"/>
        </w:rPr>
        <w:t>: для вираження ознаки предмета (</w:t>
      </w:r>
      <w:r w:rsidRPr="00653E80">
        <w:rPr>
          <w:bCs/>
          <w:i/>
          <w:sz w:val="28"/>
          <w:szCs w:val="28"/>
        </w:rPr>
        <w:t xml:space="preserve">Олена любить каву </w:t>
      </w:r>
      <w:r w:rsidRPr="00653E80">
        <w:rPr>
          <w:b/>
          <w:i/>
          <w:sz w:val="28"/>
          <w:szCs w:val="28"/>
        </w:rPr>
        <w:t>з молоком</w:t>
      </w:r>
      <w:r w:rsidRPr="00653E80">
        <w:rPr>
          <w:i/>
          <w:sz w:val="28"/>
          <w:szCs w:val="28"/>
        </w:rPr>
        <w:t>.</w:t>
      </w:r>
      <w:r w:rsidRPr="00653E80">
        <w:rPr>
          <w:bCs/>
          <w:i/>
          <w:sz w:val="28"/>
          <w:szCs w:val="28"/>
        </w:rPr>
        <w:t xml:space="preserve"> Богдан пив чай</w:t>
      </w:r>
      <w:r w:rsidRPr="00653E80">
        <w:rPr>
          <w:i/>
          <w:sz w:val="28"/>
          <w:szCs w:val="28"/>
        </w:rPr>
        <w:t xml:space="preserve"> </w:t>
      </w:r>
      <w:r w:rsidR="0003048C" w:rsidRPr="00653E80">
        <w:rPr>
          <w:b/>
          <w:i/>
          <w:sz w:val="28"/>
          <w:szCs w:val="28"/>
        </w:rPr>
        <w:t>і</w:t>
      </w:r>
      <w:r w:rsidRPr="00653E80">
        <w:rPr>
          <w:b/>
          <w:i/>
          <w:sz w:val="28"/>
          <w:szCs w:val="28"/>
        </w:rPr>
        <w:t>з лимоном</w:t>
      </w:r>
      <w:r w:rsidRPr="00653E80">
        <w:rPr>
          <w:bCs/>
          <w:sz w:val="28"/>
          <w:szCs w:val="28"/>
        </w:rPr>
        <w:t>);</w:t>
      </w:r>
    </w:p>
    <w:p w14:paraId="51073B5E" w14:textId="77777777" w:rsidR="007007BB" w:rsidRPr="00653E80" w:rsidRDefault="007007BB" w:rsidP="00653E80">
      <w:pPr>
        <w:numPr>
          <w:ilvl w:val="0"/>
          <w:numId w:val="116"/>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
          <w:smallCaps/>
          <w:sz w:val="28"/>
          <w:szCs w:val="28"/>
        </w:rPr>
        <w:t>з, із, зі</w:t>
      </w:r>
      <w:r w:rsidRPr="00653E80">
        <w:rPr>
          <w:bCs/>
          <w:sz w:val="28"/>
          <w:szCs w:val="28"/>
        </w:rPr>
        <w:t>: для характеристики дії (</w:t>
      </w:r>
      <w:r w:rsidRPr="00653E80">
        <w:rPr>
          <w:bCs/>
          <w:i/>
          <w:sz w:val="28"/>
          <w:szCs w:val="28"/>
        </w:rPr>
        <w:t xml:space="preserve">Діти їдять йогурт </w:t>
      </w:r>
      <w:r w:rsidRPr="00653E80">
        <w:rPr>
          <w:b/>
          <w:i/>
          <w:sz w:val="28"/>
          <w:szCs w:val="28"/>
        </w:rPr>
        <w:t>з апетитом</w:t>
      </w:r>
      <w:r w:rsidRPr="00653E80">
        <w:rPr>
          <w:bCs/>
          <w:i/>
          <w:sz w:val="28"/>
          <w:szCs w:val="28"/>
        </w:rPr>
        <w:t xml:space="preserve">. Іноземні студенти розмовляли по-українськи </w:t>
      </w:r>
      <w:r w:rsidRPr="00653E80">
        <w:rPr>
          <w:b/>
          <w:i/>
          <w:sz w:val="28"/>
          <w:szCs w:val="28"/>
        </w:rPr>
        <w:t>з акцентом</w:t>
      </w:r>
      <w:r w:rsidRPr="00653E80">
        <w:rPr>
          <w:bCs/>
          <w:sz w:val="28"/>
          <w:szCs w:val="28"/>
        </w:rPr>
        <w:t>);</w:t>
      </w:r>
    </w:p>
    <w:p w14:paraId="1D7D68CE" w14:textId="77777777" w:rsidR="007007BB" w:rsidRPr="00653E80" w:rsidRDefault="007007BB" w:rsidP="00653E80">
      <w:pPr>
        <w:numPr>
          <w:ilvl w:val="0"/>
          <w:numId w:val="116"/>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
          <w:smallCaps/>
          <w:sz w:val="28"/>
          <w:szCs w:val="28"/>
        </w:rPr>
        <w:t>над, під, перед, за, між</w:t>
      </w:r>
      <w:r w:rsidRPr="00653E80">
        <w:rPr>
          <w:bCs/>
          <w:sz w:val="28"/>
          <w:szCs w:val="28"/>
        </w:rPr>
        <w:t>: на позначення місця розташування об’єкта (</w:t>
      </w:r>
      <w:r w:rsidRPr="00653E80">
        <w:rPr>
          <w:bCs/>
          <w:i/>
          <w:sz w:val="28"/>
          <w:szCs w:val="28"/>
        </w:rPr>
        <w:t xml:space="preserve">Туристи зупинилися </w:t>
      </w:r>
      <w:r w:rsidRPr="00653E80">
        <w:rPr>
          <w:b/>
          <w:i/>
          <w:sz w:val="28"/>
          <w:szCs w:val="28"/>
        </w:rPr>
        <w:t>перед пам’ятником</w:t>
      </w:r>
      <w:r w:rsidRPr="00653E80">
        <w:rPr>
          <w:bCs/>
          <w:i/>
          <w:sz w:val="28"/>
          <w:szCs w:val="28"/>
        </w:rPr>
        <w:t xml:space="preserve">. </w:t>
      </w:r>
      <w:r w:rsidRPr="00653E80">
        <w:rPr>
          <w:b/>
          <w:i/>
          <w:sz w:val="28"/>
          <w:szCs w:val="28"/>
        </w:rPr>
        <w:t>Між полями</w:t>
      </w:r>
      <w:r w:rsidRPr="00653E80">
        <w:rPr>
          <w:bCs/>
          <w:i/>
          <w:sz w:val="28"/>
          <w:szCs w:val="28"/>
        </w:rPr>
        <w:t xml:space="preserve"> тече річка. </w:t>
      </w:r>
      <w:r w:rsidRPr="00653E80">
        <w:rPr>
          <w:b/>
          <w:i/>
          <w:sz w:val="28"/>
          <w:szCs w:val="28"/>
        </w:rPr>
        <w:t xml:space="preserve">Над столом </w:t>
      </w:r>
      <w:r w:rsidRPr="00653E80">
        <w:rPr>
          <w:bCs/>
          <w:i/>
          <w:sz w:val="28"/>
          <w:szCs w:val="28"/>
        </w:rPr>
        <w:t>повісили нову лампу</w:t>
      </w:r>
      <w:r w:rsidRPr="00653E80">
        <w:rPr>
          <w:bCs/>
          <w:sz w:val="28"/>
          <w:szCs w:val="28"/>
        </w:rPr>
        <w:t>);</w:t>
      </w:r>
    </w:p>
    <w:p w14:paraId="6F2A70A3" w14:textId="77777777" w:rsidR="007007BB" w:rsidRPr="00653E80" w:rsidRDefault="007007BB" w:rsidP="00653E80">
      <w:pPr>
        <w:numPr>
          <w:ilvl w:val="0"/>
          <w:numId w:val="116"/>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
          <w:smallCaps/>
          <w:sz w:val="28"/>
          <w:szCs w:val="28"/>
        </w:rPr>
        <w:t>між</w:t>
      </w:r>
      <w:r w:rsidRPr="00653E80">
        <w:rPr>
          <w:bCs/>
          <w:sz w:val="28"/>
          <w:szCs w:val="28"/>
        </w:rPr>
        <w:t>: для вираження об’єктних відношень (</w:t>
      </w:r>
      <w:r w:rsidRPr="00653E80">
        <w:rPr>
          <w:bCs/>
          <w:i/>
          <w:sz w:val="28"/>
          <w:szCs w:val="28"/>
        </w:rPr>
        <w:t xml:space="preserve">Визначте відмінності </w:t>
      </w:r>
      <w:r w:rsidRPr="00653E80">
        <w:rPr>
          <w:b/>
          <w:i/>
          <w:sz w:val="28"/>
          <w:szCs w:val="28"/>
        </w:rPr>
        <w:t>між</w:t>
      </w:r>
      <w:r w:rsidRPr="00653E80">
        <w:rPr>
          <w:b/>
          <w:bCs/>
          <w:i/>
          <w:sz w:val="28"/>
          <w:szCs w:val="28"/>
        </w:rPr>
        <w:t xml:space="preserve"> цими </w:t>
      </w:r>
      <w:r w:rsidRPr="00653E80">
        <w:rPr>
          <w:b/>
          <w:i/>
          <w:sz w:val="28"/>
          <w:szCs w:val="28"/>
        </w:rPr>
        <w:t>предметами</w:t>
      </w:r>
      <w:r w:rsidRPr="00653E80">
        <w:rPr>
          <w:i/>
          <w:sz w:val="28"/>
          <w:szCs w:val="28"/>
        </w:rPr>
        <w:t xml:space="preserve">. </w:t>
      </w:r>
      <w:r w:rsidRPr="00653E80">
        <w:rPr>
          <w:b/>
          <w:i/>
          <w:sz w:val="28"/>
          <w:szCs w:val="28"/>
        </w:rPr>
        <w:t>Між студентами</w:t>
      </w:r>
      <w:r w:rsidRPr="00653E80">
        <w:rPr>
          <w:bCs/>
          <w:i/>
          <w:sz w:val="28"/>
          <w:szCs w:val="28"/>
        </w:rPr>
        <w:t xml:space="preserve"> в групі склалися доброзичливі стосунки</w:t>
      </w:r>
      <w:r w:rsidRPr="00653E80">
        <w:rPr>
          <w:bCs/>
          <w:sz w:val="28"/>
          <w:szCs w:val="28"/>
        </w:rPr>
        <w:t>);</w:t>
      </w:r>
    </w:p>
    <w:p w14:paraId="4A301A32" w14:textId="77777777" w:rsidR="007007BB" w:rsidRPr="00653E80" w:rsidRDefault="007007BB" w:rsidP="00653E80">
      <w:pPr>
        <w:numPr>
          <w:ilvl w:val="0"/>
          <w:numId w:val="116"/>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
          <w:smallCaps/>
          <w:sz w:val="28"/>
          <w:szCs w:val="28"/>
        </w:rPr>
        <w:t>перед</w:t>
      </w:r>
      <w:r w:rsidRPr="00653E80">
        <w:rPr>
          <w:bCs/>
          <w:sz w:val="28"/>
          <w:szCs w:val="28"/>
        </w:rPr>
        <w:t>: на позначення часових понять (</w:t>
      </w:r>
      <w:r w:rsidRPr="00653E80">
        <w:rPr>
          <w:b/>
          <w:i/>
          <w:sz w:val="28"/>
          <w:szCs w:val="28"/>
        </w:rPr>
        <w:t>Перед екзаменом</w:t>
      </w:r>
      <w:r w:rsidRPr="00653E80">
        <w:rPr>
          <w:bCs/>
          <w:i/>
          <w:sz w:val="28"/>
          <w:szCs w:val="28"/>
        </w:rPr>
        <w:t xml:space="preserve"> відбудеться консультація. </w:t>
      </w:r>
      <w:r w:rsidRPr="00653E80">
        <w:rPr>
          <w:b/>
          <w:i/>
          <w:sz w:val="28"/>
          <w:szCs w:val="28"/>
        </w:rPr>
        <w:t>Перед концертом</w:t>
      </w:r>
      <w:r w:rsidRPr="00653E80">
        <w:rPr>
          <w:i/>
          <w:sz w:val="28"/>
          <w:szCs w:val="28"/>
        </w:rPr>
        <w:t xml:space="preserve"> прочитайте програму</w:t>
      </w:r>
      <w:r w:rsidRPr="00653E80">
        <w:rPr>
          <w:bCs/>
          <w:sz w:val="28"/>
          <w:szCs w:val="28"/>
        </w:rPr>
        <w:t xml:space="preserve">). </w:t>
      </w:r>
    </w:p>
    <w:p w14:paraId="3269C91B" w14:textId="77777777" w:rsidR="00F3574F" w:rsidRPr="00653E80" w:rsidRDefault="00F3574F" w:rsidP="00653E80">
      <w:pPr>
        <w:pStyle w:val="1"/>
        <w:tabs>
          <w:tab w:val="left" w:pos="284"/>
          <w:tab w:val="left" w:pos="1080"/>
          <w:tab w:val="left" w:pos="1260"/>
        </w:tabs>
        <w:spacing w:before="0" w:after="0"/>
        <w:ind w:left="284" w:hanging="284"/>
        <w:jc w:val="both"/>
        <w:rPr>
          <w:rFonts w:ascii="Times New Roman" w:hAnsi="Times New Roman" w:cs="Times New Roman"/>
          <w:iCs/>
          <w:smallCaps/>
          <w:sz w:val="28"/>
          <w:szCs w:val="28"/>
        </w:rPr>
      </w:pPr>
    </w:p>
    <w:p w14:paraId="1F54DB97" w14:textId="77777777" w:rsidR="007007BB" w:rsidRPr="00B855DB" w:rsidRDefault="007007BB" w:rsidP="00653E80">
      <w:pPr>
        <w:pStyle w:val="1"/>
        <w:tabs>
          <w:tab w:val="left" w:pos="284"/>
          <w:tab w:val="left" w:pos="1080"/>
          <w:tab w:val="left" w:pos="1260"/>
        </w:tabs>
        <w:spacing w:before="0" w:after="0"/>
        <w:ind w:left="284" w:hanging="284"/>
        <w:jc w:val="both"/>
        <w:rPr>
          <w:rFonts w:ascii="Times New Roman" w:hAnsi="Times New Roman" w:cs="Times New Roman"/>
          <w:i/>
          <w:iCs/>
          <w:smallCaps/>
          <w:sz w:val="28"/>
          <w:szCs w:val="28"/>
        </w:rPr>
      </w:pPr>
      <w:r w:rsidRPr="00B855DB">
        <w:rPr>
          <w:rFonts w:ascii="Times New Roman" w:hAnsi="Times New Roman" w:cs="Times New Roman"/>
          <w:i/>
          <w:iCs/>
          <w:smallCaps/>
          <w:sz w:val="28"/>
          <w:szCs w:val="28"/>
        </w:rPr>
        <w:t>місцевий відмінок</w:t>
      </w:r>
    </w:p>
    <w:p w14:paraId="1578EDF9" w14:textId="77777777" w:rsidR="007007BB" w:rsidRPr="00653E80" w:rsidRDefault="007007BB" w:rsidP="00653E80">
      <w:pPr>
        <w:numPr>
          <w:ilvl w:val="0"/>
          <w:numId w:val="115"/>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
          <w:smallCaps/>
          <w:sz w:val="28"/>
          <w:szCs w:val="28"/>
        </w:rPr>
        <w:t>у, в, на</w:t>
      </w:r>
      <w:r w:rsidRPr="00653E80">
        <w:rPr>
          <w:bCs/>
          <w:sz w:val="28"/>
          <w:szCs w:val="28"/>
        </w:rPr>
        <w:t>: на позначення місця знаходження особи чи предмета (</w:t>
      </w:r>
      <w:r w:rsidRPr="00653E80">
        <w:rPr>
          <w:bCs/>
          <w:i/>
          <w:sz w:val="28"/>
          <w:szCs w:val="28"/>
        </w:rPr>
        <w:t xml:space="preserve">Директор працює </w:t>
      </w:r>
      <w:r w:rsidRPr="00653E80">
        <w:rPr>
          <w:b/>
          <w:bCs/>
          <w:i/>
          <w:sz w:val="28"/>
          <w:szCs w:val="28"/>
        </w:rPr>
        <w:t>в кабінеті</w:t>
      </w:r>
      <w:r w:rsidRPr="00653E80">
        <w:rPr>
          <w:i/>
          <w:sz w:val="28"/>
          <w:szCs w:val="28"/>
        </w:rPr>
        <w:t xml:space="preserve">. </w:t>
      </w:r>
      <w:r w:rsidRPr="00653E80">
        <w:rPr>
          <w:bCs/>
          <w:i/>
          <w:sz w:val="28"/>
          <w:szCs w:val="28"/>
        </w:rPr>
        <w:t xml:space="preserve">Листя лежить </w:t>
      </w:r>
      <w:r w:rsidRPr="00653E80">
        <w:rPr>
          <w:b/>
          <w:bCs/>
          <w:i/>
          <w:sz w:val="28"/>
          <w:szCs w:val="28"/>
        </w:rPr>
        <w:t>на тротуарі</w:t>
      </w:r>
      <w:r w:rsidRPr="00653E80">
        <w:rPr>
          <w:bCs/>
          <w:sz w:val="28"/>
          <w:szCs w:val="28"/>
        </w:rPr>
        <w:t>);</w:t>
      </w:r>
    </w:p>
    <w:p w14:paraId="5B4E332F" w14:textId="77777777" w:rsidR="007007BB" w:rsidRPr="00653E80" w:rsidRDefault="007007BB" w:rsidP="00653E80">
      <w:pPr>
        <w:numPr>
          <w:ilvl w:val="0"/>
          <w:numId w:val="115"/>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
          <w:smallCaps/>
          <w:sz w:val="28"/>
          <w:szCs w:val="28"/>
        </w:rPr>
        <w:t>у, в</w:t>
      </w:r>
      <w:r w:rsidRPr="00653E80">
        <w:rPr>
          <w:bCs/>
          <w:sz w:val="28"/>
          <w:szCs w:val="28"/>
        </w:rPr>
        <w:t xml:space="preserve">: на позначення часу (коли?) в поєднанні зі словами – назвами місяців та словом </w:t>
      </w:r>
      <w:r w:rsidRPr="00653E80">
        <w:rPr>
          <w:bCs/>
          <w:i/>
          <w:iCs/>
          <w:sz w:val="28"/>
          <w:szCs w:val="28"/>
        </w:rPr>
        <w:t>рік</w:t>
      </w:r>
      <w:r w:rsidRPr="00653E80">
        <w:rPr>
          <w:bCs/>
          <w:sz w:val="28"/>
          <w:szCs w:val="28"/>
        </w:rPr>
        <w:t xml:space="preserve"> (</w:t>
      </w:r>
      <w:r w:rsidRPr="00653E80">
        <w:rPr>
          <w:bCs/>
          <w:i/>
          <w:sz w:val="28"/>
          <w:szCs w:val="28"/>
        </w:rPr>
        <w:t xml:space="preserve">Марія народилася </w:t>
      </w:r>
      <w:r w:rsidRPr="00653E80">
        <w:rPr>
          <w:i/>
          <w:sz w:val="28"/>
          <w:szCs w:val="28"/>
        </w:rPr>
        <w:t>в травні</w:t>
      </w:r>
      <w:r w:rsidRPr="00653E80">
        <w:rPr>
          <w:bCs/>
          <w:i/>
          <w:sz w:val="28"/>
          <w:szCs w:val="28"/>
        </w:rPr>
        <w:t xml:space="preserve">, </w:t>
      </w:r>
      <w:r w:rsidR="0003048C" w:rsidRPr="00653E80">
        <w:rPr>
          <w:b/>
          <w:i/>
          <w:sz w:val="28"/>
          <w:szCs w:val="28"/>
        </w:rPr>
        <w:t>у 2004-</w:t>
      </w:r>
      <w:r w:rsidRPr="00653E80">
        <w:rPr>
          <w:b/>
          <w:i/>
          <w:sz w:val="28"/>
          <w:szCs w:val="28"/>
        </w:rPr>
        <w:t>му році</w:t>
      </w:r>
      <w:r w:rsidRPr="00653E80">
        <w:rPr>
          <w:bCs/>
          <w:sz w:val="28"/>
          <w:szCs w:val="28"/>
        </w:rPr>
        <w:t>);</w:t>
      </w:r>
    </w:p>
    <w:p w14:paraId="620E8816" w14:textId="77777777" w:rsidR="007007BB" w:rsidRPr="00653E80" w:rsidRDefault="007007BB" w:rsidP="00653E80">
      <w:pPr>
        <w:numPr>
          <w:ilvl w:val="0"/>
          <w:numId w:val="115"/>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
          <w:smallCaps/>
          <w:sz w:val="28"/>
          <w:szCs w:val="28"/>
        </w:rPr>
        <w:t>по</w:t>
      </w:r>
      <w:r w:rsidRPr="00653E80">
        <w:rPr>
          <w:bCs/>
          <w:sz w:val="28"/>
          <w:szCs w:val="28"/>
        </w:rPr>
        <w:t>: на позначення місця, де відбувається рух (</w:t>
      </w:r>
      <w:r w:rsidRPr="00653E80">
        <w:rPr>
          <w:bCs/>
          <w:i/>
          <w:sz w:val="28"/>
          <w:szCs w:val="28"/>
        </w:rPr>
        <w:t xml:space="preserve">Човни плили </w:t>
      </w:r>
      <w:r w:rsidRPr="00653E80">
        <w:rPr>
          <w:b/>
          <w:i/>
          <w:sz w:val="28"/>
          <w:szCs w:val="28"/>
        </w:rPr>
        <w:t>по Дніпру</w:t>
      </w:r>
      <w:r w:rsidRPr="00653E80">
        <w:rPr>
          <w:bCs/>
          <w:i/>
          <w:sz w:val="28"/>
          <w:szCs w:val="28"/>
        </w:rPr>
        <w:t xml:space="preserve">. Кішка бігає </w:t>
      </w:r>
      <w:r w:rsidRPr="00653E80">
        <w:rPr>
          <w:b/>
          <w:i/>
          <w:sz w:val="28"/>
          <w:szCs w:val="28"/>
        </w:rPr>
        <w:t>по кімнаті</w:t>
      </w:r>
      <w:r w:rsidRPr="00653E80">
        <w:rPr>
          <w:bCs/>
          <w:sz w:val="28"/>
          <w:szCs w:val="28"/>
        </w:rPr>
        <w:t>);</w:t>
      </w:r>
    </w:p>
    <w:p w14:paraId="6287910D" w14:textId="77777777" w:rsidR="007007BB" w:rsidRPr="00653E80" w:rsidRDefault="007007BB" w:rsidP="00653E80">
      <w:pPr>
        <w:numPr>
          <w:ilvl w:val="0"/>
          <w:numId w:val="115"/>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
          <w:smallCaps/>
          <w:sz w:val="28"/>
          <w:szCs w:val="28"/>
        </w:rPr>
        <w:t>по</w:t>
      </w:r>
      <w:r w:rsidRPr="00653E80">
        <w:rPr>
          <w:bCs/>
          <w:sz w:val="28"/>
          <w:szCs w:val="28"/>
        </w:rPr>
        <w:t>: на позначення означальної відносної характеристики об’єкта (</w:t>
      </w:r>
      <w:r w:rsidRPr="00653E80">
        <w:rPr>
          <w:bCs/>
          <w:i/>
          <w:sz w:val="28"/>
          <w:szCs w:val="28"/>
        </w:rPr>
        <w:t xml:space="preserve">Новий викладач повторив своє ім’я та </w:t>
      </w:r>
      <w:r w:rsidRPr="00653E80">
        <w:rPr>
          <w:b/>
          <w:i/>
          <w:sz w:val="28"/>
          <w:szCs w:val="28"/>
        </w:rPr>
        <w:t>по батькові</w:t>
      </w:r>
      <w:r w:rsidRPr="00653E80">
        <w:rPr>
          <w:i/>
          <w:sz w:val="28"/>
          <w:szCs w:val="28"/>
        </w:rPr>
        <w:t xml:space="preserve">. </w:t>
      </w:r>
      <w:r w:rsidRPr="00653E80">
        <w:rPr>
          <w:bCs/>
          <w:i/>
          <w:sz w:val="28"/>
          <w:szCs w:val="28"/>
        </w:rPr>
        <w:t xml:space="preserve">В аудиторії зустрілися давні товариші </w:t>
      </w:r>
      <w:r w:rsidRPr="00653E80">
        <w:rPr>
          <w:b/>
          <w:i/>
          <w:sz w:val="28"/>
          <w:szCs w:val="28"/>
        </w:rPr>
        <w:t>по навчанню</w:t>
      </w:r>
      <w:r w:rsidRPr="00653E80">
        <w:rPr>
          <w:bCs/>
          <w:sz w:val="28"/>
          <w:szCs w:val="28"/>
        </w:rPr>
        <w:t>);</w:t>
      </w:r>
    </w:p>
    <w:p w14:paraId="05D4907E" w14:textId="77777777" w:rsidR="007007BB" w:rsidRPr="00653E80" w:rsidRDefault="007007BB" w:rsidP="00653E80">
      <w:pPr>
        <w:numPr>
          <w:ilvl w:val="0"/>
          <w:numId w:val="115"/>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
          <w:smallCaps/>
          <w:sz w:val="28"/>
          <w:szCs w:val="28"/>
        </w:rPr>
        <w:t>о, об</w:t>
      </w:r>
      <w:r w:rsidRPr="00653E80">
        <w:rPr>
          <w:bCs/>
          <w:sz w:val="28"/>
          <w:szCs w:val="28"/>
        </w:rPr>
        <w:t>: на позначення часу (</w:t>
      </w:r>
      <w:r w:rsidRPr="00653E80">
        <w:rPr>
          <w:bCs/>
          <w:i/>
          <w:sz w:val="28"/>
          <w:szCs w:val="28"/>
        </w:rPr>
        <w:t xml:space="preserve">Заняття починаються </w:t>
      </w:r>
      <w:r w:rsidRPr="00653E80">
        <w:rPr>
          <w:b/>
          <w:i/>
          <w:sz w:val="28"/>
          <w:szCs w:val="28"/>
        </w:rPr>
        <w:t>о шостій годині</w:t>
      </w:r>
      <w:r w:rsidRPr="00653E80">
        <w:rPr>
          <w:bCs/>
          <w:sz w:val="28"/>
          <w:szCs w:val="28"/>
        </w:rPr>
        <w:t>).</w:t>
      </w:r>
    </w:p>
    <w:p w14:paraId="46B7F369" w14:textId="77777777" w:rsidR="00F3574F" w:rsidRPr="00653E80" w:rsidRDefault="00F3574F" w:rsidP="00653E80">
      <w:pPr>
        <w:pStyle w:val="2"/>
        <w:tabs>
          <w:tab w:val="left" w:pos="284"/>
          <w:tab w:val="left" w:pos="1080"/>
          <w:tab w:val="left" w:pos="1260"/>
        </w:tabs>
        <w:spacing w:before="0" w:after="0"/>
        <w:ind w:left="284" w:hanging="284"/>
        <w:jc w:val="both"/>
        <w:rPr>
          <w:rFonts w:ascii="Times New Roman" w:hAnsi="Times New Roman" w:cs="Times New Roman"/>
          <w:smallCaps/>
        </w:rPr>
      </w:pPr>
    </w:p>
    <w:p w14:paraId="1A01E17B" w14:textId="77777777" w:rsidR="007007BB" w:rsidRPr="00653E80" w:rsidRDefault="007007BB" w:rsidP="00653E80">
      <w:pPr>
        <w:pStyle w:val="2"/>
        <w:tabs>
          <w:tab w:val="left" w:pos="284"/>
          <w:tab w:val="left" w:pos="1080"/>
          <w:tab w:val="left" w:pos="1260"/>
        </w:tabs>
        <w:spacing w:before="0" w:after="0"/>
        <w:ind w:left="284" w:hanging="284"/>
        <w:jc w:val="both"/>
        <w:rPr>
          <w:rFonts w:ascii="Times New Roman" w:hAnsi="Times New Roman" w:cs="Times New Roman"/>
          <w:smallCaps/>
        </w:rPr>
      </w:pPr>
      <w:r w:rsidRPr="00653E80">
        <w:rPr>
          <w:rFonts w:ascii="Times New Roman" w:hAnsi="Times New Roman" w:cs="Times New Roman"/>
          <w:smallCaps/>
        </w:rPr>
        <w:t>кличний відмінок</w:t>
      </w:r>
    </w:p>
    <w:p w14:paraId="5533F975" w14:textId="77777777" w:rsidR="007007BB" w:rsidRPr="00653E80" w:rsidRDefault="007007BB" w:rsidP="00653E80">
      <w:pPr>
        <w:numPr>
          <w:ilvl w:val="0"/>
          <w:numId w:val="114"/>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Cs/>
          <w:sz w:val="28"/>
          <w:szCs w:val="28"/>
        </w:rPr>
        <w:t>на позначення адресата-об’єкта, до якого звертається мовець (</w:t>
      </w:r>
      <w:r w:rsidR="0003048C" w:rsidRPr="00653E80">
        <w:rPr>
          <w:b/>
          <w:bCs/>
          <w:i/>
          <w:sz w:val="28"/>
          <w:szCs w:val="28"/>
        </w:rPr>
        <w:t>Лесю</w:t>
      </w:r>
      <w:r w:rsidRPr="00653E80">
        <w:rPr>
          <w:bCs/>
          <w:i/>
          <w:sz w:val="28"/>
          <w:szCs w:val="28"/>
        </w:rPr>
        <w:t xml:space="preserve">, запрошуємо тебе </w:t>
      </w:r>
      <w:r w:rsidR="0003048C" w:rsidRPr="00653E80">
        <w:rPr>
          <w:bCs/>
          <w:i/>
          <w:sz w:val="28"/>
          <w:szCs w:val="28"/>
        </w:rPr>
        <w:t>в</w:t>
      </w:r>
      <w:r w:rsidRPr="00653E80">
        <w:rPr>
          <w:bCs/>
          <w:i/>
          <w:sz w:val="28"/>
          <w:szCs w:val="28"/>
        </w:rPr>
        <w:t xml:space="preserve"> театр. </w:t>
      </w:r>
      <w:proofErr w:type="spellStart"/>
      <w:r w:rsidRPr="00653E80">
        <w:rPr>
          <w:b/>
          <w:i/>
          <w:sz w:val="28"/>
          <w:szCs w:val="28"/>
        </w:rPr>
        <w:t>Офіціант</w:t>
      </w:r>
      <w:r w:rsidR="0003048C" w:rsidRPr="00653E80">
        <w:rPr>
          <w:b/>
          <w:i/>
          <w:sz w:val="28"/>
          <w:szCs w:val="28"/>
        </w:rPr>
        <w:t>е</w:t>
      </w:r>
      <w:proofErr w:type="spellEnd"/>
      <w:r w:rsidRPr="00653E80">
        <w:rPr>
          <w:bCs/>
          <w:i/>
          <w:sz w:val="28"/>
          <w:szCs w:val="28"/>
        </w:rPr>
        <w:t>, я хотів би замовити яблучний сік</w:t>
      </w:r>
      <w:r w:rsidRPr="00653E80">
        <w:rPr>
          <w:bCs/>
          <w:sz w:val="28"/>
          <w:szCs w:val="28"/>
        </w:rPr>
        <w:t>);</w:t>
      </w:r>
    </w:p>
    <w:p w14:paraId="45F5EC2C" w14:textId="77777777" w:rsidR="007007BB" w:rsidRPr="00653E80" w:rsidRDefault="007007BB" w:rsidP="00653E80">
      <w:pPr>
        <w:numPr>
          <w:ilvl w:val="0"/>
          <w:numId w:val="114"/>
        </w:numPr>
        <w:tabs>
          <w:tab w:val="left" w:pos="284"/>
          <w:tab w:val="left" w:pos="1080"/>
          <w:tab w:val="left" w:pos="1260"/>
        </w:tabs>
        <w:overflowPunct w:val="0"/>
        <w:autoSpaceDE w:val="0"/>
        <w:autoSpaceDN w:val="0"/>
        <w:adjustRightInd w:val="0"/>
        <w:ind w:left="284" w:hanging="284"/>
        <w:jc w:val="both"/>
        <w:textAlignment w:val="baseline"/>
        <w:rPr>
          <w:bCs/>
          <w:sz w:val="28"/>
          <w:szCs w:val="28"/>
        </w:rPr>
      </w:pPr>
      <w:r w:rsidRPr="00653E80">
        <w:rPr>
          <w:bCs/>
          <w:sz w:val="28"/>
          <w:szCs w:val="28"/>
        </w:rPr>
        <w:t>на позначення адресата-суб’єкта, який потенційно виконує волю мовця (</w:t>
      </w:r>
      <w:r w:rsidRPr="00653E80">
        <w:rPr>
          <w:b/>
          <w:i/>
          <w:sz w:val="28"/>
          <w:szCs w:val="28"/>
        </w:rPr>
        <w:t>Максиме</w:t>
      </w:r>
      <w:r w:rsidRPr="00653E80">
        <w:rPr>
          <w:bCs/>
          <w:i/>
          <w:sz w:val="28"/>
          <w:szCs w:val="28"/>
        </w:rPr>
        <w:t>, напиши лист батькам</w:t>
      </w:r>
      <w:r w:rsidRPr="00653E80">
        <w:rPr>
          <w:bCs/>
          <w:sz w:val="28"/>
          <w:szCs w:val="28"/>
        </w:rPr>
        <w:t>!).</w:t>
      </w:r>
    </w:p>
    <w:p w14:paraId="067238B1" w14:textId="77777777" w:rsidR="007007BB" w:rsidRPr="008A610E" w:rsidRDefault="007007BB" w:rsidP="000C57B7">
      <w:pPr>
        <w:tabs>
          <w:tab w:val="left" w:pos="720"/>
          <w:tab w:val="left" w:pos="1260"/>
        </w:tabs>
        <w:ind w:firstLine="709"/>
        <w:jc w:val="both"/>
        <w:rPr>
          <w:sz w:val="28"/>
          <w:szCs w:val="28"/>
        </w:rPr>
      </w:pPr>
    </w:p>
    <w:p w14:paraId="66F59692" w14:textId="77777777" w:rsidR="007007BB" w:rsidRPr="008A610E" w:rsidRDefault="007007BB" w:rsidP="000C57B7">
      <w:pPr>
        <w:numPr>
          <w:ilvl w:val="2"/>
          <w:numId w:val="98"/>
        </w:numPr>
        <w:tabs>
          <w:tab w:val="left" w:pos="720"/>
        </w:tabs>
        <w:ind w:left="0" w:firstLine="709"/>
        <w:rPr>
          <w:caps/>
          <w:sz w:val="28"/>
          <w:szCs w:val="28"/>
        </w:rPr>
      </w:pPr>
      <w:r w:rsidRPr="008A610E">
        <w:rPr>
          <w:caps/>
          <w:sz w:val="28"/>
          <w:szCs w:val="28"/>
        </w:rPr>
        <w:t xml:space="preserve">особові форми дієслова (Дієвідмінювання) </w:t>
      </w:r>
    </w:p>
    <w:p w14:paraId="769E48AF" w14:textId="77777777" w:rsidR="007007BB" w:rsidRPr="00B855DB" w:rsidRDefault="007007BB" w:rsidP="00B855DB">
      <w:pPr>
        <w:tabs>
          <w:tab w:val="left" w:pos="284"/>
        </w:tabs>
        <w:ind w:left="284" w:hanging="284"/>
        <w:rPr>
          <w:b/>
          <w:bCs/>
          <w:i/>
          <w:iCs/>
          <w:caps/>
          <w:szCs w:val="28"/>
        </w:rPr>
      </w:pPr>
      <w:r w:rsidRPr="00B855DB">
        <w:rPr>
          <w:b/>
          <w:bCs/>
          <w:i/>
          <w:iCs/>
          <w:caps/>
          <w:szCs w:val="28"/>
        </w:rPr>
        <w:t>Дійсний спосіб</w:t>
      </w:r>
    </w:p>
    <w:p w14:paraId="31576620" w14:textId="77777777" w:rsidR="007007BB" w:rsidRPr="008A610E" w:rsidRDefault="00F763C5" w:rsidP="00B855DB">
      <w:pPr>
        <w:numPr>
          <w:ilvl w:val="1"/>
          <w:numId w:val="15"/>
        </w:numPr>
        <w:tabs>
          <w:tab w:val="clear" w:pos="1440"/>
          <w:tab w:val="left" w:pos="284"/>
          <w:tab w:val="num" w:pos="1080"/>
        </w:tabs>
        <w:ind w:left="284" w:hanging="284"/>
        <w:rPr>
          <w:sz w:val="28"/>
          <w:szCs w:val="28"/>
        </w:rPr>
      </w:pPr>
      <w:r w:rsidRPr="008A610E">
        <w:rPr>
          <w:sz w:val="28"/>
          <w:szCs w:val="28"/>
        </w:rPr>
        <w:t>д</w:t>
      </w:r>
      <w:r w:rsidR="007007BB" w:rsidRPr="008A610E">
        <w:rPr>
          <w:sz w:val="28"/>
          <w:szCs w:val="28"/>
        </w:rPr>
        <w:t>ієвідмінювання дієслів у теперішньому часі (</w:t>
      </w:r>
      <w:r w:rsidR="007007BB" w:rsidRPr="008A610E">
        <w:rPr>
          <w:i/>
          <w:sz w:val="28"/>
          <w:szCs w:val="28"/>
        </w:rPr>
        <w:t xml:space="preserve">запрошую, запрошуєш, запрошує, запрошуємо, запрошуєте, запрошують, мию(ся), миєш(ся), </w:t>
      </w:r>
      <w:proofErr w:type="spellStart"/>
      <w:r w:rsidR="007007BB" w:rsidRPr="008A610E">
        <w:rPr>
          <w:i/>
          <w:sz w:val="28"/>
          <w:szCs w:val="28"/>
        </w:rPr>
        <w:t>миєть</w:t>
      </w:r>
      <w:proofErr w:type="spellEnd"/>
      <w:r w:rsidR="007007BB" w:rsidRPr="008A610E">
        <w:rPr>
          <w:i/>
          <w:sz w:val="28"/>
          <w:szCs w:val="28"/>
        </w:rPr>
        <w:t>(ся), миємо(ся), миєте(ся), миють(ся)</w:t>
      </w:r>
      <w:r w:rsidR="007007BB" w:rsidRPr="008A610E">
        <w:rPr>
          <w:sz w:val="28"/>
          <w:szCs w:val="28"/>
        </w:rPr>
        <w:t>);</w:t>
      </w:r>
    </w:p>
    <w:p w14:paraId="00F5998B" w14:textId="77777777" w:rsidR="007007BB" w:rsidRPr="008A610E" w:rsidRDefault="00F763C5" w:rsidP="00B855DB">
      <w:pPr>
        <w:numPr>
          <w:ilvl w:val="1"/>
          <w:numId w:val="15"/>
        </w:numPr>
        <w:tabs>
          <w:tab w:val="clear" w:pos="1440"/>
          <w:tab w:val="left" w:pos="284"/>
          <w:tab w:val="num" w:pos="1080"/>
        </w:tabs>
        <w:ind w:left="284" w:hanging="284"/>
        <w:rPr>
          <w:sz w:val="28"/>
          <w:szCs w:val="28"/>
        </w:rPr>
      </w:pPr>
      <w:r w:rsidRPr="008A610E">
        <w:rPr>
          <w:sz w:val="28"/>
          <w:szCs w:val="28"/>
        </w:rPr>
        <w:t>д</w:t>
      </w:r>
      <w:r w:rsidR="007007BB" w:rsidRPr="008A610E">
        <w:rPr>
          <w:sz w:val="28"/>
          <w:szCs w:val="28"/>
        </w:rPr>
        <w:t>ієвідмінювання дієслів у теперішньому часі (</w:t>
      </w:r>
      <w:r w:rsidR="007007BB" w:rsidRPr="008A610E">
        <w:rPr>
          <w:i/>
          <w:sz w:val="28"/>
          <w:szCs w:val="28"/>
        </w:rPr>
        <w:t>беру, береш, бере, беремо, берете, беруть</w:t>
      </w:r>
      <w:r w:rsidR="007007BB" w:rsidRPr="008A610E">
        <w:rPr>
          <w:sz w:val="28"/>
          <w:szCs w:val="28"/>
        </w:rPr>
        <w:t>);</w:t>
      </w:r>
    </w:p>
    <w:p w14:paraId="69101AA6" w14:textId="77777777" w:rsidR="007007BB" w:rsidRPr="008A610E" w:rsidRDefault="00F763C5" w:rsidP="00B855DB">
      <w:pPr>
        <w:numPr>
          <w:ilvl w:val="1"/>
          <w:numId w:val="15"/>
        </w:numPr>
        <w:tabs>
          <w:tab w:val="clear" w:pos="1440"/>
          <w:tab w:val="left" w:pos="284"/>
          <w:tab w:val="num" w:pos="1080"/>
        </w:tabs>
        <w:ind w:left="284" w:hanging="284"/>
        <w:rPr>
          <w:sz w:val="28"/>
          <w:szCs w:val="28"/>
        </w:rPr>
      </w:pPr>
      <w:r w:rsidRPr="008A610E">
        <w:rPr>
          <w:sz w:val="28"/>
          <w:szCs w:val="28"/>
        </w:rPr>
        <w:t>д</w:t>
      </w:r>
      <w:r w:rsidR="007007BB" w:rsidRPr="008A610E">
        <w:rPr>
          <w:sz w:val="28"/>
          <w:szCs w:val="28"/>
        </w:rPr>
        <w:t>ієвідмінювання дієслів у теперішньому часі (</w:t>
      </w:r>
      <w:r w:rsidR="00CA5226" w:rsidRPr="008A610E">
        <w:rPr>
          <w:i/>
          <w:sz w:val="28"/>
          <w:szCs w:val="28"/>
        </w:rPr>
        <w:t>знайомлю</w:t>
      </w:r>
      <w:r w:rsidR="007007BB" w:rsidRPr="008A610E">
        <w:rPr>
          <w:i/>
          <w:sz w:val="28"/>
          <w:szCs w:val="28"/>
        </w:rPr>
        <w:t xml:space="preserve">, </w:t>
      </w:r>
      <w:r w:rsidR="00CA5226" w:rsidRPr="008A610E">
        <w:rPr>
          <w:i/>
          <w:sz w:val="28"/>
          <w:szCs w:val="28"/>
        </w:rPr>
        <w:t>знайом</w:t>
      </w:r>
      <w:r w:rsidR="007007BB" w:rsidRPr="008A610E">
        <w:rPr>
          <w:i/>
          <w:sz w:val="28"/>
          <w:szCs w:val="28"/>
        </w:rPr>
        <w:t xml:space="preserve">иш, </w:t>
      </w:r>
      <w:r w:rsidR="00CA5226" w:rsidRPr="008A610E">
        <w:rPr>
          <w:i/>
          <w:sz w:val="28"/>
          <w:szCs w:val="28"/>
        </w:rPr>
        <w:t>знайом</w:t>
      </w:r>
      <w:r w:rsidR="007007BB" w:rsidRPr="008A610E">
        <w:rPr>
          <w:i/>
          <w:sz w:val="28"/>
          <w:szCs w:val="28"/>
        </w:rPr>
        <w:t xml:space="preserve">ить, </w:t>
      </w:r>
      <w:r w:rsidR="00CA5226" w:rsidRPr="008A610E">
        <w:rPr>
          <w:i/>
          <w:sz w:val="28"/>
          <w:szCs w:val="28"/>
        </w:rPr>
        <w:t>знайом</w:t>
      </w:r>
      <w:r w:rsidR="007007BB" w:rsidRPr="008A610E">
        <w:rPr>
          <w:i/>
          <w:sz w:val="28"/>
          <w:szCs w:val="28"/>
        </w:rPr>
        <w:t xml:space="preserve">имо, </w:t>
      </w:r>
      <w:r w:rsidR="00CA5226" w:rsidRPr="008A610E">
        <w:rPr>
          <w:i/>
          <w:sz w:val="28"/>
          <w:szCs w:val="28"/>
        </w:rPr>
        <w:t>знайом</w:t>
      </w:r>
      <w:r w:rsidR="007007BB" w:rsidRPr="008A610E">
        <w:rPr>
          <w:i/>
          <w:sz w:val="28"/>
          <w:szCs w:val="28"/>
        </w:rPr>
        <w:t xml:space="preserve">ите, </w:t>
      </w:r>
      <w:r w:rsidR="00CA5226" w:rsidRPr="008A610E">
        <w:rPr>
          <w:i/>
          <w:sz w:val="28"/>
          <w:szCs w:val="28"/>
        </w:rPr>
        <w:t>знайом</w:t>
      </w:r>
      <w:r w:rsidR="007007BB" w:rsidRPr="008A610E">
        <w:rPr>
          <w:i/>
          <w:sz w:val="28"/>
          <w:szCs w:val="28"/>
        </w:rPr>
        <w:t>лять</w:t>
      </w:r>
      <w:r w:rsidR="007007BB" w:rsidRPr="008A610E">
        <w:rPr>
          <w:sz w:val="28"/>
          <w:szCs w:val="28"/>
        </w:rPr>
        <w:t>);</w:t>
      </w:r>
    </w:p>
    <w:p w14:paraId="29DB3224" w14:textId="77777777" w:rsidR="007007BB" w:rsidRPr="008A610E" w:rsidRDefault="00F763C5" w:rsidP="00B855DB">
      <w:pPr>
        <w:numPr>
          <w:ilvl w:val="1"/>
          <w:numId w:val="15"/>
        </w:numPr>
        <w:tabs>
          <w:tab w:val="clear" w:pos="1440"/>
          <w:tab w:val="left" w:pos="284"/>
          <w:tab w:val="num" w:pos="1080"/>
        </w:tabs>
        <w:ind w:left="284" w:hanging="284"/>
        <w:rPr>
          <w:sz w:val="28"/>
          <w:szCs w:val="28"/>
        </w:rPr>
      </w:pPr>
      <w:r w:rsidRPr="008A610E">
        <w:rPr>
          <w:sz w:val="28"/>
          <w:szCs w:val="28"/>
        </w:rPr>
        <w:t>д</w:t>
      </w:r>
      <w:r w:rsidR="007007BB" w:rsidRPr="008A610E">
        <w:rPr>
          <w:sz w:val="28"/>
          <w:szCs w:val="28"/>
        </w:rPr>
        <w:t xml:space="preserve">ієвідмінювання дієслів </w:t>
      </w:r>
      <w:r w:rsidR="007007BB" w:rsidRPr="008A610E">
        <w:rPr>
          <w:b/>
          <w:sz w:val="28"/>
          <w:szCs w:val="28"/>
        </w:rPr>
        <w:t>дати, їсти</w:t>
      </w:r>
      <w:r w:rsidR="007007BB" w:rsidRPr="008A610E">
        <w:rPr>
          <w:sz w:val="28"/>
          <w:szCs w:val="28"/>
        </w:rPr>
        <w:t xml:space="preserve"> у теперішньому часі (</w:t>
      </w:r>
      <w:r w:rsidR="007007BB" w:rsidRPr="008A610E">
        <w:rPr>
          <w:i/>
          <w:sz w:val="28"/>
          <w:szCs w:val="28"/>
        </w:rPr>
        <w:t>даси, дамо, … дадуть; їм, їси, їсть, їмо, їсте, їдять</w:t>
      </w:r>
      <w:r w:rsidR="007007BB" w:rsidRPr="008A610E">
        <w:rPr>
          <w:sz w:val="28"/>
          <w:szCs w:val="28"/>
        </w:rPr>
        <w:t>);</w:t>
      </w:r>
    </w:p>
    <w:p w14:paraId="591F5A3B" w14:textId="77777777" w:rsidR="0009329D" w:rsidRPr="008A610E" w:rsidRDefault="0009329D" w:rsidP="00B855DB">
      <w:pPr>
        <w:numPr>
          <w:ilvl w:val="1"/>
          <w:numId w:val="15"/>
        </w:numPr>
        <w:tabs>
          <w:tab w:val="clear" w:pos="1440"/>
          <w:tab w:val="left" w:pos="284"/>
          <w:tab w:val="num" w:pos="1080"/>
        </w:tabs>
        <w:ind w:left="284" w:hanging="284"/>
        <w:rPr>
          <w:sz w:val="28"/>
          <w:szCs w:val="28"/>
        </w:rPr>
      </w:pPr>
      <w:r w:rsidRPr="008A610E">
        <w:rPr>
          <w:sz w:val="28"/>
          <w:szCs w:val="28"/>
        </w:rPr>
        <w:t>видові пари дієслів:</w:t>
      </w:r>
      <w:r w:rsidRPr="008A610E">
        <w:rPr>
          <w:i/>
          <w:sz w:val="28"/>
          <w:szCs w:val="28"/>
        </w:rPr>
        <w:t xml:space="preserve"> пити – випити, іти – піти, </w:t>
      </w:r>
      <w:r w:rsidRPr="008A610E">
        <w:rPr>
          <w:bCs/>
          <w:i/>
          <w:iCs/>
          <w:sz w:val="28"/>
          <w:szCs w:val="28"/>
        </w:rPr>
        <w:t>ставити – поставити, класти – покласти,</w:t>
      </w:r>
      <w:r w:rsidRPr="008A610E">
        <w:rPr>
          <w:i/>
          <w:sz w:val="28"/>
          <w:szCs w:val="28"/>
        </w:rPr>
        <w:t xml:space="preserve"> приносити – принести, брати – взяти, купувати – купити, отримувати – отримати, </w:t>
      </w:r>
      <w:proofErr w:type="spellStart"/>
      <w:r w:rsidRPr="008A610E">
        <w:rPr>
          <w:i/>
          <w:sz w:val="28"/>
          <w:szCs w:val="28"/>
        </w:rPr>
        <w:t>виклика́ти</w:t>
      </w:r>
      <w:proofErr w:type="spellEnd"/>
      <w:r w:rsidRPr="008A610E">
        <w:rPr>
          <w:i/>
          <w:sz w:val="28"/>
          <w:szCs w:val="28"/>
        </w:rPr>
        <w:t xml:space="preserve"> – </w:t>
      </w:r>
      <w:proofErr w:type="spellStart"/>
      <w:r w:rsidRPr="008A610E">
        <w:rPr>
          <w:i/>
          <w:sz w:val="28"/>
          <w:szCs w:val="28"/>
        </w:rPr>
        <w:t>ви́кликати</w:t>
      </w:r>
      <w:proofErr w:type="spellEnd"/>
      <w:r w:rsidRPr="008A610E">
        <w:rPr>
          <w:i/>
          <w:sz w:val="28"/>
          <w:szCs w:val="28"/>
        </w:rPr>
        <w:t>;</w:t>
      </w:r>
      <w:r w:rsidRPr="008A610E">
        <w:rPr>
          <w:sz w:val="28"/>
          <w:szCs w:val="28"/>
        </w:rPr>
        <w:t xml:space="preserve"> </w:t>
      </w:r>
    </w:p>
    <w:p w14:paraId="22D56A65" w14:textId="77777777" w:rsidR="00CA5226" w:rsidRPr="008A610E" w:rsidRDefault="00CA5226" w:rsidP="00B855DB">
      <w:pPr>
        <w:numPr>
          <w:ilvl w:val="1"/>
          <w:numId w:val="15"/>
        </w:numPr>
        <w:tabs>
          <w:tab w:val="clear" w:pos="1440"/>
          <w:tab w:val="left" w:pos="284"/>
          <w:tab w:val="num" w:pos="1080"/>
        </w:tabs>
        <w:ind w:left="284" w:hanging="284"/>
        <w:rPr>
          <w:sz w:val="28"/>
          <w:szCs w:val="28"/>
        </w:rPr>
      </w:pPr>
      <w:r w:rsidRPr="008A610E">
        <w:rPr>
          <w:sz w:val="28"/>
          <w:szCs w:val="28"/>
        </w:rPr>
        <w:t>утворення форм роду і числа дієслів минулого часу недоконаного і доконаного виду (</w:t>
      </w:r>
      <w:r w:rsidRPr="008A610E">
        <w:rPr>
          <w:i/>
          <w:sz w:val="28"/>
          <w:szCs w:val="28"/>
        </w:rPr>
        <w:t>хотів, хотіла, хотіло, хотіли</w:t>
      </w:r>
      <w:r w:rsidRPr="008A610E">
        <w:rPr>
          <w:sz w:val="28"/>
          <w:szCs w:val="28"/>
        </w:rPr>
        <w:t xml:space="preserve">; </w:t>
      </w:r>
      <w:r w:rsidRPr="008A610E">
        <w:rPr>
          <w:i/>
          <w:sz w:val="28"/>
          <w:szCs w:val="28"/>
        </w:rPr>
        <w:t>побачив, побачила, побачило, побачили</w:t>
      </w:r>
      <w:r w:rsidRPr="008A610E">
        <w:rPr>
          <w:sz w:val="28"/>
          <w:szCs w:val="28"/>
        </w:rPr>
        <w:t>)</w:t>
      </w:r>
      <w:r w:rsidR="0009329D" w:rsidRPr="008A610E">
        <w:rPr>
          <w:sz w:val="28"/>
          <w:szCs w:val="28"/>
        </w:rPr>
        <w:t>;</w:t>
      </w:r>
    </w:p>
    <w:p w14:paraId="705F59D0" w14:textId="77777777" w:rsidR="007007BB" w:rsidRPr="008A610E" w:rsidRDefault="00F763C5" w:rsidP="00B855DB">
      <w:pPr>
        <w:numPr>
          <w:ilvl w:val="1"/>
          <w:numId w:val="15"/>
        </w:numPr>
        <w:tabs>
          <w:tab w:val="clear" w:pos="1440"/>
          <w:tab w:val="left" w:pos="284"/>
          <w:tab w:val="num" w:pos="1080"/>
        </w:tabs>
        <w:ind w:left="284" w:hanging="284"/>
        <w:rPr>
          <w:sz w:val="28"/>
          <w:szCs w:val="28"/>
        </w:rPr>
      </w:pPr>
      <w:r w:rsidRPr="008A610E">
        <w:rPr>
          <w:sz w:val="28"/>
          <w:szCs w:val="28"/>
        </w:rPr>
        <w:t>д</w:t>
      </w:r>
      <w:r w:rsidR="007007BB" w:rsidRPr="008A610E">
        <w:rPr>
          <w:sz w:val="28"/>
          <w:szCs w:val="28"/>
        </w:rPr>
        <w:t>ієвідмінювання дієслів недоконаного виду в майбутньому часі – складена форма (</w:t>
      </w:r>
      <w:r w:rsidR="007007BB" w:rsidRPr="008A610E">
        <w:rPr>
          <w:i/>
          <w:sz w:val="28"/>
          <w:szCs w:val="28"/>
        </w:rPr>
        <w:t>буду боротися, будеш пити, буде кричати, будемо мріяти …</w:t>
      </w:r>
      <w:r w:rsidR="007007BB" w:rsidRPr="008A610E">
        <w:rPr>
          <w:sz w:val="28"/>
          <w:szCs w:val="28"/>
        </w:rPr>
        <w:t>);</w:t>
      </w:r>
    </w:p>
    <w:p w14:paraId="15057873" w14:textId="77777777" w:rsidR="007007BB" w:rsidRPr="008A610E" w:rsidRDefault="00F763C5" w:rsidP="00B855DB">
      <w:pPr>
        <w:numPr>
          <w:ilvl w:val="1"/>
          <w:numId w:val="15"/>
        </w:numPr>
        <w:tabs>
          <w:tab w:val="clear" w:pos="1440"/>
          <w:tab w:val="left" w:pos="284"/>
          <w:tab w:val="num" w:pos="1080"/>
        </w:tabs>
        <w:ind w:left="284" w:hanging="284"/>
        <w:rPr>
          <w:sz w:val="28"/>
          <w:szCs w:val="28"/>
        </w:rPr>
      </w:pPr>
      <w:r w:rsidRPr="008A610E">
        <w:rPr>
          <w:sz w:val="28"/>
          <w:szCs w:val="28"/>
        </w:rPr>
        <w:t>д</w:t>
      </w:r>
      <w:r w:rsidR="007007BB" w:rsidRPr="008A610E">
        <w:rPr>
          <w:sz w:val="28"/>
          <w:szCs w:val="28"/>
        </w:rPr>
        <w:t>ієвідмінювання дієслів недоконаного виду в майбутньому часі – аналітична форма (</w:t>
      </w:r>
      <w:r w:rsidR="007007BB" w:rsidRPr="008A610E">
        <w:rPr>
          <w:i/>
          <w:sz w:val="28"/>
          <w:szCs w:val="28"/>
        </w:rPr>
        <w:t>боротимуся, питимеш, кричатиме, любитимете, мріятимуть …</w:t>
      </w:r>
      <w:r w:rsidR="007007BB" w:rsidRPr="008A610E">
        <w:rPr>
          <w:sz w:val="28"/>
          <w:szCs w:val="28"/>
        </w:rPr>
        <w:t>);</w:t>
      </w:r>
    </w:p>
    <w:p w14:paraId="0DEA9F3C" w14:textId="77777777" w:rsidR="007007BB" w:rsidRPr="008A610E" w:rsidRDefault="00F763C5" w:rsidP="00B855DB">
      <w:pPr>
        <w:numPr>
          <w:ilvl w:val="1"/>
          <w:numId w:val="15"/>
        </w:numPr>
        <w:tabs>
          <w:tab w:val="clear" w:pos="1440"/>
          <w:tab w:val="left" w:pos="284"/>
          <w:tab w:val="num" w:pos="1080"/>
        </w:tabs>
        <w:ind w:left="284" w:hanging="284"/>
        <w:rPr>
          <w:sz w:val="28"/>
          <w:szCs w:val="28"/>
        </w:rPr>
      </w:pPr>
      <w:r w:rsidRPr="008A610E">
        <w:rPr>
          <w:sz w:val="28"/>
          <w:szCs w:val="28"/>
        </w:rPr>
        <w:t>д</w:t>
      </w:r>
      <w:r w:rsidR="007007BB" w:rsidRPr="008A610E">
        <w:rPr>
          <w:sz w:val="28"/>
          <w:szCs w:val="28"/>
        </w:rPr>
        <w:t>ієвідмінювання дієслів доконаного виду в майбутньому часі (</w:t>
      </w:r>
      <w:r w:rsidR="007007BB" w:rsidRPr="008A610E">
        <w:rPr>
          <w:i/>
          <w:sz w:val="28"/>
          <w:szCs w:val="28"/>
        </w:rPr>
        <w:t>скажу …, закричите …, поборють …</w:t>
      </w:r>
      <w:r w:rsidR="007007BB" w:rsidRPr="008A610E">
        <w:rPr>
          <w:sz w:val="28"/>
          <w:szCs w:val="28"/>
        </w:rPr>
        <w:t>)</w:t>
      </w:r>
      <w:r w:rsidR="0009329D" w:rsidRPr="008A610E">
        <w:rPr>
          <w:sz w:val="28"/>
          <w:szCs w:val="28"/>
        </w:rPr>
        <w:t>.</w:t>
      </w:r>
    </w:p>
    <w:p w14:paraId="7CEB70E6" w14:textId="77777777" w:rsidR="007007BB" w:rsidRPr="00B855DB" w:rsidRDefault="007007BB" w:rsidP="00B855DB">
      <w:pPr>
        <w:tabs>
          <w:tab w:val="left" w:pos="284"/>
          <w:tab w:val="num" w:pos="1080"/>
        </w:tabs>
        <w:ind w:left="284" w:hanging="284"/>
        <w:rPr>
          <w:b/>
          <w:i/>
          <w:iCs/>
          <w:szCs w:val="28"/>
        </w:rPr>
      </w:pPr>
      <w:r w:rsidRPr="00B855DB">
        <w:rPr>
          <w:b/>
          <w:i/>
          <w:iCs/>
          <w:szCs w:val="28"/>
        </w:rPr>
        <w:t>НАКАЗОВИЙ СПОСІБ</w:t>
      </w:r>
    </w:p>
    <w:p w14:paraId="6F5718EB" w14:textId="77777777" w:rsidR="007007BB" w:rsidRPr="008A610E" w:rsidRDefault="00F763C5" w:rsidP="00B855DB">
      <w:pPr>
        <w:numPr>
          <w:ilvl w:val="2"/>
          <w:numId w:val="17"/>
        </w:numPr>
        <w:tabs>
          <w:tab w:val="clear" w:pos="2160"/>
          <w:tab w:val="left" w:pos="284"/>
          <w:tab w:val="num" w:pos="1080"/>
        </w:tabs>
        <w:ind w:left="284" w:hanging="284"/>
        <w:rPr>
          <w:sz w:val="28"/>
          <w:szCs w:val="28"/>
        </w:rPr>
      </w:pPr>
      <w:r w:rsidRPr="008A610E">
        <w:rPr>
          <w:sz w:val="28"/>
          <w:szCs w:val="28"/>
        </w:rPr>
        <w:t>у</w:t>
      </w:r>
      <w:r w:rsidR="007007BB" w:rsidRPr="008A610E">
        <w:rPr>
          <w:sz w:val="28"/>
          <w:szCs w:val="28"/>
        </w:rPr>
        <w:t>творення форм наказового способу (</w:t>
      </w:r>
      <w:r w:rsidR="007007BB" w:rsidRPr="008A610E">
        <w:rPr>
          <w:i/>
          <w:sz w:val="28"/>
          <w:szCs w:val="28"/>
        </w:rPr>
        <w:t>мрій, кажіть (скажіть), пий, пийте, борися, боріться, хай/нехай бореться, хай/нехай борються</w:t>
      </w:r>
      <w:r w:rsidR="007712D8" w:rsidRPr="008A610E">
        <w:rPr>
          <w:sz w:val="28"/>
          <w:szCs w:val="28"/>
        </w:rPr>
        <w:t>)</w:t>
      </w:r>
      <w:r w:rsidR="007712D8" w:rsidRPr="008A610E">
        <w:rPr>
          <w:color w:val="FF0000"/>
          <w:sz w:val="28"/>
          <w:szCs w:val="28"/>
        </w:rPr>
        <w:t>.</w:t>
      </w:r>
    </w:p>
    <w:p w14:paraId="7B63E8D4" w14:textId="77777777" w:rsidR="007007BB" w:rsidRPr="008A610E" w:rsidRDefault="007007BB" w:rsidP="00B855DB">
      <w:pPr>
        <w:tabs>
          <w:tab w:val="left" w:pos="284"/>
          <w:tab w:val="num" w:pos="1080"/>
          <w:tab w:val="num" w:pos="2868"/>
        </w:tabs>
        <w:ind w:left="284" w:hanging="284"/>
        <w:rPr>
          <w:b/>
          <w:i/>
          <w:iCs/>
          <w:sz w:val="28"/>
          <w:szCs w:val="28"/>
        </w:rPr>
      </w:pPr>
      <w:r w:rsidRPr="00B855DB">
        <w:rPr>
          <w:b/>
          <w:i/>
          <w:iCs/>
          <w:szCs w:val="28"/>
        </w:rPr>
        <w:lastRenderedPageBreak/>
        <w:t>УМОВНИЙ СПОСІБ</w:t>
      </w:r>
    </w:p>
    <w:p w14:paraId="42E7F7CA" w14:textId="77777777" w:rsidR="007007BB" w:rsidRPr="008A610E" w:rsidRDefault="00F763C5" w:rsidP="00B855DB">
      <w:pPr>
        <w:numPr>
          <w:ilvl w:val="2"/>
          <w:numId w:val="17"/>
        </w:numPr>
        <w:tabs>
          <w:tab w:val="clear" w:pos="2160"/>
          <w:tab w:val="left" w:pos="284"/>
          <w:tab w:val="num" w:pos="1080"/>
        </w:tabs>
        <w:ind w:left="284" w:hanging="284"/>
        <w:rPr>
          <w:sz w:val="28"/>
          <w:szCs w:val="28"/>
        </w:rPr>
      </w:pPr>
      <w:r w:rsidRPr="008A610E">
        <w:rPr>
          <w:sz w:val="28"/>
          <w:szCs w:val="28"/>
        </w:rPr>
        <w:t>у</w:t>
      </w:r>
      <w:r w:rsidR="007007BB" w:rsidRPr="008A610E">
        <w:rPr>
          <w:sz w:val="28"/>
          <w:szCs w:val="28"/>
        </w:rPr>
        <w:t>творення форм умовного способу (</w:t>
      </w:r>
      <w:r w:rsidR="007007BB" w:rsidRPr="008A610E">
        <w:rPr>
          <w:i/>
          <w:sz w:val="28"/>
          <w:szCs w:val="28"/>
        </w:rPr>
        <w:t>говорив би, випила б, прочитали б</w:t>
      </w:r>
      <w:r w:rsidR="007712D8" w:rsidRPr="008A610E">
        <w:rPr>
          <w:sz w:val="28"/>
          <w:szCs w:val="28"/>
        </w:rPr>
        <w:t>)</w:t>
      </w:r>
      <w:r w:rsidR="007712D8" w:rsidRPr="008A610E">
        <w:rPr>
          <w:color w:val="FF0000"/>
          <w:sz w:val="28"/>
          <w:szCs w:val="28"/>
        </w:rPr>
        <w:t>.</w:t>
      </w:r>
    </w:p>
    <w:p w14:paraId="5819D414" w14:textId="77777777" w:rsidR="007007BB" w:rsidRPr="008A610E" w:rsidRDefault="007007BB" w:rsidP="000C57B7">
      <w:pPr>
        <w:tabs>
          <w:tab w:val="left" w:pos="720"/>
        </w:tabs>
        <w:ind w:firstLine="709"/>
        <w:rPr>
          <w:sz w:val="28"/>
          <w:szCs w:val="28"/>
        </w:rPr>
      </w:pPr>
    </w:p>
    <w:p w14:paraId="71E9D8FB" w14:textId="77777777" w:rsidR="007007BB" w:rsidRPr="008A610E" w:rsidRDefault="007007BB" w:rsidP="000C57B7">
      <w:pPr>
        <w:numPr>
          <w:ilvl w:val="2"/>
          <w:numId w:val="98"/>
        </w:numPr>
        <w:tabs>
          <w:tab w:val="left" w:pos="720"/>
        </w:tabs>
        <w:ind w:left="0" w:firstLine="709"/>
        <w:rPr>
          <w:b/>
          <w:bCs/>
          <w:caps/>
          <w:sz w:val="28"/>
          <w:szCs w:val="28"/>
        </w:rPr>
      </w:pPr>
      <w:r w:rsidRPr="006A4D4A">
        <w:rPr>
          <w:b/>
          <w:caps/>
          <w:sz w:val="28"/>
          <w:szCs w:val="28"/>
        </w:rPr>
        <w:t>словотвір</w:t>
      </w:r>
    </w:p>
    <w:p w14:paraId="33360D98" w14:textId="77777777" w:rsidR="007007BB" w:rsidRPr="008A610E" w:rsidRDefault="007007BB" w:rsidP="000C57B7">
      <w:pPr>
        <w:numPr>
          <w:ilvl w:val="3"/>
          <w:numId w:val="98"/>
        </w:numPr>
        <w:tabs>
          <w:tab w:val="left" w:pos="720"/>
          <w:tab w:val="left" w:pos="1620"/>
        </w:tabs>
        <w:ind w:left="0" w:firstLine="709"/>
        <w:rPr>
          <w:sz w:val="28"/>
          <w:szCs w:val="28"/>
        </w:rPr>
      </w:pPr>
      <w:r w:rsidRPr="008A610E">
        <w:rPr>
          <w:sz w:val="28"/>
          <w:szCs w:val="28"/>
        </w:rPr>
        <w:t>Ступені порівняння якісних прикметників:</w:t>
      </w:r>
    </w:p>
    <w:p w14:paraId="3BB45629" w14:textId="77777777" w:rsidR="007007BB" w:rsidRPr="008A610E" w:rsidRDefault="007007BB" w:rsidP="00B855DB">
      <w:pPr>
        <w:tabs>
          <w:tab w:val="left" w:pos="284"/>
          <w:tab w:val="left" w:pos="1260"/>
        </w:tabs>
        <w:ind w:left="284" w:hanging="284"/>
        <w:rPr>
          <w:sz w:val="28"/>
          <w:szCs w:val="28"/>
        </w:rPr>
      </w:pPr>
      <w:r w:rsidRPr="008A610E">
        <w:rPr>
          <w:sz w:val="28"/>
          <w:szCs w:val="28"/>
        </w:rPr>
        <w:t xml:space="preserve">а) проста форма вищого ступеня: </w:t>
      </w:r>
      <w:r w:rsidRPr="008A610E">
        <w:rPr>
          <w:i/>
          <w:sz w:val="28"/>
          <w:szCs w:val="28"/>
        </w:rPr>
        <w:t>важкий – важчий</w:t>
      </w:r>
      <w:r w:rsidRPr="008A610E">
        <w:rPr>
          <w:sz w:val="28"/>
          <w:szCs w:val="28"/>
        </w:rPr>
        <w:t xml:space="preserve">, </w:t>
      </w:r>
      <w:r w:rsidRPr="008A610E">
        <w:rPr>
          <w:i/>
          <w:sz w:val="28"/>
          <w:szCs w:val="28"/>
        </w:rPr>
        <w:t>легкий – легший, дорогий – дорожчий;</w:t>
      </w:r>
    </w:p>
    <w:p w14:paraId="105A49D9" w14:textId="77777777" w:rsidR="007007BB" w:rsidRPr="008A610E" w:rsidRDefault="007007BB" w:rsidP="00B855DB">
      <w:pPr>
        <w:tabs>
          <w:tab w:val="left" w:pos="284"/>
          <w:tab w:val="left" w:pos="1260"/>
        </w:tabs>
        <w:ind w:left="284" w:hanging="284"/>
        <w:rPr>
          <w:sz w:val="28"/>
          <w:szCs w:val="28"/>
        </w:rPr>
      </w:pPr>
      <w:r w:rsidRPr="008A610E">
        <w:rPr>
          <w:sz w:val="28"/>
          <w:szCs w:val="28"/>
        </w:rPr>
        <w:t xml:space="preserve">б) проста форма найвищого ступеня: </w:t>
      </w:r>
      <w:r w:rsidRPr="008A610E">
        <w:rPr>
          <w:i/>
          <w:sz w:val="28"/>
          <w:szCs w:val="28"/>
        </w:rPr>
        <w:t>найважчий</w:t>
      </w:r>
      <w:r w:rsidRPr="008A610E">
        <w:rPr>
          <w:sz w:val="28"/>
          <w:szCs w:val="28"/>
        </w:rPr>
        <w:t xml:space="preserve">, </w:t>
      </w:r>
      <w:r w:rsidRPr="008A610E">
        <w:rPr>
          <w:i/>
          <w:sz w:val="28"/>
          <w:szCs w:val="28"/>
        </w:rPr>
        <w:t>найлегший</w:t>
      </w:r>
      <w:r w:rsidRPr="008A610E">
        <w:rPr>
          <w:sz w:val="28"/>
          <w:szCs w:val="28"/>
        </w:rPr>
        <w:t xml:space="preserve">, </w:t>
      </w:r>
      <w:r w:rsidRPr="008A610E">
        <w:rPr>
          <w:i/>
          <w:sz w:val="28"/>
          <w:szCs w:val="28"/>
        </w:rPr>
        <w:t>найдорожчий</w:t>
      </w:r>
      <w:r w:rsidRPr="008A610E">
        <w:rPr>
          <w:sz w:val="28"/>
          <w:szCs w:val="28"/>
        </w:rPr>
        <w:t>;</w:t>
      </w:r>
    </w:p>
    <w:p w14:paraId="72CFD355" w14:textId="77777777" w:rsidR="007007BB" w:rsidRPr="008A610E" w:rsidRDefault="007007BB" w:rsidP="00B855DB">
      <w:pPr>
        <w:tabs>
          <w:tab w:val="left" w:pos="284"/>
          <w:tab w:val="left" w:pos="1260"/>
        </w:tabs>
        <w:ind w:left="284" w:hanging="284"/>
        <w:rPr>
          <w:i/>
          <w:sz w:val="28"/>
          <w:szCs w:val="28"/>
        </w:rPr>
      </w:pPr>
      <w:r w:rsidRPr="008A610E">
        <w:rPr>
          <w:sz w:val="28"/>
          <w:szCs w:val="28"/>
        </w:rPr>
        <w:t xml:space="preserve">в) складена форма вищого ступеня: </w:t>
      </w:r>
      <w:r w:rsidRPr="008A610E">
        <w:rPr>
          <w:i/>
          <w:sz w:val="28"/>
          <w:szCs w:val="28"/>
        </w:rPr>
        <w:t>більш синій, менш холодний, більш дорогий;</w:t>
      </w:r>
    </w:p>
    <w:p w14:paraId="29EB6B5A" w14:textId="77777777" w:rsidR="007007BB" w:rsidRPr="008A610E" w:rsidRDefault="007007BB" w:rsidP="00B855DB">
      <w:pPr>
        <w:tabs>
          <w:tab w:val="left" w:pos="284"/>
          <w:tab w:val="left" w:pos="1260"/>
        </w:tabs>
        <w:ind w:left="284" w:hanging="284"/>
        <w:rPr>
          <w:i/>
          <w:sz w:val="28"/>
          <w:szCs w:val="28"/>
        </w:rPr>
      </w:pPr>
      <w:r w:rsidRPr="008A610E">
        <w:rPr>
          <w:sz w:val="28"/>
          <w:szCs w:val="28"/>
        </w:rPr>
        <w:t xml:space="preserve">г) складена форма найвищого ступеня порівняння: </w:t>
      </w:r>
      <w:r w:rsidRPr="008A610E">
        <w:rPr>
          <w:i/>
          <w:sz w:val="28"/>
          <w:szCs w:val="28"/>
        </w:rPr>
        <w:t>найбільш високий, найменш потрібний;</w:t>
      </w:r>
    </w:p>
    <w:p w14:paraId="47821EC2" w14:textId="77777777" w:rsidR="007007BB" w:rsidRPr="008A610E" w:rsidRDefault="007007BB" w:rsidP="00B855DB">
      <w:pPr>
        <w:tabs>
          <w:tab w:val="left" w:pos="284"/>
          <w:tab w:val="left" w:pos="1260"/>
        </w:tabs>
        <w:ind w:left="284" w:hanging="284"/>
        <w:rPr>
          <w:sz w:val="28"/>
          <w:szCs w:val="28"/>
        </w:rPr>
      </w:pPr>
      <w:r w:rsidRPr="008A610E">
        <w:rPr>
          <w:sz w:val="28"/>
          <w:szCs w:val="28"/>
        </w:rPr>
        <w:t xml:space="preserve">ґ) суплетивні форми: </w:t>
      </w:r>
      <w:r w:rsidRPr="008A610E">
        <w:rPr>
          <w:i/>
          <w:sz w:val="28"/>
          <w:szCs w:val="28"/>
        </w:rPr>
        <w:t>гарний (=добрий) – кращий, поганий – гірший</w:t>
      </w:r>
      <w:r w:rsidRPr="008A610E">
        <w:rPr>
          <w:sz w:val="28"/>
          <w:szCs w:val="28"/>
        </w:rPr>
        <w:t>.</w:t>
      </w:r>
    </w:p>
    <w:p w14:paraId="65E2C1C1" w14:textId="77777777" w:rsidR="007007BB" w:rsidRPr="008A610E" w:rsidRDefault="007007BB" w:rsidP="000C57B7">
      <w:pPr>
        <w:numPr>
          <w:ilvl w:val="3"/>
          <w:numId w:val="98"/>
        </w:numPr>
        <w:tabs>
          <w:tab w:val="left" w:pos="720"/>
          <w:tab w:val="left" w:pos="1620"/>
        </w:tabs>
        <w:ind w:left="0" w:firstLine="709"/>
        <w:rPr>
          <w:sz w:val="28"/>
          <w:szCs w:val="28"/>
        </w:rPr>
      </w:pPr>
      <w:r w:rsidRPr="008A610E">
        <w:rPr>
          <w:sz w:val="28"/>
          <w:szCs w:val="28"/>
        </w:rPr>
        <w:t xml:space="preserve">Ступені порівняння якісних прислівників: </w:t>
      </w:r>
    </w:p>
    <w:p w14:paraId="472FFBAE" w14:textId="77777777" w:rsidR="007007BB" w:rsidRPr="008A610E" w:rsidRDefault="007007BB" w:rsidP="00B855DB">
      <w:pPr>
        <w:tabs>
          <w:tab w:val="left" w:pos="284"/>
          <w:tab w:val="left" w:pos="1260"/>
        </w:tabs>
        <w:ind w:left="284" w:hanging="284"/>
        <w:rPr>
          <w:sz w:val="28"/>
          <w:szCs w:val="28"/>
        </w:rPr>
      </w:pPr>
      <w:r w:rsidRPr="008A610E">
        <w:rPr>
          <w:sz w:val="28"/>
          <w:szCs w:val="28"/>
        </w:rPr>
        <w:t xml:space="preserve">а) проста форма вищого ступеня: </w:t>
      </w:r>
      <w:r w:rsidRPr="008A610E">
        <w:rPr>
          <w:i/>
          <w:sz w:val="28"/>
          <w:szCs w:val="28"/>
        </w:rPr>
        <w:t>важко – важче</w:t>
      </w:r>
      <w:r w:rsidRPr="008A610E">
        <w:rPr>
          <w:sz w:val="28"/>
          <w:szCs w:val="28"/>
        </w:rPr>
        <w:t xml:space="preserve">, </w:t>
      </w:r>
      <w:r w:rsidRPr="008A610E">
        <w:rPr>
          <w:i/>
          <w:sz w:val="28"/>
          <w:szCs w:val="28"/>
        </w:rPr>
        <w:t>легко – легше;</w:t>
      </w:r>
    </w:p>
    <w:p w14:paraId="16D711A3" w14:textId="77777777" w:rsidR="007007BB" w:rsidRPr="008A610E" w:rsidRDefault="007007BB" w:rsidP="00B855DB">
      <w:pPr>
        <w:tabs>
          <w:tab w:val="left" w:pos="284"/>
          <w:tab w:val="left" w:pos="1260"/>
        </w:tabs>
        <w:ind w:left="284" w:hanging="284"/>
        <w:rPr>
          <w:sz w:val="28"/>
          <w:szCs w:val="28"/>
        </w:rPr>
      </w:pPr>
      <w:r w:rsidRPr="008A610E">
        <w:rPr>
          <w:sz w:val="28"/>
          <w:szCs w:val="28"/>
        </w:rPr>
        <w:t xml:space="preserve">б) проста форма найвищого ступеня: </w:t>
      </w:r>
      <w:r w:rsidRPr="008A610E">
        <w:rPr>
          <w:i/>
          <w:sz w:val="28"/>
          <w:szCs w:val="28"/>
        </w:rPr>
        <w:t>найважче</w:t>
      </w:r>
      <w:r w:rsidRPr="008A610E">
        <w:rPr>
          <w:sz w:val="28"/>
          <w:szCs w:val="28"/>
        </w:rPr>
        <w:t xml:space="preserve">, </w:t>
      </w:r>
      <w:r w:rsidRPr="008A610E">
        <w:rPr>
          <w:i/>
          <w:sz w:val="28"/>
          <w:szCs w:val="28"/>
        </w:rPr>
        <w:t>найлегше</w:t>
      </w:r>
      <w:r w:rsidRPr="008A610E">
        <w:rPr>
          <w:sz w:val="28"/>
          <w:szCs w:val="28"/>
        </w:rPr>
        <w:t>;</w:t>
      </w:r>
    </w:p>
    <w:p w14:paraId="53CC625F" w14:textId="77777777" w:rsidR="007007BB" w:rsidRPr="008A610E" w:rsidRDefault="007007BB" w:rsidP="00B855DB">
      <w:pPr>
        <w:tabs>
          <w:tab w:val="left" w:pos="284"/>
          <w:tab w:val="left" w:pos="1260"/>
        </w:tabs>
        <w:ind w:left="284" w:hanging="284"/>
        <w:rPr>
          <w:i/>
          <w:sz w:val="28"/>
          <w:szCs w:val="28"/>
        </w:rPr>
      </w:pPr>
      <w:r w:rsidRPr="008A610E">
        <w:rPr>
          <w:sz w:val="28"/>
          <w:szCs w:val="28"/>
        </w:rPr>
        <w:t xml:space="preserve">в) складена форма вищого ступеня: </w:t>
      </w:r>
      <w:r w:rsidRPr="008A610E">
        <w:rPr>
          <w:i/>
          <w:sz w:val="28"/>
          <w:szCs w:val="28"/>
        </w:rPr>
        <w:t>більш сучасно, менш холодно, більш важливо;</w:t>
      </w:r>
    </w:p>
    <w:p w14:paraId="62E6AD47" w14:textId="77777777" w:rsidR="007007BB" w:rsidRPr="008A610E" w:rsidRDefault="007007BB" w:rsidP="00B855DB">
      <w:pPr>
        <w:tabs>
          <w:tab w:val="left" w:pos="284"/>
          <w:tab w:val="left" w:pos="1260"/>
        </w:tabs>
        <w:ind w:left="284" w:hanging="284"/>
        <w:rPr>
          <w:i/>
          <w:sz w:val="28"/>
          <w:szCs w:val="28"/>
        </w:rPr>
      </w:pPr>
      <w:r w:rsidRPr="008A610E">
        <w:rPr>
          <w:sz w:val="28"/>
          <w:szCs w:val="28"/>
        </w:rPr>
        <w:t xml:space="preserve">г) складена форма найвищого ступеня порівняння: </w:t>
      </w:r>
      <w:r w:rsidRPr="008A610E">
        <w:rPr>
          <w:i/>
          <w:sz w:val="28"/>
          <w:szCs w:val="28"/>
        </w:rPr>
        <w:t>найбільш високо, найменш потрібно;</w:t>
      </w:r>
    </w:p>
    <w:p w14:paraId="469263AB" w14:textId="77777777" w:rsidR="007007BB" w:rsidRPr="008A610E" w:rsidRDefault="007007BB" w:rsidP="00B855DB">
      <w:pPr>
        <w:tabs>
          <w:tab w:val="left" w:pos="284"/>
          <w:tab w:val="left" w:pos="1260"/>
        </w:tabs>
        <w:ind w:left="284" w:hanging="284"/>
        <w:rPr>
          <w:sz w:val="28"/>
          <w:szCs w:val="28"/>
        </w:rPr>
      </w:pPr>
      <w:r w:rsidRPr="008A610E">
        <w:rPr>
          <w:sz w:val="28"/>
          <w:szCs w:val="28"/>
        </w:rPr>
        <w:t xml:space="preserve">ґ) суплетивні форми: </w:t>
      </w:r>
      <w:r w:rsidRPr="008A610E">
        <w:rPr>
          <w:i/>
          <w:sz w:val="28"/>
          <w:szCs w:val="28"/>
        </w:rPr>
        <w:t>гарно (=добре) – краще, погано – гірше</w:t>
      </w:r>
      <w:r w:rsidRPr="008A610E">
        <w:rPr>
          <w:sz w:val="28"/>
          <w:szCs w:val="28"/>
        </w:rPr>
        <w:t>.</w:t>
      </w:r>
    </w:p>
    <w:p w14:paraId="79068004" w14:textId="77777777" w:rsidR="007007BB" w:rsidRPr="008A610E" w:rsidRDefault="007007BB" w:rsidP="000C57B7">
      <w:pPr>
        <w:tabs>
          <w:tab w:val="left" w:pos="720"/>
          <w:tab w:val="left" w:pos="1620"/>
        </w:tabs>
        <w:ind w:firstLine="709"/>
        <w:rPr>
          <w:sz w:val="28"/>
          <w:szCs w:val="28"/>
        </w:rPr>
      </w:pPr>
    </w:p>
    <w:p w14:paraId="096A250C" w14:textId="77777777" w:rsidR="007007BB" w:rsidRPr="008A610E" w:rsidRDefault="007007BB" w:rsidP="000C57B7">
      <w:pPr>
        <w:numPr>
          <w:ilvl w:val="3"/>
          <w:numId w:val="98"/>
        </w:numPr>
        <w:tabs>
          <w:tab w:val="left" w:pos="720"/>
          <w:tab w:val="left" w:pos="1620"/>
        </w:tabs>
        <w:ind w:left="0" w:firstLine="709"/>
        <w:rPr>
          <w:sz w:val="28"/>
          <w:szCs w:val="28"/>
        </w:rPr>
      </w:pPr>
      <w:r w:rsidRPr="008A610E">
        <w:rPr>
          <w:sz w:val="28"/>
          <w:szCs w:val="28"/>
        </w:rPr>
        <w:t>Утворення назв осіб за видом діяльності</w:t>
      </w:r>
      <w:r w:rsidRPr="008A610E">
        <w:rPr>
          <w:i/>
          <w:sz w:val="28"/>
          <w:szCs w:val="28"/>
        </w:rPr>
        <w:t xml:space="preserve">: співати – співак, викладати – викладач, </w:t>
      </w:r>
      <w:r w:rsidR="00764BE9" w:rsidRPr="008A610E">
        <w:rPr>
          <w:i/>
          <w:sz w:val="28"/>
          <w:szCs w:val="28"/>
        </w:rPr>
        <w:t>чита</w:t>
      </w:r>
      <w:r w:rsidRPr="008A610E">
        <w:rPr>
          <w:i/>
          <w:sz w:val="28"/>
          <w:szCs w:val="28"/>
        </w:rPr>
        <w:t xml:space="preserve">ти – </w:t>
      </w:r>
      <w:r w:rsidR="00764BE9" w:rsidRPr="008A610E">
        <w:rPr>
          <w:i/>
          <w:sz w:val="28"/>
          <w:szCs w:val="28"/>
        </w:rPr>
        <w:t>читач</w:t>
      </w:r>
      <w:r w:rsidRPr="008A610E">
        <w:rPr>
          <w:i/>
          <w:sz w:val="28"/>
          <w:szCs w:val="28"/>
        </w:rPr>
        <w:t>;</w:t>
      </w:r>
    </w:p>
    <w:p w14:paraId="481C001F" w14:textId="77777777" w:rsidR="007007BB" w:rsidRPr="008A610E" w:rsidRDefault="007007BB" w:rsidP="000C57B7">
      <w:pPr>
        <w:numPr>
          <w:ilvl w:val="3"/>
          <w:numId w:val="98"/>
        </w:numPr>
        <w:tabs>
          <w:tab w:val="left" w:pos="720"/>
          <w:tab w:val="left" w:pos="1620"/>
        </w:tabs>
        <w:ind w:left="0" w:firstLine="709"/>
        <w:rPr>
          <w:sz w:val="28"/>
          <w:szCs w:val="28"/>
        </w:rPr>
      </w:pPr>
      <w:r w:rsidRPr="008A610E">
        <w:rPr>
          <w:sz w:val="28"/>
          <w:szCs w:val="28"/>
        </w:rPr>
        <w:t>Утворення іменників від дієслів</w:t>
      </w:r>
      <w:r w:rsidRPr="008A610E">
        <w:rPr>
          <w:i/>
          <w:sz w:val="28"/>
          <w:szCs w:val="28"/>
        </w:rPr>
        <w:t>: читати – читання, говорити – говоріння, бачити – бачення.</w:t>
      </w:r>
    </w:p>
    <w:p w14:paraId="753D7907" w14:textId="77777777" w:rsidR="007007BB" w:rsidRPr="008A610E" w:rsidRDefault="007007BB" w:rsidP="000C57B7">
      <w:pPr>
        <w:numPr>
          <w:ilvl w:val="3"/>
          <w:numId w:val="98"/>
        </w:numPr>
        <w:tabs>
          <w:tab w:val="left" w:pos="720"/>
          <w:tab w:val="left" w:pos="1620"/>
        </w:tabs>
        <w:ind w:left="0" w:firstLine="709"/>
        <w:rPr>
          <w:sz w:val="28"/>
          <w:szCs w:val="28"/>
        </w:rPr>
      </w:pPr>
      <w:r w:rsidRPr="008A610E">
        <w:rPr>
          <w:sz w:val="28"/>
          <w:szCs w:val="28"/>
        </w:rPr>
        <w:t>Утворення іменників-назв місць за виконуваною дією</w:t>
      </w:r>
      <w:r w:rsidRPr="008A610E">
        <w:rPr>
          <w:i/>
          <w:sz w:val="28"/>
          <w:szCs w:val="28"/>
        </w:rPr>
        <w:t xml:space="preserve">: спати – спальня, приймати – приймальня, читати – читальня, </w:t>
      </w:r>
      <w:r w:rsidR="00764BE9" w:rsidRPr="008A610E">
        <w:rPr>
          <w:i/>
          <w:sz w:val="28"/>
          <w:szCs w:val="28"/>
        </w:rPr>
        <w:t>віта</w:t>
      </w:r>
      <w:r w:rsidRPr="008A610E">
        <w:rPr>
          <w:i/>
          <w:sz w:val="28"/>
          <w:szCs w:val="28"/>
        </w:rPr>
        <w:t xml:space="preserve">ти – </w:t>
      </w:r>
      <w:r w:rsidR="00764BE9" w:rsidRPr="008A610E">
        <w:rPr>
          <w:i/>
          <w:sz w:val="28"/>
          <w:szCs w:val="28"/>
        </w:rPr>
        <w:t>віталь</w:t>
      </w:r>
      <w:r w:rsidRPr="008A610E">
        <w:rPr>
          <w:i/>
          <w:sz w:val="28"/>
          <w:szCs w:val="28"/>
        </w:rPr>
        <w:t>ня;</w:t>
      </w:r>
    </w:p>
    <w:p w14:paraId="52590497" w14:textId="77777777" w:rsidR="007007BB" w:rsidRPr="008A610E" w:rsidRDefault="007007BB" w:rsidP="000C57B7">
      <w:pPr>
        <w:numPr>
          <w:ilvl w:val="3"/>
          <w:numId w:val="98"/>
        </w:numPr>
        <w:tabs>
          <w:tab w:val="left" w:pos="720"/>
          <w:tab w:val="left" w:pos="1620"/>
        </w:tabs>
        <w:ind w:left="0" w:firstLine="709"/>
        <w:rPr>
          <w:sz w:val="28"/>
          <w:szCs w:val="28"/>
        </w:rPr>
      </w:pPr>
      <w:r w:rsidRPr="008A610E">
        <w:rPr>
          <w:sz w:val="28"/>
          <w:szCs w:val="28"/>
        </w:rPr>
        <w:t>Утворення прикметників від іменників</w:t>
      </w:r>
      <w:r w:rsidRPr="008A610E">
        <w:rPr>
          <w:i/>
          <w:sz w:val="28"/>
          <w:szCs w:val="28"/>
        </w:rPr>
        <w:t xml:space="preserve">: осінь – осінній, вечір – вечірній, Львів – львівський. </w:t>
      </w:r>
    </w:p>
    <w:p w14:paraId="3C120938" w14:textId="77777777" w:rsidR="007007BB" w:rsidRPr="008A610E" w:rsidRDefault="007007BB" w:rsidP="000C57B7">
      <w:pPr>
        <w:numPr>
          <w:ilvl w:val="3"/>
          <w:numId w:val="98"/>
        </w:numPr>
        <w:tabs>
          <w:tab w:val="left" w:pos="720"/>
          <w:tab w:val="left" w:pos="1620"/>
        </w:tabs>
        <w:ind w:left="0" w:firstLine="709"/>
        <w:rPr>
          <w:sz w:val="28"/>
          <w:szCs w:val="28"/>
        </w:rPr>
      </w:pPr>
      <w:r w:rsidRPr="008A610E">
        <w:rPr>
          <w:sz w:val="28"/>
          <w:szCs w:val="28"/>
        </w:rPr>
        <w:t xml:space="preserve">Утворення прислівників від прикметників: </w:t>
      </w:r>
      <w:r w:rsidRPr="008A610E">
        <w:rPr>
          <w:i/>
          <w:sz w:val="28"/>
          <w:szCs w:val="28"/>
        </w:rPr>
        <w:t>український – по-українськи (по-українському), швидкий – швидко</w:t>
      </w:r>
      <w:r w:rsidRPr="008A610E">
        <w:rPr>
          <w:sz w:val="28"/>
          <w:szCs w:val="28"/>
        </w:rPr>
        <w:t>;</w:t>
      </w:r>
    </w:p>
    <w:p w14:paraId="1AF8868F" w14:textId="77777777" w:rsidR="0009329D" w:rsidRPr="008A610E" w:rsidRDefault="0009329D" w:rsidP="000C57B7">
      <w:pPr>
        <w:numPr>
          <w:ilvl w:val="3"/>
          <w:numId w:val="98"/>
        </w:numPr>
        <w:tabs>
          <w:tab w:val="left" w:pos="720"/>
          <w:tab w:val="left" w:pos="1620"/>
        </w:tabs>
        <w:ind w:left="0" w:firstLine="709"/>
        <w:rPr>
          <w:sz w:val="28"/>
          <w:szCs w:val="28"/>
        </w:rPr>
      </w:pPr>
      <w:r w:rsidRPr="008A610E">
        <w:rPr>
          <w:sz w:val="28"/>
          <w:szCs w:val="28"/>
        </w:rPr>
        <w:t xml:space="preserve"> Утворення префіксальних дієслів руху: </w:t>
      </w:r>
      <w:r w:rsidRPr="008A610E">
        <w:rPr>
          <w:i/>
          <w:sz w:val="28"/>
          <w:szCs w:val="28"/>
        </w:rPr>
        <w:t xml:space="preserve">іти – прийти, перейти, дійти, </w:t>
      </w:r>
      <w:r w:rsidR="00764BE9" w:rsidRPr="008A610E">
        <w:rPr>
          <w:i/>
          <w:sz w:val="28"/>
          <w:szCs w:val="28"/>
        </w:rPr>
        <w:t xml:space="preserve">відійти, зайти, вийти; їхати – приїхати, переїхати, доїхати, від’їхати, заїхати, поїхати, виїхати, об’їхати. </w:t>
      </w:r>
    </w:p>
    <w:p w14:paraId="4B4ECDED" w14:textId="77777777" w:rsidR="007007BB" w:rsidRPr="008A610E" w:rsidRDefault="007007BB" w:rsidP="000C57B7">
      <w:pPr>
        <w:tabs>
          <w:tab w:val="left" w:pos="720"/>
          <w:tab w:val="left" w:pos="1260"/>
        </w:tabs>
        <w:ind w:firstLine="709"/>
        <w:jc w:val="both"/>
        <w:rPr>
          <w:bCs/>
          <w:sz w:val="28"/>
          <w:szCs w:val="28"/>
        </w:rPr>
      </w:pPr>
    </w:p>
    <w:p w14:paraId="293EDCDC" w14:textId="77777777" w:rsidR="007007BB" w:rsidRPr="008A610E" w:rsidRDefault="00E81411" w:rsidP="000C57B7">
      <w:pPr>
        <w:pStyle w:val="5"/>
        <w:keepNext w:val="0"/>
        <w:keepLines w:val="0"/>
        <w:numPr>
          <w:ilvl w:val="1"/>
          <w:numId w:val="98"/>
        </w:numPr>
        <w:tabs>
          <w:tab w:val="left" w:pos="720"/>
        </w:tabs>
        <w:spacing w:before="0" w:after="0"/>
        <w:ind w:left="0" w:firstLine="709"/>
        <w:rPr>
          <w:rFonts w:ascii="Times New Roman" w:hAnsi="Times New Roman" w:cs="Times New Roman"/>
          <w:iCs/>
          <w:caps/>
          <w:sz w:val="28"/>
          <w:szCs w:val="28"/>
        </w:rPr>
      </w:pPr>
      <w:r w:rsidRPr="00E81411">
        <w:rPr>
          <w:rFonts w:ascii="Times New Roman" w:hAnsi="Times New Roman" w:cs="Times New Roman"/>
          <w:caps/>
          <w:sz w:val="28"/>
          <w:szCs w:val="28"/>
        </w:rPr>
        <w:t>СИНТАКСИС</w:t>
      </w:r>
    </w:p>
    <w:p w14:paraId="6BAB9CA4" w14:textId="77777777" w:rsidR="007007BB" w:rsidRPr="00B56AFE" w:rsidRDefault="007007BB" w:rsidP="000C57B7">
      <w:pPr>
        <w:numPr>
          <w:ilvl w:val="2"/>
          <w:numId w:val="98"/>
        </w:numPr>
        <w:tabs>
          <w:tab w:val="left" w:pos="720"/>
        </w:tabs>
        <w:ind w:left="0" w:firstLine="709"/>
        <w:jc w:val="both"/>
        <w:rPr>
          <w:b/>
          <w:bCs/>
          <w:i/>
          <w:iCs/>
          <w:sz w:val="28"/>
          <w:szCs w:val="28"/>
        </w:rPr>
      </w:pPr>
      <w:r w:rsidRPr="00B56AFE">
        <w:rPr>
          <w:b/>
          <w:i/>
          <w:smallCaps/>
          <w:sz w:val="28"/>
          <w:szCs w:val="28"/>
        </w:rPr>
        <w:t>просте речення</w:t>
      </w:r>
    </w:p>
    <w:p w14:paraId="31A52CAD" w14:textId="77777777" w:rsidR="007007BB" w:rsidRPr="008A610E" w:rsidRDefault="007007BB" w:rsidP="00B855DB">
      <w:pPr>
        <w:tabs>
          <w:tab w:val="left" w:pos="284"/>
        </w:tabs>
        <w:ind w:left="284" w:hanging="284"/>
        <w:jc w:val="both"/>
        <w:rPr>
          <w:bCs/>
          <w:i/>
          <w:iCs/>
          <w:sz w:val="28"/>
          <w:szCs w:val="28"/>
        </w:rPr>
      </w:pPr>
      <w:r w:rsidRPr="008A610E">
        <w:rPr>
          <w:smallCaps/>
          <w:sz w:val="28"/>
          <w:szCs w:val="28"/>
        </w:rPr>
        <w:t>розповідне речення</w:t>
      </w:r>
    </w:p>
    <w:p w14:paraId="28AFAE4F" w14:textId="77777777" w:rsidR="007007BB" w:rsidRPr="008A610E" w:rsidRDefault="007007BB" w:rsidP="00B855DB">
      <w:pPr>
        <w:numPr>
          <w:ilvl w:val="3"/>
          <w:numId w:val="37"/>
        </w:numPr>
        <w:tabs>
          <w:tab w:val="clear" w:pos="1422"/>
          <w:tab w:val="left" w:pos="284"/>
          <w:tab w:val="num" w:pos="1080"/>
        </w:tabs>
        <w:ind w:left="284" w:hanging="284"/>
        <w:jc w:val="both"/>
        <w:rPr>
          <w:bCs/>
          <w:i/>
          <w:iCs/>
          <w:sz w:val="28"/>
          <w:szCs w:val="28"/>
        </w:rPr>
      </w:pPr>
      <w:r w:rsidRPr="008A610E">
        <w:rPr>
          <w:bCs/>
          <w:sz w:val="28"/>
          <w:szCs w:val="28"/>
        </w:rPr>
        <w:t xml:space="preserve">стверджувальне речення: </w:t>
      </w:r>
      <w:r w:rsidRPr="008A610E">
        <w:rPr>
          <w:bCs/>
          <w:i/>
          <w:iCs/>
          <w:sz w:val="28"/>
          <w:szCs w:val="28"/>
        </w:rPr>
        <w:t>Студент усе зрозумів. Люблю ранкову тишу. Група туристів відвідала наш музей.</w:t>
      </w:r>
    </w:p>
    <w:p w14:paraId="76BECEC8" w14:textId="77777777" w:rsidR="007007BB" w:rsidRPr="008A610E" w:rsidRDefault="007007BB" w:rsidP="00B855DB">
      <w:pPr>
        <w:numPr>
          <w:ilvl w:val="3"/>
          <w:numId w:val="37"/>
        </w:numPr>
        <w:tabs>
          <w:tab w:val="clear" w:pos="1422"/>
          <w:tab w:val="left" w:pos="284"/>
          <w:tab w:val="num" w:pos="1080"/>
        </w:tabs>
        <w:ind w:left="284" w:hanging="284"/>
        <w:jc w:val="both"/>
        <w:rPr>
          <w:bCs/>
          <w:i/>
          <w:iCs/>
          <w:sz w:val="28"/>
          <w:szCs w:val="28"/>
        </w:rPr>
      </w:pPr>
      <w:r w:rsidRPr="008A610E">
        <w:rPr>
          <w:bCs/>
          <w:sz w:val="28"/>
          <w:szCs w:val="28"/>
        </w:rPr>
        <w:t xml:space="preserve">заперечне речення. </w:t>
      </w:r>
      <w:r w:rsidRPr="008A610E">
        <w:rPr>
          <w:bCs/>
          <w:i/>
          <w:iCs/>
          <w:sz w:val="28"/>
          <w:szCs w:val="28"/>
        </w:rPr>
        <w:t xml:space="preserve">Студент </w:t>
      </w:r>
      <w:r w:rsidR="00734298" w:rsidRPr="008A610E">
        <w:rPr>
          <w:bCs/>
          <w:i/>
          <w:iCs/>
          <w:sz w:val="28"/>
          <w:szCs w:val="28"/>
        </w:rPr>
        <w:t>н</w:t>
      </w:r>
      <w:r w:rsidRPr="008A610E">
        <w:rPr>
          <w:bCs/>
          <w:i/>
          <w:iCs/>
          <w:sz w:val="28"/>
          <w:szCs w:val="28"/>
        </w:rPr>
        <w:t>е зрозумів</w:t>
      </w:r>
      <w:r w:rsidR="00734298" w:rsidRPr="008A610E">
        <w:rPr>
          <w:bCs/>
          <w:i/>
          <w:iCs/>
          <w:sz w:val="28"/>
          <w:szCs w:val="28"/>
        </w:rPr>
        <w:t xml:space="preserve"> правила.</w:t>
      </w:r>
      <w:r w:rsidRPr="008A610E">
        <w:rPr>
          <w:bCs/>
          <w:i/>
          <w:iCs/>
          <w:sz w:val="28"/>
          <w:szCs w:val="28"/>
        </w:rPr>
        <w:t xml:space="preserve"> Не люблю галасливого міста. Група туристів не чекала екскурсовода. </w:t>
      </w:r>
    </w:p>
    <w:p w14:paraId="110FD6CE" w14:textId="77777777" w:rsidR="007007BB" w:rsidRPr="008A610E" w:rsidRDefault="007007BB" w:rsidP="00B855DB">
      <w:pPr>
        <w:numPr>
          <w:ilvl w:val="3"/>
          <w:numId w:val="37"/>
        </w:numPr>
        <w:tabs>
          <w:tab w:val="clear" w:pos="1422"/>
          <w:tab w:val="left" w:pos="284"/>
          <w:tab w:val="num" w:pos="1080"/>
        </w:tabs>
        <w:ind w:left="284" w:hanging="284"/>
        <w:jc w:val="both"/>
        <w:rPr>
          <w:bCs/>
          <w:i/>
          <w:iCs/>
          <w:sz w:val="28"/>
          <w:szCs w:val="28"/>
        </w:rPr>
      </w:pPr>
      <w:r w:rsidRPr="008A610E">
        <w:rPr>
          <w:bCs/>
          <w:sz w:val="28"/>
          <w:szCs w:val="28"/>
        </w:rPr>
        <w:t xml:space="preserve">заперечне речення зі словами </w:t>
      </w:r>
      <w:r w:rsidRPr="008A610E">
        <w:rPr>
          <w:bCs/>
          <w:i/>
          <w:iCs/>
          <w:sz w:val="28"/>
          <w:szCs w:val="28"/>
        </w:rPr>
        <w:t>немає, не було, не буде</w:t>
      </w:r>
      <w:r w:rsidRPr="008A610E">
        <w:rPr>
          <w:bCs/>
          <w:sz w:val="28"/>
          <w:szCs w:val="28"/>
        </w:rPr>
        <w:t xml:space="preserve">: </w:t>
      </w:r>
      <w:r w:rsidRPr="008A610E">
        <w:rPr>
          <w:bCs/>
          <w:i/>
          <w:iCs/>
          <w:sz w:val="28"/>
          <w:szCs w:val="28"/>
        </w:rPr>
        <w:t>На жаль, завтра концерту не буде.</w:t>
      </w:r>
    </w:p>
    <w:p w14:paraId="27B051F6" w14:textId="77777777" w:rsidR="007007BB" w:rsidRPr="008A610E" w:rsidRDefault="007007BB" w:rsidP="00B855DB">
      <w:pPr>
        <w:numPr>
          <w:ilvl w:val="3"/>
          <w:numId w:val="37"/>
        </w:numPr>
        <w:tabs>
          <w:tab w:val="clear" w:pos="1422"/>
          <w:tab w:val="left" w:pos="284"/>
          <w:tab w:val="num" w:pos="1080"/>
        </w:tabs>
        <w:ind w:left="284" w:hanging="284"/>
        <w:jc w:val="both"/>
        <w:rPr>
          <w:bCs/>
          <w:i/>
          <w:iCs/>
          <w:sz w:val="28"/>
          <w:szCs w:val="28"/>
        </w:rPr>
      </w:pPr>
      <w:r w:rsidRPr="008A610E">
        <w:rPr>
          <w:bCs/>
          <w:sz w:val="28"/>
          <w:szCs w:val="28"/>
        </w:rPr>
        <w:lastRenderedPageBreak/>
        <w:t xml:space="preserve">подвійне заперечення: </w:t>
      </w:r>
      <w:r w:rsidRPr="008A610E">
        <w:rPr>
          <w:bCs/>
          <w:i/>
          <w:iCs/>
          <w:sz w:val="28"/>
          <w:szCs w:val="28"/>
        </w:rPr>
        <w:t xml:space="preserve">Ми ще нічого не приготували. </w:t>
      </w:r>
      <w:r w:rsidR="00734298" w:rsidRPr="008A610E">
        <w:rPr>
          <w:bCs/>
          <w:i/>
          <w:iCs/>
          <w:sz w:val="28"/>
          <w:szCs w:val="28"/>
        </w:rPr>
        <w:t>Вона нічого не зрозуміла</w:t>
      </w:r>
      <w:r w:rsidRPr="008A610E">
        <w:rPr>
          <w:bCs/>
          <w:i/>
          <w:iCs/>
          <w:sz w:val="28"/>
          <w:szCs w:val="28"/>
        </w:rPr>
        <w:t>. Ти нічим не цікавишся.</w:t>
      </w:r>
    </w:p>
    <w:p w14:paraId="32451BE4" w14:textId="77777777" w:rsidR="007007BB" w:rsidRPr="008A610E" w:rsidRDefault="007007BB" w:rsidP="00B855DB">
      <w:pPr>
        <w:tabs>
          <w:tab w:val="left" w:pos="284"/>
        </w:tabs>
        <w:ind w:left="284" w:hanging="284"/>
        <w:jc w:val="both"/>
        <w:rPr>
          <w:bCs/>
          <w:sz w:val="28"/>
          <w:szCs w:val="28"/>
        </w:rPr>
      </w:pPr>
      <w:r w:rsidRPr="008A610E">
        <w:rPr>
          <w:bCs/>
          <w:smallCaps/>
          <w:sz w:val="28"/>
          <w:szCs w:val="28"/>
        </w:rPr>
        <w:t>питальне речення</w:t>
      </w:r>
    </w:p>
    <w:p w14:paraId="204BC548" w14:textId="77777777" w:rsidR="007007BB" w:rsidRPr="008A610E" w:rsidRDefault="007007BB" w:rsidP="00B855DB">
      <w:pPr>
        <w:numPr>
          <w:ilvl w:val="2"/>
          <w:numId w:val="40"/>
        </w:numPr>
        <w:tabs>
          <w:tab w:val="clear" w:pos="2160"/>
          <w:tab w:val="left" w:pos="284"/>
          <w:tab w:val="num" w:pos="1080"/>
        </w:tabs>
        <w:overflowPunct w:val="0"/>
        <w:autoSpaceDE w:val="0"/>
        <w:autoSpaceDN w:val="0"/>
        <w:adjustRightInd w:val="0"/>
        <w:ind w:left="284" w:hanging="284"/>
        <w:jc w:val="both"/>
        <w:textAlignment w:val="baseline"/>
        <w:rPr>
          <w:bCs/>
          <w:i/>
          <w:iCs/>
          <w:sz w:val="28"/>
          <w:szCs w:val="28"/>
        </w:rPr>
      </w:pPr>
      <w:r w:rsidRPr="008A610E">
        <w:rPr>
          <w:bCs/>
          <w:sz w:val="28"/>
          <w:szCs w:val="28"/>
        </w:rPr>
        <w:t xml:space="preserve">просте питальне інтонаційне: </w:t>
      </w:r>
      <w:r w:rsidRPr="008A610E">
        <w:rPr>
          <w:bCs/>
          <w:i/>
          <w:iCs/>
          <w:sz w:val="28"/>
          <w:szCs w:val="28"/>
        </w:rPr>
        <w:t>Вам потрібна консультація лікаря?</w:t>
      </w:r>
    </w:p>
    <w:p w14:paraId="15DC31A0" w14:textId="77777777" w:rsidR="007007BB" w:rsidRPr="008A610E" w:rsidRDefault="007007BB" w:rsidP="00B855DB">
      <w:pPr>
        <w:numPr>
          <w:ilvl w:val="2"/>
          <w:numId w:val="40"/>
        </w:numPr>
        <w:tabs>
          <w:tab w:val="clear" w:pos="2160"/>
          <w:tab w:val="left" w:pos="284"/>
          <w:tab w:val="num" w:pos="1080"/>
        </w:tabs>
        <w:overflowPunct w:val="0"/>
        <w:autoSpaceDE w:val="0"/>
        <w:autoSpaceDN w:val="0"/>
        <w:adjustRightInd w:val="0"/>
        <w:ind w:left="284" w:hanging="284"/>
        <w:jc w:val="both"/>
        <w:textAlignment w:val="baseline"/>
        <w:rPr>
          <w:bCs/>
          <w:iCs/>
          <w:sz w:val="28"/>
          <w:szCs w:val="28"/>
        </w:rPr>
      </w:pPr>
      <w:r w:rsidRPr="008A610E">
        <w:rPr>
          <w:bCs/>
          <w:sz w:val="28"/>
          <w:szCs w:val="28"/>
        </w:rPr>
        <w:t xml:space="preserve">просте питальне </w:t>
      </w:r>
      <w:r w:rsidRPr="008A610E">
        <w:rPr>
          <w:bCs/>
          <w:iCs/>
          <w:sz w:val="28"/>
          <w:szCs w:val="28"/>
        </w:rPr>
        <w:t xml:space="preserve">загальне: </w:t>
      </w:r>
      <w:r w:rsidRPr="008A610E">
        <w:rPr>
          <w:b/>
          <w:bCs/>
          <w:i/>
          <w:iCs/>
          <w:sz w:val="28"/>
          <w:szCs w:val="28"/>
        </w:rPr>
        <w:t>Чи</w:t>
      </w:r>
      <w:r w:rsidRPr="008A610E">
        <w:rPr>
          <w:bCs/>
          <w:i/>
          <w:iCs/>
          <w:sz w:val="28"/>
          <w:szCs w:val="28"/>
        </w:rPr>
        <w:t xml:space="preserve"> вам потрібно показувати усі документи? </w:t>
      </w:r>
      <w:r w:rsidRPr="008A610E">
        <w:rPr>
          <w:b/>
          <w:bCs/>
          <w:i/>
          <w:iCs/>
          <w:sz w:val="28"/>
          <w:szCs w:val="28"/>
        </w:rPr>
        <w:t>Чи</w:t>
      </w:r>
      <w:r w:rsidRPr="008A610E">
        <w:rPr>
          <w:bCs/>
          <w:i/>
          <w:iCs/>
          <w:sz w:val="28"/>
          <w:szCs w:val="28"/>
        </w:rPr>
        <w:t xml:space="preserve"> за прогнозом завтра буде тепла погода?</w:t>
      </w:r>
    </w:p>
    <w:p w14:paraId="3B689221" w14:textId="77777777" w:rsidR="007007BB" w:rsidRPr="008A610E" w:rsidRDefault="007007BB" w:rsidP="00B855DB">
      <w:pPr>
        <w:numPr>
          <w:ilvl w:val="2"/>
          <w:numId w:val="40"/>
        </w:numPr>
        <w:tabs>
          <w:tab w:val="clear" w:pos="2160"/>
          <w:tab w:val="left" w:pos="284"/>
          <w:tab w:val="num" w:pos="1080"/>
        </w:tabs>
        <w:overflowPunct w:val="0"/>
        <w:autoSpaceDE w:val="0"/>
        <w:autoSpaceDN w:val="0"/>
        <w:adjustRightInd w:val="0"/>
        <w:ind w:left="284" w:hanging="284"/>
        <w:jc w:val="both"/>
        <w:textAlignment w:val="baseline"/>
        <w:rPr>
          <w:bCs/>
          <w:i/>
          <w:iCs/>
          <w:sz w:val="28"/>
          <w:szCs w:val="28"/>
        </w:rPr>
      </w:pPr>
      <w:r w:rsidRPr="008A610E">
        <w:rPr>
          <w:bCs/>
          <w:sz w:val="28"/>
          <w:szCs w:val="28"/>
        </w:rPr>
        <w:t xml:space="preserve">питальне речення з питальним словом, спеціальні питання </w:t>
      </w:r>
      <w:r w:rsidRPr="008A610E">
        <w:rPr>
          <w:bCs/>
          <w:i/>
          <w:iCs/>
          <w:sz w:val="28"/>
          <w:szCs w:val="28"/>
        </w:rPr>
        <w:t>де?, звідки?, куди?, з ким?, про кого? який? яка? …:</w:t>
      </w:r>
      <w:r w:rsidR="000C57B7" w:rsidRPr="008A610E">
        <w:rPr>
          <w:bCs/>
          <w:sz w:val="28"/>
          <w:szCs w:val="28"/>
        </w:rPr>
        <w:t xml:space="preserve"> </w:t>
      </w:r>
      <w:r w:rsidRPr="008A610E">
        <w:rPr>
          <w:b/>
          <w:bCs/>
          <w:i/>
          <w:iCs/>
          <w:sz w:val="28"/>
          <w:szCs w:val="28"/>
        </w:rPr>
        <w:t>Де</w:t>
      </w:r>
      <w:r w:rsidRPr="008A610E">
        <w:rPr>
          <w:bCs/>
          <w:i/>
          <w:iCs/>
          <w:sz w:val="28"/>
          <w:szCs w:val="28"/>
        </w:rPr>
        <w:t xml:space="preserve"> ваша візитівка? </w:t>
      </w:r>
      <w:r w:rsidRPr="008A610E">
        <w:rPr>
          <w:b/>
          <w:bCs/>
          <w:i/>
          <w:iCs/>
          <w:sz w:val="28"/>
          <w:szCs w:val="28"/>
        </w:rPr>
        <w:t>Кому</w:t>
      </w:r>
      <w:r w:rsidRPr="008A610E">
        <w:rPr>
          <w:bCs/>
          <w:i/>
          <w:iCs/>
          <w:sz w:val="28"/>
          <w:szCs w:val="28"/>
        </w:rPr>
        <w:t xml:space="preserve"> ви купуєте подарунок? </w:t>
      </w:r>
      <w:r w:rsidRPr="008A610E">
        <w:rPr>
          <w:b/>
          <w:bCs/>
          <w:i/>
          <w:iCs/>
          <w:sz w:val="28"/>
          <w:szCs w:val="28"/>
        </w:rPr>
        <w:t>З ким</w:t>
      </w:r>
      <w:r w:rsidRPr="008A610E">
        <w:rPr>
          <w:bCs/>
          <w:i/>
          <w:iCs/>
          <w:sz w:val="28"/>
          <w:szCs w:val="28"/>
        </w:rPr>
        <w:t xml:space="preserve"> вона розмовляла? </w:t>
      </w:r>
      <w:r w:rsidRPr="008A610E">
        <w:rPr>
          <w:b/>
          <w:bCs/>
          <w:i/>
          <w:iCs/>
          <w:sz w:val="28"/>
          <w:szCs w:val="28"/>
        </w:rPr>
        <w:t>Який</w:t>
      </w:r>
      <w:r w:rsidRPr="008A610E">
        <w:rPr>
          <w:bCs/>
          <w:i/>
          <w:iCs/>
          <w:sz w:val="28"/>
          <w:szCs w:val="28"/>
        </w:rPr>
        <w:t xml:space="preserve"> автобус зупиняється на цій зупинці?</w:t>
      </w:r>
    </w:p>
    <w:p w14:paraId="35BACF03" w14:textId="77777777" w:rsidR="007007BB" w:rsidRPr="008A610E" w:rsidRDefault="007007BB" w:rsidP="00B855DB">
      <w:pPr>
        <w:tabs>
          <w:tab w:val="left" w:pos="284"/>
        </w:tabs>
        <w:ind w:left="284" w:hanging="284"/>
        <w:jc w:val="both"/>
        <w:rPr>
          <w:bCs/>
          <w:i/>
          <w:iCs/>
          <w:sz w:val="28"/>
          <w:szCs w:val="28"/>
        </w:rPr>
      </w:pPr>
      <w:r w:rsidRPr="008A610E">
        <w:rPr>
          <w:bCs/>
          <w:smallCaps/>
          <w:sz w:val="28"/>
          <w:szCs w:val="28"/>
        </w:rPr>
        <w:t>спонукальне речення</w:t>
      </w:r>
      <w:r w:rsidRPr="008A610E">
        <w:rPr>
          <w:bCs/>
          <w:sz w:val="28"/>
          <w:szCs w:val="28"/>
        </w:rPr>
        <w:t xml:space="preserve"> </w:t>
      </w:r>
    </w:p>
    <w:p w14:paraId="5AA46374" w14:textId="77777777" w:rsidR="007007BB" w:rsidRPr="008A610E" w:rsidRDefault="007007BB" w:rsidP="00B855DB">
      <w:pPr>
        <w:numPr>
          <w:ilvl w:val="2"/>
          <w:numId w:val="40"/>
        </w:numPr>
        <w:tabs>
          <w:tab w:val="left" w:pos="284"/>
          <w:tab w:val="num" w:pos="1080"/>
        </w:tabs>
        <w:ind w:left="284" w:hanging="284"/>
        <w:jc w:val="both"/>
        <w:rPr>
          <w:bCs/>
          <w:i/>
          <w:iCs/>
          <w:sz w:val="28"/>
          <w:szCs w:val="28"/>
        </w:rPr>
      </w:pPr>
      <w:r w:rsidRPr="008A610E">
        <w:rPr>
          <w:bCs/>
          <w:sz w:val="28"/>
          <w:szCs w:val="28"/>
        </w:rPr>
        <w:t xml:space="preserve">для вираження розпорядження, прохання, поради, пропозиції: </w:t>
      </w:r>
      <w:r w:rsidRPr="008A610E">
        <w:rPr>
          <w:bCs/>
          <w:i/>
          <w:iCs/>
          <w:sz w:val="28"/>
          <w:szCs w:val="28"/>
        </w:rPr>
        <w:t xml:space="preserve">Дайте, будь ласка, дві склянки молока. Обміркуйте нашу пропозицію! </w:t>
      </w:r>
    </w:p>
    <w:p w14:paraId="6F885046" w14:textId="77777777" w:rsidR="007007BB" w:rsidRPr="008A610E" w:rsidRDefault="007007BB" w:rsidP="000C57B7">
      <w:pPr>
        <w:pStyle w:val="6"/>
        <w:numPr>
          <w:ilvl w:val="2"/>
          <w:numId w:val="98"/>
        </w:numPr>
        <w:tabs>
          <w:tab w:val="left" w:pos="720"/>
          <w:tab w:val="num" w:pos="1080"/>
        </w:tabs>
        <w:spacing w:before="0" w:after="0"/>
        <w:ind w:left="0" w:firstLine="709"/>
        <w:rPr>
          <w:b w:val="0"/>
          <w:smallCaps/>
          <w:sz w:val="28"/>
          <w:szCs w:val="28"/>
        </w:rPr>
      </w:pPr>
      <w:r w:rsidRPr="008A610E">
        <w:rPr>
          <w:b w:val="0"/>
          <w:smallCaps/>
          <w:sz w:val="28"/>
          <w:szCs w:val="28"/>
        </w:rPr>
        <w:t>просте ускладнене речення</w:t>
      </w:r>
    </w:p>
    <w:p w14:paraId="5B7C864A" w14:textId="77777777" w:rsidR="007007BB" w:rsidRPr="008A610E" w:rsidRDefault="007007BB" w:rsidP="00B855DB">
      <w:pPr>
        <w:numPr>
          <w:ilvl w:val="0"/>
          <w:numId w:val="219"/>
        </w:numPr>
        <w:tabs>
          <w:tab w:val="left" w:pos="284"/>
        </w:tabs>
        <w:ind w:left="284" w:hanging="284"/>
        <w:rPr>
          <w:sz w:val="28"/>
          <w:szCs w:val="28"/>
        </w:rPr>
      </w:pPr>
      <w:r w:rsidRPr="008A610E">
        <w:rPr>
          <w:sz w:val="28"/>
          <w:szCs w:val="28"/>
        </w:rPr>
        <w:t xml:space="preserve">просте речення з однорідними членами: </w:t>
      </w:r>
      <w:r w:rsidRPr="008A610E">
        <w:rPr>
          <w:i/>
          <w:sz w:val="28"/>
          <w:szCs w:val="28"/>
        </w:rPr>
        <w:t xml:space="preserve">У конференції беруть участь українські й зарубіжні фахівці з теоретичної фізики. Над містом тихо пливли, на мить зупинялися, то збільшувалися, то зменшувалися величні хмари. </w:t>
      </w:r>
    </w:p>
    <w:p w14:paraId="53389E45" w14:textId="77777777" w:rsidR="007007BB" w:rsidRPr="008A610E" w:rsidRDefault="007007BB" w:rsidP="00B855DB">
      <w:pPr>
        <w:numPr>
          <w:ilvl w:val="0"/>
          <w:numId w:val="219"/>
        </w:numPr>
        <w:tabs>
          <w:tab w:val="left" w:pos="284"/>
        </w:tabs>
        <w:ind w:left="284" w:hanging="284"/>
        <w:rPr>
          <w:sz w:val="28"/>
          <w:szCs w:val="28"/>
        </w:rPr>
      </w:pPr>
      <w:r w:rsidRPr="008A610E">
        <w:rPr>
          <w:sz w:val="28"/>
          <w:szCs w:val="28"/>
        </w:rPr>
        <w:t xml:space="preserve">просте речення з дієприкметниковим зворотом: </w:t>
      </w:r>
      <w:r w:rsidRPr="008A610E">
        <w:rPr>
          <w:i/>
          <w:sz w:val="28"/>
          <w:szCs w:val="28"/>
        </w:rPr>
        <w:t>Три години тому ми повернулися з екскурсії, організованої для учасників конференції.</w:t>
      </w:r>
    </w:p>
    <w:p w14:paraId="3E1CB1A8" w14:textId="77777777" w:rsidR="007007BB" w:rsidRPr="008A610E" w:rsidRDefault="007007BB" w:rsidP="00B855DB">
      <w:pPr>
        <w:numPr>
          <w:ilvl w:val="0"/>
          <w:numId w:val="219"/>
        </w:numPr>
        <w:tabs>
          <w:tab w:val="left" w:pos="284"/>
        </w:tabs>
        <w:ind w:left="284" w:hanging="284"/>
        <w:rPr>
          <w:sz w:val="28"/>
          <w:szCs w:val="28"/>
        </w:rPr>
      </w:pPr>
      <w:r w:rsidRPr="008A610E">
        <w:rPr>
          <w:sz w:val="28"/>
          <w:szCs w:val="28"/>
        </w:rPr>
        <w:t xml:space="preserve">просте речення з дієприслівниковим зворотом: </w:t>
      </w:r>
      <w:r w:rsidRPr="008A610E">
        <w:rPr>
          <w:i/>
          <w:iCs/>
          <w:sz w:val="28"/>
          <w:szCs w:val="28"/>
        </w:rPr>
        <w:t>Повернувшись з екскурсії, ми смачно пообідали в ресторані.</w:t>
      </w:r>
    </w:p>
    <w:p w14:paraId="6DD845C8" w14:textId="77777777" w:rsidR="007007BB" w:rsidRPr="008A610E" w:rsidRDefault="00734298" w:rsidP="00B855DB">
      <w:pPr>
        <w:numPr>
          <w:ilvl w:val="0"/>
          <w:numId w:val="219"/>
        </w:numPr>
        <w:tabs>
          <w:tab w:val="left" w:pos="284"/>
        </w:tabs>
        <w:ind w:left="284" w:hanging="284"/>
        <w:rPr>
          <w:i/>
          <w:sz w:val="28"/>
          <w:szCs w:val="28"/>
        </w:rPr>
      </w:pPr>
      <w:r w:rsidRPr="008A610E">
        <w:rPr>
          <w:iCs/>
          <w:sz w:val="28"/>
          <w:szCs w:val="28"/>
        </w:rPr>
        <w:t xml:space="preserve">просте речення </w:t>
      </w:r>
      <w:r w:rsidR="007007BB" w:rsidRPr="008A610E">
        <w:rPr>
          <w:iCs/>
          <w:sz w:val="28"/>
          <w:szCs w:val="28"/>
        </w:rPr>
        <w:t>з</w:t>
      </w:r>
      <w:r w:rsidRPr="008A610E">
        <w:rPr>
          <w:iCs/>
          <w:sz w:val="28"/>
          <w:szCs w:val="28"/>
        </w:rPr>
        <w:t>і</w:t>
      </w:r>
      <w:r w:rsidR="007007BB" w:rsidRPr="008A610E">
        <w:rPr>
          <w:iCs/>
          <w:sz w:val="28"/>
          <w:szCs w:val="28"/>
        </w:rPr>
        <w:t xml:space="preserve"> вставними словами </w:t>
      </w:r>
      <w:r w:rsidR="007007BB" w:rsidRPr="008A610E">
        <w:rPr>
          <w:b/>
          <w:sz w:val="28"/>
          <w:szCs w:val="28"/>
        </w:rPr>
        <w:t>мабуть, можливо, здається</w:t>
      </w:r>
      <w:r w:rsidR="007007BB" w:rsidRPr="008A610E">
        <w:rPr>
          <w:sz w:val="28"/>
          <w:szCs w:val="28"/>
        </w:rPr>
        <w:t xml:space="preserve">: </w:t>
      </w:r>
      <w:r w:rsidR="007007BB" w:rsidRPr="008A610E">
        <w:rPr>
          <w:i/>
          <w:sz w:val="28"/>
          <w:szCs w:val="28"/>
        </w:rPr>
        <w:t>Мабуть, ніхто не зможе забути нашу зустріч.</w:t>
      </w:r>
    </w:p>
    <w:p w14:paraId="1CF9FC00" w14:textId="77777777" w:rsidR="007007BB" w:rsidRPr="00B56AFE" w:rsidRDefault="007007BB" w:rsidP="000C57B7">
      <w:pPr>
        <w:pStyle w:val="6"/>
        <w:numPr>
          <w:ilvl w:val="2"/>
          <w:numId w:val="98"/>
        </w:numPr>
        <w:tabs>
          <w:tab w:val="left" w:pos="720"/>
          <w:tab w:val="num" w:pos="1080"/>
        </w:tabs>
        <w:spacing w:before="0" w:after="0"/>
        <w:ind w:left="0" w:firstLine="709"/>
        <w:rPr>
          <w:i/>
          <w:smallCaps/>
          <w:sz w:val="28"/>
          <w:szCs w:val="28"/>
        </w:rPr>
      </w:pPr>
      <w:r w:rsidRPr="00B56AFE">
        <w:rPr>
          <w:i/>
          <w:smallCaps/>
          <w:sz w:val="28"/>
          <w:szCs w:val="28"/>
        </w:rPr>
        <w:t xml:space="preserve">складне речення </w:t>
      </w:r>
    </w:p>
    <w:p w14:paraId="3D4546AB" w14:textId="77777777" w:rsidR="007007BB" w:rsidRPr="00B855DB" w:rsidRDefault="007007BB" w:rsidP="00B855DB">
      <w:pPr>
        <w:numPr>
          <w:ilvl w:val="0"/>
          <w:numId w:val="220"/>
        </w:numPr>
        <w:tabs>
          <w:tab w:val="left" w:pos="284"/>
        </w:tabs>
        <w:overflowPunct w:val="0"/>
        <w:autoSpaceDE w:val="0"/>
        <w:autoSpaceDN w:val="0"/>
        <w:adjustRightInd w:val="0"/>
        <w:ind w:left="284" w:hanging="284"/>
        <w:jc w:val="both"/>
        <w:textAlignment w:val="baseline"/>
        <w:rPr>
          <w:bCs/>
          <w:i/>
          <w:iCs/>
          <w:sz w:val="28"/>
          <w:szCs w:val="28"/>
        </w:rPr>
      </w:pPr>
      <w:r w:rsidRPr="00B855DB">
        <w:rPr>
          <w:bCs/>
          <w:sz w:val="28"/>
          <w:szCs w:val="28"/>
        </w:rPr>
        <w:t>складносурядні речення з</w:t>
      </w:r>
      <w:r w:rsidR="00734298" w:rsidRPr="00B855DB">
        <w:rPr>
          <w:bCs/>
          <w:sz w:val="28"/>
          <w:szCs w:val="28"/>
        </w:rPr>
        <w:t>і</w:t>
      </w:r>
      <w:r w:rsidRPr="00B855DB">
        <w:rPr>
          <w:bCs/>
          <w:sz w:val="28"/>
          <w:szCs w:val="28"/>
        </w:rPr>
        <w:t xml:space="preserve"> сурядними відношеннями між частинами: </w:t>
      </w:r>
      <w:r w:rsidRPr="00B855DB">
        <w:rPr>
          <w:bCs/>
          <w:i/>
          <w:iCs/>
          <w:sz w:val="28"/>
          <w:szCs w:val="28"/>
        </w:rPr>
        <w:t>Ввечері стало прохолодно і ми поспішили</w:t>
      </w:r>
      <w:r w:rsidR="00734298" w:rsidRPr="00B855DB">
        <w:rPr>
          <w:bCs/>
          <w:i/>
          <w:iCs/>
          <w:sz w:val="28"/>
          <w:szCs w:val="28"/>
        </w:rPr>
        <w:t xml:space="preserve"> в</w:t>
      </w:r>
      <w:r w:rsidRPr="00B855DB">
        <w:rPr>
          <w:bCs/>
          <w:i/>
          <w:iCs/>
          <w:sz w:val="28"/>
          <w:szCs w:val="28"/>
        </w:rPr>
        <w:t xml:space="preserve"> гуртожиток</w:t>
      </w:r>
      <w:r w:rsidRPr="00B855DB">
        <w:rPr>
          <w:bCs/>
          <w:sz w:val="28"/>
          <w:szCs w:val="28"/>
        </w:rPr>
        <w:t>;</w:t>
      </w:r>
      <w:r w:rsidR="000C57B7" w:rsidRPr="00B855DB">
        <w:rPr>
          <w:bCs/>
          <w:i/>
          <w:iCs/>
          <w:sz w:val="28"/>
          <w:szCs w:val="28"/>
        </w:rPr>
        <w:t xml:space="preserve"> </w:t>
      </w:r>
      <w:r w:rsidRPr="00B855DB">
        <w:rPr>
          <w:bCs/>
          <w:i/>
          <w:iCs/>
          <w:sz w:val="28"/>
          <w:szCs w:val="28"/>
        </w:rPr>
        <w:t xml:space="preserve"> </w:t>
      </w:r>
    </w:p>
    <w:p w14:paraId="25B4F094" w14:textId="77777777" w:rsidR="007007BB" w:rsidRPr="00B855DB" w:rsidRDefault="007007BB" w:rsidP="00B855DB">
      <w:pPr>
        <w:numPr>
          <w:ilvl w:val="0"/>
          <w:numId w:val="220"/>
        </w:numPr>
        <w:tabs>
          <w:tab w:val="left" w:pos="284"/>
        </w:tabs>
        <w:overflowPunct w:val="0"/>
        <w:autoSpaceDE w:val="0"/>
        <w:autoSpaceDN w:val="0"/>
        <w:adjustRightInd w:val="0"/>
        <w:ind w:left="284" w:hanging="284"/>
        <w:jc w:val="both"/>
        <w:textAlignment w:val="baseline"/>
        <w:rPr>
          <w:bCs/>
          <w:i/>
          <w:iCs/>
          <w:sz w:val="28"/>
          <w:szCs w:val="28"/>
        </w:rPr>
      </w:pPr>
      <w:r w:rsidRPr="00B855DB">
        <w:rPr>
          <w:bCs/>
          <w:sz w:val="28"/>
          <w:szCs w:val="28"/>
        </w:rPr>
        <w:t xml:space="preserve">складносурядні речення з протиставними відношеннями між частинами (сполучники </w:t>
      </w:r>
      <w:r w:rsidRPr="00B855DB">
        <w:rPr>
          <w:b/>
          <w:bCs/>
          <w:iCs/>
          <w:sz w:val="28"/>
          <w:szCs w:val="28"/>
        </w:rPr>
        <w:t>а, але</w:t>
      </w:r>
      <w:r w:rsidRPr="00B855DB">
        <w:rPr>
          <w:bCs/>
          <w:sz w:val="28"/>
          <w:szCs w:val="28"/>
        </w:rPr>
        <w:t xml:space="preserve">): </w:t>
      </w:r>
      <w:r w:rsidRPr="00B855DB">
        <w:rPr>
          <w:bCs/>
          <w:i/>
          <w:iCs/>
          <w:sz w:val="28"/>
          <w:szCs w:val="28"/>
        </w:rPr>
        <w:t>Ми телефонували додому, але ніхто не підходив до телефону.</w:t>
      </w:r>
      <w:r w:rsidR="000C57B7" w:rsidRPr="00B855DB">
        <w:rPr>
          <w:bCs/>
          <w:i/>
          <w:iCs/>
          <w:sz w:val="28"/>
          <w:szCs w:val="28"/>
        </w:rPr>
        <w:t xml:space="preserve"> </w:t>
      </w:r>
      <w:r w:rsidRPr="00B855DB">
        <w:rPr>
          <w:bCs/>
          <w:i/>
          <w:iCs/>
          <w:sz w:val="28"/>
          <w:szCs w:val="28"/>
        </w:rPr>
        <w:t>Зазвичай я їжджу відпочивати на море, а моя подруга любить проводити відпустку на гірськолижних курортах</w:t>
      </w:r>
      <w:r w:rsidRPr="00B855DB">
        <w:rPr>
          <w:bCs/>
          <w:sz w:val="28"/>
          <w:szCs w:val="28"/>
        </w:rPr>
        <w:t>;</w:t>
      </w:r>
      <w:r w:rsidRPr="00B855DB">
        <w:rPr>
          <w:bCs/>
          <w:i/>
          <w:iCs/>
          <w:sz w:val="28"/>
          <w:szCs w:val="28"/>
        </w:rPr>
        <w:t xml:space="preserve"> </w:t>
      </w:r>
    </w:p>
    <w:p w14:paraId="297E2B2B" w14:textId="77777777" w:rsidR="007007BB" w:rsidRPr="00B855DB" w:rsidRDefault="007007BB" w:rsidP="00B855DB">
      <w:pPr>
        <w:numPr>
          <w:ilvl w:val="0"/>
          <w:numId w:val="220"/>
        </w:numPr>
        <w:tabs>
          <w:tab w:val="left" w:pos="284"/>
        </w:tabs>
        <w:overflowPunct w:val="0"/>
        <w:autoSpaceDE w:val="0"/>
        <w:autoSpaceDN w:val="0"/>
        <w:adjustRightInd w:val="0"/>
        <w:ind w:left="284" w:hanging="284"/>
        <w:jc w:val="both"/>
        <w:textAlignment w:val="baseline"/>
        <w:rPr>
          <w:bCs/>
          <w:i/>
          <w:iCs/>
          <w:sz w:val="28"/>
          <w:szCs w:val="28"/>
        </w:rPr>
      </w:pPr>
      <w:r w:rsidRPr="00B855DB">
        <w:rPr>
          <w:bCs/>
          <w:sz w:val="28"/>
          <w:szCs w:val="28"/>
        </w:rPr>
        <w:t xml:space="preserve">складносурядні речення з приєднувальними відношеннями між частинами (сполучники </w:t>
      </w:r>
      <w:r w:rsidRPr="00B855DB">
        <w:rPr>
          <w:b/>
          <w:bCs/>
          <w:iCs/>
          <w:sz w:val="28"/>
          <w:szCs w:val="28"/>
        </w:rPr>
        <w:t>і, теж</w:t>
      </w:r>
      <w:r w:rsidRPr="00B855DB">
        <w:rPr>
          <w:bCs/>
          <w:sz w:val="28"/>
          <w:szCs w:val="28"/>
        </w:rPr>
        <w:t xml:space="preserve">): </w:t>
      </w:r>
      <w:r w:rsidRPr="00B855DB">
        <w:rPr>
          <w:bCs/>
          <w:i/>
          <w:iCs/>
          <w:sz w:val="28"/>
          <w:szCs w:val="28"/>
        </w:rPr>
        <w:t>Марта подивилася цю виставу, і ми теж обов’язково подивимося її</w:t>
      </w:r>
      <w:r w:rsidRPr="00B855DB">
        <w:rPr>
          <w:bCs/>
          <w:sz w:val="28"/>
          <w:szCs w:val="28"/>
        </w:rPr>
        <w:t>;</w:t>
      </w:r>
      <w:r w:rsidRPr="00B855DB">
        <w:rPr>
          <w:bCs/>
          <w:i/>
          <w:iCs/>
          <w:sz w:val="28"/>
          <w:szCs w:val="28"/>
        </w:rPr>
        <w:t xml:space="preserve"> </w:t>
      </w:r>
    </w:p>
    <w:p w14:paraId="684ADC72" w14:textId="77777777" w:rsidR="007007BB" w:rsidRPr="00B855DB" w:rsidRDefault="007007BB" w:rsidP="00B855DB">
      <w:pPr>
        <w:numPr>
          <w:ilvl w:val="0"/>
          <w:numId w:val="220"/>
        </w:numPr>
        <w:tabs>
          <w:tab w:val="left" w:pos="284"/>
        </w:tabs>
        <w:overflowPunct w:val="0"/>
        <w:autoSpaceDE w:val="0"/>
        <w:autoSpaceDN w:val="0"/>
        <w:adjustRightInd w:val="0"/>
        <w:ind w:left="284" w:hanging="284"/>
        <w:jc w:val="both"/>
        <w:textAlignment w:val="baseline"/>
        <w:rPr>
          <w:bCs/>
          <w:i/>
          <w:iCs/>
          <w:sz w:val="28"/>
          <w:szCs w:val="28"/>
        </w:rPr>
      </w:pPr>
      <w:r w:rsidRPr="00B855DB">
        <w:rPr>
          <w:bCs/>
          <w:sz w:val="28"/>
          <w:szCs w:val="28"/>
        </w:rPr>
        <w:t xml:space="preserve">складносурядні речення з розділовими відношеннями між частинами (сполучники </w:t>
      </w:r>
      <w:r w:rsidRPr="00B855DB">
        <w:rPr>
          <w:b/>
          <w:bCs/>
          <w:iCs/>
          <w:sz w:val="28"/>
          <w:szCs w:val="28"/>
        </w:rPr>
        <w:t>або... або, чи... чи</w:t>
      </w:r>
      <w:r w:rsidRPr="00B855DB">
        <w:rPr>
          <w:bCs/>
          <w:sz w:val="28"/>
          <w:szCs w:val="28"/>
        </w:rPr>
        <w:t xml:space="preserve">): </w:t>
      </w:r>
      <w:r w:rsidRPr="00B855DB">
        <w:rPr>
          <w:bCs/>
          <w:i/>
          <w:iCs/>
          <w:sz w:val="28"/>
          <w:szCs w:val="28"/>
        </w:rPr>
        <w:t>Або ви завітаєте до нас в гості, або ми заїдемо до вас.</w:t>
      </w:r>
    </w:p>
    <w:p w14:paraId="1AF7FABA" w14:textId="77777777" w:rsidR="007007BB" w:rsidRPr="00B855DB" w:rsidRDefault="007007BB" w:rsidP="00B855DB">
      <w:pPr>
        <w:numPr>
          <w:ilvl w:val="0"/>
          <w:numId w:val="220"/>
        </w:numPr>
        <w:tabs>
          <w:tab w:val="left" w:pos="284"/>
        </w:tabs>
        <w:overflowPunct w:val="0"/>
        <w:autoSpaceDE w:val="0"/>
        <w:autoSpaceDN w:val="0"/>
        <w:adjustRightInd w:val="0"/>
        <w:ind w:left="284" w:hanging="284"/>
        <w:jc w:val="both"/>
        <w:textAlignment w:val="baseline"/>
        <w:rPr>
          <w:bCs/>
          <w:i/>
          <w:iCs/>
          <w:sz w:val="28"/>
          <w:szCs w:val="28"/>
        </w:rPr>
      </w:pPr>
      <w:r w:rsidRPr="00B855DB">
        <w:rPr>
          <w:bCs/>
          <w:sz w:val="28"/>
          <w:szCs w:val="28"/>
        </w:rPr>
        <w:t xml:space="preserve">складнопідрядні речення з додатковою підрядною частиною (сполучні слова </w:t>
      </w:r>
      <w:r w:rsidRPr="00B855DB">
        <w:rPr>
          <w:b/>
          <w:bCs/>
          <w:iCs/>
          <w:sz w:val="28"/>
          <w:szCs w:val="28"/>
        </w:rPr>
        <w:t>що, хто, де, куди, звідки</w:t>
      </w:r>
      <w:r w:rsidRPr="00B855DB">
        <w:rPr>
          <w:bCs/>
          <w:sz w:val="28"/>
          <w:szCs w:val="28"/>
        </w:rPr>
        <w:t xml:space="preserve">): </w:t>
      </w:r>
      <w:r w:rsidRPr="00B855DB">
        <w:rPr>
          <w:bCs/>
          <w:i/>
          <w:iCs/>
          <w:sz w:val="28"/>
          <w:szCs w:val="28"/>
        </w:rPr>
        <w:t>Ви не підкажете, де мій словник? Наші батьки знають, куди ми поїхали</w:t>
      </w:r>
      <w:r w:rsidRPr="00B855DB">
        <w:rPr>
          <w:bCs/>
          <w:sz w:val="28"/>
          <w:szCs w:val="28"/>
        </w:rPr>
        <w:t>;</w:t>
      </w:r>
    </w:p>
    <w:p w14:paraId="365A67F8" w14:textId="77777777" w:rsidR="007007BB" w:rsidRPr="00B855DB" w:rsidRDefault="007007BB" w:rsidP="00B855DB">
      <w:pPr>
        <w:numPr>
          <w:ilvl w:val="0"/>
          <w:numId w:val="220"/>
        </w:numPr>
        <w:tabs>
          <w:tab w:val="left" w:pos="284"/>
        </w:tabs>
        <w:overflowPunct w:val="0"/>
        <w:autoSpaceDE w:val="0"/>
        <w:autoSpaceDN w:val="0"/>
        <w:adjustRightInd w:val="0"/>
        <w:ind w:left="284" w:hanging="284"/>
        <w:jc w:val="both"/>
        <w:textAlignment w:val="baseline"/>
        <w:rPr>
          <w:bCs/>
          <w:i/>
          <w:iCs/>
          <w:sz w:val="28"/>
          <w:szCs w:val="28"/>
        </w:rPr>
      </w:pPr>
      <w:r w:rsidRPr="00B855DB">
        <w:rPr>
          <w:bCs/>
          <w:sz w:val="28"/>
          <w:szCs w:val="28"/>
        </w:rPr>
        <w:t xml:space="preserve">складнопідрядні речення зі з’ясувальною підрядною частиною (сполучники </w:t>
      </w:r>
      <w:r w:rsidRPr="00B855DB">
        <w:rPr>
          <w:b/>
          <w:bCs/>
          <w:iCs/>
          <w:sz w:val="28"/>
          <w:szCs w:val="28"/>
        </w:rPr>
        <w:t>що, щоб</w:t>
      </w:r>
      <w:r w:rsidRPr="00B855DB">
        <w:rPr>
          <w:bCs/>
          <w:sz w:val="28"/>
          <w:szCs w:val="28"/>
        </w:rPr>
        <w:t xml:space="preserve">, сполучні слова </w:t>
      </w:r>
      <w:r w:rsidRPr="00B855DB">
        <w:rPr>
          <w:b/>
          <w:bCs/>
          <w:iCs/>
          <w:sz w:val="28"/>
          <w:szCs w:val="28"/>
        </w:rPr>
        <w:t>куди, звідки, скільки, чому, навіщо, який</w:t>
      </w:r>
      <w:r w:rsidRPr="00B855DB">
        <w:rPr>
          <w:bCs/>
          <w:sz w:val="28"/>
          <w:szCs w:val="28"/>
        </w:rPr>
        <w:t xml:space="preserve">): </w:t>
      </w:r>
      <w:r w:rsidRPr="00B855DB">
        <w:rPr>
          <w:bCs/>
          <w:i/>
          <w:iCs/>
          <w:sz w:val="28"/>
          <w:szCs w:val="28"/>
        </w:rPr>
        <w:t>Викладач сказав, що я повинен багато працювати. Викладач сказав, щоб я багато працював</w:t>
      </w:r>
      <w:r w:rsidRPr="00B855DB">
        <w:rPr>
          <w:bCs/>
          <w:sz w:val="28"/>
          <w:szCs w:val="28"/>
        </w:rPr>
        <w:t>;</w:t>
      </w:r>
      <w:r w:rsidRPr="00B855DB">
        <w:rPr>
          <w:bCs/>
          <w:i/>
          <w:iCs/>
          <w:sz w:val="28"/>
          <w:szCs w:val="28"/>
        </w:rPr>
        <w:t xml:space="preserve"> </w:t>
      </w:r>
    </w:p>
    <w:p w14:paraId="455369FD" w14:textId="77777777" w:rsidR="007007BB" w:rsidRPr="00B855DB" w:rsidRDefault="007007BB" w:rsidP="00B855DB">
      <w:pPr>
        <w:pStyle w:val="20"/>
        <w:numPr>
          <w:ilvl w:val="0"/>
          <w:numId w:val="220"/>
        </w:numPr>
        <w:tabs>
          <w:tab w:val="left" w:pos="284"/>
        </w:tabs>
        <w:ind w:left="284" w:hanging="284"/>
        <w:rPr>
          <w:i/>
          <w:iCs/>
          <w:color w:val="auto"/>
        </w:rPr>
      </w:pPr>
      <w:r w:rsidRPr="00B855DB">
        <w:rPr>
          <w:color w:val="auto"/>
        </w:rPr>
        <w:lastRenderedPageBreak/>
        <w:t xml:space="preserve">складнопідрядні речення з підрядною означальною частиною зі сполучними словами </w:t>
      </w:r>
      <w:r w:rsidRPr="00B855DB">
        <w:rPr>
          <w:b/>
          <w:iCs/>
          <w:color w:val="auto"/>
        </w:rPr>
        <w:t>який</w:t>
      </w:r>
      <w:r w:rsidR="00AF2BA1" w:rsidRPr="00B855DB">
        <w:rPr>
          <w:b/>
          <w:iCs/>
          <w:color w:val="auto"/>
        </w:rPr>
        <w:t xml:space="preserve"> (яка, яке, які)</w:t>
      </w:r>
      <w:r w:rsidRPr="00B855DB">
        <w:rPr>
          <w:b/>
          <w:iCs/>
          <w:color w:val="auto"/>
        </w:rPr>
        <w:t>, що</w:t>
      </w:r>
      <w:r w:rsidRPr="00B855DB">
        <w:rPr>
          <w:i/>
          <w:iCs/>
          <w:color w:val="auto"/>
        </w:rPr>
        <w:t xml:space="preserve"> </w:t>
      </w:r>
      <w:r w:rsidRPr="00B855DB">
        <w:rPr>
          <w:color w:val="auto"/>
        </w:rPr>
        <w:t xml:space="preserve">у називному та непрямих відмінках: </w:t>
      </w:r>
      <w:r w:rsidRPr="00B855DB">
        <w:rPr>
          <w:i/>
          <w:iCs/>
          <w:color w:val="auto"/>
        </w:rPr>
        <w:t xml:space="preserve">Пані, яку ми сьогодні зустріли на пошті, живе в сусідньому будинку. </w:t>
      </w:r>
      <w:r w:rsidR="00AF2BA1" w:rsidRPr="00B855DB">
        <w:rPr>
          <w:i/>
          <w:iCs/>
          <w:color w:val="auto"/>
        </w:rPr>
        <w:t>Будинки</w:t>
      </w:r>
      <w:r w:rsidRPr="00B855DB">
        <w:rPr>
          <w:i/>
          <w:iCs/>
          <w:color w:val="auto"/>
        </w:rPr>
        <w:t xml:space="preserve">, що </w:t>
      </w:r>
      <w:r w:rsidR="00AF2BA1" w:rsidRPr="00B855DB">
        <w:rPr>
          <w:i/>
          <w:iCs/>
          <w:color w:val="auto"/>
        </w:rPr>
        <w:t>розташовані на площі Ринок, належать до Всесвітньої спадщини ЮНЕСКО</w:t>
      </w:r>
      <w:r w:rsidRPr="00B855DB">
        <w:rPr>
          <w:color w:val="auto"/>
        </w:rPr>
        <w:t>;</w:t>
      </w:r>
      <w:r w:rsidRPr="00B855DB">
        <w:rPr>
          <w:i/>
          <w:iCs/>
          <w:color w:val="auto"/>
        </w:rPr>
        <w:t xml:space="preserve"> </w:t>
      </w:r>
    </w:p>
    <w:p w14:paraId="2C15E108" w14:textId="77777777" w:rsidR="007007BB" w:rsidRPr="00B855DB" w:rsidRDefault="007007BB" w:rsidP="00B855DB">
      <w:pPr>
        <w:pStyle w:val="20"/>
        <w:numPr>
          <w:ilvl w:val="0"/>
          <w:numId w:val="220"/>
        </w:numPr>
        <w:tabs>
          <w:tab w:val="left" w:pos="284"/>
        </w:tabs>
        <w:ind w:left="284" w:hanging="284"/>
        <w:rPr>
          <w:color w:val="auto"/>
        </w:rPr>
      </w:pPr>
      <w:r w:rsidRPr="00B855DB">
        <w:rPr>
          <w:color w:val="auto"/>
        </w:rPr>
        <w:t xml:space="preserve">складнопідрядні речення з темпоральною підрядною частиною (сполучник </w:t>
      </w:r>
      <w:r w:rsidRPr="00B855DB">
        <w:rPr>
          <w:b/>
          <w:iCs/>
          <w:color w:val="auto"/>
        </w:rPr>
        <w:t>коли</w:t>
      </w:r>
      <w:r w:rsidRPr="00B855DB">
        <w:rPr>
          <w:color w:val="auto"/>
        </w:rPr>
        <w:t>):</w:t>
      </w:r>
    </w:p>
    <w:p w14:paraId="5E66CCBE" w14:textId="77777777" w:rsidR="007007BB" w:rsidRPr="00B855DB" w:rsidRDefault="007007BB" w:rsidP="00B855DB">
      <w:pPr>
        <w:numPr>
          <w:ilvl w:val="0"/>
          <w:numId w:val="221"/>
        </w:numPr>
        <w:tabs>
          <w:tab w:val="left" w:pos="284"/>
        </w:tabs>
        <w:jc w:val="both"/>
        <w:rPr>
          <w:bCs/>
          <w:i/>
          <w:iCs/>
          <w:sz w:val="28"/>
          <w:szCs w:val="28"/>
        </w:rPr>
      </w:pPr>
      <w:r w:rsidRPr="00B855DB">
        <w:rPr>
          <w:bCs/>
          <w:sz w:val="28"/>
          <w:szCs w:val="28"/>
        </w:rPr>
        <w:t xml:space="preserve">вираження значення одночасності: </w:t>
      </w:r>
      <w:r w:rsidRPr="00B855DB">
        <w:rPr>
          <w:bCs/>
          <w:i/>
          <w:iCs/>
          <w:sz w:val="28"/>
          <w:szCs w:val="28"/>
        </w:rPr>
        <w:t>Коли ми йшли в університет, ми зустріли нашого викладача</w:t>
      </w:r>
      <w:r w:rsidRPr="00B855DB">
        <w:rPr>
          <w:bCs/>
          <w:sz w:val="28"/>
          <w:szCs w:val="28"/>
        </w:rPr>
        <w:t>;</w:t>
      </w:r>
    </w:p>
    <w:p w14:paraId="28C970E3" w14:textId="77777777" w:rsidR="007007BB" w:rsidRPr="00B855DB" w:rsidRDefault="007007BB" w:rsidP="00B855DB">
      <w:pPr>
        <w:numPr>
          <w:ilvl w:val="0"/>
          <w:numId w:val="221"/>
        </w:numPr>
        <w:tabs>
          <w:tab w:val="left" w:pos="284"/>
        </w:tabs>
        <w:jc w:val="both"/>
        <w:rPr>
          <w:bCs/>
          <w:i/>
          <w:iCs/>
          <w:sz w:val="28"/>
          <w:szCs w:val="28"/>
        </w:rPr>
      </w:pPr>
      <w:r w:rsidRPr="00B855DB">
        <w:rPr>
          <w:bCs/>
          <w:sz w:val="28"/>
          <w:szCs w:val="28"/>
        </w:rPr>
        <w:t xml:space="preserve">вираження значення різночасності: </w:t>
      </w:r>
      <w:r w:rsidRPr="00B855DB">
        <w:rPr>
          <w:bCs/>
          <w:i/>
          <w:iCs/>
          <w:sz w:val="28"/>
          <w:szCs w:val="28"/>
        </w:rPr>
        <w:t>Коли ми прийшли в університет, ми зустріли нашого викладача.</w:t>
      </w:r>
    </w:p>
    <w:p w14:paraId="52FC8277" w14:textId="77777777" w:rsidR="007007BB" w:rsidRPr="00B855DB" w:rsidRDefault="007007BB" w:rsidP="00B855DB">
      <w:pPr>
        <w:numPr>
          <w:ilvl w:val="0"/>
          <w:numId w:val="220"/>
        </w:numPr>
        <w:tabs>
          <w:tab w:val="left" w:pos="284"/>
        </w:tabs>
        <w:overflowPunct w:val="0"/>
        <w:autoSpaceDE w:val="0"/>
        <w:autoSpaceDN w:val="0"/>
        <w:adjustRightInd w:val="0"/>
        <w:ind w:left="284" w:hanging="284"/>
        <w:jc w:val="both"/>
        <w:textAlignment w:val="baseline"/>
        <w:rPr>
          <w:bCs/>
          <w:i/>
          <w:iCs/>
          <w:sz w:val="28"/>
          <w:szCs w:val="28"/>
        </w:rPr>
      </w:pPr>
      <w:r w:rsidRPr="00B855DB">
        <w:rPr>
          <w:bCs/>
          <w:sz w:val="28"/>
          <w:szCs w:val="28"/>
        </w:rPr>
        <w:t xml:space="preserve">складнопідрядні речення з підрядною частиною причини (сполучники </w:t>
      </w:r>
      <w:r w:rsidRPr="00B855DB">
        <w:rPr>
          <w:bCs/>
          <w:i/>
          <w:iCs/>
          <w:sz w:val="28"/>
          <w:szCs w:val="28"/>
        </w:rPr>
        <w:t>тому що, бо, через те що</w:t>
      </w:r>
      <w:r w:rsidRPr="00B855DB">
        <w:rPr>
          <w:bCs/>
          <w:sz w:val="28"/>
          <w:szCs w:val="28"/>
        </w:rPr>
        <w:t xml:space="preserve">): </w:t>
      </w:r>
      <w:r w:rsidRPr="00B855DB">
        <w:rPr>
          <w:bCs/>
          <w:i/>
          <w:iCs/>
          <w:sz w:val="28"/>
          <w:szCs w:val="28"/>
        </w:rPr>
        <w:t>Віктор не був на лекції, тому що він захворів</w:t>
      </w:r>
      <w:r w:rsidRPr="00B855DB">
        <w:rPr>
          <w:bCs/>
          <w:sz w:val="28"/>
          <w:szCs w:val="28"/>
        </w:rPr>
        <w:t>;</w:t>
      </w:r>
    </w:p>
    <w:p w14:paraId="3C25EC71" w14:textId="77777777" w:rsidR="007007BB" w:rsidRPr="00B855DB" w:rsidRDefault="007007BB" w:rsidP="00B855DB">
      <w:pPr>
        <w:numPr>
          <w:ilvl w:val="0"/>
          <w:numId w:val="220"/>
        </w:numPr>
        <w:tabs>
          <w:tab w:val="left" w:pos="284"/>
        </w:tabs>
        <w:overflowPunct w:val="0"/>
        <w:autoSpaceDE w:val="0"/>
        <w:autoSpaceDN w:val="0"/>
        <w:adjustRightInd w:val="0"/>
        <w:ind w:left="284" w:hanging="284"/>
        <w:jc w:val="both"/>
        <w:textAlignment w:val="baseline"/>
        <w:rPr>
          <w:bCs/>
          <w:sz w:val="28"/>
          <w:szCs w:val="28"/>
        </w:rPr>
      </w:pPr>
      <w:r w:rsidRPr="00B855DB">
        <w:rPr>
          <w:bCs/>
          <w:sz w:val="28"/>
          <w:szCs w:val="28"/>
        </w:rPr>
        <w:t xml:space="preserve">складнопідрядні речення з підрядною частиною: </w:t>
      </w:r>
    </w:p>
    <w:p w14:paraId="15EC8365" w14:textId="77777777" w:rsidR="007007BB" w:rsidRPr="00B855DB" w:rsidRDefault="007007BB" w:rsidP="00B855DB">
      <w:pPr>
        <w:numPr>
          <w:ilvl w:val="0"/>
          <w:numId w:val="222"/>
        </w:numPr>
        <w:tabs>
          <w:tab w:val="left" w:pos="284"/>
        </w:tabs>
        <w:jc w:val="both"/>
        <w:rPr>
          <w:bCs/>
          <w:i/>
          <w:iCs/>
          <w:sz w:val="28"/>
          <w:szCs w:val="28"/>
        </w:rPr>
      </w:pPr>
      <w:r w:rsidRPr="00B855DB">
        <w:rPr>
          <w:bCs/>
          <w:sz w:val="28"/>
          <w:szCs w:val="28"/>
        </w:rPr>
        <w:t xml:space="preserve">реальної умови (сполучник </w:t>
      </w:r>
      <w:r w:rsidRPr="00B855DB">
        <w:rPr>
          <w:bCs/>
          <w:i/>
          <w:iCs/>
          <w:sz w:val="28"/>
          <w:szCs w:val="28"/>
        </w:rPr>
        <w:t>якщо</w:t>
      </w:r>
      <w:r w:rsidRPr="00B855DB">
        <w:rPr>
          <w:bCs/>
          <w:sz w:val="28"/>
          <w:szCs w:val="28"/>
        </w:rPr>
        <w:t xml:space="preserve">): </w:t>
      </w:r>
      <w:r w:rsidRPr="00B855DB">
        <w:rPr>
          <w:bCs/>
          <w:i/>
          <w:iCs/>
          <w:sz w:val="28"/>
          <w:szCs w:val="28"/>
        </w:rPr>
        <w:t>Якщо ви вивчите ці слова, ви легко зрозумієте цей текст;</w:t>
      </w:r>
    </w:p>
    <w:p w14:paraId="2D797317" w14:textId="77777777" w:rsidR="007007BB" w:rsidRPr="00B855DB" w:rsidRDefault="007007BB" w:rsidP="00B855DB">
      <w:pPr>
        <w:numPr>
          <w:ilvl w:val="0"/>
          <w:numId w:val="222"/>
        </w:numPr>
        <w:tabs>
          <w:tab w:val="left" w:pos="284"/>
        </w:tabs>
        <w:jc w:val="both"/>
        <w:rPr>
          <w:bCs/>
          <w:i/>
          <w:iCs/>
          <w:sz w:val="28"/>
          <w:szCs w:val="28"/>
        </w:rPr>
      </w:pPr>
      <w:r w:rsidRPr="00B855DB">
        <w:rPr>
          <w:bCs/>
          <w:sz w:val="28"/>
          <w:szCs w:val="28"/>
        </w:rPr>
        <w:t>ірреальної умови (</w:t>
      </w:r>
      <w:r w:rsidRPr="00B855DB">
        <w:rPr>
          <w:bCs/>
          <w:i/>
          <w:iCs/>
          <w:sz w:val="28"/>
          <w:szCs w:val="28"/>
        </w:rPr>
        <w:t>якби, коли б</w:t>
      </w:r>
      <w:r w:rsidRPr="00B855DB">
        <w:rPr>
          <w:bCs/>
          <w:sz w:val="28"/>
          <w:szCs w:val="28"/>
        </w:rPr>
        <w:t>):</w:t>
      </w:r>
      <w:r w:rsidR="000C57B7" w:rsidRPr="00B855DB">
        <w:rPr>
          <w:bCs/>
          <w:sz w:val="28"/>
          <w:szCs w:val="28"/>
        </w:rPr>
        <w:t xml:space="preserve"> </w:t>
      </w:r>
      <w:r w:rsidRPr="00B855DB">
        <w:rPr>
          <w:bCs/>
          <w:i/>
          <w:iCs/>
          <w:sz w:val="28"/>
          <w:szCs w:val="28"/>
        </w:rPr>
        <w:t>Якби ви вивчили ці слова, ви би легко зрозуміли цей текст</w:t>
      </w:r>
      <w:r w:rsidRPr="00B855DB">
        <w:rPr>
          <w:bCs/>
          <w:sz w:val="28"/>
          <w:szCs w:val="28"/>
        </w:rPr>
        <w:t>;</w:t>
      </w:r>
    </w:p>
    <w:p w14:paraId="2740F214" w14:textId="77777777" w:rsidR="007007BB" w:rsidRPr="00B855DB" w:rsidRDefault="007007BB" w:rsidP="00B855DB">
      <w:pPr>
        <w:numPr>
          <w:ilvl w:val="0"/>
          <w:numId w:val="220"/>
        </w:numPr>
        <w:tabs>
          <w:tab w:val="left" w:pos="284"/>
        </w:tabs>
        <w:overflowPunct w:val="0"/>
        <w:autoSpaceDE w:val="0"/>
        <w:autoSpaceDN w:val="0"/>
        <w:adjustRightInd w:val="0"/>
        <w:ind w:left="284" w:hanging="284"/>
        <w:jc w:val="both"/>
        <w:textAlignment w:val="baseline"/>
        <w:rPr>
          <w:bCs/>
          <w:i/>
          <w:iCs/>
          <w:sz w:val="28"/>
          <w:szCs w:val="28"/>
        </w:rPr>
      </w:pPr>
      <w:r w:rsidRPr="00B855DB">
        <w:rPr>
          <w:bCs/>
          <w:sz w:val="28"/>
          <w:szCs w:val="28"/>
        </w:rPr>
        <w:t xml:space="preserve">складнопідрядні реченні з підрядною частиною мети (сполучник </w:t>
      </w:r>
      <w:r w:rsidRPr="00B855DB">
        <w:rPr>
          <w:bCs/>
          <w:i/>
          <w:iCs/>
          <w:sz w:val="28"/>
          <w:szCs w:val="28"/>
        </w:rPr>
        <w:t>щоб</w:t>
      </w:r>
      <w:r w:rsidRPr="00B855DB">
        <w:rPr>
          <w:bCs/>
          <w:sz w:val="28"/>
          <w:szCs w:val="28"/>
        </w:rPr>
        <w:t xml:space="preserve">): </w:t>
      </w:r>
      <w:r w:rsidRPr="00B855DB">
        <w:rPr>
          <w:bCs/>
          <w:i/>
          <w:iCs/>
          <w:sz w:val="28"/>
          <w:szCs w:val="28"/>
        </w:rPr>
        <w:t>Ми ходимо у музеї Львова, щоб краще знати історію цього старовинного міста</w:t>
      </w:r>
      <w:r w:rsidRPr="00B855DB">
        <w:rPr>
          <w:bCs/>
          <w:sz w:val="28"/>
          <w:szCs w:val="28"/>
        </w:rPr>
        <w:t>;</w:t>
      </w:r>
    </w:p>
    <w:p w14:paraId="0193B001" w14:textId="77777777" w:rsidR="007007BB" w:rsidRPr="00B855DB" w:rsidRDefault="007007BB" w:rsidP="00B855DB">
      <w:pPr>
        <w:numPr>
          <w:ilvl w:val="0"/>
          <w:numId w:val="220"/>
        </w:numPr>
        <w:tabs>
          <w:tab w:val="left" w:pos="284"/>
        </w:tabs>
        <w:overflowPunct w:val="0"/>
        <w:autoSpaceDE w:val="0"/>
        <w:autoSpaceDN w:val="0"/>
        <w:adjustRightInd w:val="0"/>
        <w:ind w:left="284" w:hanging="284"/>
        <w:jc w:val="both"/>
        <w:textAlignment w:val="baseline"/>
        <w:rPr>
          <w:bCs/>
          <w:i/>
          <w:iCs/>
          <w:sz w:val="28"/>
          <w:szCs w:val="28"/>
        </w:rPr>
      </w:pPr>
      <w:r w:rsidRPr="00B855DB">
        <w:rPr>
          <w:bCs/>
          <w:sz w:val="28"/>
          <w:szCs w:val="28"/>
        </w:rPr>
        <w:t xml:space="preserve">складнопідрядні речення з допустовою підрядною частиною (сполучники </w:t>
      </w:r>
      <w:r w:rsidRPr="00B855DB">
        <w:rPr>
          <w:bCs/>
          <w:i/>
          <w:iCs/>
          <w:sz w:val="28"/>
          <w:szCs w:val="28"/>
        </w:rPr>
        <w:t>хоч (хоча), дарма що, незважаючи на те що</w:t>
      </w:r>
      <w:r w:rsidRPr="00B855DB">
        <w:rPr>
          <w:bCs/>
          <w:sz w:val="28"/>
          <w:szCs w:val="28"/>
        </w:rPr>
        <w:t xml:space="preserve">): </w:t>
      </w:r>
      <w:r w:rsidRPr="00B855DB">
        <w:rPr>
          <w:bCs/>
          <w:i/>
          <w:iCs/>
          <w:sz w:val="28"/>
          <w:szCs w:val="28"/>
        </w:rPr>
        <w:t>Незважаючи на те що на вулиці падав сильний дощ, ми пішли провідати Марту</w:t>
      </w:r>
      <w:r w:rsidRPr="00B855DB">
        <w:rPr>
          <w:bCs/>
          <w:sz w:val="28"/>
          <w:szCs w:val="28"/>
        </w:rPr>
        <w:t>.</w:t>
      </w:r>
    </w:p>
    <w:p w14:paraId="19D3B576" w14:textId="77777777" w:rsidR="007007BB" w:rsidRPr="00B855DB" w:rsidRDefault="007007BB" w:rsidP="00B855DB">
      <w:pPr>
        <w:numPr>
          <w:ilvl w:val="0"/>
          <w:numId w:val="220"/>
        </w:numPr>
        <w:tabs>
          <w:tab w:val="left" w:pos="284"/>
        </w:tabs>
        <w:ind w:left="284" w:hanging="284"/>
        <w:jc w:val="both"/>
        <w:rPr>
          <w:bCs/>
          <w:i/>
          <w:iCs/>
          <w:sz w:val="28"/>
          <w:szCs w:val="28"/>
        </w:rPr>
      </w:pPr>
      <w:r w:rsidRPr="00B855DB">
        <w:rPr>
          <w:bCs/>
          <w:sz w:val="28"/>
          <w:szCs w:val="28"/>
        </w:rPr>
        <w:t xml:space="preserve">складні речення з прямою мовою: Викладач сказав: </w:t>
      </w:r>
      <w:r w:rsidRPr="00B855DB">
        <w:rPr>
          <w:bCs/>
          <w:i/>
          <w:iCs/>
          <w:sz w:val="28"/>
          <w:szCs w:val="28"/>
        </w:rPr>
        <w:t xml:space="preserve">“Ви </w:t>
      </w:r>
      <w:r w:rsidR="00AF2BA1" w:rsidRPr="00B855DB">
        <w:rPr>
          <w:bCs/>
          <w:i/>
          <w:iCs/>
          <w:sz w:val="28"/>
          <w:szCs w:val="28"/>
        </w:rPr>
        <w:t>маєте</w:t>
      </w:r>
      <w:r w:rsidRPr="00B855DB">
        <w:rPr>
          <w:bCs/>
          <w:i/>
          <w:iCs/>
          <w:sz w:val="28"/>
          <w:szCs w:val="28"/>
        </w:rPr>
        <w:t xml:space="preserve"> уважно прочита</w:t>
      </w:r>
      <w:r w:rsidR="00AF2BA1" w:rsidRPr="00B855DB">
        <w:rPr>
          <w:bCs/>
          <w:i/>
          <w:iCs/>
          <w:sz w:val="28"/>
          <w:szCs w:val="28"/>
        </w:rPr>
        <w:t>ти граматичний матеріал на 157-</w:t>
      </w:r>
      <w:r w:rsidRPr="00B855DB">
        <w:rPr>
          <w:bCs/>
          <w:i/>
          <w:iCs/>
          <w:sz w:val="28"/>
          <w:szCs w:val="28"/>
        </w:rPr>
        <w:t xml:space="preserve">й сторінці підручника”. </w:t>
      </w:r>
      <w:r w:rsidRPr="00B855DB">
        <w:rPr>
          <w:bCs/>
          <w:iCs/>
          <w:sz w:val="28"/>
          <w:szCs w:val="28"/>
        </w:rPr>
        <w:t>Мама запитала Ігоря</w:t>
      </w:r>
      <w:r w:rsidRPr="00B855DB">
        <w:rPr>
          <w:bCs/>
          <w:i/>
          <w:iCs/>
          <w:sz w:val="28"/>
          <w:szCs w:val="28"/>
        </w:rPr>
        <w:t>: “Ти підеш у бібліотеку?”</w:t>
      </w:r>
    </w:p>
    <w:p w14:paraId="69E531F4" w14:textId="77777777" w:rsidR="007007BB" w:rsidRPr="00B855DB" w:rsidRDefault="007007BB" w:rsidP="00B855DB">
      <w:pPr>
        <w:numPr>
          <w:ilvl w:val="0"/>
          <w:numId w:val="220"/>
        </w:numPr>
        <w:tabs>
          <w:tab w:val="left" w:pos="284"/>
        </w:tabs>
        <w:overflowPunct w:val="0"/>
        <w:autoSpaceDE w:val="0"/>
        <w:autoSpaceDN w:val="0"/>
        <w:adjustRightInd w:val="0"/>
        <w:ind w:left="284" w:hanging="284"/>
        <w:jc w:val="both"/>
        <w:textAlignment w:val="baseline"/>
        <w:rPr>
          <w:bCs/>
          <w:i/>
          <w:iCs/>
          <w:sz w:val="28"/>
          <w:szCs w:val="28"/>
        </w:rPr>
      </w:pPr>
      <w:r w:rsidRPr="00B855DB">
        <w:rPr>
          <w:bCs/>
          <w:sz w:val="28"/>
          <w:szCs w:val="28"/>
        </w:rPr>
        <w:t xml:space="preserve">складні речення з непрямою мовою: </w:t>
      </w:r>
      <w:r w:rsidRPr="00B855DB">
        <w:rPr>
          <w:bCs/>
          <w:i/>
          <w:iCs/>
          <w:sz w:val="28"/>
          <w:szCs w:val="28"/>
        </w:rPr>
        <w:t xml:space="preserve">Викладач сказав, що ми </w:t>
      </w:r>
      <w:r w:rsidR="00AF2BA1" w:rsidRPr="00B855DB">
        <w:rPr>
          <w:bCs/>
          <w:i/>
          <w:iCs/>
          <w:sz w:val="28"/>
          <w:szCs w:val="28"/>
        </w:rPr>
        <w:t>маємо</w:t>
      </w:r>
      <w:r w:rsidRPr="00B855DB">
        <w:rPr>
          <w:bCs/>
          <w:i/>
          <w:iCs/>
          <w:sz w:val="28"/>
          <w:szCs w:val="28"/>
        </w:rPr>
        <w:t xml:space="preserve"> уважно прочита</w:t>
      </w:r>
      <w:r w:rsidR="00AF2BA1" w:rsidRPr="00B855DB">
        <w:rPr>
          <w:bCs/>
          <w:i/>
          <w:iCs/>
          <w:sz w:val="28"/>
          <w:szCs w:val="28"/>
        </w:rPr>
        <w:t>ти граматичний матеріал на 157-</w:t>
      </w:r>
      <w:r w:rsidRPr="00B855DB">
        <w:rPr>
          <w:bCs/>
          <w:i/>
          <w:iCs/>
          <w:sz w:val="28"/>
          <w:szCs w:val="28"/>
        </w:rPr>
        <w:t>й сторінці підручника. Мама запитала Ігоря, чи він піде в бібліотеку.</w:t>
      </w:r>
    </w:p>
    <w:p w14:paraId="18BA4AED" w14:textId="77777777" w:rsidR="007007BB" w:rsidRPr="008A610E" w:rsidRDefault="007007BB" w:rsidP="000C57B7">
      <w:pPr>
        <w:tabs>
          <w:tab w:val="left" w:pos="720"/>
          <w:tab w:val="num" w:pos="1080"/>
        </w:tabs>
        <w:overflowPunct w:val="0"/>
        <w:autoSpaceDE w:val="0"/>
        <w:autoSpaceDN w:val="0"/>
        <w:adjustRightInd w:val="0"/>
        <w:ind w:firstLine="709"/>
        <w:jc w:val="both"/>
        <w:textAlignment w:val="baseline"/>
        <w:rPr>
          <w:bCs/>
          <w:sz w:val="28"/>
          <w:szCs w:val="28"/>
        </w:rPr>
      </w:pPr>
    </w:p>
    <w:p w14:paraId="3DD929D5" w14:textId="77777777" w:rsidR="007007BB" w:rsidRPr="008A610E" w:rsidRDefault="007007BB" w:rsidP="000C57B7">
      <w:pPr>
        <w:numPr>
          <w:ilvl w:val="1"/>
          <w:numId w:val="98"/>
        </w:numPr>
        <w:tabs>
          <w:tab w:val="left" w:pos="720"/>
        </w:tabs>
        <w:ind w:left="0" w:firstLine="709"/>
        <w:rPr>
          <w:b/>
          <w:sz w:val="28"/>
          <w:szCs w:val="28"/>
        </w:rPr>
      </w:pPr>
      <w:r w:rsidRPr="006A4D4A">
        <w:rPr>
          <w:b/>
          <w:caps/>
          <w:sz w:val="28"/>
          <w:szCs w:val="28"/>
        </w:rPr>
        <w:t>стилістика</w:t>
      </w:r>
      <w:r w:rsidRPr="008A610E">
        <w:rPr>
          <w:b/>
          <w:sz w:val="28"/>
          <w:szCs w:val="28"/>
        </w:rPr>
        <w:t>:</w:t>
      </w:r>
    </w:p>
    <w:p w14:paraId="4F26B203" w14:textId="77777777" w:rsidR="007007BB" w:rsidRPr="008A610E" w:rsidRDefault="007007BB" w:rsidP="000C57B7">
      <w:pPr>
        <w:numPr>
          <w:ilvl w:val="2"/>
          <w:numId w:val="98"/>
        </w:numPr>
        <w:tabs>
          <w:tab w:val="left" w:pos="720"/>
        </w:tabs>
        <w:ind w:left="0" w:firstLine="709"/>
        <w:rPr>
          <w:sz w:val="28"/>
          <w:szCs w:val="28"/>
        </w:rPr>
      </w:pPr>
      <w:r w:rsidRPr="008A610E">
        <w:rPr>
          <w:sz w:val="28"/>
          <w:szCs w:val="28"/>
        </w:rPr>
        <w:t>Офіційна і неофіційна тональності спілкування</w:t>
      </w:r>
      <w:r w:rsidR="008F2A61" w:rsidRPr="008A610E">
        <w:rPr>
          <w:sz w:val="28"/>
          <w:szCs w:val="28"/>
        </w:rPr>
        <w:t>.</w:t>
      </w:r>
    </w:p>
    <w:p w14:paraId="1A87EA91" w14:textId="77777777" w:rsidR="007007BB" w:rsidRPr="008A610E" w:rsidRDefault="007007BB" w:rsidP="000C57B7">
      <w:pPr>
        <w:numPr>
          <w:ilvl w:val="2"/>
          <w:numId w:val="98"/>
        </w:numPr>
        <w:tabs>
          <w:tab w:val="left" w:pos="720"/>
        </w:tabs>
        <w:ind w:left="0" w:firstLine="709"/>
        <w:rPr>
          <w:sz w:val="28"/>
          <w:szCs w:val="28"/>
        </w:rPr>
      </w:pPr>
      <w:r w:rsidRPr="008A610E">
        <w:rPr>
          <w:sz w:val="28"/>
          <w:szCs w:val="28"/>
        </w:rPr>
        <w:t xml:space="preserve">Стилістичні засоби лексики: </w:t>
      </w:r>
    </w:p>
    <w:p w14:paraId="6B3E8F78" w14:textId="77777777" w:rsidR="007007BB" w:rsidRPr="008A610E" w:rsidRDefault="007007BB" w:rsidP="00A3686E">
      <w:pPr>
        <w:numPr>
          <w:ilvl w:val="0"/>
          <w:numId w:val="20"/>
        </w:numPr>
        <w:tabs>
          <w:tab w:val="left" w:pos="284"/>
          <w:tab w:val="num" w:pos="1080"/>
        </w:tabs>
        <w:ind w:left="284" w:hanging="284"/>
        <w:rPr>
          <w:sz w:val="28"/>
          <w:szCs w:val="28"/>
        </w:rPr>
      </w:pPr>
      <w:r w:rsidRPr="008A610E">
        <w:rPr>
          <w:sz w:val="28"/>
          <w:szCs w:val="28"/>
        </w:rPr>
        <w:t>антоніми (</w:t>
      </w:r>
      <w:r w:rsidRPr="008A610E">
        <w:rPr>
          <w:bCs/>
          <w:i/>
          <w:iCs/>
          <w:sz w:val="28"/>
          <w:szCs w:val="28"/>
        </w:rPr>
        <w:t>тут-там, весело-сумно, явний-таємний, дорогий-дешевий</w:t>
      </w:r>
      <w:r w:rsidRPr="008A610E">
        <w:rPr>
          <w:sz w:val="28"/>
          <w:szCs w:val="28"/>
        </w:rPr>
        <w:t>)</w:t>
      </w:r>
    </w:p>
    <w:p w14:paraId="5A12E3C8" w14:textId="77777777" w:rsidR="007007BB" w:rsidRPr="008A610E" w:rsidRDefault="007007BB" w:rsidP="00A3686E">
      <w:pPr>
        <w:numPr>
          <w:ilvl w:val="0"/>
          <w:numId w:val="20"/>
        </w:numPr>
        <w:tabs>
          <w:tab w:val="left" w:pos="284"/>
          <w:tab w:val="num" w:pos="1080"/>
        </w:tabs>
        <w:ind w:left="284" w:hanging="284"/>
        <w:rPr>
          <w:sz w:val="28"/>
          <w:szCs w:val="28"/>
        </w:rPr>
      </w:pPr>
      <w:r w:rsidRPr="008A610E">
        <w:rPr>
          <w:sz w:val="28"/>
          <w:szCs w:val="28"/>
        </w:rPr>
        <w:t>синоніми (</w:t>
      </w:r>
      <w:r w:rsidR="008F2A61" w:rsidRPr="008A610E">
        <w:rPr>
          <w:i/>
          <w:sz w:val="28"/>
          <w:szCs w:val="28"/>
        </w:rPr>
        <w:t>друг, приятель, товариш</w:t>
      </w:r>
      <w:r w:rsidRPr="008A610E">
        <w:rPr>
          <w:sz w:val="28"/>
          <w:szCs w:val="28"/>
        </w:rPr>
        <w:t>)</w:t>
      </w:r>
    </w:p>
    <w:p w14:paraId="21B94CCB" w14:textId="77777777" w:rsidR="007007BB" w:rsidRPr="008A610E" w:rsidRDefault="007007BB" w:rsidP="00A3686E">
      <w:pPr>
        <w:numPr>
          <w:ilvl w:val="0"/>
          <w:numId w:val="20"/>
        </w:numPr>
        <w:tabs>
          <w:tab w:val="left" w:pos="284"/>
          <w:tab w:val="num" w:pos="1080"/>
        </w:tabs>
        <w:ind w:left="284" w:hanging="284"/>
        <w:rPr>
          <w:sz w:val="28"/>
          <w:szCs w:val="28"/>
        </w:rPr>
      </w:pPr>
      <w:r w:rsidRPr="008A610E">
        <w:rPr>
          <w:sz w:val="28"/>
          <w:szCs w:val="28"/>
        </w:rPr>
        <w:t>епітети (</w:t>
      </w:r>
      <w:r w:rsidRPr="008A610E">
        <w:rPr>
          <w:i/>
          <w:sz w:val="28"/>
          <w:szCs w:val="28"/>
        </w:rPr>
        <w:t xml:space="preserve">веселі птахи, </w:t>
      </w:r>
      <w:r w:rsidR="008F2A61" w:rsidRPr="008A610E">
        <w:rPr>
          <w:i/>
          <w:sz w:val="28"/>
          <w:szCs w:val="28"/>
        </w:rPr>
        <w:t>сонячна усмішка</w:t>
      </w:r>
      <w:r w:rsidRPr="008A610E">
        <w:rPr>
          <w:sz w:val="28"/>
          <w:szCs w:val="28"/>
        </w:rPr>
        <w:t xml:space="preserve">) </w:t>
      </w:r>
    </w:p>
    <w:p w14:paraId="5CC3D91E" w14:textId="77777777" w:rsidR="007007BB" w:rsidRPr="008A610E" w:rsidRDefault="007007BB" w:rsidP="00A3686E">
      <w:pPr>
        <w:numPr>
          <w:ilvl w:val="0"/>
          <w:numId w:val="20"/>
        </w:numPr>
        <w:tabs>
          <w:tab w:val="left" w:pos="284"/>
          <w:tab w:val="num" w:pos="1080"/>
        </w:tabs>
        <w:ind w:left="284" w:hanging="284"/>
        <w:rPr>
          <w:sz w:val="28"/>
          <w:szCs w:val="28"/>
        </w:rPr>
      </w:pPr>
      <w:r w:rsidRPr="008A610E">
        <w:rPr>
          <w:sz w:val="28"/>
          <w:szCs w:val="28"/>
        </w:rPr>
        <w:t>метафора (</w:t>
      </w:r>
      <w:r w:rsidRPr="008A610E">
        <w:rPr>
          <w:i/>
          <w:sz w:val="28"/>
          <w:szCs w:val="28"/>
        </w:rPr>
        <w:t>прийшла осінь, місто спить</w:t>
      </w:r>
      <w:r w:rsidRPr="008A610E">
        <w:rPr>
          <w:sz w:val="28"/>
          <w:szCs w:val="28"/>
        </w:rPr>
        <w:t>)</w:t>
      </w:r>
    </w:p>
    <w:p w14:paraId="606D37C7" w14:textId="77777777" w:rsidR="007007BB" w:rsidRPr="008A610E" w:rsidRDefault="007007BB" w:rsidP="000C57B7">
      <w:pPr>
        <w:numPr>
          <w:ilvl w:val="2"/>
          <w:numId w:val="98"/>
        </w:numPr>
        <w:tabs>
          <w:tab w:val="left" w:pos="720"/>
          <w:tab w:val="num" w:pos="1080"/>
        </w:tabs>
        <w:ind w:left="0" w:firstLine="709"/>
        <w:rPr>
          <w:sz w:val="28"/>
          <w:szCs w:val="28"/>
        </w:rPr>
      </w:pPr>
      <w:r w:rsidRPr="008A610E">
        <w:rPr>
          <w:sz w:val="28"/>
          <w:szCs w:val="28"/>
        </w:rPr>
        <w:t>Стилістичні засоби синтаксису:</w:t>
      </w:r>
    </w:p>
    <w:p w14:paraId="5901AC00" w14:textId="77777777" w:rsidR="007007BB" w:rsidRPr="008A610E" w:rsidRDefault="007007BB" w:rsidP="00A3686E">
      <w:pPr>
        <w:numPr>
          <w:ilvl w:val="0"/>
          <w:numId w:val="21"/>
        </w:numPr>
        <w:tabs>
          <w:tab w:val="left" w:pos="284"/>
          <w:tab w:val="num" w:pos="1080"/>
        </w:tabs>
        <w:overflowPunct w:val="0"/>
        <w:autoSpaceDE w:val="0"/>
        <w:autoSpaceDN w:val="0"/>
        <w:adjustRightInd w:val="0"/>
        <w:ind w:left="284" w:hanging="284"/>
        <w:jc w:val="both"/>
        <w:textAlignment w:val="baseline"/>
        <w:rPr>
          <w:bCs/>
          <w:i/>
          <w:sz w:val="28"/>
          <w:szCs w:val="28"/>
        </w:rPr>
      </w:pPr>
      <w:r w:rsidRPr="008A610E">
        <w:rPr>
          <w:bCs/>
          <w:sz w:val="28"/>
          <w:szCs w:val="28"/>
        </w:rPr>
        <w:t xml:space="preserve">звертання: </w:t>
      </w:r>
      <w:r w:rsidRPr="008A610E">
        <w:rPr>
          <w:bCs/>
          <w:i/>
          <w:sz w:val="28"/>
          <w:szCs w:val="28"/>
        </w:rPr>
        <w:t>Олено Петрівно, ви успішно виступили на конференції.</w:t>
      </w:r>
    </w:p>
    <w:p w14:paraId="30306C9E" w14:textId="77777777" w:rsidR="007007BB" w:rsidRPr="008A610E" w:rsidRDefault="007007BB" w:rsidP="00A3686E">
      <w:pPr>
        <w:numPr>
          <w:ilvl w:val="0"/>
          <w:numId w:val="21"/>
        </w:numPr>
        <w:tabs>
          <w:tab w:val="left" w:pos="284"/>
          <w:tab w:val="num" w:pos="1080"/>
        </w:tabs>
        <w:overflowPunct w:val="0"/>
        <w:autoSpaceDE w:val="0"/>
        <w:autoSpaceDN w:val="0"/>
        <w:adjustRightInd w:val="0"/>
        <w:ind w:left="284" w:hanging="284"/>
        <w:jc w:val="both"/>
        <w:textAlignment w:val="baseline"/>
        <w:rPr>
          <w:bCs/>
          <w:i/>
          <w:sz w:val="28"/>
          <w:szCs w:val="28"/>
        </w:rPr>
      </w:pPr>
      <w:r w:rsidRPr="008A610E">
        <w:rPr>
          <w:sz w:val="28"/>
          <w:szCs w:val="28"/>
        </w:rPr>
        <w:t xml:space="preserve">еліпс: </w:t>
      </w:r>
      <w:r w:rsidRPr="008A610E">
        <w:rPr>
          <w:i/>
          <w:sz w:val="28"/>
          <w:szCs w:val="28"/>
        </w:rPr>
        <w:t>Моя країна – Україна</w:t>
      </w:r>
      <w:r w:rsidRPr="008A610E">
        <w:rPr>
          <w:sz w:val="28"/>
          <w:szCs w:val="28"/>
        </w:rPr>
        <w:t xml:space="preserve">!; </w:t>
      </w:r>
      <w:r w:rsidRPr="008A610E">
        <w:rPr>
          <w:i/>
          <w:sz w:val="28"/>
          <w:szCs w:val="28"/>
        </w:rPr>
        <w:t>Дуже приємно! – Мені теж!</w:t>
      </w:r>
    </w:p>
    <w:p w14:paraId="4CC3C376" w14:textId="77777777" w:rsidR="007007BB" w:rsidRPr="008A610E" w:rsidRDefault="007007BB" w:rsidP="00A3686E">
      <w:pPr>
        <w:numPr>
          <w:ilvl w:val="0"/>
          <w:numId w:val="21"/>
        </w:numPr>
        <w:tabs>
          <w:tab w:val="left" w:pos="284"/>
          <w:tab w:val="num" w:pos="1080"/>
        </w:tabs>
        <w:overflowPunct w:val="0"/>
        <w:autoSpaceDE w:val="0"/>
        <w:autoSpaceDN w:val="0"/>
        <w:adjustRightInd w:val="0"/>
        <w:ind w:left="284" w:hanging="284"/>
        <w:jc w:val="both"/>
        <w:textAlignment w:val="baseline"/>
        <w:rPr>
          <w:bCs/>
          <w:sz w:val="28"/>
          <w:szCs w:val="28"/>
        </w:rPr>
      </w:pPr>
      <w:r w:rsidRPr="008A610E">
        <w:rPr>
          <w:sz w:val="28"/>
          <w:szCs w:val="28"/>
        </w:rPr>
        <w:t xml:space="preserve">повтор: </w:t>
      </w:r>
      <w:r w:rsidRPr="008A610E">
        <w:rPr>
          <w:i/>
          <w:sz w:val="28"/>
          <w:szCs w:val="28"/>
        </w:rPr>
        <w:t>У Карпатах я ще не був! – Де-де</w:t>
      </w:r>
      <w:r w:rsidRPr="008A610E">
        <w:rPr>
          <w:sz w:val="28"/>
          <w:szCs w:val="28"/>
        </w:rPr>
        <w:t>?</w:t>
      </w:r>
    </w:p>
    <w:p w14:paraId="0D2E6C73" w14:textId="77777777" w:rsidR="007007BB" w:rsidRPr="008A610E" w:rsidRDefault="007007BB" w:rsidP="00A3686E">
      <w:pPr>
        <w:numPr>
          <w:ilvl w:val="0"/>
          <w:numId w:val="21"/>
        </w:numPr>
        <w:tabs>
          <w:tab w:val="left" w:pos="284"/>
          <w:tab w:val="num" w:pos="1080"/>
        </w:tabs>
        <w:ind w:left="284" w:hanging="284"/>
        <w:rPr>
          <w:sz w:val="28"/>
          <w:szCs w:val="28"/>
        </w:rPr>
      </w:pPr>
      <w:r w:rsidRPr="008A610E">
        <w:rPr>
          <w:sz w:val="28"/>
          <w:szCs w:val="28"/>
        </w:rPr>
        <w:t>порівняння (</w:t>
      </w:r>
      <w:r w:rsidRPr="008A610E">
        <w:rPr>
          <w:i/>
          <w:sz w:val="28"/>
          <w:szCs w:val="28"/>
        </w:rPr>
        <w:t>вищий, ніж я; вищий за мене; вищий від мене, працьовитий як батько, милий як мама</w:t>
      </w:r>
      <w:r w:rsidRPr="008A610E">
        <w:rPr>
          <w:sz w:val="28"/>
          <w:szCs w:val="28"/>
        </w:rPr>
        <w:t>)</w:t>
      </w:r>
    </w:p>
    <w:p w14:paraId="49031E71" w14:textId="77777777" w:rsidR="007007BB" w:rsidRPr="008A610E" w:rsidRDefault="007007BB" w:rsidP="000C57B7">
      <w:pPr>
        <w:tabs>
          <w:tab w:val="left" w:pos="720"/>
        </w:tabs>
        <w:ind w:firstLine="709"/>
        <w:jc w:val="both"/>
        <w:rPr>
          <w:b/>
          <w:bCs/>
          <w:sz w:val="28"/>
          <w:szCs w:val="28"/>
          <w:lang w:val="ru-RU"/>
        </w:rPr>
      </w:pPr>
    </w:p>
    <w:p w14:paraId="17B3A467" w14:textId="77777777" w:rsidR="006232A5" w:rsidRDefault="007007BB" w:rsidP="006232A5">
      <w:pPr>
        <w:tabs>
          <w:tab w:val="left" w:pos="720"/>
        </w:tabs>
        <w:rPr>
          <w:b/>
          <w:sz w:val="28"/>
          <w:szCs w:val="28"/>
          <w:lang w:val="ru-RU"/>
        </w:rPr>
      </w:pPr>
      <w:proofErr w:type="spellStart"/>
      <w:r w:rsidRPr="008A610E">
        <w:rPr>
          <w:b/>
          <w:sz w:val="28"/>
          <w:szCs w:val="28"/>
          <w:lang w:val="ru-RU"/>
        </w:rPr>
        <w:t>Кількість</w:t>
      </w:r>
      <w:proofErr w:type="spellEnd"/>
      <w:r w:rsidRPr="008A610E">
        <w:rPr>
          <w:b/>
          <w:sz w:val="28"/>
          <w:szCs w:val="28"/>
          <w:lang w:val="ru-RU"/>
        </w:rPr>
        <w:t xml:space="preserve"> </w:t>
      </w:r>
      <w:proofErr w:type="spellStart"/>
      <w:r w:rsidRPr="008A610E">
        <w:rPr>
          <w:b/>
          <w:sz w:val="28"/>
          <w:szCs w:val="28"/>
          <w:lang w:val="ru-RU"/>
        </w:rPr>
        <w:t>опанованої</w:t>
      </w:r>
      <w:proofErr w:type="spellEnd"/>
      <w:r w:rsidRPr="008A610E">
        <w:rPr>
          <w:b/>
          <w:sz w:val="28"/>
          <w:szCs w:val="28"/>
          <w:lang w:val="ru-RU"/>
        </w:rPr>
        <w:t xml:space="preserve"> лексики на </w:t>
      </w:r>
      <w:proofErr w:type="spellStart"/>
      <w:r w:rsidRPr="008A610E">
        <w:rPr>
          <w:b/>
          <w:sz w:val="28"/>
          <w:szCs w:val="28"/>
          <w:lang w:val="ru-RU"/>
        </w:rPr>
        <w:t>рівень</w:t>
      </w:r>
      <w:proofErr w:type="spellEnd"/>
      <w:r w:rsidRPr="008A610E">
        <w:rPr>
          <w:b/>
          <w:sz w:val="28"/>
          <w:szCs w:val="28"/>
          <w:lang w:val="ru-RU"/>
        </w:rPr>
        <w:t xml:space="preserve"> В1 – 3000-4000 </w:t>
      </w:r>
      <w:proofErr w:type="spellStart"/>
      <w:r w:rsidRPr="008A610E">
        <w:rPr>
          <w:b/>
          <w:sz w:val="28"/>
          <w:szCs w:val="28"/>
          <w:lang w:val="ru-RU"/>
        </w:rPr>
        <w:t>слів</w:t>
      </w:r>
      <w:proofErr w:type="spellEnd"/>
      <w:r w:rsidRPr="008A610E">
        <w:rPr>
          <w:b/>
          <w:sz w:val="28"/>
          <w:szCs w:val="28"/>
          <w:lang w:val="ru-RU"/>
        </w:rPr>
        <w:t>.</w:t>
      </w:r>
    </w:p>
    <w:p w14:paraId="61B6C49B" w14:textId="77777777" w:rsidR="006232A5" w:rsidRDefault="007007BB" w:rsidP="006232A5">
      <w:pPr>
        <w:tabs>
          <w:tab w:val="left" w:pos="720"/>
        </w:tabs>
        <w:rPr>
          <w:sz w:val="28"/>
          <w:szCs w:val="28"/>
          <w:lang w:val="ru-RU"/>
        </w:rPr>
      </w:pPr>
      <w:r w:rsidRPr="008A610E">
        <w:rPr>
          <w:sz w:val="28"/>
          <w:szCs w:val="28"/>
          <w:lang w:val="ru-RU"/>
        </w:rPr>
        <w:br w:type="page"/>
      </w:r>
    </w:p>
    <w:p w14:paraId="3BA14932" w14:textId="77777777" w:rsidR="00A54D1D" w:rsidRPr="006232A5" w:rsidRDefault="00A54D1D" w:rsidP="006232A5">
      <w:pPr>
        <w:tabs>
          <w:tab w:val="left" w:pos="720"/>
        </w:tabs>
        <w:rPr>
          <w:b/>
          <w:bCs/>
          <w:sz w:val="4"/>
          <w:szCs w:val="4"/>
          <w:lang w:val="ru-RU"/>
        </w:rPr>
      </w:pPr>
    </w:p>
    <w:p w14:paraId="3581E9AB" w14:textId="77777777" w:rsidR="00B66897" w:rsidRPr="008A610E" w:rsidRDefault="006232A5" w:rsidP="000E5C65">
      <w:pPr>
        <w:shd w:val="clear" w:color="auto" w:fill="D0CECE"/>
        <w:tabs>
          <w:tab w:val="left" w:pos="720"/>
        </w:tabs>
        <w:rPr>
          <w:sz w:val="28"/>
          <w:szCs w:val="28"/>
        </w:rPr>
      </w:pPr>
      <w:proofErr w:type="spellStart"/>
      <w:r>
        <w:rPr>
          <w:b/>
          <w:bCs/>
          <w:sz w:val="28"/>
          <w:szCs w:val="28"/>
          <w:lang w:val="ru-RU"/>
        </w:rPr>
        <w:t>Р</w:t>
      </w:r>
      <w:r w:rsidR="00B66897" w:rsidRPr="008A610E">
        <w:rPr>
          <w:b/>
          <w:bCs/>
          <w:sz w:val="28"/>
          <w:szCs w:val="28"/>
          <w:lang w:val="ru-RU"/>
        </w:rPr>
        <w:t>івень</w:t>
      </w:r>
      <w:proofErr w:type="spellEnd"/>
      <w:r w:rsidR="00B66897" w:rsidRPr="008A610E">
        <w:rPr>
          <w:b/>
          <w:bCs/>
          <w:sz w:val="28"/>
          <w:szCs w:val="28"/>
          <w:lang w:val="ru-RU"/>
        </w:rPr>
        <w:t xml:space="preserve"> </w:t>
      </w:r>
      <w:r w:rsidR="007007BB" w:rsidRPr="008A610E">
        <w:rPr>
          <w:b/>
          <w:bCs/>
          <w:sz w:val="28"/>
          <w:szCs w:val="28"/>
          <w:lang w:val="ru-RU"/>
        </w:rPr>
        <w:t>В2 (</w:t>
      </w:r>
      <w:r w:rsidR="003E3D51" w:rsidRPr="008A610E">
        <w:rPr>
          <w:b/>
          <w:bCs/>
          <w:caps/>
          <w:sz w:val="28"/>
          <w:szCs w:val="28"/>
          <w:lang w:val="ru-RU"/>
        </w:rPr>
        <w:t>середні</w:t>
      </w:r>
      <w:r w:rsidR="007007BB" w:rsidRPr="008A610E">
        <w:rPr>
          <w:b/>
          <w:bCs/>
          <w:caps/>
          <w:sz w:val="28"/>
          <w:szCs w:val="28"/>
          <w:lang w:val="ru-RU"/>
        </w:rPr>
        <w:t>й</w:t>
      </w:r>
      <w:r w:rsidR="007007BB" w:rsidRPr="008A610E">
        <w:rPr>
          <w:b/>
          <w:bCs/>
          <w:sz w:val="28"/>
          <w:szCs w:val="28"/>
          <w:lang w:val="ru-RU"/>
        </w:rPr>
        <w:t>)</w:t>
      </w:r>
    </w:p>
    <w:p w14:paraId="53EE0B2E" w14:textId="77777777" w:rsidR="00A54D1D" w:rsidRDefault="00A54D1D" w:rsidP="000C57B7">
      <w:pPr>
        <w:tabs>
          <w:tab w:val="left" w:pos="720"/>
        </w:tabs>
        <w:ind w:firstLine="709"/>
        <w:jc w:val="both"/>
        <w:rPr>
          <w:sz w:val="28"/>
          <w:szCs w:val="28"/>
        </w:rPr>
      </w:pPr>
    </w:p>
    <w:p w14:paraId="6E2FB72E" w14:textId="77777777" w:rsidR="007007BB" w:rsidRPr="008A610E" w:rsidRDefault="007007BB" w:rsidP="000C57B7">
      <w:pPr>
        <w:tabs>
          <w:tab w:val="left" w:pos="720"/>
        </w:tabs>
        <w:ind w:firstLine="709"/>
        <w:jc w:val="both"/>
        <w:rPr>
          <w:sz w:val="28"/>
          <w:szCs w:val="28"/>
        </w:rPr>
      </w:pPr>
      <w:r w:rsidRPr="008A610E">
        <w:rPr>
          <w:sz w:val="28"/>
          <w:szCs w:val="28"/>
        </w:rPr>
        <w:t>Визначає</w:t>
      </w:r>
      <w:r w:rsidRPr="008A610E">
        <w:rPr>
          <w:b/>
          <w:bCs/>
          <w:sz w:val="28"/>
          <w:szCs w:val="28"/>
        </w:rPr>
        <w:t xml:space="preserve"> </w:t>
      </w:r>
      <w:r w:rsidRPr="008A610E">
        <w:rPr>
          <w:b/>
          <w:bCs/>
          <w:i/>
          <w:iCs/>
          <w:sz w:val="28"/>
          <w:szCs w:val="28"/>
        </w:rPr>
        <w:t>достатній</w:t>
      </w:r>
      <w:r w:rsidRPr="008A610E">
        <w:rPr>
          <w:b/>
          <w:bCs/>
          <w:sz w:val="28"/>
          <w:szCs w:val="28"/>
        </w:rPr>
        <w:t xml:space="preserve"> рівень </w:t>
      </w:r>
      <w:r w:rsidRPr="008A610E">
        <w:rPr>
          <w:sz w:val="28"/>
          <w:szCs w:val="28"/>
        </w:rPr>
        <w:t xml:space="preserve">володіння українською мовою як іноземною, досягнення якого свідчить про можливість </w:t>
      </w:r>
      <w:r w:rsidRPr="008A610E">
        <w:rPr>
          <w:b/>
          <w:bCs/>
          <w:i/>
          <w:iCs/>
          <w:sz w:val="28"/>
          <w:szCs w:val="28"/>
        </w:rPr>
        <w:t>ефективного</w:t>
      </w:r>
      <w:r w:rsidRPr="008A610E">
        <w:rPr>
          <w:sz w:val="28"/>
          <w:szCs w:val="28"/>
        </w:rPr>
        <w:t xml:space="preserve"> спілкування в україномовному (у т. ч. професійному) середовищі з усвідомленим використанням більшості виражальних засобів та мовленнєвих умінь.</w:t>
      </w:r>
    </w:p>
    <w:p w14:paraId="379346E3" w14:textId="77777777" w:rsidR="007007BB" w:rsidRPr="008A610E" w:rsidRDefault="007007BB" w:rsidP="000C57B7">
      <w:pPr>
        <w:tabs>
          <w:tab w:val="left" w:pos="720"/>
        </w:tabs>
        <w:ind w:firstLine="709"/>
        <w:jc w:val="both"/>
        <w:rPr>
          <w:sz w:val="28"/>
          <w:szCs w:val="28"/>
        </w:rPr>
      </w:pPr>
    </w:p>
    <w:p w14:paraId="281350F4" w14:textId="77777777" w:rsidR="007007BB" w:rsidRPr="008A610E" w:rsidRDefault="007007BB" w:rsidP="000E5C65">
      <w:pPr>
        <w:shd w:val="clear" w:color="auto" w:fill="D0CECE"/>
        <w:tabs>
          <w:tab w:val="left" w:pos="720"/>
        </w:tabs>
        <w:ind w:firstLine="709"/>
        <w:rPr>
          <w:sz w:val="28"/>
          <w:szCs w:val="28"/>
          <w:lang w:val="ru-RU"/>
        </w:rPr>
      </w:pPr>
      <w:r w:rsidRPr="008A610E">
        <w:rPr>
          <w:b/>
          <w:bCs/>
          <w:sz w:val="28"/>
          <w:szCs w:val="28"/>
          <w:lang w:val="ru-RU"/>
        </w:rPr>
        <w:t xml:space="preserve">1. СЛУХАННЯ </w:t>
      </w:r>
    </w:p>
    <w:p w14:paraId="081555FE" w14:textId="77777777" w:rsidR="006A4D4A" w:rsidRDefault="006A4D4A" w:rsidP="000C57B7">
      <w:pPr>
        <w:tabs>
          <w:tab w:val="left" w:pos="720"/>
        </w:tabs>
        <w:ind w:firstLine="709"/>
        <w:rPr>
          <w:b/>
          <w:bCs/>
          <w:sz w:val="28"/>
          <w:szCs w:val="28"/>
          <w:lang w:val="ru-RU"/>
        </w:rPr>
      </w:pPr>
    </w:p>
    <w:p w14:paraId="3590B157" w14:textId="77777777" w:rsidR="007007BB" w:rsidRPr="008A610E" w:rsidRDefault="007007BB" w:rsidP="000C57B7">
      <w:pPr>
        <w:tabs>
          <w:tab w:val="left" w:pos="720"/>
        </w:tabs>
        <w:ind w:firstLine="709"/>
        <w:rPr>
          <w:sz w:val="28"/>
          <w:szCs w:val="28"/>
          <w:lang w:val="ru-RU"/>
        </w:rPr>
      </w:pPr>
      <w:r w:rsidRPr="008A610E">
        <w:rPr>
          <w:b/>
          <w:bCs/>
          <w:sz w:val="28"/>
          <w:szCs w:val="28"/>
          <w:lang w:val="ru-RU"/>
        </w:rPr>
        <w:t xml:space="preserve">1.1. </w:t>
      </w:r>
      <w:proofErr w:type="spellStart"/>
      <w:r w:rsidRPr="008A610E">
        <w:rPr>
          <w:b/>
          <w:bCs/>
          <w:sz w:val="28"/>
          <w:szCs w:val="28"/>
          <w:lang w:val="ru-RU"/>
        </w:rPr>
        <w:t>Загальний</w:t>
      </w:r>
      <w:proofErr w:type="spellEnd"/>
      <w:r w:rsidRPr="008A610E">
        <w:rPr>
          <w:b/>
          <w:bCs/>
          <w:sz w:val="28"/>
          <w:szCs w:val="28"/>
          <w:lang w:val="ru-RU"/>
        </w:rPr>
        <w:t xml:space="preserve"> </w:t>
      </w:r>
      <w:proofErr w:type="spellStart"/>
      <w:r w:rsidRPr="008A610E">
        <w:rPr>
          <w:b/>
          <w:bCs/>
          <w:sz w:val="28"/>
          <w:szCs w:val="28"/>
          <w:lang w:val="ru-RU"/>
        </w:rPr>
        <w:t>перелік</w:t>
      </w:r>
      <w:proofErr w:type="spellEnd"/>
      <w:r w:rsidRPr="008A610E">
        <w:rPr>
          <w:b/>
          <w:bCs/>
          <w:sz w:val="28"/>
          <w:szCs w:val="28"/>
          <w:lang w:val="ru-RU"/>
        </w:rPr>
        <w:t xml:space="preserve"> </w:t>
      </w:r>
      <w:proofErr w:type="spellStart"/>
      <w:r w:rsidRPr="008A610E">
        <w:rPr>
          <w:b/>
          <w:bCs/>
          <w:sz w:val="28"/>
          <w:szCs w:val="28"/>
          <w:lang w:val="ru-RU"/>
        </w:rPr>
        <w:t>умінь</w:t>
      </w:r>
      <w:proofErr w:type="spellEnd"/>
    </w:p>
    <w:p w14:paraId="0AF015B3" w14:textId="77777777" w:rsidR="006232A5" w:rsidRDefault="006232A5" w:rsidP="00A3686E">
      <w:pPr>
        <w:tabs>
          <w:tab w:val="left" w:pos="284"/>
        </w:tabs>
        <w:ind w:left="284" w:hanging="284"/>
        <w:jc w:val="both"/>
        <w:rPr>
          <w:sz w:val="28"/>
          <w:szCs w:val="28"/>
          <w:lang w:val="ru-RU"/>
        </w:rPr>
      </w:pPr>
    </w:p>
    <w:p w14:paraId="377D2542" w14:textId="77777777" w:rsidR="007007BB" w:rsidRPr="008A610E" w:rsidRDefault="007007BB" w:rsidP="00A3686E">
      <w:pPr>
        <w:tabs>
          <w:tab w:val="left" w:pos="284"/>
        </w:tabs>
        <w:ind w:left="284" w:hanging="284"/>
        <w:jc w:val="both"/>
        <w:rPr>
          <w:sz w:val="28"/>
          <w:szCs w:val="28"/>
          <w:lang w:val="ru-RU"/>
        </w:rPr>
      </w:pPr>
      <w:r w:rsidRPr="008A610E">
        <w:rPr>
          <w:sz w:val="28"/>
          <w:szCs w:val="28"/>
          <w:lang w:val="ru-RU"/>
        </w:rPr>
        <w:t>Претендент</w:t>
      </w:r>
      <w:r w:rsidRPr="008A610E">
        <w:rPr>
          <w:i/>
          <w:iCs/>
          <w:sz w:val="28"/>
          <w:szCs w:val="28"/>
          <w:lang w:val="ru-RU"/>
        </w:rPr>
        <w:t xml:space="preserve"> </w:t>
      </w:r>
      <w:proofErr w:type="spellStart"/>
      <w:r w:rsidRPr="008A610E">
        <w:rPr>
          <w:i/>
          <w:iCs/>
          <w:sz w:val="28"/>
          <w:szCs w:val="28"/>
          <w:lang w:val="ru-RU"/>
        </w:rPr>
        <w:t>може</w:t>
      </w:r>
      <w:proofErr w:type="spellEnd"/>
      <w:r w:rsidRPr="008A610E">
        <w:rPr>
          <w:i/>
          <w:iCs/>
          <w:sz w:val="28"/>
          <w:szCs w:val="28"/>
          <w:lang w:val="ru-RU"/>
        </w:rPr>
        <w:t xml:space="preserve"> </w:t>
      </w:r>
      <w:proofErr w:type="spellStart"/>
      <w:r w:rsidRPr="008A610E">
        <w:rPr>
          <w:i/>
          <w:iCs/>
          <w:sz w:val="28"/>
          <w:szCs w:val="28"/>
          <w:lang w:val="ru-RU"/>
        </w:rPr>
        <w:t>розуміти</w:t>
      </w:r>
      <w:proofErr w:type="spellEnd"/>
      <w:r w:rsidRPr="008A610E">
        <w:rPr>
          <w:i/>
          <w:iCs/>
          <w:sz w:val="28"/>
          <w:szCs w:val="28"/>
          <w:lang w:val="ru-RU"/>
        </w:rPr>
        <w:t xml:space="preserve"> </w:t>
      </w:r>
    </w:p>
    <w:p w14:paraId="570B156A" w14:textId="77777777" w:rsidR="007007BB" w:rsidRPr="008A610E" w:rsidRDefault="007007BB" w:rsidP="00A3686E">
      <w:pPr>
        <w:numPr>
          <w:ilvl w:val="0"/>
          <w:numId w:val="3"/>
        </w:numPr>
        <w:tabs>
          <w:tab w:val="clear" w:pos="360"/>
          <w:tab w:val="left" w:pos="284"/>
          <w:tab w:val="left" w:pos="1080"/>
        </w:tabs>
        <w:ind w:left="284" w:hanging="284"/>
        <w:jc w:val="both"/>
        <w:rPr>
          <w:sz w:val="28"/>
          <w:szCs w:val="28"/>
          <w:lang w:val="ru-RU"/>
        </w:rPr>
      </w:pPr>
      <w:proofErr w:type="spellStart"/>
      <w:r w:rsidRPr="008A610E">
        <w:rPr>
          <w:sz w:val="28"/>
          <w:szCs w:val="28"/>
          <w:lang w:val="ru-RU"/>
        </w:rPr>
        <w:t>чималі</w:t>
      </w:r>
      <w:proofErr w:type="spellEnd"/>
      <w:r w:rsidRPr="008A610E">
        <w:rPr>
          <w:sz w:val="28"/>
          <w:szCs w:val="28"/>
          <w:lang w:val="ru-RU"/>
        </w:rPr>
        <w:t xml:space="preserve"> за </w:t>
      </w:r>
      <w:proofErr w:type="spellStart"/>
      <w:r w:rsidRPr="008A610E">
        <w:rPr>
          <w:sz w:val="28"/>
          <w:szCs w:val="28"/>
          <w:lang w:val="ru-RU"/>
        </w:rPr>
        <w:t>обсягом</w:t>
      </w:r>
      <w:proofErr w:type="spellEnd"/>
      <w:r w:rsidRPr="008A610E">
        <w:rPr>
          <w:sz w:val="28"/>
          <w:szCs w:val="28"/>
          <w:lang w:val="ru-RU"/>
        </w:rPr>
        <w:t xml:space="preserve"> </w:t>
      </w:r>
      <w:proofErr w:type="spellStart"/>
      <w:r w:rsidRPr="008A610E">
        <w:rPr>
          <w:sz w:val="28"/>
          <w:szCs w:val="28"/>
          <w:lang w:val="ru-RU"/>
        </w:rPr>
        <w:t>висловлювання</w:t>
      </w:r>
      <w:proofErr w:type="spellEnd"/>
      <w:r w:rsidRPr="008A610E">
        <w:rPr>
          <w:sz w:val="28"/>
          <w:szCs w:val="28"/>
          <w:lang w:val="ru-RU"/>
        </w:rPr>
        <w:t xml:space="preserve"> (до 700 </w:t>
      </w:r>
      <w:proofErr w:type="spellStart"/>
      <w:r w:rsidRPr="008A610E">
        <w:rPr>
          <w:sz w:val="28"/>
          <w:szCs w:val="28"/>
          <w:lang w:val="ru-RU"/>
        </w:rPr>
        <w:t>слів</w:t>
      </w:r>
      <w:proofErr w:type="spellEnd"/>
      <w:r w:rsidRPr="008A610E">
        <w:rPr>
          <w:sz w:val="28"/>
          <w:szCs w:val="28"/>
          <w:lang w:val="ru-RU"/>
        </w:rPr>
        <w:t xml:space="preserve">) та </w:t>
      </w:r>
      <w:proofErr w:type="spellStart"/>
      <w:r w:rsidRPr="008A610E">
        <w:rPr>
          <w:sz w:val="28"/>
          <w:szCs w:val="28"/>
          <w:lang w:val="ru-RU"/>
        </w:rPr>
        <w:t>лекції</w:t>
      </w:r>
      <w:proofErr w:type="spellEnd"/>
      <w:r w:rsidRPr="008A610E">
        <w:rPr>
          <w:sz w:val="28"/>
          <w:szCs w:val="28"/>
          <w:lang w:val="ru-RU"/>
        </w:rPr>
        <w:t xml:space="preserve"> і </w:t>
      </w:r>
      <w:proofErr w:type="spellStart"/>
      <w:r w:rsidRPr="008A610E">
        <w:rPr>
          <w:sz w:val="28"/>
          <w:szCs w:val="28"/>
          <w:lang w:val="ru-RU"/>
        </w:rPr>
        <w:t>стежити</w:t>
      </w:r>
      <w:proofErr w:type="spellEnd"/>
      <w:r w:rsidRPr="008A610E">
        <w:rPr>
          <w:sz w:val="28"/>
          <w:szCs w:val="28"/>
          <w:lang w:val="ru-RU"/>
        </w:rPr>
        <w:t xml:space="preserve"> за складною </w:t>
      </w:r>
      <w:proofErr w:type="spellStart"/>
      <w:r w:rsidRPr="008A610E">
        <w:rPr>
          <w:sz w:val="28"/>
          <w:szCs w:val="28"/>
          <w:lang w:val="ru-RU"/>
        </w:rPr>
        <w:t>аргументацією</w:t>
      </w:r>
      <w:proofErr w:type="spellEnd"/>
      <w:r w:rsidRPr="008A610E">
        <w:rPr>
          <w:sz w:val="28"/>
          <w:szCs w:val="28"/>
          <w:lang w:val="ru-RU"/>
        </w:rPr>
        <w:t xml:space="preserve"> на </w:t>
      </w:r>
      <w:proofErr w:type="spellStart"/>
      <w:r w:rsidRPr="008A610E">
        <w:rPr>
          <w:sz w:val="28"/>
          <w:szCs w:val="28"/>
          <w:lang w:val="ru-RU"/>
        </w:rPr>
        <w:t>відомі</w:t>
      </w:r>
      <w:proofErr w:type="spellEnd"/>
      <w:r w:rsidRPr="008A610E">
        <w:rPr>
          <w:sz w:val="28"/>
          <w:szCs w:val="28"/>
          <w:lang w:val="ru-RU"/>
        </w:rPr>
        <w:t xml:space="preserve"> теми;</w:t>
      </w:r>
    </w:p>
    <w:p w14:paraId="5F416570" w14:textId="77777777" w:rsidR="007007BB" w:rsidRPr="008A610E" w:rsidRDefault="007007BB" w:rsidP="00A3686E">
      <w:pPr>
        <w:numPr>
          <w:ilvl w:val="0"/>
          <w:numId w:val="3"/>
        </w:numPr>
        <w:tabs>
          <w:tab w:val="clear" w:pos="360"/>
          <w:tab w:val="left" w:pos="284"/>
          <w:tab w:val="left" w:pos="1080"/>
        </w:tabs>
        <w:ind w:left="284" w:hanging="284"/>
        <w:jc w:val="both"/>
        <w:rPr>
          <w:sz w:val="28"/>
          <w:szCs w:val="28"/>
          <w:lang w:val="ru-RU"/>
        </w:rPr>
      </w:pPr>
      <w:r w:rsidRPr="008A610E">
        <w:rPr>
          <w:sz w:val="28"/>
          <w:szCs w:val="28"/>
          <w:lang w:val="ru-RU"/>
        </w:rPr>
        <w:t xml:space="preserve"> </w:t>
      </w:r>
      <w:proofErr w:type="spellStart"/>
      <w:r w:rsidRPr="008A610E">
        <w:rPr>
          <w:sz w:val="28"/>
          <w:szCs w:val="28"/>
          <w:lang w:val="ru-RU"/>
        </w:rPr>
        <w:t>більшість</w:t>
      </w:r>
      <w:proofErr w:type="spellEnd"/>
      <w:r w:rsidRPr="008A610E">
        <w:rPr>
          <w:sz w:val="28"/>
          <w:szCs w:val="28"/>
          <w:lang w:val="ru-RU"/>
        </w:rPr>
        <w:t xml:space="preserve"> </w:t>
      </w:r>
      <w:proofErr w:type="spellStart"/>
      <w:r w:rsidRPr="008A610E">
        <w:rPr>
          <w:sz w:val="28"/>
          <w:szCs w:val="28"/>
          <w:lang w:val="ru-RU"/>
        </w:rPr>
        <w:t>телевізійних</w:t>
      </w:r>
      <w:proofErr w:type="spellEnd"/>
      <w:r w:rsidRPr="008A610E">
        <w:rPr>
          <w:sz w:val="28"/>
          <w:szCs w:val="28"/>
          <w:lang w:val="ru-RU"/>
        </w:rPr>
        <w:t xml:space="preserve"> новин та </w:t>
      </w:r>
      <w:proofErr w:type="spellStart"/>
      <w:r w:rsidRPr="008A610E">
        <w:rPr>
          <w:sz w:val="28"/>
          <w:szCs w:val="28"/>
          <w:lang w:val="ru-RU"/>
        </w:rPr>
        <w:t>програм</w:t>
      </w:r>
      <w:proofErr w:type="spellEnd"/>
      <w:r w:rsidRPr="008A610E">
        <w:rPr>
          <w:sz w:val="28"/>
          <w:szCs w:val="28"/>
          <w:lang w:val="ru-RU"/>
        </w:rPr>
        <w:t xml:space="preserve"> про </w:t>
      </w:r>
      <w:proofErr w:type="spellStart"/>
      <w:r w:rsidRPr="008A610E">
        <w:rPr>
          <w:sz w:val="28"/>
          <w:szCs w:val="28"/>
          <w:lang w:val="ru-RU"/>
        </w:rPr>
        <w:t>щоденні</w:t>
      </w:r>
      <w:proofErr w:type="spellEnd"/>
      <w:r w:rsidRPr="008A610E">
        <w:rPr>
          <w:sz w:val="28"/>
          <w:szCs w:val="28"/>
          <w:lang w:val="ru-RU"/>
        </w:rPr>
        <w:t xml:space="preserve"> </w:t>
      </w:r>
      <w:proofErr w:type="spellStart"/>
      <w:r w:rsidRPr="008A610E">
        <w:rPr>
          <w:sz w:val="28"/>
          <w:szCs w:val="28"/>
          <w:lang w:val="ru-RU"/>
        </w:rPr>
        <w:t>події</w:t>
      </w:r>
      <w:proofErr w:type="spellEnd"/>
      <w:r w:rsidRPr="008A610E">
        <w:rPr>
          <w:sz w:val="28"/>
          <w:szCs w:val="28"/>
          <w:lang w:val="ru-RU"/>
        </w:rPr>
        <w:t xml:space="preserve"> </w:t>
      </w:r>
      <w:proofErr w:type="spellStart"/>
      <w:r w:rsidRPr="008A610E">
        <w:rPr>
          <w:sz w:val="28"/>
          <w:szCs w:val="28"/>
          <w:lang w:val="ru-RU"/>
        </w:rPr>
        <w:t>розмовного</w:t>
      </w:r>
      <w:proofErr w:type="spellEnd"/>
      <w:r w:rsidRPr="008A610E">
        <w:rPr>
          <w:sz w:val="28"/>
          <w:szCs w:val="28"/>
          <w:lang w:val="ru-RU"/>
        </w:rPr>
        <w:t xml:space="preserve"> жанру;</w:t>
      </w:r>
    </w:p>
    <w:p w14:paraId="6ADD6309" w14:textId="77777777" w:rsidR="007007BB" w:rsidRPr="008A610E" w:rsidRDefault="007007BB" w:rsidP="00A3686E">
      <w:pPr>
        <w:numPr>
          <w:ilvl w:val="0"/>
          <w:numId w:val="3"/>
        </w:numPr>
        <w:tabs>
          <w:tab w:val="clear" w:pos="360"/>
          <w:tab w:val="left" w:pos="284"/>
          <w:tab w:val="left" w:pos="1080"/>
        </w:tabs>
        <w:ind w:left="284" w:hanging="284"/>
        <w:jc w:val="both"/>
        <w:rPr>
          <w:sz w:val="28"/>
          <w:szCs w:val="28"/>
          <w:lang w:val="ru-RU"/>
        </w:rPr>
      </w:pPr>
      <w:r w:rsidRPr="008A610E">
        <w:rPr>
          <w:sz w:val="28"/>
          <w:szCs w:val="28"/>
          <w:lang w:val="ru-RU"/>
        </w:rPr>
        <w:t xml:space="preserve"> </w:t>
      </w:r>
      <w:proofErr w:type="spellStart"/>
      <w:r w:rsidRPr="008A610E">
        <w:rPr>
          <w:sz w:val="28"/>
          <w:szCs w:val="28"/>
          <w:lang w:val="ru-RU"/>
        </w:rPr>
        <w:t>більшість</w:t>
      </w:r>
      <w:proofErr w:type="spellEnd"/>
      <w:r w:rsidRPr="008A610E">
        <w:rPr>
          <w:sz w:val="28"/>
          <w:szCs w:val="28"/>
          <w:lang w:val="ru-RU"/>
        </w:rPr>
        <w:t xml:space="preserve"> </w:t>
      </w:r>
      <w:proofErr w:type="spellStart"/>
      <w:r w:rsidRPr="008A610E">
        <w:rPr>
          <w:sz w:val="28"/>
          <w:szCs w:val="28"/>
          <w:lang w:val="ru-RU"/>
        </w:rPr>
        <w:t>фільмів</w:t>
      </w:r>
      <w:proofErr w:type="spellEnd"/>
      <w:r w:rsidRPr="008A610E">
        <w:rPr>
          <w:sz w:val="28"/>
          <w:szCs w:val="28"/>
          <w:lang w:val="ru-RU"/>
        </w:rPr>
        <w:t xml:space="preserve">, </w:t>
      </w:r>
      <w:proofErr w:type="spellStart"/>
      <w:r w:rsidRPr="008A610E">
        <w:rPr>
          <w:sz w:val="28"/>
          <w:szCs w:val="28"/>
          <w:lang w:val="ru-RU"/>
        </w:rPr>
        <w:t>якщо</w:t>
      </w:r>
      <w:proofErr w:type="spellEnd"/>
      <w:r w:rsidRPr="008A610E">
        <w:rPr>
          <w:sz w:val="28"/>
          <w:szCs w:val="28"/>
          <w:lang w:val="ru-RU"/>
        </w:rPr>
        <w:t xml:space="preserve"> </w:t>
      </w:r>
      <w:proofErr w:type="spellStart"/>
      <w:r w:rsidRPr="008A610E">
        <w:rPr>
          <w:sz w:val="28"/>
          <w:szCs w:val="28"/>
          <w:lang w:val="ru-RU"/>
        </w:rPr>
        <w:t>мова</w:t>
      </w:r>
      <w:proofErr w:type="spellEnd"/>
      <w:r w:rsidRPr="008A610E">
        <w:rPr>
          <w:sz w:val="28"/>
          <w:szCs w:val="28"/>
          <w:lang w:val="ru-RU"/>
        </w:rPr>
        <w:t xml:space="preserve"> </w:t>
      </w:r>
      <w:proofErr w:type="spellStart"/>
      <w:r w:rsidRPr="008A610E">
        <w:rPr>
          <w:sz w:val="28"/>
          <w:szCs w:val="28"/>
          <w:lang w:val="ru-RU"/>
        </w:rPr>
        <w:t>персонажів</w:t>
      </w:r>
      <w:proofErr w:type="spellEnd"/>
      <w:r w:rsidRPr="008A610E">
        <w:rPr>
          <w:sz w:val="28"/>
          <w:szCs w:val="28"/>
          <w:lang w:val="ru-RU"/>
        </w:rPr>
        <w:t xml:space="preserve"> </w:t>
      </w:r>
      <w:proofErr w:type="spellStart"/>
      <w:r w:rsidRPr="008A610E">
        <w:rPr>
          <w:sz w:val="28"/>
          <w:szCs w:val="28"/>
          <w:lang w:val="ru-RU"/>
        </w:rPr>
        <w:t>відповідає</w:t>
      </w:r>
      <w:proofErr w:type="spellEnd"/>
      <w:r w:rsidRPr="008A610E">
        <w:rPr>
          <w:sz w:val="28"/>
          <w:szCs w:val="28"/>
          <w:lang w:val="ru-RU"/>
        </w:rPr>
        <w:t xml:space="preserve"> </w:t>
      </w:r>
      <w:proofErr w:type="spellStart"/>
      <w:r w:rsidRPr="008A610E">
        <w:rPr>
          <w:sz w:val="28"/>
          <w:szCs w:val="28"/>
          <w:lang w:val="ru-RU"/>
        </w:rPr>
        <w:t>літературній</w:t>
      </w:r>
      <w:proofErr w:type="spellEnd"/>
      <w:r w:rsidRPr="008A610E">
        <w:rPr>
          <w:sz w:val="28"/>
          <w:szCs w:val="28"/>
          <w:lang w:val="ru-RU"/>
        </w:rPr>
        <w:t xml:space="preserve"> </w:t>
      </w:r>
      <w:proofErr w:type="spellStart"/>
      <w:r w:rsidRPr="008A610E">
        <w:rPr>
          <w:sz w:val="28"/>
          <w:szCs w:val="28"/>
          <w:lang w:val="ru-RU"/>
        </w:rPr>
        <w:t>мові</w:t>
      </w:r>
      <w:proofErr w:type="spellEnd"/>
      <w:r w:rsidRPr="008A610E">
        <w:rPr>
          <w:sz w:val="28"/>
          <w:szCs w:val="28"/>
          <w:lang w:val="ru-RU"/>
        </w:rPr>
        <w:t>;</w:t>
      </w:r>
    </w:p>
    <w:p w14:paraId="4A2D38F2" w14:textId="77777777" w:rsidR="007007BB" w:rsidRPr="008A610E" w:rsidRDefault="007007BB" w:rsidP="00A3686E">
      <w:pPr>
        <w:numPr>
          <w:ilvl w:val="0"/>
          <w:numId w:val="3"/>
        </w:numPr>
        <w:tabs>
          <w:tab w:val="clear" w:pos="360"/>
          <w:tab w:val="left" w:pos="284"/>
          <w:tab w:val="left" w:pos="1080"/>
        </w:tabs>
        <w:ind w:left="284" w:hanging="284"/>
        <w:jc w:val="both"/>
        <w:rPr>
          <w:sz w:val="28"/>
          <w:szCs w:val="28"/>
          <w:lang w:val="ru-RU"/>
        </w:rPr>
      </w:pPr>
      <w:proofErr w:type="spellStart"/>
      <w:r w:rsidRPr="008A610E">
        <w:rPr>
          <w:sz w:val="28"/>
          <w:szCs w:val="28"/>
          <w:lang w:val="ru-RU"/>
        </w:rPr>
        <w:t>українське</w:t>
      </w:r>
      <w:proofErr w:type="spellEnd"/>
      <w:r w:rsidRPr="008A610E">
        <w:rPr>
          <w:sz w:val="28"/>
          <w:szCs w:val="28"/>
          <w:lang w:val="ru-RU"/>
        </w:rPr>
        <w:t xml:space="preserve"> </w:t>
      </w:r>
      <w:proofErr w:type="spellStart"/>
      <w:r w:rsidRPr="008A610E">
        <w:rPr>
          <w:sz w:val="28"/>
          <w:szCs w:val="28"/>
          <w:lang w:val="ru-RU"/>
        </w:rPr>
        <w:t>мовлення</w:t>
      </w:r>
      <w:proofErr w:type="spellEnd"/>
      <w:r w:rsidRPr="008A610E">
        <w:rPr>
          <w:sz w:val="28"/>
          <w:szCs w:val="28"/>
          <w:lang w:val="ru-RU"/>
        </w:rPr>
        <w:t xml:space="preserve"> на </w:t>
      </w:r>
      <w:proofErr w:type="spellStart"/>
      <w:r w:rsidRPr="008A610E">
        <w:rPr>
          <w:sz w:val="28"/>
          <w:szCs w:val="28"/>
          <w:lang w:val="ru-RU"/>
        </w:rPr>
        <w:t>тлі</w:t>
      </w:r>
      <w:proofErr w:type="spellEnd"/>
      <w:r w:rsidRPr="008A610E">
        <w:rPr>
          <w:sz w:val="28"/>
          <w:szCs w:val="28"/>
          <w:lang w:val="ru-RU"/>
        </w:rPr>
        <w:t xml:space="preserve"> </w:t>
      </w:r>
      <w:proofErr w:type="spellStart"/>
      <w:r w:rsidRPr="008A610E">
        <w:rPr>
          <w:sz w:val="28"/>
          <w:szCs w:val="28"/>
          <w:lang w:val="ru-RU"/>
        </w:rPr>
        <w:t>інших</w:t>
      </w:r>
      <w:proofErr w:type="spellEnd"/>
      <w:r w:rsidRPr="008A610E">
        <w:rPr>
          <w:sz w:val="28"/>
          <w:szCs w:val="28"/>
          <w:lang w:val="ru-RU"/>
        </w:rPr>
        <w:t xml:space="preserve"> </w:t>
      </w:r>
      <w:proofErr w:type="spellStart"/>
      <w:r w:rsidRPr="008A610E">
        <w:rPr>
          <w:sz w:val="28"/>
          <w:szCs w:val="28"/>
          <w:lang w:val="ru-RU"/>
        </w:rPr>
        <w:t>мов</w:t>
      </w:r>
      <w:proofErr w:type="spellEnd"/>
      <w:r w:rsidRPr="008A610E">
        <w:rPr>
          <w:sz w:val="28"/>
          <w:szCs w:val="28"/>
          <w:lang w:val="ru-RU"/>
        </w:rPr>
        <w:t xml:space="preserve"> у теле- та </w:t>
      </w:r>
      <w:proofErr w:type="spellStart"/>
      <w:r w:rsidRPr="008A610E">
        <w:rPr>
          <w:sz w:val="28"/>
          <w:szCs w:val="28"/>
          <w:lang w:val="ru-RU"/>
        </w:rPr>
        <w:t>радіозаписах</w:t>
      </w:r>
      <w:proofErr w:type="spellEnd"/>
      <w:r w:rsidRPr="008A610E">
        <w:rPr>
          <w:sz w:val="28"/>
          <w:szCs w:val="28"/>
          <w:lang w:val="ru-RU"/>
        </w:rPr>
        <w:t>.</w:t>
      </w:r>
    </w:p>
    <w:p w14:paraId="43EE6C50" w14:textId="77777777" w:rsidR="007007BB" w:rsidRPr="008A610E" w:rsidRDefault="007007BB" w:rsidP="00A3686E">
      <w:pPr>
        <w:tabs>
          <w:tab w:val="left" w:pos="284"/>
        </w:tabs>
        <w:ind w:left="284" w:hanging="284"/>
        <w:jc w:val="both"/>
        <w:rPr>
          <w:sz w:val="28"/>
          <w:szCs w:val="28"/>
          <w:lang w:val="en-US"/>
        </w:rPr>
      </w:pPr>
      <w:proofErr w:type="spellStart"/>
      <w:r w:rsidRPr="008A610E">
        <w:rPr>
          <w:sz w:val="28"/>
          <w:szCs w:val="28"/>
          <w:shd w:val="solid" w:color="FFFFFF" w:fill="FFFFFF"/>
          <w:lang w:val="en-US"/>
        </w:rPr>
        <w:t>Претендент</w:t>
      </w:r>
      <w:proofErr w:type="spellEnd"/>
      <w:r w:rsidR="000C57B7" w:rsidRPr="008A610E">
        <w:rPr>
          <w:sz w:val="28"/>
          <w:szCs w:val="28"/>
          <w:shd w:val="solid" w:color="FFFFFF" w:fill="FFFFFF"/>
          <w:lang w:val="en-US"/>
        </w:rPr>
        <w:t xml:space="preserve"> </w:t>
      </w:r>
      <w:proofErr w:type="spellStart"/>
      <w:r w:rsidRPr="008A610E">
        <w:rPr>
          <w:i/>
          <w:iCs/>
          <w:sz w:val="28"/>
          <w:szCs w:val="28"/>
          <w:lang w:val="en-US"/>
        </w:rPr>
        <w:t>вміє</w:t>
      </w:r>
      <w:proofErr w:type="spellEnd"/>
      <w:r w:rsidRPr="008A610E">
        <w:rPr>
          <w:i/>
          <w:iCs/>
          <w:sz w:val="28"/>
          <w:szCs w:val="28"/>
          <w:shd w:val="solid" w:color="FFFFFF" w:fill="FFFFFF"/>
          <w:lang w:val="en-US"/>
        </w:rPr>
        <w:t xml:space="preserve"> </w:t>
      </w:r>
      <w:proofErr w:type="spellStart"/>
      <w:r w:rsidRPr="008A610E">
        <w:rPr>
          <w:i/>
          <w:iCs/>
          <w:sz w:val="28"/>
          <w:szCs w:val="28"/>
          <w:shd w:val="solid" w:color="FFFFFF" w:fill="FFFFFF"/>
          <w:lang w:val="en-US"/>
        </w:rPr>
        <w:t>виділити</w:t>
      </w:r>
      <w:proofErr w:type="spellEnd"/>
    </w:p>
    <w:p w14:paraId="2CBE0F15" w14:textId="77777777" w:rsidR="007007BB" w:rsidRPr="008A610E" w:rsidRDefault="007007BB" w:rsidP="00A3686E">
      <w:pPr>
        <w:numPr>
          <w:ilvl w:val="0"/>
          <w:numId w:val="4"/>
        </w:numPr>
        <w:tabs>
          <w:tab w:val="clear" w:pos="360"/>
          <w:tab w:val="left" w:pos="284"/>
          <w:tab w:val="left" w:pos="644"/>
          <w:tab w:val="left" w:pos="900"/>
        </w:tabs>
        <w:ind w:left="284" w:hanging="284"/>
        <w:jc w:val="both"/>
        <w:rPr>
          <w:sz w:val="28"/>
          <w:szCs w:val="28"/>
          <w:lang w:val="en-US"/>
        </w:rPr>
      </w:pPr>
      <w:proofErr w:type="spellStart"/>
      <w:r w:rsidRPr="008A610E">
        <w:rPr>
          <w:sz w:val="28"/>
          <w:szCs w:val="28"/>
          <w:shd w:val="solid" w:color="FFFFFF" w:fill="FFFFFF"/>
          <w:lang w:val="en-US"/>
        </w:rPr>
        <w:t>головну</w:t>
      </w:r>
      <w:proofErr w:type="spellEnd"/>
      <w:r w:rsidRPr="008A610E">
        <w:rPr>
          <w:sz w:val="28"/>
          <w:szCs w:val="28"/>
          <w:shd w:val="solid" w:color="FFFFFF" w:fill="FFFFFF"/>
          <w:lang w:val="en-US"/>
        </w:rPr>
        <w:t xml:space="preserve"> </w:t>
      </w:r>
      <w:proofErr w:type="spellStart"/>
      <w:r w:rsidRPr="008A610E">
        <w:rPr>
          <w:sz w:val="28"/>
          <w:szCs w:val="28"/>
          <w:shd w:val="solid" w:color="FFFFFF" w:fill="FFFFFF"/>
          <w:lang w:val="en-US"/>
        </w:rPr>
        <w:t>думку</w:t>
      </w:r>
      <w:proofErr w:type="spellEnd"/>
      <w:r w:rsidRPr="008A610E">
        <w:rPr>
          <w:sz w:val="28"/>
          <w:szCs w:val="28"/>
          <w:shd w:val="solid" w:color="FFFFFF" w:fill="FFFFFF"/>
          <w:lang w:val="en-US"/>
        </w:rPr>
        <w:t xml:space="preserve"> </w:t>
      </w:r>
      <w:proofErr w:type="spellStart"/>
      <w:r w:rsidRPr="008A610E">
        <w:rPr>
          <w:sz w:val="28"/>
          <w:szCs w:val="28"/>
          <w:shd w:val="solid" w:color="FFFFFF" w:fill="FFFFFF"/>
          <w:lang w:val="en-US"/>
        </w:rPr>
        <w:t>тексту</w:t>
      </w:r>
      <w:proofErr w:type="spellEnd"/>
      <w:r w:rsidRPr="008A610E">
        <w:rPr>
          <w:sz w:val="28"/>
          <w:szCs w:val="28"/>
          <w:shd w:val="solid" w:color="FFFFFF" w:fill="FFFFFF"/>
          <w:lang w:val="en-US"/>
        </w:rPr>
        <w:t xml:space="preserve"> (</w:t>
      </w:r>
      <w:proofErr w:type="spellStart"/>
      <w:r w:rsidRPr="008A610E">
        <w:rPr>
          <w:sz w:val="28"/>
          <w:szCs w:val="28"/>
          <w:shd w:val="solid" w:color="FFFFFF" w:fill="FFFFFF"/>
          <w:lang w:val="en-US"/>
        </w:rPr>
        <w:t>глобальне</w:t>
      </w:r>
      <w:proofErr w:type="spellEnd"/>
      <w:r w:rsidRPr="008A610E">
        <w:rPr>
          <w:sz w:val="28"/>
          <w:szCs w:val="28"/>
          <w:shd w:val="solid" w:color="FFFFFF" w:fill="FFFFFF"/>
          <w:lang w:val="en-US"/>
        </w:rPr>
        <w:t xml:space="preserve"> </w:t>
      </w:r>
      <w:proofErr w:type="spellStart"/>
      <w:r w:rsidRPr="008A610E">
        <w:rPr>
          <w:sz w:val="28"/>
          <w:szCs w:val="28"/>
          <w:shd w:val="solid" w:color="FFFFFF" w:fill="FFFFFF"/>
          <w:lang w:val="en-US"/>
        </w:rPr>
        <w:t>розуміння</w:t>
      </w:r>
      <w:proofErr w:type="spellEnd"/>
      <w:r w:rsidRPr="008A610E">
        <w:rPr>
          <w:sz w:val="28"/>
          <w:szCs w:val="28"/>
          <w:shd w:val="solid" w:color="FFFFFF" w:fill="FFFFFF"/>
          <w:lang w:val="en-US"/>
        </w:rPr>
        <w:t xml:space="preserve">), а </w:t>
      </w:r>
      <w:proofErr w:type="spellStart"/>
      <w:r w:rsidRPr="008A610E">
        <w:rPr>
          <w:sz w:val="28"/>
          <w:szCs w:val="28"/>
          <w:shd w:val="solid" w:color="FFFFFF" w:fill="FFFFFF"/>
          <w:lang w:val="en-US"/>
        </w:rPr>
        <w:t>також</w:t>
      </w:r>
      <w:proofErr w:type="spellEnd"/>
      <w:r w:rsidRPr="008A610E">
        <w:rPr>
          <w:sz w:val="28"/>
          <w:szCs w:val="28"/>
          <w:shd w:val="solid" w:color="FFFFFF" w:fill="FFFFFF"/>
          <w:lang w:val="en-US"/>
        </w:rPr>
        <w:t xml:space="preserve"> </w:t>
      </w:r>
      <w:proofErr w:type="spellStart"/>
      <w:r w:rsidRPr="008A610E">
        <w:rPr>
          <w:sz w:val="28"/>
          <w:szCs w:val="28"/>
          <w:shd w:val="solid" w:color="FFFFFF" w:fill="FFFFFF"/>
          <w:lang w:val="en-US"/>
        </w:rPr>
        <w:t>конкретну</w:t>
      </w:r>
      <w:proofErr w:type="spellEnd"/>
      <w:r w:rsidRPr="008A610E">
        <w:rPr>
          <w:sz w:val="28"/>
          <w:szCs w:val="28"/>
          <w:shd w:val="solid" w:color="FFFFFF" w:fill="FFFFFF"/>
          <w:lang w:val="en-US"/>
        </w:rPr>
        <w:t> </w:t>
      </w:r>
      <w:proofErr w:type="spellStart"/>
      <w:r w:rsidRPr="008A610E">
        <w:rPr>
          <w:sz w:val="28"/>
          <w:szCs w:val="28"/>
          <w:shd w:val="solid" w:color="FFFFFF" w:fill="FFFFFF"/>
          <w:lang w:val="en-US"/>
        </w:rPr>
        <w:t>інформацію</w:t>
      </w:r>
      <w:proofErr w:type="spellEnd"/>
      <w:r w:rsidRPr="008A610E">
        <w:rPr>
          <w:sz w:val="28"/>
          <w:szCs w:val="28"/>
          <w:shd w:val="solid" w:color="FFFFFF" w:fill="FFFFFF"/>
          <w:lang w:val="en-US"/>
        </w:rPr>
        <w:t>, </w:t>
      </w:r>
      <w:proofErr w:type="spellStart"/>
      <w:r w:rsidRPr="008A610E">
        <w:rPr>
          <w:sz w:val="28"/>
          <w:szCs w:val="28"/>
          <w:lang w:val="en-US"/>
        </w:rPr>
        <w:t>що</w:t>
      </w:r>
      <w:proofErr w:type="spellEnd"/>
      <w:r w:rsidRPr="008A610E">
        <w:rPr>
          <w:sz w:val="28"/>
          <w:szCs w:val="28"/>
          <w:lang w:val="en-US"/>
        </w:rPr>
        <w:t xml:space="preserve"> </w:t>
      </w:r>
      <w:proofErr w:type="spellStart"/>
      <w:r w:rsidRPr="008A610E">
        <w:rPr>
          <w:sz w:val="28"/>
          <w:szCs w:val="28"/>
          <w:lang w:val="en-US"/>
        </w:rPr>
        <w:t>міститься</w:t>
      </w:r>
      <w:proofErr w:type="spellEnd"/>
      <w:r w:rsidRPr="008A610E">
        <w:rPr>
          <w:sz w:val="28"/>
          <w:szCs w:val="28"/>
          <w:lang w:val="en-US"/>
        </w:rPr>
        <w:t xml:space="preserve"> у </w:t>
      </w:r>
      <w:proofErr w:type="spellStart"/>
      <w:r w:rsidRPr="008A610E">
        <w:rPr>
          <w:sz w:val="28"/>
          <w:szCs w:val="28"/>
          <w:lang w:val="en-US"/>
        </w:rPr>
        <w:t>висловлюваннях</w:t>
      </w:r>
      <w:proofErr w:type="spellEnd"/>
      <w:r w:rsidRPr="008A610E">
        <w:rPr>
          <w:sz w:val="28"/>
          <w:szCs w:val="28"/>
          <w:lang w:val="en-US"/>
        </w:rPr>
        <w:t xml:space="preserve"> </w:t>
      </w:r>
      <w:proofErr w:type="spellStart"/>
      <w:r w:rsidRPr="008A610E">
        <w:rPr>
          <w:sz w:val="28"/>
          <w:szCs w:val="28"/>
          <w:lang w:val="en-US"/>
        </w:rPr>
        <w:t>складної</w:t>
      </w:r>
      <w:proofErr w:type="spellEnd"/>
      <w:r w:rsidRPr="008A610E">
        <w:rPr>
          <w:sz w:val="28"/>
          <w:szCs w:val="28"/>
          <w:lang w:val="en-US"/>
        </w:rPr>
        <w:t xml:space="preserve"> </w:t>
      </w:r>
      <w:proofErr w:type="spellStart"/>
      <w:r w:rsidRPr="008A610E">
        <w:rPr>
          <w:sz w:val="28"/>
          <w:szCs w:val="28"/>
          <w:lang w:val="en-US"/>
        </w:rPr>
        <w:t>структури</w:t>
      </w:r>
      <w:proofErr w:type="spellEnd"/>
      <w:r w:rsidRPr="008A610E">
        <w:rPr>
          <w:sz w:val="28"/>
          <w:szCs w:val="28"/>
          <w:lang w:val="en-US"/>
        </w:rPr>
        <w:t xml:space="preserve"> </w:t>
      </w:r>
      <w:r w:rsidRPr="008A610E">
        <w:rPr>
          <w:sz w:val="28"/>
          <w:szCs w:val="28"/>
          <w:shd w:val="solid" w:color="FFFFFF" w:fill="FFFFFF"/>
          <w:lang w:val="en-US"/>
        </w:rPr>
        <w:t>(</w:t>
      </w:r>
      <w:proofErr w:type="spellStart"/>
      <w:r w:rsidRPr="008A610E">
        <w:rPr>
          <w:sz w:val="28"/>
          <w:szCs w:val="28"/>
          <w:shd w:val="solid" w:color="FFFFFF" w:fill="FFFFFF"/>
          <w:lang w:val="en-US"/>
        </w:rPr>
        <w:t>детальне</w:t>
      </w:r>
      <w:proofErr w:type="spellEnd"/>
      <w:r w:rsidRPr="008A610E">
        <w:rPr>
          <w:sz w:val="28"/>
          <w:szCs w:val="28"/>
          <w:shd w:val="solid" w:color="FFFFFF" w:fill="FFFFFF"/>
          <w:lang w:val="en-US"/>
        </w:rPr>
        <w:t xml:space="preserve"> </w:t>
      </w:r>
      <w:proofErr w:type="spellStart"/>
      <w:r w:rsidRPr="008A610E">
        <w:rPr>
          <w:sz w:val="28"/>
          <w:szCs w:val="28"/>
          <w:shd w:val="solid" w:color="FFFFFF" w:fill="FFFFFF"/>
          <w:lang w:val="en-US"/>
        </w:rPr>
        <w:t>розуміння</w:t>
      </w:r>
      <w:proofErr w:type="spellEnd"/>
      <w:r w:rsidRPr="008A610E">
        <w:rPr>
          <w:sz w:val="28"/>
          <w:szCs w:val="28"/>
          <w:shd w:val="solid" w:color="FFFFFF" w:fill="FFFFFF"/>
          <w:lang w:val="en-US"/>
        </w:rPr>
        <w:t xml:space="preserve">), </w:t>
      </w:r>
      <w:proofErr w:type="spellStart"/>
      <w:r w:rsidRPr="008A610E">
        <w:rPr>
          <w:sz w:val="28"/>
          <w:szCs w:val="28"/>
          <w:shd w:val="solid" w:color="FFFFFF" w:fill="FFFFFF"/>
          <w:lang w:val="en-US"/>
        </w:rPr>
        <w:t>якщо</w:t>
      </w:r>
      <w:proofErr w:type="spellEnd"/>
      <w:r w:rsidRPr="008A610E">
        <w:rPr>
          <w:sz w:val="28"/>
          <w:szCs w:val="28"/>
          <w:shd w:val="solid" w:color="FFFFFF" w:fill="FFFFFF"/>
          <w:lang w:val="en-US"/>
        </w:rPr>
        <w:t xml:space="preserve"> </w:t>
      </w:r>
      <w:proofErr w:type="spellStart"/>
      <w:r w:rsidRPr="008A610E">
        <w:rPr>
          <w:sz w:val="28"/>
          <w:szCs w:val="28"/>
          <w:shd w:val="solid" w:color="FFFFFF" w:fill="FFFFFF"/>
          <w:lang w:val="en-US"/>
        </w:rPr>
        <w:t>текст</w:t>
      </w:r>
      <w:proofErr w:type="spellEnd"/>
      <w:r w:rsidRPr="008A610E">
        <w:rPr>
          <w:sz w:val="28"/>
          <w:szCs w:val="28"/>
          <w:shd w:val="solid" w:color="FFFFFF" w:fill="FFFFFF"/>
          <w:lang w:val="en-US"/>
        </w:rPr>
        <w:t xml:space="preserve"> </w:t>
      </w:r>
      <w:proofErr w:type="spellStart"/>
      <w:r w:rsidRPr="008A610E">
        <w:rPr>
          <w:sz w:val="28"/>
          <w:szCs w:val="28"/>
          <w:shd w:val="solid" w:color="FFFFFF" w:fill="FFFFFF"/>
          <w:lang w:val="en-US"/>
        </w:rPr>
        <w:t>про</w:t>
      </w:r>
      <w:r w:rsidRPr="008A610E">
        <w:rPr>
          <w:sz w:val="28"/>
          <w:szCs w:val="28"/>
          <w:lang w:val="en-US"/>
        </w:rPr>
        <w:t>говорено</w:t>
      </w:r>
      <w:proofErr w:type="spellEnd"/>
      <w:r w:rsidRPr="008A610E">
        <w:rPr>
          <w:sz w:val="28"/>
          <w:szCs w:val="28"/>
          <w:lang w:val="en-US"/>
        </w:rPr>
        <w:t xml:space="preserve"> з </w:t>
      </w:r>
      <w:proofErr w:type="spellStart"/>
      <w:r w:rsidRPr="008A610E">
        <w:rPr>
          <w:sz w:val="28"/>
          <w:szCs w:val="28"/>
          <w:lang w:val="en-US"/>
        </w:rPr>
        <w:t>природною</w:t>
      </w:r>
      <w:proofErr w:type="spellEnd"/>
      <w:r w:rsidRPr="008A610E">
        <w:rPr>
          <w:sz w:val="28"/>
          <w:szCs w:val="28"/>
          <w:lang w:val="en-US"/>
        </w:rPr>
        <w:t xml:space="preserve"> </w:t>
      </w:r>
      <w:proofErr w:type="spellStart"/>
      <w:r w:rsidRPr="008A610E">
        <w:rPr>
          <w:sz w:val="28"/>
          <w:szCs w:val="28"/>
          <w:lang w:val="en-US"/>
        </w:rPr>
        <w:t>швидкістю</w:t>
      </w:r>
      <w:proofErr w:type="spellEnd"/>
      <w:r w:rsidRPr="008A610E">
        <w:rPr>
          <w:sz w:val="28"/>
          <w:szCs w:val="28"/>
          <w:lang w:val="en-US"/>
        </w:rPr>
        <w:t xml:space="preserve">, у </w:t>
      </w:r>
      <w:proofErr w:type="spellStart"/>
      <w:r w:rsidRPr="008A610E">
        <w:rPr>
          <w:sz w:val="28"/>
          <w:szCs w:val="28"/>
          <w:lang w:val="en-US"/>
        </w:rPr>
        <w:t>хороших</w:t>
      </w:r>
      <w:proofErr w:type="spellEnd"/>
      <w:r w:rsidRPr="008A610E">
        <w:rPr>
          <w:sz w:val="28"/>
          <w:szCs w:val="28"/>
          <w:lang w:val="en-US"/>
        </w:rPr>
        <w:t xml:space="preserve"> </w:t>
      </w:r>
      <w:proofErr w:type="spellStart"/>
      <w:r w:rsidRPr="008A610E">
        <w:rPr>
          <w:sz w:val="28"/>
          <w:szCs w:val="28"/>
          <w:lang w:val="en-US"/>
        </w:rPr>
        <w:t>акустичних</w:t>
      </w:r>
      <w:proofErr w:type="spellEnd"/>
      <w:r w:rsidRPr="008A610E">
        <w:rPr>
          <w:sz w:val="28"/>
          <w:szCs w:val="28"/>
          <w:lang w:val="en-US"/>
        </w:rPr>
        <w:t xml:space="preserve"> </w:t>
      </w:r>
      <w:proofErr w:type="spellStart"/>
      <w:r w:rsidRPr="008A610E">
        <w:rPr>
          <w:sz w:val="28"/>
          <w:szCs w:val="28"/>
          <w:lang w:val="en-US"/>
        </w:rPr>
        <w:t>умовах</w:t>
      </w:r>
      <w:proofErr w:type="spellEnd"/>
      <w:r w:rsidRPr="008A610E">
        <w:rPr>
          <w:sz w:val="28"/>
          <w:szCs w:val="28"/>
          <w:lang w:val="en-US"/>
        </w:rPr>
        <w:t xml:space="preserve">, з </w:t>
      </w:r>
      <w:proofErr w:type="spellStart"/>
      <w:r w:rsidRPr="008A610E">
        <w:rPr>
          <w:sz w:val="28"/>
          <w:szCs w:val="28"/>
          <w:lang w:val="en-US"/>
        </w:rPr>
        <w:t>невеликою</w:t>
      </w:r>
      <w:proofErr w:type="spellEnd"/>
      <w:r w:rsidRPr="008A610E">
        <w:rPr>
          <w:sz w:val="28"/>
          <w:szCs w:val="28"/>
          <w:lang w:val="en-US"/>
        </w:rPr>
        <w:t xml:space="preserve"> </w:t>
      </w:r>
      <w:proofErr w:type="spellStart"/>
      <w:r w:rsidRPr="008A610E">
        <w:rPr>
          <w:sz w:val="28"/>
          <w:szCs w:val="28"/>
          <w:lang w:val="en-US"/>
        </w:rPr>
        <w:t>кількістю</w:t>
      </w:r>
      <w:proofErr w:type="spellEnd"/>
      <w:r w:rsidRPr="008A610E">
        <w:rPr>
          <w:sz w:val="28"/>
          <w:szCs w:val="28"/>
          <w:lang w:val="en-US"/>
        </w:rPr>
        <w:t xml:space="preserve"> </w:t>
      </w:r>
      <w:proofErr w:type="spellStart"/>
      <w:r w:rsidRPr="008A610E">
        <w:rPr>
          <w:sz w:val="28"/>
          <w:szCs w:val="28"/>
          <w:lang w:val="en-US"/>
        </w:rPr>
        <w:t>перешкод</w:t>
      </w:r>
      <w:proofErr w:type="spellEnd"/>
      <w:r w:rsidRPr="008A610E">
        <w:rPr>
          <w:sz w:val="28"/>
          <w:szCs w:val="28"/>
          <w:lang w:val="en-US"/>
        </w:rPr>
        <w:t xml:space="preserve"> (</w:t>
      </w:r>
      <w:proofErr w:type="spellStart"/>
      <w:r w:rsidRPr="008A610E">
        <w:rPr>
          <w:sz w:val="28"/>
          <w:szCs w:val="28"/>
          <w:lang w:val="en-US"/>
        </w:rPr>
        <w:t>шуму</w:t>
      </w:r>
      <w:proofErr w:type="spellEnd"/>
      <w:r w:rsidRPr="008A610E">
        <w:rPr>
          <w:sz w:val="28"/>
          <w:szCs w:val="28"/>
          <w:lang w:val="en-US"/>
        </w:rPr>
        <w:t xml:space="preserve">). </w:t>
      </w:r>
    </w:p>
    <w:p w14:paraId="12556030" w14:textId="77777777" w:rsidR="007007BB" w:rsidRPr="008A610E" w:rsidRDefault="007007BB" w:rsidP="00A3686E">
      <w:pPr>
        <w:tabs>
          <w:tab w:val="left" w:pos="284"/>
        </w:tabs>
        <w:ind w:left="284" w:hanging="284"/>
        <w:jc w:val="both"/>
        <w:rPr>
          <w:sz w:val="28"/>
          <w:szCs w:val="28"/>
          <w:shd w:val="solid" w:color="FFFFFF" w:fill="FFFFFF"/>
          <w:lang w:val="en-US"/>
        </w:rPr>
      </w:pPr>
      <w:proofErr w:type="spellStart"/>
      <w:r w:rsidRPr="008A610E">
        <w:rPr>
          <w:sz w:val="28"/>
          <w:szCs w:val="28"/>
          <w:lang w:val="en-US"/>
        </w:rPr>
        <w:t>Претендент</w:t>
      </w:r>
      <w:proofErr w:type="spellEnd"/>
      <w:r w:rsidRPr="008A610E">
        <w:rPr>
          <w:sz w:val="28"/>
          <w:szCs w:val="28"/>
          <w:lang w:val="en-US"/>
        </w:rPr>
        <w:t xml:space="preserve"> </w:t>
      </w:r>
      <w:proofErr w:type="spellStart"/>
      <w:r w:rsidRPr="008A610E">
        <w:rPr>
          <w:i/>
          <w:iCs/>
          <w:sz w:val="28"/>
          <w:szCs w:val="28"/>
          <w:shd w:val="solid" w:color="FFFFFF" w:fill="FFFFFF"/>
          <w:lang w:val="en-US"/>
        </w:rPr>
        <w:t>розумі</w:t>
      </w:r>
      <w:proofErr w:type="spellEnd"/>
      <w:r w:rsidR="00FB1EC4" w:rsidRPr="008A610E">
        <w:rPr>
          <w:i/>
          <w:iCs/>
          <w:sz w:val="28"/>
          <w:szCs w:val="28"/>
          <w:shd w:val="solid" w:color="FFFFFF" w:fill="FFFFFF"/>
        </w:rPr>
        <w:t>є</w:t>
      </w:r>
    </w:p>
    <w:p w14:paraId="7057D6D2" w14:textId="77777777" w:rsidR="007007BB" w:rsidRPr="008A610E" w:rsidRDefault="007007BB" w:rsidP="00A3686E">
      <w:pPr>
        <w:numPr>
          <w:ilvl w:val="0"/>
          <w:numId w:val="4"/>
        </w:numPr>
        <w:tabs>
          <w:tab w:val="clear" w:pos="360"/>
          <w:tab w:val="left" w:pos="284"/>
          <w:tab w:val="left" w:pos="644"/>
          <w:tab w:val="left" w:pos="900"/>
        </w:tabs>
        <w:ind w:left="284" w:hanging="284"/>
        <w:jc w:val="both"/>
        <w:rPr>
          <w:sz w:val="28"/>
          <w:szCs w:val="28"/>
          <w:lang w:val="en-US"/>
        </w:rPr>
      </w:pPr>
      <w:proofErr w:type="spellStart"/>
      <w:r w:rsidRPr="008A610E">
        <w:rPr>
          <w:sz w:val="28"/>
          <w:szCs w:val="28"/>
          <w:shd w:val="solid" w:color="FFFFFF" w:fill="FFFFFF"/>
          <w:lang w:val="en-US"/>
        </w:rPr>
        <w:t>зміст</w:t>
      </w:r>
      <w:proofErr w:type="spellEnd"/>
      <w:r w:rsidRPr="008A610E">
        <w:rPr>
          <w:sz w:val="28"/>
          <w:szCs w:val="28"/>
          <w:shd w:val="solid" w:color="FFFFFF" w:fill="FFFFFF"/>
          <w:lang w:val="en-US"/>
        </w:rPr>
        <w:t xml:space="preserve"> і </w:t>
      </w:r>
      <w:proofErr w:type="spellStart"/>
      <w:r w:rsidRPr="008A610E">
        <w:rPr>
          <w:sz w:val="28"/>
          <w:szCs w:val="28"/>
          <w:shd w:val="solid" w:color="FFFFFF" w:fill="FFFFFF"/>
          <w:lang w:val="en-US"/>
        </w:rPr>
        <w:t>наміри</w:t>
      </w:r>
      <w:proofErr w:type="spellEnd"/>
      <w:r w:rsidRPr="008A610E">
        <w:rPr>
          <w:sz w:val="28"/>
          <w:szCs w:val="28"/>
          <w:shd w:val="solid" w:color="FFFFFF" w:fill="FFFFFF"/>
          <w:lang w:val="en-US"/>
        </w:rPr>
        <w:t xml:space="preserve"> </w:t>
      </w:r>
      <w:proofErr w:type="spellStart"/>
      <w:r w:rsidRPr="008A610E">
        <w:rPr>
          <w:sz w:val="28"/>
          <w:szCs w:val="28"/>
          <w:shd w:val="solid" w:color="FFFFFF" w:fill="FFFFFF"/>
          <w:lang w:val="en-US"/>
        </w:rPr>
        <w:t>більшості</w:t>
      </w:r>
      <w:proofErr w:type="spellEnd"/>
      <w:r w:rsidRPr="008A610E">
        <w:rPr>
          <w:sz w:val="28"/>
          <w:szCs w:val="28"/>
          <w:shd w:val="solid" w:color="FFFFFF" w:fill="FFFFFF"/>
          <w:lang w:val="en-US"/>
        </w:rPr>
        <w:t xml:space="preserve"> </w:t>
      </w:r>
      <w:proofErr w:type="spellStart"/>
      <w:r w:rsidRPr="008A610E">
        <w:rPr>
          <w:sz w:val="28"/>
          <w:szCs w:val="28"/>
          <w:shd w:val="solid" w:color="FFFFFF" w:fill="FFFFFF"/>
          <w:lang w:val="en-US"/>
        </w:rPr>
        <w:t>висловлювань</w:t>
      </w:r>
      <w:proofErr w:type="spellEnd"/>
      <w:r w:rsidRPr="008A610E">
        <w:rPr>
          <w:sz w:val="28"/>
          <w:szCs w:val="28"/>
          <w:shd w:val="solid" w:color="FFFFFF" w:fill="FFFFFF"/>
          <w:lang w:val="en-US"/>
        </w:rPr>
        <w:t xml:space="preserve"> </w:t>
      </w:r>
      <w:proofErr w:type="spellStart"/>
      <w:r w:rsidRPr="008A610E">
        <w:rPr>
          <w:sz w:val="28"/>
          <w:szCs w:val="28"/>
          <w:shd w:val="solid" w:color="FFFFFF" w:fill="FFFFFF"/>
          <w:lang w:val="en-US"/>
        </w:rPr>
        <w:t>різного</w:t>
      </w:r>
      <w:proofErr w:type="spellEnd"/>
      <w:r w:rsidRPr="008A610E">
        <w:rPr>
          <w:sz w:val="28"/>
          <w:szCs w:val="28"/>
          <w:shd w:val="solid" w:color="FFFFFF" w:fill="FFFFFF"/>
          <w:lang w:val="en-US"/>
        </w:rPr>
        <w:t xml:space="preserve"> </w:t>
      </w:r>
      <w:proofErr w:type="spellStart"/>
      <w:r w:rsidRPr="008A610E">
        <w:rPr>
          <w:sz w:val="28"/>
          <w:szCs w:val="28"/>
          <w:shd w:val="solid" w:color="FFFFFF" w:fill="FFFFFF"/>
          <w:lang w:val="en-US"/>
        </w:rPr>
        <w:t>типу</w:t>
      </w:r>
      <w:proofErr w:type="spellEnd"/>
      <w:r w:rsidRPr="008A610E">
        <w:rPr>
          <w:sz w:val="28"/>
          <w:szCs w:val="28"/>
          <w:shd w:val="solid" w:color="FFFFFF" w:fill="FFFFFF"/>
          <w:lang w:val="en-US"/>
        </w:rPr>
        <w:t xml:space="preserve"> </w:t>
      </w:r>
      <w:r w:rsidRPr="008A610E">
        <w:rPr>
          <w:sz w:val="28"/>
          <w:szCs w:val="28"/>
          <w:lang w:val="en-US"/>
        </w:rPr>
        <w:t>(</w:t>
      </w:r>
      <w:proofErr w:type="spellStart"/>
      <w:r w:rsidRPr="008A610E">
        <w:rPr>
          <w:sz w:val="28"/>
          <w:szCs w:val="28"/>
          <w:lang w:val="en-US"/>
        </w:rPr>
        <w:t>див</w:t>
      </w:r>
      <w:proofErr w:type="spellEnd"/>
      <w:r w:rsidRPr="008A610E">
        <w:rPr>
          <w:sz w:val="28"/>
          <w:szCs w:val="28"/>
          <w:lang w:val="en-US"/>
        </w:rPr>
        <w:t xml:space="preserve">.: </w:t>
      </w:r>
      <w:proofErr w:type="spellStart"/>
      <w:r w:rsidRPr="008A610E">
        <w:rPr>
          <w:i/>
          <w:iCs/>
          <w:sz w:val="28"/>
          <w:szCs w:val="28"/>
          <w:lang w:val="en-US"/>
        </w:rPr>
        <w:t>Каталог</w:t>
      </w:r>
      <w:proofErr w:type="spellEnd"/>
      <w:r w:rsidRPr="008A610E">
        <w:rPr>
          <w:i/>
          <w:iCs/>
          <w:sz w:val="28"/>
          <w:szCs w:val="28"/>
          <w:lang w:val="en-US"/>
        </w:rPr>
        <w:t xml:space="preserve"> А</w:t>
      </w:r>
      <w:r w:rsidRPr="008A610E">
        <w:rPr>
          <w:sz w:val="28"/>
          <w:szCs w:val="28"/>
          <w:lang w:val="en-US"/>
        </w:rPr>
        <w:t>)</w:t>
      </w:r>
      <w:r w:rsidRPr="008A610E">
        <w:rPr>
          <w:sz w:val="28"/>
          <w:szCs w:val="28"/>
          <w:shd w:val="solid" w:color="FFFFFF" w:fill="FFFFFF"/>
          <w:lang w:val="en-US"/>
        </w:rPr>
        <w:t>,</w:t>
      </w:r>
      <w:r w:rsidRPr="008A610E">
        <w:rPr>
          <w:color w:val="222222"/>
          <w:sz w:val="28"/>
          <w:szCs w:val="28"/>
          <w:lang w:val="en-US"/>
        </w:rPr>
        <w:t xml:space="preserve"> </w:t>
      </w:r>
      <w:proofErr w:type="spellStart"/>
      <w:r w:rsidRPr="008A610E">
        <w:rPr>
          <w:color w:val="222222"/>
          <w:sz w:val="28"/>
          <w:szCs w:val="28"/>
          <w:lang w:val="en-US"/>
        </w:rPr>
        <w:t>якщо</w:t>
      </w:r>
      <w:proofErr w:type="spellEnd"/>
      <w:r w:rsidRPr="008A610E">
        <w:rPr>
          <w:color w:val="222222"/>
          <w:sz w:val="28"/>
          <w:szCs w:val="28"/>
          <w:lang w:val="en-US"/>
        </w:rPr>
        <w:t xml:space="preserve"> </w:t>
      </w:r>
      <w:proofErr w:type="spellStart"/>
      <w:r w:rsidRPr="008A610E">
        <w:rPr>
          <w:color w:val="222222"/>
          <w:sz w:val="28"/>
          <w:szCs w:val="28"/>
          <w:lang w:val="en-US"/>
        </w:rPr>
        <w:t>вони</w:t>
      </w:r>
      <w:proofErr w:type="spellEnd"/>
      <w:r w:rsidRPr="008A610E">
        <w:rPr>
          <w:color w:val="222222"/>
          <w:sz w:val="28"/>
          <w:szCs w:val="28"/>
          <w:lang w:val="en-US"/>
        </w:rPr>
        <w:t xml:space="preserve"> </w:t>
      </w:r>
      <w:proofErr w:type="spellStart"/>
      <w:r w:rsidRPr="008A610E">
        <w:rPr>
          <w:color w:val="222222"/>
          <w:sz w:val="28"/>
          <w:szCs w:val="28"/>
          <w:lang w:val="en-US"/>
        </w:rPr>
        <w:t>не</w:t>
      </w:r>
      <w:proofErr w:type="spellEnd"/>
      <w:r w:rsidRPr="008A610E">
        <w:rPr>
          <w:color w:val="222222"/>
          <w:sz w:val="28"/>
          <w:szCs w:val="28"/>
          <w:lang w:val="en-US"/>
        </w:rPr>
        <w:t xml:space="preserve"> </w:t>
      </w:r>
      <w:proofErr w:type="spellStart"/>
      <w:r w:rsidRPr="008A610E">
        <w:rPr>
          <w:color w:val="222222"/>
          <w:sz w:val="28"/>
          <w:szCs w:val="28"/>
          <w:lang w:val="en-US"/>
        </w:rPr>
        <w:t>ускладнені</w:t>
      </w:r>
      <w:proofErr w:type="spellEnd"/>
      <w:r w:rsidRPr="008A610E">
        <w:rPr>
          <w:color w:val="222222"/>
          <w:sz w:val="28"/>
          <w:szCs w:val="28"/>
          <w:lang w:val="en-US"/>
        </w:rPr>
        <w:t xml:space="preserve"> </w:t>
      </w:r>
      <w:proofErr w:type="spellStart"/>
      <w:r w:rsidRPr="008A610E">
        <w:rPr>
          <w:color w:val="222222"/>
          <w:sz w:val="28"/>
          <w:szCs w:val="28"/>
          <w:lang w:val="en-US"/>
        </w:rPr>
        <w:t>стилістично</w:t>
      </w:r>
      <w:proofErr w:type="spellEnd"/>
      <w:r w:rsidRPr="008A610E">
        <w:rPr>
          <w:sz w:val="28"/>
          <w:szCs w:val="28"/>
          <w:shd w:val="solid" w:color="FFFFFF" w:fill="FFFFFF"/>
          <w:lang w:val="en-US"/>
        </w:rPr>
        <w:t xml:space="preserve"> </w:t>
      </w:r>
      <w:r w:rsidRPr="008A610E">
        <w:rPr>
          <w:color w:val="222222"/>
          <w:sz w:val="28"/>
          <w:szCs w:val="28"/>
          <w:lang w:val="en-US"/>
        </w:rPr>
        <w:t>(</w:t>
      </w:r>
      <w:proofErr w:type="spellStart"/>
      <w:r w:rsidRPr="008A610E">
        <w:rPr>
          <w:color w:val="222222"/>
          <w:sz w:val="28"/>
          <w:szCs w:val="28"/>
          <w:lang w:val="en-US"/>
        </w:rPr>
        <w:t>не</w:t>
      </w:r>
      <w:proofErr w:type="spellEnd"/>
      <w:r w:rsidRPr="008A610E">
        <w:rPr>
          <w:color w:val="222222"/>
          <w:sz w:val="28"/>
          <w:szCs w:val="28"/>
          <w:lang w:val="en-US"/>
        </w:rPr>
        <w:t xml:space="preserve"> </w:t>
      </w:r>
      <w:proofErr w:type="spellStart"/>
      <w:r w:rsidRPr="008A610E">
        <w:rPr>
          <w:color w:val="222222"/>
          <w:sz w:val="28"/>
          <w:szCs w:val="28"/>
          <w:lang w:val="en-US"/>
        </w:rPr>
        <w:t>містять</w:t>
      </w:r>
      <w:proofErr w:type="spellEnd"/>
      <w:r w:rsidRPr="008A610E">
        <w:rPr>
          <w:color w:val="222222"/>
          <w:sz w:val="28"/>
          <w:szCs w:val="28"/>
          <w:lang w:val="en-US"/>
        </w:rPr>
        <w:t xml:space="preserve"> </w:t>
      </w:r>
      <w:proofErr w:type="spellStart"/>
      <w:r w:rsidRPr="008A610E">
        <w:rPr>
          <w:color w:val="222222"/>
          <w:sz w:val="28"/>
          <w:szCs w:val="28"/>
          <w:lang w:val="en-US"/>
        </w:rPr>
        <w:t>сталих</w:t>
      </w:r>
      <w:proofErr w:type="spellEnd"/>
      <w:r w:rsidRPr="008A610E">
        <w:rPr>
          <w:color w:val="222222"/>
          <w:sz w:val="28"/>
          <w:szCs w:val="28"/>
          <w:lang w:val="en-US"/>
        </w:rPr>
        <w:t xml:space="preserve"> </w:t>
      </w:r>
      <w:proofErr w:type="spellStart"/>
      <w:r w:rsidRPr="008A610E">
        <w:rPr>
          <w:color w:val="222222"/>
          <w:sz w:val="28"/>
          <w:szCs w:val="28"/>
          <w:lang w:val="en-US"/>
        </w:rPr>
        <w:t>висловів</w:t>
      </w:r>
      <w:proofErr w:type="spellEnd"/>
      <w:r w:rsidRPr="008A610E">
        <w:rPr>
          <w:color w:val="222222"/>
          <w:sz w:val="28"/>
          <w:szCs w:val="28"/>
          <w:lang w:val="en-US"/>
        </w:rPr>
        <w:t xml:space="preserve">, </w:t>
      </w:r>
      <w:proofErr w:type="spellStart"/>
      <w:r w:rsidRPr="008A610E">
        <w:rPr>
          <w:sz w:val="28"/>
          <w:szCs w:val="28"/>
          <w:shd w:val="solid" w:color="FFFFFF" w:fill="FFFFFF"/>
          <w:lang w:val="en-US"/>
        </w:rPr>
        <w:t>фразеологізмів</w:t>
      </w:r>
      <w:proofErr w:type="spellEnd"/>
      <w:r w:rsidRPr="008A610E">
        <w:rPr>
          <w:color w:val="222222"/>
          <w:sz w:val="28"/>
          <w:szCs w:val="28"/>
          <w:lang w:val="en-US"/>
        </w:rPr>
        <w:t xml:space="preserve"> </w:t>
      </w:r>
      <w:proofErr w:type="spellStart"/>
      <w:r w:rsidRPr="008A610E">
        <w:rPr>
          <w:color w:val="222222"/>
          <w:sz w:val="28"/>
          <w:szCs w:val="28"/>
          <w:lang w:val="en-US"/>
        </w:rPr>
        <w:t>або</w:t>
      </w:r>
      <w:proofErr w:type="spellEnd"/>
      <w:r w:rsidRPr="008A610E">
        <w:rPr>
          <w:color w:val="222222"/>
          <w:sz w:val="28"/>
          <w:szCs w:val="28"/>
          <w:lang w:val="en-US"/>
        </w:rPr>
        <w:t xml:space="preserve"> </w:t>
      </w:r>
      <w:proofErr w:type="spellStart"/>
      <w:r w:rsidRPr="008A610E">
        <w:rPr>
          <w:color w:val="222222"/>
          <w:sz w:val="28"/>
          <w:szCs w:val="28"/>
          <w:lang w:val="en-US"/>
        </w:rPr>
        <w:t>ідіом</w:t>
      </w:r>
      <w:proofErr w:type="spellEnd"/>
      <w:r w:rsidRPr="008A610E">
        <w:rPr>
          <w:color w:val="222222"/>
          <w:sz w:val="28"/>
          <w:szCs w:val="28"/>
          <w:lang w:val="en-US"/>
        </w:rPr>
        <w:t>)</w:t>
      </w:r>
      <w:r w:rsidRPr="008A610E">
        <w:rPr>
          <w:sz w:val="28"/>
          <w:szCs w:val="28"/>
          <w:shd w:val="solid" w:color="FFFFFF" w:fill="FFFFFF"/>
          <w:lang w:val="en-US"/>
        </w:rPr>
        <w:t>.</w:t>
      </w:r>
    </w:p>
    <w:p w14:paraId="74D917C5" w14:textId="77777777" w:rsidR="007007BB" w:rsidRPr="008A610E" w:rsidRDefault="007007BB" w:rsidP="00A3686E">
      <w:pPr>
        <w:tabs>
          <w:tab w:val="left" w:pos="284"/>
        </w:tabs>
        <w:ind w:left="284" w:hanging="284"/>
        <w:jc w:val="both"/>
        <w:rPr>
          <w:sz w:val="28"/>
          <w:szCs w:val="28"/>
          <w:lang w:val="en-US"/>
        </w:rPr>
      </w:pPr>
      <w:proofErr w:type="spellStart"/>
      <w:r w:rsidRPr="008A610E">
        <w:rPr>
          <w:sz w:val="28"/>
          <w:szCs w:val="28"/>
          <w:lang w:val="en-US"/>
        </w:rPr>
        <w:t>Претендент</w:t>
      </w:r>
      <w:proofErr w:type="spellEnd"/>
      <w:r w:rsidR="000C57B7" w:rsidRPr="008A610E">
        <w:rPr>
          <w:sz w:val="28"/>
          <w:szCs w:val="28"/>
          <w:lang w:val="en-US"/>
        </w:rPr>
        <w:t xml:space="preserve"> </w:t>
      </w:r>
      <w:proofErr w:type="spellStart"/>
      <w:r w:rsidRPr="008A610E">
        <w:rPr>
          <w:i/>
          <w:iCs/>
          <w:sz w:val="28"/>
          <w:szCs w:val="28"/>
          <w:lang w:val="en-US"/>
        </w:rPr>
        <w:t>умі</w:t>
      </w:r>
      <w:proofErr w:type="spellEnd"/>
      <w:r w:rsidR="00C73467" w:rsidRPr="008A610E">
        <w:rPr>
          <w:i/>
          <w:iCs/>
          <w:sz w:val="28"/>
          <w:szCs w:val="28"/>
        </w:rPr>
        <w:t>є:</w:t>
      </w:r>
    </w:p>
    <w:p w14:paraId="4771C68B" w14:textId="77777777" w:rsidR="007007BB" w:rsidRPr="008A610E" w:rsidRDefault="007007BB" w:rsidP="00A3686E">
      <w:pPr>
        <w:numPr>
          <w:ilvl w:val="0"/>
          <w:numId w:val="4"/>
        </w:numPr>
        <w:tabs>
          <w:tab w:val="clear" w:pos="360"/>
          <w:tab w:val="left" w:pos="284"/>
          <w:tab w:val="left" w:pos="644"/>
          <w:tab w:val="left" w:pos="900"/>
        </w:tabs>
        <w:ind w:left="284" w:hanging="284"/>
        <w:jc w:val="both"/>
        <w:rPr>
          <w:sz w:val="28"/>
          <w:szCs w:val="28"/>
          <w:lang w:val="ru-RU"/>
        </w:rPr>
      </w:pPr>
      <w:proofErr w:type="spellStart"/>
      <w:r w:rsidRPr="008A610E">
        <w:rPr>
          <w:sz w:val="28"/>
          <w:szCs w:val="28"/>
          <w:lang w:val="ru-RU"/>
        </w:rPr>
        <w:t>ідентифікувати</w:t>
      </w:r>
      <w:proofErr w:type="spellEnd"/>
      <w:r w:rsidRPr="008A610E">
        <w:rPr>
          <w:sz w:val="28"/>
          <w:szCs w:val="28"/>
          <w:lang w:val="ru-RU"/>
        </w:rPr>
        <w:t xml:space="preserve"> </w:t>
      </w:r>
      <w:proofErr w:type="spellStart"/>
      <w:r w:rsidRPr="008A610E">
        <w:rPr>
          <w:sz w:val="28"/>
          <w:szCs w:val="28"/>
          <w:lang w:val="ru-RU"/>
        </w:rPr>
        <w:t>виражені</w:t>
      </w:r>
      <w:proofErr w:type="spellEnd"/>
      <w:r w:rsidRPr="008A610E">
        <w:rPr>
          <w:sz w:val="28"/>
          <w:szCs w:val="28"/>
          <w:lang w:val="ru-RU"/>
        </w:rPr>
        <w:t xml:space="preserve"> </w:t>
      </w:r>
      <w:proofErr w:type="spellStart"/>
      <w:r w:rsidRPr="008A610E">
        <w:rPr>
          <w:sz w:val="28"/>
          <w:szCs w:val="28"/>
          <w:lang w:val="ru-RU"/>
        </w:rPr>
        <w:t>літературною</w:t>
      </w:r>
      <w:proofErr w:type="spellEnd"/>
      <w:r w:rsidRPr="008A610E">
        <w:rPr>
          <w:sz w:val="28"/>
          <w:szCs w:val="28"/>
          <w:lang w:val="ru-RU"/>
        </w:rPr>
        <w:t xml:space="preserve"> </w:t>
      </w:r>
      <w:proofErr w:type="spellStart"/>
      <w:r w:rsidRPr="008A610E">
        <w:rPr>
          <w:sz w:val="28"/>
          <w:szCs w:val="28"/>
          <w:lang w:val="ru-RU"/>
        </w:rPr>
        <w:t>мовою</w:t>
      </w:r>
      <w:proofErr w:type="spellEnd"/>
      <w:r w:rsidRPr="008A610E">
        <w:rPr>
          <w:sz w:val="28"/>
          <w:szCs w:val="28"/>
          <w:lang w:val="ru-RU"/>
        </w:rPr>
        <w:t xml:space="preserve"> </w:t>
      </w:r>
      <w:proofErr w:type="spellStart"/>
      <w:r w:rsidRPr="008A610E">
        <w:rPr>
          <w:sz w:val="28"/>
          <w:szCs w:val="28"/>
          <w:lang w:val="ru-RU"/>
        </w:rPr>
        <w:t>погрозу</w:t>
      </w:r>
      <w:proofErr w:type="spellEnd"/>
      <w:r w:rsidRPr="008A610E">
        <w:rPr>
          <w:sz w:val="28"/>
          <w:szCs w:val="28"/>
          <w:lang w:val="ru-RU"/>
        </w:rPr>
        <w:t xml:space="preserve">, </w:t>
      </w:r>
      <w:proofErr w:type="spellStart"/>
      <w:r w:rsidRPr="008A610E">
        <w:rPr>
          <w:sz w:val="28"/>
          <w:szCs w:val="28"/>
          <w:lang w:val="ru-RU"/>
        </w:rPr>
        <w:t>невдоволення</w:t>
      </w:r>
      <w:proofErr w:type="spellEnd"/>
      <w:r w:rsidRPr="008A610E">
        <w:rPr>
          <w:sz w:val="28"/>
          <w:szCs w:val="28"/>
          <w:lang w:val="ru-RU"/>
        </w:rPr>
        <w:t xml:space="preserve">, </w:t>
      </w:r>
      <w:proofErr w:type="spellStart"/>
      <w:r w:rsidRPr="008A610E">
        <w:rPr>
          <w:sz w:val="28"/>
          <w:szCs w:val="28"/>
          <w:lang w:val="ru-RU"/>
        </w:rPr>
        <w:t>зауваження</w:t>
      </w:r>
      <w:proofErr w:type="spellEnd"/>
      <w:r w:rsidRPr="008A610E">
        <w:rPr>
          <w:sz w:val="28"/>
          <w:szCs w:val="28"/>
          <w:lang w:val="ru-RU"/>
        </w:rPr>
        <w:t>.</w:t>
      </w:r>
    </w:p>
    <w:p w14:paraId="72DAA493" w14:textId="77777777" w:rsidR="007007BB" w:rsidRPr="008A610E" w:rsidRDefault="007007BB" w:rsidP="00A3686E">
      <w:pPr>
        <w:tabs>
          <w:tab w:val="left" w:pos="284"/>
        </w:tabs>
        <w:ind w:left="284" w:hanging="284"/>
        <w:jc w:val="both"/>
        <w:rPr>
          <w:sz w:val="28"/>
          <w:szCs w:val="28"/>
          <w:lang w:val="ru-RU"/>
        </w:rPr>
      </w:pPr>
      <w:r w:rsidRPr="008A610E">
        <w:rPr>
          <w:sz w:val="28"/>
          <w:szCs w:val="28"/>
          <w:lang w:val="ru-RU"/>
        </w:rPr>
        <w:t>Претендент</w:t>
      </w:r>
      <w:r w:rsidR="000C57B7" w:rsidRPr="008A610E">
        <w:rPr>
          <w:sz w:val="28"/>
          <w:szCs w:val="28"/>
          <w:lang w:val="ru-RU"/>
        </w:rPr>
        <w:t xml:space="preserve"> </w:t>
      </w:r>
      <w:proofErr w:type="spellStart"/>
      <w:r w:rsidR="00C73467" w:rsidRPr="008A610E">
        <w:rPr>
          <w:i/>
          <w:iCs/>
          <w:sz w:val="28"/>
          <w:szCs w:val="28"/>
          <w:lang w:val="ru-RU"/>
        </w:rPr>
        <w:t>уміє</w:t>
      </w:r>
      <w:proofErr w:type="spellEnd"/>
      <w:r w:rsidR="00C73467" w:rsidRPr="008A610E">
        <w:rPr>
          <w:i/>
          <w:iCs/>
          <w:sz w:val="28"/>
          <w:szCs w:val="28"/>
          <w:lang w:val="ru-RU"/>
        </w:rPr>
        <w:t xml:space="preserve"> </w:t>
      </w:r>
      <w:r w:rsidRPr="008A610E">
        <w:rPr>
          <w:i/>
          <w:iCs/>
          <w:sz w:val="28"/>
          <w:szCs w:val="28"/>
          <w:lang w:val="ru-RU"/>
        </w:rPr>
        <w:t xml:space="preserve">правильно, </w:t>
      </w:r>
      <w:proofErr w:type="spellStart"/>
      <w:r w:rsidRPr="008A610E">
        <w:rPr>
          <w:i/>
          <w:iCs/>
          <w:sz w:val="28"/>
          <w:szCs w:val="28"/>
          <w:lang w:val="ru-RU"/>
        </w:rPr>
        <w:t>повно</w:t>
      </w:r>
      <w:proofErr w:type="spellEnd"/>
      <w:r w:rsidRPr="008A610E">
        <w:rPr>
          <w:i/>
          <w:iCs/>
          <w:sz w:val="28"/>
          <w:szCs w:val="28"/>
          <w:lang w:val="ru-RU"/>
        </w:rPr>
        <w:t xml:space="preserve"> і точно </w:t>
      </w:r>
      <w:proofErr w:type="spellStart"/>
      <w:r w:rsidRPr="008A610E">
        <w:rPr>
          <w:i/>
          <w:iCs/>
          <w:sz w:val="28"/>
          <w:szCs w:val="28"/>
          <w:lang w:val="ru-RU"/>
        </w:rPr>
        <w:t>зрозуміти</w:t>
      </w:r>
      <w:proofErr w:type="spellEnd"/>
      <w:r w:rsidRPr="008A610E">
        <w:rPr>
          <w:sz w:val="28"/>
          <w:szCs w:val="28"/>
          <w:lang w:val="ru-RU"/>
        </w:rPr>
        <w:t xml:space="preserve"> </w:t>
      </w:r>
    </w:p>
    <w:p w14:paraId="48E892B0" w14:textId="77777777" w:rsidR="007007BB" w:rsidRPr="008A610E" w:rsidRDefault="007007BB" w:rsidP="00A3686E">
      <w:pPr>
        <w:numPr>
          <w:ilvl w:val="0"/>
          <w:numId w:val="4"/>
        </w:numPr>
        <w:tabs>
          <w:tab w:val="clear" w:pos="360"/>
          <w:tab w:val="left" w:pos="284"/>
          <w:tab w:val="left" w:pos="644"/>
          <w:tab w:val="left" w:pos="1080"/>
        </w:tabs>
        <w:ind w:left="284" w:hanging="284"/>
        <w:jc w:val="both"/>
        <w:rPr>
          <w:sz w:val="28"/>
          <w:szCs w:val="28"/>
          <w:lang w:val="ru-RU"/>
        </w:rPr>
      </w:pPr>
      <w:proofErr w:type="spellStart"/>
      <w:r w:rsidRPr="008A610E">
        <w:rPr>
          <w:sz w:val="28"/>
          <w:szCs w:val="28"/>
          <w:lang w:val="ru-RU"/>
        </w:rPr>
        <w:t>прослухану</w:t>
      </w:r>
      <w:proofErr w:type="spellEnd"/>
      <w:r w:rsidRPr="008A610E">
        <w:rPr>
          <w:sz w:val="28"/>
          <w:szCs w:val="28"/>
          <w:lang w:val="ru-RU"/>
        </w:rPr>
        <w:t xml:space="preserve"> </w:t>
      </w:r>
      <w:proofErr w:type="spellStart"/>
      <w:r w:rsidRPr="008A610E">
        <w:rPr>
          <w:sz w:val="28"/>
          <w:szCs w:val="28"/>
          <w:lang w:val="ru-RU"/>
        </w:rPr>
        <w:t>інформацію</w:t>
      </w:r>
      <w:proofErr w:type="spellEnd"/>
      <w:r w:rsidRPr="008A610E">
        <w:rPr>
          <w:sz w:val="28"/>
          <w:szCs w:val="28"/>
          <w:lang w:val="ru-RU"/>
        </w:rPr>
        <w:t xml:space="preserve">, </w:t>
      </w:r>
      <w:proofErr w:type="spellStart"/>
      <w:r w:rsidRPr="008A610E">
        <w:rPr>
          <w:sz w:val="28"/>
          <w:szCs w:val="28"/>
          <w:lang w:val="ru-RU"/>
        </w:rPr>
        <w:t>визначити</w:t>
      </w:r>
      <w:proofErr w:type="spellEnd"/>
      <w:r w:rsidRPr="008A610E">
        <w:rPr>
          <w:sz w:val="28"/>
          <w:szCs w:val="28"/>
          <w:lang w:val="ru-RU"/>
        </w:rPr>
        <w:t xml:space="preserve"> тему, </w:t>
      </w:r>
      <w:proofErr w:type="spellStart"/>
      <w:r w:rsidRPr="008A610E">
        <w:rPr>
          <w:sz w:val="28"/>
          <w:szCs w:val="28"/>
          <w:lang w:val="ru-RU"/>
        </w:rPr>
        <w:t>основну</w:t>
      </w:r>
      <w:proofErr w:type="spellEnd"/>
      <w:r w:rsidRPr="008A610E">
        <w:rPr>
          <w:sz w:val="28"/>
          <w:szCs w:val="28"/>
          <w:lang w:val="ru-RU"/>
        </w:rPr>
        <w:t xml:space="preserve"> </w:t>
      </w:r>
      <w:proofErr w:type="spellStart"/>
      <w:r w:rsidRPr="008A610E">
        <w:rPr>
          <w:sz w:val="28"/>
          <w:szCs w:val="28"/>
          <w:lang w:val="ru-RU"/>
        </w:rPr>
        <w:t>ідею</w:t>
      </w:r>
      <w:proofErr w:type="spellEnd"/>
      <w:r w:rsidRPr="008A610E">
        <w:rPr>
          <w:sz w:val="28"/>
          <w:szCs w:val="28"/>
          <w:lang w:val="ru-RU"/>
        </w:rPr>
        <w:t xml:space="preserve">, </w:t>
      </w:r>
      <w:proofErr w:type="spellStart"/>
      <w:r w:rsidRPr="008A610E">
        <w:rPr>
          <w:sz w:val="28"/>
          <w:szCs w:val="28"/>
          <w:lang w:val="ru-RU"/>
        </w:rPr>
        <w:t>суміжну</w:t>
      </w:r>
      <w:proofErr w:type="spellEnd"/>
      <w:r w:rsidRPr="008A610E">
        <w:rPr>
          <w:sz w:val="28"/>
          <w:szCs w:val="28"/>
          <w:lang w:val="ru-RU"/>
        </w:rPr>
        <w:t xml:space="preserve"> проблематику;</w:t>
      </w:r>
    </w:p>
    <w:p w14:paraId="1D504A5F" w14:textId="77777777" w:rsidR="007007BB" w:rsidRPr="008A610E" w:rsidRDefault="007007BB" w:rsidP="00A3686E">
      <w:pPr>
        <w:numPr>
          <w:ilvl w:val="0"/>
          <w:numId w:val="4"/>
        </w:numPr>
        <w:tabs>
          <w:tab w:val="clear" w:pos="360"/>
          <w:tab w:val="left" w:pos="284"/>
          <w:tab w:val="left" w:pos="644"/>
          <w:tab w:val="left" w:pos="1080"/>
        </w:tabs>
        <w:ind w:left="284" w:hanging="284"/>
        <w:jc w:val="both"/>
        <w:rPr>
          <w:sz w:val="28"/>
          <w:szCs w:val="28"/>
          <w:lang w:val="ru-RU"/>
        </w:rPr>
      </w:pPr>
      <w:proofErr w:type="spellStart"/>
      <w:r w:rsidRPr="008A610E">
        <w:rPr>
          <w:sz w:val="28"/>
          <w:szCs w:val="28"/>
          <w:lang w:val="ru-RU"/>
        </w:rPr>
        <w:t>головну</w:t>
      </w:r>
      <w:proofErr w:type="spellEnd"/>
      <w:r w:rsidRPr="008A610E">
        <w:rPr>
          <w:sz w:val="28"/>
          <w:szCs w:val="28"/>
          <w:lang w:val="ru-RU"/>
        </w:rPr>
        <w:t xml:space="preserve"> і </w:t>
      </w:r>
      <w:proofErr w:type="spellStart"/>
      <w:r w:rsidRPr="008A610E">
        <w:rPr>
          <w:sz w:val="28"/>
          <w:szCs w:val="28"/>
          <w:lang w:val="ru-RU"/>
        </w:rPr>
        <w:t>другорядну</w:t>
      </w:r>
      <w:proofErr w:type="spellEnd"/>
      <w:r w:rsidRPr="008A610E">
        <w:rPr>
          <w:sz w:val="28"/>
          <w:szCs w:val="28"/>
          <w:lang w:val="ru-RU"/>
        </w:rPr>
        <w:t xml:space="preserve"> </w:t>
      </w:r>
      <w:proofErr w:type="spellStart"/>
      <w:r w:rsidRPr="008A610E">
        <w:rPr>
          <w:sz w:val="28"/>
          <w:szCs w:val="28"/>
          <w:lang w:val="ru-RU"/>
        </w:rPr>
        <w:t>інформацію</w:t>
      </w:r>
      <w:proofErr w:type="spellEnd"/>
      <w:r w:rsidRPr="008A610E">
        <w:rPr>
          <w:sz w:val="28"/>
          <w:szCs w:val="28"/>
          <w:lang w:val="ru-RU"/>
        </w:rPr>
        <w:t xml:space="preserve"> в </w:t>
      </w:r>
      <w:proofErr w:type="spellStart"/>
      <w:r w:rsidRPr="008A610E">
        <w:rPr>
          <w:sz w:val="28"/>
          <w:szCs w:val="28"/>
          <w:lang w:val="ru-RU"/>
        </w:rPr>
        <w:t>кожній</w:t>
      </w:r>
      <w:proofErr w:type="spellEnd"/>
      <w:r w:rsidRPr="008A610E">
        <w:rPr>
          <w:sz w:val="28"/>
          <w:szCs w:val="28"/>
          <w:lang w:val="ru-RU"/>
        </w:rPr>
        <w:t xml:space="preserve"> </w:t>
      </w:r>
      <w:proofErr w:type="spellStart"/>
      <w:r w:rsidRPr="008A610E">
        <w:rPr>
          <w:sz w:val="28"/>
          <w:szCs w:val="28"/>
          <w:lang w:val="ru-RU"/>
        </w:rPr>
        <w:t>змістово-завершеній</w:t>
      </w:r>
      <w:proofErr w:type="spellEnd"/>
      <w:r w:rsidRPr="008A610E">
        <w:rPr>
          <w:sz w:val="28"/>
          <w:szCs w:val="28"/>
          <w:lang w:val="ru-RU"/>
        </w:rPr>
        <w:t xml:space="preserve"> </w:t>
      </w:r>
      <w:proofErr w:type="spellStart"/>
      <w:r w:rsidRPr="008A610E">
        <w:rPr>
          <w:sz w:val="28"/>
          <w:szCs w:val="28"/>
          <w:lang w:val="ru-RU"/>
        </w:rPr>
        <w:t>частині</w:t>
      </w:r>
      <w:proofErr w:type="spellEnd"/>
      <w:r w:rsidRPr="008A610E">
        <w:rPr>
          <w:sz w:val="28"/>
          <w:szCs w:val="28"/>
          <w:lang w:val="ru-RU"/>
        </w:rPr>
        <w:t xml:space="preserve"> </w:t>
      </w:r>
      <w:proofErr w:type="spellStart"/>
      <w:r w:rsidRPr="008A610E">
        <w:rPr>
          <w:sz w:val="28"/>
          <w:szCs w:val="28"/>
          <w:lang w:val="ru-RU"/>
        </w:rPr>
        <w:t>повідомлення</w:t>
      </w:r>
      <w:proofErr w:type="spellEnd"/>
      <w:r w:rsidRPr="008A610E">
        <w:rPr>
          <w:sz w:val="28"/>
          <w:szCs w:val="28"/>
          <w:lang w:val="ru-RU"/>
        </w:rPr>
        <w:t>.</w:t>
      </w:r>
    </w:p>
    <w:p w14:paraId="2C41EF96" w14:textId="77777777" w:rsidR="00C73467" w:rsidRPr="008A610E" w:rsidRDefault="00C73467" w:rsidP="000C57B7">
      <w:pPr>
        <w:tabs>
          <w:tab w:val="left" w:pos="720"/>
        </w:tabs>
        <w:ind w:firstLine="709"/>
        <w:jc w:val="both"/>
        <w:rPr>
          <w:b/>
          <w:bCs/>
          <w:sz w:val="28"/>
          <w:szCs w:val="28"/>
          <w:lang w:val="ru-RU"/>
        </w:rPr>
      </w:pPr>
    </w:p>
    <w:p w14:paraId="7891157F" w14:textId="77777777" w:rsidR="007007BB" w:rsidRPr="008A610E" w:rsidRDefault="00A3686E" w:rsidP="000C57B7">
      <w:pPr>
        <w:tabs>
          <w:tab w:val="left" w:pos="720"/>
        </w:tabs>
        <w:ind w:firstLine="709"/>
        <w:jc w:val="both"/>
        <w:rPr>
          <w:sz w:val="28"/>
          <w:szCs w:val="28"/>
          <w:lang w:val="ru-RU"/>
        </w:rPr>
      </w:pPr>
      <w:r>
        <w:rPr>
          <w:b/>
          <w:bCs/>
          <w:sz w:val="28"/>
          <w:szCs w:val="28"/>
          <w:lang w:val="ru-RU"/>
        </w:rPr>
        <w:t xml:space="preserve">1.2. Типи </w:t>
      </w:r>
      <w:proofErr w:type="spellStart"/>
      <w:r>
        <w:rPr>
          <w:b/>
          <w:bCs/>
          <w:sz w:val="28"/>
          <w:szCs w:val="28"/>
          <w:lang w:val="ru-RU"/>
        </w:rPr>
        <w:t>текстів</w:t>
      </w:r>
      <w:proofErr w:type="spellEnd"/>
    </w:p>
    <w:p w14:paraId="70F29854" w14:textId="77777777" w:rsidR="007007BB" w:rsidRPr="008A610E" w:rsidRDefault="007007BB" w:rsidP="00A3686E">
      <w:pPr>
        <w:tabs>
          <w:tab w:val="left" w:pos="720"/>
        </w:tabs>
        <w:jc w:val="both"/>
        <w:rPr>
          <w:sz w:val="28"/>
          <w:szCs w:val="28"/>
          <w:lang w:val="ru-RU"/>
        </w:rPr>
      </w:pPr>
      <w:r w:rsidRPr="008A610E">
        <w:rPr>
          <w:b/>
          <w:bCs/>
          <w:sz w:val="28"/>
          <w:szCs w:val="28"/>
          <w:lang w:val="en-US"/>
        </w:rPr>
        <w:t>A</w:t>
      </w:r>
      <w:r w:rsidR="00A3686E">
        <w:rPr>
          <w:b/>
          <w:bCs/>
          <w:sz w:val="28"/>
          <w:szCs w:val="28"/>
          <w:lang w:val="ru-RU"/>
        </w:rPr>
        <w:t xml:space="preserve">. </w:t>
      </w:r>
      <w:proofErr w:type="spellStart"/>
      <w:r w:rsidR="00A3686E">
        <w:rPr>
          <w:b/>
          <w:bCs/>
          <w:sz w:val="28"/>
          <w:szCs w:val="28"/>
          <w:lang w:val="ru-RU"/>
        </w:rPr>
        <w:t>Монологічне</w:t>
      </w:r>
      <w:proofErr w:type="spellEnd"/>
      <w:r w:rsidR="00A3686E">
        <w:rPr>
          <w:b/>
          <w:bCs/>
          <w:sz w:val="28"/>
          <w:szCs w:val="28"/>
          <w:lang w:val="ru-RU"/>
        </w:rPr>
        <w:t xml:space="preserve"> </w:t>
      </w:r>
      <w:proofErr w:type="spellStart"/>
      <w:r w:rsidR="00A3686E">
        <w:rPr>
          <w:b/>
          <w:bCs/>
          <w:sz w:val="28"/>
          <w:szCs w:val="28"/>
          <w:lang w:val="ru-RU"/>
        </w:rPr>
        <w:t>мовлення</w:t>
      </w:r>
      <w:proofErr w:type="spellEnd"/>
    </w:p>
    <w:p w14:paraId="25CABDA3" w14:textId="77777777" w:rsidR="007007BB" w:rsidRPr="008A610E" w:rsidRDefault="007007BB" w:rsidP="00A3686E">
      <w:pPr>
        <w:tabs>
          <w:tab w:val="left" w:pos="284"/>
        </w:tabs>
        <w:ind w:left="284" w:hanging="284"/>
        <w:jc w:val="both"/>
        <w:rPr>
          <w:sz w:val="28"/>
          <w:szCs w:val="28"/>
          <w:lang w:val="ru-RU"/>
        </w:rPr>
      </w:pPr>
      <w:r w:rsidRPr="008A610E">
        <w:rPr>
          <w:sz w:val="28"/>
          <w:szCs w:val="28"/>
          <w:lang w:val="ru-RU"/>
        </w:rPr>
        <w:t xml:space="preserve">1) </w:t>
      </w:r>
      <w:proofErr w:type="spellStart"/>
      <w:r w:rsidRPr="008A610E">
        <w:rPr>
          <w:sz w:val="28"/>
          <w:szCs w:val="28"/>
          <w:lang w:val="ru-RU"/>
        </w:rPr>
        <w:t>неадаптований</w:t>
      </w:r>
      <w:proofErr w:type="spellEnd"/>
      <w:r w:rsidRPr="008A610E">
        <w:rPr>
          <w:sz w:val="28"/>
          <w:szCs w:val="28"/>
          <w:lang w:val="ru-RU"/>
        </w:rPr>
        <w:t xml:space="preserve"> </w:t>
      </w:r>
      <w:proofErr w:type="spellStart"/>
      <w:r w:rsidRPr="008A610E">
        <w:rPr>
          <w:sz w:val="28"/>
          <w:szCs w:val="28"/>
          <w:lang w:val="ru-RU"/>
        </w:rPr>
        <w:t>художній</w:t>
      </w:r>
      <w:proofErr w:type="spellEnd"/>
      <w:r w:rsidRPr="008A610E">
        <w:rPr>
          <w:sz w:val="28"/>
          <w:szCs w:val="28"/>
          <w:lang w:val="ru-RU"/>
        </w:rPr>
        <w:t xml:space="preserve"> текст у </w:t>
      </w:r>
      <w:proofErr w:type="spellStart"/>
      <w:r w:rsidRPr="008A610E">
        <w:rPr>
          <w:sz w:val="28"/>
          <w:szCs w:val="28"/>
          <w:lang w:val="ru-RU"/>
        </w:rPr>
        <w:t>вигляді</w:t>
      </w:r>
      <w:proofErr w:type="spellEnd"/>
      <w:r w:rsidRPr="008A610E">
        <w:rPr>
          <w:sz w:val="28"/>
          <w:szCs w:val="28"/>
          <w:lang w:val="ru-RU"/>
        </w:rPr>
        <w:t xml:space="preserve"> </w:t>
      </w:r>
      <w:proofErr w:type="spellStart"/>
      <w:r w:rsidRPr="008A610E">
        <w:rPr>
          <w:i/>
          <w:iCs/>
          <w:sz w:val="28"/>
          <w:szCs w:val="28"/>
          <w:lang w:val="ru-RU"/>
        </w:rPr>
        <w:t>опису</w:t>
      </w:r>
      <w:proofErr w:type="spellEnd"/>
      <w:r w:rsidRPr="008A610E">
        <w:rPr>
          <w:sz w:val="28"/>
          <w:szCs w:val="28"/>
          <w:lang w:val="ru-RU"/>
        </w:rPr>
        <w:t xml:space="preserve">; </w:t>
      </w:r>
    </w:p>
    <w:p w14:paraId="6DD9D813" w14:textId="77777777" w:rsidR="007007BB" w:rsidRPr="008A610E" w:rsidRDefault="007007BB" w:rsidP="00A3686E">
      <w:pPr>
        <w:tabs>
          <w:tab w:val="left" w:pos="284"/>
        </w:tabs>
        <w:ind w:left="284" w:hanging="284"/>
        <w:jc w:val="both"/>
        <w:rPr>
          <w:sz w:val="28"/>
          <w:szCs w:val="28"/>
          <w:lang w:val="ru-RU"/>
        </w:rPr>
      </w:pPr>
      <w:r w:rsidRPr="008A610E">
        <w:rPr>
          <w:sz w:val="28"/>
          <w:szCs w:val="28"/>
          <w:lang w:val="ru-RU"/>
        </w:rPr>
        <w:t xml:space="preserve">2) </w:t>
      </w:r>
      <w:proofErr w:type="spellStart"/>
      <w:r w:rsidRPr="008A610E">
        <w:rPr>
          <w:sz w:val="28"/>
          <w:szCs w:val="28"/>
          <w:lang w:val="ru-RU"/>
        </w:rPr>
        <w:t>частково</w:t>
      </w:r>
      <w:proofErr w:type="spellEnd"/>
      <w:r w:rsidRPr="008A610E">
        <w:rPr>
          <w:sz w:val="28"/>
          <w:szCs w:val="28"/>
          <w:lang w:val="ru-RU"/>
        </w:rPr>
        <w:t xml:space="preserve"> </w:t>
      </w:r>
      <w:proofErr w:type="spellStart"/>
      <w:r w:rsidRPr="008A610E">
        <w:rPr>
          <w:sz w:val="28"/>
          <w:szCs w:val="28"/>
          <w:lang w:val="ru-RU"/>
        </w:rPr>
        <w:t>адаптований</w:t>
      </w:r>
      <w:proofErr w:type="spellEnd"/>
      <w:r w:rsidRPr="008A610E">
        <w:rPr>
          <w:i/>
          <w:iCs/>
          <w:sz w:val="28"/>
          <w:szCs w:val="28"/>
          <w:lang w:val="ru-RU"/>
        </w:rPr>
        <w:t xml:space="preserve"> </w:t>
      </w:r>
      <w:proofErr w:type="spellStart"/>
      <w:r w:rsidRPr="008A610E">
        <w:rPr>
          <w:i/>
          <w:iCs/>
          <w:sz w:val="28"/>
          <w:szCs w:val="28"/>
          <w:lang w:val="ru-RU"/>
        </w:rPr>
        <w:t>художній</w:t>
      </w:r>
      <w:proofErr w:type="spellEnd"/>
      <w:r w:rsidRPr="008A610E">
        <w:rPr>
          <w:i/>
          <w:iCs/>
          <w:sz w:val="28"/>
          <w:szCs w:val="28"/>
          <w:lang w:val="ru-RU"/>
        </w:rPr>
        <w:t xml:space="preserve"> текст</w:t>
      </w:r>
      <w:r w:rsidRPr="008A610E">
        <w:rPr>
          <w:sz w:val="28"/>
          <w:szCs w:val="28"/>
          <w:lang w:val="ru-RU"/>
        </w:rPr>
        <w:t xml:space="preserve"> у </w:t>
      </w:r>
      <w:proofErr w:type="spellStart"/>
      <w:r w:rsidRPr="008A610E">
        <w:rPr>
          <w:sz w:val="28"/>
          <w:szCs w:val="28"/>
          <w:lang w:val="ru-RU"/>
        </w:rPr>
        <w:t>формі</w:t>
      </w:r>
      <w:proofErr w:type="spellEnd"/>
      <w:r w:rsidRPr="008A610E">
        <w:rPr>
          <w:sz w:val="28"/>
          <w:szCs w:val="28"/>
          <w:lang w:val="ru-RU"/>
        </w:rPr>
        <w:t xml:space="preserve"> монологу:</w:t>
      </w:r>
    </w:p>
    <w:p w14:paraId="59434424" w14:textId="77777777" w:rsidR="00997B0D" w:rsidRPr="008A610E" w:rsidRDefault="007007BB" w:rsidP="00A3686E">
      <w:pPr>
        <w:tabs>
          <w:tab w:val="left" w:pos="284"/>
        </w:tabs>
        <w:ind w:left="284" w:hanging="284"/>
        <w:jc w:val="both"/>
        <w:rPr>
          <w:sz w:val="28"/>
          <w:szCs w:val="28"/>
          <w:lang w:val="ru-RU"/>
        </w:rPr>
      </w:pPr>
      <w:r w:rsidRPr="008A610E">
        <w:rPr>
          <w:sz w:val="28"/>
          <w:szCs w:val="28"/>
          <w:lang w:val="ru-RU"/>
        </w:rPr>
        <w:t xml:space="preserve">- </w:t>
      </w:r>
      <w:proofErr w:type="spellStart"/>
      <w:r w:rsidRPr="008A610E">
        <w:rPr>
          <w:i/>
          <w:iCs/>
          <w:sz w:val="28"/>
          <w:szCs w:val="28"/>
          <w:lang w:val="ru-RU"/>
        </w:rPr>
        <w:t>розповідь</w:t>
      </w:r>
      <w:proofErr w:type="spellEnd"/>
      <w:r w:rsidRPr="008A610E">
        <w:rPr>
          <w:sz w:val="28"/>
          <w:szCs w:val="28"/>
          <w:lang w:val="ru-RU"/>
        </w:rPr>
        <w:t>,</w:t>
      </w:r>
      <w:r w:rsidR="00997B0D" w:rsidRPr="008A610E">
        <w:rPr>
          <w:sz w:val="28"/>
          <w:szCs w:val="28"/>
          <w:lang w:val="ru-RU"/>
        </w:rPr>
        <w:t xml:space="preserve"> </w:t>
      </w:r>
      <w:proofErr w:type="spellStart"/>
      <w:r w:rsidR="00997B0D" w:rsidRPr="008A610E">
        <w:rPr>
          <w:i/>
          <w:iCs/>
          <w:sz w:val="28"/>
          <w:szCs w:val="28"/>
          <w:lang w:val="ru-RU"/>
        </w:rPr>
        <w:t>опис</w:t>
      </w:r>
      <w:proofErr w:type="spellEnd"/>
      <w:r w:rsidR="00997B0D" w:rsidRPr="008A610E">
        <w:rPr>
          <w:sz w:val="28"/>
          <w:szCs w:val="28"/>
          <w:lang w:val="ru-RU"/>
        </w:rPr>
        <w:t xml:space="preserve">, </w:t>
      </w:r>
      <w:proofErr w:type="spellStart"/>
      <w:r w:rsidRPr="008A610E">
        <w:rPr>
          <w:i/>
          <w:iCs/>
          <w:sz w:val="28"/>
          <w:szCs w:val="28"/>
          <w:lang w:val="ru-RU"/>
        </w:rPr>
        <w:t>міркування</w:t>
      </w:r>
      <w:proofErr w:type="spellEnd"/>
      <w:r w:rsidR="00997B0D" w:rsidRPr="008A610E">
        <w:rPr>
          <w:i/>
          <w:iCs/>
          <w:sz w:val="28"/>
          <w:szCs w:val="28"/>
          <w:lang w:val="ru-RU"/>
        </w:rPr>
        <w:t xml:space="preserve"> (</w:t>
      </w:r>
      <w:proofErr w:type="spellStart"/>
      <w:r w:rsidR="00997B0D" w:rsidRPr="008A610E">
        <w:rPr>
          <w:i/>
          <w:iCs/>
          <w:sz w:val="28"/>
          <w:szCs w:val="28"/>
          <w:lang w:val="ru-RU"/>
        </w:rPr>
        <w:t>роздум</w:t>
      </w:r>
      <w:proofErr w:type="spellEnd"/>
      <w:r w:rsidR="00997B0D" w:rsidRPr="008A610E">
        <w:rPr>
          <w:i/>
          <w:iCs/>
          <w:sz w:val="28"/>
          <w:szCs w:val="28"/>
          <w:lang w:val="ru-RU"/>
        </w:rPr>
        <w:t>)</w:t>
      </w:r>
      <w:r w:rsidRPr="008A610E">
        <w:rPr>
          <w:sz w:val="28"/>
          <w:szCs w:val="28"/>
          <w:lang w:val="ru-RU"/>
        </w:rPr>
        <w:t xml:space="preserve">; </w:t>
      </w:r>
    </w:p>
    <w:p w14:paraId="049A0102" w14:textId="77777777" w:rsidR="007007BB" w:rsidRPr="008A610E" w:rsidRDefault="00997B0D" w:rsidP="00A3686E">
      <w:pPr>
        <w:tabs>
          <w:tab w:val="left" w:pos="284"/>
        </w:tabs>
        <w:ind w:left="284" w:hanging="284"/>
        <w:jc w:val="both"/>
        <w:rPr>
          <w:sz w:val="28"/>
          <w:szCs w:val="28"/>
          <w:lang w:val="ru-RU"/>
        </w:rPr>
      </w:pPr>
      <w:r w:rsidRPr="008A610E">
        <w:rPr>
          <w:sz w:val="28"/>
          <w:szCs w:val="28"/>
          <w:lang w:val="ru-RU"/>
        </w:rPr>
        <w:t xml:space="preserve">- </w:t>
      </w:r>
      <w:proofErr w:type="spellStart"/>
      <w:r w:rsidR="007007BB" w:rsidRPr="008A610E">
        <w:rPr>
          <w:i/>
          <w:iCs/>
          <w:sz w:val="28"/>
          <w:szCs w:val="28"/>
          <w:lang w:val="ru-RU"/>
        </w:rPr>
        <w:t>оповідання</w:t>
      </w:r>
      <w:proofErr w:type="spellEnd"/>
      <w:r w:rsidR="007007BB" w:rsidRPr="008A610E">
        <w:rPr>
          <w:i/>
          <w:iCs/>
          <w:sz w:val="28"/>
          <w:szCs w:val="28"/>
          <w:lang w:val="ru-RU"/>
        </w:rPr>
        <w:t>, роман</w:t>
      </w:r>
      <w:r w:rsidR="007007BB" w:rsidRPr="008A610E">
        <w:rPr>
          <w:sz w:val="28"/>
          <w:szCs w:val="28"/>
          <w:lang w:val="ru-RU"/>
        </w:rPr>
        <w:t xml:space="preserve">; </w:t>
      </w:r>
      <w:proofErr w:type="spellStart"/>
      <w:r w:rsidR="007007BB" w:rsidRPr="008A610E">
        <w:rPr>
          <w:i/>
          <w:iCs/>
          <w:sz w:val="28"/>
          <w:szCs w:val="28"/>
          <w:lang w:val="ru-RU"/>
        </w:rPr>
        <w:t>пісня</w:t>
      </w:r>
      <w:proofErr w:type="spellEnd"/>
      <w:r w:rsidR="007007BB" w:rsidRPr="008A610E">
        <w:rPr>
          <w:i/>
          <w:iCs/>
          <w:sz w:val="28"/>
          <w:szCs w:val="28"/>
          <w:lang w:val="ru-RU"/>
        </w:rPr>
        <w:t xml:space="preserve">, </w:t>
      </w:r>
      <w:proofErr w:type="spellStart"/>
      <w:r w:rsidR="007007BB" w:rsidRPr="008A610E">
        <w:rPr>
          <w:i/>
          <w:iCs/>
          <w:sz w:val="28"/>
          <w:szCs w:val="28"/>
          <w:lang w:val="ru-RU"/>
        </w:rPr>
        <w:t>поезія</w:t>
      </w:r>
      <w:proofErr w:type="spellEnd"/>
      <w:r w:rsidR="007007BB" w:rsidRPr="008A610E">
        <w:rPr>
          <w:sz w:val="28"/>
          <w:szCs w:val="28"/>
          <w:lang w:val="ru-RU"/>
        </w:rPr>
        <w:t>;</w:t>
      </w:r>
    </w:p>
    <w:p w14:paraId="23255ABB" w14:textId="77777777" w:rsidR="007007BB" w:rsidRPr="008A610E" w:rsidRDefault="007007BB" w:rsidP="00A3686E">
      <w:pPr>
        <w:tabs>
          <w:tab w:val="left" w:pos="284"/>
        </w:tabs>
        <w:ind w:left="284" w:hanging="284"/>
        <w:jc w:val="both"/>
        <w:rPr>
          <w:sz w:val="28"/>
          <w:szCs w:val="28"/>
          <w:lang w:val="ru-RU"/>
        </w:rPr>
      </w:pPr>
      <w:r w:rsidRPr="008A610E">
        <w:rPr>
          <w:sz w:val="28"/>
          <w:szCs w:val="28"/>
          <w:lang w:val="ru-RU"/>
        </w:rPr>
        <w:t xml:space="preserve">- </w:t>
      </w:r>
      <w:proofErr w:type="spellStart"/>
      <w:r w:rsidRPr="008A610E">
        <w:rPr>
          <w:i/>
          <w:iCs/>
          <w:sz w:val="28"/>
          <w:szCs w:val="28"/>
          <w:lang w:val="ru-RU"/>
        </w:rPr>
        <w:t>театральні</w:t>
      </w:r>
      <w:proofErr w:type="spellEnd"/>
      <w:r w:rsidRPr="008A610E">
        <w:rPr>
          <w:i/>
          <w:iCs/>
          <w:sz w:val="28"/>
          <w:szCs w:val="28"/>
          <w:lang w:val="ru-RU"/>
        </w:rPr>
        <w:t xml:space="preserve"> </w:t>
      </w:r>
      <w:proofErr w:type="spellStart"/>
      <w:r w:rsidRPr="008A610E">
        <w:rPr>
          <w:i/>
          <w:iCs/>
          <w:sz w:val="28"/>
          <w:szCs w:val="28"/>
          <w:lang w:val="ru-RU"/>
        </w:rPr>
        <w:t>вистави</w:t>
      </w:r>
      <w:proofErr w:type="spellEnd"/>
      <w:r w:rsidRPr="008A610E">
        <w:rPr>
          <w:i/>
          <w:iCs/>
          <w:sz w:val="28"/>
          <w:szCs w:val="28"/>
          <w:lang w:val="ru-RU"/>
        </w:rPr>
        <w:t xml:space="preserve">, </w:t>
      </w:r>
      <w:proofErr w:type="spellStart"/>
      <w:r w:rsidRPr="008A610E">
        <w:rPr>
          <w:i/>
          <w:iCs/>
          <w:sz w:val="28"/>
          <w:szCs w:val="28"/>
          <w:lang w:val="ru-RU"/>
        </w:rPr>
        <w:t>мюзикли</w:t>
      </w:r>
      <w:proofErr w:type="spellEnd"/>
      <w:r w:rsidRPr="008A610E">
        <w:rPr>
          <w:sz w:val="28"/>
          <w:szCs w:val="28"/>
          <w:lang w:val="ru-RU"/>
        </w:rPr>
        <w:t>;</w:t>
      </w:r>
    </w:p>
    <w:p w14:paraId="6B1689D4" w14:textId="77777777" w:rsidR="007007BB" w:rsidRPr="008A610E" w:rsidRDefault="007007BB" w:rsidP="00A3686E">
      <w:pPr>
        <w:tabs>
          <w:tab w:val="left" w:pos="284"/>
        </w:tabs>
        <w:ind w:left="284" w:hanging="284"/>
        <w:jc w:val="both"/>
        <w:rPr>
          <w:sz w:val="28"/>
          <w:szCs w:val="28"/>
          <w:lang w:val="ru-RU"/>
        </w:rPr>
      </w:pPr>
      <w:r w:rsidRPr="008A610E">
        <w:rPr>
          <w:sz w:val="28"/>
          <w:szCs w:val="28"/>
          <w:lang w:val="ru-RU"/>
        </w:rPr>
        <w:t xml:space="preserve">3) </w:t>
      </w:r>
      <w:proofErr w:type="spellStart"/>
      <w:r w:rsidRPr="008A610E">
        <w:rPr>
          <w:i/>
          <w:iCs/>
          <w:sz w:val="28"/>
          <w:szCs w:val="28"/>
          <w:lang w:val="ru-RU"/>
        </w:rPr>
        <w:t>публіцистичні</w:t>
      </w:r>
      <w:proofErr w:type="spellEnd"/>
      <w:r w:rsidRPr="008A610E">
        <w:rPr>
          <w:i/>
          <w:iCs/>
          <w:sz w:val="28"/>
          <w:szCs w:val="28"/>
          <w:lang w:val="ru-RU"/>
        </w:rPr>
        <w:t xml:space="preserve"> </w:t>
      </w:r>
      <w:proofErr w:type="spellStart"/>
      <w:r w:rsidRPr="008A610E">
        <w:rPr>
          <w:i/>
          <w:iCs/>
          <w:sz w:val="28"/>
          <w:szCs w:val="28"/>
          <w:lang w:val="ru-RU"/>
        </w:rPr>
        <w:t>тексти</w:t>
      </w:r>
      <w:proofErr w:type="spellEnd"/>
      <w:r w:rsidRPr="008A610E">
        <w:rPr>
          <w:sz w:val="28"/>
          <w:szCs w:val="28"/>
          <w:lang w:val="ru-RU"/>
        </w:rPr>
        <w:t>:</w:t>
      </w:r>
    </w:p>
    <w:p w14:paraId="5AB2784F" w14:textId="77777777" w:rsidR="007007BB" w:rsidRPr="008A610E" w:rsidRDefault="007007BB" w:rsidP="00A3686E">
      <w:pPr>
        <w:tabs>
          <w:tab w:val="left" w:pos="284"/>
        </w:tabs>
        <w:ind w:left="284" w:hanging="284"/>
        <w:jc w:val="both"/>
        <w:rPr>
          <w:color w:val="222222"/>
          <w:sz w:val="28"/>
          <w:szCs w:val="28"/>
          <w:lang w:val="ru-RU"/>
        </w:rPr>
      </w:pPr>
      <w:r w:rsidRPr="008A610E">
        <w:rPr>
          <w:sz w:val="28"/>
          <w:szCs w:val="28"/>
          <w:lang w:val="ru-RU"/>
        </w:rPr>
        <w:lastRenderedPageBreak/>
        <w:t xml:space="preserve">- </w:t>
      </w:r>
      <w:proofErr w:type="spellStart"/>
      <w:r w:rsidRPr="008A610E">
        <w:rPr>
          <w:i/>
          <w:iCs/>
          <w:color w:val="222222"/>
          <w:sz w:val="28"/>
          <w:szCs w:val="28"/>
          <w:lang w:val="ru-RU"/>
        </w:rPr>
        <w:t>інструкції</w:t>
      </w:r>
      <w:proofErr w:type="spellEnd"/>
      <w:r w:rsidRPr="008A610E">
        <w:rPr>
          <w:sz w:val="28"/>
          <w:szCs w:val="28"/>
          <w:shd w:val="solid" w:color="FFFFFF" w:fill="FFFFFF"/>
          <w:lang w:val="ru-RU"/>
        </w:rPr>
        <w:t xml:space="preserve"> та правила будь-</w:t>
      </w:r>
      <w:proofErr w:type="spellStart"/>
      <w:r w:rsidRPr="008A610E">
        <w:rPr>
          <w:sz w:val="28"/>
          <w:szCs w:val="28"/>
          <w:shd w:val="solid" w:color="FFFFFF" w:fill="FFFFFF"/>
          <w:lang w:val="ru-RU"/>
        </w:rPr>
        <w:t>якого</w:t>
      </w:r>
      <w:proofErr w:type="spellEnd"/>
      <w:r w:rsidRPr="008A610E">
        <w:rPr>
          <w:sz w:val="28"/>
          <w:szCs w:val="28"/>
          <w:shd w:val="solid" w:color="FFFFFF" w:fill="FFFFFF"/>
          <w:lang w:val="ru-RU"/>
        </w:rPr>
        <w:t xml:space="preserve"> типу;</w:t>
      </w:r>
    </w:p>
    <w:p w14:paraId="0BBE56EE" w14:textId="77777777" w:rsidR="007007BB" w:rsidRPr="008A610E" w:rsidRDefault="007007BB" w:rsidP="00A3686E">
      <w:pPr>
        <w:tabs>
          <w:tab w:val="left" w:pos="284"/>
        </w:tabs>
        <w:ind w:left="284" w:hanging="284"/>
        <w:jc w:val="both"/>
        <w:rPr>
          <w:sz w:val="28"/>
          <w:szCs w:val="28"/>
          <w:lang w:val="ru-RU"/>
        </w:rPr>
      </w:pPr>
      <w:r w:rsidRPr="008A610E">
        <w:rPr>
          <w:color w:val="222222"/>
          <w:sz w:val="28"/>
          <w:szCs w:val="28"/>
          <w:lang w:val="ru-RU"/>
        </w:rPr>
        <w:t>-</w:t>
      </w:r>
      <w:r w:rsidRPr="008A610E">
        <w:rPr>
          <w:i/>
          <w:iCs/>
          <w:color w:val="222222"/>
          <w:sz w:val="28"/>
          <w:szCs w:val="28"/>
          <w:lang w:val="ru-RU"/>
        </w:rPr>
        <w:t xml:space="preserve"> </w:t>
      </w:r>
      <w:proofErr w:type="spellStart"/>
      <w:r w:rsidRPr="008A610E">
        <w:rPr>
          <w:sz w:val="28"/>
          <w:szCs w:val="28"/>
          <w:shd w:val="solid" w:color="FFFFFF" w:fill="FFFFFF"/>
          <w:lang w:val="ru-RU"/>
        </w:rPr>
        <w:t>особисті</w:t>
      </w:r>
      <w:proofErr w:type="spellEnd"/>
      <w:r w:rsidRPr="008A610E">
        <w:rPr>
          <w:sz w:val="28"/>
          <w:szCs w:val="28"/>
          <w:shd w:val="solid" w:color="FFFFFF" w:fill="FFFFFF"/>
          <w:lang w:val="ru-RU"/>
        </w:rPr>
        <w:t xml:space="preserve"> </w:t>
      </w:r>
      <w:proofErr w:type="spellStart"/>
      <w:r w:rsidRPr="008A610E">
        <w:rPr>
          <w:i/>
          <w:iCs/>
          <w:sz w:val="28"/>
          <w:szCs w:val="28"/>
          <w:shd w:val="solid" w:color="FFFFFF" w:fill="FFFFFF"/>
          <w:lang w:val="ru-RU"/>
        </w:rPr>
        <w:t>повідомлення</w:t>
      </w:r>
      <w:proofErr w:type="spellEnd"/>
      <w:r w:rsidRPr="008A610E">
        <w:rPr>
          <w:i/>
          <w:iCs/>
          <w:sz w:val="28"/>
          <w:szCs w:val="28"/>
          <w:shd w:val="solid" w:color="FFFFFF" w:fill="FFFFFF"/>
          <w:lang w:val="ru-RU"/>
        </w:rPr>
        <w:t xml:space="preserve"> та </w:t>
      </w:r>
      <w:proofErr w:type="spellStart"/>
      <w:r w:rsidRPr="008A610E">
        <w:rPr>
          <w:i/>
          <w:iCs/>
          <w:sz w:val="28"/>
          <w:szCs w:val="28"/>
          <w:shd w:val="solid" w:color="FFFFFF" w:fill="FFFFFF"/>
          <w:lang w:val="ru-RU"/>
        </w:rPr>
        <w:t>повідомлення</w:t>
      </w:r>
      <w:proofErr w:type="spellEnd"/>
      <w:r w:rsidRPr="008A610E">
        <w:rPr>
          <w:i/>
          <w:iCs/>
          <w:sz w:val="28"/>
          <w:szCs w:val="28"/>
          <w:shd w:val="solid" w:color="FFFFFF" w:fill="FFFFFF"/>
          <w:lang w:val="ru-RU"/>
        </w:rPr>
        <w:t xml:space="preserve"> на </w:t>
      </w:r>
      <w:proofErr w:type="spellStart"/>
      <w:r w:rsidRPr="008A610E">
        <w:rPr>
          <w:i/>
          <w:iCs/>
          <w:sz w:val="28"/>
          <w:szCs w:val="28"/>
          <w:shd w:val="solid" w:color="FFFFFF" w:fill="FFFFFF"/>
          <w:lang w:val="ru-RU"/>
        </w:rPr>
        <w:t>автовідповідачі</w:t>
      </w:r>
      <w:proofErr w:type="spellEnd"/>
      <w:r w:rsidRPr="008A610E">
        <w:rPr>
          <w:i/>
          <w:iCs/>
          <w:sz w:val="28"/>
          <w:szCs w:val="28"/>
          <w:shd w:val="solid" w:color="FFFFFF" w:fill="FFFFFF"/>
          <w:lang w:val="ru-RU"/>
        </w:rPr>
        <w:t xml:space="preserve"> </w:t>
      </w:r>
      <w:r w:rsidRPr="008A610E">
        <w:rPr>
          <w:sz w:val="28"/>
          <w:szCs w:val="28"/>
          <w:lang w:val="ru-RU"/>
        </w:rPr>
        <w:t>(</w:t>
      </w:r>
      <w:proofErr w:type="spellStart"/>
      <w:r w:rsidRPr="008A610E">
        <w:rPr>
          <w:sz w:val="28"/>
          <w:szCs w:val="28"/>
          <w:lang w:val="ru-RU"/>
        </w:rPr>
        <w:t>запрошення</w:t>
      </w:r>
      <w:proofErr w:type="spellEnd"/>
      <w:r w:rsidRPr="008A610E">
        <w:rPr>
          <w:sz w:val="28"/>
          <w:szCs w:val="28"/>
          <w:lang w:val="ru-RU"/>
        </w:rPr>
        <w:t xml:space="preserve">, </w:t>
      </w:r>
      <w:proofErr w:type="spellStart"/>
      <w:r w:rsidRPr="008A610E">
        <w:rPr>
          <w:sz w:val="28"/>
          <w:szCs w:val="28"/>
          <w:lang w:val="ru-RU"/>
        </w:rPr>
        <w:t>інформація</w:t>
      </w:r>
      <w:proofErr w:type="spellEnd"/>
      <w:r w:rsidRPr="008A610E">
        <w:rPr>
          <w:sz w:val="28"/>
          <w:szCs w:val="28"/>
          <w:lang w:val="ru-RU"/>
        </w:rPr>
        <w:t xml:space="preserve"> про </w:t>
      </w:r>
      <w:proofErr w:type="spellStart"/>
      <w:r w:rsidRPr="008A610E">
        <w:rPr>
          <w:sz w:val="28"/>
          <w:szCs w:val="28"/>
          <w:lang w:val="ru-RU"/>
        </w:rPr>
        <w:t>зустріч</w:t>
      </w:r>
      <w:proofErr w:type="spellEnd"/>
      <w:r w:rsidRPr="008A610E">
        <w:rPr>
          <w:sz w:val="28"/>
          <w:szCs w:val="28"/>
          <w:lang w:val="ru-RU"/>
        </w:rPr>
        <w:t xml:space="preserve">, </w:t>
      </w:r>
      <w:proofErr w:type="spellStart"/>
      <w:r w:rsidRPr="008A610E">
        <w:rPr>
          <w:sz w:val="28"/>
          <w:szCs w:val="28"/>
          <w:lang w:val="ru-RU"/>
        </w:rPr>
        <w:t>новини</w:t>
      </w:r>
      <w:proofErr w:type="spellEnd"/>
      <w:r w:rsidRPr="008A610E">
        <w:rPr>
          <w:sz w:val="28"/>
          <w:szCs w:val="28"/>
          <w:lang w:val="ru-RU"/>
        </w:rPr>
        <w:t>);</w:t>
      </w:r>
    </w:p>
    <w:p w14:paraId="20198EFA" w14:textId="77777777" w:rsidR="007007BB" w:rsidRPr="008A610E" w:rsidRDefault="007007BB" w:rsidP="00A3686E">
      <w:pPr>
        <w:tabs>
          <w:tab w:val="left" w:pos="284"/>
        </w:tabs>
        <w:ind w:left="284" w:hanging="284"/>
        <w:jc w:val="both"/>
        <w:rPr>
          <w:color w:val="222222"/>
          <w:sz w:val="28"/>
          <w:szCs w:val="28"/>
          <w:lang w:val="ru-RU"/>
        </w:rPr>
      </w:pPr>
      <w:r w:rsidRPr="008A610E">
        <w:rPr>
          <w:color w:val="222222"/>
          <w:sz w:val="28"/>
          <w:szCs w:val="28"/>
          <w:lang w:val="ru-RU"/>
        </w:rPr>
        <w:t xml:space="preserve">- </w:t>
      </w:r>
      <w:proofErr w:type="spellStart"/>
      <w:r w:rsidRPr="008A610E">
        <w:rPr>
          <w:sz w:val="28"/>
          <w:szCs w:val="28"/>
          <w:shd w:val="solid" w:color="FFFFFF" w:fill="FFFFFF"/>
          <w:lang w:val="ru-RU"/>
        </w:rPr>
        <w:t>докладні</w:t>
      </w:r>
      <w:proofErr w:type="spellEnd"/>
      <w:r w:rsidRPr="008A610E">
        <w:rPr>
          <w:sz w:val="28"/>
          <w:szCs w:val="28"/>
          <w:shd w:val="solid" w:color="FFFFFF" w:fill="FFFFFF"/>
          <w:lang w:val="ru-RU"/>
        </w:rPr>
        <w:t xml:space="preserve"> </w:t>
      </w:r>
      <w:proofErr w:type="spellStart"/>
      <w:r w:rsidRPr="008A610E">
        <w:rPr>
          <w:i/>
          <w:iCs/>
          <w:sz w:val="28"/>
          <w:szCs w:val="28"/>
          <w:shd w:val="solid" w:color="FFFFFF" w:fill="FFFFFF"/>
          <w:lang w:val="ru-RU"/>
        </w:rPr>
        <w:t>оголошення</w:t>
      </w:r>
      <w:proofErr w:type="spellEnd"/>
      <w:r w:rsidRPr="008A610E">
        <w:rPr>
          <w:sz w:val="28"/>
          <w:szCs w:val="28"/>
          <w:shd w:val="solid" w:color="FFFFFF" w:fill="FFFFFF"/>
          <w:lang w:val="ru-RU"/>
        </w:rPr>
        <w:t xml:space="preserve"> у </w:t>
      </w:r>
      <w:proofErr w:type="spellStart"/>
      <w:r w:rsidRPr="008A610E">
        <w:rPr>
          <w:sz w:val="28"/>
          <w:szCs w:val="28"/>
          <w:shd w:val="solid" w:color="FFFFFF" w:fill="FFFFFF"/>
          <w:lang w:val="ru-RU"/>
        </w:rPr>
        <w:t>громадських</w:t>
      </w:r>
      <w:proofErr w:type="spellEnd"/>
      <w:r w:rsidRPr="008A610E">
        <w:rPr>
          <w:sz w:val="28"/>
          <w:szCs w:val="28"/>
          <w:shd w:val="solid" w:color="FFFFFF" w:fill="FFFFFF"/>
          <w:lang w:val="ru-RU"/>
        </w:rPr>
        <w:t xml:space="preserve"> </w:t>
      </w:r>
      <w:proofErr w:type="spellStart"/>
      <w:r w:rsidRPr="008A610E">
        <w:rPr>
          <w:sz w:val="28"/>
          <w:szCs w:val="28"/>
          <w:shd w:val="solid" w:color="FFFFFF" w:fill="FFFFFF"/>
          <w:lang w:val="ru-RU"/>
        </w:rPr>
        <w:t>місцях</w:t>
      </w:r>
      <w:proofErr w:type="spellEnd"/>
      <w:r w:rsidRPr="008A610E">
        <w:rPr>
          <w:sz w:val="28"/>
          <w:szCs w:val="28"/>
          <w:shd w:val="solid" w:color="FFFFFF" w:fill="FFFFFF"/>
          <w:lang w:val="ru-RU"/>
        </w:rPr>
        <w:t xml:space="preserve"> (</w:t>
      </w:r>
      <w:proofErr w:type="spellStart"/>
      <w:r w:rsidRPr="008A610E">
        <w:rPr>
          <w:sz w:val="28"/>
          <w:szCs w:val="28"/>
          <w:shd w:val="solid" w:color="FFFFFF" w:fill="FFFFFF"/>
          <w:lang w:val="ru-RU"/>
        </w:rPr>
        <w:t>станція</w:t>
      </w:r>
      <w:proofErr w:type="spellEnd"/>
      <w:r w:rsidRPr="008A610E">
        <w:rPr>
          <w:sz w:val="28"/>
          <w:szCs w:val="28"/>
          <w:shd w:val="solid" w:color="FFFFFF" w:fill="FFFFFF"/>
          <w:lang w:val="ru-RU"/>
        </w:rPr>
        <w:t xml:space="preserve">, </w:t>
      </w:r>
      <w:proofErr w:type="spellStart"/>
      <w:r w:rsidRPr="008A610E">
        <w:rPr>
          <w:sz w:val="28"/>
          <w:szCs w:val="28"/>
          <w:shd w:val="solid" w:color="FFFFFF" w:fill="FFFFFF"/>
          <w:lang w:val="ru-RU"/>
        </w:rPr>
        <w:t>аеропорт</w:t>
      </w:r>
      <w:proofErr w:type="spellEnd"/>
      <w:r w:rsidRPr="008A610E">
        <w:rPr>
          <w:sz w:val="28"/>
          <w:szCs w:val="28"/>
          <w:shd w:val="solid" w:color="FFFFFF" w:fill="FFFFFF"/>
          <w:lang w:val="ru-RU"/>
        </w:rPr>
        <w:t>, метро, магазин...)</w:t>
      </w:r>
      <w:r w:rsidRPr="008A610E">
        <w:rPr>
          <w:color w:val="222222"/>
          <w:sz w:val="28"/>
          <w:szCs w:val="28"/>
          <w:lang w:val="ru-RU"/>
        </w:rPr>
        <w:t>;</w:t>
      </w:r>
      <w:r w:rsidRPr="008A610E">
        <w:rPr>
          <w:i/>
          <w:iCs/>
          <w:color w:val="222222"/>
          <w:sz w:val="28"/>
          <w:szCs w:val="28"/>
          <w:lang w:val="ru-RU"/>
        </w:rPr>
        <w:t xml:space="preserve"> </w:t>
      </w:r>
    </w:p>
    <w:p w14:paraId="0F8ECE3C" w14:textId="77777777" w:rsidR="007007BB" w:rsidRPr="008A610E" w:rsidRDefault="007007BB" w:rsidP="00A3686E">
      <w:pPr>
        <w:tabs>
          <w:tab w:val="left" w:pos="284"/>
        </w:tabs>
        <w:ind w:left="284" w:hanging="284"/>
        <w:jc w:val="both"/>
        <w:rPr>
          <w:color w:val="222222"/>
          <w:sz w:val="28"/>
          <w:szCs w:val="28"/>
          <w:lang w:val="ru-RU"/>
        </w:rPr>
      </w:pPr>
      <w:r w:rsidRPr="008A610E">
        <w:rPr>
          <w:color w:val="222222"/>
          <w:sz w:val="28"/>
          <w:szCs w:val="28"/>
          <w:lang w:val="ru-RU"/>
        </w:rPr>
        <w:t>-</w:t>
      </w:r>
      <w:r w:rsidRPr="008A610E">
        <w:rPr>
          <w:i/>
          <w:iCs/>
          <w:color w:val="222222"/>
          <w:sz w:val="28"/>
          <w:szCs w:val="28"/>
          <w:lang w:val="ru-RU"/>
        </w:rPr>
        <w:t xml:space="preserve"> </w:t>
      </w:r>
      <w:proofErr w:type="spellStart"/>
      <w:r w:rsidRPr="008A610E">
        <w:rPr>
          <w:i/>
          <w:iCs/>
          <w:color w:val="222222"/>
          <w:sz w:val="28"/>
          <w:szCs w:val="28"/>
          <w:lang w:val="ru-RU"/>
        </w:rPr>
        <w:t>рекламна</w:t>
      </w:r>
      <w:proofErr w:type="spellEnd"/>
      <w:r w:rsidRPr="008A610E">
        <w:rPr>
          <w:i/>
          <w:iCs/>
          <w:color w:val="222222"/>
          <w:sz w:val="28"/>
          <w:szCs w:val="28"/>
          <w:lang w:val="ru-RU"/>
        </w:rPr>
        <w:t xml:space="preserve"> </w:t>
      </w:r>
      <w:proofErr w:type="spellStart"/>
      <w:r w:rsidRPr="008A610E">
        <w:rPr>
          <w:i/>
          <w:iCs/>
          <w:color w:val="222222"/>
          <w:sz w:val="28"/>
          <w:szCs w:val="28"/>
          <w:lang w:val="ru-RU"/>
        </w:rPr>
        <w:t>інформація</w:t>
      </w:r>
      <w:proofErr w:type="spellEnd"/>
      <w:r w:rsidRPr="008A610E">
        <w:rPr>
          <w:color w:val="222222"/>
          <w:sz w:val="28"/>
          <w:szCs w:val="28"/>
          <w:lang w:val="ru-RU"/>
        </w:rPr>
        <w:t>;</w:t>
      </w:r>
    </w:p>
    <w:p w14:paraId="748A9D39" w14:textId="77777777" w:rsidR="007007BB" w:rsidRPr="008A610E" w:rsidRDefault="007007BB" w:rsidP="00A3686E">
      <w:pPr>
        <w:tabs>
          <w:tab w:val="left" w:pos="284"/>
        </w:tabs>
        <w:ind w:left="284" w:hanging="284"/>
        <w:jc w:val="both"/>
        <w:rPr>
          <w:sz w:val="28"/>
          <w:szCs w:val="28"/>
          <w:lang w:val="ru-RU"/>
        </w:rPr>
      </w:pPr>
      <w:r w:rsidRPr="008A610E">
        <w:rPr>
          <w:sz w:val="28"/>
          <w:szCs w:val="28"/>
          <w:lang w:val="ru-RU"/>
        </w:rPr>
        <w:t xml:space="preserve">- </w:t>
      </w:r>
      <w:proofErr w:type="spellStart"/>
      <w:r w:rsidRPr="008A610E">
        <w:rPr>
          <w:i/>
          <w:iCs/>
          <w:sz w:val="28"/>
          <w:szCs w:val="28"/>
          <w:lang w:val="ru-RU"/>
        </w:rPr>
        <w:t>статті</w:t>
      </w:r>
      <w:proofErr w:type="spellEnd"/>
      <w:r w:rsidRPr="008A610E">
        <w:rPr>
          <w:i/>
          <w:iCs/>
          <w:sz w:val="28"/>
          <w:szCs w:val="28"/>
          <w:lang w:val="ru-RU"/>
        </w:rPr>
        <w:t xml:space="preserve"> з газет, </w:t>
      </w:r>
      <w:proofErr w:type="spellStart"/>
      <w:r w:rsidRPr="008A610E">
        <w:rPr>
          <w:i/>
          <w:iCs/>
          <w:sz w:val="28"/>
          <w:szCs w:val="28"/>
          <w:lang w:val="ru-RU"/>
        </w:rPr>
        <w:t>журналів</w:t>
      </w:r>
      <w:proofErr w:type="spellEnd"/>
      <w:r w:rsidRPr="008A610E">
        <w:rPr>
          <w:i/>
          <w:iCs/>
          <w:sz w:val="28"/>
          <w:szCs w:val="28"/>
          <w:lang w:val="ru-RU"/>
        </w:rPr>
        <w:t xml:space="preserve"> </w:t>
      </w:r>
      <w:proofErr w:type="spellStart"/>
      <w:r w:rsidRPr="008A610E">
        <w:rPr>
          <w:i/>
          <w:iCs/>
          <w:sz w:val="28"/>
          <w:szCs w:val="28"/>
          <w:lang w:val="ru-RU"/>
        </w:rPr>
        <w:t>тощо</w:t>
      </w:r>
      <w:proofErr w:type="spellEnd"/>
      <w:r w:rsidRPr="008A610E">
        <w:rPr>
          <w:sz w:val="28"/>
          <w:szCs w:val="28"/>
          <w:lang w:val="ru-RU"/>
        </w:rPr>
        <w:t>;</w:t>
      </w:r>
    </w:p>
    <w:p w14:paraId="04BE9437" w14:textId="77777777" w:rsidR="007007BB" w:rsidRPr="008A610E" w:rsidRDefault="007007BB" w:rsidP="00A3686E">
      <w:pPr>
        <w:tabs>
          <w:tab w:val="left" w:pos="284"/>
        </w:tabs>
        <w:ind w:left="284" w:hanging="284"/>
        <w:jc w:val="both"/>
        <w:rPr>
          <w:sz w:val="28"/>
          <w:szCs w:val="28"/>
          <w:shd w:val="solid" w:color="FFFFFF" w:fill="FFFFFF"/>
          <w:lang w:val="ru-RU"/>
        </w:rPr>
      </w:pPr>
      <w:r w:rsidRPr="008A610E">
        <w:rPr>
          <w:sz w:val="28"/>
          <w:szCs w:val="28"/>
          <w:shd w:val="solid" w:color="FFFFFF" w:fill="FFFFFF"/>
          <w:lang w:val="ru-RU"/>
        </w:rPr>
        <w:t xml:space="preserve">- </w:t>
      </w:r>
      <w:proofErr w:type="spellStart"/>
      <w:r w:rsidRPr="008A610E">
        <w:rPr>
          <w:sz w:val="28"/>
          <w:szCs w:val="28"/>
          <w:shd w:val="solid" w:color="FFFFFF" w:fill="FFFFFF"/>
          <w:lang w:val="ru-RU"/>
        </w:rPr>
        <w:t>довгі</w:t>
      </w:r>
      <w:proofErr w:type="spellEnd"/>
      <w:r w:rsidRPr="008A610E">
        <w:rPr>
          <w:sz w:val="28"/>
          <w:szCs w:val="28"/>
          <w:shd w:val="solid" w:color="FFFFFF" w:fill="FFFFFF"/>
          <w:lang w:val="ru-RU"/>
        </w:rPr>
        <w:t xml:space="preserve"> </w:t>
      </w:r>
      <w:proofErr w:type="spellStart"/>
      <w:r w:rsidRPr="008A610E">
        <w:rPr>
          <w:i/>
          <w:iCs/>
          <w:sz w:val="28"/>
          <w:szCs w:val="28"/>
          <w:shd w:val="solid" w:color="FFFFFF" w:fill="FFFFFF"/>
          <w:lang w:val="ru-RU"/>
        </w:rPr>
        <w:t>презентації</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виступи</w:t>
      </w:r>
      <w:proofErr w:type="spellEnd"/>
      <w:r w:rsidRPr="008A610E">
        <w:rPr>
          <w:i/>
          <w:iCs/>
          <w:sz w:val="28"/>
          <w:szCs w:val="28"/>
          <w:shd w:val="solid" w:color="FFFFFF" w:fill="FFFFFF"/>
          <w:lang w:val="ru-RU"/>
        </w:rPr>
        <w:t xml:space="preserve"> на </w:t>
      </w:r>
      <w:proofErr w:type="spellStart"/>
      <w:r w:rsidRPr="008A610E">
        <w:rPr>
          <w:i/>
          <w:iCs/>
          <w:sz w:val="28"/>
          <w:szCs w:val="28"/>
          <w:shd w:val="solid" w:color="FFFFFF" w:fill="FFFFFF"/>
          <w:lang w:val="ru-RU"/>
        </w:rPr>
        <w:t>конференціях</w:t>
      </w:r>
      <w:proofErr w:type="spellEnd"/>
      <w:r w:rsidRPr="008A610E">
        <w:rPr>
          <w:sz w:val="28"/>
          <w:szCs w:val="28"/>
          <w:shd w:val="solid" w:color="FFFFFF" w:fill="FFFFFF"/>
          <w:lang w:val="ru-RU"/>
        </w:rPr>
        <w:t>;</w:t>
      </w:r>
    </w:p>
    <w:p w14:paraId="1E48A2E0" w14:textId="77777777" w:rsidR="007007BB" w:rsidRPr="008A610E" w:rsidRDefault="007007BB" w:rsidP="00A3686E">
      <w:pPr>
        <w:tabs>
          <w:tab w:val="left" w:pos="284"/>
        </w:tabs>
        <w:ind w:left="284" w:hanging="284"/>
        <w:jc w:val="both"/>
        <w:rPr>
          <w:sz w:val="28"/>
          <w:szCs w:val="28"/>
          <w:shd w:val="solid" w:color="FFFFFF" w:fill="FFFFFF"/>
          <w:lang w:val="ru-RU"/>
        </w:rPr>
      </w:pPr>
      <w:r w:rsidRPr="008A610E">
        <w:rPr>
          <w:sz w:val="28"/>
          <w:szCs w:val="28"/>
          <w:shd w:val="solid" w:color="FFFFFF" w:fill="FFFFFF"/>
          <w:lang w:val="ru-RU"/>
        </w:rPr>
        <w:t xml:space="preserve">- </w:t>
      </w:r>
      <w:proofErr w:type="spellStart"/>
      <w:r w:rsidRPr="008A610E">
        <w:rPr>
          <w:i/>
          <w:iCs/>
          <w:sz w:val="28"/>
          <w:szCs w:val="28"/>
          <w:shd w:val="solid" w:color="FFFFFF" w:fill="FFFFFF"/>
          <w:lang w:val="ru-RU"/>
        </w:rPr>
        <w:t>радіо</w:t>
      </w:r>
      <w:proofErr w:type="spellEnd"/>
      <w:r w:rsidRPr="008A610E">
        <w:rPr>
          <w:i/>
          <w:iCs/>
          <w:sz w:val="28"/>
          <w:szCs w:val="28"/>
          <w:shd w:val="solid" w:color="FFFFFF" w:fill="FFFFFF"/>
          <w:lang w:val="ru-RU"/>
        </w:rPr>
        <w:t xml:space="preserve"> і </w:t>
      </w:r>
      <w:proofErr w:type="spellStart"/>
      <w:r w:rsidRPr="008A610E">
        <w:rPr>
          <w:i/>
          <w:iCs/>
          <w:sz w:val="28"/>
          <w:szCs w:val="28"/>
          <w:shd w:val="solid" w:color="FFFFFF" w:fill="FFFFFF"/>
          <w:lang w:val="ru-RU"/>
        </w:rPr>
        <w:t>телевізійні</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програми</w:t>
      </w:r>
      <w:proofErr w:type="spellEnd"/>
      <w:r w:rsidRPr="008A610E">
        <w:rPr>
          <w:sz w:val="28"/>
          <w:szCs w:val="28"/>
          <w:shd w:val="solid" w:color="FFFFFF" w:fill="FFFFFF"/>
          <w:lang w:val="ru-RU"/>
        </w:rPr>
        <w:t xml:space="preserve"> </w:t>
      </w:r>
      <w:r w:rsidRPr="008A610E">
        <w:rPr>
          <w:i/>
          <w:iCs/>
          <w:sz w:val="28"/>
          <w:szCs w:val="28"/>
          <w:shd w:val="solid" w:color="FFFFFF" w:fill="FFFFFF"/>
          <w:lang w:val="ru-RU"/>
        </w:rPr>
        <w:t xml:space="preserve">(прогноз погоди, </w:t>
      </w:r>
      <w:proofErr w:type="spellStart"/>
      <w:r w:rsidRPr="008A610E">
        <w:rPr>
          <w:i/>
          <w:iCs/>
          <w:sz w:val="28"/>
          <w:szCs w:val="28"/>
          <w:shd w:val="solid" w:color="FFFFFF" w:fill="FFFFFF"/>
          <w:lang w:val="ru-RU"/>
        </w:rPr>
        <w:t>рекламні</w:t>
      </w:r>
      <w:proofErr w:type="spellEnd"/>
      <w:r w:rsidRPr="008A610E">
        <w:rPr>
          <w:i/>
          <w:iCs/>
          <w:sz w:val="28"/>
          <w:szCs w:val="28"/>
          <w:shd w:val="solid" w:color="FFFFFF" w:fill="FFFFFF"/>
          <w:lang w:val="ru-RU"/>
        </w:rPr>
        <w:t xml:space="preserve"> ролики, </w:t>
      </w:r>
      <w:proofErr w:type="spellStart"/>
      <w:r w:rsidRPr="008A610E">
        <w:rPr>
          <w:i/>
          <w:iCs/>
          <w:sz w:val="28"/>
          <w:szCs w:val="28"/>
          <w:shd w:val="solid" w:color="FFFFFF" w:fill="FFFFFF"/>
          <w:lang w:val="ru-RU"/>
        </w:rPr>
        <w:t>програми</w:t>
      </w:r>
      <w:proofErr w:type="spellEnd"/>
      <w:r w:rsidRPr="008A610E">
        <w:rPr>
          <w:i/>
          <w:iCs/>
          <w:sz w:val="28"/>
          <w:szCs w:val="28"/>
          <w:shd w:val="solid" w:color="FFFFFF" w:fill="FFFFFF"/>
          <w:lang w:val="ru-RU"/>
        </w:rPr>
        <w:t xml:space="preserve"> про спорт, </w:t>
      </w:r>
      <w:proofErr w:type="spellStart"/>
      <w:r w:rsidRPr="008A610E">
        <w:rPr>
          <w:i/>
          <w:iCs/>
          <w:sz w:val="28"/>
          <w:szCs w:val="28"/>
          <w:shd w:val="solid" w:color="FFFFFF" w:fill="FFFFFF"/>
          <w:lang w:val="ru-RU"/>
        </w:rPr>
        <w:t>інтерв’ю</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репортажі</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серіали</w:t>
      </w:r>
      <w:proofErr w:type="spellEnd"/>
      <w:r w:rsidRPr="008A610E">
        <w:rPr>
          <w:i/>
          <w:iCs/>
          <w:sz w:val="28"/>
          <w:szCs w:val="28"/>
          <w:shd w:val="solid" w:color="FFFFFF" w:fill="FFFFFF"/>
          <w:lang w:val="ru-RU"/>
        </w:rPr>
        <w:t xml:space="preserve">, телешоу та </w:t>
      </w:r>
      <w:proofErr w:type="spellStart"/>
      <w:r w:rsidRPr="008A610E">
        <w:rPr>
          <w:i/>
          <w:iCs/>
          <w:sz w:val="28"/>
          <w:szCs w:val="28"/>
          <w:shd w:val="solid" w:color="FFFFFF" w:fill="FFFFFF"/>
          <w:lang w:val="ru-RU"/>
        </w:rPr>
        <w:t>ігри</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документальні</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передачі</w:t>
      </w:r>
      <w:proofErr w:type="spellEnd"/>
      <w:r w:rsidRPr="008A610E">
        <w:rPr>
          <w:i/>
          <w:iCs/>
          <w:sz w:val="28"/>
          <w:szCs w:val="28"/>
          <w:shd w:val="solid" w:color="FFFFFF" w:fill="FFFFFF"/>
          <w:lang w:val="ru-RU"/>
        </w:rPr>
        <w:t>)</w:t>
      </w:r>
      <w:r w:rsidRPr="008A610E">
        <w:rPr>
          <w:sz w:val="28"/>
          <w:szCs w:val="28"/>
          <w:shd w:val="solid" w:color="FFFFFF" w:fill="FFFFFF"/>
          <w:lang w:val="ru-RU"/>
        </w:rPr>
        <w:t>;</w:t>
      </w:r>
    </w:p>
    <w:p w14:paraId="639D3B3F" w14:textId="77777777" w:rsidR="007007BB" w:rsidRPr="008A610E" w:rsidRDefault="007007BB" w:rsidP="00A3686E">
      <w:pPr>
        <w:tabs>
          <w:tab w:val="left" w:pos="284"/>
        </w:tabs>
        <w:ind w:left="284" w:hanging="284"/>
        <w:jc w:val="both"/>
        <w:rPr>
          <w:sz w:val="28"/>
          <w:szCs w:val="28"/>
          <w:shd w:val="solid" w:color="FFFFFF" w:fill="FFFFFF"/>
          <w:lang w:val="ru-RU"/>
        </w:rPr>
      </w:pPr>
      <w:r w:rsidRPr="008A610E">
        <w:rPr>
          <w:sz w:val="28"/>
          <w:szCs w:val="28"/>
          <w:shd w:val="solid" w:color="FFFFFF" w:fill="FFFFFF"/>
          <w:lang w:val="ru-RU"/>
        </w:rPr>
        <w:t>-</w:t>
      </w:r>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промови</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виступи</w:t>
      </w:r>
      <w:proofErr w:type="spellEnd"/>
      <w:r w:rsidRPr="008A610E">
        <w:rPr>
          <w:i/>
          <w:iCs/>
          <w:sz w:val="28"/>
          <w:szCs w:val="28"/>
          <w:shd w:val="solid" w:color="FFFFFF" w:fill="FFFFFF"/>
          <w:lang w:val="ru-RU"/>
        </w:rPr>
        <w:t xml:space="preserve"> </w:t>
      </w:r>
      <w:r w:rsidRPr="008A610E">
        <w:rPr>
          <w:sz w:val="28"/>
          <w:szCs w:val="28"/>
          <w:shd w:val="solid" w:color="FFFFFF" w:fill="FFFFFF"/>
          <w:lang w:val="ru-RU"/>
        </w:rPr>
        <w:t xml:space="preserve">на </w:t>
      </w:r>
      <w:proofErr w:type="spellStart"/>
      <w:r w:rsidRPr="008A610E">
        <w:rPr>
          <w:sz w:val="28"/>
          <w:szCs w:val="28"/>
          <w:shd w:val="solid" w:color="FFFFFF" w:fill="FFFFFF"/>
          <w:lang w:val="ru-RU"/>
        </w:rPr>
        <w:t>нарадах</w:t>
      </w:r>
      <w:proofErr w:type="spellEnd"/>
      <w:r w:rsidRPr="008A610E">
        <w:rPr>
          <w:sz w:val="28"/>
          <w:szCs w:val="28"/>
          <w:shd w:val="solid" w:color="FFFFFF" w:fill="FFFFFF"/>
          <w:lang w:val="ru-RU"/>
        </w:rPr>
        <w:t xml:space="preserve">, </w:t>
      </w:r>
      <w:proofErr w:type="spellStart"/>
      <w:r w:rsidR="00997B0D" w:rsidRPr="008A610E">
        <w:rPr>
          <w:sz w:val="28"/>
          <w:szCs w:val="28"/>
          <w:shd w:val="solid" w:color="FFFFFF" w:fill="FFFFFF"/>
          <w:lang w:val="ru-RU"/>
        </w:rPr>
        <w:t>семінарах</w:t>
      </w:r>
      <w:proofErr w:type="spellEnd"/>
      <w:r w:rsidR="00997B0D" w:rsidRPr="008A610E">
        <w:rPr>
          <w:sz w:val="28"/>
          <w:szCs w:val="28"/>
          <w:shd w:val="solid" w:color="FFFFFF" w:fill="FFFFFF"/>
          <w:lang w:val="ru-RU"/>
        </w:rPr>
        <w:t xml:space="preserve">, </w:t>
      </w:r>
      <w:proofErr w:type="spellStart"/>
      <w:r w:rsidRPr="008A610E">
        <w:rPr>
          <w:sz w:val="28"/>
          <w:szCs w:val="28"/>
          <w:shd w:val="solid" w:color="FFFFFF" w:fill="FFFFFF"/>
          <w:lang w:val="ru-RU"/>
        </w:rPr>
        <w:t>зборах</w:t>
      </w:r>
      <w:proofErr w:type="spellEnd"/>
      <w:r w:rsidRPr="008A610E">
        <w:rPr>
          <w:sz w:val="28"/>
          <w:szCs w:val="28"/>
          <w:shd w:val="solid" w:color="FFFFFF" w:fill="FFFFFF"/>
          <w:lang w:val="ru-RU"/>
        </w:rPr>
        <w:t xml:space="preserve">, </w:t>
      </w:r>
      <w:proofErr w:type="spellStart"/>
      <w:r w:rsidRPr="008A610E">
        <w:rPr>
          <w:sz w:val="28"/>
          <w:szCs w:val="28"/>
          <w:shd w:val="solid" w:color="FFFFFF" w:fill="FFFFFF"/>
          <w:lang w:val="ru-RU"/>
        </w:rPr>
        <w:t>засіданнях</w:t>
      </w:r>
      <w:proofErr w:type="spellEnd"/>
      <w:r w:rsidRPr="008A610E">
        <w:rPr>
          <w:sz w:val="28"/>
          <w:szCs w:val="28"/>
          <w:shd w:val="solid" w:color="FFFFFF" w:fill="FFFFFF"/>
          <w:lang w:val="ru-RU"/>
        </w:rPr>
        <w:t>;</w:t>
      </w:r>
    </w:p>
    <w:p w14:paraId="21F6D1DB" w14:textId="77777777" w:rsidR="007007BB" w:rsidRPr="008A610E" w:rsidRDefault="007007BB" w:rsidP="00A3686E">
      <w:pPr>
        <w:tabs>
          <w:tab w:val="left" w:pos="284"/>
        </w:tabs>
        <w:ind w:left="284" w:hanging="284"/>
        <w:jc w:val="both"/>
        <w:rPr>
          <w:sz w:val="28"/>
          <w:szCs w:val="28"/>
          <w:shd w:val="solid" w:color="FFFFFF" w:fill="FFFFFF"/>
          <w:lang w:val="ru-RU"/>
        </w:rPr>
      </w:pPr>
      <w:r w:rsidRPr="008A610E">
        <w:rPr>
          <w:sz w:val="28"/>
          <w:szCs w:val="28"/>
          <w:shd w:val="solid" w:color="FFFFFF" w:fill="FFFFFF"/>
          <w:lang w:val="ru-RU"/>
        </w:rPr>
        <w:t xml:space="preserve">4) </w:t>
      </w:r>
      <w:proofErr w:type="spellStart"/>
      <w:r w:rsidRPr="008A610E">
        <w:rPr>
          <w:sz w:val="28"/>
          <w:szCs w:val="28"/>
          <w:shd w:val="solid" w:color="FFFFFF" w:fill="FFFFFF"/>
          <w:lang w:val="ru-RU"/>
        </w:rPr>
        <w:t>тексти</w:t>
      </w:r>
      <w:proofErr w:type="spellEnd"/>
      <w:r w:rsidRPr="008A610E">
        <w:rPr>
          <w:sz w:val="28"/>
          <w:szCs w:val="28"/>
          <w:shd w:val="solid" w:color="FFFFFF" w:fill="FFFFFF"/>
          <w:lang w:val="ru-RU"/>
        </w:rPr>
        <w:t xml:space="preserve"> </w:t>
      </w:r>
      <w:proofErr w:type="spellStart"/>
      <w:r w:rsidRPr="008A610E">
        <w:rPr>
          <w:i/>
          <w:iCs/>
          <w:sz w:val="28"/>
          <w:szCs w:val="28"/>
          <w:shd w:val="solid" w:color="FFFFFF" w:fill="FFFFFF"/>
          <w:lang w:val="ru-RU"/>
        </w:rPr>
        <w:t>розмовного</w:t>
      </w:r>
      <w:proofErr w:type="spellEnd"/>
      <w:r w:rsidRPr="008A610E">
        <w:rPr>
          <w:i/>
          <w:iCs/>
          <w:sz w:val="28"/>
          <w:szCs w:val="28"/>
          <w:shd w:val="solid" w:color="FFFFFF" w:fill="FFFFFF"/>
          <w:lang w:val="ru-RU"/>
        </w:rPr>
        <w:t xml:space="preserve"> стилю </w:t>
      </w:r>
      <w:r w:rsidRPr="008A610E">
        <w:rPr>
          <w:sz w:val="28"/>
          <w:szCs w:val="28"/>
          <w:shd w:val="solid" w:color="FFFFFF" w:fill="FFFFFF"/>
          <w:lang w:val="ru-RU"/>
        </w:rPr>
        <w:t xml:space="preserve">у </w:t>
      </w:r>
      <w:proofErr w:type="spellStart"/>
      <w:r w:rsidRPr="008A610E">
        <w:rPr>
          <w:sz w:val="28"/>
          <w:szCs w:val="28"/>
          <w:shd w:val="solid" w:color="FFFFFF" w:fill="FFFFFF"/>
          <w:lang w:val="ru-RU"/>
        </w:rPr>
        <w:t>формі</w:t>
      </w:r>
      <w:proofErr w:type="spellEnd"/>
      <w:r w:rsidRPr="008A610E">
        <w:rPr>
          <w:sz w:val="28"/>
          <w:szCs w:val="28"/>
          <w:shd w:val="solid" w:color="FFFFFF" w:fill="FFFFFF"/>
          <w:lang w:val="ru-RU"/>
        </w:rPr>
        <w:t xml:space="preserve"> монологу:</w:t>
      </w:r>
    </w:p>
    <w:p w14:paraId="14DD7C9A" w14:textId="77777777" w:rsidR="007007BB" w:rsidRPr="008A610E" w:rsidRDefault="007007BB" w:rsidP="00A3686E">
      <w:pPr>
        <w:tabs>
          <w:tab w:val="left" w:pos="284"/>
        </w:tabs>
        <w:ind w:left="284" w:hanging="284"/>
        <w:jc w:val="both"/>
        <w:rPr>
          <w:sz w:val="28"/>
          <w:szCs w:val="28"/>
          <w:shd w:val="solid" w:color="FFFFFF" w:fill="FFFFFF"/>
          <w:lang w:val="ru-RU"/>
        </w:rPr>
      </w:pPr>
      <w:r w:rsidRPr="008A610E">
        <w:rPr>
          <w:sz w:val="28"/>
          <w:szCs w:val="28"/>
          <w:shd w:val="solid" w:color="FFFFFF" w:fill="FFFFFF"/>
          <w:lang w:val="ru-RU"/>
        </w:rPr>
        <w:t xml:space="preserve">- </w:t>
      </w:r>
      <w:r w:rsidRPr="008A610E">
        <w:rPr>
          <w:i/>
          <w:iCs/>
          <w:sz w:val="28"/>
          <w:szCs w:val="28"/>
          <w:shd w:val="solid" w:color="FFFFFF" w:fill="FFFFFF"/>
          <w:lang w:val="ru-RU"/>
        </w:rPr>
        <w:t xml:space="preserve">анекдот, </w:t>
      </w:r>
      <w:proofErr w:type="spellStart"/>
      <w:r w:rsidRPr="008A610E">
        <w:rPr>
          <w:i/>
          <w:iCs/>
          <w:sz w:val="28"/>
          <w:szCs w:val="28"/>
          <w:shd w:val="solid" w:color="FFFFFF" w:fill="FFFFFF"/>
          <w:lang w:val="ru-RU"/>
        </w:rPr>
        <w:t>історія</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мрія</w:t>
      </w:r>
      <w:proofErr w:type="spellEnd"/>
      <w:r w:rsidRPr="008A610E">
        <w:rPr>
          <w:i/>
          <w:iCs/>
          <w:sz w:val="28"/>
          <w:szCs w:val="28"/>
          <w:shd w:val="solid" w:color="FFFFFF" w:fill="FFFFFF"/>
          <w:lang w:val="ru-RU"/>
        </w:rPr>
        <w:t>, новина</w:t>
      </w:r>
      <w:r w:rsidRPr="008A610E">
        <w:rPr>
          <w:sz w:val="28"/>
          <w:szCs w:val="28"/>
          <w:shd w:val="solid" w:color="FFFFFF" w:fill="FFFFFF"/>
          <w:lang w:val="ru-RU"/>
        </w:rPr>
        <w:t xml:space="preserve">, </w:t>
      </w:r>
      <w:r w:rsidRPr="008A610E">
        <w:rPr>
          <w:i/>
          <w:iCs/>
          <w:sz w:val="28"/>
          <w:szCs w:val="28"/>
          <w:shd w:val="solid" w:color="FFFFFF" w:fill="FFFFFF"/>
          <w:lang w:val="ru-RU"/>
        </w:rPr>
        <w:t>жарт</w:t>
      </w:r>
      <w:r w:rsidRPr="008A610E">
        <w:rPr>
          <w:sz w:val="28"/>
          <w:szCs w:val="28"/>
          <w:shd w:val="solid" w:color="FFFFFF" w:fill="FFFFFF"/>
          <w:lang w:val="ru-RU"/>
        </w:rPr>
        <w:t xml:space="preserve"> та </w:t>
      </w:r>
      <w:proofErr w:type="spellStart"/>
      <w:r w:rsidRPr="008A610E">
        <w:rPr>
          <w:sz w:val="28"/>
          <w:szCs w:val="28"/>
          <w:shd w:val="solid" w:color="FFFFFF" w:fill="FFFFFF"/>
          <w:lang w:val="ru-RU"/>
        </w:rPr>
        <w:t>ін</w:t>
      </w:r>
      <w:proofErr w:type="spellEnd"/>
      <w:r w:rsidRPr="008A610E">
        <w:rPr>
          <w:sz w:val="28"/>
          <w:szCs w:val="28"/>
          <w:shd w:val="solid" w:color="FFFFFF" w:fill="FFFFFF"/>
          <w:lang w:val="ru-RU"/>
        </w:rPr>
        <w:t>.;</w:t>
      </w:r>
    </w:p>
    <w:p w14:paraId="1001E2B6" w14:textId="77777777" w:rsidR="007007BB" w:rsidRPr="008A610E" w:rsidRDefault="007007BB" w:rsidP="00A3686E">
      <w:pPr>
        <w:tabs>
          <w:tab w:val="left" w:pos="284"/>
        </w:tabs>
        <w:ind w:left="284" w:hanging="284"/>
        <w:jc w:val="both"/>
        <w:rPr>
          <w:sz w:val="28"/>
          <w:szCs w:val="28"/>
          <w:shd w:val="solid" w:color="FFFFFF" w:fill="FFFFFF"/>
          <w:lang w:val="ru-RU"/>
        </w:rPr>
      </w:pPr>
      <w:r w:rsidRPr="008A610E">
        <w:rPr>
          <w:sz w:val="28"/>
          <w:szCs w:val="28"/>
          <w:shd w:val="solid" w:color="FFFFFF" w:fill="FFFFFF"/>
          <w:lang w:val="ru-RU"/>
        </w:rPr>
        <w:t xml:space="preserve">- </w:t>
      </w:r>
      <w:proofErr w:type="spellStart"/>
      <w:r w:rsidRPr="008A610E">
        <w:rPr>
          <w:i/>
          <w:iCs/>
          <w:sz w:val="28"/>
          <w:szCs w:val="28"/>
          <w:shd w:val="solid" w:color="FFFFFF" w:fill="FFFFFF"/>
          <w:lang w:val="ru-RU"/>
        </w:rPr>
        <w:t>скарга</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погроза</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зауваження</w:t>
      </w:r>
      <w:proofErr w:type="spellEnd"/>
      <w:r w:rsidRPr="008A610E">
        <w:rPr>
          <w:i/>
          <w:iCs/>
          <w:sz w:val="28"/>
          <w:szCs w:val="28"/>
          <w:shd w:val="solid" w:color="FFFFFF" w:fill="FFFFFF"/>
          <w:lang w:val="ru-RU"/>
        </w:rPr>
        <w:t xml:space="preserve">, похвала, </w:t>
      </w:r>
      <w:proofErr w:type="spellStart"/>
      <w:r w:rsidRPr="008A610E">
        <w:rPr>
          <w:i/>
          <w:iCs/>
          <w:sz w:val="28"/>
          <w:szCs w:val="28"/>
          <w:shd w:val="solid" w:color="FFFFFF" w:fill="FFFFFF"/>
          <w:lang w:val="ru-RU"/>
        </w:rPr>
        <w:t>осудження</w:t>
      </w:r>
      <w:proofErr w:type="spellEnd"/>
      <w:r w:rsidRPr="008A610E">
        <w:rPr>
          <w:sz w:val="28"/>
          <w:szCs w:val="28"/>
          <w:shd w:val="solid" w:color="FFFFFF" w:fill="FFFFFF"/>
          <w:lang w:val="ru-RU"/>
        </w:rPr>
        <w:t>.</w:t>
      </w:r>
    </w:p>
    <w:p w14:paraId="33630D86" w14:textId="77777777" w:rsidR="007007BB" w:rsidRPr="008A610E" w:rsidRDefault="007007BB" w:rsidP="000C57B7">
      <w:pPr>
        <w:tabs>
          <w:tab w:val="left" w:pos="720"/>
        </w:tabs>
        <w:ind w:firstLine="709"/>
        <w:jc w:val="both"/>
        <w:rPr>
          <w:sz w:val="28"/>
          <w:szCs w:val="28"/>
          <w:lang w:val="ru-RU"/>
        </w:rPr>
      </w:pPr>
    </w:p>
    <w:p w14:paraId="7A0AAA5D" w14:textId="77777777" w:rsidR="007007BB" w:rsidRPr="008A610E" w:rsidRDefault="007007BB" w:rsidP="00A3686E">
      <w:pPr>
        <w:tabs>
          <w:tab w:val="left" w:pos="720"/>
        </w:tabs>
        <w:jc w:val="both"/>
        <w:rPr>
          <w:sz w:val="28"/>
          <w:szCs w:val="28"/>
          <w:lang w:val="ru-RU"/>
        </w:rPr>
      </w:pPr>
      <w:r w:rsidRPr="008A610E">
        <w:rPr>
          <w:b/>
          <w:bCs/>
          <w:sz w:val="28"/>
          <w:szCs w:val="28"/>
          <w:lang w:val="ru-RU"/>
        </w:rPr>
        <w:t xml:space="preserve">Б. </w:t>
      </w:r>
      <w:proofErr w:type="spellStart"/>
      <w:r w:rsidRPr="008A610E">
        <w:rPr>
          <w:b/>
          <w:bCs/>
          <w:sz w:val="28"/>
          <w:szCs w:val="28"/>
          <w:lang w:val="ru-RU"/>
        </w:rPr>
        <w:t>Діалогічне</w:t>
      </w:r>
      <w:proofErr w:type="spellEnd"/>
      <w:r w:rsidRPr="008A610E">
        <w:rPr>
          <w:b/>
          <w:bCs/>
          <w:sz w:val="28"/>
          <w:szCs w:val="28"/>
          <w:lang w:val="ru-RU"/>
        </w:rPr>
        <w:t xml:space="preserve"> </w:t>
      </w:r>
      <w:proofErr w:type="spellStart"/>
      <w:r w:rsidRPr="008A610E">
        <w:rPr>
          <w:b/>
          <w:bCs/>
          <w:sz w:val="28"/>
          <w:szCs w:val="28"/>
          <w:lang w:val="ru-RU"/>
        </w:rPr>
        <w:t>мовлення</w:t>
      </w:r>
      <w:proofErr w:type="spellEnd"/>
      <w:r w:rsidRPr="008A610E">
        <w:rPr>
          <w:b/>
          <w:bCs/>
          <w:sz w:val="28"/>
          <w:szCs w:val="28"/>
          <w:lang w:val="ru-RU"/>
        </w:rPr>
        <w:t xml:space="preserve">. </w:t>
      </w:r>
    </w:p>
    <w:p w14:paraId="0636A614" w14:textId="77777777" w:rsidR="007007BB" w:rsidRPr="008A610E" w:rsidRDefault="007007BB" w:rsidP="00A3686E">
      <w:pPr>
        <w:tabs>
          <w:tab w:val="left" w:pos="284"/>
        </w:tabs>
        <w:ind w:left="284" w:hanging="284"/>
        <w:jc w:val="both"/>
        <w:rPr>
          <w:sz w:val="28"/>
          <w:szCs w:val="28"/>
          <w:lang w:val="ru-RU"/>
        </w:rPr>
      </w:pPr>
      <w:r w:rsidRPr="008A610E">
        <w:rPr>
          <w:sz w:val="28"/>
          <w:szCs w:val="28"/>
          <w:lang w:val="ru-RU"/>
        </w:rPr>
        <w:t xml:space="preserve">1) </w:t>
      </w:r>
      <w:proofErr w:type="spellStart"/>
      <w:r w:rsidRPr="008A610E">
        <w:rPr>
          <w:i/>
          <w:iCs/>
          <w:sz w:val="28"/>
          <w:szCs w:val="28"/>
          <w:lang w:val="ru-RU"/>
        </w:rPr>
        <w:t>художній</w:t>
      </w:r>
      <w:proofErr w:type="spellEnd"/>
      <w:r w:rsidRPr="008A610E">
        <w:rPr>
          <w:i/>
          <w:iCs/>
          <w:sz w:val="28"/>
          <w:szCs w:val="28"/>
          <w:lang w:val="ru-RU"/>
        </w:rPr>
        <w:t xml:space="preserve"> (</w:t>
      </w:r>
      <w:proofErr w:type="spellStart"/>
      <w:r w:rsidRPr="008A610E">
        <w:rPr>
          <w:i/>
          <w:iCs/>
          <w:sz w:val="28"/>
          <w:szCs w:val="28"/>
          <w:lang w:val="ru-RU"/>
        </w:rPr>
        <w:t>частково</w:t>
      </w:r>
      <w:proofErr w:type="spellEnd"/>
      <w:r w:rsidRPr="008A610E">
        <w:rPr>
          <w:i/>
          <w:iCs/>
          <w:sz w:val="28"/>
          <w:szCs w:val="28"/>
          <w:lang w:val="ru-RU"/>
        </w:rPr>
        <w:t xml:space="preserve"> </w:t>
      </w:r>
      <w:proofErr w:type="spellStart"/>
      <w:r w:rsidRPr="008A610E">
        <w:rPr>
          <w:i/>
          <w:iCs/>
          <w:sz w:val="28"/>
          <w:szCs w:val="28"/>
          <w:lang w:val="ru-RU"/>
        </w:rPr>
        <w:t>адаптований</w:t>
      </w:r>
      <w:proofErr w:type="spellEnd"/>
      <w:r w:rsidRPr="008A610E">
        <w:rPr>
          <w:i/>
          <w:iCs/>
          <w:sz w:val="28"/>
          <w:szCs w:val="28"/>
          <w:lang w:val="ru-RU"/>
        </w:rPr>
        <w:t>) текст</w:t>
      </w:r>
      <w:r w:rsidRPr="008A610E">
        <w:rPr>
          <w:sz w:val="28"/>
          <w:szCs w:val="28"/>
          <w:lang w:val="ru-RU"/>
        </w:rPr>
        <w:t xml:space="preserve"> у </w:t>
      </w:r>
      <w:proofErr w:type="spellStart"/>
      <w:r w:rsidRPr="008A610E">
        <w:rPr>
          <w:sz w:val="28"/>
          <w:szCs w:val="28"/>
          <w:lang w:val="ru-RU"/>
        </w:rPr>
        <w:t>формі</w:t>
      </w:r>
      <w:proofErr w:type="spellEnd"/>
      <w:r w:rsidRPr="008A610E">
        <w:rPr>
          <w:sz w:val="28"/>
          <w:szCs w:val="28"/>
          <w:lang w:val="ru-RU"/>
        </w:rPr>
        <w:t xml:space="preserve"> монологу з </w:t>
      </w:r>
      <w:proofErr w:type="spellStart"/>
      <w:r w:rsidRPr="008A610E">
        <w:rPr>
          <w:sz w:val="28"/>
          <w:szCs w:val="28"/>
          <w:lang w:val="ru-RU"/>
        </w:rPr>
        <w:t>елементами</w:t>
      </w:r>
      <w:proofErr w:type="spellEnd"/>
      <w:r w:rsidRPr="008A610E">
        <w:rPr>
          <w:sz w:val="28"/>
          <w:szCs w:val="28"/>
          <w:lang w:val="ru-RU"/>
        </w:rPr>
        <w:t xml:space="preserve"> </w:t>
      </w:r>
      <w:proofErr w:type="spellStart"/>
      <w:r w:rsidRPr="008A610E">
        <w:rPr>
          <w:sz w:val="28"/>
          <w:szCs w:val="28"/>
          <w:lang w:val="ru-RU"/>
        </w:rPr>
        <w:t>діалогу</w:t>
      </w:r>
      <w:proofErr w:type="spellEnd"/>
      <w:r w:rsidRPr="008A610E">
        <w:rPr>
          <w:sz w:val="28"/>
          <w:szCs w:val="28"/>
          <w:lang w:val="ru-RU"/>
        </w:rPr>
        <w:t>:</w:t>
      </w:r>
    </w:p>
    <w:p w14:paraId="798DFD24" w14:textId="77777777" w:rsidR="007007BB" w:rsidRPr="008A610E" w:rsidRDefault="007007BB" w:rsidP="00A3686E">
      <w:pPr>
        <w:tabs>
          <w:tab w:val="left" w:pos="284"/>
        </w:tabs>
        <w:ind w:left="284" w:hanging="284"/>
        <w:jc w:val="both"/>
        <w:rPr>
          <w:sz w:val="28"/>
          <w:szCs w:val="28"/>
          <w:lang w:val="ru-RU"/>
        </w:rPr>
      </w:pPr>
      <w:r w:rsidRPr="008A610E">
        <w:rPr>
          <w:sz w:val="28"/>
          <w:szCs w:val="28"/>
          <w:lang w:val="ru-RU"/>
        </w:rPr>
        <w:t xml:space="preserve">- </w:t>
      </w:r>
      <w:proofErr w:type="spellStart"/>
      <w:r w:rsidRPr="008A610E">
        <w:rPr>
          <w:i/>
          <w:iCs/>
          <w:sz w:val="28"/>
          <w:szCs w:val="28"/>
          <w:lang w:val="ru-RU"/>
        </w:rPr>
        <w:t>оповідання</w:t>
      </w:r>
      <w:proofErr w:type="spellEnd"/>
      <w:r w:rsidRPr="008A610E">
        <w:rPr>
          <w:i/>
          <w:iCs/>
          <w:sz w:val="28"/>
          <w:szCs w:val="28"/>
          <w:lang w:val="ru-RU"/>
        </w:rPr>
        <w:t xml:space="preserve">, </w:t>
      </w:r>
      <w:proofErr w:type="spellStart"/>
      <w:r w:rsidRPr="008A610E">
        <w:rPr>
          <w:i/>
          <w:iCs/>
          <w:sz w:val="28"/>
          <w:szCs w:val="28"/>
          <w:lang w:val="ru-RU"/>
        </w:rPr>
        <w:t>п’єси</w:t>
      </w:r>
      <w:proofErr w:type="spellEnd"/>
      <w:r w:rsidRPr="008A610E">
        <w:rPr>
          <w:i/>
          <w:iCs/>
          <w:sz w:val="28"/>
          <w:szCs w:val="28"/>
          <w:lang w:val="ru-RU"/>
        </w:rPr>
        <w:t xml:space="preserve">, </w:t>
      </w:r>
      <w:proofErr w:type="spellStart"/>
      <w:r w:rsidRPr="008A610E">
        <w:rPr>
          <w:i/>
          <w:iCs/>
          <w:sz w:val="28"/>
          <w:szCs w:val="28"/>
          <w:lang w:val="ru-RU"/>
        </w:rPr>
        <w:t>драми</w:t>
      </w:r>
      <w:proofErr w:type="spellEnd"/>
      <w:r w:rsidRPr="008A610E">
        <w:rPr>
          <w:i/>
          <w:iCs/>
          <w:sz w:val="28"/>
          <w:szCs w:val="28"/>
          <w:lang w:val="ru-RU"/>
        </w:rPr>
        <w:t xml:space="preserve">, </w:t>
      </w:r>
      <w:proofErr w:type="spellStart"/>
      <w:r w:rsidRPr="008A610E">
        <w:rPr>
          <w:i/>
          <w:iCs/>
          <w:sz w:val="28"/>
          <w:szCs w:val="28"/>
          <w:lang w:val="ru-RU"/>
        </w:rPr>
        <w:t>романи</w:t>
      </w:r>
      <w:proofErr w:type="spellEnd"/>
      <w:r w:rsidRPr="008A610E">
        <w:rPr>
          <w:i/>
          <w:iCs/>
          <w:sz w:val="28"/>
          <w:szCs w:val="28"/>
          <w:lang w:val="ru-RU"/>
        </w:rPr>
        <w:t xml:space="preserve">, </w:t>
      </w:r>
      <w:proofErr w:type="spellStart"/>
      <w:r w:rsidRPr="008A610E">
        <w:rPr>
          <w:i/>
          <w:iCs/>
          <w:sz w:val="28"/>
          <w:szCs w:val="28"/>
          <w:lang w:val="ru-RU"/>
        </w:rPr>
        <w:t>комедії</w:t>
      </w:r>
      <w:proofErr w:type="spellEnd"/>
      <w:r w:rsidRPr="008A610E">
        <w:rPr>
          <w:i/>
          <w:iCs/>
          <w:sz w:val="28"/>
          <w:szCs w:val="28"/>
          <w:lang w:val="ru-RU"/>
        </w:rPr>
        <w:t xml:space="preserve">, </w:t>
      </w:r>
      <w:proofErr w:type="spellStart"/>
      <w:r w:rsidRPr="008A610E">
        <w:rPr>
          <w:i/>
          <w:iCs/>
          <w:sz w:val="28"/>
          <w:szCs w:val="28"/>
          <w:lang w:val="ru-RU"/>
        </w:rPr>
        <w:t>казки</w:t>
      </w:r>
      <w:proofErr w:type="spellEnd"/>
      <w:r w:rsidRPr="008A610E">
        <w:rPr>
          <w:sz w:val="28"/>
          <w:szCs w:val="28"/>
          <w:lang w:val="ru-RU"/>
        </w:rPr>
        <w:t>;</w:t>
      </w:r>
    </w:p>
    <w:p w14:paraId="573550E7" w14:textId="77777777" w:rsidR="007007BB" w:rsidRPr="008A610E" w:rsidRDefault="007007BB" w:rsidP="00A3686E">
      <w:pPr>
        <w:tabs>
          <w:tab w:val="left" w:pos="284"/>
        </w:tabs>
        <w:ind w:left="284" w:hanging="284"/>
        <w:jc w:val="both"/>
        <w:rPr>
          <w:sz w:val="28"/>
          <w:szCs w:val="28"/>
          <w:lang w:val="ru-RU"/>
        </w:rPr>
      </w:pPr>
      <w:r w:rsidRPr="008A610E">
        <w:rPr>
          <w:sz w:val="28"/>
          <w:szCs w:val="28"/>
          <w:lang w:val="ru-RU"/>
        </w:rPr>
        <w:t xml:space="preserve">2) </w:t>
      </w:r>
      <w:proofErr w:type="spellStart"/>
      <w:r w:rsidRPr="008A610E">
        <w:rPr>
          <w:sz w:val="28"/>
          <w:szCs w:val="28"/>
          <w:lang w:val="ru-RU"/>
        </w:rPr>
        <w:t>діалоги</w:t>
      </w:r>
      <w:proofErr w:type="spellEnd"/>
      <w:r w:rsidRPr="008A610E">
        <w:rPr>
          <w:sz w:val="28"/>
          <w:szCs w:val="28"/>
          <w:lang w:val="ru-RU"/>
        </w:rPr>
        <w:t>:</w:t>
      </w:r>
    </w:p>
    <w:p w14:paraId="336D8D74" w14:textId="77777777" w:rsidR="007007BB" w:rsidRPr="008A610E" w:rsidRDefault="007007BB" w:rsidP="00A3686E">
      <w:pPr>
        <w:tabs>
          <w:tab w:val="left" w:pos="284"/>
        </w:tabs>
        <w:ind w:left="284" w:hanging="284"/>
        <w:jc w:val="both"/>
        <w:rPr>
          <w:sz w:val="28"/>
          <w:szCs w:val="28"/>
          <w:lang w:val="ru-RU"/>
        </w:rPr>
      </w:pPr>
      <w:r w:rsidRPr="008A610E">
        <w:rPr>
          <w:sz w:val="28"/>
          <w:szCs w:val="28"/>
          <w:lang w:val="ru-RU"/>
        </w:rPr>
        <w:t xml:space="preserve">- </w:t>
      </w:r>
      <w:proofErr w:type="spellStart"/>
      <w:r w:rsidRPr="008A610E">
        <w:rPr>
          <w:sz w:val="28"/>
          <w:szCs w:val="28"/>
          <w:shd w:val="solid" w:color="FFFFFF" w:fill="FFFFFF"/>
          <w:lang w:val="ru-RU"/>
        </w:rPr>
        <w:t>щоденні</w:t>
      </w:r>
      <w:proofErr w:type="spellEnd"/>
      <w:r w:rsidRPr="008A610E">
        <w:rPr>
          <w:sz w:val="28"/>
          <w:szCs w:val="28"/>
          <w:shd w:val="solid" w:color="FFFFFF" w:fill="FFFFFF"/>
          <w:lang w:val="ru-RU"/>
        </w:rPr>
        <w:t xml:space="preserve"> </w:t>
      </w:r>
      <w:proofErr w:type="spellStart"/>
      <w:r w:rsidRPr="008A610E">
        <w:rPr>
          <w:i/>
          <w:iCs/>
          <w:sz w:val="28"/>
          <w:szCs w:val="28"/>
          <w:shd w:val="solid" w:color="FFFFFF" w:fill="FFFFFF"/>
          <w:lang w:val="ru-RU"/>
        </w:rPr>
        <w:t>розмови</w:t>
      </w:r>
      <w:proofErr w:type="spellEnd"/>
      <w:r w:rsidRPr="008A610E">
        <w:rPr>
          <w:sz w:val="28"/>
          <w:szCs w:val="28"/>
          <w:shd w:val="solid" w:color="FFFFFF" w:fill="FFFFFF"/>
          <w:lang w:val="ru-RU"/>
        </w:rPr>
        <w:t>;</w:t>
      </w:r>
      <w:r w:rsidRPr="008A610E">
        <w:rPr>
          <w:sz w:val="28"/>
          <w:szCs w:val="28"/>
          <w:lang w:val="ru-RU"/>
        </w:rPr>
        <w:t xml:space="preserve"> </w:t>
      </w:r>
    </w:p>
    <w:p w14:paraId="0CD86553" w14:textId="77777777" w:rsidR="007007BB" w:rsidRPr="008A610E" w:rsidRDefault="007007BB" w:rsidP="00A3686E">
      <w:pPr>
        <w:tabs>
          <w:tab w:val="left" w:pos="284"/>
        </w:tabs>
        <w:ind w:left="284" w:hanging="284"/>
        <w:jc w:val="both"/>
        <w:rPr>
          <w:sz w:val="28"/>
          <w:szCs w:val="28"/>
          <w:lang w:val="ru-RU"/>
        </w:rPr>
      </w:pPr>
      <w:r w:rsidRPr="008A610E">
        <w:rPr>
          <w:sz w:val="28"/>
          <w:szCs w:val="28"/>
          <w:lang w:val="ru-RU"/>
        </w:rPr>
        <w:t xml:space="preserve">- </w:t>
      </w:r>
      <w:proofErr w:type="spellStart"/>
      <w:r w:rsidRPr="008A610E">
        <w:rPr>
          <w:sz w:val="28"/>
          <w:szCs w:val="28"/>
          <w:lang w:val="ru-RU"/>
        </w:rPr>
        <w:t>великі</w:t>
      </w:r>
      <w:proofErr w:type="spellEnd"/>
      <w:r w:rsidRPr="008A610E">
        <w:rPr>
          <w:sz w:val="28"/>
          <w:szCs w:val="28"/>
          <w:lang w:val="ru-RU"/>
        </w:rPr>
        <w:t xml:space="preserve"> за </w:t>
      </w:r>
      <w:proofErr w:type="spellStart"/>
      <w:r w:rsidRPr="008A610E">
        <w:rPr>
          <w:sz w:val="28"/>
          <w:szCs w:val="28"/>
          <w:lang w:val="ru-RU"/>
        </w:rPr>
        <w:t>обсягом</w:t>
      </w:r>
      <w:proofErr w:type="spellEnd"/>
      <w:r w:rsidRPr="008A610E">
        <w:rPr>
          <w:sz w:val="28"/>
          <w:szCs w:val="28"/>
          <w:lang w:val="ru-RU"/>
        </w:rPr>
        <w:t xml:space="preserve"> </w:t>
      </w:r>
      <w:proofErr w:type="spellStart"/>
      <w:r w:rsidRPr="008A610E">
        <w:rPr>
          <w:sz w:val="28"/>
          <w:szCs w:val="28"/>
          <w:lang w:val="ru-RU"/>
        </w:rPr>
        <w:t>неофіційні</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офіційні</w:t>
      </w:r>
      <w:proofErr w:type="spellEnd"/>
      <w:r w:rsidRPr="008A610E">
        <w:rPr>
          <w:i/>
          <w:iCs/>
          <w:sz w:val="28"/>
          <w:szCs w:val="28"/>
          <w:lang w:val="ru-RU"/>
        </w:rPr>
        <w:t xml:space="preserve"> </w:t>
      </w:r>
      <w:proofErr w:type="spellStart"/>
      <w:r w:rsidRPr="008A610E">
        <w:rPr>
          <w:i/>
          <w:iCs/>
          <w:sz w:val="28"/>
          <w:szCs w:val="28"/>
          <w:lang w:val="ru-RU"/>
        </w:rPr>
        <w:t>обговорення</w:t>
      </w:r>
      <w:proofErr w:type="spellEnd"/>
      <w:r w:rsidRPr="008A610E">
        <w:rPr>
          <w:sz w:val="28"/>
          <w:szCs w:val="28"/>
          <w:lang w:val="ru-RU"/>
        </w:rPr>
        <w:t xml:space="preserve">; </w:t>
      </w:r>
    </w:p>
    <w:p w14:paraId="64B3CDE2" w14:textId="77777777" w:rsidR="007007BB" w:rsidRPr="008A610E" w:rsidRDefault="007007BB" w:rsidP="00A3686E">
      <w:pPr>
        <w:tabs>
          <w:tab w:val="left" w:pos="284"/>
        </w:tabs>
        <w:ind w:left="284" w:hanging="284"/>
        <w:jc w:val="both"/>
        <w:rPr>
          <w:sz w:val="28"/>
          <w:szCs w:val="28"/>
          <w:lang w:val="ru-RU"/>
        </w:rPr>
      </w:pPr>
      <w:r w:rsidRPr="008A610E">
        <w:rPr>
          <w:sz w:val="28"/>
          <w:szCs w:val="28"/>
          <w:lang w:val="ru-RU"/>
        </w:rPr>
        <w:t xml:space="preserve">- </w:t>
      </w:r>
      <w:proofErr w:type="spellStart"/>
      <w:r w:rsidRPr="008A610E">
        <w:rPr>
          <w:i/>
          <w:iCs/>
          <w:sz w:val="28"/>
          <w:szCs w:val="28"/>
          <w:lang w:val="ru-RU"/>
        </w:rPr>
        <w:t>дискусії</w:t>
      </w:r>
      <w:proofErr w:type="spellEnd"/>
      <w:r w:rsidRPr="008A610E">
        <w:rPr>
          <w:i/>
          <w:iCs/>
          <w:sz w:val="28"/>
          <w:szCs w:val="28"/>
          <w:lang w:val="ru-RU"/>
        </w:rPr>
        <w:t xml:space="preserve"> та </w:t>
      </w:r>
      <w:proofErr w:type="spellStart"/>
      <w:r w:rsidRPr="008A610E">
        <w:rPr>
          <w:i/>
          <w:iCs/>
          <w:sz w:val="28"/>
          <w:szCs w:val="28"/>
          <w:lang w:val="ru-RU"/>
        </w:rPr>
        <w:t>суперечки</w:t>
      </w:r>
      <w:proofErr w:type="spellEnd"/>
      <w:r w:rsidRPr="008A610E">
        <w:rPr>
          <w:sz w:val="28"/>
          <w:szCs w:val="28"/>
          <w:lang w:val="ru-RU"/>
        </w:rPr>
        <w:t xml:space="preserve"> на </w:t>
      </w:r>
      <w:proofErr w:type="spellStart"/>
      <w:r w:rsidRPr="008A610E">
        <w:rPr>
          <w:sz w:val="28"/>
          <w:szCs w:val="28"/>
          <w:lang w:val="ru-RU"/>
        </w:rPr>
        <w:t>відомі</w:t>
      </w:r>
      <w:proofErr w:type="spellEnd"/>
      <w:r w:rsidRPr="008A610E">
        <w:rPr>
          <w:sz w:val="28"/>
          <w:szCs w:val="28"/>
          <w:lang w:val="ru-RU"/>
        </w:rPr>
        <w:t xml:space="preserve"> теми;</w:t>
      </w:r>
    </w:p>
    <w:p w14:paraId="60EE41CC" w14:textId="77777777" w:rsidR="007007BB" w:rsidRPr="008A610E" w:rsidRDefault="007007BB" w:rsidP="00A3686E">
      <w:pPr>
        <w:tabs>
          <w:tab w:val="left" w:pos="284"/>
        </w:tabs>
        <w:ind w:left="284" w:hanging="284"/>
        <w:jc w:val="both"/>
        <w:rPr>
          <w:sz w:val="28"/>
          <w:szCs w:val="28"/>
          <w:shd w:val="solid" w:color="FFFFFF" w:fill="FFFFFF"/>
          <w:lang w:val="ru-RU"/>
        </w:rPr>
      </w:pPr>
      <w:r w:rsidRPr="008A610E">
        <w:rPr>
          <w:sz w:val="28"/>
          <w:szCs w:val="28"/>
          <w:lang w:val="ru-RU"/>
        </w:rPr>
        <w:t xml:space="preserve">- </w:t>
      </w:r>
      <w:proofErr w:type="spellStart"/>
      <w:r w:rsidRPr="008A610E">
        <w:rPr>
          <w:i/>
          <w:iCs/>
          <w:sz w:val="28"/>
          <w:szCs w:val="28"/>
          <w:shd w:val="solid" w:color="FFFFFF" w:fill="FFFFFF"/>
          <w:lang w:val="ru-RU"/>
        </w:rPr>
        <w:t>зустрічі</w:t>
      </w:r>
      <w:proofErr w:type="spellEnd"/>
      <w:r w:rsidRPr="008A610E">
        <w:rPr>
          <w:i/>
          <w:iCs/>
          <w:sz w:val="28"/>
          <w:szCs w:val="28"/>
          <w:shd w:val="solid" w:color="FFFFFF" w:fill="FFFFFF"/>
          <w:lang w:val="ru-RU"/>
        </w:rPr>
        <w:t xml:space="preserve"> </w:t>
      </w:r>
      <w:proofErr w:type="spellStart"/>
      <w:r w:rsidRPr="008A610E">
        <w:rPr>
          <w:sz w:val="28"/>
          <w:szCs w:val="28"/>
          <w:shd w:val="solid" w:color="FFFFFF" w:fill="FFFFFF"/>
          <w:lang w:val="ru-RU"/>
        </w:rPr>
        <w:t>відповідно</w:t>
      </w:r>
      <w:proofErr w:type="spellEnd"/>
      <w:r w:rsidRPr="008A610E">
        <w:rPr>
          <w:sz w:val="28"/>
          <w:szCs w:val="28"/>
          <w:shd w:val="solid" w:color="FFFFFF" w:fill="FFFFFF"/>
          <w:lang w:val="ru-RU"/>
        </w:rPr>
        <w:t xml:space="preserve"> до </w:t>
      </w:r>
      <w:proofErr w:type="spellStart"/>
      <w:r w:rsidRPr="008A610E">
        <w:rPr>
          <w:sz w:val="28"/>
          <w:szCs w:val="28"/>
          <w:shd w:val="solid" w:color="FFFFFF" w:fill="FFFFFF"/>
          <w:lang w:val="ru-RU"/>
        </w:rPr>
        <w:t>сфери</w:t>
      </w:r>
      <w:proofErr w:type="spellEnd"/>
      <w:r w:rsidRPr="008A610E">
        <w:rPr>
          <w:sz w:val="28"/>
          <w:szCs w:val="28"/>
          <w:shd w:val="solid" w:color="FFFFFF" w:fill="FFFFFF"/>
          <w:lang w:val="ru-RU"/>
        </w:rPr>
        <w:t xml:space="preserve"> </w:t>
      </w:r>
      <w:proofErr w:type="spellStart"/>
      <w:r w:rsidRPr="008A610E">
        <w:rPr>
          <w:sz w:val="28"/>
          <w:szCs w:val="28"/>
          <w:shd w:val="solid" w:color="FFFFFF" w:fill="FFFFFF"/>
          <w:lang w:val="ru-RU"/>
        </w:rPr>
        <w:t>зацікавлень</w:t>
      </w:r>
      <w:proofErr w:type="spellEnd"/>
      <w:r w:rsidRPr="008A610E">
        <w:rPr>
          <w:sz w:val="28"/>
          <w:szCs w:val="28"/>
          <w:shd w:val="solid" w:color="FFFFFF" w:fill="FFFFFF"/>
          <w:lang w:val="ru-RU"/>
        </w:rPr>
        <w:t>;</w:t>
      </w:r>
    </w:p>
    <w:p w14:paraId="2F5F2220" w14:textId="77777777" w:rsidR="007007BB" w:rsidRPr="008A610E" w:rsidRDefault="007007BB" w:rsidP="00A3686E">
      <w:pPr>
        <w:tabs>
          <w:tab w:val="left" w:pos="284"/>
        </w:tabs>
        <w:ind w:left="284" w:hanging="284"/>
        <w:jc w:val="both"/>
        <w:rPr>
          <w:sz w:val="28"/>
          <w:szCs w:val="28"/>
          <w:shd w:val="solid" w:color="FFFFFF" w:fill="FFFFFF"/>
          <w:lang w:val="ru-RU"/>
        </w:rPr>
      </w:pPr>
      <w:r w:rsidRPr="008A610E">
        <w:rPr>
          <w:sz w:val="28"/>
          <w:szCs w:val="28"/>
          <w:shd w:val="solid" w:color="FFFFFF" w:fill="FFFFFF"/>
          <w:lang w:val="ru-RU"/>
        </w:rPr>
        <w:t xml:space="preserve">- </w:t>
      </w:r>
      <w:proofErr w:type="spellStart"/>
      <w:r w:rsidRPr="008A610E">
        <w:rPr>
          <w:sz w:val="28"/>
          <w:szCs w:val="28"/>
          <w:lang w:val="ru-RU"/>
        </w:rPr>
        <w:t>довга</w:t>
      </w:r>
      <w:proofErr w:type="spellEnd"/>
      <w:r w:rsidRPr="008A610E">
        <w:rPr>
          <w:sz w:val="28"/>
          <w:szCs w:val="28"/>
          <w:lang w:val="ru-RU"/>
        </w:rPr>
        <w:t xml:space="preserve"> і </w:t>
      </w:r>
      <w:proofErr w:type="spellStart"/>
      <w:r w:rsidRPr="008A610E">
        <w:rPr>
          <w:sz w:val="28"/>
          <w:szCs w:val="28"/>
          <w:lang w:val="ru-RU"/>
        </w:rPr>
        <w:t>структурована</w:t>
      </w:r>
      <w:proofErr w:type="spellEnd"/>
      <w:r w:rsidRPr="008A610E">
        <w:rPr>
          <w:sz w:val="28"/>
          <w:szCs w:val="28"/>
          <w:lang w:val="ru-RU"/>
        </w:rPr>
        <w:t xml:space="preserve"> </w:t>
      </w:r>
      <w:proofErr w:type="spellStart"/>
      <w:r w:rsidRPr="008A610E">
        <w:rPr>
          <w:sz w:val="28"/>
          <w:szCs w:val="28"/>
          <w:lang w:val="ru-RU"/>
        </w:rPr>
        <w:t>дискусія</w:t>
      </w:r>
      <w:proofErr w:type="spellEnd"/>
      <w:r w:rsidRPr="008A610E">
        <w:rPr>
          <w:sz w:val="28"/>
          <w:szCs w:val="28"/>
          <w:lang w:val="ru-RU"/>
        </w:rPr>
        <w:t xml:space="preserve"> за </w:t>
      </w:r>
      <w:r w:rsidRPr="008A610E">
        <w:rPr>
          <w:i/>
          <w:iCs/>
          <w:sz w:val="28"/>
          <w:szCs w:val="28"/>
          <w:lang w:val="ru-RU"/>
        </w:rPr>
        <w:t>круглим столом</w:t>
      </w:r>
      <w:r w:rsidRPr="008A610E">
        <w:rPr>
          <w:sz w:val="28"/>
          <w:szCs w:val="28"/>
          <w:lang w:val="ru-RU"/>
        </w:rPr>
        <w:t>;</w:t>
      </w:r>
    </w:p>
    <w:p w14:paraId="6FACF87E" w14:textId="77777777" w:rsidR="007007BB" w:rsidRPr="008A610E" w:rsidRDefault="007007BB" w:rsidP="00A3686E">
      <w:pPr>
        <w:tabs>
          <w:tab w:val="left" w:pos="284"/>
        </w:tabs>
        <w:ind w:left="284" w:hanging="284"/>
        <w:jc w:val="both"/>
        <w:rPr>
          <w:sz w:val="28"/>
          <w:szCs w:val="28"/>
          <w:shd w:val="solid" w:color="FFFFFF" w:fill="FFFFFF"/>
          <w:lang w:val="ru-RU"/>
        </w:rPr>
      </w:pPr>
      <w:r w:rsidRPr="008A610E">
        <w:rPr>
          <w:sz w:val="28"/>
          <w:szCs w:val="28"/>
          <w:lang w:val="ru-RU"/>
        </w:rPr>
        <w:t xml:space="preserve">- </w:t>
      </w:r>
      <w:proofErr w:type="spellStart"/>
      <w:r w:rsidRPr="008A610E">
        <w:rPr>
          <w:i/>
          <w:iCs/>
          <w:sz w:val="28"/>
          <w:szCs w:val="28"/>
          <w:shd w:val="solid" w:color="FFFFFF" w:fill="FFFFFF"/>
          <w:lang w:val="ru-RU"/>
        </w:rPr>
        <w:t>обговорення</w:t>
      </w:r>
      <w:proofErr w:type="spellEnd"/>
      <w:r w:rsidRPr="008A610E">
        <w:rPr>
          <w:i/>
          <w:iCs/>
          <w:sz w:val="28"/>
          <w:szCs w:val="28"/>
          <w:shd w:val="solid" w:color="FFFFFF" w:fill="FFFFFF"/>
          <w:lang w:val="ru-RU"/>
        </w:rPr>
        <w:t xml:space="preserve"> і </w:t>
      </w:r>
      <w:proofErr w:type="spellStart"/>
      <w:r w:rsidRPr="008A610E">
        <w:rPr>
          <w:i/>
          <w:iCs/>
          <w:sz w:val="28"/>
          <w:szCs w:val="28"/>
          <w:shd w:val="solid" w:color="FFFFFF" w:fill="FFFFFF"/>
          <w:lang w:val="ru-RU"/>
        </w:rPr>
        <w:t>відгуки</w:t>
      </w:r>
      <w:proofErr w:type="spellEnd"/>
      <w:r w:rsidRPr="008A610E">
        <w:rPr>
          <w:sz w:val="28"/>
          <w:szCs w:val="28"/>
          <w:shd w:val="solid" w:color="FFFFFF" w:fill="FFFFFF"/>
          <w:lang w:val="ru-RU"/>
        </w:rPr>
        <w:t xml:space="preserve"> про </w:t>
      </w:r>
      <w:proofErr w:type="spellStart"/>
      <w:r w:rsidRPr="008A610E">
        <w:rPr>
          <w:sz w:val="28"/>
          <w:szCs w:val="28"/>
          <w:shd w:val="solid" w:color="FFFFFF" w:fill="FFFFFF"/>
          <w:lang w:val="ru-RU"/>
        </w:rPr>
        <w:t>новини</w:t>
      </w:r>
      <w:proofErr w:type="spellEnd"/>
      <w:r w:rsidRPr="008A610E">
        <w:rPr>
          <w:sz w:val="28"/>
          <w:szCs w:val="28"/>
          <w:shd w:val="solid" w:color="FFFFFF" w:fill="FFFFFF"/>
          <w:lang w:val="ru-RU"/>
        </w:rPr>
        <w:t>;</w:t>
      </w:r>
    </w:p>
    <w:p w14:paraId="59C5F5EE" w14:textId="77777777" w:rsidR="007007BB" w:rsidRPr="008A610E" w:rsidRDefault="007007BB" w:rsidP="006232A5">
      <w:pPr>
        <w:tabs>
          <w:tab w:val="left" w:pos="720"/>
        </w:tabs>
        <w:jc w:val="both"/>
        <w:rPr>
          <w:sz w:val="28"/>
          <w:szCs w:val="28"/>
          <w:shd w:val="solid" w:color="FFFFFF" w:fill="FFFFFF"/>
          <w:lang w:val="en-US"/>
        </w:rPr>
      </w:pPr>
      <w:r w:rsidRPr="008A610E">
        <w:rPr>
          <w:sz w:val="28"/>
          <w:szCs w:val="28"/>
          <w:shd w:val="solid" w:color="FFFFFF" w:fill="FFFFFF"/>
          <w:lang w:val="en-US"/>
        </w:rPr>
        <w:t xml:space="preserve">- </w:t>
      </w:r>
      <w:proofErr w:type="spellStart"/>
      <w:r w:rsidRPr="008A610E">
        <w:rPr>
          <w:sz w:val="28"/>
          <w:szCs w:val="28"/>
          <w:shd w:val="solid" w:color="FFFFFF" w:fill="FFFFFF"/>
          <w:lang w:val="en-US"/>
        </w:rPr>
        <w:t>телефонні</w:t>
      </w:r>
      <w:proofErr w:type="spellEnd"/>
      <w:r w:rsidRPr="008A610E">
        <w:rPr>
          <w:sz w:val="28"/>
          <w:szCs w:val="28"/>
          <w:shd w:val="solid" w:color="FFFFFF" w:fill="FFFFFF"/>
          <w:lang w:val="en-US"/>
        </w:rPr>
        <w:t xml:space="preserve"> </w:t>
      </w:r>
      <w:proofErr w:type="spellStart"/>
      <w:r w:rsidRPr="008A610E">
        <w:rPr>
          <w:sz w:val="28"/>
          <w:szCs w:val="28"/>
          <w:shd w:val="solid" w:color="FFFFFF" w:fill="FFFFFF"/>
          <w:lang w:val="en-US"/>
        </w:rPr>
        <w:t>розмови</w:t>
      </w:r>
      <w:proofErr w:type="spellEnd"/>
      <w:r w:rsidRPr="008A610E">
        <w:rPr>
          <w:sz w:val="28"/>
          <w:szCs w:val="28"/>
          <w:shd w:val="solid" w:color="FFFFFF" w:fill="FFFFFF"/>
          <w:lang w:val="en-US"/>
        </w:rPr>
        <w:t>.</w:t>
      </w:r>
    </w:p>
    <w:p w14:paraId="1A78848E" w14:textId="77777777" w:rsidR="007007BB" w:rsidRPr="008A610E" w:rsidRDefault="007007BB" w:rsidP="000C57B7">
      <w:pPr>
        <w:tabs>
          <w:tab w:val="left" w:pos="720"/>
        </w:tabs>
        <w:ind w:firstLine="709"/>
        <w:jc w:val="both"/>
        <w:rPr>
          <w:sz w:val="28"/>
          <w:szCs w:val="28"/>
          <w:lang w:val="en-US"/>
        </w:rPr>
      </w:pPr>
    </w:p>
    <w:p w14:paraId="1C81EDF1" w14:textId="77777777" w:rsidR="007007BB" w:rsidRPr="008A610E" w:rsidRDefault="007007BB" w:rsidP="000C57B7">
      <w:pPr>
        <w:tabs>
          <w:tab w:val="left" w:pos="720"/>
        </w:tabs>
        <w:ind w:firstLine="709"/>
        <w:jc w:val="both"/>
        <w:rPr>
          <w:sz w:val="28"/>
          <w:szCs w:val="28"/>
          <w:lang w:val="en-US"/>
        </w:rPr>
      </w:pPr>
      <w:r w:rsidRPr="008A610E">
        <w:rPr>
          <w:b/>
          <w:bCs/>
          <w:sz w:val="28"/>
          <w:szCs w:val="28"/>
          <w:lang w:val="en-US"/>
        </w:rPr>
        <w:t xml:space="preserve">1.3. </w:t>
      </w:r>
      <w:proofErr w:type="spellStart"/>
      <w:r w:rsidRPr="008A610E">
        <w:rPr>
          <w:b/>
          <w:bCs/>
          <w:sz w:val="28"/>
          <w:szCs w:val="28"/>
          <w:lang w:val="en-US"/>
        </w:rPr>
        <w:t>Комунікативні</w:t>
      </w:r>
      <w:proofErr w:type="spellEnd"/>
      <w:r w:rsidRPr="008A610E">
        <w:rPr>
          <w:b/>
          <w:bCs/>
          <w:sz w:val="28"/>
          <w:szCs w:val="28"/>
          <w:lang w:val="en-US"/>
        </w:rPr>
        <w:t xml:space="preserve"> </w:t>
      </w:r>
      <w:proofErr w:type="spellStart"/>
      <w:r w:rsidRPr="008A610E">
        <w:rPr>
          <w:b/>
          <w:bCs/>
          <w:sz w:val="28"/>
          <w:szCs w:val="28"/>
          <w:lang w:val="en-US"/>
        </w:rPr>
        <w:t>ролі</w:t>
      </w:r>
      <w:proofErr w:type="spellEnd"/>
    </w:p>
    <w:p w14:paraId="3F91EC6D" w14:textId="77777777" w:rsidR="007007BB" w:rsidRPr="008A610E" w:rsidRDefault="007007BB" w:rsidP="00A3686E">
      <w:pPr>
        <w:numPr>
          <w:ilvl w:val="0"/>
          <w:numId w:val="223"/>
        </w:numPr>
        <w:tabs>
          <w:tab w:val="clear" w:pos="870"/>
          <w:tab w:val="left" w:pos="284"/>
          <w:tab w:val="num" w:pos="426"/>
        </w:tabs>
        <w:ind w:left="284" w:hanging="284"/>
        <w:jc w:val="both"/>
        <w:rPr>
          <w:sz w:val="28"/>
          <w:szCs w:val="28"/>
          <w:lang w:val="en-US"/>
        </w:rPr>
      </w:pPr>
      <w:proofErr w:type="spellStart"/>
      <w:r w:rsidRPr="008A610E">
        <w:rPr>
          <w:sz w:val="28"/>
          <w:szCs w:val="28"/>
          <w:lang w:val="en-US"/>
        </w:rPr>
        <w:t>незнайомець</w:t>
      </w:r>
      <w:proofErr w:type="spellEnd"/>
      <w:r w:rsidRPr="008A610E">
        <w:rPr>
          <w:sz w:val="28"/>
          <w:szCs w:val="28"/>
          <w:lang w:val="en-US"/>
        </w:rPr>
        <w:t xml:space="preserve"> / </w:t>
      </w:r>
      <w:proofErr w:type="spellStart"/>
      <w:r w:rsidRPr="008A610E">
        <w:rPr>
          <w:sz w:val="28"/>
          <w:szCs w:val="28"/>
          <w:lang w:val="en-US"/>
        </w:rPr>
        <w:t>незнайомка</w:t>
      </w:r>
      <w:proofErr w:type="spellEnd"/>
      <w:r w:rsidRPr="008A610E">
        <w:rPr>
          <w:sz w:val="28"/>
          <w:szCs w:val="28"/>
          <w:lang w:val="en-US"/>
        </w:rPr>
        <w:t xml:space="preserve">, </w:t>
      </w:r>
      <w:proofErr w:type="spellStart"/>
      <w:r w:rsidRPr="008A610E">
        <w:rPr>
          <w:sz w:val="28"/>
          <w:szCs w:val="28"/>
          <w:lang w:val="en-US"/>
        </w:rPr>
        <w:t>знайомий</w:t>
      </w:r>
      <w:proofErr w:type="spellEnd"/>
      <w:r w:rsidRPr="008A610E">
        <w:rPr>
          <w:sz w:val="28"/>
          <w:szCs w:val="28"/>
          <w:lang w:val="en-US"/>
        </w:rPr>
        <w:t xml:space="preserve"> / </w:t>
      </w:r>
      <w:proofErr w:type="spellStart"/>
      <w:proofErr w:type="gramStart"/>
      <w:r w:rsidRPr="008A610E">
        <w:rPr>
          <w:sz w:val="28"/>
          <w:szCs w:val="28"/>
          <w:lang w:val="en-US"/>
        </w:rPr>
        <w:t>знайома</w:t>
      </w:r>
      <w:proofErr w:type="spellEnd"/>
      <w:r w:rsidRPr="008A610E">
        <w:rPr>
          <w:sz w:val="28"/>
          <w:szCs w:val="28"/>
          <w:lang w:val="en-US"/>
        </w:rPr>
        <w:t>;</w:t>
      </w:r>
      <w:proofErr w:type="gramEnd"/>
    </w:p>
    <w:p w14:paraId="5C27DC13" w14:textId="77777777" w:rsidR="007007BB" w:rsidRPr="008A610E" w:rsidRDefault="007007BB" w:rsidP="00A3686E">
      <w:pPr>
        <w:numPr>
          <w:ilvl w:val="0"/>
          <w:numId w:val="223"/>
        </w:numPr>
        <w:tabs>
          <w:tab w:val="clear" w:pos="870"/>
          <w:tab w:val="left" w:pos="284"/>
          <w:tab w:val="num" w:pos="426"/>
        </w:tabs>
        <w:ind w:left="284" w:hanging="284"/>
        <w:jc w:val="both"/>
        <w:rPr>
          <w:sz w:val="28"/>
          <w:szCs w:val="28"/>
          <w:lang w:val="en-US"/>
        </w:rPr>
      </w:pPr>
      <w:proofErr w:type="spellStart"/>
      <w:r w:rsidRPr="008A610E">
        <w:rPr>
          <w:sz w:val="28"/>
          <w:szCs w:val="28"/>
          <w:lang w:val="en-US"/>
        </w:rPr>
        <w:t>колега</w:t>
      </w:r>
      <w:proofErr w:type="spellEnd"/>
      <w:r w:rsidRPr="008A610E">
        <w:rPr>
          <w:sz w:val="28"/>
          <w:szCs w:val="28"/>
          <w:lang w:val="en-US"/>
        </w:rPr>
        <w:t xml:space="preserve">, </w:t>
      </w:r>
      <w:proofErr w:type="spellStart"/>
      <w:r w:rsidRPr="008A610E">
        <w:rPr>
          <w:sz w:val="28"/>
          <w:szCs w:val="28"/>
          <w:lang w:val="en-US"/>
        </w:rPr>
        <w:t>друг</w:t>
      </w:r>
      <w:proofErr w:type="spellEnd"/>
      <w:r w:rsidRPr="008A610E">
        <w:rPr>
          <w:sz w:val="28"/>
          <w:szCs w:val="28"/>
          <w:lang w:val="en-US"/>
        </w:rPr>
        <w:t xml:space="preserve"> / </w:t>
      </w:r>
      <w:proofErr w:type="spellStart"/>
      <w:proofErr w:type="gramStart"/>
      <w:r w:rsidRPr="008A610E">
        <w:rPr>
          <w:sz w:val="28"/>
          <w:szCs w:val="28"/>
          <w:lang w:val="en-US"/>
        </w:rPr>
        <w:t>подруга</w:t>
      </w:r>
      <w:proofErr w:type="spellEnd"/>
      <w:r w:rsidRPr="008A610E">
        <w:rPr>
          <w:sz w:val="28"/>
          <w:szCs w:val="28"/>
          <w:lang w:val="en-US"/>
        </w:rPr>
        <w:t>;</w:t>
      </w:r>
      <w:proofErr w:type="gramEnd"/>
    </w:p>
    <w:p w14:paraId="0032B3E0" w14:textId="77777777" w:rsidR="007007BB" w:rsidRPr="008A610E" w:rsidRDefault="00402E74" w:rsidP="00A3686E">
      <w:pPr>
        <w:numPr>
          <w:ilvl w:val="0"/>
          <w:numId w:val="223"/>
        </w:numPr>
        <w:tabs>
          <w:tab w:val="clear" w:pos="870"/>
          <w:tab w:val="left" w:pos="284"/>
          <w:tab w:val="num" w:pos="426"/>
        </w:tabs>
        <w:ind w:left="284" w:hanging="284"/>
        <w:jc w:val="both"/>
        <w:rPr>
          <w:color w:val="222222"/>
          <w:sz w:val="28"/>
          <w:szCs w:val="28"/>
          <w:lang w:val="en-US"/>
        </w:rPr>
      </w:pPr>
      <w:proofErr w:type="spellStart"/>
      <w:r w:rsidRPr="008A610E">
        <w:rPr>
          <w:color w:val="222222"/>
          <w:sz w:val="28"/>
          <w:szCs w:val="28"/>
          <w:lang w:val="en-US"/>
        </w:rPr>
        <w:t>член</w:t>
      </w:r>
      <w:proofErr w:type="spellEnd"/>
      <w:r w:rsidRPr="008A610E">
        <w:rPr>
          <w:color w:val="222222"/>
          <w:sz w:val="28"/>
          <w:szCs w:val="28"/>
          <w:lang w:val="en-US"/>
        </w:rPr>
        <w:t xml:space="preserve"> </w:t>
      </w:r>
      <w:proofErr w:type="spellStart"/>
      <w:r w:rsidRPr="008A610E">
        <w:rPr>
          <w:color w:val="222222"/>
          <w:sz w:val="28"/>
          <w:szCs w:val="28"/>
          <w:lang w:val="en-US"/>
        </w:rPr>
        <w:t>сім’ї</w:t>
      </w:r>
      <w:proofErr w:type="spellEnd"/>
      <w:r w:rsidRPr="008A610E">
        <w:rPr>
          <w:color w:val="222222"/>
          <w:sz w:val="28"/>
          <w:szCs w:val="28"/>
          <w:lang w:val="en-US"/>
        </w:rPr>
        <w:t xml:space="preserve">, </w:t>
      </w:r>
      <w:proofErr w:type="spellStart"/>
      <w:r w:rsidRPr="008A610E">
        <w:rPr>
          <w:color w:val="222222"/>
          <w:sz w:val="28"/>
          <w:szCs w:val="28"/>
          <w:lang w:val="en-US"/>
        </w:rPr>
        <w:t>родич</w:t>
      </w:r>
      <w:proofErr w:type="spellEnd"/>
      <w:r w:rsidRPr="008A610E">
        <w:rPr>
          <w:color w:val="222222"/>
          <w:sz w:val="28"/>
          <w:szCs w:val="28"/>
          <w:lang w:val="en-US"/>
        </w:rPr>
        <w:t>/</w:t>
      </w:r>
      <w:proofErr w:type="spellStart"/>
      <w:proofErr w:type="gramStart"/>
      <w:r w:rsidRPr="008A610E">
        <w:rPr>
          <w:color w:val="222222"/>
          <w:sz w:val="28"/>
          <w:szCs w:val="28"/>
          <w:lang w:val="en-US"/>
        </w:rPr>
        <w:t>родичка</w:t>
      </w:r>
      <w:proofErr w:type="spellEnd"/>
      <w:r w:rsidRPr="008A610E">
        <w:rPr>
          <w:color w:val="222222"/>
          <w:sz w:val="28"/>
          <w:szCs w:val="28"/>
          <w:lang w:val="en-US"/>
        </w:rPr>
        <w:t>;</w:t>
      </w:r>
      <w:proofErr w:type="gramEnd"/>
    </w:p>
    <w:p w14:paraId="342B4C3A" w14:textId="77777777" w:rsidR="007007BB" w:rsidRPr="008A610E" w:rsidRDefault="007007BB" w:rsidP="00A3686E">
      <w:pPr>
        <w:numPr>
          <w:ilvl w:val="0"/>
          <w:numId w:val="223"/>
        </w:numPr>
        <w:tabs>
          <w:tab w:val="clear" w:pos="870"/>
          <w:tab w:val="left" w:pos="284"/>
          <w:tab w:val="num" w:pos="426"/>
        </w:tabs>
        <w:ind w:left="284" w:hanging="284"/>
        <w:jc w:val="both"/>
        <w:rPr>
          <w:sz w:val="28"/>
          <w:szCs w:val="28"/>
          <w:lang w:val="en-US"/>
        </w:rPr>
      </w:pPr>
      <w:proofErr w:type="spellStart"/>
      <w:r w:rsidRPr="008A610E">
        <w:rPr>
          <w:sz w:val="28"/>
          <w:szCs w:val="28"/>
          <w:lang w:val="en-US"/>
        </w:rPr>
        <w:t>турист</w:t>
      </w:r>
      <w:proofErr w:type="spellEnd"/>
      <w:r w:rsidRPr="008A610E">
        <w:rPr>
          <w:sz w:val="28"/>
          <w:szCs w:val="28"/>
          <w:lang w:val="en-US"/>
        </w:rPr>
        <w:t xml:space="preserve"> / </w:t>
      </w:r>
      <w:proofErr w:type="spellStart"/>
      <w:proofErr w:type="gramStart"/>
      <w:r w:rsidRPr="008A610E">
        <w:rPr>
          <w:sz w:val="28"/>
          <w:szCs w:val="28"/>
          <w:lang w:val="en-US"/>
        </w:rPr>
        <w:t>туристка</w:t>
      </w:r>
      <w:proofErr w:type="spellEnd"/>
      <w:r w:rsidRPr="008A610E">
        <w:rPr>
          <w:sz w:val="28"/>
          <w:szCs w:val="28"/>
          <w:lang w:val="en-US"/>
        </w:rPr>
        <w:t>;</w:t>
      </w:r>
      <w:proofErr w:type="gramEnd"/>
    </w:p>
    <w:p w14:paraId="7C181B38" w14:textId="77777777" w:rsidR="007007BB" w:rsidRPr="008A610E" w:rsidRDefault="007007BB" w:rsidP="00A3686E">
      <w:pPr>
        <w:numPr>
          <w:ilvl w:val="0"/>
          <w:numId w:val="223"/>
        </w:numPr>
        <w:tabs>
          <w:tab w:val="clear" w:pos="870"/>
          <w:tab w:val="left" w:pos="284"/>
          <w:tab w:val="num" w:pos="426"/>
        </w:tabs>
        <w:ind w:left="284" w:hanging="284"/>
        <w:jc w:val="both"/>
        <w:rPr>
          <w:sz w:val="28"/>
          <w:szCs w:val="28"/>
          <w:lang w:val="en-US"/>
        </w:rPr>
      </w:pPr>
      <w:proofErr w:type="spellStart"/>
      <w:r w:rsidRPr="008A610E">
        <w:rPr>
          <w:sz w:val="28"/>
          <w:szCs w:val="28"/>
          <w:lang w:val="en-US"/>
        </w:rPr>
        <w:t>студент</w:t>
      </w:r>
      <w:proofErr w:type="spellEnd"/>
      <w:r w:rsidRPr="008A610E">
        <w:rPr>
          <w:sz w:val="28"/>
          <w:szCs w:val="28"/>
          <w:lang w:val="en-US"/>
        </w:rPr>
        <w:t xml:space="preserve"> / </w:t>
      </w:r>
      <w:proofErr w:type="spellStart"/>
      <w:proofErr w:type="gramStart"/>
      <w:r w:rsidRPr="008A610E">
        <w:rPr>
          <w:sz w:val="28"/>
          <w:szCs w:val="28"/>
          <w:lang w:val="en-US"/>
        </w:rPr>
        <w:t>студентка</w:t>
      </w:r>
      <w:proofErr w:type="spellEnd"/>
      <w:r w:rsidRPr="008A610E">
        <w:rPr>
          <w:sz w:val="28"/>
          <w:szCs w:val="28"/>
          <w:lang w:val="en-US"/>
        </w:rPr>
        <w:t>;</w:t>
      </w:r>
      <w:proofErr w:type="gramEnd"/>
    </w:p>
    <w:p w14:paraId="43D92CE1" w14:textId="77777777" w:rsidR="007007BB" w:rsidRPr="008A610E" w:rsidRDefault="007007BB" w:rsidP="00A3686E">
      <w:pPr>
        <w:numPr>
          <w:ilvl w:val="0"/>
          <w:numId w:val="223"/>
        </w:numPr>
        <w:tabs>
          <w:tab w:val="clear" w:pos="870"/>
          <w:tab w:val="left" w:pos="284"/>
          <w:tab w:val="num" w:pos="426"/>
        </w:tabs>
        <w:ind w:left="284" w:hanging="284"/>
        <w:jc w:val="both"/>
        <w:rPr>
          <w:sz w:val="28"/>
          <w:szCs w:val="28"/>
          <w:lang w:val="en-US"/>
        </w:rPr>
      </w:pPr>
      <w:proofErr w:type="spellStart"/>
      <w:r w:rsidRPr="008A610E">
        <w:rPr>
          <w:sz w:val="28"/>
          <w:szCs w:val="28"/>
          <w:lang w:val="en-US"/>
        </w:rPr>
        <w:t>клієнт</w:t>
      </w:r>
      <w:proofErr w:type="spellEnd"/>
      <w:r w:rsidRPr="008A610E">
        <w:rPr>
          <w:sz w:val="28"/>
          <w:szCs w:val="28"/>
          <w:lang w:val="en-US"/>
        </w:rPr>
        <w:t xml:space="preserve"> / </w:t>
      </w:r>
      <w:proofErr w:type="spellStart"/>
      <w:proofErr w:type="gramStart"/>
      <w:r w:rsidRPr="008A610E">
        <w:rPr>
          <w:sz w:val="28"/>
          <w:szCs w:val="28"/>
          <w:lang w:val="en-US"/>
        </w:rPr>
        <w:t>клієнтка</w:t>
      </w:r>
      <w:proofErr w:type="spellEnd"/>
      <w:r w:rsidRPr="008A610E">
        <w:rPr>
          <w:sz w:val="28"/>
          <w:szCs w:val="28"/>
          <w:lang w:val="en-US"/>
        </w:rPr>
        <w:t>;</w:t>
      </w:r>
      <w:proofErr w:type="gramEnd"/>
    </w:p>
    <w:p w14:paraId="7D9B7F30" w14:textId="77777777" w:rsidR="007007BB" w:rsidRPr="008A610E" w:rsidRDefault="007007BB" w:rsidP="00A3686E">
      <w:pPr>
        <w:numPr>
          <w:ilvl w:val="0"/>
          <w:numId w:val="223"/>
        </w:numPr>
        <w:tabs>
          <w:tab w:val="clear" w:pos="870"/>
          <w:tab w:val="left" w:pos="284"/>
          <w:tab w:val="num" w:pos="426"/>
        </w:tabs>
        <w:ind w:left="284" w:hanging="284"/>
        <w:jc w:val="both"/>
        <w:rPr>
          <w:sz w:val="28"/>
          <w:szCs w:val="28"/>
          <w:lang w:val="en-US"/>
        </w:rPr>
      </w:pPr>
      <w:proofErr w:type="spellStart"/>
      <w:r w:rsidRPr="008A610E">
        <w:rPr>
          <w:sz w:val="28"/>
          <w:szCs w:val="28"/>
          <w:lang w:val="en-US"/>
        </w:rPr>
        <w:t>гість</w:t>
      </w:r>
      <w:proofErr w:type="spellEnd"/>
      <w:r w:rsidRPr="008A610E">
        <w:rPr>
          <w:sz w:val="28"/>
          <w:szCs w:val="28"/>
          <w:lang w:val="en-US"/>
        </w:rPr>
        <w:t xml:space="preserve"> / </w:t>
      </w:r>
      <w:proofErr w:type="spellStart"/>
      <w:proofErr w:type="gramStart"/>
      <w:r w:rsidRPr="008A610E">
        <w:rPr>
          <w:sz w:val="28"/>
          <w:szCs w:val="28"/>
          <w:lang w:val="en-US"/>
        </w:rPr>
        <w:t>гостя</w:t>
      </w:r>
      <w:proofErr w:type="spellEnd"/>
      <w:r w:rsidRPr="008A610E">
        <w:rPr>
          <w:sz w:val="28"/>
          <w:szCs w:val="28"/>
          <w:lang w:val="en-US"/>
        </w:rPr>
        <w:t>;</w:t>
      </w:r>
      <w:proofErr w:type="gramEnd"/>
    </w:p>
    <w:p w14:paraId="516B5144" w14:textId="77777777" w:rsidR="007007BB" w:rsidRPr="008A610E" w:rsidRDefault="007007BB" w:rsidP="00A3686E">
      <w:pPr>
        <w:numPr>
          <w:ilvl w:val="0"/>
          <w:numId w:val="223"/>
        </w:numPr>
        <w:tabs>
          <w:tab w:val="clear" w:pos="870"/>
          <w:tab w:val="left" w:pos="284"/>
          <w:tab w:val="num" w:pos="426"/>
        </w:tabs>
        <w:ind w:left="284" w:hanging="284"/>
        <w:jc w:val="both"/>
        <w:rPr>
          <w:sz w:val="28"/>
          <w:szCs w:val="28"/>
          <w:lang w:val="en-US"/>
        </w:rPr>
      </w:pPr>
      <w:proofErr w:type="spellStart"/>
      <w:r w:rsidRPr="008A610E">
        <w:rPr>
          <w:sz w:val="28"/>
          <w:szCs w:val="28"/>
          <w:lang w:val="en-US"/>
        </w:rPr>
        <w:t>пасажир</w:t>
      </w:r>
      <w:proofErr w:type="spellEnd"/>
      <w:r w:rsidRPr="008A610E">
        <w:rPr>
          <w:sz w:val="28"/>
          <w:szCs w:val="28"/>
          <w:lang w:val="en-US"/>
        </w:rPr>
        <w:t xml:space="preserve"> / </w:t>
      </w:r>
      <w:proofErr w:type="spellStart"/>
      <w:proofErr w:type="gramStart"/>
      <w:r w:rsidRPr="008A610E">
        <w:rPr>
          <w:sz w:val="28"/>
          <w:szCs w:val="28"/>
          <w:lang w:val="en-US"/>
        </w:rPr>
        <w:t>пасажирка</w:t>
      </w:r>
      <w:proofErr w:type="spellEnd"/>
      <w:r w:rsidRPr="008A610E">
        <w:rPr>
          <w:sz w:val="28"/>
          <w:szCs w:val="28"/>
          <w:lang w:val="en-US"/>
        </w:rPr>
        <w:t>;</w:t>
      </w:r>
      <w:proofErr w:type="gramEnd"/>
    </w:p>
    <w:p w14:paraId="1D198F39" w14:textId="77777777" w:rsidR="007007BB" w:rsidRPr="008A610E" w:rsidRDefault="007007BB" w:rsidP="00A3686E">
      <w:pPr>
        <w:numPr>
          <w:ilvl w:val="0"/>
          <w:numId w:val="223"/>
        </w:numPr>
        <w:tabs>
          <w:tab w:val="clear" w:pos="870"/>
          <w:tab w:val="left" w:pos="284"/>
          <w:tab w:val="num" w:pos="426"/>
        </w:tabs>
        <w:ind w:left="284" w:hanging="284"/>
        <w:jc w:val="both"/>
        <w:rPr>
          <w:sz w:val="28"/>
          <w:szCs w:val="28"/>
          <w:lang w:val="en-US"/>
        </w:rPr>
      </w:pPr>
      <w:proofErr w:type="spellStart"/>
      <w:r w:rsidRPr="008A610E">
        <w:rPr>
          <w:sz w:val="28"/>
          <w:szCs w:val="28"/>
          <w:lang w:val="en-US"/>
        </w:rPr>
        <w:t>пацієнт</w:t>
      </w:r>
      <w:proofErr w:type="spellEnd"/>
      <w:r w:rsidRPr="008A610E">
        <w:rPr>
          <w:sz w:val="28"/>
          <w:szCs w:val="28"/>
          <w:lang w:val="en-US"/>
        </w:rPr>
        <w:t xml:space="preserve"> / </w:t>
      </w:r>
      <w:proofErr w:type="spellStart"/>
      <w:proofErr w:type="gramStart"/>
      <w:r w:rsidRPr="008A610E">
        <w:rPr>
          <w:sz w:val="28"/>
          <w:szCs w:val="28"/>
          <w:lang w:val="en-US"/>
        </w:rPr>
        <w:t>пацієнтка</w:t>
      </w:r>
      <w:proofErr w:type="spellEnd"/>
      <w:r w:rsidRPr="008A610E">
        <w:rPr>
          <w:sz w:val="28"/>
          <w:szCs w:val="28"/>
          <w:lang w:val="en-US"/>
        </w:rPr>
        <w:t>;</w:t>
      </w:r>
      <w:proofErr w:type="gramEnd"/>
      <w:r w:rsidRPr="008A610E">
        <w:rPr>
          <w:sz w:val="28"/>
          <w:szCs w:val="28"/>
          <w:lang w:val="en-US"/>
        </w:rPr>
        <w:t xml:space="preserve"> </w:t>
      </w:r>
    </w:p>
    <w:p w14:paraId="7898384C" w14:textId="77777777" w:rsidR="007007BB" w:rsidRPr="008A610E" w:rsidRDefault="007007BB" w:rsidP="00A3686E">
      <w:pPr>
        <w:numPr>
          <w:ilvl w:val="0"/>
          <w:numId w:val="223"/>
        </w:numPr>
        <w:tabs>
          <w:tab w:val="clear" w:pos="870"/>
          <w:tab w:val="left" w:pos="284"/>
          <w:tab w:val="num" w:pos="426"/>
        </w:tabs>
        <w:ind w:left="284" w:hanging="284"/>
        <w:jc w:val="both"/>
        <w:rPr>
          <w:sz w:val="28"/>
          <w:szCs w:val="28"/>
          <w:lang w:val="en-US"/>
        </w:rPr>
      </w:pPr>
      <w:proofErr w:type="spellStart"/>
      <w:r w:rsidRPr="008A610E">
        <w:rPr>
          <w:sz w:val="28"/>
          <w:szCs w:val="28"/>
          <w:lang w:val="en-US"/>
        </w:rPr>
        <w:t>співрозмовник</w:t>
      </w:r>
      <w:proofErr w:type="spellEnd"/>
      <w:r w:rsidRPr="008A610E">
        <w:rPr>
          <w:sz w:val="28"/>
          <w:szCs w:val="28"/>
          <w:lang w:val="en-US"/>
        </w:rPr>
        <w:t xml:space="preserve"> / </w:t>
      </w:r>
      <w:proofErr w:type="spellStart"/>
      <w:r w:rsidRPr="008A610E">
        <w:rPr>
          <w:sz w:val="28"/>
          <w:szCs w:val="28"/>
          <w:lang w:val="en-US"/>
        </w:rPr>
        <w:t>співрозмовниця</w:t>
      </w:r>
      <w:proofErr w:type="spellEnd"/>
      <w:r w:rsidRPr="008A610E">
        <w:rPr>
          <w:sz w:val="28"/>
          <w:szCs w:val="28"/>
          <w:lang w:val="en-US"/>
        </w:rPr>
        <w:t xml:space="preserve"> </w:t>
      </w:r>
      <w:proofErr w:type="spellStart"/>
      <w:r w:rsidRPr="008A610E">
        <w:rPr>
          <w:sz w:val="28"/>
          <w:szCs w:val="28"/>
          <w:lang w:val="en-US"/>
        </w:rPr>
        <w:t>по</w:t>
      </w:r>
      <w:proofErr w:type="spellEnd"/>
      <w:r w:rsidRPr="008A610E">
        <w:rPr>
          <w:sz w:val="28"/>
          <w:szCs w:val="28"/>
          <w:lang w:val="en-US"/>
        </w:rPr>
        <w:t xml:space="preserve"> </w:t>
      </w:r>
      <w:proofErr w:type="spellStart"/>
      <w:proofErr w:type="gramStart"/>
      <w:r w:rsidRPr="008A610E">
        <w:rPr>
          <w:sz w:val="28"/>
          <w:szCs w:val="28"/>
          <w:lang w:val="en-US"/>
        </w:rPr>
        <w:t>телефону</w:t>
      </w:r>
      <w:proofErr w:type="spellEnd"/>
      <w:r w:rsidRPr="008A610E">
        <w:rPr>
          <w:sz w:val="28"/>
          <w:szCs w:val="28"/>
          <w:lang w:val="en-US"/>
        </w:rPr>
        <w:t>;</w:t>
      </w:r>
      <w:proofErr w:type="gramEnd"/>
    </w:p>
    <w:p w14:paraId="02B4BD77" w14:textId="77777777" w:rsidR="007007BB" w:rsidRPr="008A610E" w:rsidRDefault="007007BB" w:rsidP="00A3686E">
      <w:pPr>
        <w:numPr>
          <w:ilvl w:val="0"/>
          <w:numId w:val="223"/>
        </w:numPr>
        <w:tabs>
          <w:tab w:val="clear" w:pos="870"/>
          <w:tab w:val="left" w:pos="284"/>
          <w:tab w:val="num" w:pos="426"/>
        </w:tabs>
        <w:ind w:left="284" w:hanging="284"/>
        <w:jc w:val="both"/>
        <w:rPr>
          <w:sz w:val="28"/>
          <w:szCs w:val="28"/>
          <w:lang w:val="en-US"/>
        </w:rPr>
      </w:pPr>
      <w:proofErr w:type="spellStart"/>
      <w:r w:rsidRPr="008A610E">
        <w:rPr>
          <w:sz w:val="28"/>
          <w:szCs w:val="28"/>
          <w:lang w:val="en-US"/>
        </w:rPr>
        <w:t>замовник</w:t>
      </w:r>
      <w:proofErr w:type="spellEnd"/>
      <w:r w:rsidRPr="008A610E">
        <w:rPr>
          <w:sz w:val="28"/>
          <w:szCs w:val="28"/>
          <w:lang w:val="en-US"/>
        </w:rPr>
        <w:t xml:space="preserve"> / </w:t>
      </w:r>
      <w:proofErr w:type="spellStart"/>
      <w:proofErr w:type="gramStart"/>
      <w:r w:rsidRPr="008A610E">
        <w:rPr>
          <w:sz w:val="28"/>
          <w:szCs w:val="28"/>
          <w:lang w:val="en-US"/>
        </w:rPr>
        <w:t>замовниця</w:t>
      </w:r>
      <w:proofErr w:type="spellEnd"/>
      <w:r w:rsidRPr="008A610E">
        <w:rPr>
          <w:sz w:val="28"/>
          <w:szCs w:val="28"/>
          <w:lang w:val="en-US"/>
        </w:rPr>
        <w:t>;</w:t>
      </w:r>
      <w:proofErr w:type="gramEnd"/>
    </w:p>
    <w:p w14:paraId="6AD52976" w14:textId="77777777" w:rsidR="007007BB" w:rsidRPr="008A610E" w:rsidRDefault="007007BB" w:rsidP="00A3686E">
      <w:pPr>
        <w:numPr>
          <w:ilvl w:val="0"/>
          <w:numId w:val="223"/>
        </w:numPr>
        <w:tabs>
          <w:tab w:val="clear" w:pos="870"/>
          <w:tab w:val="left" w:pos="284"/>
          <w:tab w:val="num" w:pos="426"/>
        </w:tabs>
        <w:ind w:left="284" w:hanging="284"/>
        <w:jc w:val="both"/>
        <w:rPr>
          <w:sz w:val="28"/>
          <w:szCs w:val="28"/>
          <w:lang w:val="en-US"/>
        </w:rPr>
      </w:pPr>
      <w:proofErr w:type="spellStart"/>
      <w:r w:rsidRPr="008A610E">
        <w:rPr>
          <w:sz w:val="28"/>
          <w:szCs w:val="28"/>
          <w:lang w:val="en-US"/>
        </w:rPr>
        <w:t>читач</w:t>
      </w:r>
      <w:proofErr w:type="spellEnd"/>
      <w:r w:rsidRPr="008A610E">
        <w:rPr>
          <w:sz w:val="28"/>
          <w:szCs w:val="28"/>
          <w:lang w:val="en-US"/>
        </w:rPr>
        <w:t xml:space="preserve"> / </w:t>
      </w:r>
      <w:proofErr w:type="spellStart"/>
      <w:proofErr w:type="gramStart"/>
      <w:r w:rsidRPr="008A610E">
        <w:rPr>
          <w:sz w:val="28"/>
          <w:szCs w:val="28"/>
          <w:lang w:val="en-US"/>
        </w:rPr>
        <w:t>читачка</w:t>
      </w:r>
      <w:proofErr w:type="spellEnd"/>
      <w:r w:rsidRPr="008A610E">
        <w:rPr>
          <w:sz w:val="28"/>
          <w:szCs w:val="28"/>
          <w:lang w:val="en-US"/>
        </w:rPr>
        <w:t>;</w:t>
      </w:r>
      <w:proofErr w:type="gramEnd"/>
    </w:p>
    <w:p w14:paraId="0EA48CA8" w14:textId="77777777" w:rsidR="007007BB" w:rsidRPr="008A610E" w:rsidRDefault="007007BB" w:rsidP="00A3686E">
      <w:pPr>
        <w:numPr>
          <w:ilvl w:val="0"/>
          <w:numId w:val="223"/>
        </w:numPr>
        <w:tabs>
          <w:tab w:val="clear" w:pos="870"/>
          <w:tab w:val="left" w:pos="284"/>
          <w:tab w:val="num" w:pos="426"/>
        </w:tabs>
        <w:ind w:left="284" w:hanging="284"/>
        <w:jc w:val="both"/>
        <w:rPr>
          <w:sz w:val="28"/>
          <w:szCs w:val="28"/>
          <w:lang w:val="en-US"/>
        </w:rPr>
      </w:pPr>
      <w:proofErr w:type="spellStart"/>
      <w:r w:rsidRPr="008A610E">
        <w:rPr>
          <w:sz w:val="28"/>
          <w:szCs w:val="28"/>
          <w:lang w:val="en-US"/>
        </w:rPr>
        <w:t>глядач</w:t>
      </w:r>
      <w:proofErr w:type="spellEnd"/>
      <w:r w:rsidRPr="008A610E">
        <w:rPr>
          <w:sz w:val="28"/>
          <w:szCs w:val="28"/>
          <w:lang w:val="en-US"/>
        </w:rPr>
        <w:t xml:space="preserve"> / </w:t>
      </w:r>
      <w:proofErr w:type="spellStart"/>
      <w:proofErr w:type="gramStart"/>
      <w:r w:rsidRPr="008A610E">
        <w:rPr>
          <w:sz w:val="28"/>
          <w:szCs w:val="28"/>
          <w:lang w:val="en-US"/>
        </w:rPr>
        <w:t>глядачка</w:t>
      </w:r>
      <w:proofErr w:type="spellEnd"/>
      <w:r w:rsidRPr="008A610E">
        <w:rPr>
          <w:sz w:val="28"/>
          <w:szCs w:val="28"/>
          <w:lang w:val="en-US"/>
        </w:rPr>
        <w:t>;</w:t>
      </w:r>
      <w:proofErr w:type="gramEnd"/>
    </w:p>
    <w:p w14:paraId="59B4CC17" w14:textId="77777777" w:rsidR="007007BB" w:rsidRPr="008A610E" w:rsidRDefault="007007BB" w:rsidP="00A3686E">
      <w:pPr>
        <w:numPr>
          <w:ilvl w:val="0"/>
          <w:numId w:val="223"/>
        </w:numPr>
        <w:tabs>
          <w:tab w:val="clear" w:pos="870"/>
          <w:tab w:val="left" w:pos="284"/>
          <w:tab w:val="num" w:pos="426"/>
        </w:tabs>
        <w:ind w:left="284" w:hanging="284"/>
        <w:jc w:val="both"/>
        <w:rPr>
          <w:sz w:val="28"/>
          <w:szCs w:val="28"/>
          <w:lang w:val="en-US"/>
        </w:rPr>
      </w:pPr>
      <w:proofErr w:type="spellStart"/>
      <w:r w:rsidRPr="008A610E">
        <w:rPr>
          <w:sz w:val="28"/>
          <w:szCs w:val="28"/>
          <w:lang w:val="en-US"/>
        </w:rPr>
        <w:t>слухач</w:t>
      </w:r>
      <w:proofErr w:type="spellEnd"/>
      <w:r w:rsidRPr="008A610E">
        <w:rPr>
          <w:sz w:val="28"/>
          <w:szCs w:val="28"/>
          <w:lang w:val="en-US"/>
        </w:rPr>
        <w:t xml:space="preserve"> / </w:t>
      </w:r>
      <w:proofErr w:type="spellStart"/>
      <w:proofErr w:type="gramStart"/>
      <w:r w:rsidRPr="008A610E">
        <w:rPr>
          <w:sz w:val="28"/>
          <w:szCs w:val="28"/>
          <w:lang w:val="en-US"/>
        </w:rPr>
        <w:t>слухачка</w:t>
      </w:r>
      <w:proofErr w:type="spellEnd"/>
      <w:r w:rsidRPr="008A610E">
        <w:rPr>
          <w:sz w:val="28"/>
          <w:szCs w:val="28"/>
          <w:lang w:val="en-US"/>
        </w:rPr>
        <w:t>;</w:t>
      </w:r>
      <w:proofErr w:type="gramEnd"/>
    </w:p>
    <w:p w14:paraId="08067E01" w14:textId="77777777" w:rsidR="007007BB" w:rsidRPr="008A610E" w:rsidRDefault="007007BB" w:rsidP="00A3686E">
      <w:pPr>
        <w:numPr>
          <w:ilvl w:val="0"/>
          <w:numId w:val="223"/>
        </w:numPr>
        <w:tabs>
          <w:tab w:val="clear" w:pos="870"/>
          <w:tab w:val="left" w:pos="284"/>
          <w:tab w:val="num" w:pos="426"/>
        </w:tabs>
        <w:ind w:left="284" w:hanging="284"/>
        <w:rPr>
          <w:sz w:val="28"/>
          <w:szCs w:val="28"/>
          <w:lang w:val="en-US"/>
        </w:rPr>
      </w:pPr>
      <w:proofErr w:type="spellStart"/>
      <w:r w:rsidRPr="008A610E">
        <w:rPr>
          <w:sz w:val="28"/>
          <w:szCs w:val="28"/>
          <w:lang w:val="en-US"/>
        </w:rPr>
        <w:t>продавець</w:t>
      </w:r>
      <w:proofErr w:type="spellEnd"/>
      <w:r w:rsidRPr="008A610E">
        <w:rPr>
          <w:sz w:val="28"/>
          <w:szCs w:val="28"/>
          <w:lang w:val="en-US"/>
        </w:rPr>
        <w:t xml:space="preserve"> / </w:t>
      </w:r>
      <w:proofErr w:type="spellStart"/>
      <w:r w:rsidRPr="008A610E">
        <w:rPr>
          <w:sz w:val="28"/>
          <w:szCs w:val="28"/>
          <w:lang w:val="en-US"/>
        </w:rPr>
        <w:t>продавчиня</w:t>
      </w:r>
      <w:proofErr w:type="spellEnd"/>
      <w:r w:rsidRPr="008A610E">
        <w:rPr>
          <w:sz w:val="28"/>
          <w:szCs w:val="28"/>
          <w:lang w:val="en-US"/>
        </w:rPr>
        <w:t xml:space="preserve">, </w:t>
      </w:r>
      <w:proofErr w:type="spellStart"/>
      <w:r w:rsidRPr="008A610E">
        <w:rPr>
          <w:sz w:val="28"/>
          <w:szCs w:val="28"/>
          <w:lang w:val="en-US"/>
        </w:rPr>
        <w:t>покупець</w:t>
      </w:r>
      <w:proofErr w:type="spellEnd"/>
      <w:r w:rsidRPr="008A610E">
        <w:rPr>
          <w:sz w:val="28"/>
          <w:szCs w:val="28"/>
          <w:lang w:val="en-US"/>
        </w:rPr>
        <w:t xml:space="preserve"> / </w:t>
      </w:r>
      <w:proofErr w:type="spellStart"/>
      <w:proofErr w:type="gramStart"/>
      <w:r w:rsidRPr="008A610E">
        <w:rPr>
          <w:sz w:val="28"/>
          <w:szCs w:val="28"/>
          <w:lang w:val="en-US"/>
        </w:rPr>
        <w:t>покупчиня</w:t>
      </w:r>
      <w:proofErr w:type="spellEnd"/>
      <w:r w:rsidRPr="008A610E">
        <w:rPr>
          <w:sz w:val="28"/>
          <w:szCs w:val="28"/>
          <w:lang w:val="en-US"/>
        </w:rPr>
        <w:t>;</w:t>
      </w:r>
      <w:proofErr w:type="gramEnd"/>
    </w:p>
    <w:p w14:paraId="7C1C9233" w14:textId="77777777" w:rsidR="007007BB" w:rsidRPr="008A610E" w:rsidRDefault="007007BB" w:rsidP="00A3686E">
      <w:pPr>
        <w:numPr>
          <w:ilvl w:val="0"/>
          <w:numId w:val="223"/>
        </w:numPr>
        <w:tabs>
          <w:tab w:val="clear" w:pos="870"/>
          <w:tab w:val="left" w:pos="284"/>
          <w:tab w:val="num" w:pos="426"/>
        </w:tabs>
        <w:ind w:left="284" w:hanging="284"/>
        <w:rPr>
          <w:sz w:val="28"/>
          <w:szCs w:val="28"/>
          <w:lang w:val="ru-RU"/>
        </w:rPr>
      </w:pPr>
      <w:proofErr w:type="spellStart"/>
      <w:r w:rsidRPr="008A610E">
        <w:rPr>
          <w:sz w:val="28"/>
          <w:szCs w:val="28"/>
          <w:lang w:val="ru-RU"/>
        </w:rPr>
        <w:lastRenderedPageBreak/>
        <w:t>учасник</w:t>
      </w:r>
      <w:proofErr w:type="spellEnd"/>
      <w:r w:rsidRPr="008A610E">
        <w:rPr>
          <w:sz w:val="28"/>
          <w:szCs w:val="28"/>
          <w:lang w:val="ru-RU"/>
        </w:rPr>
        <w:t xml:space="preserve"> / </w:t>
      </w:r>
      <w:proofErr w:type="spellStart"/>
      <w:r w:rsidRPr="008A610E">
        <w:rPr>
          <w:sz w:val="28"/>
          <w:szCs w:val="28"/>
          <w:lang w:val="ru-RU"/>
        </w:rPr>
        <w:t>учасниця</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свідок</w:t>
      </w:r>
      <w:proofErr w:type="spellEnd"/>
      <w:r w:rsidRPr="008A610E">
        <w:rPr>
          <w:sz w:val="28"/>
          <w:szCs w:val="28"/>
          <w:lang w:val="ru-RU"/>
        </w:rPr>
        <w:t xml:space="preserve"> </w:t>
      </w:r>
      <w:proofErr w:type="spellStart"/>
      <w:r w:rsidRPr="008A610E">
        <w:rPr>
          <w:sz w:val="28"/>
          <w:szCs w:val="28"/>
          <w:lang w:val="ru-RU"/>
        </w:rPr>
        <w:t>події</w:t>
      </w:r>
      <w:proofErr w:type="spellEnd"/>
      <w:r w:rsidRPr="008A610E">
        <w:rPr>
          <w:sz w:val="28"/>
          <w:szCs w:val="28"/>
          <w:lang w:val="ru-RU"/>
        </w:rPr>
        <w:t>;</w:t>
      </w:r>
    </w:p>
    <w:p w14:paraId="6F21A450" w14:textId="77777777" w:rsidR="007007BB" w:rsidRPr="008A610E" w:rsidRDefault="007007BB" w:rsidP="00A3686E">
      <w:pPr>
        <w:numPr>
          <w:ilvl w:val="0"/>
          <w:numId w:val="223"/>
        </w:numPr>
        <w:tabs>
          <w:tab w:val="clear" w:pos="870"/>
          <w:tab w:val="left" w:pos="284"/>
          <w:tab w:val="num" w:pos="426"/>
        </w:tabs>
        <w:ind w:left="284" w:hanging="284"/>
        <w:rPr>
          <w:color w:val="222222"/>
          <w:sz w:val="28"/>
          <w:szCs w:val="28"/>
          <w:lang w:val="en-US"/>
        </w:rPr>
      </w:pPr>
      <w:proofErr w:type="spellStart"/>
      <w:r w:rsidRPr="008A610E">
        <w:rPr>
          <w:color w:val="222222"/>
          <w:sz w:val="28"/>
          <w:szCs w:val="28"/>
          <w:lang w:val="en-US"/>
        </w:rPr>
        <w:t>спортсмен</w:t>
      </w:r>
      <w:proofErr w:type="spellEnd"/>
      <w:r w:rsidRPr="008A610E">
        <w:rPr>
          <w:color w:val="222222"/>
          <w:sz w:val="28"/>
          <w:szCs w:val="28"/>
          <w:lang w:val="en-US"/>
        </w:rPr>
        <w:t xml:space="preserve"> / </w:t>
      </w:r>
      <w:proofErr w:type="spellStart"/>
      <w:proofErr w:type="gramStart"/>
      <w:r w:rsidRPr="008A610E">
        <w:rPr>
          <w:color w:val="222222"/>
          <w:sz w:val="28"/>
          <w:szCs w:val="28"/>
          <w:lang w:val="en-US"/>
        </w:rPr>
        <w:t>спортсменка</w:t>
      </w:r>
      <w:proofErr w:type="spellEnd"/>
      <w:r w:rsidRPr="008A610E">
        <w:rPr>
          <w:color w:val="222222"/>
          <w:sz w:val="28"/>
          <w:szCs w:val="28"/>
          <w:lang w:val="en-US"/>
        </w:rPr>
        <w:t>;</w:t>
      </w:r>
      <w:proofErr w:type="gramEnd"/>
    </w:p>
    <w:p w14:paraId="78A97F94" w14:textId="77777777" w:rsidR="007007BB" w:rsidRPr="008A610E" w:rsidRDefault="007007BB" w:rsidP="00A3686E">
      <w:pPr>
        <w:numPr>
          <w:ilvl w:val="0"/>
          <w:numId w:val="223"/>
        </w:numPr>
        <w:tabs>
          <w:tab w:val="clear" w:pos="870"/>
          <w:tab w:val="left" w:pos="284"/>
          <w:tab w:val="num" w:pos="426"/>
        </w:tabs>
        <w:ind w:left="284" w:hanging="284"/>
        <w:rPr>
          <w:color w:val="222222"/>
          <w:sz w:val="28"/>
          <w:szCs w:val="28"/>
          <w:lang w:val="en-US"/>
        </w:rPr>
      </w:pPr>
      <w:proofErr w:type="spellStart"/>
      <w:r w:rsidRPr="008A610E">
        <w:rPr>
          <w:color w:val="222222"/>
          <w:sz w:val="28"/>
          <w:szCs w:val="28"/>
          <w:lang w:val="en-US"/>
        </w:rPr>
        <w:t>уболівальник</w:t>
      </w:r>
      <w:proofErr w:type="spellEnd"/>
      <w:r w:rsidRPr="008A610E">
        <w:rPr>
          <w:color w:val="222222"/>
          <w:sz w:val="28"/>
          <w:szCs w:val="28"/>
          <w:lang w:val="en-US"/>
        </w:rPr>
        <w:t xml:space="preserve"> / </w:t>
      </w:r>
      <w:proofErr w:type="spellStart"/>
      <w:proofErr w:type="gramStart"/>
      <w:r w:rsidRPr="008A610E">
        <w:rPr>
          <w:color w:val="222222"/>
          <w:sz w:val="28"/>
          <w:szCs w:val="28"/>
          <w:lang w:val="en-US"/>
        </w:rPr>
        <w:t>уболівальниця</w:t>
      </w:r>
      <w:proofErr w:type="spellEnd"/>
      <w:r w:rsidRPr="008A610E">
        <w:rPr>
          <w:color w:val="222222"/>
          <w:sz w:val="28"/>
          <w:szCs w:val="28"/>
          <w:lang w:val="en-US"/>
        </w:rPr>
        <w:t>;</w:t>
      </w:r>
      <w:proofErr w:type="gramEnd"/>
    </w:p>
    <w:p w14:paraId="19904DF9" w14:textId="77777777" w:rsidR="007007BB" w:rsidRPr="008A610E" w:rsidRDefault="007007BB" w:rsidP="00A3686E">
      <w:pPr>
        <w:numPr>
          <w:ilvl w:val="0"/>
          <w:numId w:val="223"/>
        </w:numPr>
        <w:tabs>
          <w:tab w:val="clear" w:pos="870"/>
          <w:tab w:val="left" w:pos="284"/>
          <w:tab w:val="num" w:pos="426"/>
        </w:tabs>
        <w:ind w:left="284" w:hanging="284"/>
        <w:jc w:val="both"/>
        <w:rPr>
          <w:color w:val="222222"/>
          <w:sz w:val="28"/>
          <w:szCs w:val="28"/>
          <w:lang w:val="en-US"/>
        </w:rPr>
      </w:pPr>
      <w:proofErr w:type="spellStart"/>
      <w:r w:rsidRPr="008A610E">
        <w:rPr>
          <w:color w:val="222222"/>
          <w:sz w:val="28"/>
          <w:szCs w:val="28"/>
          <w:lang w:val="en-US"/>
        </w:rPr>
        <w:t>учасник</w:t>
      </w:r>
      <w:proofErr w:type="spellEnd"/>
      <w:r w:rsidRPr="008A610E">
        <w:rPr>
          <w:color w:val="222222"/>
          <w:sz w:val="28"/>
          <w:szCs w:val="28"/>
          <w:lang w:val="en-US"/>
        </w:rPr>
        <w:t xml:space="preserve"> </w:t>
      </w:r>
      <w:r w:rsidRPr="008A610E">
        <w:rPr>
          <w:sz w:val="28"/>
          <w:szCs w:val="28"/>
          <w:lang w:val="en-US"/>
        </w:rPr>
        <w:t xml:space="preserve">/ </w:t>
      </w:r>
      <w:proofErr w:type="spellStart"/>
      <w:r w:rsidRPr="008A610E">
        <w:rPr>
          <w:sz w:val="28"/>
          <w:szCs w:val="28"/>
          <w:lang w:val="en-US"/>
        </w:rPr>
        <w:t>учасниця</w:t>
      </w:r>
      <w:proofErr w:type="spellEnd"/>
      <w:r w:rsidRPr="008A610E">
        <w:rPr>
          <w:color w:val="222222"/>
          <w:sz w:val="28"/>
          <w:szCs w:val="28"/>
          <w:lang w:val="en-US"/>
        </w:rPr>
        <w:t xml:space="preserve"> </w:t>
      </w:r>
      <w:proofErr w:type="spellStart"/>
      <w:r w:rsidRPr="008A610E">
        <w:rPr>
          <w:color w:val="222222"/>
          <w:sz w:val="28"/>
          <w:szCs w:val="28"/>
          <w:lang w:val="en-US"/>
        </w:rPr>
        <w:t>бесіди</w:t>
      </w:r>
      <w:proofErr w:type="spellEnd"/>
      <w:r w:rsidRPr="008A610E">
        <w:rPr>
          <w:color w:val="222222"/>
          <w:sz w:val="28"/>
          <w:szCs w:val="28"/>
          <w:lang w:val="en-US"/>
        </w:rPr>
        <w:t xml:space="preserve">, </w:t>
      </w:r>
      <w:proofErr w:type="spellStart"/>
      <w:proofErr w:type="gramStart"/>
      <w:r w:rsidRPr="008A610E">
        <w:rPr>
          <w:color w:val="222222"/>
          <w:sz w:val="28"/>
          <w:szCs w:val="28"/>
          <w:lang w:val="en-US"/>
        </w:rPr>
        <w:t>дискусії</w:t>
      </w:r>
      <w:proofErr w:type="spellEnd"/>
      <w:r w:rsidRPr="008A610E">
        <w:rPr>
          <w:color w:val="222222"/>
          <w:sz w:val="28"/>
          <w:szCs w:val="28"/>
          <w:lang w:val="en-US"/>
        </w:rPr>
        <w:t>;</w:t>
      </w:r>
      <w:proofErr w:type="gramEnd"/>
    </w:p>
    <w:p w14:paraId="500C1103" w14:textId="77777777" w:rsidR="007007BB" w:rsidRPr="008A610E" w:rsidRDefault="007007BB" w:rsidP="00A3686E">
      <w:pPr>
        <w:numPr>
          <w:ilvl w:val="0"/>
          <w:numId w:val="223"/>
        </w:numPr>
        <w:tabs>
          <w:tab w:val="clear" w:pos="870"/>
          <w:tab w:val="left" w:pos="284"/>
          <w:tab w:val="num" w:pos="426"/>
        </w:tabs>
        <w:ind w:left="284" w:hanging="284"/>
        <w:jc w:val="both"/>
        <w:rPr>
          <w:color w:val="222222"/>
          <w:sz w:val="28"/>
          <w:szCs w:val="28"/>
          <w:lang w:val="en-US"/>
        </w:rPr>
      </w:pPr>
      <w:proofErr w:type="spellStart"/>
      <w:r w:rsidRPr="008A610E">
        <w:rPr>
          <w:color w:val="222222"/>
          <w:sz w:val="28"/>
          <w:szCs w:val="28"/>
          <w:lang w:val="en-US"/>
        </w:rPr>
        <w:t>учасник</w:t>
      </w:r>
      <w:proofErr w:type="spellEnd"/>
      <w:r w:rsidRPr="008A610E">
        <w:rPr>
          <w:color w:val="222222"/>
          <w:sz w:val="28"/>
          <w:szCs w:val="28"/>
          <w:lang w:val="en-US"/>
        </w:rPr>
        <w:t xml:space="preserve"> </w:t>
      </w:r>
      <w:r w:rsidRPr="008A610E">
        <w:rPr>
          <w:sz w:val="28"/>
          <w:szCs w:val="28"/>
          <w:lang w:val="en-US"/>
        </w:rPr>
        <w:t xml:space="preserve">/ </w:t>
      </w:r>
      <w:proofErr w:type="spellStart"/>
      <w:r w:rsidRPr="008A610E">
        <w:rPr>
          <w:sz w:val="28"/>
          <w:szCs w:val="28"/>
          <w:lang w:val="en-US"/>
        </w:rPr>
        <w:t>учасниця</w:t>
      </w:r>
      <w:proofErr w:type="spellEnd"/>
      <w:r w:rsidRPr="008A610E">
        <w:rPr>
          <w:color w:val="222222"/>
          <w:sz w:val="28"/>
          <w:szCs w:val="28"/>
          <w:lang w:val="en-US"/>
        </w:rPr>
        <w:t xml:space="preserve"> </w:t>
      </w:r>
      <w:proofErr w:type="spellStart"/>
      <w:r w:rsidRPr="008A610E">
        <w:rPr>
          <w:color w:val="222222"/>
          <w:sz w:val="28"/>
          <w:szCs w:val="28"/>
          <w:lang w:val="en-US"/>
        </w:rPr>
        <w:t>інтерв’ю</w:t>
      </w:r>
      <w:proofErr w:type="spellEnd"/>
      <w:r w:rsidRPr="008A610E">
        <w:rPr>
          <w:color w:val="222222"/>
          <w:sz w:val="28"/>
          <w:szCs w:val="28"/>
          <w:lang w:val="en-US"/>
        </w:rPr>
        <w:t xml:space="preserve">, </w:t>
      </w:r>
      <w:proofErr w:type="spellStart"/>
      <w:r w:rsidRPr="008A610E">
        <w:rPr>
          <w:color w:val="222222"/>
          <w:sz w:val="28"/>
          <w:szCs w:val="28"/>
          <w:lang w:val="en-US"/>
        </w:rPr>
        <w:t>репортажу</w:t>
      </w:r>
      <w:proofErr w:type="spellEnd"/>
      <w:r w:rsidRPr="008A610E">
        <w:rPr>
          <w:color w:val="222222"/>
          <w:sz w:val="28"/>
          <w:szCs w:val="28"/>
          <w:lang w:val="en-US"/>
        </w:rPr>
        <w:t>.</w:t>
      </w:r>
    </w:p>
    <w:p w14:paraId="79F58BD5" w14:textId="77777777" w:rsidR="007007BB" w:rsidRPr="008A610E" w:rsidRDefault="007007BB" w:rsidP="000C57B7">
      <w:pPr>
        <w:tabs>
          <w:tab w:val="left" w:pos="720"/>
        </w:tabs>
        <w:ind w:firstLine="709"/>
        <w:rPr>
          <w:sz w:val="28"/>
          <w:szCs w:val="28"/>
          <w:lang w:val="en-US"/>
        </w:rPr>
      </w:pPr>
    </w:p>
    <w:p w14:paraId="5C027239" w14:textId="77777777" w:rsidR="007007BB" w:rsidRPr="008A610E" w:rsidRDefault="007007BB" w:rsidP="000C57B7">
      <w:pPr>
        <w:tabs>
          <w:tab w:val="left" w:pos="720"/>
        </w:tabs>
        <w:ind w:firstLine="709"/>
        <w:rPr>
          <w:sz w:val="28"/>
          <w:szCs w:val="28"/>
          <w:lang w:val="en-US"/>
        </w:rPr>
      </w:pPr>
      <w:r w:rsidRPr="008A610E">
        <w:rPr>
          <w:sz w:val="28"/>
          <w:szCs w:val="28"/>
          <w:lang w:val="en-US"/>
        </w:rPr>
        <w:br w:type="page"/>
      </w:r>
    </w:p>
    <w:p w14:paraId="64E4DAAF" w14:textId="77777777" w:rsidR="007007BB" w:rsidRPr="008A610E" w:rsidRDefault="007007BB" w:rsidP="000E5C65">
      <w:pPr>
        <w:shd w:val="clear" w:color="auto" w:fill="D0CECE"/>
        <w:tabs>
          <w:tab w:val="left" w:pos="720"/>
        </w:tabs>
        <w:ind w:firstLine="709"/>
        <w:jc w:val="both"/>
        <w:rPr>
          <w:sz w:val="28"/>
          <w:szCs w:val="28"/>
          <w:lang w:val="en-US"/>
        </w:rPr>
      </w:pPr>
      <w:r w:rsidRPr="008A610E">
        <w:rPr>
          <w:b/>
          <w:bCs/>
          <w:sz w:val="28"/>
          <w:szCs w:val="28"/>
          <w:lang w:val="en-US"/>
        </w:rPr>
        <w:t xml:space="preserve">2.ЧИТАННЯ </w:t>
      </w:r>
    </w:p>
    <w:p w14:paraId="3AA64D95" w14:textId="77777777" w:rsidR="007007BB" w:rsidRPr="008A610E" w:rsidRDefault="007007BB" w:rsidP="000C57B7">
      <w:pPr>
        <w:tabs>
          <w:tab w:val="left" w:pos="720"/>
        </w:tabs>
        <w:ind w:firstLine="709"/>
        <w:jc w:val="both"/>
        <w:rPr>
          <w:sz w:val="28"/>
          <w:szCs w:val="28"/>
          <w:lang w:val="en-US"/>
        </w:rPr>
      </w:pPr>
      <w:r w:rsidRPr="008A610E">
        <w:rPr>
          <w:b/>
          <w:bCs/>
          <w:sz w:val="28"/>
          <w:szCs w:val="28"/>
          <w:lang w:val="en-US"/>
        </w:rPr>
        <w:t xml:space="preserve">2.1. </w:t>
      </w:r>
      <w:proofErr w:type="spellStart"/>
      <w:r w:rsidRPr="008A610E">
        <w:rPr>
          <w:b/>
          <w:bCs/>
          <w:sz w:val="28"/>
          <w:szCs w:val="28"/>
          <w:lang w:val="en-US"/>
        </w:rPr>
        <w:t>Загальний</w:t>
      </w:r>
      <w:proofErr w:type="spellEnd"/>
      <w:r w:rsidRPr="008A610E">
        <w:rPr>
          <w:b/>
          <w:bCs/>
          <w:sz w:val="28"/>
          <w:szCs w:val="28"/>
          <w:lang w:val="en-US"/>
        </w:rPr>
        <w:t xml:space="preserve"> </w:t>
      </w:r>
      <w:proofErr w:type="spellStart"/>
      <w:r w:rsidRPr="008A610E">
        <w:rPr>
          <w:b/>
          <w:bCs/>
          <w:sz w:val="28"/>
          <w:szCs w:val="28"/>
          <w:lang w:val="en-US"/>
        </w:rPr>
        <w:t>перелік</w:t>
      </w:r>
      <w:proofErr w:type="spellEnd"/>
      <w:r w:rsidRPr="008A610E">
        <w:rPr>
          <w:b/>
          <w:bCs/>
          <w:sz w:val="28"/>
          <w:szCs w:val="28"/>
          <w:lang w:val="en-US"/>
        </w:rPr>
        <w:t xml:space="preserve"> </w:t>
      </w:r>
      <w:proofErr w:type="spellStart"/>
      <w:r w:rsidRPr="008A610E">
        <w:rPr>
          <w:b/>
          <w:bCs/>
          <w:sz w:val="28"/>
          <w:szCs w:val="28"/>
          <w:lang w:val="en-US"/>
        </w:rPr>
        <w:t>умінь</w:t>
      </w:r>
      <w:proofErr w:type="spellEnd"/>
    </w:p>
    <w:p w14:paraId="18FB1716" w14:textId="77777777" w:rsidR="00813F7E" w:rsidRPr="008A610E" w:rsidRDefault="00813F7E" w:rsidP="00AE2727">
      <w:pPr>
        <w:tabs>
          <w:tab w:val="left" w:pos="284"/>
        </w:tabs>
        <w:ind w:left="284" w:hanging="284"/>
        <w:jc w:val="both"/>
        <w:rPr>
          <w:sz w:val="28"/>
          <w:szCs w:val="28"/>
          <w:lang w:val="ru-RU"/>
        </w:rPr>
      </w:pPr>
    </w:p>
    <w:p w14:paraId="73B1652E" w14:textId="77777777" w:rsidR="00813F7E" w:rsidRPr="008A610E" w:rsidRDefault="00813F7E" w:rsidP="00AE2727">
      <w:pPr>
        <w:tabs>
          <w:tab w:val="left" w:pos="284"/>
        </w:tabs>
        <w:ind w:left="284" w:hanging="284"/>
        <w:jc w:val="both"/>
        <w:rPr>
          <w:sz w:val="28"/>
          <w:szCs w:val="28"/>
          <w:lang w:val="ru-RU"/>
        </w:rPr>
      </w:pPr>
      <w:r w:rsidRPr="008A610E">
        <w:rPr>
          <w:sz w:val="28"/>
          <w:szCs w:val="28"/>
          <w:lang w:val="ru-RU"/>
        </w:rPr>
        <w:t xml:space="preserve">Претендент </w:t>
      </w:r>
      <w:proofErr w:type="spellStart"/>
      <w:r w:rsidRPr="008A610E">
        <w:rPr>
          <w:i/>
          <w:iCs/>
          <w:sz w:val="28"/>
          <w:szCs w:val="28"/>
          <w:lang w:val="ru-RU"/>
        </w:rPr>
        <w:t>розуміє</w:t>
      </w:r>
      <w:proofErr w:type="spellEnd"/>
      <w:r w:rsidRPr="008A610E">
        <w:rPr>
          <w:i/>
          <w:iCs/>
          <w:sz w:val="28"/>
          <w:szCs w:val="28"/>
          <w:lang w:val="ru-RU"/>
        </w:rPr>
        <w:t xml:space="preserve"> </w:t>
      </w:r>
    </w:p>
    <w:p w14:paraId="77838CC5" w14:textId="77777777" w:rsidR="00813F7E" w:rsidRPr="008A610E" w:rsidRDefault="00813F7E" w:rsidP="00B45FDC">
      <w:pPr>
        <w:numPr>
          <w:ilvl w:val="0"/>
          <w:numId w:val="148"/>
        </w:numPr>
        <w:tabs>
          <w:tab w:val="left" w:pos="284"/>
          <w:tab w:val="left" w:pos="1080"/>
        </w:tabs>
        <w:ind w:left="284" w:hanging="284"/>
        <w:jc w:val="both"/>
        <w:rPr>
          <w:sz w:val="28"/>
          <w:szCs w:val="28"/>
          <w:lang w:val="ru-RU"/>
        </w:rPr>
      </w:pPr>
      <w:proofErr w:type="spellStart"/>
      <w:r w:rsidRPr="008A610E">
        <w:rPr>
          <w:sz w:val="28"/>
          <w:szCs w:val="28"/>
          <w:lang w:val="ru-RU"/>
        </w:rPr>
        <w:t>загальний</w:t>
      </w:r>
      <w:proofErr w:type="spellEnd"/>
      <w:r w:rsidRPr="008A610E">
        <w:rPr>
          <w:sz w:val="28"/>
          <w:szCs w:val="28"/>
          <w:lang w:val="ru-RU"/>
        </w:rPr>
        <w:t xml:space="preserve"> </w:t>
      </w:r>
      <w:proofErr w:type="spellStart"/>
      <w:r w:rsidRPr="008A610E">
        <w:rPr>
          <w:sz w:val="28"/>
          <w:szCs w:val="28"/>
          <w:lang w:val="ru-RU"/>
        </w:rPr>
        <w:t>зміст</w:t>
      </w:r>
      <w:proofErr w:type="spellEnd"/>
      <w:r w:rsidRPr="008A610E">
        <w:rPr>
          <w:sz w:val="28"/>
          <w:szCs w:val="28"/>
          <w:lang w:val="ru-RU"/>
        </w:rPr>
        <w:t xml:space="preserve"> </w:t>
      </w:r>
      <w:proofErr w:type="spellStart"/>
      <w:r w:rsidRPr="008A610E">
        <w:rPr>
          <w:sz w:val="28"/>
          <w:szCs w:val="28"/>
          <w:lang w:val="ru-RU"/>
        </w:rPr>
        <w:t>неадаптованих</w:t>
      </w:r>
      <w:proofErr w:type="spellEnd"/>
      <w:r w:rsidRPr="008A610E">
        <w:rPr>
          <w:sz w:val="28"/>
          <w:szCs w:val="28"/>
          <w:lang w:val="ru-RU"/>
        </w:rPr>
        <w:t xml:space="preserve"> </w:t>
      </w:r>
      <w:proofErr w:type="spellStart"/>
      <w:r w:rsidRPr="008A610E">
        <w:rPr>
          <w:sz w:val="28"/>
          <w:szCs w:val="28"/>
          <w:lang w:val="ru-RU"/>
        </w:rPr>
        <w:t>описових</w:t>
      </w:r>
      <w:proofErr w:type="spellEnd"/>
      <w:r w:rsidRPr="008A610E">
        <w:rPr>
          <w:sz w:val="28"/>
          <w:szCs w:val="28"/>
          <w:lang w:val="ru-RU"/>
        </w:rPr>
        <w:t xml:space="preserve"> </w:t>
      </w:r>
      <w:proofErr w:type="spellStart"/>
      <w:r w:rsidRPr="008A610E">
        <w:rPr>
          <w:sz w:val="28"/>
          <w:szCs w:val="28"/>
          <w:lang w:val="ru-RU"/>
        </w:rPr>
        <w:t>або</w:t>
      </w:r>
      <w:proofErr w:type="spellEnd"/>
      <w:r w:rsidRPr="008A610E">
        <w:rPr>
          <w:sz w:val="28"/>
          <w:szCs w:val="28"/>
          <w:lang w:val="ru-RU"/>
        </w:rPr>
        <w:t xml:space="preserve"> </w:t>
      </w:r>
      <w:proofErr w:type="spellStart"/>
      <w:r w:rsidRPr="008A610E">
        <w:rPr>
          <w:sz w:val="28"/>
          <w:szCs w:val="28"/>
          <w:lang w:val="ru-RU"/>
        </w:rPr>
        <w:t>розповідних</w:t>
      </w:r>
      <w:proofErr w:type="spellEnd"/>
      <w:r w:rsidRPr="008A610E">
        <w:rPr>
          <w:sz w:val="28"/>
          <w:szCs w:val="28"/>
          <w:lang w:val="ru-RU"/>
        </w:rPr>
        <w:t xml:space="preserve"> </w:t>
      </w:r>
      <w:proofErr w:type="spellStart"/>
      <w:r w:rsidRPr="008A610E">
        <w:rPr>
          <w:sz w:val="28"/>
          <w:szCs w:val="28"/>
          <w:lang w:val="ru-RU"/>
        </w:rPr>
        <w:t>текстів</w:t>
      </w:r>
      <w:proofErr w:type="spellEnd"/>
      <w:r w:rsidRPr="008A610E">
        <w:rPr>
          <w:sz w:val="28"/>
          <w:szCs w:val="28"/>
          <w:lang w:val="ru-RU"/>
        </w:rPr>
        <w:t xml:space="preserve">, </w:t>
      </w:r>
      <w:proofErr w:type="spellStart"/>
      <w:r w:rsidRPr="008A610E">
        <w:rPr>
          <w:sz w:val="28"/>
          <w:szCs w:val="28"/>
          <w:lang w:val="ru-RU"/>
        </w:rPr>
        <w:t>написаних</w:t>
      </w:r>
      <w:proofErr w:type="spellEnd"/>
      <w:r w:rsidRPr="008A610E">
        <w:rPr>
          <w:sz w:val="28"/>
          <w:szCs w:val="28"/>
          <w:lang w:val="ru-RU"/>
        </w:rPr>
        <w:t xml:space="preserve"> у </w:t>
      </w:r>
      <w:proofErr w:type="spellStart"/>
      <w:r w:rsidRPr="008A610E">
        <w:rPr>
          <w:sz w:val="28"/>
          <w:szCs w:val="28"/>
          <w:lang w:val="ru-RU"/>
        </w:rPr>
        <w:t>різних</w:t>
      </w:r>
      <w:proofErr w:type="spellEnd"/>
      <w:r w:rsidRPr="008A610E">
        <w:rPr>
          <w:sz w:val="28"/>
          <w:szCs w:val="28"/>
          <w:lang w:val="ru-RU"/>
        </w:rPr>
        <w:t xml:space="preserve"> стилях і жанрах, а </w:t>
      </w:r>
      <w:proofErr w:type="spellStart"/>
      <w:r w:rsidRPr="008A610E">
        <w:rPr>
          <w:sz w:val="28"/>
          <w:szCs w:val="28"/>
          <w:lang w:val="ru-RU"/>
        </w:rPr>
        <w:t>також</w:t>
      </w:r>
      <w:proofErr w:type="spellEnd"/>
      <w:r w:rsidRPr="008A610E">
        <w:rPr>
          <w:sz w:val="28"/>
          <w:szCs w:val="28"/>
          <w:lang w:val="ru-RU"/>
        </w:rPr>
        <w:t xml:space="preserve"> </w:t>
      </w:r>
      <w:proofErr w:type="spellStart"/>
      <w:r w:rsidRPr="008A610E">
        <w:rPr>
          <w:sz w:val="28"/>
          <w:szCs w:val="28"/>
          <w:lang w:val="ru-RU"/>
        </w:rPr>
        <w:t>деталі</w:t>
      </w:r>
      <w:proofErr w:type="spellEnd"/>
      <w:r w:rsidRPr="008A610E">
        <w:rPr>
          <w:sz w:val="28"/>
          <w:szCs w:val="28"/>
          <w:lang w:val="ru-RU"/>
        </w:rPr>
        <w:t xml:space="preserve"> тексту (див.: </w:t>
      </w:r>
      <w:r w:rsidRPr="008A610E">
        <w:rPr>
          <w:i/>
          <w:iCs/>
          <w:sz w:val="28"/>
          <w:szCs w:val="28"/>
          <w:lang w:val="ru-RU"/>
        </w:rPr>
        <w:t>Каталог А</w:t>
      </w:r>
      <w:r w:rsidRPr="008A610E">
        <w:rPr>
          <w:sz w:val="28"/>
          <w:szCs w:val="28"/>
          <w:lang w:val="ru-RU"/>
        </w:rPr>
        <w:t xml:space="preserve"> і </w:t>
      </w:r>
      <w:r w:rsidR="00B56AFE">
        <w:rPr>
          <w:i/>
          <w:iCs/>
          <w:sz w:val="28"/>
          <w:szCs w:val="28"/>
          <w:lang w:val="ru-RU"/>
        </w:rPr>
        <w:t>Каталог </w:t>
      </w:r>
      <w:r w:rsidRPr="008A610E">
        <w:rPr>
          <w:i/>
          <w:iCs/>
          <w:sz w:val="28"/>
          <w:szCs w:val="28"/>
          <w:lang w:val="ru-RU"/>
        </w:rPr>
        <w:t>Б</w:t>
      </w:r>
      <w:r w:rsidRPr="008A610E">
        <w:rPr>
          <w:sz w:val="28"/>
          <w:szCs w:val="28"/>
          <w:lang w:val="ru-RU"/>
        </w:rPr>
        <w:t>);</w:t>
      </w:r>
    </w:p>
    <w:p w14:paraId="0CBC5389" w14:textId="77777777" w:rsidR="00813F7E" w:rsidRPr="008A610E" w:rsidRDefault="00813F7E" w:rsidP="00B45FDC">
      <w:pPr>
        <w:numPr>
          <w:ilvl w:val="0"/>
          <w:numId w:val="148"/>
        </w:numPr>
        <w:tabs>
          <w:tab w:val="left" w:pos="284"/>
          <w:tab w:val="left" w:pos="1080"/>
        </w:tabs>
        <w:ind w:left="284" w:hanging="284"/>
        <w:jc w:val="both"/>
        <w:rPr>
          <w:sz w:val="28"/>
          <w:szCs w:val="28"/>
          <w:lang w:val="ru-RU"/>
        </w:rPr>
      </w:pPr>
      <w:r w:rsidRPr="008A610E">
        <w:rPr>
          <w:sz w:val="28"/>
          <w:szCs w:val="28"/>
          <w:lang w:val="ru-RU"/>
        </w:rPr>
        <w:t xml:space="preserve">тему та </w:t>
      </w:r>
      <w:proofErr w:type="spellStart"/>
      <w:r w:rsidRPr="008A610E">
        <w:rPr>
          <w:sz w:val="28"/>
          <w:szCs w:val="28"/>
          <w:lang w:val="ru-RU"/>
        </w:rPr>
        <w:t>комунікативну</w:t>
      </w:r>
      <w:proofErr w:type="spellEnd"/>
      <w:r w:rsidRPr="008A610E">
        <w:rPr>
          <w:sz w:val="28"/>
          <w:szCs w:val="28"/>
          <w:lang w:val="ru-RU"/>
        </w:rPr>
        <w:t xml:space="preserve"> мету тексту про </w:t>
      </w:r>
      <w:proofErr w:type="spellStart"/>
      <w:r w:rsidRPr="008A610E">
        <w:rPr>
          <w:sz w:val="28"/>
          <w:szCs w:val="28"/>
          <w:lang w:val="ru-RU"/>
        </w:rPr>
        <w:t>предмети</w:t>
      </w:r>
      <w:proofErr w:type="spellEnd"/>
      <w:r w:rsidRPr="008A610E">
        <w:rPr>
          <w:sz w:val="28"/>
          <w:szCs w:val="28"/>
          <w:lang w:val="ru-RU"/>
        </w:rPr>
        <w:t xml:space="preserve">, </w:t>
      </w:r>
      <w:proofErr w:type="spellStart"/>
      <w:r w:rsidRPr="008A610E">
        <w:rPr>
          <w:sz w:val="28"/>
          <w:szCs w:val="28"/>
          <w:lang w:val="ru-RU"/>
        </w:rPr>
        <w:t>що</w:t>
      </w:r>
      <w:proofErr w:type="spellEnd"/>
      <w:r w:rsidRPr="008A610E">
        <w:rPr>
          <w:sz w:val="28"/>
          <w:szCs w:val="28"/>
          <w:lang w:val="ru-RU"/>
        </w:rPr>
        <w:t xml:space="preserve"> </w:t>
      </w:r>
      <w:proofErr w:type="spellStart"/>
      <w:r w:rsidRPr="008A610E">
        <w:rPr>
          <w:sz w:val="28"/>
          <w:szCs w:val="28"/>
          <w:lang w:val="ru-RU"/>
        </w:rPr>
        <w:t>стосуються</w:t>
      </w:r>
      <w:proofErr w:type="spellEnd"/>
      <w:r w:rsidRPr="008A610E">
        <w:rPr>
          <w:sz w:val="28"/>
          <w:szCs w:val="28"/>
          <w:lang w:val="ru-RU"/>
        </w:rPr>
        <w:t xml:space="preserve"> </w:t>
      </w:r>
      <w:proofErr w:type="spellStart"/>
      <w:r w:rsidRPr="008A610E">
        <w:rPr>
          <w:sz w:val="28"/>
          <w:szCs w:val="28"/>
          <w:lang w:val="ru-RU"/>
        </w:rPr>
        <w:t>певної</w:t>
      </w:r>
      <w:proofErr w:type="spellEnd"/>
      <w:r w:rsidRPr="008A610E">
        <w:rPr>
          <w:sz w:val="28"/>
          <w:szCs w:val="28"/>
          <w:lang w:val="ru-RU"/>
        </w:rPr>
        <w:t xml:space="preserve"> </w:t>
      </w:r>
      <w:proofErr w:type="spellStart"/>
      <w:r w:rsidRPr="008A610E">
        <w:rPr>
          <w:sz w:val="28"/>
          <w:szCs w:val="28"/>
          <w:lang w:val="ru-RU"/>
        </w:rPr>
        <w:t>сфери</w:t>
      </w:r>
      <w:proofErr w:type="spellEnd"/>
      <w:r w:rsidRPr="008A610E">
        <w:rPr>
          <w:sz w:val="28"/>
          <w:szCs w:val="28"/>
          <w:lang w:val="ru-RU"/>
        </w:rPr>
        <w:t xml:space="preserve"> </w:t>
      </w:r>
      <w:proofErr w:type="spellStart"/>
      <w:r w:rsidRPr="008A610E">
        <w:rPr>
          <w:sz w:val="28"/>
          <w:szCs w:val="28"/>
          <w:lang w:val="ru-RU"/>
        </w:rPr>
        <w:t>діяльності</w:t>
      </w:r>
      <w:proofErr w:type="spellEnd"/>
      <w:r w:rsidRPr="008A610E">
        <w:rPr>
          <w:sz w:val="28"/>
          <w:szCs w:val="28"/>
          <w:lang w:val="ru-RU"/>
        </w:rPr>
        <w:t xml:space="preserve"> та </w:t>
      </w:r>
      <w:proofErr w:type="spellStart"/>
      <w:r w:rsidRPr="008A610E">
        <w:rPr>
          <w:sz w:val="28"/>
          <w:szCs w:val="28"/>
          <w:lang w:val="ru-RU"/>
        </w:rPr>
        <w:t>зацікавлень</w:t>
      </w:r>
      <w:proofErr w:type="spellEnd"/>
      <w:r w:rsidRPr="008A610E">
        <w:rPr>
          <w:sz w:val="28"/>
          <w:szCs w:val="28"/>
          <w:lang w:val="ru-RU"/>
        </w:rPr>
        <w:t xml:space="preserve">, і </w:t>
      </w:r>
      <w:proofErr w:type="spellStart"/>
      <w:r w:rsidRPr="008A610E">
        <w:rPr>
          <w:sz w:val="28"/>
          <w:szCs w:val="28"/>
          <w:lang w:val="ru-RU"/>
        </w:rPr>
        <w:t>виявляти</w:t>
      </w:r>
      <w:proofErr w:type="spellEnd"/>
      <w:r w:rsidRPr="008A610E">
        <w:rPr>
          <w:sz w:val="28"/>
          <w:szCs w:val="28"/>
          <w:lang w:val="ru-RU"/>
        </w:rPr>
        <w:t xml:space="preserve"> </w:t>
      </w:r>
      <w:proofErr w:type="spellStart"/>
      <w:r w:rsidRPr="008A610E">
        <w:rPr>
          <w:sz w:val="28"/>
          <w:szCs w:val="28"/>
          <w:lang w:val="ru-RU"/>
        </w:rPr>
        <w:t>задовільний</w:t>
      </w:r>
      <w:proofErr w:type="spellEnd"/>
      <w:r w:rsidRPr="008A610E">
        <w:rPr>
          <w:sz w:val="28"/>
          <w:szCs w:val="28"/>
          <w:lang w:val="ru-RU"/>
        </w:rPr>
        <w:t xml:space="preserve"> </w:t>
      </w:r>
      <w:proofErr w:type="spellStart"/>
      <w:r w:rsidRPr="008A610E">
        <w:rPr>
          <w:sz w:val="28"/>
          <w:szCs w:val="28"/>
          <w:lang w:val="ru-RU"/>
        </w:rPr>
        <w:t>рівень</w:t>
      </w:r>
      <w:proofErr w:type="spellEnd"/>
      <w:r w:rsidRPr="008A610E">
        <w:rPr>
          <w:sz w:val="28"/>
          <w:szCs w:val="28"/>
          <w:lang w:val="ru-RU"/>
        </w:rPr>
        <w:t xml:space="preserve"> </w:t>
      </w:r>
      <w:proofErr w:type="spellStart"/>
      <w:r w:rsidRPr="008A610E">
        <w:rPr>
          <w:sz w:val="28"/>
          <w:szCs w:val="28"/>
          <w:lang w:val="ru-RU"/>
        </w:rPr>
        <w:t>розуміння</w:t>
      </w:r>
      <w:proofErr w:type="spellEnd"/>
      <w:r w:rsidRPr="008A610E">
        <w:rPr>
          <w:sz w:val="28"/>
          <w:szCs w:val="28"/>
          <w:lang w:val="ru-RU"/>
        </w:rPr>
        <w:t xml:space="preserve"> (</w:t>
      </w:r>
      <w:proofErr w:type="spellStart"/>
      <w:r w:rsidRPr="008A610E">
        <w:rPr>
          <w:sz w:val="28"/>
          <w:szCs w:val="28"/>
          <w:lang w:val="ru-RU"/>
        </w:rPr>
        <w:t>більше</w:t>
      </w:r>
      <w:proofErr w:type="spellEnd"/>
      <w:r w:rsidRPr="008A610E">
        <w:rPr>
          <w:sz w:val="28"/>
          <w:szCs w:val="28"/>
          <w:lang w:val="ru-RU"/>
        </w:rPr>
        <w:t xml:space="preserve"> 60%); </w:t>
      </w:r>
    </w:p>
    <w:p w14:paraId="2FDD6CE3" w14:textId="77777777" w:rsidR="00813F7E" w:rsidRPr="008A610E" w:rsidRDefault="00813F7E" w:rsidP="00B45FDC">
      <w:pPr>
        <w:numPr>
          <w:ilvl w:val="0"/>
          <w:numId w:val="148"/>
        </w:numPr>
        <w:tabs>
          <w:tab w:val="left" w:pos="284"/>
          <w:tab w:val="left" w:pos="1080"/>
        </w:tabs>
        <w:ind w:left="284" w:hanging="284"/>
        <w:jc w:val="both"/>
        <w:rPr>
          <w:sz w:val="28"/>
          <w:szCs w:val="28"/>
          <w:lang w:val="ru-RU"/>
        </w:rPr>
      </w:pPr>
      <w:proofErr w:type="spellStart"/>
      <w:r w:rsidRPr="008A610E">
        <w:rPr>
          <w:sz w:val="28"/>
          <w:szCs w:val="28"/>
          <w:lang w:val="ru-RU"/>
        </w:rPr>
        <w:t>позицію</w:t>
      </w:r>
      <w:proofErr w:type="spellEnd"/>
      <w:r w:rsidRPr="008A610E">
        <w:rPr>
          <w:sz w:val="28"/>
          <w:szCs w:val="28"/>
          <w:lang w:val="ru-RU"/>
        </w:rPr>
        <w:t xml:space="preserve"> автора тексту і </w:t>
      </w:r>
      <w:proofErr w:type="spellStart"/>
      <w:r w:rsidRPr="008A610E">
        <w:rPr>
          <w:sz w:val="28"/>
          <w:szCs w:val="28"/>
          <w:lang w:val="ru-RU"/>
        </w:rPr>
        <w:t>зроблені</w:t>
      </w:r>
      <w:proofErr w:type="spellEnd"/>
      <w:r w:rsidRPr="008A610E">
        <w:rPr>
          <w:sz w:val="28"/>
          <w:szCs w:val="28"/>
          <w:lang w:val="ru-RU"/>
        </w:rPr>
        <w:t xml:space="preserve"> </w:t>
      </w:r>
      <w:proofErr w:type="spellStart"/>
      <w:r w:rsidRPr="008A610E">
        <w:rPr>
          <w:sz w:val="28"/>
          <w:szCs w:val="28"/>
          <w:lang w:val="ru-RU"/>
        </w:rPr>
        <w:t>висновки</w:t>
      </w:r>
      <w:proofErr w:type="spellEnd"/>
      <w:r w:rsidRPr="008A610E">
        <w:rPr>
          <w:sz w:val="28"/>
          <w:szCs w:val="28"/>
          <w:lang w:val="ru-RU"/>
        </w:rPr>
        <w:t>;</w:t>
      </w:r>
    </w:p>
    <w:p w14:paraId="5CA70A31" w14:textId="77777777" w:rsidR="00813F7E" w:rsidRPr="008A610E" w:rsidRDefault="00813F7E" w:rsidP="00B45FDC">
      <w:pPr>
        <w:numPr>
          <w:ilvl w:val="0"/>
          <w:numId w:val="148"/>
        </w:numPr>
        <w:tabs>
          <w:tab w:val="left" w:pos="284"/>
          <w:tab w:val="left" w:pos="1080"/>
        </w:tabs>
        <w:ind w:left="284" w:hanging="284"/>
        <w:jc w:val="both"/>
        <w:rPr>
          <w:sz w:val="28"/>
          <w:szCs w:val="28"/>
          <w:lang w:val="ru-RU"/>
        </w:rPr>
      </w:pPr>
      <w:proofErr w:type="spellStart"/>
      <w:r w:rsidRPr="008A610E">
        <w:rPr>
          <w:sz w:val="28"/>
          <w:szCs w:val="28"/>
          <w:lang w:val="ru-RU"/>
        </w:rPr>
        <w:t>невеликі</w:t>
      </w:r>
      <w:proofErr w:type="spellEnd"/>
      <w:r w:rsidRPr="008A610E">
        <w:rPr>
          <w:sz w:val="28"/>
          <w:szCs w:val="28"/>
          <w:lang w:val="ru-RU"/>
        </w:rPr>
        <w:t xml:space="preserve"> </w:t>
      </w:r>
      <w:proofErr w:type="spellStart"/>
      <w:r w:rsidRPr="008A610E">
        <w:rPr>
          <w:sz w:val="28"/>
          <w:szCs w:val="28"/>
          <w:lang w:val="ru-RU"/>
        </w:rPr>
        <w:t>професійні</w:t>
      </w:r>
      <w:proofErr w:type="spellEnd"/>
      <w:r w:rsidRPr="008A610E">
        <w:rPr>
          <w:sz w:val="28"/>
          <w:szCs w:val="28"/>
          <w:lang w:val="ru-RU"/>
        </w:rPr>
        <w:t xml:space="preserve"> </w:t>
      </w:r>
      <w:proofErr w:type="spellStart"/>
      <w:r w:rsidRPr="008A610E">
        <w:rPr>
          <w:sz w:val="28"/>
          <w:szCs w:val="28"/>
          <w:lang w:val="ru-RU"/>
        </w:rPr>
        <w:t>тексти</w:t>
      </w:r>
      <w:proofErr w:type="spellEnd"/>
      <w:r w:rsidRPr="008A610E">
        <w:rPr>
          <w:sz w:val="28"/>
          <w:szCs w:val="28"/>
          <w:lang w:val="ru-RU"/>
        </w:rPr>
        <w:t xml:space="preserve"> (</w:t>
      </w:r>
      <w:proofErr w:type="spellStart"/>
      <w:r w:rsidRPr="008A610E">
        <w:rPr>
          <w:sz w:val="28"/>
          <w:szCs w:val="28"/>
          <w:lang w:val="ru-RU"/>
        </w:rPr>
        <w:t>детальне</w:t>
      </w:r>
      <w:proofErr w:type="spellEnd"/>
      <w:r w:rsidRPr="008A610E">
        <w:rPr>
          <w:sz w:val="28"/>
          <w:szCs w:val="28"/>
          <w:lang w:val="ru-RU"/>
        </w:rPr>
        <w:t xml:space="preserve"> </w:t>
      </w:r>
      <w:proofErr w:type="spellStart"/>
      <w:r w:rsidRPr="008A610E">
        <w:rPr>
          <w:sz w:val="28"/>
          <w:szCs w:val="28"/>
          <w:lang w:val="ru-RU"/>
        </w:rPr>
        <w:t>розуміння</w:t>
      </w:r>
      <w:proofErr w:type="spellEnd"/>
      <w:r w:rsidRPr="008A610E">
        <w:rPr>
          <w:sz w:val="28"/>
          <w:szCs w:val="28"/>
          <w:lang w:val="ru-RU"/>
        </w:rPr>
        <w:t xml:space="preserve">) і </w:t>
      </w:r>
      <w:proofErr w:type="spellStart"/>
      <w:r w:rsidRPr="008A610E">
        <w:rPr>
          <w:sz w:val="28"/>
          <w:szCs w:val="28"/>
          <w:lang w:val="ru-RU"/>
        </w:rPr>
        <w:t>коментувати</w:t>
      </w:r>
      <w:proofErr w:type="spellEnd"/>
      <w:r w:rsidRPr="008A610E">
        <w:rPr>
          <w:sz w:val="28"/>
          <w:szCs w:val="28"/>
          <w:lang w:val="ru-RU"/>
        </w:rPr>
        <w:t xml:space="preserve"> </w:t>
      </w:r>
      <w:proofErr w:type="spellStart"/>
      <w:r w:rsidRPr="008A610E">
        <w:rPr>
          <w:sz w:val="28"/>
          <w:szCs w:val="28"/>
          <w:lang w:val="ru-RU"/>
        </w:rPr>
        <w:t>прочитане</w:t>
      </w:r>
      <w:proofErr w:type="spellEnd"/>
      <w:r w:rsidRPr="008A610E">
        <w:rPr>
          <w:sz w:val="28"/>
          <w:szCs w:val="28"/>
          <w:lang w:val="ru-RU"/>
        </w:rPr>
        <w:t>.</w:t>
      </w:r>
    </w:p>
    <w:p w14:paraId="0F3EEFD1" w14:textId="77777777" w:rsidR="00813F7E" w:rsidRPr="008A610E" w:rsidRDefault="00813F7E" w:rsidP="00AE2727">
      <w:pPr>
        <w:tabs>
          <w:tab w:val="left" w:pos="284"/>
        </w:tabs>
        <w:ind w:left="284" w:hanging="284"/>
        <w:jc w:val="both"/>
        <w:rPr>
          <w:sz w:val="28"/>
          <w:szCs w:val="28"/>
          <w:lang w:val="ru-RU"/>
        </w:rPr>
      </w:pPr>
      <w:r w:rsidRPr="008A610E">
        <w:rPr>
          <w:sz w:val="28"/>
          <w:szCs w:val="28"/>
          <w:lang w:val="ru-RU"/>
        </w:rPr>
        <w:t xml:space="preserve">Претендент </w:t>
      </w:r>
      <w:proofErr w:type="spellStart"/>
      <w:r w:rsidRPr="008A610E">
        <w:rPr>
          <w:i/>
          <w:iCs/>
          <w:sz w:val="28"/>
          <w:szCs w:val="28"/>
          <w:lang w:val="ru-RU"/>
        </w:rPr>
        <w:t>уміє</w:t>
      </w:r>
      <w:proofErr w:type="spellEnd"/>
      <w:r w:rsidRPr="008A610E">
        <w:rPr>
          <w:sz w:val="28"/>
          <w:szCs w:val="28"/>
          <w:lang w:val="ru-RU"/>
        </w:rPr>
        <w:t xml:space="preserve"> </w:t>
      </w:r>
      <w:proofErr w:type="spellStart"/>
      <w:r w:rsidRPr="008A610E">
        <w:rPr>
          <w:i/>
          <w:iCs/>
          <w:sz w:val="28"/>
          <w:szCs w:val="28"/>
          <w:lang w:val="ru-RU"/>
        </w:rPr>
        <w:t>досить</w:t>
      </w:r>
      <w:proofErr w:type="spellEnd"/>
      <w:r w:rsidRPr="008A610E">
        <w:rPr>
          <w:i/>
          <w:iCs/>
          <w:sz w:val="28"/>
          <w:szCs w:val="28"/>
          <w:lang w:val="ru-RU"/>
        </w:rPr>
        <w:t xml:space="preserve"> </w:t>
      </w:r>
      <w:proofErr w:type="spellStart"/>
      <w:r w:rsidRPr="008A610E">
        <w:rPr>
          <w:i/>
          <w:iCs/>
          <w:sz w:val="28"/>
          <w:szCs w:val="28"/>
          <w:lang w:val="ru-RU"/>
        </w:rPr>
        <w:t>швидко</w:t>
      </w:r>
      <w:proofErr w:type="spellEnd"/>
      <w:r w:rsidRPr="008A610E">
        <w:rPr>
          <w:i/>
          <w:iCs/>
          <w:sz w:val="28"/>
          <w:szCs w:val="28"/>
          <w:lang w:val="ru-RU"/>
        </w:rPr>
        <w:t xml:space="preserve"> </w:t>
      </w:r>
      <w:proofErr w:type="spellStart"/>
      <w:r w:rsidRPr="008A610E">
        <w:rPr>
          <w:i/>
          <w:iCs/>
          <w:sz w:val="28"/>
          <w:szCs w:val="28"/>
          <w:lang w:val="ru-RU"/>
        </w:rPr>
        <w:t>переглядати</w:t>
      </w:r>
      <w:proofErr w:type="spellEnd"/>
      <w:r w:rsidRPr="008A610E">
        <w:rPr>
          <w:i/>
          <w:iCs/>
          <w:sz w:val="28"/>
          <w:szCs w:val="28"/>
          <w:lang w:val="ru-RU"/>
        </w:rPr>
        <w:t xml:space="preserve"> </w:t>
      </w:r>
      <w:proofErr w:type="spellStart"/>
      <w:r w:rsidRPr="008A610E">
        <w:rPr>
          <w:sz w:val="28"/>
          <w:szCs w:val="28"/>
          <w:lang w:val="ru-RU"/>
        </w:rPr>
        <w:t>друковані</w:t>
      </w:r>
      <w:proofErr w:type="spellEnd"/>
      <w:r w:rsidRPr="008A610E">
        <w:rPr>
          <w:sz w:val="28"/>
          <w:szCs w:val="28"/>
          <w:lang w:val="ru-RU"/>
        </w:rPr>
        <w:t xml:space="preserve"> </w:t>
      </w:r>
      <w:proofErr w:type="spellStart"/>
      <w:r w:rsidRPr="008A610E">
        <w:rPr>
          <w:sz w:val="28"/>
          <w:szCs w:val="28"/>
          <w:lang w:val="ru-RU"/>
        </w:rPr>
        <w:t>тексти</w:t>
      </w:r>
      <w:proofErr w:type="spellEnd"/>
      <w:r w:rsidRPr="008A610E">
        <w:rPr>
          <w:sz w:val="28"/>
          <w:szCs w:val="28"/>
          <w:lang w:val="ru-RU"/>
        </w:rPr>
        <w:t xml:space="preserve"> </w:t>
      </w:r>
      <w:proofErr w:type="spellStart"/>
      <w:r w:rsidRPr="008A610E">
        <w:rPr>
          <w:sz w:val="28"/>
          <w:szCs w:val="28"/>
          <w:lang w:val="ru-RU"/>
        </w:rPr>
        <w:t>значного</w:t>
      </w:r>
      <w:proofErr w:type="spellEnd"/>
      <w:r w:rsidRPr="008A610E">
        <w:rPr>
          <w:sz w:val="28"/>
          <w:szCs w:val="28"/>
          <w:lang w:val="ru-RU"/>
        </w:rPr>
        <w:t xml:space="preserve"> </w:t>
      </w:r>
      <w:proofErr w:type="spellStart"/>
      <w:r w:rsidRPr="008A610E">
        <w:rPr>
          <w:sz w:val="28"/>
          <w:szCs w:val="28"/>
          <w:lang w:val="ru-RU"/>
        </w:rPr>
        <w:t>обсягу</w:t>
      </w:r>
      <w:proofErr w:type="spellEnd"/>
      <w:r w:rsidRPr="008A610E">
        <w:rPr>
          <w:sz w:val="28"/>
          <w:szCs w:val="28"/>
          <w:lang w:val="ru-RU"/>
        </w:rPr>
        <w:t xml:space="preserve"> (один </w:t>
      </w:r>
      <w:proofErr w:type="spellStart"/>
      <w:r w:rsidRPr="008A610E">
        <w:rPr>
          <w:sz w:val="28"/>
          <w:szCs w:val="28"/>
          <w:lang w:val="ru-RU"/>
        </w:rPr>
        <w:t>або</w:t>
      </w:r>
      <w:proofErr w:type="spellEnd"/>
      <w:r w:rsidRPr="008A610E">
        <w:rPr>
          <w:sz w:val="28"/>
          <w:szCs w:val="28"/>
          <w:lang w:val="ru-RU"/>
        </w:rPr>
        <w:t xml:space="preserve"> </w:t>
      </w:r>
      <w:proofErr w:type="spellStart"/>
      <w:r w:rsidRPr="008A610E">
        <w:rPr>
          <w:sz w:val="28"/>
          <w:szCs w:val="28"/>
          <w:lang w:val="ru-RU"/>
        </w:rPr>
        <w:t>кілька</w:t>
      </w:r>
      <w:proofErr w:type="spellEnd"/>
      <w:r w:rsidRPr="008A610E">
        <w:rPr>
          <w:sz w:val="28"/>
          <w:szCs w:val="28"/>
          <w:lang w:val="ru-RU"/>
        </w:rPr>
        <w:t xml:space="preserve">) для того, </w:t>
      </w:r>
      <w:proofErr w:type="spellStart"/>
      <w:r w:rsidRPr="008A610E">
        <w:rPr>
          <w:sz w:val="28"/>
          <w:szCs w:val="28"/>
          <w:lang w:val="ru-RU"/>
        </w:rPr>
        <w:t>щоб</w:t>
      </w:r>
      <w:proofErr w:type="spellEnd"/>
      <w:r w:rsidRPr="008A610E">
        <w:rPr>
          <w:sz w:val="28"/>
          <w:szCs w:val="28"/>
          <w:lang w:val="ru-RU"/>
        </w:rPr>
        <w:t xml:space="preserve"> </w:t>
      </w:r>
      <w:proofErr w:type="spellStart"/>
      <w:r w:rsidRPr="008A610E">
        <w:rPr>
          <w:sz w:val="28"/>
          <w:szCs w:val="28"/>
          <w:lang w:val="ru-RU"/>
        </w:rPr>
        <w:t>вибрати</w:t>
      </w:r>
      <w:proofErr w:type="spellEnd"/>
      <w:r w:rsidRPr="008A610E">
        <w:rPr>
          <w:sz w:val="28"/>
          <w:szCs w:val="28"/>
          <w:lang w:val="ru-RU"/>
        </w:rPr>
        <w:t xml:space="preserve"> </w:t>
      </w:r>
      <w:proofErr w:type="spellStart"/>
      <w:r w:rsidRPr="008A610E">
        <w:rPr>
          <w:sz w:val="28"/>
          <w:szCs w:val="28"/>
          <w:lang w:val="ru-RU"/>
        </w:rPr>
        <w:t>лише</w:t>
      </w:r>
      <w:proofErr w:type="spellEnd"/>
      <w:r w:rsidRPr="008A610E">
        <w:rPr>
          <w:sz w:val="28"/>
          <w:szCs w:val="28"/>
          <w:lang w:val="ru-RU"/>
        </w:rPr>
        <w:t xml:space="preserve"> </w:t>
      </w:r>
      <w:proofErr w:type="spellStart"/>
      <w:r w:rsidRPr="008A610E">
        <w:rPr>
          <w:sz w:val="28"/>
          <w:szCs w:val="28"/>
          <w:lang w:val="ru-RU"/>
        </w:rPr>
        <w:t>потрібну</w:t>
      </w:r>
      <w:proofErr w:type="spellEnd"/>
      <w:r w:rsidRPr="008A610E">
        <w:rPr>
          <w:sz w:val="28"/>
          <w:szCs w:val="28"/>
          <w:lang w:val="ru-RU"/>
        </w:rPr>
        <w:t xml:space="preserve"> </w:t>
      </w:r>
      <w:proofErr w:type="spellStart"/>
      <w:r w:rsidRPr="008A610E">
        <w:rPr>
          <w:sz w:val="28"/>
          <w:szCs w:val="28"/>
          <w:lang w:val="ru-RU"/>
        </w:rPr>
        <w:t>інформацію</w:t>
      </w:r>
      <w:proofErr w:type="spellEnd"/>
      <w:r w:rsidRPr="008A610E">
        <w:rPr>
          <w:sz w:val="28"/>
          <w:szCs w:val="28"/>
          <w:lang w:val="ru-RU"/>
        </w:rPr>
        <w:t>.</w:t>
      </w:r>
    </w:p>
    <w:p w14:paraId="7C82DB9F" w14:textId="77777777" w:rsidR="00813F7E" w:rsidRPr="008A610E" w:rsidRDefault="00813F7E" w:rsidP="00AE2727">
      <w:pPr>
        <w:tabs>
          <w:tab w:val="left" w:pos="284"/>
        </w:tabs>
        <w:ind w:left="284" w:hanging="284"/>
        <w:jc w:val="both"/>
        <w:rPr>
          <w:sz w:val="28"/>
          <w:szCs w:val="28"/>
          <w:lang w:val="ru-RU"/>
        </w:rPr>
      </w:pPr>
      <w:r w:rsidRPr="008A610E">
        <w:rPr>
          <w:sz w:val="28"/>
          <w:szCs w:val="28"/>
          <w:lang w:val="ru-RU"/>
        </w:rPr>
        <w:t xml:space="preserve">Претендент </w:t>
      </w:r>
      <w:proofErr w:type="spellStart"/>
      <w:r w:rsidRPr="008A610E">
        <w:rPr>
          <w:i/>
          <w:iCs/>
          <w:sz w:val="28"/>
          <w:szCs w:val="28"/>
          <w:lang w:val="ru-RU"/>
        </w:rPr>
        <w:t>уміє</w:t>
      </w:r>
      <w:proofErr w:type="spellEnd"/>
      <w:r w:rsidRPr="008A610E">
        <w:rPr>
          <w:sz w:val="28"/>
          <w:szCs w:val="28"/>
          <w:lang w:val="ru-RU"/>
        </w:rPr>
        <w:t xml:space="preserve"> </w:t>
      </w:r>
      <w:proofErr w:type="spellStart"/>
      <w:r w:rsidRPr="008A610E">
        <w:rPr>
          <w:i/>
          <w:iCs/>
          <w:sz w:val="28"/>
          <w:szCs w:val="28"/>
          <w:lang w:val="ru-RU"/>
        </w:rPr>
        <w:t>виділяти</w:t>
      </w:r>
      <w:proofErr w:type="spellEnd"/>
      <w:r w:rsidRPr="008A610E">
        <w:rPr>
          <w:i/>
          <w:iCs/>
          <w:sz w:val="28"/>
          <w:szCs w:val="28"/>
          <w:lang w:val="ru-RU"/>
        </w:rPr>
        <w:t xml:space="preserve"> </w:t>
      </w:r>
      <w:proofErr w:type="spellStart"/>
      <w:r w:rsidRPr="008A610E">
        <w:rPr>
          <w:sz w:val="28"/>
          <w:szCs w:val="28"/>
          <w:lang w:val="ru-RU"/>
        </w:rPr>
        <w:t>деталі</w:t>
      </w:r>
      <w:proofErr w:type="spellEnd"/>
      <w:r w:rsidRPr="008A610E">
        <w:rPr>
          <w:sz w:val="28"/>
          <w:szCs w:val="28"/>
          <w:lang w:val="ru-RU"/>
        </w:rPr>
        <w:t xml:space="preserve"> тексту, </w:t>
      </w:r>
      <w:proofErr w:type="spellStart"/>
      <w:r w:rsidRPr="008A610E">
        <w:rPr>
          <w:sz w:val="28"/>
          <w:szCs w:val="28"/>
          <w:lang w:val="ru-RU"/>
        </w:rPr>
        <w:t>окремі</w:t>
      </w:r>
      <w:proofErr w:type="spellEnd"/>
      <w:r w:rsidRPr="008A610E">
        <w:rPr>
          <w:sz w:val="28"/>
          <w:szCs w:val="28"/>
          <w:lang w:val="ru-RU"/>
        </w:rPr>
        <w:t xml:space="preserve"> </w:t>
      </w:r>
      <w:proofErr w:type="spellStart"/>
      <w:r w:rsidRPr="008A610E">
        <w:rPr>
          <w:sz w:val="28"/>
          <w:szCs w:val="28"/>
          <w:lang w:val="ru-RU"/>
        </w:rPr>
        <w:t>факти</w:t>
      </w:r>
      <w:proofErr w:type="spellEnd"/>
      <w:r w:rsidRPr="008A610E">
        <w:rPr>
          <w:sz w:val="28"/>
          <w:szCs w:val="28"/>
          <w:lang w:val="ru-RU"/>
        </w:rPr>
        <w:t xml:space="preserve"> та </w:t>
      </w:r>
      <w:proofErr w:type="spellStart"/>
      <w:r w:rsidRPr="008A610E">
        <w:rPr>
          <w:sz w:val="28"/>
          <w:szCs w:val="28"/>
          <w:lang w:val="ru-RU"/>
        </w:rPr>
        <w:t>зв’язок</w:t>
      </w:r>
      <w:proofErr w:type="spellEnd"/>
      <w:r w:rsidRPr="008A610E">
        <w:rPr>
          <w:sz w:val="28"/>
          <w:szCs w:val="28"/>
          <w:lang w:val="ru-RU"/>
        </w:rPr>
        <w:t xml:space="preserve"> </w:t>
      </w:r>
      <w:proofErr w:type="spellStart"/>
      <w:r w:rsidRPr="008A610E">
        <w:rPr>
          <w:sz w:val="28"/>
          <w:szCs w:val="28"/>
          <w:lang w:val="ru-RU"/>
        </w:rPr>
        <w:t>між</w:t>
      </w:r>
      <w:proofErr w:type="spellEnd"/>
      <w:r w:rsidRPr="008A610E">
        <w:rPr>
          <w:sz w:val="28"/>
          <w:szCs w:val="28"/>
          <w:lang w:val="ru-RU"/>
        </w:rPr>
        <w:t xml:space="preserve"> ними.</w:t>
      </w:r>
    </w:p>
    <w:p w14:paraId="43305387" w14:textId="77777777" w:rsidR="00813F7E" w:rsidRPr="008A610E" w:rsidRDefault="00813F7E" w:rsidP="000C57B7">
      <w:pPr>
        <w:tabs>
          <w:tab w:val="left" w:pos="720"/>
        </w:tabs>
        <w:ind w:firstLine="709"/>
        <w:jc w:val="both"/>
        <w:rPr>
          <w:sz w:val="28"/>
          <w:szCs w:val="28"/>
          <w:lang w:val="ru-RU"/>
        </w:rPr>
      </w:pPr>
    </w:p>
    <w:p w14:paraId="30014A1F" w14:textId="77777777" w:rsidR="007007BB" w:rsidRPr="008A610E" w:rsidRDefault="007007BB" w:rsidP="000C57B7">
      <w:pPr>
        <w:tabs>
          <w:tab w:val="left" w:pos="720"/>
        </w:tabs>
        <w:ind w:firstLine="709"/>
        <w:jc w:val="both"/>
        <w:rPr>
          <w:sz w:val="28"/>
          <w:szCs w:val="28"/>
          <w:lang w:val="en-US"/>
        </w:rPr>
      </w:pPr>
      <w:r w:rsidRPr="008A610E">
        <w:rPr>
          <w:b/>
          <w:bCs/>
          <w:sz w:val="28"/>
          <w:szCs w:val="28"/>
          <w:lang w:val="en-US"/>
        </w:rPr>
        <w:t xml:space="preserve">2.2. </w:t>
      </w:r>
      <w:proofErr w:type="spellStart"/>
      <w:r w:rsidRPr="008A610E">
        <w:rPr>
          <w:b/>
          <w:bCs/>
          <w:sz w:val="28"/>
          <w:szCs w:val="28"/>
          <w:lang w:val="en-US"/>
        </w:rPr>
        <w:t>Тип</w:t>
      </w:r>
      <w:proofErr w:type="spellEnd"/>
      <w:r w:rsidR="00813F7E" w:rsidRPr="008A610E">
        <w:rPr>
          <w:b/>
          <w:bCs/>
          <w:sz w:val="28"/>
          <w:szCs w:val="28"/>
        </w:rPr>
        <w:t>и</w:t>
      </w:r>
      <w:r w:rsidRPr="008A610E">
        <w:rPr>
          <w:b/>
          <w:bCs/>
          <w:sz w:val="28"/>
          <w:szCs w:val="28"/>
          <w:lang w:val="en-US"/>
        </w:rPr>
        <w:t xml:space="preserve"> </w:t>
      </w:r>
      <w:proofErr w:type="spellStart"/>
      <w:r w:rsidRPr="008A610E">
        <w:rPr>
          <w:b/>
          <w:bCs/>
          <w:sz w:val="28"/>
          <w:szCs w:val="28"/>
          <w:lang w:val="en-US"/>
        </w:rPr>
        <w:t>текстів</w:t>
      </w:r>
      <w:proofErr w:type="spellEnd"/>
    </w:p>
    <w:p w14:paraId="3C854634" w14:textId="77777777" w:rsidR="00813F7E" w:rsidRPr="008A610E" w:rsidRDefault="00813F7E" w:rsidP="00AE2727">
      <w:pPr>
        <w:numPr>
          <w:ilvl w:val="0"/>
          <w:numId w:val="7"/>
        </w:numPr>
        <w:tabs>
          <w:tab w:val="clear" w:pos="360"/>
          <w:tab w:val="left" w:pos="284"/>
        </w:tabs>
        <w:ind w:left="284" w:hanging="284"/>
        <w:jc w:val="both"/>
        <w:rPr>
          <w:sz w:val="28"/>
          <w:szCs w:val="28"/>
          <w:lang w:val="en-US"/>
        </w:rPr>
      </w:pPr>
      <w:proofErr w:type="spellStart"/>
      <w:r w:rsidRPr="008A610E">
        <w:rPr>
          <w:sz w:val="28"/>
          <w:szCs w:val="28"/>
          <w:lang w:val="ru-RU"/>
        </w:rPr>
        <w:t>вивіски</w:t>
      </w:r>
      <w:proofErr w:type="spellEnd"/>
      <w:r w:rsidRPr="008A610E">
        <w:rPr>
          <w:sz w:val="28"/>
          <w:szCs w:val="28"/>
          <w:lang w:val="ru-RU"/>
        </w:rPr>
        <w:t xml:space="preserve"> в </w:t>
      </w:r>
      <w:proofErr w:type="spellStart"/>
      <w:r w:rsidRPr="008A610E">
        <w:rPr>
          <w:sz w:val="28"/>
          <w:szCs w:val="28"/>
          <w:lang w:val="ru-RU"/>
        </w:rPr>
        <w:t>громадських</w:t>
      </w:r>
      <w:proofErr w:type="spellEnd"/>
      <w:r w:rsidRPr="008A610E">
        <w:rPr>
          <w:sz w:val="28"/>
          <w:szCs w:val="28"/>
          <w:lang w:val="ru-RU"/>
        </w:rPr>
        <w:t xml:space="preserve"> </w:t>
      </w:r>
      <w:proofErr w:type="spellStart"/>
      <w:r w:rsidRPr="008A610E">
        <w:rPr>
          <w:sz w:val="28"/>
          <w:szCs w:val="28"/>
          <w:lang w:val="ru-RU"/>
        </w:rPr>
        <w:t>місцях</w:t>
      </w:r>
      <w:proofErr w:type="spellEnd"/>
      <w:r w:rsidRPr="008A610E">
        <w:rPr>
          <w:sz w:val="28"/>
          <w:szCs w:val="28"/>
          <w:lang w:val="ru-RU"/>
        </w:rPr>
        <w:t xml:space="preserve"> (</w:t>
      </w:r>
      <w:proofErr w:type="spellStart"/>
      <w:r w:rsidRPr="008A610E">
        <w:rPr>
          <w:sz w:val="28"/>
          <w:szCs w:val="28"/>
          <w:lang w:val="ru-RU"/>
        </w:rPr>
        <w:t>наприклад</w:t>
      </w:r>
      <w:proofErr w:type="spellEnd"/>
      <w:r w:rsidRPr="008A610E">
        <w:rPr>
          <w:sz w:val="28"/>
          <w:szCs w:val="28"/>
          <w:lang w:val="ru-RU"/>
        </w:rPr>
        <w:t xml:space="preserve">: </w:t>
      </w:r>
      <w:proofErr w:type="spellStart"/>
      <w:r w:rsidRPr="00AE2727">
        <w:rPr>
          <w:i/>
          <w:sz w:val="28"/>
          <w:szCs w:val="28"/>
          <w:lang w:val="ru-RU"/>
        </w:rPr>
        <w:t>Стій</w:t>
      </w:r>
      <w:proofErr w:type="spellEnd"/>
      <w:r w:rsidRPr="00AE2727">
        <w:rPr>
          <w:i/>
          <w:sz w:val="28"/>
          <w:szCs w:val="28"/>
          <w:lang w:val="ru-RU"/>
        </w:rPr>
        <w:t xml:space="preserve">! </w:t>
      </w:r>
      <w:proofErr w:type="spellStart"/>
      <w:r w:rsidRPr="00AE2727">
        <w:rPr>
          <w:i/>
          <w:sz w:val="28"/>
          <w:szCs w:val="28"/>
          <w:lang w:val="ru-RU"/>
        </w:rPr>
        <w:t>Вхід</w:t>
      </w:r>
      <w:proofErr w:type="spellEnd"/>
      <w:r w:rsidRPr="00AE2727">
        <w:rPr>
          <w:i/>
          <w:sz w:val="28"/>
          <w:szCs w:val="28"/>
          <w:lang w:val="ru-RU"/>
        </w:rPr>
        <w:t xml:space="preserve"> заборонено. </w:t>
      </w:r>
      <w:proofErr w:type="spellStart"/>
      <w:r w:rsidRPr="00AE2727">
        <w:rPr>
          <w:i/>
          <w:sz w:val="28"/>
          <w:szCs w:val="28"/>
          <w:lang w:val="ru-RU"/>
        </w:rPr>
        <w:t>Обережно</w:t>
      </w:r>
      <w:proofErr w:type="spellEnd"/>
      <w:r w:rsidRPr="00AE2727">
        <w:rPr>
          <w:i/>
          <w:sz w:val="28"/>
          <w:szCs w:val="28"/>
          <w:lang w:val="ru-RU"/>
        </w:rPr>
        <w:t xml:space="preserve">! </w:t>
      </w:r>
      <w:proofErr w:type="spellStart"/>
      <w:r w:rsidRPr="00AE2727">
        <w:rPr>
          <w:i/>
          <w:sz w:val="28"/>
          <w:szCs w:val="28"/>
          <w:lang w:val="ru-RU"/>
        </w:rPr>
        <w:t>Небезпечна</w:t>
      </w:r>
      <w:proofErr w:type="spellEnd"/>
      <w:r w:rsidRPr="00AE2727">
        <w:rPr>
          <w:i/>
          <w:sz w:val="28"/>
          <w:szCs w:val="28"/>
          <w:lang w:val="ru-RU"/>
        </w:rPr>
        <w:t xml:space="preserve"> зона. </w:t>
      </w:r>
      <w:proofErr w:type="spellStart"/>
      <w:r w:rsidRPr="00AE2727">
        <w:rPr>
          <w:i/>
          <w:sz w:val="28"/>
          <w:szCs w:val="28"/>
          <w:lang w:val="en-US"/>
        </w:rPr>
        <w:t>Стій</w:t>
      </w:r>
      <w:proofErr w:type="spellEnd"/>
      <w:r w:rsidRPr="00AE2727">
        <w:rPr>
          <w:i/>
          <w:sz w:val="28"/>
          <w:szCs w:val="28"/>
          <w:lang w:val="en-US"/>
        </w:rPr>
        <w:t xml:space="preserve">! </w:t>
      </w:r>
      <w:proofErr w:type="spellStart"/>
      <w:r w:rsidRPr="00AE2727">
        <w:rPr>
          <w:i/>
          <w:sz w:val="28"/>
          <w:szCs w:val="28"/>
          <w:lang w:val="en-US"/>
        </w:rPr>
        <w:t>Працює</w:t>
      </w:r>
      <w:proofErr w:type="spellEnd"/>
      <w:r w:rsidRPr="00AE2727">
        <w:rPr>
          <w:i/>
          <w:sz w:val="28"/>
          <w:szCs w:val="28"/>
          <w:lang w:val="en-US"/>
        </w:rPr>
        <w:t xml:space="preserve"> </w:t>
      </w:r>
      <w:proofErr w:type="spellStart"/>
      <w:r w:rsidRPr="00AE2727">
        <w:rPr>
          <w:i/>
          <w:sz w:val="28"/>
          <w:szCs w:val="28"/>
          <w:lang w:val="en-US"/>
        </w:rPr>
        <w:t>кран</w:t>
      </w:r>
      <w:proofErr w:type="spellEnd"/>
      <w:proofErr w:type="gramStart"/>
      <w:r w:rsidRPr="008A610E">
        <w:rPr>
          <w:sz w:val="28"/>
          <w:szCs w:val="28"/>
          <w:lang w:val="en-US"/>
        </w:rPr>
        <w:t>);</w:t>
      </w:r>
      <w:proofErr w:type="gramEnd"/>
    </w:p>
    <w:p w14:paraId="5FE3028B" w14:textId="77777777" w:rsidR="00813F7E" w:rsidRPr="008A610E" w:rsidRDefault="00813F7E" w:rsidP="00AE2727">
      <w:pPr>
        <w:numPr>
          <w:ilvl w:val="0"/>
          <w:numId w:val="7"/>
        </w:numPr>
        <w:tabs>
          <w:tab w:val="clear" w:pos="360"/>
          <w:tab w:val="left" w:pos="284"/>
        </w:tabs>
        <w:ind w:left="284" w:hanging="284"/>
        <w:jc w:val="both"/>
        <w:rPr>
          <w:sz w:val="28"/>
          <w:szCs w:val="28"/>
          <w:lang w:val="ru-RU"/>
        </w:rPr>
      </w:pPr>
      <w:proofErr w:type="spellStart"/>
      <w:r w:rsidRPr="008A610E">
        <w:rPr>
          <w:sz w:val="28"/>
          <w:szCs w:val="28"/>
          <w:lang w:val="ru-RU"/>
        </w:rPr>
        <w:t>написи</w:t>
      </w:r>
      <w:proofErr w:type="spellEnd"/>
      <w:r w:rsidRPr="008A610E">
        <w:rPr>
          <w:sz w:val="28"/>
          <w:szCs w:val="28"/>
          <w:lang w:val="ru-RU"/>
        </w:rPr>
        <w:t xml:space="preserve"> й </w:t>
      </w:r>
      <w:proofErr w:type="spellStart"/>
      <w:r w:rsidRPr="008A610E">
        <w:rPr>
          <w:sz w:val="28"/>
          <w:szCs w:val="28"/>
          <w:lang w:val="ru-RU"/>
        </w:rPr>
        <w:t>оголошення</w:t>
      </w:r>
      <w:proofErr w:type="spellEnd"/>
      <w:r w:rsidRPr="008A610E">
        <w:rPr>
          <w:sz w:val="28"/>
          <w:szCs w:val="28"/>
          <w:lang w:val="ru-RU"/>
        </w:rPr>
        <w:t xml:space="preserve"> </w:t>
      </w:r>
      <w:proofErr w:type="gramStart"/>
      <w:r w:rsidRPr="008A610E">
        <w:rPr>
          <w:sz w:val="28"/>
          <w:szCs w:val="28"/>
          <w:lang w:val="ru-RU"/>
        </w:rPr>
        <w:t>у межах</w:t>
      </w:r>
      <w:proofErr w:type="gramEnd"/>
      <w:r w:rsidRPr="008A610E">
        <w:rPr>
          <w:sz w:val="28"/>
          <w:szCs w:val="28"/>
          <w:lang w:val="ru-RU"/>
        </w:rPr>
        <w:t xml:space="preserve"> </w:t>
      </w:r>
      <w:proofErr w:type="spellStart"/>
      <w:r w:rsidRPr="008A610E">
        <w:rPr>
          <w:sz w:val="28"/>
          <w:szCs w:val="28"/>
          <w:lang w:val="ru-RU"/>
        </w:rPr>
        <w:t>певної</w:t>
      </w:r>
      <w:proofErr w:type="spellEnd"/>
      <w:r w:rsidRPr="008A610E">
        <w:rPr>
          <w:sz w:val="28"/>
          <w:szCs w:val="28"/>
          <w:lang w:val="ru-RU"/>
        </w:rPr>
        <w:t xml:space="preserve"> теми (</w:t>
      </w:r>
      <w:proofErr w:type="spellStart"/>
      <w:r w:rsidRPr="008A610E">
        <w:rPr>
          <w:sz w:val="28"/>
          <w:szCs w:val="28"/>
          <w:lang w:val="ru-RU"/>
        </w:rPr>
        <w:t>наприклад</w:t>
      </w:r>
      <w:proofErr w:type="spellEnd"/>
      <w:r w:rsidRPr="008A610E">
        <w:rPr>
          <w:sz w:val="28"/>
          <w:szCs w:val="28"/>
          <w:lang w:val="ru-RU"/>
        </w:rPr>
        <w:t xml:space="preserve">: </w:t>
      </w:r>
      <w:proofErr w:type="spellStart"/>
      <w:r w:rsidRPr="00AE2727">
        <w:rPr>
          <w:i/>
          <w:sz w:val="28"/>
          <w:szCs w:val="28"/>
          <w:lang w:val="ru-RU"/>
        </w:rPr>
        <w:t>Інтелектуальний</w:t>
      </w:r>
      <w:proofErr w:type="spellEnd"/>
      <w:r w:rsidRPr="00AE2727">
        <w:rPr>
          <w:i/>
          <w:sz w:val="28"/>
          <w:szCs w:val="28"/>
          <w:lang w:val="ru-RU"/>
        </w:rPr>
        <w:t xml:space="preserve"> </w:t>
      </w:r>
      <w:proofErr w:type="spellStart"/>
      <w:r w:rsidRPr="00AE2727">
        <w:rPr>
          <w:i/>
          <w:sz w:val="28"/>
          <w:szCs w:val="28"/>
          <w:lang w:val="ru-RU"/>
        </w:rPr>
        <w:t>будинок</w:t>
      </w:r>
      <w:proofErr w:type="spellEnd"/>
      <w:r w:rsidRPr="00AE2727">
        <w:rPr>
          <w:i/>
          <w:sz w:val="28"/>
          <w:szCs w:val="28"/>
          <w:lang w:val="ru-RU"/>
        </w:rPr>
        <w:t xml:space="preserve"> «</w:t>
      </w:r>
      <w:proofErr w:type="spellStart"/>
      <w:r w:rsidRPr="00AE2727">
        <w:rPr>
          <w:i/>
          <w:sz w:val="28"/>
          <w:szCs w:val="28"/>
          <w:lang w:val="ru-RU"/>
        </w:rPr>
        <w:t>Мрія</w:t>
      </w:r>
      <w:proofErr w:type="spellEnd"/>
      <w:r w:rsidRPr="00AE2727">
        <w:rPr>
          <w:i/>
          <w:sz w:val="28"/>
          <w:szCs w:val="28"/>
          <w:lang w:val="ru-RU"/>
        </w:rPr>
        <w:t xml:space="preserve">». </w:t>
      </w:r>
      <w:proofErr w:type="spellStart"/>
      <w:r w:rsidRPr="00AE2727">
        <w:rPr>
          <w:i/>
          <w:sz w:val="28"/>
          <w:szCs w:val="28"/>
          <w:lang w:val="ru-RU"/>
        </w:rPr>
        <w:t>Унікальне</w:t>
      </w:r>
      <w:proofErr w:type="spellEnd"/>
      <w:r w:rsidRPr="00AE2727">
        <w:rPr>
          <w:i/>
          <w:sz w:val="28"/>
          <w:szCs w:val="28"/>
          <w:lang w:val="ru-RU"/>
        </w:rPr>
        <w:t xml:space="preserve"> </w:t>
      </w:r>
      <w:proofErr w:type="spellStart"/>
      <w:r w:rsidRPr="00AE2727">
        <w:rPr>
          <w:i/>
          <w:sz w:val="28"/>
          <w:szCs w:val="28"/>
          <w:lang w:val="ru-RU"/>
        </w:rPr>
        <w:t>зовнішнє</w:t>
      </w:r>
      <w:proofErr w:type="spellEnd"/>
      <w:r w:rsidRPr="00AE2727">
        <w:rPr>
          <w:i/>
          <w:sz w:val="28"/>
          <w:szCs w:val="28"/>
          <w:lang w:val="ru-RU"/>
        </w:rPr>
        <w:t xml:space="preserve"> </w:t>
      </w:r>
      <w:proofErr w:type="spellStart"/>
      <w:r w:rsidRPr="00AE2727">
        <w:rPr>
          <w:i/>
          <w:sz w:val="28"/>
          <w:szCs w:val="28"/>
          <w:lang w:val="ru-RU"/>
        </w:rPr>
        <w:t>оформлення</w:t>
      </w:r>
      <w:proofErr w:type="spellEnd"/>
      <w:r w:rsidRPr="00AE2727">
        <w:rPr>
          <w:i/>
          <w:sz w:val="28"/>
          <w:szCs w:val="28"/>
          <w:lang w:val="ru-RU"/>
        </w:rPr>
        <w:t xml:space="preserve">. </w:t>
      </w:r>
      <w:proofErr w:type="spellStart"/>
      <w:r w:rsidRPr="00AE2727">
        <w:rPr>
          <w:i/>
          <w:sz w:val="28"/>
          <w:szCs w:val="28"/>
          <w:lang w:val="ru-RU"/>
        </w:rPr>
        <w:t>Панорамний</w:t>
      </w:r>
      <w:proofErr w:type="spellEnd"/>
      <w:r w:rsidRPr="00AE2727">
        <w:rPr>
          <w:i/>
          <w:sz w:val="28"/>
          <w:szCs w:val="28"/>
          <w:lang w:val="ru-RU"/>
        </w:rPr>
        <w:t xml:space="preserve"> </w:t>
      </w:r>
      <w:proofErr w:type="spellStart"/>
      <w:r w:rsidRPr="00AE2727">
        <w:rPr>
          <w:i/>
          <w:sz w:val="28"/>
          <w:szCs w:val="28"/>
          <w:lang w:val="ru-RU"/>
        </w:rPr>
        <w:t>вигляд</w:t>
      </w:r>
      <w:proofErr w:type="spellEnd"/>
      <w:r w:rsidRPr="00AE2727">
        <w:rPr>
          <w:i/>
          <w:sz w:val="28"/>
          <w:szCs w:val="28"/>
          <w:lang w:val="ru-RU"/>
        </w:rPr>
        <w:t xml:space="preserve"> на центр </w:t>
      </w:r>
      <w:proofErr w:type="spellStart"/>
      <w:r w:rsidRPr="00AE2727">
        <w:rPr>
          <w:i/>
          <w:sz w:val="28"/>
          <w:szCs w:val="28"/>
          <w:lang w:val="ru-RU"/>
        </w:rPr>
        <w:t>міста</w:t>
      </w:r>
      <w:proofErr w:type="spellEnd"/>
      <w:r w:rsidRPr="00AE2727">
        <w:rPr>
          <w:i/>
          <w:sz w:val="28"/>
          <w:szCs w:val="28"/>
          <w:lang w:val="ru-RU"/>
        </w:rPr>
        <w:t xml:space="preserve">. </w:t>
      </w:r>
      <w:proofErr w:type="spellStart"/>
      <w:r w:rsidRPr="00AE2727">
        <w:rPr>
          <w:i/>
          <w:sz w:val="28"/>
          <w:szCs w:val="28"/>
          <w:lang w:val="ru-RU"/>
        </w:rPr>
        <w:t>Продумане</w:t>
      </w:r>
      <w:proofErr w:type="spellEnd"/>
      <w:r w:rsidRPr="00AE2727">
        <w:rPr>
          <w:i/>
          <w:sz w:val="28"/>
          <w:szCs w:val="28"/>
          <w:lang w:val="ru-RU"/>
        </w:rPr>
        <w:t xml:space="preserve"> </w:t>
      </w:r>
      <w:proofErr w:type="spellStart"/>
      <w:r w:rsidRPr="00AE2727">
        <w:rPr>
          <w:i/>
          <w:sz w:val="28"/>
          <w:szCs w:val="28"/>
          <w:lang w:val="ru-RU"/>
        </w:rPr>
        <w:t>планування</w:t>
      </w:r>
      <w:proofErr w:type="spellEnd"/>
      <w:r w:rsidRPr="00AE2727">
        <w:rPr>
          <w:i/>
          <w:sz w:val="28"/>
          <w:szCs w:val="28"/>
          <w:lang w:val="ru-RU"/>
        </w:rPr>
        <w:t xml:space="preserve">. 15 </w:t>
      </w:r>
      <w:proofErr w:type="spellStart"/>
      <w:r w:rsidRPr="00AE2727">
        <w:rPr>
          <w:i/>
          <w:sz w:val="28"/>
          <w:szCs w:val="28"/>
          <w:lang w:val="ru-RU"/>
        </w:rPr>
        <w:t>хвилин</w:t>
      </w:r>
      <w:proofErr w:type="spellEnd"/>
      <w:r w:rsidRPr="00AE2727">
        <w:rPr>
          <w:i/>
          <w:sz w:val="28"/>
          <w:szCs w:val="28"/>
          <w:lang w:val="ru-RU"/>
        </w:rPr>
        <w:t xml:space="preserve"> </w:t>
      </w:r>
      <w:proofErr w:type="spellStart"/>
      <w:r w:rsidRPr="00AE2727">
        <w:rPr>
          <w:i/>
          <w:sz w:val="28"/>
          <w:szCs w:val="28"/>
          <w:lang w:val="ru-RU"/>
        </w:rPr>
        <w:t>ходьби</w:t>
      </w:r>
      <w:proofErr w:type="spellEnd"/>
      <w:r w:rsidRPr="00AE2727">
        <w:rPr>
          <w:i/>
          <w:sz w:val="28"/>
          <w:szCs w:val="28"/>
          <w:lang w:val="ru-RU"/>
        </w:rPr>
        <w:t xml:space="preserve"> </w:t>
      </w:r>
      <w:proofErr w:type="gramStart"/>
      <w:r w:rsidRPr="00AE2727">
        <w:rPr>
          <w:i/>
          <w:sz w:val="28"/>
          <w:szCs w:val="28"/>
          <w:lang w:val="ru-RU"/>
        </w:rPr>
        <w:t>до центру</w:t>
      </w:r>
      <w:proofErr w:type="gramEnd"/>
      <w:r w:rsidRPr="00AE2727">
        <w:rPr>
          <w:i/>
          <w:sz w:val="28"/>
          <w:szCs w:val="28"/>
          <w:lang w:val="ru-RU"/>
        </w:rPr>
        <w:t xml:space="preserve">. </w:t>
      </w:r>
      <w:proofErr w:type="spellStart"/>
      <w:r w:rsidRPr="00AE2727">
        <w:rPr>
          <w:i/>
          <w:sz w:val="28"/>
          <w:szCs w:val="28"/>
          <w:lang w:val="ru-RU"/>
        </w:rPr>
        <w:t>Розвинута</w:t>
      </w:r>
      <w:proofErr w:type="spellEnd"/>
      <w:r w:rsidRPr="00AE2727">
        <w:rPr>
          <w:i/>
          <w:sz w:val="28"/>
          <w:szCs w:val="28"/>
          <w:lang w:val="ru-RU"/>
        </w:rPr>
        <w:t xml:space="preserve"> </w:t>
      </w:r>
      <w:proofErr w:type="spellStart"/>
      <w:r w:rsidRPr="00AE2727">
        <w:rPr>
          <w:i/>
          <w:sz w:val="28"/>
          <w:szCs w:val="28"/>
          <w:lang w:val="ru-RU"/>
        </w:rPr>
        <w:t>інфраструктура</w:t>
      </w:r>
      <w:proofErr w:type="spellEnd"/>
      <w:r w:rsidRPr="00AE2727">
        <w:rPr>
          <w:i/>
          <w:sz w:val="28"/>
          <w:szCs w:val="28"/>
          <w:lang w:val="ru-RU"/>
        </w:rPr>
        <w:t xml:space="preserve"> </w:t>
      </w:r>
      <w:proofErr w:type="spellStart"/>
      <w:r w:rsidRPr="00AE2727">
        <w:rPr>
          <w:i/>
          <w:sz w:val="28"/>
          <w:szCs w:val="28"/>
          <w:lang w:val="ru-RU"/>
        </w:rPr>
        <w:t>мікрорайону</w:t>
      </w:r>
      <w:proofErr w:type="spellEnd"/>
      <w:r w:rsidRPr="00AE2727">
        <w:rPr>
          <w:i/>
          <w:sz w:val="28"/>
          <w:szCs w:val="28"/>
          <w:lang w:val="ru-RU"/>
        </w:rPr>
        <w:t xml:space="preserve">. </w:t>
      </w:r>
      <w:proofErr w:type="spellStart"/>
      <w:r w:rsidRPr="00AE2727">
        <w:rPr>
          <w:i/>
          <w:sz w:val="28"/>
          <w:szCs w:val="28"/>
          <w:lang w:val="ru-RU"/>
        </w:rPr>
        <w:t>Підземний</w:t>
      </w:r>
      <w:proofErr w:type="spellEnd"/>
      <w:r w:rsidRPr="00AE2727">
        <w:rPr>
          <w:i/>
          <w:sz w:val="28"/>
          <w:szCs w:val="28"/>
          <w:lang w:val="ru-RU"/>
        </w:rPr>
        <w:t xml:space="preserve"> </w:t>
      </w:r>
      <w:proofErr w:type="spellStart"/>
      <w:r w:rsidRPr="00AE2727">
        <w:rPr>
          <w:i/>
          <w:sz w:val="28"/>
          <w:szCs w:val="28"/>
          <w:lang w:val="ru-RU"/>
        </w:rPr>
        <w:t>паркінг</w:t>
      </w:r>
      <w:proofErr w:type="spellEnd"/>
      <w:r w:rsidRPr="008A610E">
        <w:rPr>
          <w:sz w:val="28"/>
          <w:szCs w:val="28"/>
          <w:lang w:val="ru-RU"/>
        </w:rPr>
        <w:t xml:space="preserve">) (див.: </w:t>
      </w:r>
      <w:r w:rsidRPr="008A610E">
        <w:rPr>
          <w:i/>
          <w:iCs/>
          <w:sz w:val="28"/>
          <w:szCs w:val="28"/>
          <w:lang w:val="ru-RU"/>
        </w:rPr>
        <w:t>Каталог Б</w:t>
      </w:r>
      <w:r w:rsidRPr="008A610E">
        <w:rPr>
          <w:sz w:val="28"/>
          <w:szCs w:val="28"/>
          <w:lang w:val="ru-RU"/>
        </w:rPr>
        <w:t>);</w:t>
      </w:r>
    </w:p>
    <w:p w14:paraId="22E57D8B" w14:textId="17F52EB4" w:rsidR="00813F7E" w:rsidRPr="008A610E" w:rsidRDefault="00813F7E" w:rsidP="00AE2727">
      <w:pPr>
        <w:numPr>
          <w:ilvl w:val="0"/>
          <w:numId w:val="7"/>
        </w:numPr>
        <w:tabs>
          <w:tab w:val="clear" w:pos="360"/>
          <w:tab w:val="left" w:pos="284"/>
        </w:tabs>
        <w:ind w:left="284" w:hanging="284"/>
        <w:jc w:val="both"/>
        <w:rPr>
          <w:sz w:val="28"/>
          <w:szCs w:val="28"/>
          <w:lang w:val="ru-RU"/>
        </w:rPr>
      </w:pPr>
      <w:proofErr w:type="spellStart"/>
      <w:r w:rsidRPr="008A610E">
        <w:rPr>
          <w:sz w:val="28"/>
          <w:szCs w:val="28"/>
          <w:lang w:val="ru-RU"/>
        </w:rPr>
        <w:t>опис</w:t>
      </w:r>
      <w:proofErr w:type="spellEnd"/>
      <w:r w:rsidRPr="008A610E">
        <w:rPr>
          <w:sz w:val="28"/>
          <w:szCs w:val="28"/>
          <w:lang w:val="ru-RU"/>
        </w:rPr>
        <w:t xml:space="preserve"> </w:t>
      </w:r>
      <w:proofErr w:type="spellStart"/>
      <w:r w:rsidRPr="008A610E">
        <w:rPr>
          <w:sz w:val="28"/>
          <w:szCs w:val="28"/>
          <w:lang w:val="ru-RU"/>
        </w:rPr>
        <w:t>властивостей</w:t>
      </w:r>
      <w:proofErr w:type="spellEnd"/>
      <w:r w:rsidRPr="008A610E">
        <w:rPr>
          <w:sz w:val="28"/>
          <w:szCs w:val="28"/>
          <w:lang w:val="ru-RU"/>
        </w:rPr>
        <w:t xml:space="preserve"> </w:t>
      </w:r>
      <w:proofErr w:type="spellStart"/>
      <w:r w:rsidRPr="008A610E">
        <w:rPr>
          <w:sz w:val="28"/>
          <w:szCs w:val="28"/>
          <w:lang w:val="ru-RU"/>
        </w:rPr>
        <w:t>уживаних</w:t>
      </w:r>
      <w:proofErr w:type="spellEnd"/>
      <w:r w:rsidRPr="008A610E">
        <w:rPr>
          <w:sz w:val="28"/>
          <w:szCs w:val="28"/>
          <w:lang w:val="ru-RU"/>
        </w:rPr>
        <w:t xml:space="preserve"> </w:t>
      </w:r>
      <w:proofErr w:type="spellStart"/>
      <w:r w:rsidRPr="008A610E">
        <w:rPr>
          <w:sz w:val="28"/>
          <w:szCs w:val="28"/>
          <w:lang w:val="ru-RU"/>
        </w:rPr>
        <w:t>продуктів</w:t>
      </w:r>
      <w:proofErr w:type="spellEnd"/>
      <w:r w:rsidRPr="008A610E">
        <w:rPr>
          <w:sz w:val="28"/>
          <w:szCs w:val="28"/>
          <w:lang w:val="ru-RU"/>
        </w:rPr>
        <w:t xml:space="preserve"> </w:t>
      </w:r>
      <w:proofErr w:type="spellStart"/>
      <w:r w:rsidRPr="008A610E">
        <w:rPr>
          <w:sz w:val="28"/>
          <w:szCs w:val="28"/>
          <w:lang w:val="ru-RU"/>
        </w:rPr>
        <w:t>харчування</w:t>
      </w:r>
      <w:proofErr w:type="spellEnd"/>
      <w:r w:rsidRPr="008A610E">
        <w:rPr>
          <w:sz w:val="28"/>
          <w:szCs w:val="28"/>
          <w:lang w:val="ru-RU"/>
        </w:rPr>
        <w:t xml:space="preserve">, </w:t>
      </w:r>
      <w:proofErr w:type="spellStart"/>
      <w:r w:rsidRPr="008A610E">
        <w:rPr>
          <w:sz w:val="28"/>
          <w:szCs w:val="28"/>
          <w:lang w:val="ru-RU"/>
        </w:rPr>
        <w:t>медикаментів</w:t>
      </w:r>
      <w:proofErr w:type="spellEnd"/>
      <w:r w:rsidRPr="008A610E">
        <w:rPr>
          <w:sz w:val="28"/>
          <w:szCs w:val="28"/>
          <w:lang w:val="ru-RU"/>
        </w:rPr>
        <w:t xml:space="preserve">, </w:t>
      </w:r>
      <w:proofErr w:type="spellStart"/>
      <w:r w:rsidRPr="008A610E">
        <w:rPr>
          <w:sz w:val="28"/>
          <w:szCs w:val="28"/>
          <w:lang w:val="ru-RU"/>
        </w:rPr>
        <w:t>косметичних</w:t>
      </w:r>
      <w:proofErr w:type="spellEnd"/>
      <w:r w:rsidRPr="008A610E">
        <w:rPr>
          <w:sz w:val="28"/>
          <w:szCs w:val="28"/>
          <w:lang w:val="ru-RU"/>
        </w:rPr>
        <w:t xml:space="preserve"> </w:t>
      </w:r>
      <w:proofErr w:type="spellStart"/>
      <w:r w:rsidRPr="008A610E">
        <w:rPr>
          <w:sz w:val="28"/>
          <w:szCs w:val="28"/>
          <w:lang w:val="ru-RU"/>
        </w:rPr>
        <w:t>засобів</w:t>
      </w:r>
      <w:proofErr w:type="spellEnd"/>
      <w:r w:rsidRPr="008A610E">
        <w:rPr>
          <w:sz w:val="28"/>
          <w:szCs w:val="28"/>
          <w:lang w:val="ru-RU"/>
        </w:rPr>
        <w:t>;</w:t>
      </w:r>
    </w:p>
    <w:p w14:paraId="590DF850" w14:textId="77777777" w:rsidR="00813F7E" w:rsidRPr="008A610E" w:rsidRDefault="00813F7E" w:rsidP="00AE2727">
      <w:pPr>
        <w:numPr>
          <w:ilvl w:val="0"/>
          <w:numId w:val="7"/>
        </w:numPr>
        <w:tabs>
          <w:tab w:val="clear" w:pos="360"/>
          <w:tab w:val="left" w:pos="284"/>
        </w:tabs>
        <w:ind w:left="284" w:hanging="284"/>
        <w:jc w:val="both"/>
        <w:rPr>
          <w:sz w:val="28"/>
          <w:szCs w:val="28"/>
          <w:lang w:val="en-US"/>
        </w:rPr>
      </w:pPr>
      <w:proofErr w:type="spellStart"/>
      <w:r w:rsidRPr="008A610E">
        <w:rPr>
          <w:sz w:val="28"/>
          <w:szCs w:val="28"/>
          <w:lang w:val="en-US"/>
        </w:rPr>
        <w:t>інструкції</w:t>
      </w:r>
      <w:proofErr w:type="spellEnd"/>
      <w:r w:rsidRPr="008A610E">
        <w:rPr>
          <w:sz w:val="28"/>
          <w:szCs w:val="28"/>
          <w:lang w:val="en-US"/>
        </w:rPr>
        <w:t xml:space="preserve"> </w:t>
      </w:r>
      <w:proofErr w:type="spellStart"/>
      <w:r w:rsidRPr="008A610E">
        <w:rPr>
          <w:sz w:val="28"/>
          <w:szCs w:val="28"/>
          <w:lang w:val="en-US"/>
        </w:rPr>
        <w:t>щодо</w:t>
      </w:r>
      <w:proofErr w:type="spellEnd"/>
      <w:r w:rsidRPr="008A610E">
        <w:rPr>
          <w:sz w:val="28"/>
          <w:szCs w:val="28"/>
          <w:lang w:val="en-US"/>
        </w:rPr>
        <w:t xml:space="preserve"> </w:t>
      </w:r>
      <w:proofErr w:type="spellStart"/>
      <w:r w:rsidRPr="008A610E">
        <w:rPr>
          <w:sz w:val="28"/>
          <w:szCs w:val="28"/>
          <w:lang w:val="en-US"/>
        </w:rPr>
        <w:t>обслуговування</w:t>
      </w:r>
      <w:proofErr w:type="spellEnd"/>
      <w:r w:rsidRPr="008A610E">
        <w:rPr>
          <w:sz w:val="28"/>
          <w:szCs w:val="28"/>
          <w:lang w:val="en-US"/>
        </w:rPr>
        <w:t xml:space="preserve"> </w:t>
      </w:r>
      <w:proofErr w:type="spellStart"/>
      <w:proofErr w:type="gramStart"/>
      <w:r w:rsidRPr="008A610E">
        <w:rPr>
          <w:sz w:val="28"/>
          <w:szCs w:val="28"/>
          <w:lang w:val="en-US"/>
        </w:rPr>
        <w:t>клієнтів</w:t>
      </w:r>
      <w:proofErr w:type="spellEnd"/>
      <w:r w:rsidRPr="008A610E">
        <w:rPr>
          <w:sz w:val="28"/>
          <w:szCs w:val="28"/>
          <w:lang w:val="en-US"/>
        </w:rPr>
        <w:t>;</w:t>
      </w:r>
      <w:proofErr w:type="gramEnd"/>
    </w:p>
    <w:p w14:paraId="07FC0575" w14:textId="77777777" w:rsidR="00813F7E" w:rsidRPr="008A610E" w:rsidRDefault="00813F7E" w:rsidP="00AE2727">
      <w:pPr>
        <w:numPr>
          <w:ilvl w:val="0"/>
          <w:numId w:val="7"/>
        </w:numPr>
        <w:tabs>
          <w:tab w:val="clear" w:pos="360"/>
          <w:tab w:val="left" w:pos="284"/>
        </w:tabs>
        <w:ind w:left="284" w:hanging="284"/>
        <w:jc w:val="both"/>
        <w:rPr>
          <w:sz w:val="28"/>
          <w:szCs w:val="28"/>
          <w:lang w:val="en-US"/>
        </w:rPr>
      </w:pPr>
      <w:proofErr w:type="spellStart"/>
      <w:r w:rsidRPr="008A610E">
        <w:rPr>
          <w:sz w:val="28"/>
          <w:szCs w:val="28"/>
          <w:lang w:val="en-US"/>
        </w:rPr>
        <w:t>оригінальні</w:t>
      </w:r>
      <w:proofErr w:type="spellEnd"/>
      <w:r w:rsidRPr="008A610E">
        <w:rPr>
          <w:sz w:val="28"/>
          <w:szCs w:val="28"/>
          <w:lang w:val="en-US"/>
        </w:rPr>
        <w:t xml:space="preserve"> </w:t>
      </w:r>
      <w:proofErr w:type="spellStart"/>
      <w:r w:rsidRPr="008A610E">
        <w:rPr>
          <w:sz w:val="28"/>
          <w:szCs w:val="28"/>
          <w:lang w:val="en-US"/>
        </w:rPr>
        <w:t>тексти</w:t>
      </w:r>
      <w:proofErr w:type="spellEnd"/>
      <w:r w:rsidRPr="008A610E">
        <w:rPr>
          <w:sz w:val="28"/>
          <w:szCs w:val="28"/>
          <w:lang w:val="en-US"/>
        </w:rPr>
        <w:t xml:space="preserve"> й </w:t>
      </w:r>
      <w:proofErr w:type="spellStart"/>
      <w:r w:rsidRPr="008A610E">
        <w:rPr>
          <w:sz w:val="28"/>
          <w:szCs w:val="28"/>
          <w:lang w:val="en-US"/>
        </w:rPr>
        <w:t>оголошення</w:t>
      </w:r>
      <w:proofErr w:type="spellEnd"/>
      <w:r w:rsidRPr="008A610E">
        <w:rPr>
          <w:sz w:val="28"/>
          <w:szCs w:val="28"/>
          <w:lang w:val="en-US"/>
        </w:rPr>
        <w:t xml:space="preserve">, </w:t>
      </w:r>
      <w:proofErr w:type="spellStart"/>
      <w:r w:rsidRPr="008A610E">
        <w:rPr>
          <w:sz w:val="28"/>
          <w:szCs w:val="28"/>
          <w:lang w:val="en-US"/>
        </w:rPr>
        <w:t>пов’язані</w:t>
      </w:r>
      <w:proofErr w:type="spellEnd"/>
      <w:r w:rsidRPr="008A610E">
        <w:rPr>
          <w:sz w:val="28"/>
          <w:szCs w:val="28"/>
          <w:lang w:val="en-US"/>
        </w:rPr>
        <w:t xml:space="preserve"> </w:t>
      </w:r>
      <w:proofErr w:type="spellStart"/>
      <w:r w:rsidRPr="008A610E">
        <w:rPr>
          <w:sz w:val="28"/>
          <w:szCs w:val="28"/>
          <w:lang w:val="en-US"/>
        </w:rPr>
        <w:t>із</w:t>
      </w:r>
      <w:proofErr w:type="spellEnd"/>
      <w:r w:rsidRPr="008A610E">
        <w:rPr>
          <w:sz w:val="28"/>
          <w:szCs w:val="28"/>
          <w:lang w:val="en-US"/>
        </w:rPr>
        <w:t xml:space="preserve"> </w:t>
      </w:r>
      <w:proofErr w:type="spellStart"/>
      <w:r w:rsidRPr="008A610E">
        <w:rPr>
          <w:sz w:val="28"/>
          <w:szCs w:val="28"/>
          <w:lang w:val="en-US"/>
        </w:rPr>
        <w:t>приватною</w:t>
      </w:r>
      <w:proofErr w:type="spellEnd"/>
      <w:r w:rsidRPr="008A610E">
        <w:rPr>
          <w:sz w:val="28"/>
          <w:szCs w:val="28"/>
          <w:lang w:val="en-US"/>
        </w:rPr>
        <w:t xml:space="preserve">, </w:t>
      </w:r>
      <w:proofErr w:type="spellStart"/>
      <w:r w:rsidRPr="008A610E">
        <w:rPr>
          <w:sz w:val="28"/>
          <w:szCs w:val="28"/>
          <w:lang w:val="en-US"/>
        </w:rPr>
        <w:t>публічною</w:t>
      </w:r>
      <w:proofErr w:type="spellEnd"/>
      <w:r w:rsidRPr="008A610E">
        <w:rPr>
          <w:sz w:val="28"/>
          <w:szCs w:val="28"/>
          <w:lang w:val="en-US"/>
        </w:rPr>
        <w:t xml:space="preserve">, </w:t>
      </w:r>
      <w:proofErr w:type="spellStart"/>
      <w:r w:rsidRPr="008A610E">
        <w:rPr>
          <w:sz w:val="28"/>
          <w:szCs w:val="28"/>
          <w:lang w:val="en-US"/>
        </w:rPr>
        <w:t>професійною</w:t>
      </w:r>
      <w:proofErr w:type="spellEnd"/>
      <w:r w:rsidRPr="008A610E">
        <w:rPr>
          <w:sz w:val="28"/>
          <w:szCs w:val="28"/>
          <w:lang w:val="en-US"/>
        </w:rPr>
        <w:t xml:space="preserve"> </w:t>
      </w:r>
      <w:proofErr w:type="spellStart"/>
      <w:r w:rsidRPr="008A610E">
        <w:rPr>
          <w:sz w:val="28"/>
          <w:szCs w:val="28"/>
          <w:lang w:val="en-US"/>
        </w:rPr>
        <w:t>та</w:t>
      </w:r>
      <w:proofErr w:type="spellEnd"/>
      <w:r w:rsidRPr="008A610E">
        <w:rPr>
          <w:sz w:val="28"/>
          <w:szCs w:val="28"/>
          <w:lang w:val="en-US"/>
        </w:rPr>
        <w:t xml:space="preserve"> </w:t>
      </w:r>
      <w:proofErr w:type="spellStart"/>
      <w:r w:rsidRPr="008A610E">
        <w:rPr>
          <w:sz w:val="28"/>
          <w:szCs w:val="28"/>
          <w:lang w:val="en-US"/>
        </w:rPr>
        <w:t>освітньою</w:t>
      </w:r>
      <w:proofErr w:type="spellEnd"/>
      <w:r w:rsidRPr="008A610E">
        <w:rPr>
          <w:sz w:val="28"/>
          <w:szCs w:val="28"/>
          <w:lang w:val="en-US"/>
        </w:rPr>
        <w:t xml:space="preserve"> </w:t>
      </w:r>
      <w:proofErr w:type="spellStart"/>
      <w:r w:rsidRPr="008A610E">
        <w:rPr>
          <w:sz w:val="28"/>
          <w:szCs w:val="28"/>
          <w:lang w:val="en-US"/>
        </w:rPr>
        <w:t>сферами</w:t>
      </w:r>
      <w:proofErr w:type="spellEnd"/>
      <w:r w:rsidRPr="008A610E">
        <w:rPr>
          <w:sz w:val="28"/>
          <w:szCs w:val="28"/>
          <w:lang w:val="en-US"/>
        </w:rPr>
        <w:t xml:space="preserve"> </w:t>
      </w:r>
      <w:proofErr w:type="spellStart"/>
      <w:proofErr w:type="gramStart"/>
      <w:r w:rsidRPr="008A610E">
        <w:rPr>
          <w:sz w:val="28"/>
          <w:szCs w:val="28"/>
          <w:lang w:val="en-US"/>
        </w:rPr>
        <w:t>життя</w:t>
      </w:r>
      <w:proofErr w:type="spellEnd"/>
      <w:r w:rsidRPr="008A610E">
        <w:rPr>
          <w:sz w:val="28"/>
          <w:szCs w:val="28"/>
          <w:lang w:val="en-US"/>
        </w:rPr>
        <w:t>;</w:t>
      </w:r>
      <w:proofErr w:type="gramEnd"/>
    </w:p>
    <w:p w14:paraId="6A6A1EA9" w14:textId="77777777" w:rsidR="00813F7E" w:rsidRPr="008A610E" w:rsidRDefault="00813F7E" w:rsidP="00AE2727">
      <w:pPr>
        <w:numPr>
          <w:ilvl w:val="0"/>
          <w:numId w:val="7"/>
        </w:numPr>
        <w:tabs>
          <w:tab w:val="clear" w:pos="360"/>
          <w:tab w:val="left" w:pos="284"/>
        </w:tabs>
        <w:ind w:left="284" w:hanging="284"/>
        <w:jc w:val="both"/>
        <w:rPr>
          <w:sz w:val="28"/>
          <w:szCs w:val="28"/>
          <w:lang w:val="ru-RU"/>
        </w:rPr>
      </w:pPr>
      <w:proofErr w:type="spellStart"/>
      <w:r w:rsidRPr="008A610E">
        <w:rPr>
          <w:sz w:val="28"/>
          <w:szCs w:val="28"/>
          <w:lang w:val="ru-RU"/>
        </w:rPr>
        <w:t>газетні</w:t>
      </w:r>
      <w:proofErr w:type="spellEnd"/>
      <w:r w:rsidRPr="008A610E">
        <w:rPr>
          <w:sz w:val="28"/>
          <w:szCs w:val="28"/>
          <w:lang w:val="ru-RU"/>
        </w:rPr>
        <w:t xml:space="preserve"> і </w:t>
      </w:r>
      <w:proofErr w:type="spellStart"/>
      <w:r w:rsidRPr="008A610E">
        <w:rPr>
          <w:sz w:val="28"/>
          <w:szCs w:val="28"/>
          <w:lang w:val="ru-RU"/>
        </w:rPr>
        <w:t>журнальні</w:t>
      </w:r>
      <w:proofErr w:type="spellEnd"/>
      <w:r w:rsidRPr="008A610E">
        <w:rPr>
          <w:sz w:val="28"/>
          <w:szCs w:val="28"/>
          <w:lang w:val="ru-RU"/>
        </w:rPr>
        <w:t xml:space="preserve"> </w:t>
      </w:r>
      <w:proofErr w:type="spellStart"/>
      <w:r w:rsidRPr="008A610E">
        <w:rPr>
          <w:sz w:val="28"/>
          <w:szCs w:val="28"/>
          <w:lang w:val="ru-RU"/>
        </w:rPr>
        <w:t>статті</w:t>
      </w:r>
      <w:proofErr w:type="spellEnd"/>
      <w:r w:rsidRPr="008A610E">
        <w:rPr>
          <w:sz w:val="28"/>
          <w:szCs w:val="28"/>
          <w:lang w:val="ru-RU"/>
        </w:rPr>
        <w:t xml:space="preserve"> з </w:t>
      </w:r>
      <w:proofErr w:type="spellStart"/>
      <w:r w:rsidRPr="008A610E">
        <w:rPr>
          <w:sz w:val="28"/>
          <w:szCs w:val="28"/>
          <w:lang w:val="ru-RU"/>
        </w:rPr>
        <w:t>описом</w:t>
      </w:r>
      <w:proofErr w:type="spellEnd"/>
      <w:r w:rsidRPr="008A610E">
        <w:rPr>
          <w:sz w:val="28"/>
          <w:szCs w:val="28"/>
          <w:lang w:val="ru-RU"/>
        </w:rPr>
        <w:t xml:space="preserve"> </w:t>
      </w:r>
      <w:proofErr w:type="spellStart"/>
      <w:r w:rsidRPr="008A610E">
        <w:rPr>
          <w:sz w:val="28"/>
          <w:szCs w:val="28"/>
          <w:lang w:val="ru-RU"/>
        </w:rPr>
        <w:t>подій</w:t>
      </w:r>
      <w:proofErr w:type="spellEnd"/>
      <w:r w:rsidRPr="008A610E">
        <w:rPr>
          <w:sz w:val="28"/>
          <w:szCs w:val="28"/>
          <w:lang w:val="ru-RU"/>
        </w:rPr>
        <w:t>;</w:t>
      </w:r>
      <w:r w:rsidRPr="008A610E">
        <w:rPr>
          <w:b/>
          <w:bCs/>
          <w:sz w:val="28"/>
          <w:szCs w:val="28"/>
          <w:lang w:val="ru-RU"/>
        </w:rPr>
        <w:t xml:space="preserve"> </w:t>
      </w:r>
    </w:p>
    <w:p w14:paraId="04272C57" w14:textId="77777777" w:rsidR="00813F7E" w:rsidRPr="008A610E" w:rsidRDefault="00813F7E" w:rsidP="00AE2727">
      <w:pPr>
        <w:numPr>
          <w:ilvl w:val="0"/>
          <w:numId w:val="7"/>
        </w:numPr>
        <w:tabs>
          <w:tab w:val="clear" w:pos="360"/>
          <w:tab w:val="left" w:pos="284"/>
        </w:tabs>
        <w:ind w:left="284" w:hanging="284"/>
        <w:jc w:val="both"/>
        <w:rPr>
          <w:sz w:val="28"/>
          <w:szCs w:val="28"/>
          <w:lang w:val="en-US"/>
        </w:rPr>
      </w:pPr>
      <w:proofErr w:type="spellStart"/>
      <w:r w:rsidRPr="008A610E">
        <w:rPr>
          <w:sz w:val="28"/>
          <w:szCs w:val="28"/>
          <w:lang w:val="en-US"/>
        </w:rPr>
        <w:t>рекламні</w:t>
      </w:r>
      <w:proofErr w:type="spellEnd"/>
      <w:r w:rsidRPr="008A610E">
        <w:rPr>
          <w:sz w:val="28"/>
          <w:szCs w:val="28"/>
          <w:lang w:val="en-US"/>
        </w:rPr>
        <w:t xml:space="preserve"> </w:t>
      </w:r>
      <w:proofErr w:type="spellStart"/>
      <w:proofErr w:type="gramStart"/>
      <w:r w:rsidRPr="008A610E">
        <w:rPr>
          <w:sz w:val="28"/>
          <w:szCs w:val="28"/>
          <w:lang w:val="en-US"/>
        </w:rPr>
        <w:t>тексти</w:t>
      </w:r>
      <w:proofErr w:type="spellEnd"/>
      <w:r w:rsidRPr="008A610E">
        <w:rPr>
          <w:sz w:val="28"/>
          <w:szCs w:val="28"/>
          <w:lang w:val="en-US"/>
        </w:rPr>
        <w:t>;</w:t>
      </w:r>
      <w:proofErr w:type="gramEnd"/>
    </w:p>
    <w:p w14:paraId="6DDCAB24" w14:textId="77777777" w:rsidR="00813F7E" w:rsidRPr="008A610E" w:rsidRDefault="00813F7E" w:rsidP="00AE2727">
      <w:pPr>
        <w:numPr>
          <w:ilvl w:val="0"/>
          <w:numId w:val="7"/>
        </w:numPr>
        <w:tabs>
          <w:tab w:val="clear" w:pos="360"/>
          <w:tab w:val="left" w:pos="284"/>
        </w:tabs>
        <w:ind w:left="284" w:hanging="284"/>
        <w:jc w:val="both"/>
        <w:rPr>
          <w:sz w:val="28"/>
          <w:szCs w:val="28"/>
          <w:lang w:val="en-US"/>
        </w:rPr>
      </w:pPr>
      <w:proofErr w:type="spellStart"/>
      <w:r w:rsidRPr="008A610E">
        <w:rPr>
          <w:sz w:val="28"/>
          <w:szCs w:val="28"/>
          <w:lang w:val="en-US"/>
        </w:rPr>
        <w:t>меню</w:t>
      </w:r>
      <w:proofErr w:type="spellEnd"/>
      <w:r w:rsidRPr="008A610E">
        <w:rPr>
          <w:sz w:val="28"/>
          <w:szCs w:val="28"/>
          <w:lang w:val="en-US"/>
        </w:rPr>
        <w:t xml:space="preserve"> і </w:t>
      </w:r>
      <w:proofErr w:type="spellStart"/>
      <w:proofErr w:type="gramStart"/>
      <w:r w:rsidRPr="008A610E">
        <w:rPr>
          <w:sz w:val="28"/>
          <w:szCs w:val="28"/>
          <w:lang w:val="en-US"/>
        </w:rPr>
        <w:t>рецепти</w:t>
      </w:r>
      <w:proofErr w:type="spellEnd"/>
      <w:r w:rsidRPr="008A610E">
        <w:rPr>
          <w:sz w:val="28"/>
          <w:szCs w:val="28"/>
          <w:lang w:val="en-US"/>
        </w:rPr>
        <w:t>;</w:t>
      </w:r>
      <w:proofErr w:type="gramEnd"/>
    </w:p>
    <w:p w14:paraId="459E845B" w14:textId="77777777" w:rsidR="00813F7E" w:rsidRPr="008A610E" w:rsidRDefault="00813F7E" w:rsidP="00AE2727">
      <w:pPr>
        <w:numPr>
          <w:ilvl w:val="0"/>
          <w:numId w:val="7"/>
        </w:numPr>
        <w:tabs>
          <w:tab w:val="clear" w:pos="360"/>
          <w:tab w:val="left" w:pos="284"/>
        </w:tabs>
        <w:ind w:left="284" w:hanging="284"/>
        <w:jc w:val="both"/>
        <w:rPr>
          <w:sz w:val="28"/>
          <w:szCs w:val="28"/>
          <w:lang w:val="en-US"/>
        </w:rPr>
      </w:pPr>
      <w:proofErr w:type="spellStart"/>
      <w:r w:rsidRPr="008A610E">
        <w:rPr>
          <w:sz w:val="28"/>
          <w:szCs w:val="28"/>
          <w:lang w:val="en-US"/>
        </w:rPr>
        <w:t>розклад</w:t>
      </w:r>
      <w:proofErr w:type="spellEnd"/>
      <w:r w:rsidRPr="008A610E">
        <w:rPr>
          <w:sz w:val="28"/>
          <w:szCs w:val="28"/>
          <w:lang w:val="en-US"/>
        </w:rPr>
        <w:t xml:space="preserve"> </w:t>
      </w:r>
      <w:proofErr w:type="spellStart"/>
      <w:r w:rsidRPr="008A610E">
        <w:rPr>
          <w:sz w:val="28"/>
          <w:szCs w:val="28"/>
          <w:lang w:val="en-US"/>
        </w:rPr>
        <w:t>руху</w:t>
      </w:r>
      <w:proofErr w:type="spellEnd"/>
      <w:r w:rsidRPr="008A610E">
        <w:rPr>
          <w:sz w:val="28"/>
          <w:szCs w:val="28"/>
          <w:lang w:val="en-US"/>
        </w:rPr>
        <w:t xml:space="preserve"> </w:t>
      </w:r>
      <w:proofErr w:type="spellStart"/>
      <w:proofErr w:type="gramStart"/>
      <w:r w:rsidRPr="008A610E">
        <w:rPr>
          <w:sz w:val="28"/>
          <w:szCs w:val="28"/>
          <w:lang w:val="en-US"/>
        </w:rPr>
        <w:t>транспорту</w:t>
      </w:r>
      <w:proofErr w:type="spellEnd"/>
      <w:r w:rsidRPr="008A610E">
        <w:rPr>
          <w:sz w:val="28"/>
          <w:szCs w:val="28"/>
          <w:lang w:val="en-US"/>
        </w:rPr>
        <w:t>;</w:t>
      </w:r>
      <w:proofErr w:type="gramEnd"/>
      <w:r w:rsidRPr="008A610E">
        <w:rPr>
          <w:sz w:val="28"/>
          <w:szCs w:val="28"/>
          <w:lang w:val="en-US"/>
        </w:rPr>
        <w:t xml:space="preserve"> </w:t>
      </w:r>
    </w:p>
    <w:p w14:paraId="6D486FB2" w14:textId="77777777" w:rsidR="00813F7E" w:rsidRPr="008A610E" w:rsidRDefault="00813F7E" w:rsidP="00AE2727">
      <w:pPr>
        <w:numPr>
          <w:ilvl w:val="0"/>
          <w:numId w:val="7"/>
        </w:numPr>
        <w:tabs>
          <w:tab w:val="clear" w:pos="360"/>
          <w:tab w:val="left" w:pos="284"/>
        </w:tabs>
        <w:ind w:left="284" w:hanging="284"/>
        <w:jc w:val="both"/>
        <w:rPr>
          <w:sz w:val="28"/>
          <w:szCs w:val="28"/>
          <w:lang w:val="en-US"/>
        </w:rPr>
      </w:pPr>
      <w:proofErr w:type="spellStart"/>
      <w:r w:rsidRPr="008A610E">
        <w:rPr>
          <w:sz w:val="28"/>
          <w:szCs w:val="28"/>
          <w:lang w:val="en-US"/>
        </w:rPr>
        <w:t>інструкції</w:t>
      </w:r>
      <w:proofErr w:type="spellEnd"/>
      <w:r w:rsidRPr="008A610E">
        <w:rPr>
          <w:sz w:val="28"/>
          <w:szCs w:val="28"/>
          <w:lang w:val="en-US"/>
        </w:rPr>
        <w:t xml:space="preserve"> </w:t>
      </w:r>
      <w:proofErr w:type="spellStart"/>
      <w:r w:rsidRPr="008A610E">
        <w:rPr>
          <w:sz w:val="28"/>
          <w:szCs w:val="28"/>
          <w:lang w:val="en-US"/>
        </w:rPr>
        <w:t>до</w:t>
      </w:r>
      <w:proofErr w:type="spellEnd"/>
      <w:r w:rsidRPr="008A610E">
        <w:rPr>
          <w:sz w:val="28"/>
          <w:szCs w:val="28"/>
          <w:lang w:val="en-US"/>
        </w:rPr>
        <w:t xml:space="preserve"> </w:t>
      </w:r>
      <w:proofErr w:type="spellStart"/>
      <w:r w:rsidRPr="008A610E">
        <w:rPr>
          <w:sz w:val="28"/>
          <w:szCs w:val="28"/>
          <w:lang w:val="en-US"/>
        </w:rPr>
        <w:t>побутових</w:t>
      </w:r>
      <w:proofErr w:type="spellEnd"/>
      <w:r w:rsidRPr="008A610E">
        <w:rPr>
          <w:sz w:val="28"/>
          <w:szCs w:val="28"/>
          <w:lang w:val="en-US"/>
        </w:rPr>
        <w:t xml:space="preserve"> </w:t>
      </w:r>
      <w:proofErr w:type="spellStart"/>
      <w:proofErr w:type="gramStart"/>
      <w:r w:rsidRPr="008A610E">
        <w:rPr>
          <w:sz w:val="28"/>
          <w:szCs w:val="28"/>
          <w:lang w:val="en-US"/>
        </w:rPr>
        <w:t>приладів</w:t>
      </w:r>
      <w:proofErr w:type="spellEnd"/>
      <w:r w:rsidRPr="008A610E">
        <w:rPr>
          <w:sz w:val="28"/>
          <w:szCs w:val="28"/>
          <w:lang w:val="en-US"/>
        </w:rPr>
        <w:t>;</w:t>
      </w:r>
      <w:proofErr w:type="gramEnd"/>
    </w:p>
    <w:p w14:paraId="0EF1FB4D" w14:textId="77777777" w:rsidR="00813F7E" w:rsidRPr="008A610E" w:rsidRDefault="00813F7E" w:rsidP="00AE2727">
      <w:pPr>
        <w:numPr>
          <w:ilvl w:val="0"/>
          <w:numId w:val="7"/>
        </w:numPr>
        <w:tabs>
          <w:tab w:val="clear" w:pos="360"/>
          <w:tab w:val="left" w:pos="284"/>
        </w:tabs>
        <w:ind w:left="284" w:hanging="284"/>
        <w:jc w:val="both"/>
        <w:rPr>
          <w:sz w:val="28"/>
          <w:szCs w:val="28"/>
          <w:lang w:val="en-US"/>
        </w:rPr>
      </w:pPr>
      <w:r w:rsidRPr="008A610E">
        <w:rPr>
          <w:sz w:val="28"/>
          <w:szCs w:val="28"/>
          <w:lang w:val="en-US"/>
        </w:rPr>
        <w:t xml:space="preserve"> </w:t>
      </w:r>
      <w:proofErr w:type="spellStart"/>
      <w:r w:rsidRPr="008A610E">
        <w:rPr>
          <w:sz w:val="28"/>
          <w:szCs w:val="28"/>
          <w:lang w:val="en-US"/>
        </w:rPr>
        <w:t>формуляр</w:t>
      </w:r>
      <w:proofErr w:type="spellEnd"/>
      <w:r w:rsidRPr="008A610E">
        <w:rPr>
          <w:sz w:val="28"/>
          <w:szCs w:val="28"/>
          <w:lang w:val="en-US"/>
        </w:rPr>
        <w:t xml:space="preserve"> з </w:t>
      </w:r>
      <w:proofErr w:type="spellStart"/>
      <w:r w:rsidRPr="008A610E">
        <w:rPr>
          <w:sz w:val="28"/>
          <w:szCs w:val="28"/>
          <w:lang w:val="en-US"/>
        </w:rPr>
        <w:t>особистими</w:t>
      </w:r>
      <w:proofErr w:type="spellEnd"/>
      <w:r w:rsidRPr="008A610E">
        <w:rPr>
          <w:sz w:val="28"/>
          <w:szCs w:val="28"/>
          <w:lang w:val="en-US"/>
        </w:rPr>
        <w:t xml:space="preserve"> </w:t>
      </w:r>
      <w:proofErr w:type="spellStart"/>
      <w:proofErr w:type="gramStart"/>
      <w:r w:rsidRPr="008A610E">
        <w:rPr>
          <w:sz w:val="28"/>
          <w:szCs w:val="28"/>
          <w:lang w:val="en-US"/>
        </w:rPr>
        <w:t>даними</w:t>
      </w:r>
      <w:proofErr w:type="spellEnd"/>
      <w:r w:rsidRPr="008A610E">
        <w:rPr>
          <w:sz w:val="28"/>
          <w:szCs w:val="28"/>
          <w:lang w:val="en-US"/>
        </w:rPr>
        <w:t>;</w:t>
      </w:r>
      <w:proofErr w:type="gramEnd"/>
      <w:r w:rsidRPr="008A610E">
        <w:rPr>
          <w:sz w:val="28"/>
          <w:szCs w:val="28"/>
          <w:lang w:val="en-US"/>
        </w:rPr>
        <w:t xml:space="preserve"> </w:t>
      </w:r>
    </w:p>
    <w:p w14:paraId="7442615B" w14:textId="77777777" w:rsidR="00813F7E" w:rsidRPr="008A610E" w:rsidRDefault="00813F7E" w:rsidP="00AE2727">
      <w:pPr>
        <w:numPr>
          <w:ilvl w:val="0"/>
          <w:numId w:val="7"/>
        </w:numPr>
        <w:tabs>
          <w:tab w:val="clear" w:pos="360"/>
          <w:tab w:val="left" w:pos="284"/>
        </w:tabs>
        <w:ind w:left="284" w:hanging="284"/>
        <w:jc w:val="both"/>
        <w:rPr>
          <w:sz w:val="28"/>
          <w:szCs w:val="28"/>
          <w:lang w:val="en-US"/>
        </w:rPr>
      </w:pPr>
      <w:proofErr w:type="spellStart"/>
      <w:proofErr w:type="gramStart"/>
      <w:r w:rsidRPr="008A610E">
        <w:rPr>
          <w:sz w:val="28"/>
          <w:szCs w:val="28"/>
          <w:lang w:val="en-US"/>
        </w:rPr>
        <w:t>довідка</w:t>
      </w:r>
      <w:proofErr w:type="spellEnd"/>
      <w:r w:rsidRPr="008A610E">
        <w:rPr>
          <w:sz w:val="28"/>
          <w:szCs w:val="28"/>
          <w:lang w:val="en-US"/>
        </w:rPr>
        <w:t>;</w:t>
      </w:r>
      <w:proofErr w:type="gramEnd"/>
    </w:p>
    <w:p w14:paraId="319DDC97" w14:textId="77777777" w:rsidR="00813F7E" w:rsidRPr="008A610E" w:rsidRDefault="00813F7E" w:rsidP="00AE2727">
      <w:pPr>
        <w:numPr>
          <w:ilvl w:val="0"/>
          <w:numId w:val="7"/>
        </w:numPr>
        <w:tabs>
          <w:tab w:val="clear" w:pos="360"/>
          <w:tab w:val="left" w:pos="284"/>
        </w:tabs>
        <w:ind w:left="284" w:hanging="284"/>
        <w:jc w:val="both"/>
        <w:rPr>
          <w:sz w:val="28"/>
          <w:szCs w:val="28"/>
          <w:lang w:val="en-US"/>
        </w:rPr>
      </w:pPr>
      <w:proofErr w:type="spellStart"/>
      <w:r w:rsidRPr="008A610E">
        <w:rPr>
          <w:sz w:val="28"/>
          <w:szCs w:val="28"/>
          <w:lang w:val="en-US"/>
        </w:rPr>
        <w:t>листівки</w:t>
      </w:r>
      <w:proofErr w:type="spellEnd"/>
      <w:r w:rsidRPr="008A610E">
        <w:rPr>
          <w:sz w:val="28"/>
          <w:szCs w:val="28"/>
          <w:lang w:val="en-US"/>
        </w:rPr>
        <w:t xml:space="preserve">, </w:t>
      </w:r>
      <w:proofErr w:type="spellStart"/>
      <w:r w:rsidRPr="008A610E">
        <w:rPr>
          <w:sz w:val="28"/>
          <w:szCs w:val="28"/>
          <w:lang w:val="en-US"/>
        </w:rPr>
        <w:t>приватні</w:t>
      </w:r>
      <w:proofErr w:type="spellEnd"/>
      <w:r w:rsidRPr="008A610E">
        <w:rPr>
          <w:sz w:val="28"/>
          <w:szCs w:val="28"/>
          <w:lang w:val="en-US"/>
        </w:rPr>
        <w:t xml:space="preserve"> </w:t>
      </w:r>
      <w:proofErr w:type="spellStart"/>
      <w:proofErr w:type="gramStart"/>
      <w:r w:rsidRPr="008A610E">
        <w:rPr>
          <w:sz w:val="28"/>
          <w:szCs w:val="28"/>
          <w:lang w:val="en-US"/>
        </w:rPr>
        <w:t>листи</w:t>
      </w:r>
      <w:proofErr w:type="spellEnd"/>
      <w:r w:rsidRPr="008A610E">
        <w:rPr>
          <w:sz w:val="28"/>
          <w:szCs w:val="28"/>
          <w:lang w:val="en-US"/>
        </w:rPr>
        <w:t>;</w:t>
      </w:r>
      <w:proofErr w:type="gramEnd"/>
    </w:p>
    <w:p w14:paraId="10246280" w14:textId="77777777" w:rsidR="00813F7E" w:rsidRPr="008A610E" w:rsidRDefault="00813F7E" w:rsidP="00AE2727">
      <w:pPr>
        <w:numPr>
          <w:ilvl w:val="0"/>
          <w:numId w:val="7"/>
        </w:numPr>
        <w:tabs>
          <w:tab w:val="clear" w:pos="360"/>
          <w:tab w:val="left" w:pos="284"/>
        </w:tabs>
        <w:ind w:left="284" w:hanging="284"/>
        <w:jc w:val="both"/>
        <w:rPr>
          <w:sz w:val="28"/>
          <w:szCs w:val="28"/>
          <w:lang w:val="ru-RU"/>
        </w:rPr>
      </w:pPr>
      <w:r w:rsidRPr="008A610E">
        <w:rPr>
          <w:sz w:val="28"/>
          <w:szCs w:val="28"/>
          <w:lang w:val="ru-RU"/>
        </w:rPr>
        <w:t xml:space="preserve"> </w:t>
      </w:r>
      <w:proofErr w:type="spellStart"/>
      <w:r w:rsidRPr="008A610E">
        <w:rPr>
          <w:sz w:val="28"/>
          <w:szCs w:val="28"/>
          <w:lang w:val="ru-RU"/>
        </w:rPr>
        <w:t>електронні</w:t>
      </w:r>
      <w:proofErr w:type="spellEnd"/>
      <w:r w:rsidRPr="008A610E">
        <w:rPr>
          <w:sz w:val="28"/>
          <w:szCs w:val="28"/>
          <w:lang w:val="ru-RU"/>
        </w:rPr>
        <w:t xml:space="preserve"> </w:t>
      </w:r>
      <w:proofErr w:type="spellStart"/>
      <w:r w:rsidRPr="008A610E">
        <w:rPr>
          <w:sz w:val="28"/>
          <w:szCs w:val="28"/>
          <w:lang w:val="ru-RU"/>
        </w:rPr>
        <w:t>листи</w:t>
      </w:r>
      <w:proofErr w:type="spellEnd"/>
      <w:r w:rsidRPr="008A610E">
        <w:rPr>
          <w:sz w:val="28"/>
          <w:szCs w:val="28"/>
          <w:lang w:val="ru-RU"/>
        </w:rPr>
        <w:t xml:space="preserve">, </w:t>
      </w:r>
      <w:proofErr w:type="spellStart"/>
      <w:r w:rsidRPr="008A610E">
        <w:rPr>
          <w:sz w:val="28"/>
          <w:szCs w:val="28"/>
          <w:lang w:val="ru-RU"/>
        </w:rPr>
        <w:t>факси</w:t>
      </w:r>
      <w:proofErr w:type="spellEnd"/>
      <w:r w:rsidRPr="008A610E">
        <w:rPr>
          <w:sz w:val="28"/>
          <w:szCs w:val="28"/>
          <w:lang w:val="ru-RU"/>
        </w:rPr>
        <w:t>, смс-</w:t>
      </w:r>
      <w:proofErr w:type="spellStart"/>
      <w:r w:rsidRPr="008A610E">
        <w:rPr>
          <w:sz w:val="28"/>
          <w:szCs w:val="28"/>
          <w:lang w:val="ru-RU"/>
        </w:rPr>
        <w:t>повідомлення</w:t>
      </w:r>
      <w:proofErr w:type="spellEnd"/>
      <w:r w:rsidRPr="008A610E">
        <w:rPr>
          <w:sz w:val="28"/>
          <w:szCs w:val="28"/>
          <w:lang w:val="ru-RU"/>
        </w:rPr>
        <w:t>;</w:t>
      </w:r>
    </w:p>
    <w:p w14:paraId="5EE39394" w14:textId="77777777" w:rsidR="00813F7E" w:rsidRPr="008A610E" w:rsidRDefault="00813F7E" w:rsidP="00AE2727">
      <w:pPr>
        <w:numPr>
          <w:ilvl w:val="0"/>
          <w:numId w:val="7"/>
        </w:numPr>
        <w:tabs>
          <w:tab w:val="clear" w:pos="360"/>
          <w:tab w:val="left" w:pos="284"/>
        </w:tabs>
        <w:ind w:left="284" w:hanging="284"/>
        <w:jc w:val="both"/>
        <w:rPr>
          <w:sz w:val="28"/>
          <w:szCs w:val="28"/>
          <w:lang w:val="en-US"/>
        </w:rPr>
      </w:pPr>
      <w:proofErr w:type="spellStart"/>
      <w:r w:rsidRPr="008A610E">
        <w:rPr>
          <w:sz w:val="28"/>
          <w:szCs w:val="28"/>
          <w:lang w:val="en-US"/>
        </w:rPr>
        <w:t>брошури</w:t>
      </w:r>
      <w:proofErr w:type="spellEnd"/>
      <w:r w:rsidRPr="008A610E">
        <w:rPr>
          <w:sz w:val="28"/>
          <w:szCs w:val="28"/>
          <w:lang w:val="en-US"/>
        </w:rPr>
        <w:t xml:space="preserve">, </w:t>
      </w:r>
      <w:proofErr w:type="spellStart"/>
      <w:r w:rsidRPr="008A610E">
        <w:rPr>
          <w:sz w:val="28"/>
          <w:szCs w:val="28"/>
          <w:lang w:val="en-US"/>
        </w:rPr>
        <w:t>проспекти</w:t>
      </w:r>
      <w:proofErr w:type="spellEnd"/>
      <w:r w:rsidRPr="008A610E">
        <w:rPr>
          <w:sz w:val="28"/>
          <w:szCs w:val="28"/>
          <w:lang w:val="en-US"/>
        </w:rPr>
        <w:t xml:space="preserve">, </w:t>
      </w:r>
      <w:proofErr w:type="spellStart"/>
      <w:proofErr w:type="gramStart"/>
      <w:r w:rsidRPr="008A610E">
        <w:rPr>
          <w:sz w:val="28"/>
          <w:szCs w:val="28"/>
          <w:lang w:val="en-US"/>
        </w:rPr>
        <w:t>плакати</w:t>
      </w:r>
      <w:proofErr w:type="spellEnd"/>
      <w:r w:rsidRPr="008A610E">
        <w:rPr>
          <w:sz w:val="28"/>
          <w:szCs w:val="28"/>
          <w:lang w:val="en-US"/>
        </w:rPr>
        <w:t>;</w:t>
      </w:r>
      <w:proofErr w:type="gramEnd"/>
    </w:p>
    <w:p w14:paraId="5BA16EC1" w14:textId="77777777" w:rsidR="00813F7E" w:rsidRPr="008A610E" w:rsidRDefault="00813F7E" w:rsidP="00AE2727">
      <w:pPr>
        <w:numPr>
          <w:ilvl w:val="0"/>
          <w:numId w:val="7"/>
        </w:numPr>
        <w:tabs>
          <w:tab w:val="clear" w:pos="360"/>
          <w:tab w:val="left" w:pos="284"/>
        </w:tabs>
        <w:ind w:left="284" w:hanging="284"/>
        <w:jc w:val="both"/>
        <w:rPr>
          <w:sz w:val="28"/>
          <w:szCs w:val="28"/>
          <w:lang w:val="ru-RU"/>
        </w:rPr>
      </w:pPr>
      <w:proofErr w:type="spellStart"/>
      <w:r w:rsidRPr="008A610E">
        <w:rPr>
          <w:sz w:val="28"/>
          <w:szCs w:val="28"/>
          <w:lang w:val="ru-RU"/>
        </w:rPr>
        <w:t>уривки</w:t>
      </w:r>
      <w:proofErr w:type="spellEnd"/>
      <w:r w:rsidRPr="008A610E">
        <w:rPr>
          <w:sz w:val="28"/>
          <w:szCs w:val="28"/>
          <w:lang w:val="ru-RU"/>
        </w:rPr>
        <w:t xml:space="preserve"> </w:t>
      </w:r>
      <w:proofErr w:type="spellStart"/>
      <w:r w:rsidRPr="008A610E">
        <w:rPr>
          <w:sz w:val="28"/>
          <w:szCs w:val="28"/>
          <w:lang w:val="ru-RU"/>
        </w:rPr>
        <w:t>оригінальних</w:t>
      </w:r>
      <w:proofErr w:type="spellEnd"/>
      <w:r w:rsidRPr="008A610E">
        <w:rPr>
          <w:sz w:val="28"/>
          <w:szCs w:val="28"/>
          <w:lang w:val="ru-RU"/>
        </w:rPr>
        <w:t xml:space="preserve"> </w:t>
      </w:r>
      <w:proofErr w:type="spellStart"/>
      <w:r w:rsidRPr="008A610E">
        <w:rPr>
          <w:sz w:val="28"/>
          <w:szCs w:val="28"/>
          <w:lang w:val="ru-RU"/>
        </w:rPr>
        <w:t>прозових</w:t>
      </w:r>
      <w:proofErr w:type="spellEnd"/>
      <w:r w:rsidRPr="008A610E">
        <w:rPr>
          <w:sz w:val="28"/>
          <w:szCs w:val="28"/>
          <w:lang w:val="ru-RU"/>
        </w:rPr>
        <w:t xml:space="preserve"> </w:t>
      </w:r>
      <w:proofErr w:type="spellStart"/>
      <w:r w:rsidRPr="008A610E">
        <w:rPr>
          <w:sz w:val="28"/>
          <w:szCs w:val="28"/>
          <w:lang w:val="ru-RU"/>
        </w:rPr>
        <w:t>художніх</w:t>
      </w:r>
      <w:proofErr w:type="spellEnd"/>
      <w:r w:rsidRPr="008A610E">
        <w:rPr>
          <w:sz w:val="28"/>
          <w:szCs w:val="28"/>
          <w:lang w:val="ru-RU"/>
        </w:rPr>
        <w:t xml:space="preserve"> </w:t>
      </w:r>
      <w:proofErr w:type="spellStart"/>
      <w:r w:rsidRPr="008A610E">
        <w:rPr>
          <w:sz w:val="28"/>
          <w:szCs w:val="28"/>
          <w:lang w:val="ru-RU"/>
        </w:rPr>
        <w:t>текстів</w:t>
      </w:r>
      <w:proofErr w:type="spellEnd"/>
      <w:r w:rsidRPr="008A610E">
        <w:rPr>
          <w:sz w:val="28"/>
          <w:szCs w:val="28"/>
          <w:lang w:val="ru-RU"/>
        </w:rPr>
        <w:t xml:space="preserve"> (новел, </w:t>
      </w:r>
      <w:proofErr w:type="spellStart"/>
      <w:r w:rsidRPr="008A610E">
        <w:rPr>
          <w:sz w:val="28"/>
          <w:szCs w:val="28"/>
          <w:lang w:val="ru-RU"/>
        </w:rPr>
        <w:t>оповідань</w:t>
      </w:r>
      <w:proofErr w:type="spellEnd"/>
      <w:r w:rsidRPr="008A610E">
        <w:rPr>
          <w:sz w:val="28"/>
          <w:szCs w:val="28"/>
          <w:lang w:val="ru-RU"/>
        </w:rPr>
        <w:t xml:space="preserve">, </w:t>
      </w:r>
      <w:proofErr w:type="spellStart"/>
      <w:r w:rsidRPr="008A610E">
        <w:rPr>
          <w:sz w:val="28"/>
          <w:szCs w:val="28"/>
          <w:lang w:val="ru-RU"/>
        </w:rPr>
        <w:t>повістей</w:t>
      </w:r>
      <w:proofErr w:type="spellEnd"/>
      <w:r w:rsidRPr="008A610E">
        <w:rPr>
          <w:sz w:val="28"/>
          <w:szCs w:val="28"/>
          <w:lang w:val="ru-RU"/>
        </w:rPr>
        <w:t xml:space="preserve">, </w:t>
      </w:r>
      <w:proofErr w:type="spellStart"/>
      <w:r w:rsidRPr="008A610E">
        <w:rPr>
          <w:sz w:val="28"/>
          <w:szCs w:val="28"/>
          <w:lang w:val="ru-RU"/>
        </w:rPr>
        <w:t>романів</w:t>
      </w:r>
      <w:proofErr w:type="spellEnd"/>
      <w:r w:rsidRPr="008A610E">
        <w:rPr>
          <w:sz w:val="28"/>
          <w:szCs w:val="28"/>
          <w:lang w:val="ru-RU"/>
        </w:rPr>
        <w:t xml:space="preserve">), </w:t>
      </w:r>
      <w:proofErr w:type="spellStart"/>
      <w:r w:rsidRPr="008A610E">
        <w:rPr>
          <w:sz w:val="28"/>
          <w:szCs w:val="28"/>
          <w:lang w:val="ru-RU"/>
        </w:rPr>
        <w:t>доступних</w:t>
      </w:r>
      <w:proofErr w:type="spellEnd"/>
      <w:r w:rsidRPr="008A610E">
        <w:rPr>
          <w:sz w:val="28"/>
          <w:szCs w:val="28"/>
          <w:lang w:val="ru-RU"/>
        </w:rPr>
        <w:t xml:space="preserve"> для </w:t>
      </w:r>
      <w:proofErr w:type="spellStart"/>
      <w:r w:rsidRPr="008A610E">
        <w:rPr>
          <w:sz w:val="28"/>
          <w:szCs w:val="28"/>
          <w:lang w:val="ru-RU"/>
        </w:rPr>
        <w:t>сприйняття</w:t>
      </w:r>
      <w:proofErr w:type="spellEnd"/>
      <w:r w:rsidRPr="008A610E">
        <w:rPr>
          <w:sz w:val="28"/>
          <w:szCs w:val="28"/>
          <w:lang w:val="ru-RU"/>
        </w:rPr>
        <w:t xml:space="preserve"> на </w:t>
      </w:r>
      <w:proofErr w:type="spellStart"/>
      <w:r w:rsidRPr="008A610E">
        <w:rPr>
          <w:sz w:val="28"/>
          <w:szCs w:val="28"/>
          <w:lang w:val="ru-RU"/>
        </w:rPr>
        <w:t>рівні</w:t>
      </w:r>
      <w:proofErr w:type="spellEnd"/>
      <w:r w:rsidRPr="008A610E">
        <w:rPr>
          <w:sz w:val="28"/>
          <w:szCs w:val="28"/>
          <w:lang w:val="ru-RU"/>
        </w:rPr>
        <w:t xml:space="preserve"> В2; </w:t>
      </w:r>
    </w:p>
    <w:p w14:paraId="5B22C1B8" w14:textId="77777777" w:rsidR="00813F7E" w:rsidRPr="008A610E" w:rsidRDefault="00813F7E" w:rsidP="00AE2727">
      <w:pPr>
        <w:numPr>
          <w:ilvl w:val="0"/>
          <w:numId w:val="7"/>
        </w:numPr>
        <w:tabs>
          <w:tab w:val="clear" w:pos="360"/>
          <w:tab w:val="left" w:pos="284"/>
        </w:tabs>
        <w:ind w:left="284" w:hanging="284"/>
        <w:jc w:val="both"/>
        <w:rPr>
          <w:sz w:val="28"/>
          <w:szCs w:val="28"/>
          <w:lang w:val="ru-RU"/>
        </w:rPr>
      </w:pPr>
      <w:proofErr w:type="spellStart"/>
      <w:r w:rsidRPr="008A610E">
        <w:rPr>
          <w:sz w:val="28"/>
          <w:szCs w:val="28"/>
          <w:lang w:val="ru-RU"/>
        </w:rPr>
        <w:t>зразки</w:t>
      </w:r>
      <w:proofErr w:type="spellEnd"/>
      <w:r w:rsidRPr="008A610E">
        <w:rPr>
          <w:sz w:val="28"/>
          <w:szCs w:val="28"/>
          <w:lang w:val="ru-RU"/>
        </w:rPr>
        <w:t xml:space="preserve"> </w:t>
      </w:r>
      <w:proofErr w:type="spellStart"/>
      <w:r w:rsidRPr="008A610E">
        <w:rPr>
          <w:sz w:val="28"/>
          <w:szCs w:val="28"/>
          <w:lang w:val="ru-RU"/>
        </w:rPr>
        <w:t>ділових</w:t>
      </w:r>
      <w:proofErr w:type="spellEnd"/>
      <w:r w:rsidRPr="008A610E">
        <w:rPr>
          <w:sz w:val="28"/>
          <w:szCs w:val="28"/>
          <w:lang w:val="ru-RU"/>
        </w:rPr>
        <w:t xml:space="preserve"> </w:t>
      </w:r>
      <w:proofErr w:type="spellStart"/>
      <w:r w:rsidRPr="008A610E">
        <w:rPr>
          <w:sz w:val="28"/>
          <w:szCs w:val="28"/>
          <w:lang w:val="ru-RU"/>
        </w:rPr>
        <w:t>паперів</w:t>
      </w:r>
      <w:proofErr w:type="spellEnd"/>
      <w:r w:rsidRPr="008A610E">
        <w:rPr>
          <w:sz w:val="28"/>
          <w:szCs w:val="28"/>
          <w:lang w:val="ru-RU"/>
        </w:rPr>
        <w:t xml:space="preserve">: резюме, </w:t>
      </w:r>
      <w:proofErr w:type="spellStart"/>
      <w:r w:rsidRPr="008A610E">
        <w:rPr>
          <w:sz w:val="28"/>
          <w:szCs w:val="28"/>
          <w:lang w:val="ru-RU"/>
        </w:rPr>
        <w:t>пояснювальна</w:t>
      </w:r>
      <w:proofErr w:type="spellEnd"/>
      <w:r w:rsidRPr="008A610E">
        <w:rPr>
          <w:sz w:val="28"/>
          <w:szCs w:val="28"/>
          <w:lang w:val="ru-RU"/>
        </w:rPr>
        <w:t xml:space="preserve"> записка, </w:t>
      </w:r>
      <w:proofErr w:type="spellStart"/>
      <w:r w:rsidRPr="008A610E">
        <w:rPr>
          <w:sz w:val="28"/>
          <w:szCs w:val="28"/>
          <w:lang w:val="ru-RU"/>
        </w:rPr>
        <w:t>скарга</w:t>
      </w:r>
      <w:proofErr w:type="spellEnd"/>
      <w:r w:rsidRPr="008A610E">
        <w:rPr>
          <w:sz w:val="28"/>
          <w:szCs w:val="28"/>
          <w:lang w:val="ru-RU"/>
        </w:rPr>
        <w:t xml:space="preserve">, </w:t>
      </w:r>
      <w:proofErr w:type="spellStart"/>
      <w:r w:rsidRPr="008A610E">
        <w:rPr>
          <w:sz w:val="28"/>
          <w:szCs w:val="28"/>
          <w:lang w:val="ru-RU"/>
        </w:rPr>
        <w:t>подяка</w:t>
      </w:r>
      <w:proofErr w:type="spellEnd"/>
      <w:r w:rsidRPr="008A610E">
        <w:rPr>
          <w:sz w:val="28"/>
          <w:szCs w:val="28"/>
          <w:lang w:val="ru-RU"/>
        </w:rPr>
        <w:t>;</w:t>
      </w:r>
    </w:p>
    <w:p w14:paraId="5F6EA75A" w14:textId="77777777" w:rsidR="00813F7E" w:rsidRPr="008A610E" w:rsidRDefault="00813F7E" w:rsidP="00AE2727">
      <w:pPr>
        <w:numPr>
          <w:ilvl w:val="0"/>
          <w:numId w:val="7"/>
        </w:numPr>
        <w:tabs>
          <w:tab w:val="clear" w:pos="360"/>
          <w:tab w:val="left" w:pos="284"/>
        </w:tabs>
        <w:ind w:left="284" w:hanging="284"/>
        <w:jc w:val="both"/>
        <w:rPr>
          <w:sz w:val="28"/>
          <w:szCs w:val="28"/>
          <w:lang w:val="en-US"/>
        </w:rPr>
      </w:pPr>
      <w:proofErr w:type="spellStart"/>
      <w:r w:rsidRPr="008A610E">
        <w:rPr>
          <w:sz w:val="28"/>
          <w:szCs w:val="28"/>
          <w:lang w:val="en-US"/>
        </w:rPr>
        <w:t>щоденники</w:t>
      </w:r>
      <w:proofErr w:type="spellEnd"/>
      <w:r w:rsidRPr="008A610E">
        <w:rPr>
          <w:sz w:val="28"/>
          <w:szCs w:val="28"/>
          <w:lang w:val="en-US"/>
        </w:rPr>
        <w:t xml:space="preserve">, </w:t>
      </w:r>
      <w:proofErr w:type="spellStart"/>
      <w:proofErr w:type="gramStart"/>
      <w:r w:rsidRPr="008A610E">
        <w:rPr>
          <w:sz w:val="28"/>
          <w:szCs w:val="28"/>
          <w:lang w:val="en-US"/>
        </w:rPr>
        <w:t>мемуари</w:t>
      </w:r>
      <w:proofErr w:type="spellEnd"/>
      <w:r w:rsidRPr="008A610E">
        <w:rPr>
          <w:sz w:val="28"/>
          <w:szCs w:val="28"/>
          <w:lang w:val="en-US"/>
        </w:rPr>
        <w:t>;</w:t>
      </w:r>
      <w:proofErr w:type="gramEnd"/>
    </w:p>
    <w:p w14:paraId="33171D09" w14:textId="77777777" w:rsidR="00813F7E" w:rsidRPr="008A610E" w:rsidRDefault="00813F7E" w:rsidP="00AE2727">
      <w:pPr>
        <w:numPr>
          <w:ilvl w:val="0"/>
          <w:numId w:val="7"/>
        </w:numPr>
        <w:tabs>
          <w:tab w:val="clear" w:pos="360"/>
          <w:tab w:val="left" w:pos="284"/>
        </w:tabs>
        <w:ind w:left="284" w:hanging="284"/>
        <w:jc w:val="both"/>
        <w:rPr>
          <w:sz w:val="28"/>
          <w:szCs w:val="28"/>
          <w:lang w:val="en-US"/>
        </w:rPr>
      </w:pPr>
      <w:proofErr w:type="spellStart"/>
      <w:r w:rsidRPr="008A610E">
        <w:rPr>
          <w:sz w:val="28"/>
          <w:szCs w:val="28"/>
          <w:lang w:val="en-US"/>
        </w:rPr>
        <w:t>репортажі</w:t>
      </w:r>
      <w:proofErr w:type="spellEnd"/>
      <w:r w:rsidRPr="008A610E">
        <w:rPr>
          <w:sz w:val="28"/>
          <w:szCs w:val="28"/>
          <w:lang w:val="en-US"/>
        </w:rPr>
        <w:t>.</w:t>
      </w:r>
    </w:p>
    <w:p w14:paraId="18C1A6FB" w14:textId="77777777" w:rsidR="00813F7E" w:rsidRPr="008A610E" w:rsidRDefault="00813F7E" w:rsidP="000C57B7">
      <w:pPr>
        <w:tabs>
          <w:tab w:val="left" w:pos="720"/>
        </w:tabs>
        <w:ind w:firstLine="709"/>
        <w:jc w:val="both"/>
        <w:rPr>
          <w:sz w:val="28"/>
          <w:szCs w:val="28"/>
          <w:lang w:val="en-US"/>
        </w:rPr>
      </w:pPr>
    </w:p>
    <w:p w14:paraId="582FB450" w14:textId="77777777" w:rsidR="00813F7E" w:rsidRPr="008A610E" w:rsidRDefault="00813F7E" w:rsidP="000C57B7">
      <w:pPr>
        <w:tabs>
          <w:tab w:val="left" w:pos="720"/>
        </w:tabs>
        <w:ind w:firstLine="709"/>
        <w:jc w:val="both"/>
        <w:rPr>
          <w:sz w:val="28"/>
          <w:szCs w:val="28"/>
          <w:lang w:val="en-US"/>
        </w:rPr>
      </w:pPr>
      <w:r w:rsidRPr="008A610E">
        <w:rPr>
          <w:b/>
          <w:bCs/>
          <w:sz w:val="28"/>
          <w:szCs w:val="28"/>
          <w:lang w:val="en-US"/>
        </w:rPr>
        <w:lastRenderedPageBreak/>
        <w:t xml:space="preserve">2.3. </w:t>
      </w:r>
      <w:r w:rsidRPr="008A610E">
        <w:rPr>
          <w:b/>
          <w:bCs/>
          <w:sz w:val="28"/>
          <w:szCs w:val="28"/>
        </w:rPr>
        <w:t>Комунікативні ролі</w:t>
      </w:r>
    </w:p>
    <w:p w14:paraId="392545B1" w14:textId="340D6F4E" w:rsidR="00813F7E" w:rsidRPr="008A610E" w:rsidRDefault="00813F7E" w:rsidP="00AE2727">
      <w:pPr>
        <w:numPr>
          <w:ilvl w:val="0"/>
          <w:numId w:val="224"/>
        </w:numPr>
        <w:tabs>
          <w:tab w:val="clear" w:pos="1361"/>
          <w:tab w:val="num" w:pos="284"/>
          <w:tab w:val="left" w:pos="720"/>
        </w:tabs>
        <w:ind w:left="284" w:hanging="284"/>
        <w:jc w:val="both"/>
        <w:rPr>
          <w:sz w:val="28"/>
          <w:szCs w:val="28"/>
          <w:lang w:val="en-US"/>
        </w:rPr>
      </w:pPr>
      <w:proofErr w:type="spellStart"/>
      <w:r w:rsidRPr="008A610E">
        <w:rPr>
          <w:sz w:val="28"/>
          <w:szCs w:val="28"/>
          <w:lang w:val="en-US"/>
        </w:rPr>
        <w:t>знайомий</w:t>
      </w:r>
      <w:proofErr w:type="spellEnd"/>
      <w:r w:rsidRPr="008A610E">
        <w:rPr>
          <w:sz w:val="28"/>
          <w:szCs w:val="28"/>
          <w:lang w:val="en-US"/>
        </w:rPr>
        <w:t xml:space="preserve"> / </w:t>
      </w:r>
      <w:proofErr w:type="spellStart"/>
      <w:proofErr w:type="gramStart"/>
      <w:r w:rsidRPr="008A610E">
        <w:rPr>
          <w:sz w:val="28"/>
          <w:szCs w:val="28"/>
        </w:rPr>
        <w:t>знайом</w:t>
      </w:r>
      <w:proofErr w:type="spellEnd"/>
      <w:r w:rsidRPr="008A610E">
        <w:rPr>
          <w:sz w:val="28"/>
          <w:szCs w:val="28"/>
          <w:lang w:val="en-US"/>
        </w:rPr>
        <w:t>а;</w:t>
      </w:r>
      <w:proofErr w:type="gramEnd"/>
    </w:p>
    <w:p w14:paraId="65EF6EF7" w14:textId="77777777" w:rsidR="00813F7E" w:rsidRPr="008A610E" w:rsidRDefault="00813F7E" w:rsidP="00AE2727">
      <w:pPr>
        <w:numPr>
          <w:ilvl w:val="0"/>
          <w:numId w:val="224"/>
        </w:numPr>
        <w:tabs>
          <w:tab w:val="clear" w:pos="1361"/>
          <w:tab w:val="num" w:pos="284"/>
          <w:tab w:val="left" w:pos="720"/>
        </w:tabs>
        <w:ind w:left="284" w:hanging="284"/>
        <w:jc w:val="both"/>
        <w:rPr>
          <w:sz w:val="28"/>
          <w:szCs w:val="28"/>
          <w:lang w:val="en-US"/>
        </w:rPr>
      </w:pPr>
      <w:proofErr w:type="spellStart"/>
      <w:r w:rsidRPr="008A610E">
        <w:rPr>
          <w:sz w:val="28"/>
          <w:szCs w:val="28"/>
          <w:lang w:val="en-US"/>
        </w:rPr>
        <w:t>незнайомець</w:t>
      </w:r>
      <w:proofErr w:type="spellEnd"/>
      <w:r w:rsidRPr="008A610E">
        <w:rPr>
          <w:sz w:val="28"/>
          <w:szCs w:val="28"/>
          <w:lang w:val="en-US"/>
        </w:rPr>
        <w:t xml:space="preserve"> / </w:t>
      </w:r>
      <w:proofErr w:type="spellStart"/>
      <w:proofErr w:type="gramStart"/>
      <w:r w:rsidRPr="008A610E">
        <w:rPr>
          <w:sz w:val="28"/>
          <w:szCs w:val="28"/>
          <w:lang w:val="en-US"/>
        </w:rPr>
        <w:t>незнайомка</w:t>
      </w:r>
      <w:proofErr w:type="spellEnd"/>
      <w:r w:rsidRPr="008A610E">
        <w:rPr>
          <w:sz w:val="28"/>
          <w:szCs w:val="28"/>
          <w:lang w:val="en-US"/>
        </w:rPr>
        <w:t>;</w:t>
      </w:r>
      <w:proofErr w:type="gramEnd"/>
    </w:p>
    <w:p w14:paraId="2D80E780" w14:textId="77777777" w:rsidR="00813F7E" w:rsidRPr="008A610E" w:rsidRDefault="00813F7E" w:rsidP="00AE2727">
      <w:pPr>
        <w:numPr>
          <w:ilvl w:val="0"/>
          <w:numId w:val="224"/>
        </w:numPr>
        <w:tabs>
          <w:tab w:val="clear" w:pos="1361"/>
          <w:tab w:val="num" w:pos="284"/>
          <w:tab w:val="left" w:pos="720"/>
        </w:tabs>
        <w:ind w:left="284" w:hanging="284"/>
        <w:jc w:val="both"/>
        <w:rPr>
          <w:sz w:val="28"/>
          <w:szCs w:val="28"/>
          <w:lang w:val="en-US"/>
        </w:rPr>
      </w:pPr>
      <w:proofErr w:type="spellStart"/>
      <w:r w:rsidRPr="008A610E">
        <w:rPr>
          <w:sz w:val="28"/>
          <w:szCs w:val="28"/>
          <w:lang w:val="en-US"/>
        </w:rPr>
        <w:t>колега</w:t>
      </w:r>
      <w:proofErr w:type="spellEnd"/>
      <w:r w:rsidRPr="008A610E">
        <w:rPr>
          <w:sz w:val="28"/>
          <w:szCs w:val="28"/>
          <w:lang w:val="en-US"/>
        </w:rPr>
        <w:t xml:space="preserve">, </w:t>
      </w:r>
      <w:proofErr w:type="spellStart"/>
      <w:r w:rsidRPr="008A610E">
        <w:rPr>
          <w:sz w:val="28"/>
          <w:szCs w:val="28"/>
          <w:lang w:val="en-US"/>
        </w:rPr>
        <w:t>друг</w:t>
      </w:r>
      <w:proofErr w:type="spellEnd"/>
      <w:r w:rsidRPr="008A610E">
        <w:rPr>
          <w:sz w:val="28"/>
          <w:szCs w:val="28"/>
          <w:lang w:val="en-US"/>
        </w:rPr>
        <w:t xml:space="preserve"> / </w:t>
      </w:r>
      <w:proofErr w:type="spellStart"/>
      <w:proofErr w:type="gramStart"/>
      <w:r w:rsidRPr="008A610E">
        <w:rPr>
          <w:sz w:val="28"/>
          <w:szCs w:val="28"/>
          <w:lang w:val="en-US"/>
        </w:rPr>
        <w:t>подруга</w:t>
      </w:r>
      <w:proofErr w:type="spellEnd"/>
      <w:r w:rsidRPr="008A610E">
        <w:rPr>
          <w:sz w:val="28"/>
          <w:szCs w:val="28"/>
          <w:lang w:val="en-US"/>
        </w:rPr>
        <w:t>;</w:t>
      </w:r>
      <w:proofErr w:type="gramEnd"/>
    </w:p>
    <w:p w14:paraId="453DF74F" w14:textId="77777777" w:rsidR="00813F7E" w:rsidRPr="008A610E" w:rsidRDefault="00813F7E" w:rsidP="00AE2727">
      <w:pPr>
        <w:numPr>
          <w:ilvl w:val="0"/>
          <w:numId w:val="224"/>
        </w:numPr>
        <w:tabs>
          <w:tab w:val="clear" w:pos="1361"/>
          <w:tab w:val="num" w:pos="284"/>
          <w:tab w:val="left" w:pos="720"/>
        </w:tabs>
        <w:ind w:left="284" w:hanging="284"/>
        <w:jc w:val="both"/>
        <w:rPr>
          <w:sz w:val="28"/>
          <w:szCs w:val="28"/>
          <w:lang w:val="en-US"/>
        </w:rPr>
      </w:pPr>
      <w:proofErr w:type="spellStart"/>
      <w:r w:rsidRPr="008A610E">
        <w:rPr>
          <w:sz w:val="28"/>
          <w:szCs w:val="28"/>
          <w:lang w:val="en-US"/>
        </w:rPr>
        <w:t>член</w:t>
      </w:r>
      <w:proofErr w:type="spellEnd"/>
      <w:r w:rsidRPr="008A610E">
        <w:rPr>
          <w:sz w:val="28"/>
          <w:szCs w:val="28"/>
          <w:lang w:val="en-US"/>
        </w:rPr>
        <w:t xml:space="preserve"> </w:t>
      </w:r>
      <w:proofErr w:type="spellStart"/>
      <w:r w:rsidRPr="008A610E">
        <w:rPr>
          <w:sz w:val="28"/>
          <w:szCs w:val="28"/>
          <w:lang w:val="en-US"/>
        </w:rPr>
        <w:t>сім’ї</w:t>
      </w:r>
      <w:proofErr w:type="spellEnd"/>
      <w:r w:rsidRPr="008A610E">
        <w:rPr>
          <w:sz w:val="28"/>
          <w:szCs w:val="28"/>
        </w:rPr>
        <w:t xml:space="preserve">, родич / </w:t>
      </w:r>
      <w:proofErr w:type="gramStart"/>
      <w:r w:rsidRPr="008A610E">
        <w:rPr>
          <w:sz w:val="28"/>
          <w:szCs w:val="28"/>
        </w:rPr>
        <w:t>родичка</w:t>
      </w:r>
      <w:r w:rsidRPr="008A610E">
        <w:rPr>
          <w:sz w:val="28"/>
          <w:szCs w:val="28"/>
          <w:lang w:val="en-US"/>
        </w:rPr>
        <w:t>;</w:t>
      </w:r>
      <w:proofErr w:type="gramEnd"/>
    </w:p>
    <w:p w14:paraId="75457B6C" w14:textId="77777777" w:rsidR="00813F7E" w:rsidRPr="008A610E" w:rsidRDefault="00813F7E" w:rsidP="00AE2727">
      <w:pPr>
        <w:numPr>
          <w:ilvl w:val="0"/>
          <w:numId w:val="224"/>
        </w:numPr>
        <w:tabs>
          <w:tab w:val="clear" w:pos="1361"/>
          <w:tab w:val="num" w:pos="284"/>
          <w:tab w:val="left" w:pos="720"/>
        </w:tabs>
        <w:ind w:left="284" w:hanging="284"/>
        <w:jc w:val="both"/>
        <w:rPr>
          <w:sz w:val="28"/>
          <w:szCs w:val="28"/>
          <w:lang w:val="en-US"/>
        </w:rPr>
      </w:pPr>
      <w:proofErr w:type="spellStart"/>
      <w:r w:rsidRPr="008A610E">
        <w:rPr>
          <w:sz w:val="28"/>
          <w:szCs w:val="28"/>
          <w:lang w:val="en-US"/>
        </w:rPr>
        <w:t>турист</w:t>
      </w:r>
      <w:proofErr w:type="spellEnd"/>
      <w:r w:rsidRPr="008A610E">
        <w:rPr>
          <w:sz w:val="28"/>
          <w:szCs w:val="28"/>
          <w:lang w:val="en-US"/>
        </w:rPr>
        <w:t xml:space="preserve"> / </w:t>
      </w:r>
      <w:proofErr w:type="spellStart"/>
      <w:proofErr w:type="gramStart"/>
      <w:r w:rsidRPr="008A610E">
        <w:rPr>
          <w:sz w:val="28"/>
          <w:szCs w:val="28"/>
          <w:lang w:val="en-US"/>
        </w:rPr>
        <w:t>туристка</w:t>
      </w:r>
      <w:proofErr w:type="spellEnd"/>
      <w:r w:rsidRPr="008A610E">
        <w:rPr>
          <w:sz w:val="28"/>
          <w:szCs w:val="28"/>
          <w:lang w:val="en-US"/>
        </w:rPr>
        <w:t>;</w:t>
      </w:r>
      <w:proofErr w:type="gramEnd"/>
    </w:p>
    <w:p w14:paraId="059CC364" w14:textId="77777777" w:rsidR="00813F7E" w:rsidRPr="008A610E" w:rsidRDefault="00813F7E" w:rsidP="00AE2727">
      <w:pPr>
        <w:numPr>
          <w:ilvl w:val="0"/>
          <w:numId w:val="224"/>
        </w:numPr>
        <w:tabs>
          <w:tab w:val="clear" w:pos="1361"/>
          <w:tab w:val="num" w:pos="284"/>
          <w:tab w:val="left" w:pos="720"/>
        </w:tabs>
        <w:ind w:left="284" w:hanging="284"/>
        <w:jc w:val="both"/>
        <w:rPr>
          <w:sz w:val="28"/>
          <w:szCs w:val="28"/>
          <w:lang w:val="en-US"/>
        </w:rPr>
      </w:pPr>
      <w:proofErr w:type="spellStart"/>
      <w:r w:rsidRPr="008A610E">
        <w:rPr>
          <w:sz w:val="28"/>
          <w:szCs w:val="28"/>
          <w:lang w:val="en-US"/>
        </w:rPr>
        <w:t>пасажир</w:t>
      </w:r>
      <w:proofErr w:type="spellEnd"/>
      <w:r w:rsidRPr="008A610E">
        <w:rPr>
          <w:sz w:val="28"/>
          <w:szCs w:val="28"/>
          <w:lang w:val="en-US"/>
        </w:rPr>
        <w:t xml:space="preserve"> / </w:t>
      </w:r>
      <w:proofErr w:type="spellStart"/>
      <w:proofErr w:type="gramStart"/>
      <w:r w:rsidRPr="008A610E">
        <w:rPr>
          <w:sz w:val="28"/>
          <w:szCs w:val="28"/>
          <w:lang w:val="en-US"/>
        </w:rPr>
        <w:t>пасажирка</w:t>
      </w:r>
      <w:proofErr w:type="spellEnd"/>
      <w:r w:rsidRPr="008A610E">
        <w:rPr>
          <w:sz w:val="28"/>
          <w:szCs w:val="28"/>
          <w:lang w:val="en-US"/>
        </w:rPr>
        <w:t>;</w:t>
      </w:r>
      <w:proofErr w:type="gramEnd"/>
    </w:p>
    <w:p w14:paraId="6A008F32" w14:textId="77777777" w:rsidR="00813F7E" w:rsidRPr="008A610E" w:rsidRDefault="00813F7E" w:rsidP="00AE2727">
      <w:pPr>
        <w:numPr>
          <w:ilvl w:val="0"/>
          <w:numId w:val="224"/>
        </w:numPr>
        <w:tabs>
          <w:tab w:val="clear" w:pos="1361"/>
          <w:tab w:val="num" w:pos="284"/>
          <w:tab w:val="left" w:pos="720"/>
        </w:tabs>
        <w:ind w:left="284" w:hanging="284"/>
        <w:jc w:val="both"/>
        <w:rPr>
          <w:sz w:val="28"/>
          <w:szCs w:val="28"/>
          <w:lang w:val="en-US"/>
        </w:rPr>
      </w:pPr>
      <w:proofErr w:type="spellStart"/>
      <w:r w:rsidRPr="008A610E">
        <w:rPr>
          <w:sz w:val="28"/>
          <w:szCs w:val="28"/>
          <w:lang w:val="en-US"/>
        </w:rPr>
        <w:t>студент</w:t>
      </w:r>
      <w:proofErr w:type="spellEnd"/>
      <w:r w:rsidRPr="008A610E">
        <w:rPr>
          <w:sz w:val="28"/>
          <w:szCs w:val="28"/>
          <w:lang w:val="en-US"/>
        </w:rPr>
        <w:t xml:space="preserve"> / </w:t>
      </w:r>
      <w:proofErr w:type="spellStart"/>
      <w:proofErr w:type="gramStart"/>
      <w:r w:rsidRPr="008A610E">
        <w:rPr>
          <w:sz w:val="28"/>
          <w:szCs w:val="28"/>
          <w:lang w:val="en-US"/>
        </w:rPr>
        <w:t>студентка</w:t>
      </w:r>
      <w:proofErr w:type="spellEnd"/>
      <w:r w:rsidRPr="008A610E">
        <w:rPr>
          <w:sz w:val="28"/>
          <w:szCs w:val="28"/>
          <w:lang w:val="en-US"/>
        </w:rPr>
        <w:t>;</w:t>
      </w:r>
      <w:proofErr w:type="gramEnd"/>
    </w:p>
    <w:p w14:paraId="32825006" w14:textId="77777777" w:rsidR="00813F7E" w:rsidRPr="008A610E" w:rsidRDefault="00813F7E" w:rsidP="00AE2727">
      <w:pPr>
        <w:numPr>
          <w:ilvl w:val="0"/>
          <w:numId w:val="224"/>
        </w:numPr>
        <w:tabs>
          <w:tab w:val="clear" w:pos="1361"/>
          <w:tab w:val="num" w:pos="284"/>
          <w:tab w:val="left" w:pos="720"/>
        </w:tabs>
        <w:ind w:left="284" w:hanging="284"/>
        <w:jc w:val="both"/>
        <w:rPr>
          <w:sz w:val="28"/>
          <w:szCs w:val="28"/>
          <w:lang w:val="en-US"/>
        </w:rPr>
      </w:pPr>
      <w:proofErr w:type="spellStart"/>
      <w:r w:rsidRPr="008A610E">
        <w:rPr>
          <w:sz w:val="28"/>
          <w:szCs w:val="28"/>
          <w:lang w:val="en-US"/>
        </w:rPr>
        <w:t>клієнт</w:t>
      </w:r>
      <w:proofErr w:type="spellEnd"/>
      <w:r w:rsidRPr="008A610E">
        <w:rPr>
          <w:sz w:val="28"/>
          <w:szCs w:val="28"/>
          <w:lang w:val="en-US"/>
        </w:rPr>
        <w:t xml:space="preserve"> / </w:t>
      </w:r>
      <w:proofErr w:type="spellStart"/>
      <w:proofErr w:type="gramStart"/>
      <w:r w:rsidRPr="008A610E">
        <w:rPr>
          <w:sz w:val="28"/>
          <w:szCs w:val="28"/>
          <w:lang w:val="en-US"/>
        </w:rPr>
        <w:t>клієнтка</w:t>
      </w:r>
      <w:proofErr w:type="spellEnd"/>
      <w:r w:rsidRPr="008A610E">
        <w:rPr>
          <w:sz w:val="28"/>
          <w:szCs w:val="28"/>
          <w:lang w:val="en-US"/>
        </w:rPr>
        <w:t>;</w:t>
      </w:r>
      <w:proofErr w:type="gramEnd"/>
    </w:p>
    <w:p w14:paraId="4C44CE5F" w14:textId="77777777" w:rsidR="00813F7E" w:rsidRPr="008A610E" w:rsidRDefault="00813F7E" w:rsidP="00AE2727">
      <w:pPr>
        <w:numPr>
          <w:ilvl w:val="0"/>
          <w:numId w:val="224"/>
        </w:numPr>
        <w:tabs>
          <w:tab w:val="clear" w:pos="1361"/>
          <w:tab w:val="num" w:pos="284"/>
          <w:tab w:val="left" w:pos="720"/>
        </w:tabs>
        <w:ind w:left="284" w:hanging="284"/>
        <w:jc w:val="both"/>
        <w:rPr>
          <w:sz w:val="28"/>
          <w:szCs w:val="28"/>
          <w:lang w:val="en-US"/>
        </w:rPr>
      </w:pPr>
      <w:proofErr w:type="spellStart"/>
      <w:r w:rsidRPr="008A610E">
        <w:rPr>
          <w:sz w:val="28"/>
          <w:szCs w:val="28"/>
          <w:lang w:val="en-US"/>
        </w:rPr>
        <w:t>пацієнт</w:t>
      </w:r>
      <w:proofErr w:type="spellEnd"/>
      <w:r w:rsidRPr="008A610E">
        <w:rPr>
          <w:sz w:val="28"/>
          <w:szCs w:val="28"/>
          <w:lang w:val="en-US"/>
        </w:rPr>
        <w:t xml:space="preserve"> / </w:t>
      </w:r>
      <w:proofErr w:type="spellStart"/>
      <w:proofErr w:type="gramStart"/>
      <w:r w:rsidRPr="008A610E">
        <w:rPr>
          <w:sz w:val="28"/>
          <w:szCs w:val="28"/>
          <w:lang w:val="en-US"/>
        </w:rPr>
        <w:t>пацієнтка</w:t>
      </w:r>
      <w:proofErr w:type="spellEnd"/>
      <w:r w:rsidRPr="008A610E">
        <w:rPr>
          <w:sz w:val="28"/>
          <w:szCs w:val="28"/>
          <w:lang w:val="en-US"/>
        </w:rPr>
        <w:t>;</w:t>
      </w:r>
      <w:proofErr w:type="gramEnd"/>
    </w:p>
    <w:p w14:paraId="06ADE456" w14:textId="77777777" w:rsidR="00813F7E" w:rsidRPr="008A610E" w:rsidRDefault="00813F7E" w:rsidP="00AE2727">
      <w:pPr>
        <w:numPr>
          <w:ilvl w:val="0"/>
          <w:numId w:val="224"/>
        </w:numPr>
        <w:tabs>
          <w:tab w:val="clear" w:pos="1361"/>
          <w:tab w:val="num" w:pos="284"/>
          <w:tab w:val="left" w:pos="720"/>
        </w:tabs>
        <w:ind w:left="284" w:hanging="284"/>
        <w:jc w:val="both"/>
        <w:rPr>
          <w:sz w:val="28"/>
          <w:szCs w:val="28"/>
          <w:lang w:val="en-US"/>
        </w:rPr>
      </w:pPr>
      <w:proofErr w:type="spellStart"/>
      <w:r w:rsidRPr="008A610E">
        <w:rPr>
          <w:sz w:val="28"/>
          <w:szCs w:val="28"/>
          <w:lang w:val="en-US"/>
        </w:rPr>
        <w:t>лікар</w:t>
      </w:r>
      <w:proofErr w:type="spellEnd"/>
      <w:r w:rsidRPr="008A610E">
        <w:rPr>
          <w:sz w:val="28"/>
          <w:szCs w:val="28"/>
          <w:lang w:val="en-US"/>
        </w:rPr>
        <w:t xml:space="preserve"> / </w:t>
      </w:r>
      <w:proofErr w:type="spellStart"/>
      <w:proofErr w:type="gramStart"/>
      <w:r w:rsidRPr="008A610E">
        <w:rPr>
          <w:sz w:val="28"/>
          <w:szCs w:val="28"/>
          <w:lang w:val="en-US"/>
        </w:rPr>
        <w:t>лікарка</w:t>
      </w:r>
      <w:proofErr w:type="spellEnd"/>
      <w:r w:rsidRPr="008A610E">
        <w:rPr>
          <w:sz w:val="28"/>
          <w:szCs w:val="28"/>
          <w:lang w:val="en-US"/>
        </w:rPr>
        <w:t>;</w:t>
      </w:r>
      <w:proofErr w:type="gramEnd"/>
    </w:p>
    <w:p w14:paraId="581D7834" w14:textId="77777777" w:rsidR="00813F7E" w:rsidRPr="008A610E" w:rsidRDefault="00813F7E" w:rsidP="00AE2727">
      <w:pPr>
        <w:numPr>
          <w:ilvl w:val="0"/>
          <w:numId w:val="224"/>
        </w:numPr>
        <w:tabs>
          <w:tab w:val="clear" w:pos="1361"/>
          <w:tab w:val="num" w:pos="284"/>
          <w:tab w:val="left" w:pos="720"/>
        </w:tabs>
        <w:ind w:left="284" w:hanging="284"/>
        <w:jc w:val="both"/>
        <w:rPr>
          <w:sz w:val="28"/>
          <w:szCs w:val="28"/>
          <w:lang w:val="en-US"/>
        </w:rPr>
      </w:pPr>
      <w:proofErr w:type="spellStart"/>
      <w:r w:rsidRPr="008A610E">
        <w:rPr>
          <w:sz w:val="28"/>
          <w:szCs w:val="28"/>
          <w:lang w:val="en-US"/>
        </w:rPr>
        <w:t>гість</w:t>
      </w:r>
      <w:proofErr w:type="spellEnd"/>
      <w:r w:rsidRPr="008A610E">
        <w:rPr>
          <w:sz w:val="28"/>
          <w:szCs w:val="28"/>
          <w:lang w:val="en-US"/>
        </w:rPr>
        <w:t xml:space="preserve"> / </w:t>
      </w:r>
      <w:proofErr w:type="spellStart"/>
      <w:proofErr w:type="gramStart"/>
      <w:r w:rsidRPr="008A610E">
        <w:rPr>
          <w:sz w:val="28"/>
          <w:szCs w:val="28"/>
          <w:lang w:val="en-US"/>
        </w:rPr>
        <w:t>гостя</w:t>
      </w:r>
      <w:proofErr w:type="spellEnd"/>
      <w:r w:rsidRPr="008A610E">
        <w:rPr>
          <w:sz w:val="28"/>
          <w:szCs w:val="28"/>
          <w:lang w:val="en-US"/>
        </w:rPr>
        <w:t>;</w:t>
      </w:r>
      <w:proofErr w:type="gramEnd"/>
    </w:p>
    <w:p w14:paraId="7D994F3C" w14:textId="77777777" w:rsidR="00813F7E" w:rsidRPr="008A610E" w:rsidRDefault="00813F7E" w:rsidP="00AE2727">
      <w:pPr>
        <w:numPr>
          <w:ilvl w:val="0"/>
          <w:numId w:val="224"/>
        </w:numPr>
        <w:tabs>
          <w:tab w:val="clear" w:pos="1361"/>
          <w:tab w:val="num" w:pos="284"/>
          <w:tab w:val="left" w:pos="720"/>
        </w:tabs>
        <w:ind w:left="284" w:hanging="284"/>
        <w:jc w:val="both"/>
        <w:rPr>
          <w:sz w:val="28"/>
          <w:szCs w:val="28"/>
          <w:lang w:val="en-US"/>
        </w:rPr>
      </w:pPr>
      <w:proofErr w:type="spellStart"/>
      <w:r w:rsidRPr="008A610E">
        <w:rPr>
          <w:sz w:val="28"/>
          <w:szCs w:val="28"/>
          <w:lang w:val="en-US"/>
        </w:rPr>
        <w:t>працівник</w:t>
      </w:r>
      <w:proofErr w:type="spellEnd"/>
      <w:r w:rsidRPr="008A610E">
        <w:rPr>
          <w:sz w:val="28"/>
          <w:szCs w:val="28"/>
          <w:lang w:val="en-US"/>
        </w:rPr>
        <w:t xml:space="preserve"> / </w:t>
      </w:r>
      <w:proofErr w:type="spellStart"/>
      <w:proofErr w:type="gramStart"/>
      <w:r w:rsidRPr="008A610E">
        <w:rPr>
          <w:sz w:val="28"/>
          <w:szCs w:val="28"/>
          <w:lang w:val="en-US"/>
        </w:rPr>
        <w:t>працівниця</w:t>
      </w:r>
      <w:proofErr w:type="spellEnd"/>
      <w:r w:rsidRPr="008A610E">
        <w:rPr>
          <w:sz w:val="28"/>
          <w:szCs w:val="28"/>
          <w:lang w:val="en-US"/>
        </w:rPr>
        <w:t>;</w:t>
      </w:r>
      <w:proofErr w:type="gramEnd"/>
    </w:p>
    <w:p w14:paraId="7D81A3A9" w14:textId="77777777" w:rsidR="00813F7E" w:rsidRPr="008A610E" w:rsidRDefault="00813F7E" w:rsidP="00AE2727">
      <w:pPr>
        <w:numPr>
          <w:ilvl w:val="0"/>
          <w:numId w:val="224"/>
        </w:numPr>
        <w:tabs>
          <w:tab w:val="clear" w:pos="1361"/>
          <w:tab w:val="num" w:pos="284"/>
          <w:tab w:val="left" w:pos="720"/>
        </w:tabs>
        <w:ind w:left="284" w:hanging="284"/>
        <w:jc w:val="both"/>
        <w:rPr>
          <w:sz w:val="28"/>
          <w:szCs w:val="28"/>
          <w:lang w:val="en-US"/>
        </w:rPr>
      </w:pPr>
      <w:proofErr w:type="spellStart"/>
      <w:r w:rsidRPr="008A610E">
        <w:rPr>
          <w:sz w:val="28"/>
          <w:szCs w:val="28"/>
          <w:lang w:val="en-US"/>
        </w:rPr>
        <w:t>покупець</w:t>
      </w:r>
      <w:proofErr w:type="spellEnd"/>
      <w:r w:rsidRPr="008A610E">
        <w:rPr>
          <w:sz w:val="28"/>
          <w:szCs w:val="28"/>
          <w:lang w:val="en-US"/>
        </w:rPr>
        <w:t xml:space="preserve"> / </w:t>
      </w:r>
      <w:proofErr w:type="spellStart"/>
      <w:proofErr w:type="gramStart"/>
      <w:r w:rsidRPr="008A610E">
        <w:rPr>
          <w:sz w:val="28"/>
          <w:szCs w:val="28"/>
          <w:lang w:val="en-US"/>
        </w:rPr>
        <w:t>покупчиня</w:t>
      </w:r>
      <w:proofErr w:type="spellEnd"/>
      <w:r w:rsidRPr="008A610E">
        <w:rPr>
          <w:sz w:val="28"/>
          <w:szCs w:val="28"/>
          <w:lang w:val="en-US"/>
        </w:rPr>
        <w:t>;</w:t>
      </w:r>
      <w:proofErr w:type="gramEnd"/>
    </w:p>
    <w:p w14:paraId="717075C4" w14:textId="77777777" w:rsidR="00813F7E" w:rsidRPr="008A610E" w:rsidRDefault="00813F7E" w:rsidP="00AE2727">
      <w:pPr>
        <w:numPr>
          <w:ilvl w:val="0"/>
          <w:numId w:val="224"/>
        </w:numPr>
        <w:tabs>
          <w:tab w:val="clear" w:pos="1361"/>
          <w:tab w:val="num" w:pos="284"/>
          <w:tab w:val="left" w:pos="720"/>
        </w:tabs>
        <w:ind w:left="284" w:hanging="284"/>
        <w:jc w:val="both"/>
        <w:rPr>
          <w:sz w:val="28"/>
          <w:szCs w:val="28"/>
          <w:lang w:val="en-US"/>
        </w:rPr>
      </w:pPr>
      <w:proofErr w:type="spellStart"/>
      <w:r w:rsidRPr="008A610E">
        <w:rPr>
          <w:sz w:val="28"/>
          <w:szCs w:val="28"/>
          <w:lang w:val="en-US"/>
        </w:rPr>
        <w:t>продавець</w:t>
      </w:r>
      <w:proofErr w:type="spellEnd"/>
      <w:r w:rsidRPr="008A610E">
        <w:rPr>
          <w:sz w:val="28"/>
          <w:szCs w:val="28"/>
          <w:lang w:val="en-US"/>
        </w:rPr>
        <w:t xml:space="preserve"> / </w:t>
      </w:r>
      <w:proofErr w:type="spellStart"/>
      <w:proofErr w:type="gramStart"/>
      <w:r w:rsidRPr="008A610E">
        <w:rPr>
          <w:sz w:val="28"/>
          <w:szCs w:val="28"/>
          <w:lang w:val="en-US"/>
        </w:rPr>
        <w:t>продавчиня</w:t>
      </w:r>
      <w:proofErr w:type="spellEnd"/>
      <w:r w:rsidRPr="008A610E">
        <w:rPr>
          <w:sz w:val="28"/>
          <w:szCs w:val="28"/>
          <w:lang w:val="en-US"/>
        </w:rPr>
        <w:t>;</w:t>
      </w:r>
      <w:proofErr w:type="gramEnd"/>
    </w:p>
    <w:p w14:paraId="0262C549" w14:textId="77777777" w:rsidR="00813F7E" w:rsidRPr="008A610E" w:rsidRDefault="00813F7E" w:rsidP="00AE2727">
      <w:pPr>
        <w:numPr>
          <w:ilvl w:val="0"/>
          <w:numId w:val="224"/>
        </w:numPr>
        <w:tabs>
          <w:tab w:val="clear" w:pos="1361"/>
          <w:tab w:val="num" w:pos="284"/>
          <w:tab w:val="left" w:pos="720"/>
        </w:tabs>
        <w:ind w:left="284" w:hanging="284"/>
        <w:jc w:val="both"/>
        <w:rPr>
          <w:sz w:val="28"/>
          <w:szCs w:val="28"/>
          <w:lang w:val="en-US"/>
        </w:rPr>
      </w:pPr>
      <w:proofErr w:type="spellStart"/>
      <w:r w:rsidRPr="008A610E">
        <w:rPr>
          <w:sz w:val="28"/>
          <w:szCs w:val="28"/>
          <w:lang w:val="en-US"/>
        </w:rPr>
        <w:t>орендар</w:t>
      </w:r>
      <w:proofErr w:type="spellEnd"/>
      <w:r w:rsidRPr="008A610E">
        <w:rPr>
          <w:sz w:val="28"/>
          <w:szCs w:val="28"/>
          <w:lang w:val="en-US"/>
        </w:rPr>
        <w:t xml:space="preserve"> / </w:t>
      </w:r>
      <w:proofErr w:type="spellStart"/>
      <w:proofErr w:type="gramStart"/>
      <w:r w:rsidRPr="008A610E">
        <w:rPr>
          <w:sz w:val="28"/>
          <w:szCs w:val="28"/>
          <w:lang w:val="en-US"/>
        </w:rPr>
        <w:t>орендарка</w:t>
      </w:r>
      <w:proofErr w:type="spellEnd"/>
      <w:r w:rsidRPr="008A610E">
        <w:rPr>
          <w:sz w:val="28"/>
          <w:szCs w:val="28"/>
          <w:lang w:val="en-US"/>
        </w:rPr>
        <w:t>;</w:t>
      </w:r>
      <w:proofErr w:type="gramEnd"/>
      <w:r w:rsidRPr="008A610E">
        <w:rPr>
          <w:sz w:val="28"/>
          <w:szCs w:val="28"/>
          <w:lang w:val="en-US"/>
        </w:rPr>
        <w:t xml:space="preserve"> </w:t>
      </w:r>
    </w:p>
    <w:p w14:paraId="22373659" w14:textId="77777777" w:rsidR="00813F7E" w:rsidRPr="008A610E" w:rsidRDefault="00813F7E" w:rsidP="00AE2727">
      <w:pPr>
        <w:numPr>
          <w:ilvl w:val="0"/>
          <w:numId w:val="224"/>
        </w:numPr>
        <w:tabs>
          <w:tab w:val="clear" w:pos="1361"/>
          <w:tab w:val="num" w:pos="284"/>
          <w:tab w:val="left" w:pos="720"/>
        </w:tabs>
        <w:ind w:left="284" w:hanging="284"/>
        <w:jc w:val="both"/>
        <w:rPr>
          <w:sz w:val="28"/>
          <w:szCs w:val="28"/>
          <w:lang w:val="en-US"/>
        </w:rPr>
      </w:pPr>
      <w:proofErr w:type="spellStart"/>
      <w:r w:rsidRPr="008A610E">
        <w:rPr>
          <w:sz w:val="28"/>
          <w:szCs w:val="28"/>
          <w:lang w:val="en-US"/>
        </w:rPr>
        <w:t>господар</w:t>
      </w:r>
      <w:proofErr w:type="spellEnd"/>
      <w:r w:rsidRPr="008A610E">
        <w:rPr>
          <w:sz w:val="28"/>
          <w:szCs w:val="28"/>
          <w:lang w:val="en-US"/>
        </w:rPr>
        <w:t xml:space="preserve"> (</w:t>
      </w:r>
      <w:proofErr w:type="spellStart"/>
      <w:r w:rsidRPr="008A610E">
        <w:rPr>
          <w:sz w:val="28"/>
          <w:szCs w:val="28"/>
          <w:lang w:val="en-US"/>
        </w:rPr>
        <w:t>власник</w:t>
      </w:r>
      <w:proofErr w:type="spellEnd"/>
      <w:r w:rsidRPr="008A610E">
        <w:rPr>
          <w:sz w:val="28"/>
          <w:szCs w:val="28"/>
          <w:lang w:val="en-US"/>
        </w:rPr>
        <w:t xml:space="preserve">) / </w:t>
      </w:r>
      <w:proofErr w:type="spellStart"/>
      <w:r w:rsidRPr="008A610E">
        <w:rPr>
          <w:sz w:val="28"/>
          <w:szCs w:val="28"/>
          <w:lang w:val="en-US"/>
        </w:rPr>
        <w:t>господиня</w:t>
      </w:r>
      <w:proofErr w:type="spellEnd"/>
      <w:r w:rsidRPr="008A610E">
        <w:rPr>
          <w:sz w:val="28"/>
          <w:szCs w:val="28"/>
          <w:lang w:val="en-US"/>
        </w:rPr>
        <w:t xml:space="preserve"> (</w:t>
      </w:r>
      <w:proofErr w:type="spellStart"/>
      <w:r w:rsidRPr="008A610E">
        <w:rPr>
          <w:sz w:val="28"/>
          <w:szCs w:val="28"/>
          <w:lang w:val="en-US"/>
        </w:rPr>
        <w:t>власниця</w:t>
      </w:r>
      <w:proofErr w:type="spellEnd"/>
      <w:proofErr w:type="gramStart"/>
      <w:r w:rsidRPr="008A610E">
        <w:rPr>
          <w:sz w:val="28"/>
          <w:szCs w:val="28"/>
          <w:lang w:val="en-US"/>
        </w:rPr>
        <w:t>);</w:t>
      </w:r>
      <w:proofErr w:type="gramEnd"/>
    </w:p>
    <w:p w14:paraId="3B2CA9FC" w14:textId="77777777" w:rsidR="00813F7E" w:rsidRPr="008A610E" w:rsidRDefault="00813F7E" w:rsidP="00AE2727">
      <w:pPr>
        <w:numPr>
          <w:ilvl w:val="0"/>
          <w:numId w:val="224"/>
        </w:numPr>
        <w:tabs>
          <w:tab w:val="clear" w:pos="1361"/>
          <w:tab w:val="num" w:pos="284"/>
          <w:tab w:val="left" w:pos="720"/>
        </w:tabs>
        <w:ind w:left="284" w:hanging="284"/>
        <w:jc w:val="both"/>
        <w:rPr>
          <w:sz w:val="28"/>
          <w:szCs w:val="28"/>
          <w:lang w:val="en-US"/>
        </w:rPr>
      </w:pPr>
      <w:proofErr w:type="spellStart"/>
      <w:r w:rsidRPr="008A610E">
        <w:rPr>
          <w:sz w:val="28"/>
          <w:szCs w:val="28"/>
          <w:lang w:val="en-US"/>
        </w:rPr>
        <w:t>глядач</w:t>
      </w:r>
      <w:proofErr w:type="spellEnd"/>
      <w:r w:rsidRPr="008A610E">
        <w:rPr>
          <w:sz w:val="28"/>
          <w:szCs w:val="28"/>
          <w:lang w:val="en-US"/>
        </w:rPr>
        <w:t xml:space="preserve"> / </w:t>
      </w:r>
      <w:proofErr w:type="spellStart"/>
      <w:proofErr w:type="gramStart"/>
      <w:r w:rsidRPr="008A610E">
        <w:rPr>
          <w:sz w:val="28"/>
          <w:szCs w:val="28"/>
          <w:lang w:val="en-US"/>
        </w:rPr>
        <w:t>глядачка</w:t>
      </w:r>
      <w:proofErr w:type="spellEnd"/>
      <w:r w:rsidRPr="008A610E">
        <w:rPr>
          <w:sz w:val="28"/>
          <w:szCs w:val="28"/>
          <w:lang w:val="en-US"/>
        </w:rPr>
        <w:t>;</w:t>
      </w:r>
      <w:proofErr w:type="gramEnd"/>
    </w:p>
    <w:p w14:paraId="3B81F520" w14:textId="77777777" w:rsidR="00813F7E" w:rsidRPr="008A610E" w:rsidRDefault="00813F7E" w:rsidP="00AE2727">
      <w:pPr>
        <w:numPr>
          <w:ilvl w:val="0"/>
          <w:numId w:val="224"/>
        </w:numPr>
        <w:tabs>
          <w:tab w:val="clear" w:pos="1361"/>
          <w:tab w:val="num" w:pos="284"/>
          <w:tab w:val="left" w:pos="720"/>
        </w:tabs>
        <w:ind w:left="284" w:hanging="284"/>
        <w:jc w:val="both"/>
        <w:rPr>
          <w:sz w:val="28"/>
          <w:szCs w:val="28"/>
          <w:lang w:val="en-US"/>
        </w:rPr>
      </w:pPr>
      <w:proofErr w:type="spellStart"/>
      <w:r w:rsidRPr="008A610E">
        <w:rPr>
          <w:sz w:val="28"/>
          <w:szCs w:val="28"/>
          <w:lang w:val="en-US"/>
        </w:rPr>
        <w:t>читач</w:t>
      </w:r>
      <w:proofErr w:type="spellEnd"/>
      <w:r w:rsidRPr="008A610E">
        <w:rPr>
          <w:sz w:val="28"/>
          <w:szCs w:val="28"/>
          <w:lang w:val="en-US"/>
        </w:rPr>
        <w:t xml:space="preserve"> / </w:t>
      </w:r>
      <w:proofErr w:type="spellStart"/>
      <w:proofErr w:type="gramStart"/>
      <w:r w:rsidRPr="008A610E">
        <w:rPr>
          <w:sz w:val="28"/>
          <w:szCs w:val="28"/>
          <w:lang w:val="en-US"/>
        </w:rPr>
        <w:t>читачка</w:t>
      </w:r>
      <w:proofErr w:type="spellEnd"/>
      <w:r w:rsidRPr="008A610E">
        <w:rPr>
          <w:sz w:val="28"/>
          <w:szCs w:val="28"/>
          <w:lang w:val="en-US"/>
        </w:rPr>
        <w:t>;</w:t>
      </w:r>
      <w:proofErr w:type="gramEnd"/>
    </w:p>
    <w:p w14:paraId="03A59888" w14:textId="77777777" w:rsidR="00813F7E" w:rsidRPr="008A610E" w:rsidRDefault="00813F7E" w:rsidP="00AE2727">
      <w:pPr>
        <w:numPr>
          <w:ilvl w:val="0"/>
          <w:numId w:val="224"/>
        </w:numPr>
        <w:tabs>
          <w:tab w:val="clear" w:pos="1361"/>
          <w:tab w:val="num" w:pos="284"/>
          <w:tab w:val="left" w:pos="720"/>
        </w:tabs>
        <w:ind w:left="284" w:hanging="284"/>
        <w:jc w:val="both"/>
        <w:rPr>
          <w:sz w:val="28"/>
          <w:szCs w:val="28"/>
          <w:lang w:val="en-US"/>
        </w:rPr>
      </w:pPr>
      <w:proofErr w:type="spellStart"/>
      <w:r w:rsidRPr="008A610E">
        <w:rPr>
          <w:sz w:val="28"/>
          <w:szCs w:val="28"/>
          <w:lang w:val="en-US"/>
        </w:rPr>
        <w:t>слухач</w:t>
      </w:r>
      <w:proofErr w:type="spellEnd"/>
      <w:r w:rsidRPr="008A610E">
        <w:rPr>
          <w:sz w:val="28"/>
          <w:szCs w:val="28"/>
          <w:lang w:val="en-US"/>
        </w:rPr>
        <w:t xml:space="preserve"> / </w:t>
      </w:r>
      <w:proofErr w:type="spellStart"/>
      <w:proofErr w:type="gramStart"/>
      <w:r w:rsidRPr="008A610E">
        <w:rPr>
          <w:sz w:val="28"/>
          <w:szCs w:val="28"/>
          <w:lang w:val="en-US"/>
        </w:rPr>
        <w:t>слухачка</w:t>
      </w:r>
      <w:proofErr w:type="spellEnd"/>
      <w:r w:rsidRPr="008A610E">
        <w:rPr>
          <w:sz w:val="28"/>
          <w:szCs w:val="28"/>
          <w:lang w:val="en-US"/>
        </w:rPr>
        <w:t>;</w:t>
      </w:r>
      <w:proofErr w:type="gramEnd"/>
    </w:p>
    <w:p w14:paraId="02D94CF6" w14:textId="77777777" w:rsidR="00813F7E" w:rsidRPr="008A610E" w:rsidRDefault="00813F7E" w:rsidP="00AE2727">
      <w:pPr>
        <w:numPr>
          <w:ilvl w:val="0"/>
          <w:numId w:val="224"/>
        </w:numPr>
        <w:tabs>
          <w:tab w:val="clear" w:pos="1361"/>
          <w:tab w:val="num" w:pos="284"/>
          <w:tab w:val="left" w:pos="720"/>
        </w:tabs>
        <w:ind w:left="284" w:hanging="284"/>
        <w:jc w:val="both"/>
        <w:rPr>
          <w:sz w:val="28"/>
          <w:szCs w:val="28"/>
          <w:lang w:val="en-US"/>
        </w:rPr>
      </w:pPr>
      <w:proofErr w:type="spellStart"/>
      <w:r w:rsidRPr="008A610E">
        <w:rPr>
          <w:sz w:val="28"/>
          <w:szCs w:val="28"/>
          <w:lang w:val="en-US"/>
        </w:rPr>
        <w:t>заявник</w:t>
      </w:r>
      <w:proofErr w:type="spellEnd"/>
      <w:r w:rsidRPr="008A610E">
        <w:rPr>
          <w:sz w:val="28"/>
          <w:szCs w:val="28"/>
          <w:lang w:val="en-US"/>
        </w:rPr>
        <w:t xml:space="preserve"> / </w:t>
      </w:r>
      <w:proofErr w:type="spellStart"/>
      <w:proofErr w:type="gramStart"/>
      <w:r w:rsidRPr="008A610E">
        <w:rPr>
          <w:sz w:val="28"/>
          <w:szCs w:val="28"/>
          <w:lang w:val="en-US"/>
        </w:rPr>
        <w:t>заявниця</w:t>
      </w:r>
      <w:proofErr w:type="spellEnd"/>
      <w:r w:rsidRPr="008A610E">
        <w:rPr>
          <w:sz w:val="28"/>
          <w:szCs w:val="28"/>
          <w:lang w:val="en-US"/>
        </w:rPr>
        <w:t>;</w:t>
      </w:r>
      <w:proofErr w:type="gramEnd"/>
    </w:p>
    <w:p w14:paraId="656A2BA4" w14:textId="77777777" w:rsidR="00813F7E" w:rsidRPr="008A610E" w:rsidRDefault="00813F7E" w:rsidP="00AE2727">
      <w:pPr>
        <w:numPr>
          <w:ilvl w:val="0"/>
          <w:numId w:val="224"/>
        </w:numPr>
        <w:tabs>
          <w:tab w:val="clear" w:pos="1361"/>
          <w:tab w:val="num" w:pos="284"/>
          <w:tab w:val="left" w:pos="720"/>
        </w:tabs>
        <w:ind w:left="284" w:hanging="284"/>
        <w:jc w:val="both"/>
        <w:rPr>
          <w:sz w:val="28"/>
          <w:szCs w:val="28"/>
          <w:lang w:val="en-US"/>
        </w:rPr>
      </w:pPr>
      <w:proofErr w:type="spellStart"/>
      <w:r w:rsidRPr="008A610E">
        <w:rPr>
          <w:sz w:val="28"/>
          <w:szCs w:val="28"/>
          <w:lang w:val="en-US"/>
        </w:rPr>
        <w:t>свідок</w:t>
      </w:r>
      <w:proofErr w:type="spellEnd"/>
      <w:r w:rsidRPr="008A610E">
        <w:rPr>
          <w:sz w:val="28"/>
          <w:szCs w:val="28"/>
        </w:rPr>
        <w:t>,</w:t>
      </w:r>
      <w:r w:rsidRPr="008A610E">
        <w:rPr>
          <w:sz w:val="28"/>
          <w:szCs w:val="28"/>
          <w:lang w:val="en-US"/>
        </w:rPr>
        <w:t xml:space="preserve"> </w:t>
      </w:r>
      <w:proofErr w:type="spellStart"/>
      <w:r w:rsidRPr="008A610E">
        <w:rPr>
          <w:sz w:val="28"/>
          <w:szCs w:val="28"/>
          <w:lang w:val="en-US"/>
        </w:rPr>
        <w:t>учасник</w:t>
      </w:r>
      <w:proofErr w:type="spellEnd"/>
      <w:r w:rsidRPr="008A610E">
        <w:rPr>
          <w:sz w:val="28"/>
          <w:szCs w:val="28"/>
          <w:lang w:val="en-US"/>
        </w:rPr>
        <w:t xml:space="preserve"> / </w:t>
      </w:r>
      <w:proofErr w:type="spellStart"/>
      <w:r w:rsidRPr="008A610E">
        <w:rPr>
          <w:sz w:val="28"/>
          <w:szCs w:val="28"/>
          <w:lang w:val="en-US"/>
        </w:rPr>
        <w:t>учасниця</w:t>
      </w:r>
      <w:proofErr w:type="spellEnd"/>
      <w:r w:rsidRPr="008A610E">
        <w:rPr>
          <w:sz w:val="28"/>
          <w:szCs w:val="28"/>
          <w:lang w:val="en-US"/>
        </w:rPr>
        <w:t xml:space="preserve"> </w:t>
      </w:r>
      <w:proofErr w:type="spellStart"/>
      <w:proofErr w:type="gramStart"/>
      <w:r w:rsidRPr="008A610E">
        <w:rPr>
          <w:sz w:val="28"/>
          <w:szCs w:val="28"/>
          <w:lang w:val="en-US"/>
        </w:rPr>
        <w:t>події</w:t>
      </w:r>
      <w:proofErr w:type="spellEnd"/>
      <w:r w:rsidRPr="008A610E">
        <w:rPr>
          <w:sz w:val="28"/>
          <w:szCs w:val="28"/>
          <w:lang w:val="en-US"/>
        </w:rPr>
        <w:t>;</w:t>
      </w:r>
      <w:proofErr w:type="gramEnd"/>
    </w:p>
    <w:p w14:paraId="35192E37" w14:textId="77777777" w:rsidR="00813F7E" w:rsidRPr="008A610E" w:rsidRDefault="00813F7E" w:rsidP="00AE2727">
      <w:pPr>
        <w:numPr>
          <w:ilvl w:val="0"/>
          <w:numId w:val="224"/>
        </w:numPr>
        <w:tabs>
          <w:tab w:val="clear" w:pos="1361"/>
          <w:tab w:val="num" w:pos="284"/>
          <w:tab w:val="left" w:pos="720"/>
        </w:tabs>
        <w:ind w:left="284" w:hanging="284"/>
        <w:jc w:val="both"/>
        <w:rPr>
          <w:sz w:val="28"/>
          <w:szCs w:val="28"/>
          <w:lang w:val="en-US"/>
        </w:rPr>
      </w:pPr>
      <w:proofErr w:type="spellStart"/>
      <w:r w:rsidRPr="008A610E">
        <w:rPr>
          <w:sz w:val="28"/>
          <w:szCs w:val="28"/>
          <w:lang w:val="en-US"/>
        </w:rPr>
        <w:t>уболівальник</w:t>
      </w:r>
      <w:proofErr w:type="spellEnd"/>
      <w:r w:rsidRPr="008A610E">
        <w:rPr>
          <w:sz w:val="28"/>
          <w:szCs w:val="28"/>
          <w:lang w:val="en-US"/>
        </w:rPr>
        <w:t xml:space="preserve"> / </w:t>
      </w:r>
      <w:proofErr w:type="spellStart"/>
      <w:proofErr w:type="gramStart"/>
      <w:r w:rsidRPr="008A610E">
        <w:rPr>
          <w:sz w:val="28"/>
          <w:szCs w:val="28"/>
          <w:lang w:val="en-US"/>
        </w:rPr>
        <w:t>уболівальниця</w:t>
      </w:r>
      <w:proofErr w:type="spellEnd"/>
      <w:r w:rsidRPr="008A610E">
        <w:rPr>
          <w:sz w:val="28"/>
          <w:szCs w:val="28"/>
          <w:lang w:val="en-US"/>
        </w:rPr>
        <w:t>;</w:t>
      </w:r>
      <w:proofErr w:type="gramEnd"/>
    </w:p>
    <w:p w14:paraId="220EB339" w14:textId="77777777" w:rsidR="00813F7E" w:rsidRPr="008A610E" w:rsidRDefault="00813F7E" w:rsidP="00AE2727">
      <w:pPr>
        <w:numPr>
          <w:ilvl w:val="0"/>
          <w:numId w:val="224"/>
        </w:numPr>
        <w:tabs>
          <w:tab w:val="clear" w:pos="1361"/>
          <w:tab w:val="num" w:pos="284"/>
          <w:tab w:val="left" w:pos="720"/>
        </w:tabs>
        <w:ind w:left="284" w:hanging="284"/>
        <w:jc w:val="both"/>
        <w:rPr>
          <w:sz w:val="28"/>
          <w:szCs w:val="28"/>
          <w:lang w:val="en-US"/>
        </w:rPr>
      </w:pPr>
      <w:proofErr w:type="spellStart"/>
      <w:r w:rsidRPr="008A610E">
        <w:rPr>
          <w:sz w:val="28"/>
          <w:szCs w:val="28"/>
          <w:lang w:val="en-US"/>
        </w:rPr>
        <w:t>спортсмен</w:t>
      </w:r>
      <w:proofErr w:type="spellEnd"/>
      <w:r w:rsidRPr="008A610E">
        <w:rPr>
          <w:sz w:val="28"/>
          <w:szCs w:val="28"/>
          <w:lang w:val="en-US"/>
        </w:rPr>
        <w:t xml:space="preserve"> /</w:t>
      </w:r>
      <w:r w:rsidR="000C57B7" w:rsidRPr="008A610E">
        <w:rPr>
          <w:sz w:val="28"/>
          <w:szCs w:val="28"/>
          <w:lang w:val="en-US"/>
        </w:rPr>
        <w:t xml:space="preserve"> </w:t>
      </w:r>
      <w:proofErr w:type="spellStart"/>
      <w:proofErr w:type="gramStart"/>
      <w:r w:rsidRPr="008A610E">
        <w:rPr>
          <w:sz w:val="28"/>
          <w:szCs w:val="28"/>
          <w:lang w:val="en-US"/>
        </w:rPr>
        <w:t>спортсменка</w:t>
      </w:r>
      <w:proofErr w:type="spellEnd"/>
      <w:r w:rsidRPr="008A610E">
        <w:rPr>
          <w:sz w:val="28"/>
          <w:szCs w:val="28"/>
          <w:lang w:val="en-US"/>
        </w:rPr>
        <w:t>;</w:t>
      </w:r>
      <w:proofErr w:type="gramEnd"/>
    </w:p>
    <w:p w14:paraId="28FE50E0" w14:textId="77777777" w:rsidR="00813F7E" w:rsidRPr="008A610E" w:rsidRDefault="00813F7E" w:rsidP="00AE2727">
      <w:pPr>
        <w:numPr>
          <w:ilvl w:val="0"/>
          <w:numId w:val="224"/>
        </w:numPr>
        <w:tabs>
          <w:tab w:val="clear" w:pos="1361"/>
          <w:tab w:val="num" w:pos="284"/>
          <w:tab w:val="left" w:pos="720"/>
        </w:tabs>
        <w:ind w:left="284" w:hanging="284"/>
        <w:rPr>
          <w:sz w:val="28"/>
          <w:szCs w:val="28"/>
          <w:lang w:val="ru-RU"/>
        </w:rPr>
      </w:pPr>
      <w:proofErr w:type="spellStart"/>
      <w:r w:rsidRPr="008A610E">
        <w:rPr>
          <w:sz w:val="28"/>
          <w:szCs w:val="28"/>
          <w:lang w:val="ru-RU"/>
        </w:rPr>
        <w:t>учасник</w:t>
      </w:r>
      <w:proofErr w:type="spellEnd"/>
      <w:r w:rsidRPr="008A610E">
        <w:rPr>
          <w:sz w:val="28"/>
          <w:szCs w:val="28"/>
          <w:lang w:val="ru-RU"/>
        </w:rPr>
        <w:t xml:space="preserve"> / </w:t>
      </w:r>
      <w:proofErr w:type="spellStart"/>
      <w:r w:rsidRPr="008A610E">
        <w:rPr>
          <w:sz w:val="28"/>
          <w:szCs w:val="28"/>
          <w:lang w:val="ru-RU"/>
        </w:rPr>
        <w:t>учасниця</w:t>
      </w:r>
      <w:proofErr w:type="spellEnd"/>
      <w:r w:rsidRPr="008A610E">
        <w:rPr>
          <w:sz w:val="28"/>
          <w:szCs w:val="28"/>
          <w:lang w:val="ru-RU"/>
        </w:rPr>
        <w:t xml:space="preserve"> </w:t>
      </w:r>
      <w:proofErr w:type="spellStart"/>
      <w:r w:rsidRPr="008A610E">
        <w:rPr>
          <w:sz w:val="28"/>
          <w:szCs w:val="28"/>
          <w:lang w:val="ru-RU"/>
        </w:rPr>
        <w:t>бесіди</w:t>
      </w:r>
      <w:proofErr w:type="spellEnd"/>
      <w:r w:rsidRPr="008A610E">
        <w:rPr>
          <w:sz w:val="28"/>
          <w:szCs w:val="28"/>
          <w:lang w:val="ru-RU"/>
        </w:rPr>
        <w:t xml:space="preserve">, </w:t>
      </w:r>
      <w:proofErr w:type="spellStart"/>
      <w:r w:rsidRPr="008A610E">
        <w:rPr>
          <w:sz w:val="28"/>
          <w:szCs w:val="28"/>
          <w:lang w:val="ru-RU"/>
        </w:rPr>
        <w:t>інтерв’ю</w:t>
      </w:r>
      <w:proofErr w:type="spellEnd"/>
      <w:r w:rsidRPr="008A610E">
        <w:rPr>
          <w:sz w:val="28"/>
          <w:szCs w:val="28"/>
          <w:lang w:val="ru-RU"/>
        </w:rPr>
        <w:t>, репортажу.</w:t>
      </w:r>
    </w:p>
    <w:p w14:paraId="3F715992" w14:textId="77777777" w:rsidR="006805BC" w:rsidRDefault="007007BB" w:rsidP="006805BC">
      <w:pPr>
        <w:tabs>
          <w:tab w:val="left" w:pos="720"/>
        </w:tabs>
        <w:ind w:firstLine="709"/>
        <w:rPr>
          <w:sz w:val="28"/>
          <w:szCs w:val="28"/>
          <w:lang w:val="ru-RU"/>
        </w:rPr>
      </w:pPr>
      <w:r w:rsidRPr="008A610E">
        <w:rPr>
          <w:sz w:val="28"/>
          <w:szCs w:val="28"/>
          <w:lang w:val="ru-RU"/>
        </w:rPr>
        <w:br w:type="page"/>
      </w:r>
    </w:p>
    <w:p w14:paraId="7A8618B7" w14:textId="77777777" w:rsidR="007007BB" w:rsidRPr="008A610E" w:rsidRDefault="007007BB" w:rsidP="000E5C65">
      <w:pPr>
        <w:shd w:val="clear" w:color="auto" w:fill="D0CECE"/>
        <w:tabs>
          <w:tab w:val="left" w:pos="720"/>
        </w:tabs>
        <w:ind w:firstLine="709"/>
        <w:rPr>
          <w:sz w:val="28"/>
          <w:szCs w:val="28"/>
          <w:lang w:val="ru-RU"/>
        </w:rPr>
      </w:pPr>
      <w:r w:rsidRPr="008A610E">
        <w:rPr>
          <w:b/>
          <w:bCs/>
          <w:sz w:val="28"/>
          <w:szCs w:val="28"/>
          <w:lang w:val="ru-RU"/>
        </w:rPr>
        <w:t>3. ПИСЬМО</w:t>
      </w:r>
    </w:p>
    <w:p w14:paraId="056F2D27" w14:textId="77777777" w:rsidR="007007BB" w:rsidRPr="008A610E" w:rsidRDefault="007007BB" w:rsidP="000C57B7">
      <w:pPr>
        <w:tabs>
          <w:tab w:val="left" w:pos="720"/>
        </w:tabs>
        <w:ind w:firstLine="709"/>
        <w:jc w:val="both"/>
        <w:rPr>
          <w:sz w:val="28"/>
          <w:szCs w:val="28"/>
          <w:lang w:val="ru-RU"/>
        </w:rPr>
      </w:pPr>
      <w:r w:rsidRPr="008A610E">
        <w:rPr>
          <w:b/>
          <w:bCs/>
          <w:sz w:val="28"/>
          <w:szCs w:val="28"/>
          <w:lang w:val="ru-RU"/>
        </w:rPr>
        <w:t xml:space="preserve">3.1. </w:t>
      </w:r>
      <w:proofErr w:type="spellStart"/>
      <w:r w:rsidRPr="008A610E">
        <w:rPr>
          <w:b/>
          <w:bCs/>
          <w:sz w:val="28"/>
          <w:szCs w:val="28"/>
          <w:lang w:val="ru-RU"/>
        </w:rPr>
        <w:t>Загальний</w:t>
      </w:r>
      <w:proofErr w:type="spellEnd"/>
      <w:r w:rsidRPr="008A610E">
        <w:rPr>
          <w:b/>
          <w:bCs/>
          <w:sz w:val="28"/>
          <w:szCs w:val="28"/>
          <w:lang w:val="ru-RU"/>
        </w:rPr>
        <w:t xml:space="preserve"> </w:t>
      </w:r>
      <w:proofErr w:type="spellStart"/>
      <w:r w:rsidRPr="008A610E">
        <w:rPr>
          <w:b/>
          <w:bCs/>
          <w:sz w:val="28"/>
          <w:szCs w:val="28"/>
          <w:lang w:val="ru-RU"/>
        </w:rPr>
        <w:t>перелік</w:t>
      </w:r>
      <w:proofErr w:type="spellEnd"/>
      <w:r w:rsidRPr="008A610E">
        <w:rPr>
          <w:b/>
          <w:bCs/>
          <w:sz w:val="28"/>
          <w:szCs w:val="28"/>
          <w:lang w:val="ru-RU"/>
        </w:rPr>
        <w:t xml:space="preserve"> </w:t>
      </w:r>
      <w:proofErr w:type="spellStart"/>
      <w:r w:rsidRPr="008A610E">
        <w:rPr>
          <w:b/>
          <w:bCs/>
          <w:sz w:val="28"/>
          <w:szCs w:val="28"/>
          <w:lang w:val="ru-RU"/>
        </w:rPr>
        <w:t>умінь</w:t>
      </w:r>
      <w:proofErr w:type="spellEnd"/>
    </w:p>
    <w:p w14:paraId="1523F0A3" w14:textId="77777777" w:rsidR="007007BB" w:rsidRPr="008A610E" w:rsidRDefault="007007BB" w:rsidP="000C57B7">
      <w:pPr>
        <w:tabs>
          <w:tab w:val="left" w:pos="720"/>
        </w:tabs>
        <w:ind w:firstLine="709"/>
        <w:jc w:val="both"/>
        <w:rPr>
          <w:sz w:val="28"/>
          <w:szCs w:val="28"/>
          <w:lang w:val="ru-RU"/>
        </w:rPr>
      </w:pPr>
    </w:p>
    <w:p w14:paraId="1ED34AEC" w14:textId="77777777" w:rsidR="00813F7E" w:rsidRPr="008A610E" w:rsidRDefault="00813F7E" w:rsidP="004F3272">
      <w:pPr>
        <w:tabs>
          <w:tab w:val="left" w:pos="720"/>
        </w:tabs>
        <w:jc w:val="both"/>
        <w:rPr>
          <w:b/>
          <w:bCs/>
          <w:i/>
          <w:iCs/>
          <w:sz w:val="28"/>
          <w:szCs w:val="28"/>
          <w:lang w:val="ru-RU"/>
        </w:rPr>
      </w:pPr>
      <w:r w:rsidRPr="008A610E">
        <w:rPr>
          <w:sz w:val="28"/>
          <w:szCs w:val="28"/>
          <w:lang w:val="ru-RU"/>
        </w:rPr>
        <w:t xml:space="preserve">Претендент </w:t>
      </w:r>
      <w:proofErr w:type="spellStart"/>
      <w:r w:rsidRPr="004F3272">
        <w:rPr>
          <w:bCs/>
          <w:i/>
          <w:iCs/>
          <w:sz w:val="28"/>
          <w:szCs w:val="28"/>
          <w:lang w:val="ru-RU"/>
        </w:rPr>
        <w:t>уміє</w:t>
      </w:r>
      <w:proofErr w:type="spellEnd"/>
      <w:r w:rsidRPr="008A610E">
        <w:rPr>
          <w:b/>
          <w:bCs/>
          <w:i/>
          <w:iCs/>
          <w:sz w:val="28"/>
          <w:szCs w:val="28"/>
          <w:lang w:val="ru-RU"/>
        </w:rPr>
        <w:t>:</w:t>
      </w:r>
    </w:p>
    <w:p w14:paraId="2AEE11EF" w14:textId="77777777" w:rsidR="00813F7E" w:rsidRPr="008A610E" w:rsidRDefault="00813F7E" w:rsidP="004F3272">
      <w:pPr>
        <w:numPr>
          <w:ilvl w:val="0"/>
          <w:numId w:val="225"/>
        </w:numPr>
        <w:tabs>
          <w:tab w:val="left" w:pos="284"/>
        </w:tabs>
        <w:ind w:left="284" w:hanging="284"/>
        <w:jc w:val="both"/>
        <w:rPr>
          <w:sz w:val="28"/>
          <w:szCs w:val="28"/>
          <w:lang w:val="ru-RU"/>
        </w:rPr>
      </w:pPr>
      <w:proofErr w:type="spellStart"/>
      <w:r w:rsidRPr="008A610E">
        <w:rPr>
          <w:sz w:val="28"/>
          <w:szCs w:val="28"/>
          <w:lang w:val="ru-RU"/>
        </w:rPr>
        <w:t>писати</w:t>
      </w:r>
      <w:proofErr w:type="spellEnd"/>
      <w:r w:rsidRPr="008A610E">
        <w:rPr>
          <w:sz w:val="28"/>
          <w:szCs w:val="28"/>
          <w:lang w:val="ru-RU"/>
        </w:rPr>
        <w:t xml:space="preserve"> </w:t>
      </w:r>
      <w:proofErr w:type="spellStart"/>
      <w:r w:rsidRPr="008A610E">
        <w:rPr>
          <w:sz w:val="28"/>
          <w:szCs w:val="28"/>
          <w:lang w:val="ru-RU"/>
        </w:rPr>
        <w:t>зрозумілі</w:t>
      </w:r>
      <w:proofErr w:type="spellEnd"/>
      <w:r w:rsidRPr="008A610E">
        <w:rPr>
          <w:sz w:val="28"/>
          <w:szCs w:val="28"/>
          <w:lang w:val="ru-RU"/>
        </w:rPr>
        <w:t xml:space="preserve"> </w:t>
      </w:r>
      <w:proofErr w:type="spellStart"/>
      <w:r w:rsidRPr="008A610E">
        <w:rPr>
          <w:sz w:val="28"/>
          <w:szCs w:val="28"/>
          <w:lang w:val="ru-RU"/>
        </w:rPr>
        <w:t>докладні</w:t>
      </w:r>
      <w:proofErr w:type="spellEnd"/>
      <w:r w:rsidRPr="008A610E">
        <w:rPr>
          <w:sz w:val="28"/>
          <w:szCs w:val="28"/>
          <w:lang w:val="ru-RU"/>
        </w:rPr>
        <w:t xml:space="preserve"> </w:t>
      </w:r>
      <w:proofErr w:type="spellStart"/>
      <w:r w:rsidRPr="008A610E">
        <w:rPr>
          <w:sz w:val="28"/>
          <w:szCs w:val="28"/>
          <w:lang w:val="ru-RU"/>
        </w:rPr>
        <w:t>тексти</w:t>
      </w:r>
      <w:proofErr w:type="spellEnd"/>
      <w:r w:rsidRPr="008A610E">
        <w:rPr>
          <w:sz w:val="28"/>
          <w:szCs w:val="28"/>
          <w:lang w:val="ru-RU"/>
        </w:rPr>
        <w:t xml:space="preserve"> на теми з кола </w:t>
      </w:r>
      <w:proofErr w:type="spellStart"/>
      <w:r w:rsidRPr="008A610E">
        <w:rPr>
          <w:sz w:val="28"/>
          <w:szCs w:val="28"/>
          <w:lang w:val="ru-RU"/>
        </w:rPr>
        <w:t>власних</w:t>
      </w:r>
      <w:proofErr w:type="spellEnd"/>
      <w:r w:rsidRPr="008A610E">
        <w:rPr>
          <w:sz w:val="28"/>
          <w:szCs w:val="28"/>
          <w:lang w:val="ru-RU"/>
        </w:rPr>
        <w:t xml:space="preserve"> </w:t>
      </w:r>
      <w:proofErr w:type="spellStart"/>
      <w:r w:rsidRPr="008A610E">
        <w:rPr>
          <w:sz w:val="28"/>
          <w:szCs w:val="28"/>
          <w:lang w:val="ru-RU"/>
        </w:rPr>
        <w:t>зацікавлень</w:t>
      </w:r>
      <w:proofErr w:type="spellEnd"/>
      <w:r w:rsidRPr="008A610E">
        <w:rPr>
          <w:sz w:val="28"/>
          <w:szCs w:val="28"/>
          <w:lang w:val="ru-RU"/>
        </w:rPr>
        <w:t xml:space="preserve"> (</w:t>
      </w:r>
      <w:proofErr w:type="spellStart"/>
      <w:r w:rsidRPr="008A610E">
        <w:rPr>
          <w:sz w:val="28"/>
          <w:szCs w:val="28"/>
          <w:lang w:val="ru-RU"/>
        </w:rPr>
        <w:t>обсяг</w:t>
      </w:r>
      <w:proofErr w:type="spellEnd"/>
      <w:r w:rsidRPr="008A610E">
        <w:rPr>
          <w:sz w:val="28"/>
          <w:szCs w:val="28"/>
          <w:lang w:val="ru-RU"/>
        </w:rPr>
        <w:t xml:space="preserve"> 150–200 </w:t>
      </w:r>
      <w:proofErr w:type="spellStart"/>
      <w:r w:rsidRPr="008A610E">
        <w:rPr>
          <w:sz w:val="28"/>
          <w:szCs w:val="28"/>
          <w:lang w:val="ru-RU"/>
        </w:rPr>
        <w:t>слів</w:t>
      </w:r>
      <w:proofErr w:type="spellEnd"/>
      <w:r w:rsidRPr="008A610E">
        <w:rPr>
          <w:sz w:val="28"/>
          <w:szCs w:val="28"/>
          <w:lang w:val="ru-RU"/>
        </w:rPr>
        <w:t xml:space="preserve">) </w:t>
      </w:r>
      <w:proofErr w:type="spellStart"/>
      <w:r w:rsidRPr="008A610E">
        <w:rPr>
          <w:sz w:val="28"/>
          <w:szCs w:val="28"/>
          <w:lang w:val="ru-RU"/>
        </w:rPr>
        <w:t>із</w:t>
      </w:r>
      <w:proofErr w:type="spellEnd"/>
      <w:r w:rsidRPr="008A610E">
        <w:rPr>
          <w:sz w:val="28"/>
          <w:szCs w:val="28"/>
          <w:lang w:val="ru-RU"/>
        </w:rPr>
        <w:t xml:space="preserve"> </w:t>
      </w:r>
      <w:proofErr w:type="spellStart"/>
      <w:r w:rsidRPr="008A610E">
        <w:rPr>
          <w:sz w:val="28"/>
          <w:szCs w:val="28"/>
          <w:lang w:val="ru-RU"/>
        </w:rPr>
        <w:t>належним</w:t>
      </w:r>
      <w:proofErr w:type="spellEnd"/>
      <w:r w:rsidRPr="008A610E">
        <w:rPr>
          <w:sz w:val="28"/>
          <w:szCs w:val="28"/>
          <w:lang w:val="ru-RU"/>
        </w:rPr>
        <w:t xml:space="preserve"> </w:t>
      </w:r>
      <w:proofErr w:type="spellStart"/>
      <w:r w:rsidRPr="008A610E">
        <w:rPr>
          <w:sz w:val="28"/>
          <w:szCs w:val="28"/>
          <w:lang w:val="ru-RU"/>
        </w:rPr>
        <w:t>послідовним</w:t>
      </w:r>
      <w:proofErr w:type="spellEnd"/>
      <w:r w:rsidRPr="008A610E">
        <w:rPr>
          <w:sz w:val="28"/>
          <w:szCs w:val="28"/>
          <w:lang w:val="ru-RU"/>
        </w:rPr>
        <w:t xml:space="preserve"> </w:t>
      </w:r>
      <w:proofErr w:type="spellStart"/>
      <w:r w:rsidRPr="008A610E">
        <w:rPr>
          <w:sz w:val="28"/>
          <w:szCs w:val="28"/>
          <w:lang w:val="ru-RU"/>
        </w:rPr>
        <w:t>плануванням</w:t>
      </w:r>
      <w:proofErr w:type="spellEnd"/>
      <w:r w:rsidRPr="008A610E">
        <w:rPr>
          <w:sz w:val="28"/>
          <w:szCs w:val="28"/>
          <w:lang w:val="ru-RU"/>
        </w:rPr>
        <w:t xml:space="preserve"> та </w:t>
      </w:r>
      <w:proofErr w:type="spellStart"/>
      <w:r w:rsidRPr="008A610E">
        <w:rPr>
          <w:sz w:val="28"/>
          <w:szCs w:val="28"/>
          <w:lang w:val="ru-RU"/>
        </w:rPr>
        <w:t>поділом</w:t>
      </w:r>
      <w:proofErr w:type="spellEnd"/>
      <w:r w:rsidRPr="008A610E">
        <w:rPr>
          <w:sz w:val="28"/>
          <w:szCs w:val="28"/>
          <w:lang w:val="ru-RU"/>
        </w:rPr>
        <w:t xml:space="preserve"> на </w:t>
      </w:r>
      <w:proofErr w:type="spellStart"/>
      <w:r w:rsidRPr="008A610E">
        <w:rPr>
          <w:sz w:val="28"/>
          <w:szCs w:val="28"/>
          <w:lang w:val="ru-RU"/>
        </w:rPr>
        <w:t>абзаци</w:t>
      </w:r>
      <w:proofErr w:type="spellEnd"/>
      <w:r w:rsidRPr="008A610E">
        <w:rPr>
          <w:sz w:val="28"/>
          <w:szCs w:val="28"/>
          <w:lang w:val="ru-RU"/>
        </w:rPr>
        <w:t>;</w:t>
      </w:r>
    </w:p>
    <w:p w14:paraId="0A32BB45" w14:textId="77777777" w:rsidR="00813F7E" w:rsidRPr="008A610E" w:rsidRDefault="00813F7E" w:rsidP="004F3272">
      <w:pPr>
        <w:numPr>
          <w:ilvl w:val="0"/>
          <w:numId w:val="225"/>
        </w:numPr>
        <w:tabs>
          <w:tab w:val="left" w:pos="284"/>
        </w:tabs>
        <w:ind w:left="284" w:hanging="284"/>
        <w:jc w:val="both"/>
        <w:rPr>
          <w:sz w:val="28"/>
          <w:szCs w:val="28"/>
          <w:lang w:val="ru-RU"/>
        </w:rPr>
      </w:pPr>
      <w:proofErr w:type="spellStart"/>
      <w:r w:rsidRPr="008A610E">
        <w:rPr>
          <w:sz w:val="28"/>
          <w:szCs w:val="28"/>
          <w:lang w:val="ru-RU"/>
        </w:rPr>
        <w:t>писати</w:t>
      </w:r>
      <w:proofErr w:type="spellEnd"/>
      <w:r w:rsidRPr="008A610E">
        <w:rPr>
          <w:sz w:val="28"/>
          <w:szCs w:val="28"/>
          <w:lang w:val="ru-RU"/>
        </w:rPr>
        <w:t xml:space="preserve"> </w:t>
      </w:r>
      <w:proofErr w:type="spellStart"/>
      <w:r w:rsidRPr="008A610E">
        <w:rPr>
          <w:sz w:val="28"/>
          <w:szCs w:val="28"/>
          <w:lang w:val="ru-RU"/>
        </w:rPr>
        <w:t>прості</w:t>
      </w:r>
      <w:proofErr w:type="spellEnd"/>
      <w:r w:rsidRPr="008A610E">
        <w:rPr>
          <w:sz w:val="28"/>
          <w:szCs w:val="28"/>
          <w:lang w:val="ru-RU"/>
        </w:rPr>
        <w:t xml:space="preserve"> </w:t>
      </w:r>
      <w:proofErr w:type="spellStart"/>
      <w:r w:rsidRPr="008A610E">
        <w:rPr>
          <w:sz w:val="28"/>
          <w:szCs w:val="28"/>
          <w:lang w:val="ru-RU"/>
        </w:rPr>
        <w:t>короткі</w:t>
      </w:r>
      <w:proofErr w:type="spellEnd"/>
      <w:r w:rsidRPr="008A610E">
        <w:rPr>
          <w:sz w:val="28"/>
          <w:szCs w:val="28"/>
          <w:lang w:val="ru-RU"/>
        </w:rPr>
        <w:t xml:space="preserve"> </w:t>
      </w:r>
      <w:proofErr w:type="spellStart"/>
      <w:r w:rsidRPr="008A610E">
        <w:rPr>
          <w:sz w:val="28"/>
          <w:szCs w:val="28"/>
          <w:lang w:val="ru-RU"/>
        </w:rPr>
        <w:t>тексти</w:t>
      </w:r>
      <w:proofErr w:type="spellEnd"/>
      <w:r w:rsidRPr="008A610E">
        <w:rPr>
          <w:sz w:val="28"/>
          <w:szCs w:val="28"/>
          <w:lang w:val="ru-RU"/>
        </w:rPr>
        <w:t xml:space="preserve"> на не </w:t>
      </w:r>
      <w:proofErr w:type="spellStart"/>
      <w:r w:rsidRPr="008A610E">
        <w:rPr>
          <w:sz w:val="28"/>
          <w:szCs w:val="28"/>
          <w:lang w:val="ru-RU"/>
        </w:rPr>
        <w:t>пов’язані</w:t>
      </w:r>
      <w:proofErr w:type="spellEnd"/>
      <w:r w:rsidRPr="008A610E">
        <w:rPr>
          <w:sz w:val="28"/>
          <w:szCs w:val="28"/>
          <w:lang w:val="ru-RU"/>
        </w:rPr>
        <w:t xml:space="preserve"> з </w:t>
      </w:r>
      <w:proofErr w:type="spellStart"/>
      <w:r w:rsidRPr="008A610E">
        <w:rPr>
          <w:sz w:val="28"/>
          <w:szCs w:val="28"/>
          <w:lang w:val="ru-RU"/>
        </w:rPr>
        <w:t>особистими</w:t>
      </w:r>
      <w:proofErr w:type="spellEnd"/>
      <w:r w:rsidRPr="008A610E">
        <w:rPr>
          <w:sz w:val="28"/>
          <w:szCs w:val="28"/>
          <w:lang w:val="ru-RU"/>
        </w:rPr>
        <w:t xml:space="preserve"> </w:t>
      </w:r>
      <w:proofErr w:type="spellStart"/>
      <w:r w:rsidRPr="008A610E">
        <w:rPr>
          <w:sz w:val="28"/>
          <w:szCs w:val="28"/>
          <w:lang w:val="ru-RU"/>
        </w:rPr>
        <w:t>зацікавленнями</w:t>
      </w:r>
      <w:proofErr w:type="spellEnd"/>
      <w:r w:rsidRPr="008A610E">
        <w:rPr>
          <w:sz w:val="28"/>
          <w:szCs w:val="28"/>
          <w:lang w:val="ru-RU"/>
        </w:rPr>
        <w:t xml:space="preserve"> теми;</w:t>
      </w:r>
    </w:p>
    <w:p w14:paraId="5746F771" w14:textId="77777777" w:rsidR="00813F7E" w:rsidRPr="008A610E" w:rsidRDefault="00813F7E" w:rsidP="004F3272">
      <w:pPr>
        <w:numPr>
          <w:ilvl w:val="0"/>
          <w:numId w:val="225"/>
        </w:numPr>
        <w:tabs>
          <w:tab w:val="left" w:pos="284"/>
        </w:tabs>
        <w:ind w:left="284" w:hanging="284"/>
        <w:jc w:val="both"/>
        <w:rPr>
          <w:sz w:val="28"/>
          <w:szCs w:val="28"/>
          <w:lang w:val="ru-RU"/>
        </w:rPr>
      </w:pPr>
      <w:proofErr w:type="spellStart"/>
      <w:r w:rsidRPr="008A610E">
        <w:rPr>
          <w:sz w:val="28"/>
          <w:szCs w:val="28"/>
          <w:lang w:val="ru-RU"/>
        </w:rPr>
        <w:t>написати</w:t>
      </w:r>
      <w:proofErr w:type="spellEnd"/>
      <w:r w:rsidRPr="008A610E">
        <w:rPr>
          <w:sz w:val="28"/>
          <w:szCs w:val="28"/>
          <w:lang w:val="ru-RU"/>
        </w:rPr>
        <w:t xml:space="preserve"> </w:t>
      </w:r>
      <w:proofErr w:type="spellStart"/>
      <w:r w:rsidRPr="008A610E">
        <w:rPr>
          <w:sz w:val="28"/>
          <w:szCs w:val="28"/>
          <w:lang w:val="ru-RU"/>
        </w:rPr>
        <w:t>загальний</w:t>
      </w:r>
      <w:proofErr w:type="spellEnd"/>
      <w:r w:rsidRPr="008A610E">
        <w:rPr>
          <w:sz w:val="28"/>
          <w:szCs w:val="28"/>
          <w:lang w:val="ru-RU"/>
        </w:rPr>
        <w:t xml:space="preserve"> </w:t>
      </w:r>
      <w:proofErr w:type="spellStart"/>
      <w:r w:rsidRPr="008A610E">
        <w:rPr>
          <w:sz w:val="28"/>
          <w:szCs w:val="28"/>
          <w:lang w:val="ru-RU"/>
        </w:rPr>
        <w:t>огляд</w:t>
      </w:r>
      <w:proofErr w:type="spellEnd"/>
      <w:r w:rsidRPr="008A610E">
        <w:rPr>
          <w:sz w:val="28"/>
          <w:szCs w:val="28"/>
          <w:lang w:val="ru-RU"/>
        </w:rPr>
        <w:t xml:space="preserve"> </w:t>
      </w:r>
      <w:proofErr w:type="spellStart"/>
      <w:r w:rsidRPr="008A610E">
        <w:rPr>
          <w:sz w:val="28"/>
          <w:szCs w:val="28"/>
          <w:lang w:val="ru-RU"/>
        </w:rPr>
        <w:t>змісту</w:t>
      </w:r>
      <w:proofErr w:type="spellEnd"/>
      <w:r w:rsidRPr="008A610E">
        <w:rPr>
          <w:sz w:val="28"/>
          <w:szCs w:val="28"/>
          <w:lang w:val="ru-RU"/>
        </w:rPr>
        <w:t xml:space="preserve"> книги, </w:t>
      </w:r>
      <w:proofErr w:type="spellStart"/>
      <w:r w:rsidRPr="008A610E">
        <w:rPr>
          <w:sz w:val="28"/>
          <w:szCs w:val="28"/>
          <w:lang w:val="ru-RU"/>
        </w:rPr>
        <w:t>фільму</w:t>
      </w:r>
      <w:proofErr w:type="spellEnd"/>
      <w:r w:rsidRPr="008A610E">
        <w:rPr>
          <w:sz w:val="28"/>
          <w:szCs w:val="28"/>
          <w:lang w:val="ru-RU"/>
        </w:rPr>
        <w:t xml:space="preserve">, </w:t>
      </w:r>
      <w:proofErr w:type="spellStart"/>
      <w:r w:rsidRPr="008A610E">
        <w:rPr>
          <w:sz w:val="28"/>
          <w:szCs w:val="28"/>
          <w:lang w:val="ru-RU"/>
        </w:rPr>
        <w:t>вистави</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певної</w:t>
      </w:r>
      <w:proofErr w:type="spellEnd"/>
      <w:r w:rsidRPr="008A610E">
        <w:rPr>
          <w:sz w:val="28"/>
          <w:szCs w:val="28"/>
          <w:lang w:val="ru-RU"/>
        </w:rPr>
        <w:t xml:space="preserve"> </w:t>
      </w:r>
      <w:proofErr w:type="spellStart"/>
      <w:r w:rsidRPr="008A610E">
        <w:rPr>
          <w:sz w:val="28"/>
          <w:szCs w:val="28"/>
          <w:lang w:val="ru-RU"/>
        </w:rPr>
        <w:t>події</w:t>
      </w:r>
      <w:proofErr w:type="spellEnd"/>
      <w:r w:rsidRPr="008A610E">
        <w:rPr>
          <w:sz w:val="28"/>
          <w:szCs w:val="28"/>
          <w:lang w:val="ru-RU"/>
        </w:rPr>
        <w:t xml:space="preserve">, </w:t>
      </w:r>
      <w:proofErr w:type="spellStart"/>
      <w:r w:rsidRPr="008A610E">
        <w:rPr>
          <w:sz w:val="28"/>
          <w:szCs w:val="28"/>
          <w:lang w:val="ru-RU"/>
        </w:rPr>
        <w:t>які</w:t>
      </w:r>
      <w:proofErr w:type="spellEnd"/>
      <w:r w:rsidRPr="008A610E">
        <w:rPr>
          <w:sz w:val="28"/>
          <w:szCs w:val="28"/>
          <w:lang w:val="ru-RU"/>
        </w:rPr>
        <w:t xml:space="preserve"> не </w:t>
      </w:r>
      <w:proofErr w:type="spellStart"/>
      <w:r w:rsidRPr="008A610E">
        <w:rPr>
          <w:sz w:val="28"/>
          <w:szCs w:val="28"/>
          <w:lang w:val="ru-RU"/>
        </w:rPr>
        <w:t>виходять</w:t>
      </w:r>
      <w:proofErr w:type="spellEnd"/>
      <w:r w:rsidRPr="008A610E">
        <w:rPr>
          <w:sz w:val="28"/>
          <w:szCs w:val="28"/>
          <w:lang w:val="ru-RU"/>
        </w:rPr>
        <w:t xml:space="preserve"> за </w:t>
      </w:r>
      <w:proofErr w:type="spellStart"/>
      <w:r w:rsidRPr="008A610E">
        <w:rPr>
          <w:sz w:val="28"/>
          <w:szCs w:val="28"/>
          <w:lang w:val="ru-RU"/>
        </w:rPr>
        <w:t>межі</w:t>
      </w:r>
      <w:proofErr w:type="spellEnd"/>
      <w:r w:rsidRPr="008A610E">
        <w:rPr>
          <w:sz w:val="28"/>
          <w:szCs w:val="28"/>
          <w:lang w:val="ru-RU"/>
        </w:rPr>
        <w:t xml:space="preserve"> </w:t>
      </w:r>
      <w:proofErr w:type="spellStart"/>
      <w:r w:rsidRPr="008A610E">
        <w:rPr>
          <w:sz w:val="28"/>
          <w:szCs w:val="28"/>
          <w:lang w:val="ru-RU"/>
        </w:rPr>
        <w:t>його</w:t>
      </w:r>
      <w:proofErr w:type="spellEnd"/>
      <w:r w:rsidRPr="008A610E">
        <w:rPr>
          <w:sz w:val="28"/>
          <w:szCs w:val="28"/>
          <w:lang w:val="ru-RU"/>
        </w:rPr>
        <w:t xml:space="preserve"> </w:t>
      </w:r>
      <w:proofErr w:type="spellStart"/>
      <w:r w:rsidRPr="008A610E">
        <w:rPr>
          <w:sz w:val="28"/>
          <w:szCs w:val="28"/>
          <w:lang w:val="ru-RU"/>
        </w:rPr>
        <w:t>навчальних</w:t>
      </w:r>
      <w:proofErr w:type="spellEnd"/>
      <w:r w:rsidRPr="008A610E">
        <w:rPr>
          <w:sz w:val="28"/>
          <w:szCs w:val="28"/>
          <w:lang w:val="ru-RU"/>
        </w:rPr>
        <w:t xml:space="preserve">, </w:t>
      </w:r>
      <w:proofErr w:type="spellStart"/>
      <w:r w:rsidRPr="008A610E">
        <w:rPr>
          <w:sz w:val="28"/>
          <w:szCs w:val="28"/>
          <w:lang w:val="ru-RU"/>
        </w:rPr>
        <w:t>професійних</w:t>
      </w:r>
      <w:proofErr w:type="spellEnd"/>
      <w:r w:rsidRPr="008A610E">
        <w:rPr>
          <w:sz w:val="28"/>
          <w:szCs w:val="28"/>
          <w:lang w:val="ru-RU"/>
        </w:rPr>
        <w:t xml:space="preserve"> та </w:t>
      </w:r>
      <w:proofErr w:type="spellStart"/>
      <w:r w:rsidRPr="008A610E">
        <w:rPr>
          <w:sz w:val="28"/>
          <w:szCs w:val="28"/>
          <w:lang w:val="ru-RU"/>
        </w:rPr>
        <w:t>особистих</w:t>
      </w:r>
      <w:proofErr w:type="spellEnd"/>
      <w:r w:rsidRPr="008A610E">
        <w:rPr>
          <w:sz w:val="28"/>
          <w:szCs w:val="28"/>
          <w:lang w:val="ru-RU"/>
        </w:rPr>
        <w:t xml:space="preserve"> </w:t>
      </w:r>
      <w:proofErr w:type="spellStart"/>
      <w:r w:rsidRPr="008A610E">
        <w:rPr>
          <w:sz w:val="28"/>
          <w:szCs w:val="28"/>
          <w:lang w:val="ru-RU"/>
        </w:rPr>
        <w:t>зацікавлень</w:t>
      </w:r>
      <w:proofErr w:type="spellEnd"/>
      <w:r w:rsidRPr="008A610E">
        <w:rPr>
          <w:sz w:val="28"/>
          <w:szCs w:val="28"/>
          <w:lang w:val="ru-RU"/>
        </w:rPr>
        <w:t>;</w:t>
      </w:r>
    </w:p>
    <w:p w14:paraId="52BCEDA3" w14:textId="77777777" w:rsidR="00813F7E" w:rsidRPr="008A610E" w:rsidRDefault="00813F7E" w:rsidP="004F3272">
      <w:pPr>
        <w:numPr>
          <w:ilvl w:val="0"/>
          <w:numId w:val="225"/>
        </w:numPr>
        <w:tabs>
          <w:tab w:val="left" w:pos="284"/>
        </w:tabs>
        <w:ind w:left="284" w:hanging="284"/>
        <w:jc w:val="both"/>
        <w:rPr>
          <w:sz w:val="28"/>
          <w:szCs w:val="28"/>
          <w:lang w:val="ru-RU"/>
        </w:rPr>
      </w:pPr>
      <w:proofErr w:type="spellStart"/>
      <w:r w:rsidRPr="008A610E">
        <w:rPr>
          <w:sz w:val="28"/>
          <w:szCs w:val="28"/>
          <w:lang w:val="ru-RU"/>
        </w:rPr>
        <w:t>написати</w:t>
      </w:r>
      <w:proofErr w:type="spellEnd"/>
      <w:r w:rsidRPr="008A610E">
        <w:rPr>
          <w:sz w:val="28"/>
          <w:szCs w:val="28"/>
          <w:lang w:val="ru-RU"/>
        </w:rPr>
        <w:t xml:space="preserve"> </w:t>
      </w:r>
      <w:proofErr w:type="spellStart"/>
      <w:r w:rsidRPr="008A610E">
        <w:rPr>
          <w:sz w:val="28"/>
          <w:szCs w:val="28"/>
          <w:lang w:val="ru-RU"/>
        </w:rPr>
        <w:t>доповідь</w:t>
      </w:r>
      <w:proofErr w:type="spellEnd"/>
      <w:r w:rsidRPr="008A610E">
        <w:rPr>
          <w:sz w:val="28"/>
          <w:szCs w:val="28"/>
          <w:lang w:val="ru-RU"/>
        </w:rPr>
        <w:t xml:space="preserve">, </w:t>
      </w:r>
      <w:proofErr w:type="spellStart"/>
      <w:r w:rsidRPr="008A610E">
        <w:rPr>
          <w:sz w:val="28"/>
          <w:szCs w:val="28"/>
          <w:lang w:val="ru-RU"/>
        </w:rPr>
        <w:t>твір</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повідомлення</w:t>
      </w:r>
      <w:proofErr w:type="spellEnd"/>
      <w:r w:rsidRPr="008A610E">
        <w:rPr>
          <w:sz w:val="28"/>
          <w:szCs w:val="28"/>
          <w:lang w:val="ru-RU"/>
        </w:rPr>
        <w:t xml:space="preserve"> з </w:t>
      </w:r>
      <w:proofErr w:type="spellStart"/>
      <w:r w:rsidRPr="008A610E">
        <w:rPr>
          <w:sz w:val="28"/>
          <w:szCs w:val="28"/>
          <w:lang w:val="ru-RU"/>
        </w:rPr>
        <w:t>елементами</w:t>
      </w:r>
      <w:proofErr w:type="spellEnd"/>
      <w:r w:rsidRPr="008A610E">
        <w:rPr>
          <w:sz w:val="28"/>
          <w:szCs w:val="28"/>
          <w:lang w:val="ru-RU"/>
        </w:rPr>
        <w:t xml:space="preserve"> </w:t>
      </w:r>
      <w:proofErr w:type="spellStart"/>
      <w:r w:rsidRPr="008A610E">
        <w:rPr>
          <w:sz w:val="28"/>
          <w:szCs w:val="28"/>
          <w:lang w:val="ru-RU"/>
        </w:rPr>
        <w:t>роздуму</w:t>
      </w:r>
      <w:proofErr w:type="spellEnd"/>
      <w:r w:rsidRPr="008A610E">
        <w:rPr>
          <w:sz w:val="28"/>
          <w:szCs w:val="28"/>
          <w:lang w:val="ru-RU"/>
        </w:rPr>
        <w:t xml:space="preserve"> на тему з кола </w:t>
      </w:r>
      <w:proofErr w:type="spellStart"/>
      <w:r w:rsidRPr="008A610E">
        <w:rPr>
          <w:sz w:val="28"/>
          <w:szCs w:val="28"/>
          <w:lang w:val="ru-RU"/>
        </w:rPr>
        <w:t>зацікавлень</w:t>
      </w:r>
      <w:proofErr w:type="spellEnd"/>
      <w:r w:rsidRPr="008A610E">
        <w:rPr>
          <w:sz w:val="28"/>
          <w:szCs w:val="28"/>
          <w:lang w:val="ru-RU"/>
        </w:rPr>
        <w:t xml:space="preserve">, </w:t>
      </w:r>
      <w:proofErr w:type="spellStart"/>
      <w:r w:rsidRPr="008A610E">
        <w:rPr>
          <w:sz w:val="28"/>
          <w:szCs w:val="28"/>
          <w:lang w:val="ru-RU"/>
        </w:rPr>
        <w:t>відповідно</w:t>
      </w:r>
      <w:proofErr w:type="spellEnd"/>
      <w:r w:rsidRPr="008A610E">
        <w:rPr>
          <w:sz w:val="28"/>
          <w:szCs w:val="28"/>
          <w:lang w:val="ru-RU"/>
        </w:rPr>
        <w:t xml:space="preserve"> до </w:t>
      </w:r>
      <w:proofErr w:type="spellStart"/>
      <w:r w:rsidRPr="008A610E">
        <w:rPr>
          <w:sz w:val="28"/>
          <w:szCs w:val="28"/>
          <w:lang w:val="ru-RU"/>
        </w:rPr>
        <w:t>складеного</w:t>
      </w:r>
      <w:proofErr w:type="spellEnd"/>
      <w:r w:rsidRPr="008A610E">
        <w:rPr>
          <w:sz w:val="28"/>
          <w:szCs w:val="28"/>
          <w:lang w:val="ru-RU"/>
        </w:rPr>
        <w:t xml:space="preserve"> плану, </w:t>
      </w:r>
      <w:proofErr w:type="spellStart"/>
      <w:r w:rsidRPr="008A610E">
        <w:rPr>
          <w:sz w:val="28"/>
          <w:szCs w:val="28"/>
          <w:lang w:val="ru-RU"/>
        </w:rPr>
        <w:t>користуючись</w:t>
      </w:r>
      <w:proofErr w:type="spellEnd"/>
      <w:r w:rsidRPr="008A610E">
        <w:rPr>
          <w:sz w:val="28"/>
          <w:szCs w:val="28"/>
          <w:lang w:val="ru-RU"/>
        </w:rPr>
        <w:t xml:space="preserve"> словником </w:t>
      </w:r>
      <w:proofErr w:type="spellStart"/>
      <w:r w:rsidRPr="008A610E">
        <w:rPr>
          <w:sz w:val="28"/>
          <w:szCs w:val="28"/>
          <w:lang w:val="ru-RU"/>
        </w:rPr>
        <w:t>вибірково</w:t>
      </w:r>
      <w:proofErr w:type="spellEnd"/>
      <w:r w:rsidRPr="008A610E">
        <w:rPr>
          <w:sz w:val="28"/>
          <w:szCs w:val="28"/>
          <w:lang w:val="ru-RU"/>
        </w:rPr>
        <w:t xml:space="preserve">, </w:t>
      </w:r>
      <w:proofErr w:type="spellStart"/>
      <w:r w:rsidRPr="008A610E">
        <w:rPr>
          <w:sz w:val="28"/>
          <w:szCs w:val="28"/>
          <w:lang w:val="ru-RU"/>
        </w:rPr>
        <w:t>тільки</w:t>
      </w:r>
      <w:proofErr w:type="spellEnd"/>
      <w:r w:rsidRPr="008A610E">
        <w:rPr>
          <w:sz w:val="28"/>
          <w:szCs w:val="28"/>
          <w:lang w:val="ru-RU"/>
        </w:rPr>
        <w:t xml:space="preserve"> для </w:t>
      </w:r>
      <w:proofErr w:type="spellStart"/>
      <w:r w:rsidRPr="008A610E">
        <w:rPr>
          <w:sz w:val="28"/>
          <w:szCs w:val="28"/>
          <w:lang w:val="ru-RU"/>
        </w:rPr>
        <w:t>уточнення</w:t>
      </w:r>
      <w:proofErr w:type="spellEnd"/>
      <w:r w:rsidRPr="008A610E">
        <w:rPr>
          <w:sz w:val="28"/>
          <w:szCs w:val="28"/>
          <w:lang w:val="ru-RU"/>
        </w:rPr>
        <w:t xml:space="preserve"> </w:t>
      </w:r>
      <w:proofErr w:type="spellStart"/>
      <w:r w:rsidRPr="008A610E">
        <w:rPr>
          <w:sz w:val="28"/>
          <w:szCs w:val="28"/>
          <w:lang w:val="ru-RU"/>
        </w:rPr>
        <w:t>значення</w:t>
      </w:r>
      <w:proofErr w:type="spellEnd"/>
      <w:r w:rsidRPr="008A610E">
        <w:rPr>
          <w:sz w:val="28"/>
          <w:szCs w:val="28"/>
          <w:lang w:val="ru-RU"/>
        </w:rPr>
        <w:t xml:space="preserve"> </w:t>
      </w:r>
      <w:proofErr w:type="spellStart"/>
      <w:r w:rsidRPr="008A610E">
        <w:rPr>
          <w:sz w:val="28"/>
          <w:szCs w:val="28"/>
          <w:lang w:val="ru-RU"/>
        </w:rPr>
        <w:t>або</w:t>
      </w:r>
      <w:proofErr w:type="spellEnd"/>
      <w:r w:rsidRPr="008A610E">
        <w:rPr>
          <w:sz w:val="28"/>
          <w:szCs w:val="28"/>
          <w:lang w:val="ru-RU"/>
        </w:rPr>
        <w:t xml:space="preserve"> </w:t>
      </w:r>
      <w:proofErr w:type="spellStart"/>
      <w:r w:rsidRPr="008A610E">
        <w:rPr>
          <w:sz w:val="28"/>
          <w:szCs w:val="28"/>
          <w:lang w:val="ru-RU"/>
        </w:rPr>
        <w:t>написання</w:t>
      </w:r>
      <w:proofErr w:type="spellEnd"/>
      <w:r w:rsidRPr="008A610E">
        <w:rPr>
          <w:sz w:val="28"/>
          <w:szCs w:val="28"/>
          <w:lang w:val="ru-RU"/>
        </w:rPr>
        <w:t xml:space="preserve"> слова;</w:t>
      </w:r>
    </w:p>
    <w:p w14:paraId="34F567D9" w14:textId="77777777" w:rsidR="00813F7E" w:rsidRPr="008A610E" w:rsidRDefault="00813F7E" w:rsidP="004F3272">
      <w:pPr>
        <w:numPr>
          <w:ilvl w:val="0"/>
          <w:numId w:val="225"/>
        </w:numPr>
        <w:tabs>
          <w:tab w:val="left" w:pos="284"/>
        </w:tabs>
        <w:ind w:left="284" w:hanging="284"/>
        <w:jc w:val="both"/>
        <w:rPr>
          <w:sz w:val="28"/>
          <w:szCs w:val="28"/>
          <w:lang w:val="ru-RU"/>
        </w:rPr>
      </w:pPr>
      <w:proofErr w:type="spellStart"/>
      <w:r w:rsidRPr="008A610E">
        <w:rPr>
          <w:sz w:val="28"/>
          <w:szCs w:val="28"/>
          <w:lang w:val="ru-RU"/>
        </w:rPr>
        <w:t>узагальнювати</w:t>
      </w:r>
      <w:proofErr w:type="spellEnd"/>
      <w:r w:rsidRPr="008A610E">
        <w:rPr>
          <w:sz w:val="28"/>
          <w:szCs w:val="28"/>
          <w:lang w:val="ru-RU"/>
        </w:rPr>
        <w:t xml:space="preserve"> </w:t>
      </w:r>
      <w:proofErr w:type="spellStart"/>
      <w:r w:rsidRPr="008A610E">
        <w:rPr>
          <w:sz w:val="28"/>
          <w:szCs w:val="28"/>
          <w:lang w:val="ru-RU"/>
        </w:rPr>
        <w:t>інформацію</w:t>
      </w:r>
      <w:proofErr w:type="spellEnd"/>
      <w:r w:rsidRPr="008A610E">
        <w:rPr>
          <w:sz w:val="28"/>
          <w:szCs w:val="28"/>
          <w:lang w:val="ru-RU"/>
        </w:rPr>
        <w:t xml:space="preserve">, </w:t>
      </w:r>
      <w:proofErr w:type="spellStart"/>
      <w:r w:rsidRPr="008A610E">
        <w:rPr>
          <w:sz w:val="28"/>
          <w:szCs w:val="28"/>
          <w:lang w:val="ru-RU"/>
        </w:rPr>
        <w:t>отриману</w:t>
      </w:r>
      <w:proofErr w:type="spellEnd"/>
      <w:r w:rsidRPr="008A610E">
        <w:rPr>
          <w:sz w:val="28"/>
          <w:szCs w:val="28"/>
          <w:lang w:val="ru-RU"/>
        </w:rPr>
        <w:t xml:space="preserve"> </w:t>
      </w:r>
      <w:proofErr w:type="spellStart"/>
      <w:r w:rsidRPr="008A610E">
        <w:rPr>
          <w:sz w:val="28"/>
          <w:szCs w:val="28"/>
          <w:lang w:val="ru-RU"/>
        </w:rPr>
        <w:t>із</w:t>
      </w:r>
      <w:proofErr w:type="spellEnd"/>
      <w:r w:rsidRPr="008A610E">
        <w:rPr>
          <w:sz w:val="28"/>
          <w:szCs w:val="28"/>
          <w:lang w:val="ru-RU"/>
        </w:rPr>
        <w:t xml:space="preserve"> </w:t>
      </w:r>
      <w:proofErr w:type="spellStart"/>
      <w:r w:rsidRPr="008A610E">
        <w:rPr>
          <w:sz w:val="28"/>
          <w:szCs w:val="28"/>
          <w:lang w:val="ru-RU"/>
        </w:rPr>
        <w:t>різних</w:t>
      </w:r>
      <w:proofErr w:type="spellEnd"/>
      <w:r w:rsidRPr="008A610E">
        <w:rPr>
          <w:sz w:val="28"/>
          <w:szCs w:val="28"/>
          <w:lang w:val="ru-RU"/>
        </w:rPr>
        <w:t xml:space="preserve"> </w:t>
      </w:r>
      <w:proofErr w:type="spellStart"/>
      <w:r w:rsidRPr="008A610E">
        <w:rPr>
          <w:sz w:val="28"/>
          <w:szCs w:val="28"/>
          <w:lang w:val="ru-RU"/>
        </w:rPr>
        <w:t>джерел</w:t>
      </w:r>
      <w:proofErr w:type="spellEnd"/>
      <w:r w:rsidRPr="008A610E">
        <w:rPr>
          <w:sz w:val="28"/>
          <w:szCs w:val="28"/>
          <w:lang w:val="ru-RU"/>
        </w:rPr>
        <w:t xml:space="preserve">, та </w:t>
      </w:r>
      <w:proofErr w:type="spellStart"/>
      <w:r w:rsidRPr="008A610E">
        <w:rPr>
          <w:sz w:val="28"/>
          <w:szCs w:val="28"/>
          <w:lang w:val="ru-RU"/>
        </w:rPr>
        <w:t>відтворювати</w:t>
      </w:r>
      <w:proofErr w:type="spellEnd"/>
      <w:r w:rsidRPr="008A610E">
        <w:rPr>
          <w:sz w:val="28"/>
          <w:szCs w:val="28"/>
          <w:lang w:val="ru-RU"/>
        </w:rPr>
        <w:t xml:space="preserve"> </w:t>
      </w:r>
      <w:proofErr w:type="spellStart"/>
      <w:r w:rsidRPr="008A610E">
        <w:rPr>
          <w:sz w:val="28"/>
          <w:szCs w:val="28"/>
          <w:lang w:val="ru-RU"/>
        </w:rPr>
        <w:t>її</w:t>
      </w:r>
      <w:proofErr w:type="spellEnd"/>
      <w:r w:rsidRPr="008A610E">
        <w:rPr>
          <w:sz w:val="28"/>
          <w:szCs w:val="28"/>
          <w:lang w:val="ru-RU"/>
        </w:rPr>
        <w:t xml:space="preserve"> на </w:t>
      </w:r>
      <w:proofErr w:type="spellStart"/>
      <w:r w:rsidRPr="008A610E">
        <w:rPr>
          <w:sz w:val="28"/>
          <w:szCs w:val="28"/>
          <w:lang w:val="ru-RU"/>
        </w:rPr>
        <w:t>письмі</w:t>
      </w:r>
      <w:proofErr w:type="spellEnd"/>
      <w:r w:rsidRPr="008A610E">
        <w:rPr>
          <w:sz w:val="28"/>
          <w:szCs w:val="28"/>
          <w:lang w:val="ru-RU"/>
        </w:rPr>
        <w:t>;</w:t>
      </w:r>
    </w:p>
    <w:p w14:paraId="4F74527F" w14:textId="77777777" w:rsidR="00813F7E" w:rsidRPr="008A610E" w:rsidRDefault="00813F7E" w:rsidP="004F3272">
      <w:pPr>
        <w:numPr>
          <w:ilvl w:val="0"/>
          <w:numId w:val="225"/>
        </w:numPr>
        <w:tabs>
          <w:tab w:val="left" w:pos="284"/>
        </w:tabs>
        <w:ind w:left="284" w:hanging="284"/>
        <w:jc w:val="both"/>
        <w:rPr>
          <w:sz w:val="28"/>
          <w:szCs w:val="28"/>
          <w:lang w:val="ru-RU"/>
        </w:rPr>
      </w:pPr>
      <w:proofErr w:type="spellStart"/>
      <w:r w:rsidRPr="008A610E">
        <w:rPr>
          <w:sz w:val="28"/>
          <w:szCs w:val="28"/>
          <w:lang w:val="ru-RU"/>
        </w:rPr>
        <w:t>писати</w:t>
      </w:r>
      <w:proofErr w:type="spellEnd"/>
      <w:r w:rsidRPr="008A610E">
        <w:rPr>
          <w:sz w:val="28"/>
          <w:szCs w:val="28"/>
          <w:lang w:val="ru-RU"/>
        </w:rPr>
        <w:t xml:space="preserve"> </w:t>
      </w:r>
      <w:proofErr w:type="spellStart"/>
      <w:r w:rsidRPr="008A610E">
        <w:rPr>
          <w:sz w:val="28"/>
          <w:szCs w:val="28"/>
          <w:lang w:val="ru-RU"/>
        </w:rPr>
        <w:t>приватні</w:t>
      </w:r>
      <w:proofErr w:type="spellEnd"/>
      <w:r w:rsidRPr="008A610E">
        <w:rPr>
          <w:sz w:val="28"/>
          <w:szCs w:val="28"/>
          <w:lang w:val="ru-RU"/>
        </w:rPr>
        <w:t xml:space="preserve"> </w:t>
      </w:r>
      <w:proofErr w:type="spellStart"/>
      <w:r w:rsidRPr="008A610E">
        <w:rPr>
          <w:sz w:val="28"/>
          <w:szCs w:val="28"/>
          <w:lang w:val="ru-RU"/>
        </w:rPr>
        <w:t>листи</w:t>
      </w:r>
      <w:proofErr w:type="spellEnd"/>
      <w:r w:rsidRPr="008A610E">
        <w:rPr>
          <w:sz w:val="28"/>
          <w:szCs w:val="28"/>
          <w:lang w:val="ru-RU"/>
        </w:rPr>
        <w:t xml:space="preserve">, </w:t>
      </w:r>
      <w:proofErr w:type="spellStart"/>
      <w:r w:rsidRPr="008A610E">
        <w:rPr>
          <w:sz w:val="28"/>
          <w:szCs w:val="28"/>
          <w:lang w:val="ru-RU"/>
        </w:rPr>
        <w:t>описуючи</w:t>
      </w:r>
      <w:proofErr w:type="spellEnd"/>
      <w:r w:rsidRPr="008A610E">
        <w:rPr>
          <w:sz w:val="28"/>
          <w:szCs w:val="28"/>
          <w:lang w:val="ru-RU"/>
        </w:rPr>
        <w:t xml:space="preserve"> </w:t>
      </w:r>
      <w:proofErr w:type="spellStart"/>
      <w:r w:rsidRPr="008A610E">
        <w:rPr>
          <w:sz w:val="28"/>
          <w:szCs w:val="28"/>
          <w:lang w:val="ru-RU"/>
        </w:rPr>
        <w:t>події</w:t>
      </w:r>
      <w:proofErr w:type="spellEnd"/>
      <w:r w:rsidRPr="008A610E">
        <w:rPr>
          <w:sz w:val="28"/>
          <w:szCs w:val="28"/>
          <w:lang w:val="ru-RU"/>
        </w:rPr>
        <w:t xml:space="preserve"> та </w:t>
      </w:r>
      <w:proofErr w:type="spellStart"/>
      <w:r w:rsidRPr="008A610E">
        <w:rPr>
          <w:sz w:val="28"/>
          <w:szCs w:val="28"/>
          <w:lang w:val="ru-RU"/>
        </w:rPr>
        <w:t>враження</w:t>
      </w:r>
      <w:proofErr w:type="spellEnd"/>
      <w:r w:rsidRPr="008A610E">
        <w:rPr>
          <w:sz w:val="28"/>
          <w:szCs w:val="28"/>
          <w:lang w:val="ru-RU"/>
        </w:rPr>
        <w:t>;</w:t>
      </w:r>
    </w:p>
    <w:p w14:paraId="3C8DA0F6" w14:textId="77777777" w:rsidR="00813F7E" w:rsidRPr="008A610E" w:rsidRDefault="00813F7E" w:rsidP="004F3272">
      <w:pPr>
        <w:numPr>
          <w:ilvl w:val="0"/>
          <w:numId w:val="225"/>
        </w:numPr>
        <w:tabs>
          <w:tab w:val="left" w:pos="284"/>
        </w:tabs>
        <w:ind w:left="284" w:hanging="284"/>
        <w:jc w:val="both"/>
        <w:rPr>
          <w:sz w:val="28"/>
          <w:szCs w:val="28"/>
          <w:lang w:val="ru-RU"/>
        </w:rPr>
      </w:pPr>
      <w:proofErr w:type="spellStart"/>
      <w:r w:rsidRPr="008A610E">
        <w:rPr>
          <w:sz w:val="28"/>
          <w:szCs w:val="28"/>
          <w:lang w:val="ru-RU"/>
        </w:rPr>
        <w:t>писати</w:t>
      </w:r>
      <w:proofErr w:type="spellEnd"/>
      <w:r w:rsidRPr="008A610E">
        <w:rPr>
          <w:sz w:val="28"/>
          <w:szCs w:val="28"/>
          <w:lang w:val="ru-RU"/>
        </w:rPr>
        <w:t xml:space="preserve"> </w:t>
      </w:r>
      <w:proofErr w:type="spellStart"/>
      <w:r w:rsidRPr="008A610E">
        <w:rPr>
          <w:sz w:val="28"/>
          <w:szCs w:val="28"/>
          <w:lang w:val="ru-RU"/>
        </w:rPr>
        <w:t>ділові</w:t>
      </w:r>
      <w:proofErr w:type="spellEnd"/>
      <w:r w:rsidRPr="008A610E">
        <w:rPr>
          <w:sz w:val="28"/>
          <w:szCs w:val="28"/>
          <w:lang w:val="ru-RU"/>
        </w:rPr>
        <w:t xml:space="preserve"> </w:t>
      </w:r>
      <w:proofErr w:type="spellStart"/>
      <w:r w:rsidRPr="008A610E">
        <w:rPr>
          <w:sz w:val="28"/>
          <w:szCs w:val="28"/>
          <w:lang w:val="ru-RU"/>
        </w:rPr>
        <w:t>листи</w:t>
      </w:r>
      <w:proofErr w:type="spellEnd"/>
      <w:r w:rsidRPr="008A610E">
        <w:rPr>
          <w:sz w:val="28"/>
          <w:szCs w:val="28"/>
          <w:lang w:val="ru-RU"/>
        </w:rPr>
        <w:t xml:space="preserve"> (у </w:t>
      </w:r>
      <w:proofErr w:type="gramStart"/>
      <w:r w:rsidRPr="008A610E">
        <w:rPr>
          <w:sz w:val="28"/>
          <w:szCs w:val="28"/>
          <w:lang w:val="ru-RU"/>
        </w:rPr>
        <w:t>т.ч.</w:t>
      </w:r>
      <w:proofErr w:type="gramEnd"/>
      <w:r w:rsidRPr="008A610E">
        <w:rPr>
          <w:sz w:val="28"/>
          <w:szCs w:val="28"/>
          <w:lang w:val="ru-RU"/>
        </w:rPr>
        <w:t xml:space="preserve"> </w:t>
      </w:r>
      <w:proofErr w:type="spellStart"/>
      <w:r w:rsidRPr="008A610E">
        <w:rPr>
          <w:sz w:val="28"/>
          <w:szCs w:val="28"/>
          <w:lang w:val="ru-RU"/>
        </w:rPr>
        <w:t>із</w:t>
      </w:r>
      <w:proofErr w:type="spellEnd"/>
      <w:r w:rsidRPr="008A610E">
        <w:rPr>
          <w:sz w:val="28"/>
          <w:szCs w:val="28"/>
          <w:lang w:val="ru-RU"/>
        </w:rPr>
        <w:t xml:space="preserve"> метою </w:t>
      </w:r>
      <w:proofErr w:type="spellStart"/>
      <w:r w:rsidRPr="008A610E">
        <w:rPr>
          <w:sz w:val="28"/>
          <w:szCs w:val="28"/>
          <w:lang w:val="ru-RU"/>
        </w:rPr>
        <w:t>висловити</w:t>
      </w:r>
      <w:proofErr w:type="spellEnd"/>
      <w:r w:rsidRPr="008A610E">
        <w:rPr>
          <w:sz w:val="28"/>
          <w:szCs w:val="28"/>
          <w:lang w:val="ru-RU"/>
        </w:rPr>
        <w:t xml:space="preserve"> </w:t>
      </w:r>
      <w:proofErr w:type="spellStart"/>
      <w:r w:rsidRPr="008A610E">
        <w:rPr>
          <w:sz w:val="28"/>
          <w:szCs w:val="28"/>
          <w:lang w:val="ru-RU"/>
        </w:rPr>
        <w:t>подяку</w:t>
      </w:r>
      <w:proofErr w:type="spellEnd"/>
      <w:r w:rsidRPr="008A610E">
        <w:rPr>
          <w:sz w:val="28"/>
          <w:szCs w:val="28"/>
          <w:lang w:val="ru-RU"/>
        </w:rPr>
        <w:t xml:space="preserve">, </w:t>
      </w:r>
      <w:proofErr w:type="spellStart"/>
      <w:r w:rsidRPr="008A610E">
        <w:rPr>
          <w:sz w:val="28"/>
          <w:szCs w:val="28"/>
          <w:lang w:val="ru-RU"/>
        </w:rPr>
        <w:t>скаргу</w:t>
      </w:r>
      <w:proofErr w:type="spellEnd"/>
      <w:r w:rsidRPr="008A610E">
        <w:rPr>
          <w:sz w:val="28"/>
          <w:szCs w:val="28"/>
          <w:lang w:val="ru-RU"/>
        </w:rPr>
        <w:t xml:space="preserve">, </w:t>
      </w:r>
      <w:proofErr w:type="spellStart"/>
      <w:r w:rsidRPr="008A610E">
        <w:rPr>
          <w:sz w:val="28"/>
          <w:szCs w:val="28"/>
          <w:lang w:val="ru-RU"/>
        </w:rPr>
        <w:t>претензії</w:t>
      </w:r>
      <w:proofErr w:type="spellEnd"/>
      <w:r w:rsidRPr="008A610E">
        <w:rPr>
          <w:sz w:val="28"/>
          <w:szCs w:val="28"/>
          <w:lang w:val="ru-RU"/>
        </w:rPr>
        <w:t xml:space="preserve">, </w:t>
      </w:r>
      <w:proofErr w:type="spellStart"/>
      <w:r w:rsidRPr="008A610E">
        <w:rPr>
          <w:sz w:val="28"/>
          <w:szCs w:val="28"/>
          <w:lang w:val="ru-RU"/>
        </w:rPr>
        <w:t>прохання</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дати</w:t>
      </w:r>
      <w:proofErr w:type="spellEnd"/>
      <w:r w:rsidRPr="008A610E">
        <w:rPr>
          <w:sz w:val="28"/>
          <w:szCs w:val="28"/>
          <w:lang w:val="ru-RU"/>
        </w:rPr>
        <w:t xml:space="preserve"> </w:t>
      </w:r>
      <w:proofErr w:type="spellStart"/>
      <w:r w:rsidRPr="008A610E">
        <w:rPr>
          <w:sz w:val="28"/>
          <w:szCs w:val="28"/>
          <w:lang w:val="ru-RU"/>
        </w:rPr>
        <w:t>пояснення</w:t>
      </w:r>
      <w:proofErr w:type="spellEnd"/>
      <w:r w:rsidRPr="008A610E">
        <w:rPr>
          <w:sz w:val="28"/>
          <w:szCs w:val="28"/>
          <w:lang w:val="ru-RU"/>
        </w:rPr>
        <w:t>);</w:t>
      </w:r>
    </w:p>
    <w:p w14:paraId="2064DA81" w14:textId="77777777" w:rsidR="00813F7E" w:rsidRPr="008A610E" w:rsidRDefault="00813F7E" w:rsidP="004F3272">
      <w:pPr>
        <w:numPr>
          <w:ilvl w:val="0"/>
          <w:numId w:val="225"/>
        </w:numPr>
        <w:tabs>
          <w:tab w:val="left" w:pos="284"/>
        </w:tabs>
        <w:ind w:left="284" w:hanging="284"/>
        <w:jc w:val="both"/>
        <w:rPr>
          <w:sz w:val="28"/>
          <w:szCs w:val="28"/>
          <w:lang w:val="ru-RU"/>
        </w:rPr>
      </w:pPr>
      <w:proofErr w:type="spellStart"/>
      <w:r w:rsidRPr="008A610E">
        <w:rPr>
          <w:sz w:val="28"/>
          <w:szCs w:val="28"/>
          <w:lang w:val="ru-RU"/>
        </w:rPr>
        <w:t>писати</w:t>
      </w:r>
      <w:proofErr w:type="spellEnd"/>
      <w:r w:rsidRPr="008A610E">
        <w:rPr>
          <w:sz w:val="28"/>
          <w:szCs w:val="28"/>
          <w:lang w:val="ru-RU"/>
        </w:rPr>
        <w:t xml:space="preserve"> </w:t>
      </w:r>
      <w:proofErr w:type="spellStart"/>
      <w:r w:rsidRPr="008A610E">
        <w:rPr>
          <w:sz w:val="28"/>
          <w:szCs w:val="28"/>
          <w:lang w:val="ru-RU"/>
        </w:rPr>
        <w:t>чіткі</w:t>
      </w:r>
      <w:proofErr w:type="spellEnd"/>
      <w:r w:rsidRPr="008A610E">
        <w:rPr>
          <w:sz w:val="28"/>
          <w:szCs w:val="28"/>
          <w:lang w:val="ru-RU"/>
        </w:rPr>
        <w:t xml:space="preserve">, </w:t>
      </w:r>
      <w:proofErr w:type="spellStart"/>
      <w:r w:rsidRPr="008A610E">
        <w:rPr>
          <w:sz w:val="28"/>
          <w:szCs w:val="28"/>
          <w:lang w:val="ru-RU"/>
        </w:rPr>
        <w:t>докладні</w:t>
      </w:r>
      <w:proofErr w:type="spellEnd"/>
      <w:r w:rsidRPr="008A610E">
        <w:rPr>
          <w:sz w:val="28"/>
          <w:szCs w:val="28"/>
          <w:lang w:val="ru-RU"/>
        </w:rPr>
        <w:t xml:space="preserve"> описи на </w:t>
      </w:r>
      <w:proofErr w:type="spellStart"/>
      <w:r w:rsidRPr="008A610E">
        <w:rPr>
          <w:sz w:val="28"/>
          <w:szCs w:val="28"/>
          <w:lang w:val="ru-RU"/>
        </w:rPr>
        <w:t>різні</w:t>
      </w:r>
      <w:proofErr w:type="spellEnd"/>
      <w:r w:rsidRPr="008A610E">
        <w:rPr>
          <w:sz w:val="28"/>
          <w:szCs w:val="28"/>
          <w:lang w:val="ru-RU"/>
        </w:rPr>
        <w:t xml:space="preserve"> теми, </w:t>
      </w:r>
      <w:proofErr w:type="spellStart"/>
      <w:r w:rsidRPr="008A610E">
        <w:rPr>
          <w:sz w:val="28"/>
          <w:szCs w:val="28"/>
          <w:lang w:val="ru-RU"/>
        </w:rPr>
        <w:t>що</w:t>
      </w:r>
      <w:proofErr w:type="spellEnd"/>
      <w:r w:rsidRPr="008A610E">
        <w:rPr>
          <w:sz w:val="28"/>
          <w:szCs w:val="28"/>
          <w:lang w:val="ru-RU"/>
        </w:rPr>
        <w:t xml:space="preserve"> </w:t>
      </w:r>
      <w:proofErr w:type="spellStart"/>
      <w:r w:rsidRPr="008A610E">
        <w:rPr>
          <w:sz w:val="28"/>
          <w:szCs w:val="28"/>
          <w:lang w:val="ru-RU"/>
        </w:rPr>
        <w:t>стосуються</w:t>
      </w:r>
      <w:proofErr w:type="spellEnd"/>
      <w:r w:rsidRPr="008A610E">
        <w:rPr>
          <w:sz w:val="28"/>
          <w:szCs w:val="28"/>
          <w:lang w:val="ru-RU"/>
        </w:rPr>
        <w:t xml:space="preserve"> </w:t>
      </w:r>
      <w:proofErr w:type="spellStart"/>
      <w:r w:rsidRPr="008A610E">
        <w:rPr>
          <w:sz w:val="28"/>
          <w:szCs w:val="28"/>
          <w:lang w:val="ru-RU"/>
        </w:rPr>
        <w:t>його</w:t>
      </w:r>
      <w:proofErr w:type="spellEnd"/>
      <w:r w:rsidRPr="008A610E">
        <w:rPr>
          <w:sz w:val="28"/>
          <w:szCs w:val="28"/>
          <w:lang w:val="ru-RU"/>
        </w:rPr>
        <w:t xml:space="preserve"> / </w:t>
      </w:r>
      <w:proofErr w:type="spellStart"/>
      <w:r w:rsidRPr="008A610E">
        <w:rPr>
          <w:sz w:val="28"/>
          <w:szCs w:val="28"/>
          <w:lang w:val="ru-RU"/>
        </w:rPr>
        <w:t>її</w:t>
      </w:r>
      <w:proofErr w:type="spellEnd"/>
      <w:r w:rsidRPr="008A610E">
        <w:rPr>
          <w:sz w:val="28"/>
          <w:szCs w:val="28"/>
          <w:lang w:val="ru-RU"/>
        </w:rPr>
        <w:t xml:space="preserve"> </w:t>
      </w:r>
      <w:proofErr w:type="spellStart"/>
      <w:r w:rsidRPr="008A610E">
        <w:rPr>
          <w:sz w:val="28"/>
          <w:szCs w:val="28"/>
          <w:lang w:val="ru-RU"/>
        </w:rPr>
        <w:t>зацікавлень</w:t>
      </w:r>
      <w:proofErr w:type="spellEnd"/>
      <w:r w:rsidRPr="008A610E">
        <w:rPr>
          <w:sz w:val="28"/>
          <w:szCs w:val="28"/>
          <w:lang w:val="ru-RU"/>
        </w:rPr>
        <w:t xml:space="preserve">; </w:t>
      </w:r>
    </w:p>
    <w:p w14:paraId="581F583C" w14:textId="77777777" w:rsidR="00813F7E" w:rsidRPr="008A610E" w:rsidRDefault="00813F7E" w:rsidP="004F3272">
      <w:pPr>
        <w:numPr>
          <w:ilvl w:val="0"/>
          <w:numId w:val="225"/>
        </w:numPr>
        <w:tabs>
          <w:tab w:val="left" w:pos="284"/>
        </w:tabs>
        <w:ind w:left="284" w:hanging="284"/>
        <w:jc w:val="both"/>
        <w:rPr>
          <w:sz w:val="28"/>
          <w:szCs w:val="28"/>
          <w:lang w:val="ru-RU"/>
        </w:rPr>
      </w:pPr>
      <w:proofErr w:type="spellStart"/>
      <w:r w:rsidRPr="008A610E">
        <w:rPr>
          <w:sz w:val="28"/>
          <w:szCs w:val="28"/>
          <w:lang w:val="ru-RU"/>
        </w:rPr>
        <w:t>написати</w:t>
      </w:r>
      <w:proofErr w:type="spellEnd"/>
      <w:r w:rsidRPr="008A610E">
        <w:rPr>
          <w:sz w:val="28"/>
          <w:szCs w:val="28"/>
          <w:lang w:val="ru-RU"/>
        </w:rPr>
        <w:t xml:space="preserve"> </w:t>
      </w:r>
      <w:proofErr w:type="spellStart"/>
      <w:r w:rsidRPr="008A610E">
        <w:rPr>
          <w:sz w:val="28"/>
          <w:szCs w:val="28"/>
          <w:lang w:val="ru-RU"/>
        </w:rPr>
        <w:t>повідомлення</w:t>
      </w:r>
      <w:proofErr w:type="spellEnd"/>
      <w:r w:rsidRPr="008A610E">
        <w:rPr>
          <w:sz w:val="28"/>
          <w:szCs w:val="28"/>
          <w:lang w:val="ru-RU"/>
        </w:rPr>
        <w:t xml:space="preserve"> з </w:t>
      </w:r>
      <w:proofErr w:type="spellStart"/>
      <w:r w:rsidRPr="008A610E">
        <w:rPr>
          <w:sz w:val="28"/>
          <w:szCs w:val="28"/>
          <w:lang w:val="ru-RU"/>
        </w:rPr>
        <w:t>розвиненою</w:t>
      </w:r>
      <w:proofErr w:type="spellEnd"/>
      <w:r w:rsidRPr="008A610E">
        <w:rPr>
          <w:sz w:val="28"/>
          <w:szCs w:val="28"/>
          <w:lang w:val="ru-RU"/>
        </w:rPr>
        <w:t xml:space="preserve"> </w:t>
      </w:r>
      <w:proofErr w:type="spellStart"/>
      <w:r w:rsidRPr="008A610E">
        <w:rPr>
          <w:sz w:val="28"/>
          <w:szCs w:val="28"/>
          <w:lang w:val="ru-RU"/>
        </w:rPr>
        <w:t>аргументацією</w:t>
      </w:r>
      <w:proofErr w:type="spellEnd"/>
      <w:r w:rsidRPr="008A610E">
        <w:rPr>
          <w:sz w:val="28"/>
          <w:szCs w:val="28"/>
          <w:lang w:val="ru-RU"/>
        </w:rPr>
        <w:t xml:space="preserve">, </w:t>
      </w:r>
      <w:proofErr w:type="spellStart"/>
      <w:r w:rsidRPr="008A610E">
        <w:rPr>
          <w:sz w:val="28"/>
          <w:szCs w:val="28"/>
          <w:lang w:val="ru-RU"/>
        </w:rPr>
        <w:t>наводячи</w:t>
      </w:r>
      <w:proofErr w:type="spellEnd"/>
      <w:r w:rsidRPr="008A610E">
        <w:rPr>
          <w:sz w:val="28"/>
          <w:szCs w:val="28"/>
          <w:lang w:val="ru-RU"/>
        </w:rPr>
        <w:t xml:space="preserve"> </w:t>
      </w:r>
      <w:proofErr w:type="spellStart"/>
      <w:r w:rsidRPr="008A610E">
        <w:rPr>
          <w:sz w:val="28"/>
          <w:szCs w:val="28"/>
          <w:lang w:val="ru-RU"/>
        </w:rPr>
        <w:t>докази</w:t>
      </w:r>
      <w:proofErr w:type="spellEnd"/>
      <w:r w:rsidRPr="008A610E">
        <w:rPr>
          <w:sz w:val="28"/>
          <w:szCs w:val="28"/>
          <w:lang w:val="ru-RU"/>
        </w:rPr>
        <w:t xml:space="preserve"> «за» і «</w:t>
      </w:r>
      <w:proofErr w:type="spellStart"/>
      <w:r w:rsidRPr="008A610E">
        <w:rPr>
          <w:sz w:val="28"/>
          <w:szCs w:val="28"/>
          <w:lang w:val="ru-RU"/>
        </w:rPr>
        <w:t>проти</w:t>
      </w:r>
      <w:proofErr w:type="spellEnd"/>
      <w:r w:rsidRPr="008A610E">
        <w:rPr>
          <w:sz w:val="28"/>
          <w:szCs w:val="28"/>
          <w:lang w:val="ru-RU"/>
        </w:rPr>
        <w:t xml:space="preserve">» </w:t>
      </w:r>
      <w:proofErr w:type="spellStart"/>
      <w:r w:rsidRPr="008A610E">
        <w:rPr>
          <w:sz w:val="28"/>
          <w:szCs w:val="28"/>
          <w:lang w:val="ru-RU"/>
        </w:rPr>
        <w:t>певного</w:t>
      </w:r>
      <w:proofErr w:type="spellEnd"/>
      <w:r w:rsidRPr="008A610E">
        <w:rPr>
          <w:sz w:val="28"/>
          <w:szCs w:val="28"/>
          <w:lang w:val="ru-RU"/>
        </w:rPr>
        <w:t xml:space="preserve"> </w:t>
      </w:r>
      <w:proofErr w:type="spellStart"/>
      <w:r w:rsidRPr="008A610E">
        <w:rPr>
          <w:sz w:val="28"/>
          <w:szCs w:val="28"/>
          <w:lang w:val="ru-RU"/>
        </w:rPr>
        <w:t>погляду</w:t>
      </w:r>
      <w:proofErr w:type="spellEnd"/>
      <w:r w:rsidRPr="008A610E">
        <w:rPr>
          <w:sz w:val="28"/>
          <w:szCs w:val="28"/>
          <w:lang w:val="ru-RU"/>
        </w:rPr>
        <w:t xml:space="preserve"> та </w:t>
      </w:r>
      <w:proofErr w:type="spellStart"/>
      <w:r w:rsidRPr="008A610E">
        <w:rPr>
          <w:sz w:val="28"/>
          <w:szCs w:val="28"/>
          <w:lang w:val="ru-RU"/>
        </w:rPr>
        <w:t>пояснюючи</w:t>
      </w:r>
      <w:proofErr w:type="spellEnd"/>
      <w:r w:rsidRPr="008A610E">
        <w:rPr>
          <w:sz w:val="28"/>
          <w:szCs w:val="28"/>
          <w:lang w:val="ru-RU"/>
        </w:rPr>
        <w:t xml:space="preserve"> </w:t>
      </w:r>
      <w:proofErr w:type="spellStart"/>
      <w:r w:rsidRPr="008A610E">
        <w:rPr>
          <w:sz w:val="28"/>
          <w:szCs w:val="28"/>
          <w:lang w:val="ru-RU"/>
        </w:rPr>
        <w:t>переваги</w:t>
      </w:r>
      <w:proofErr w:type="spellEnd"/>
      <w:r w:rsidRPr="008A610E">
        <w:rPr>
          <w:sz w:val="28"/>
          <w:szCs w:val="28"/>
          <w:lang w:val="ru-RU"/>
        </w:rPr>
        <w:t xml:space="preserve"> і </w:t>
      </w:r>
      <w:proofErr w:type="spellStart"/>
      <w:r w:rsidRPr="008A610E">
        <w:rPr>
          <w:sz w:val="28"/>
          <w:szCs w:val="28"/>
          <w:lang w:val="ru-RU"/>
        </w:rPr>
        <w:t>недоліки</w:t>
      </w:r>
      <w:proofErr w:type="spellEnd"/>
      <w:r w:rsidRPr="008A610E">
        <w:rPr>
          <w:sz w:val="28"/>
          <w:szCs w:val="28"/>
          <w:lang w:val="ru-RU"/>
        </w:rPr>
        <w:t xml:space="preserve"> </w:t>
      </w:r>
      <w:proofErr w:type="spellStart"/>
      <w:r w:rsidRPr="008A610E">
        <w:rPr>
          <w:sz w:val="28"/>
          <w:szCs w:val="28"/>
          <w:lang w:val="ru-RU"/>
        </w:rPr>
        <w:t>різних</w:t>
      </w:r>
      <w:proofErr w:type="spellEnd"/>
      <w:r w:rsidRPr="008A610E">
        <w:rPr>
          <w:sz w:val="28"/>
          <w:szCs w:val="28"/>
          <w:lang w:val="ru-RU"/>
        </w:rPr>
        <w:t xml:space="preserve"> </w:t>
      </w:r>
      <w:proofErr w:type="spellStart"/>
      <w:r w:rsidRPr="008A610E">
        <w:rPr>
          <w:sz w:val="28"/>
          <w:szCs w:val="28"/>
          <w:lang w:val="ru-RU"/>
        </w:rPr>
        <w:t>варіантів</w:t>
      </w:r>
      <w:proofErr w:type="spellEnd"/>
      <w:r w:rsidRPr="008A610E">
        <w:rPr>
          <w:sz w:val="28"/>
          <w:szCs w:val="28"/>
          <w:lang w:val="ru-RU"/>
        </w:rPr>
        <w:t>;</w:t>
      </w:r>
    </w:p>
    <w:p w14:paraId="2E13A08F" w14:textId="77777777" w:rsidR="00813F7E" w:rsidRPr="008A610E" w:rsidRDefault="00813F7E" w:rsidP="004F3272">
      <w:pPr>
        <w:numPr>
          <w:ilvl w:val="0"/>
          <w:numId w:val="225"/>
        </w:numPr>
        <w:tabs>
          <w:tab w:val="left" w:pos="284"/>
        </w:tabs>
        <w:ind w:left="284" w:hanging="284"/>
        <w:jc w:val="both"/>
        <w:rPr>
          <w:sz w:val="28"/>
          <w:szCs w:val="28"/>
          <w:lang w:val="ru-RU"/>
        </w:rPr>
      </w:pPr>
      <w:proofErr w:type="spellStart"/>
      <w:r w:rsidRPr="008A610E">
        <w:rPr>
          <w:sz w:val="28"/>
          <w:szCs w:val="28"/>
          <w:lang w:val="ru-RU"/>
        </w:rPr>
        <w:t>застосовувати</w:t>
      </w:r>
      <w:proofErr w:type="spellEnd"/>
      <w:r w:rsidRPr="008A610E">
        <w:rPr>
          <w:sz w:val="28"/>
          <w:szCs w:val="28"/>
          <w:lang w:val="ru-RU"/>
        </w:rPr>
        <w:t xml:space="preserve"> мовні </w:t>
      </w:r>
      <w:proofErr w:type="spellStart"/>
      <w:r w:rsidRPr="008A610E">
        <w:rPr>
          <w:sz w:val="28"/>
          <w:szCs w:val="28"/>
          <w:lang w:val="ru-RU"/>
        </w:rPr>
        <w:t>засоби</w:t>
      </w:r>
      <w:proofErr w:type="spellEnd"/>
      <w:r w:rsidRPr="008A610E">
        <w:rPr>
          <w:sz w:val="28"/>
          <w:szCs w:val="28"/>
          <w:lang w:val="ru-RU"/>
        </w:rPr>
        <w:t xml:space="preserve"> </w:t>
      </w:r>
      <w:proofErr w:type="spellStart"/>
      <w:r w:rsidRPr="008A610E">
        <w:rPr>
          <w:sz w:val="28"/>
          <w:szCs w:val="28"/>
          <w:lang w:val="ru-RU"/>
        </w:rPr>
        <w:t>організації</w:t>
      </w:r>
      <w:proofErr w:type="spellEnd"/>
      <w:r w:rsidRPr="008A610E">
        <w:rPr>
          <w:sz w:val="28"/>
          <w:szCs w:val="28"/>
          <w:lang w:val="ru-RU"/>
        </w:rPr>
        <w:t xml:space="preserve"> </w:t>
      </w:r>
      <w:proofErr w:type="spellStart"/>
      <w:r w:rsidRPr="008A610E">
        <w:rPr>
          <w:sz w:val="28"/>
          <w:szCs w:val="28"/>
          <w:lang w:val="ru-RU"/>
        </w:rPr>
        <w:t>писемного</w:t>
      </w:r>
      <w:proofErr w:type="spellEnd"/>
      <w:r w:rsidRPr="008A610E">
        <w:rPr>
          <w:sz w:val="28"/>
          <w:szCs w:val="28"/>
          <w:lang w:val="ru-RU"/>
        </w:rPr>
        <w:t xml:space="preserve"> тексту: </w:t>
      </w:r>
      <w:proofErr w:type="spellStart"/>
      <w:r w:rsidRPr="008A610E">
        <w:rPr>
          <w:sz w:val="28"/>
          <w:szCs w:val="28"/>
          <w:lang w:val="ru-RU"/>
        </w:rPr>
        <w:t>вислови</w:t>
      </w:r>
      <w:proofErr w:type="spellEnd"/>
      <w:r w:rsidRPr="008A610E">
        <w:rPr>
          <w:sz w:val="28"/>
          <w:szCs w:val="28"/>
          <w:lang w:val="ru-RU"/>
        </w:rPr>
        <w:t xml:space="preserve"> </w:t>
      </w:r>
      <w:proofErr w:type="spellStart"/>
      <w:r w:rsidRPr="008A610E">
        <w:rPr>
          <w:sz w:val="28"/>
          <w:szCs w:val="28"/>
          <w:lang w:val="ru-RU"/>
        </w:rPr>
        <w:t>переліку</w:t>
      </w:r>
      <w:proofErr w:type="spellEnd"/>
      <w:r w:rsidRPr="008A610E">
        <w:rPr>
          <w:sz w:val="28"/>
          <w:szCs w:val="28"/>
          <w:lang w:val="ru-RU"/>
        </w:rPr>
        <w:t xml:space="preserve">, </w:t>
      </w:r>
      <w:proofErr w:type="spellStart"/>
      <w:r w:rsidRPr="008A610E">
        <w:rPr>
          <w:sz w:val="28"/>
          <w:szCs w:val="28"/>
          <w:lang w:val="ru-RU"/>
        </w:rPr>
        <w:t>уточнення</w:t>
      </w:r>
      <w:proofErr w:type="spellEnd"/>
      <w:r w:rsidRPr="008A610E">
        <w:rPr>
          <w:sz w:val="28"/>
          <w:szCs w:val="28"/>
          <w:lang w:val="ru-RU"/>
        </w:rPr>
        <w:t xml:space="preserve">, </w:t>
      </w:r>
      <w:proofErr w:type="spellStart"/>
      <w:r w:rsidRPr="008A610E">
        <w:rPr>
          <w:sz w:val="28"/>
          <w:szCs w:val="28"/>
          <w:lang w:val="ru-RU"/>
        </w:rPr>
        <w:t>наголошування</w:t>
      </w:r>
      <w:proofErr w:type="spellEnd"/>
      <w:r w:rsidRPr="008A610E">
        <w:rPr>
          <w:sz w:val="28"/>
          <w:szCs w:val="28"/>
          <w:lang w:val="ru-RU"/>
        </w:rPr>
        <w:t xml:space="preserve"> на </w:t>
      </w:r>
      <w:proofErr w:type="spellStart"/>
      <w:r w:rsidRPr="008A610E">
        <w:rPr>
          <w:sz w:val="28"/>
          <w:szCs w:val="28"/>
          <w:lang w:val="ru-RU"/>
        </w:rPr>
        <w:t>важливості</w:t>
      </w:r>
      <w:proofErr w:type="spellEnd"/>
      <w:r w:rsidRPr="008A610E">
        <w:rPr>
          <w:sz w:val="28"/>
          <w:szCs w:val="28"/>
          <w:lang w:val="ru-RU"/>
        </w:rPr>
        <w:t xml:space="preserve"> </w:t>
      </w:r>
      <w:proofErr w:type="spellStart"/>
      <w:r w:rsidRPr="008A610E">
        <w:rPr>
          <w:sz w:val="28"/>
          <w:szCs w:val="28"/>
          <w:lang w:val="ru-RU"/>
        </w:rPr>
        <w:t>тощо</w:t>
      </w:r>
      <w:proofErr w:type="spellEnd"/>
      <w:r w:rsidRPr="008A610E">
        <w:rPr>
          <w:sz w:val="28"/>
          <w:szCs w:val="28"/>
          <w:lang w:val="ru-RU"/>
        </w:rPr>
        <w:t>;</w:t>
      </w:r>
    </w:p>
    <w:p w14:paraId="42035834" w14:textId="77777777" w:rsidR="00813F7E" w:rsidRPr="008A610E" w:rsidRDefault="00813F7E" w:rsidP="004F3272">
      <w:pPr>
        <w:numPr>
          <w:ilvl w:val="0"/>
          <w:numId w:val="225"/>
        </w:numPr>
        <w:tabs>
          <w:tab w:val="left" w:pos="284"/>
        </w:tabs>
        <w:ind w:left="284" w:hanging="284"/>
        <w:jc w:val="both"/>
        <w:rPr>
          <w:sz w:val="28"/>
          <w:szCs w:val="28"/>
          <w:lang w:val="ru-RU"/>
        </w:rPr>
      </w:pPr>
      <w:proofErr w:type="spellStart"/>
      <w:r w:rsidRPr="008A610E">
        <w:rPr>
          <w:sz w:val="28"/>
          <w:szCs w:val="28"/>
          <w:lang w:val="ru-RU"/>
        </w:rPr>
        <w:t>використовувати</w:t>
      </w:r>
      <w:proofErr w:type="spellEnd"/>
      <w:r w:rsidRPr="008A610E">
        <w:rPr>
          <w:sz w:val="28"/>
          <w:szCs w:val="28"/>
          <w:lang w:val="ru-RU"/>
        </w:rPr>
        <w:t xml:space="preserve"> на </w:t>
      </w:r>
      <w:proofErr w:type="spellStart"/>
      <w:r w:rsidRPr="008A610E">
        <w:rPr>
          <w:sz w:val="28"/>
          <w:szCs w:val="28"/>
          <w:lang w:val="ru-RU"/>
        </w:rPr>
        <w:t>письмі</w:t>
      </w:r>
      <w:proofErr w:type="spellEnd"/>
      <w:r w:rsidRPr="008A610E">
        <w:rPr>
          <w:sz w:val="28"/>
          <w:szCs w:val="28"/>
          <w:lang w:val="ru-RU"/>
        </w:rPr>
        <w:t xml:space="preserve"> мовні </w:t>
      </w:r>
      <w:proofErr w:type="spellStart"/>
      <w:r w:rsidRPr="008A610E">
        <w:rPr>
          <w:sz w:val="28"/>
          <w:szCs w:val="28"/>
          <w:lang w:val="ru-RU"/>
        </w:rPr>
        <w:t>засоби</w:t>
      </w:r>
      <w:proofErr w:type="spellEnd"/>
      <w:r w:rsidRPr="008A610E">
        <w:rPr>
          <w:sz w:val="28"/>
          <w:szCs w:val="28"/>
          <w:lang w:val="ru-RU"/>
        </w:rPr>
        <w:t xml:space="preserve"> </w:t>
      </w:r>
      <w:proofErr w:type="spellStart"/>
      <w:r w:rsidRPr="008A610E">
        <w:rPr>
          <w:sz w:val="28"/>
          <w:szCs w:val="28"/>
          <w:lang w:val="ru-RU"/>
        </w:rPr>
        <w:t>висловлення</w:t>
      </w:r>
      <w:proofErr w:type="spellEnd"/>
      <w:r w:rsidRPr="008A610E">
        <w:rPr>
          <w:sz w:val="28"/>
          <w:szCs w:val="28"/>
          <w:lang w:val="ru-RU"/>
        </w:rPr>
        <w:t xml:space="preserve"> </w:t>
      </w:r>
      <w:proofErr w:type="spellStart"/>
      <w:r w:rsidRPr="008A610E">
        <w:rPr>
          <w:sz w:val="28"/>
          <w:szCs w:val="28"/>
          <w:lang w:val="ru-RU"/>
        </w:rPr>
        <w:t>власної</w:t>
      </w:r>
      <w:proofErr w:type="spellEnd"/>
      <w:r w:rsidRPr="008A610E">
        <w:rPr>
          <w:sz w:val="28"/>
          <w:szCs w:val="28"/>
          <w:lang w:val="ru-RU"/>
        </w:rPr>
        <w:t xml:space="preserve"> </w:t>
      </w:r>
      <w:proofErr w:type="spellStart"/>
      <w:r w:rsidRPr="008A610E">
        <w:rPr>
          <w:sz w:val="28"/>
          <w:szCs w:val="28"/>
          <w:lang w:val="ru-RU"/>
        </w:rPr>
        <w:t>позиції</w:t>
      </w:r>
      <w:proofErr w:type="spellEnd"/>
      <w:r w:rsidRPr="008A610E">
        <w:rPr>
          <w:sz w:val="28"/>
          <w:szCs w:val="28"/>
          <w:lang w:val="ru-RU"/>
        </w:rPr>
        <w:t xml:space="preserve"> (</w:t>
      </w:r>
      <w:proofErr w:type="spellStart"/>
      <w:r w:rsidRPr="008A610E">
        <w:rPr>
          <w:sz w:val="28"/>
          <w:szCs w:val="28"/>
          <w:lang w:val="ru-RU"/>
        </w:rPr>
        <w:t>вставні</w:t>
      </w:r>
      <w:proofErr w:type="spellEnd"/>
      <w:r w:rsidRPr="008A610E">
        <w:rPr>
          <w:sz w:val="28"/>
          <w:szCs w:val="28"/>
          <w:lang w:val="ru-RU"/>
        </w:rPr>
        <w:t xml:space="preserve"> слова), мовні </w:t>
      </w:r>
      <w:proofErr w:type="spellStart"/>
      <w:r w:rsidRPr="008A610E">
        <w:rPr>
          <w:sz w:val="28"/>
          <w:szCs w:val="28"/>
          <w:lang w:val="ru-RU"/>
        </w:rPr>
        <w:t>засоби</w:t>
      </w:r>
      <w:proofErr w:type="spellEnd"/>
      <w:r w:rsidRPr="008A610E">
        <w:rPr>
          <w:sz w:val="28"/>
          <w:szCs w:val="28"/>
          <w:lang w:val="ru-RU"/>
        </w:rPr>
        <w:t xml:space="preserve"> </w:t>
      </w:r>
      <w:proofErr w:type="spellStart"/>
      <w:r w:rsidRPr="008A610E">
        <w:rPr>
          <w:sz w:val="28"/>
          <w:szCs w:val="28"/>
          <w:lang w:val="ru-RU"/>
        </w:rPr>
        <w:t>передачі</w:t>
      </w:r>
      <w:proofErr w:type="spellEnd"/>
      <w:r w:rsidRPr="008A610E">
        <w:rPr>
          <w:sz w:val="28"/>
          <w:szCs w:val="28"/>
          <w:lang w:val="ru-RU"/>
        </w:rPr>
        <w:t xml:space="preserve"> </w:t>
      </w:r>
      <w:proofErr w:type="spellStart"/>
      <w:r w:rsidRPr="008A610E">
        <w:rPr>
          <w:sz w:val="28"/>
          <w:szCs w:val="28"/>
          <w:lang w:val="ru-RU"/>
        </w:rPr>
        <w:t>додаткової</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супровідної</w:t>
      </w:r>
      <w:proofErr w:type="spellEnd"/>
      <w:r w:rsidRPr="008A610E">
        <w:rPr>
          <w:sz w:val="28"/>
          <w:szCs w:val="28"/>
          <w:lang w:val="ru-RU"/>
        </w:rPr>
        <w:t xml:space="preserve"> до </w:t>
      </w:r>
      <w:proofErr w:type="spellStart"/>
      <w:r w:rsidRPr="008A610E">
        <w:rPr>
          <w:sz w:val="28"/>
          <w:szCs w:val="28"/>
          <w:lang w:val="ru-RU"/>
        </w:rPr>
        <w:t>головної</w:t>
      </w:r>
      <w:proofErr w:type="spellEnd"/>
      <w:r w:rsidRPr="008A610E">
        <w:rPr>
          <w:sz w:val="28"/>
          <w:szCs w:val="28"/>
          <w:lang w:val="ru-RU"/>
        </w:rPr>
        <w:t xml:space="preserve"> </w:t>
      </w:r>
      <w:proofErr w:type="spellStart"/>
      <w:r w:rsidRPr="008A610E">
        <w:rPr>
          <w:sz w:val="28"/>
          <w:szCs w:val="28"/>
          <w:lang w:val="ru-RU"/>
        </w:rPr>
        <w:t>інформації</w:t>
      </w:r>
      <w:proofErr w:type="spellEnd"/>
      <w:r w:rsidRPr="008A610E">
        <w:rPr>
          <w:sz w:val="28"/>
          <w:szCs w:val="28"/>
          <w:lang w:val="ru-RU"/>
        </w:rPr>
        <w:t xml:space="preserve"> (</w:t>
      </w:r>
      <w:proofErr w:type="spellStart"/>
      <w:r w:rsidRPr="008A610E">
        <w:rPr>
          <w:sz w:val="28"/>
          <w:szCs w:val="28"/>
          <w:lang w:val="ru-RU"/>
        </w:rPr>
        <w:t>вставлені</w:t>
      </w:r>
      <w:proofErr w:type="spellEnd"/>
      <w:r w:rsidRPr="008A610E">
        <w:rPr>
          <w:sz w:val="28"/>
          <w:szCs w:val="28"/>
          <w:lang w:val="ru-RU"/>
        </w:rPr>
        <w:t xml:space="preserve"> </w:t>
      </w:r>
      <w:proofErr w:type="spellStart"/>
      <w:r w:rsidRPr="008A610E">
        <w:rPr>
          <w:sz w:val="28"/>
          <w:szCs w:val="28"/>
          <w:lang w:val="ru-RU"/>
        </w:rPr>
        <w:t>конструкції</w:t>
      </w:r>
      <w:proofErr w:type="spellEnd"/>
      <w:r w:rsidRPr="008A610E">
        <w:rPr>
          <w:sz w:val="28"/>
          <w:szCs w:val="28"/>
          <w:lang w:val="ru-RU"/>
        </w:rPr>
        <w:t xml:space="preserve">). </w:t>
      </w:r>
    </w:p>
    <w:p w14:paraId="155B9CF5" w14:textId="77777777" w:rsidR="00813F7E" w:rsidRPr="008A610E" w:rsidRDefault="00813F7E" w:rsidP="000C57B7">
      <w:pPr>
        <w:tabs>
          <w:tab w:val="left" w:pos="720"/>
        </w:tabs>
        <w:ind w:firstLine="709"/>
        <w:jc w:val="both"/>
        <w:rPr>
          <w:sz w:val="28"/>
          <w:szCs w:val="28"/>
          <w:lang w:val="ru-RU"/>
        </w:rPr>
      </w:pPr>
    </w:p>
    <w:p w14:paraId="76A12337" w14:textId="77777777" w:rsidR="007007BB" w:rsidRPr="008A610E" w:rsidRDefault="007007BB" w:rsidP="000C57B7">
      <w:pPr>
        <w:tabs>
          <w:tab w:val="left" w:pos="720"/>
        </w:tabs>
        <w:ind w:firstLine="709"/>
        <w:jc w:val="both"/>
        <w:rPr>
          <w:b/>
          <w:bCs/>
          <w:sz w:val="28"/>
          <w:szCs w:val="28"/>
          <w:lang w:val="en-US"/>
        </w:rPr>
      </w:pPr>
      <w:r w:rsidRPr="008A610E">
        <w:rPr>
          <w:b/>
          <w:bCs/>
          <w:sz w:val="28"/>
          <w:szCs w:val="28"/>
          <w:lang w:val="en-US"/>
        </w:rPr>
        <w:t xml:space="preserve">3.2. </w:t>
      </w:r>
      <w:proofErr w:type="spellStart"/>
      <w:r w:rsidR="00F205D6" w:rsidRPr="008A610E">
        <w:rPr>
          <w:b/>
          <w:bCs/>
          <w:sz w:val="28"/>
          <w:szCs w:val="28"/>
          <w:lang w:val="en-US"/>
        </w:rPr>
        <w:t>Типи</w:t>
      </w:r>
      <w:proofErr w:type="spellEnd"/>
      <w:r w:rsidR="00F205D6" w:rsidRPr="008A610E">
        <w:rPr>
          <w:b/>
          <w:bCs/>
          <w:sz w:val="28"/>
          <w:szCs w:val="28"/>
          <w:lang w:val="en-US"/>
        </w:rPr>
        <w:t xml:space="preserve"> </w:t>
      </w:r>
      <w:proofErr w:type="spellStart"/>
      <w:r w:rsidR="00F205D6" w:rsidRPr="008A610E">
        <w:rPr>
          <w:b/>
          <w:bCs/>
          <w:sz w:val="28"/>
          <w:szCs w:val="28"/>
          <w:lang w:val="en-US"/>
        </w:rPr>
        <w:t>текстів</w:t>
      </w:r>
      <w:proofErr w:type="spellEnd"/>
    </w:p>
    <w:p w14:paraId="1ED0E85F" w14:textId="77777777" w:rsidR="007007BB" w:rsidRPr="008A610E" w:rsidRDefault="007007BB" w:rsidP="004F3272">
      <w:pPr>
        <w:numPr>
          <w:ilvl w:val="0"/>
          <w:numId w:val="149"/>
        </w:numPr>
        <w:tabs>
          <w:tab w:val="clear" w:pos="1960"/>
          <w:tab w:val="left" w:pos="-4500"/>
          <w:tab w:val="left" w:pos="284"/>
          <w:tab w:val="left" w:pos="540"/>
        </w:tabs>
        <w:ind w:left="284" w:hanging="284"/>
        <w:jc w:val="both"/>
        <w:rPr>
          <w:sz w:val="28"/>
          <w:szCs w:val="28"/>
          <w:lang w:val="ru-RU"/>
        </w:rPr>
      </w:pPr>
      <w:proofErr w:type="spellStart"/>
      <w:r w:rsidRPr="008A610E">
        <w:rPr>
          <w:sz w:val="28"/>
          <w:szCs w:val="28"/>
          <w:lang w:val="ru-RU"/>
        </w:rPr>
        <w:t>твір-опис</w:t>
      </w:r>
      <w:proofErr w:type="spellEnd"/>
      <w:r w:rsidRPr="008A610E">
        <w:rPr>
          <w:sz w:val="28"/>
          <w:szCs w:val="28"/>
          <w:lang w:val="ru-RU"/>
        </w:rPr>
        <w:t xml:space="preserve"> на </w:t>
      </w:r>
      <w:proofErr w:type="spellStart"/>
      <w:r w:rsidRPr="008A610E">
        <w:rPr>
          <w:sz w:val="28"/>
          <w:szCs w:val="28"/>
          <w:lang w:val="ru-RU"/>
        </w:rPr>
        <w:t>відому</w:t>
      </w:r>
      <w:proofErr w:type="spellEnd"/>
      <w:r w:rsidRPr="008A610E">
        <w:rPr>
          <w:sz w:val="28"/>
          <w:szCs w:val="28"/>
          <w:lang w:val="ru-RU"/>
        </w:rPr>
        <w:t xml:space="preserve"> тему (</w:t>
      </w:r>
      <w:proofErr w:type="spellStart"/>
      <w:r w:rsidRPr="008A610E">
        <w:rPr>
          <w:sz w:val="28"/>
          <w:szCs w:val="28"/>
          <w:lang w:val="ru-RU"/>
        </w:rPr>
        <w:t>наприклад</w:t>
      </w:r>
      <w:proofErr w:type="spellEnd"/>
      <w:r w:rsidRPr="008A610E">
        <w:rPr>
          <w:sz w:val="28"/>
          <w:szCs w:val="28"/>
          <w:lang w:val="ru-RU"/>
        </w:rPr>
        <w:t xml:space="preserve">, </w:t>
      </w:r>
      <w:proofErr w:type="spellStart"/>
      <w:r w:rsidRPr="008A610E">
        <w:rPr>
          <w:sz w:val="28"/>
          <w:szCs w:val="28"/>
          <w:lang w:val="ru-RU"/>
        </w:rPr>
        <w:t>стосовно</w:t>
      </w:r>
      <w:proofErr w:type="spellEnd"/>
      <w:r w:rsidRPr="008A610E">
        <w:rPr>
          <w:sz w:val="28"/>
          <w:szCs w:val="28"/>
          <w:lang w:val="ru-RU"/>
        </w:rPr>
        <w:t xml:space="preserve"> </w:t>
      </w:r>
      <w:proofErr w:type="spellStart"/>
      <w:r w:rsidRPr="008A610E">
        <w:rPr>
          <w:sz w:val="28"/>
          <w:szCs w:val="28"/>
          <w:lang w:val="ru-RU"/>
        </w:rPr>
        <w:t>власних</w:t>
      </w:r>
      <w:proofErr w:type="spellEnd"/>
      <w:r w:rsidRPr="008A610E">
        <w:rPr>
          <w:sz w:val="28"/>
          <w:szCs w:val="28"/>
          <w:lang w:val="ru-RU"/>
        </w:rPr>
        <w:t xml:space="preserve"> </w:t>
      </w:r>
      <w:proofErr w:type="spellStart"/>
      <w:r w:rsidRPr="008A610E">
        <w:rPr>
          <w:sz w:val="28"/>
          <w:szCs w:val="28"/>
          <w:lang w:val="ru-RU"/>
        </w:rPr>
        <w:t>зацікавлень</w:t>
      </w:r>
      <w:proofErr w:type="spellEnd"/>
      <w:r w:rsidRPr="008A610E">
        <w:rPr>
          <w:sz w:val="28"/>
          <w:szCs w:val="28"/>
          <w:lang w:val="ru-RU"/>
        </w:rPr>
        <w:t xml:space="preserve">, </w:t>
      </w:r>
      <w:proofErr w:type="spellStart"/>
      <w:r w:rsidRPr="008A610E">
        <w:rPr>
          <w:sz w:val="28"/>
          <w:szCs w:val="28"/>
          <w:lang w:val="ru-RU"/>
        </w:rPr>
        <w:t>історії</w:t>
      </w:r>
      <w:proofErr w:type="spellEnd"/>
      <w:r w:rsidRPr="008A610E">
        <w:rPr>
          <w:sz w:val="28"/>
          <w:szCs w:val="28"/>
          <w:lang w:val="ru-RU"/>
        </w:rPr>
        <w:t xml:space="preserve"> </w:t>
      </w:r>
      <w:proofErr w:type="spellStart"/>
      <w:r w:rsidRPr="008A610E">
        <w:rPr>
          <w:sz w:val="28"/>
          <w:szCs w:val="28"/>
          <w:lang w:val="ru-RU"/>
        </w:rPr>
        <w:t>своєї</w:t>
      </w:r>
      <w:proofErr w:type="spellEnd"/>
      <w:r w:rsidRPr="008A610E">
        <w:rPr>
          <w:sz w:val="28"/>
          <w:szCs w:val="28"/>
          <w:lang w:val="ru-RU"/>
        </w:rPr>
        <w:t xml:space="preserve"> </w:t>
      </w:r>
      <w:proofErr w:type="spellStart"/>
      <w:r w:rsidRPr="008A610E">
        <w:rPr>
          <w:sz w:val="28"/>
          <w:szCs w:val="28"/>
          <w:lang w:val="ru-RU"/>
        </w:rPr>
        <w:t>сім’ї</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національних</w:t>
      </w:r>
      <w:proofErr w:type="spellEnd"/>
      <w:r w:rsidRPr="008A610E">
        <w:rPr>
          <w:sz w:val="28"/>
          <w:szCs w:val="28"/>
          <w:lang w:val="ru-RU"/>
        </w:rPr>
        <w:t xml:space="preserve"> </w:t>
      </w:r>
      <w:proofErr w:type="spellStart"/>
      <w:r w:rsidRPr="008A610E">
        <w:rPr>
          <w:sz w:val="28"/>
          <w:szCs w:val="28"/>
          <w:lang w:val="ru-RU"/>
        </w:rPr>
        <w:t>традицій</w:t>
      </w:r>
      <w:proofErr w:type="spellEnd"/>
      <w:r w:rsidRPr="008A610E">
        <w:rPr>
          <w:sz w:val="28"/>
          <w:szCs w:val="28"/>
          <w:lang w:val="ru-RU"/>
        </w:rPr>
        <w:t>);</w:t>
      </w:r>
    </w:p>
    <w:p w14:paraId="4F6F53DC" w14:textId="77777777" w:rsidR="007007BB" w:rsidRPr="008A610E" w:rsidRDefault="007007BB" w:rsidP="004F3272">
      <w:pPr>
        <w:numPr>
          <w:ilvl w:val="0"/>
          <w:numId w:val="149"/>
        </w:numPr>
        <w:tabs>
          <w:tab w:val="clear" w:pos="1960"/>
          <w:tab w:val="left" w:pos="-4500"/>
          <w:tab w:val="left" w:pos="284"/>
          <w:tab w:val="left" w:pos="540"/>
        </w:tabs>
        <w:ind w:left="284" w:hanging="284"/>
        <w:jc w:val="both"/>
        <w:rPr>
          <w:sz w:val="28"/>
          <w:szCs w:val="28"/>
          <w:lang w:val="ru-RU"/>
        </w:rPr>
      </w:pPr>
      <w:proofErr w:type="spellStart"/>
      <w:r w:rsidRPr="008A610E">
        <w:rPr>
          <w:sz w:val="28"/>
          <w:szCs w:val="28"/>
          <w:lang w:val="ru-RU"/>
        </w:rPr>
        <w:t>твір-роздум</w:t>
      </w:r>
      <w:proofErr w:type="spellEnd"/>
      <w:r w:rsidRPr="008A610E">
        <w:rPr>
          <w:sz w:val="28"/>
          <w:szCs w:val="28"/>
          <w:lang w:val="ru-RU"/>
        </w:rPr>
        <w:t xml:space="preserve"> </w:t>
      </w:r>
      <w:proofErr w:type="spellStart"/>
      <w:r w:rsidRPr="008A610E">
        <w:rPr>
          <w:sz w:val="28"/>
          <w:szCs w:val="28"/>
          <w:lang w:val="ru-RU"/>
        </w:rPr>
        <w:t>щодо</w:t>
      </w:r>
      <w:proofErr w:type="spellEnd"/>
      <w:r w:rsidRPr="008A610E">
        <w:rPr>
          <w:sz w:val="28"/>
          <w:szCs w:val="28"/>
          <w:lang w:val="ru-RU"/>
        </w:rPr>
        <w:t xml:space="preserve"> </w:t>
      </w:r>
      <w:proofErr w:type="spellStart"/>
      <w:r w:rsidRPr="008A610E">
        <w:rPr>
          <w:sz w:val="28"/>
          <w:szCs w:val="28"/>
          <w:lang w:val="ru-RU"/>
        </w:rPr>
        <w:t>проблемної</w:t>
      </w:r>
      <w:proofErr w:type="spellEnd"/>
      <w:r w:rsidRPr="008A610E">
        <w:rPr>
          <w:sz w:val="28"/>
          <w:szCs w:val="28"/>
          <w:lang w:val="ru-RU"/>
        </w:rPr>
        <w:t xml:space="preserve"> теми з </w:t>
      </w:r>
      <w:proofErr w:type="spellStart"/>
      <w:r w:rsidRPr="008A610E">
        <w:rPr>
          <w:sz w:val="28"/>
          <w:szCs w:val="28"/>
          <w:lang w:val="ru-RU"/>
        </w:rPr>
        <w:t>обґрунтуванням</w:t>
      </w:r>
      <w:proofErr w:type="spellEnd"/>
      <w:r w:rsidRPr="008A610E">
        <w:rPr>
          <w:sz w:val="28"/>
          <w:szCs w:val="28"/>
          <w:lang w:val="ru-RU"/>
        </w:rPr>
        <w:t xml:space="preserve"> </w:t>
      </w:r>
      <w:proofErr w:type="spellStart"/>
      <w:r w:rsidRPr="008A610E">
        <w:rPr>
          <w:sz w:val="28"/>
          <w:szCs w:val="28"/>
          <w:lang w:val="ru-RU"/>
        </w:rPr>
        <w:t>власної</w:t>
      </w:r>
      <w:proofErr w:type="spellEnd"/>
      <w:r w:rsidRPr="008A610E">
        <w:rPr>
          <w:sz w:val="28"/>
          <w:szCs w:val="28"/>
          <w:lang w:val="ru-RU"/>
        </w:rPr>
        <w:t xml:space="preserve"> </w:t>
      </w:r>
      <w:proofErr w:type="spellStart"/>
      <w:r w:rsidRPr="008A610E">
        <w:rPr>
          <w:sz w:val="28"/>
          <w:szCs w:val="28"/>
          <w:lang w:val="ru-RU"/>
        </w:rPr>
        <w:t>позиції</w:t>
      </w:r>
      <w:proofErr w:type="spellEnd"/>
      <w:r w:rsidRPr="008A610E">
        <w:rPr>
          <w:sz w:val="28"/>
          <w:szCs w:val="28"/>
          <w:lang w:val="ru-RU"/>
        </w:rPr>
        <w:t xml:space="preserve"> («за»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проти</w:t>
      </w:r>
      <w:proofErr w:type="spellEnd"/>
      <w:r w:rsidRPr="008A610E">
        <w:rPr>
          <w:sz w:val="28"/>
          <w:szCs w:val="28"/>
          <w:lang w:val="ru-RU"/>
        </w:rPr>
        <w:t xml:space="preserve">» </w:t>
      </w:r>
      <w:proofErr w:type="spellStart"/>
      <w:r w:rsidRPr="008A610E">
        <w:rPr>
          <w:sz w:val="28"/>
          <w:szCs w:val="28"/>
          <w:lang w:val="ru-RU"/>
        </w:rPr>
        <w:t>куріння</w:t>
      </w:r>
      <w:proofErr w:type="spellEnd"/>
      <w:r w:rsidRPr="008A610E">
        <w:rPr>
          <w:sz w:val="28"/>
          <w:szCs w:val="28"/>
          <w:lang w:val="ru-RU"/>
        </w:rPr>
        <w:t xml:space="preserve">, </w:t>
      </w:r>
      <w:proofErr w:type="spellStart"/>
      <w:r w:rsidRPr="008A610E">
        <w:rPr>
          <w:sz w:val="28"/>
          <w:szCs w:val="28"/>
          <w:lang w:val="ru-RU"/>
        </w:rPr>
        <w:t>вегетаріанства</w:t>
      </w:r>
      <w:proofErr w:type="spellEnd"/>
      <w:r w:rsidRPr="008A610E">
        <w:rPr>
          <w:sz w:val="28"/>
          <w:szCs w:val="28"/>
          <w:lang w:val="ru-RU"/>
        </w:rPr>
        <w:t xml:space="preserve"> </w:t>
      </w:r>
      <w:proofErr w:type="spellStart"/>
      <w:r w:rsidRPr="008A610E">
        <w:rPr>
          <w:sz w:val="28"/>
          <w:szCs w:val="28"/>
          <w:lang w:val="ru-RU"/>
        </w:rPr>
        <w:t>тощо</w:t>
      </w:r>
      <w:proofErr w:type="spellEnd"/>
      <w:r w:rsidRPr="008A610E">
        <w:rPr>
          <w:sz w:val="28"/>
          <w:szCs w:val="28"/>
          <w:lang w:val="ru-RU"/>
        </w:rPr>
        <w:t>);</w:t>
      </w:r>
    </w:p>
    <w:p w14:paraId="7CF10678" w14:textId="77777777" w:rsidR="007007BB" w:rsidRPr="008A610E" w:rsidRDefault="007007BB" w:rsidP="004F3272">
      <w:pPr>
        <w:numPr>
          <w:ilvl w:val="0"/>
          <w:numId w:val="149"/>
        </w:numPr>
        <w:tabs>
          <w:tab w:val="clear" w:pos="1960"/>
          <w:tab w:val="left" w:pos="-4500"/>
          <w:tab w:val="left" w:pos="284"/>
          <w:tab w:val="left" w:pos="540"/>
        </w:tabs>
        <w:ind w:left="284" w:hanging="284"/>
        <w:jc w:val="both"/>
        <w:rPr>
          <w:sz w:val="28"/>
          <w:szCs w:val="28"/>
          <w:lang w:val="ru-RU"/>
        </w:rPr>
      </w:pPr>
      <w:proofErr w:type="spellStart"/>
      <w:r w:rsidRPr="008A610E">
        <w:rPr>
          <w:sz w:val="28"/>
          <w:szCs w:val="28"/>
          <w:lang w:val="ru-RU"/>
        </w:rPr>
        <w:t>твір-опис</w:t>
      </w:r>
      <w:proofErr w:type="spellEnd"/>
      <w:r w:rsidRPr="008A610E">
        <w:rPr>
          <w:sz w:val="28"/>
          <w:szCs w:val="28"/>
          <w:lang w:val="ru-RU"/>
        </w:rPr>
        <w:t xml:space="preserve"> про </w:t>
      </w:r>
      <w:proofErr w:type="spellStart"/>
      <w:r w:rsidR="00813F7E" w:rsidRPr="008A610E">
        <w:rPr>
          <w:sz w:val="28"/>
          <w:szCs w:val="28"/>
          <w:lang w:val="ru-RU"/>
        </w:rPr>
        <w:t>переглянутий</w:t>
      </w:r>
      <w:proofErr w:type="spellEnd"/>
      <w:r w:rsidR="00813F7E" w:rsidRPr="008A610E">
        <w:rPr>
          <w:sz w:val="28"/>
          <w:szCs w:val="28"/>
          <w:lang w:val="ru-RU"/>
        </w:rPr>
        <w:t xml:space="preserve"> </w:t>
      </w:r>
      <w:proofErr w:type="spellStart"/>
      <w:r w:rsidR="00813F7E" w:rsidRPr="008A610E">
        <w:rPr>
          <w:sz w:val="28"/>
          <w:szCs w:val="28"/>
          <w:lang w:val="ru-RU"/>
        </w:rPr>
        <w:t>фільм</w:t>
      </w:r>
      <w:proofErr w:type="spellEnd"/>
      <w:r w:rsidR="00813F7E" w:rsidRPr="008A610E">
        <w:rPr>
          <w:sz w:val="28"/>
          <w:szCs w:val="28"/>
          <w:lang w:val="ru-RU"/>
        </w:rPr>
        <w:t xml:space="preserve">, </w:t>
      </w:r>
      <w:proofErr w:type="spellStart"/>
      <w:r w:rsidRPr="008A610E">
        <w:rPr>
          <w:sz w:val="28"/>
          <w:szCs w:val="28"/>
          <w:lang w:val="ru-RU"/>
        </w:rPr>
        <w:t>прочитану</w:t>
      </w:r>
      <w:proofErr w:type="spellEnd"/>
      <w:r w:rsidRPr="008A610E">
        <w:rPr>
          <w:sz w:val="28"/>
          <w:szCs w:val="28"/>
          <w:lang w:val="ru-RU"/>
        </w:rPr>
        <w:t xml:space="preserve"> </w:t>
      </w:r>
      <w:proofErr w:type="gramStart"/>
      <w:r w:rsidRPr="008A610E">
        <w:rPr>
          <w:sz w:val="28"/>
          <w:szCs w:val="28"/>
          <w:lang w:val="ru-RU"/>
        </w:rPr>
        <w:t>книжку</w:t>
      </w:r>
      <w:proofErr w:type="gram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статтю</w:t>
      </w:r>
      <w:proofErr w:type="spellEnd"/>
      <w:r w:rsidRPr="008A610E">
        <w:rPr>
          <w:sz w:val="28"/>
          <w:szCs w:val="28"/>
          <w:lang w:val="ru-RU"/>
        </w:rPr>
        <w:t xml:space="preserve"> </w:t>
      </w:r>
      <w:proofErr w:type="spellStart"/>
      <w:r w:rsidRPr="008A610E">
        <w:rPr>
          <w:sz w:val="28"/>
          <w:szCs w:val="28"/>
          <w:lang w:val="ru-RU"/>
        </w:rPr>
        <w:t>із</w:t>
      </w:r>
      <w:proofErr w:type="spellEnd"/>
      <w:r w:rsidRPr="008A610E">
        <w:rPr>
          <w:sz w:val="28"/>
          <w:szCs w:val="28"/>
          <w:lang w:val="ru-RU"/>
        </w:rPr>
        <w:t xml:space="preserve"> </w:t>
      </w:r>
      <w:proofErr w:type="spellStart"/>
      <w:r w:rsidRPr="008A610E">
        <w:rPr>
          <w:sz w:val="28"/>
          <w:szCs w:val="28"/>
          <w:lang w:val="ru-RU"/>
        </w:rPr>
        <w:t>переказом</w:t>
      </w:r>
      <w:proofErr w:type="spellEnd"/>
      <w:r w:rsidRPr="008A610E">
        <w:rPr>
          <w:sz w:val="28"/>
          <w:szCs w:val="28"/>
          <w:lang w:val="ru-RU"/>
        </w:rPr>
        <w:t xml:space="preserve"> сюжету </w:t>
      </w:r>
      <w:proofErr w:type="spellStart"/>
      <w:r w:rsidRPr="008A610E">
        <w:rPr>
          <w:sz w:val="28"/>
          <w:szCs w:val="28"/>
          <w:lang w:val="ru-RU"/>
        </w:rPr>
        <w:t>або</w:t>
      </w:r>
      <w:proofErr w:type="spellEnd"/>
      <w:r w:rsidRPr="008A610E">
        <w:rPr>
          <w:sz w:val="28"/>
          <w:szCs w:val="28"/>
          <w:lang w:val="ru-RU"/>
        </w:rPr>
        <w:t xml:space="preserve"> </w:t>
      </w:r>
      <w:proofErr w:type="spellStart"/>
      <w:r w:rsidRPr="008A610E">
        <w:rPr>
          <w:sz w:val="28"/>
          <w:szCs w:val="28"/>
          <w:lang w:val="ru-RU"/>
        </w:rPr>
        <w:t>позиції</w:t>
      </w:r>
      <w:proofErr w:type="spellEnd"/>
      <w:r w:rsidRPr="008A610E">
        <w:rPr>
          <w:sz w:val="28"/>
          <w:szCs w:val="28"/>
          <w:lang w:val="ru-RU"/>
        </w:rPr>
        <w:t xml:space="preserve"> автора і </w:t>
      </w:r>
      <w:proofErr w:type="spellStart"/>
      <w:r w:rsidRPr="008A610E">
        <w:rPr>
          <w:sz w:val="28"/>
          <w:szCs w:val="28"/>
          <w:lang w:val="ru-RU"/>
        </w:rPr>
        <w:t>власним</w:t>
      </w:r>
      <w:proofErr w:type="spellEnd"/>
      <w:r w:rsidRPr="008A610E">
        <w:rPr>
          <w:sz w:val="28"/>
          <w:szCs w:val="28"/>
          <w:lang w:val="ru-RU"/>
        </w:rPr>
        <w:t xml:space="preserve"> </w:t>
      </w:r>
      <w:proofErr w:type="spellStart"/>
      <w:r w:rsidRPr="008A610E">
        <w:rPr>
          <w:sz w:val="28"/>
          <w:szCs w:val="28"/>
          <w:lang w:val="ru-RU"/>
        </w:rPr>
        <w:t>коментарем</w:t>
      </w:r>
      <w:proofErr w:type="spellEnd"/>
      <w:r w:rsidRPr="008A610E">
        <w:rPr>
          <w:sz w:val="28"/>
          <w:szCs w:val="28"/>
          <w:lang w:val="ru-RU"/>
        </w:rPr>
        <w:t>;</w:t>
      </w:r>
    </w:p>
    <w:p w14:paraId="45922AD8" w14:textId="77777777" w:rsidR="007007BB" w:rsidRPr="008A610E" w:rsidRDefault="007007BB" w:rsidP="004F3272">
      <w:pPr>
        <w:numPr>
          <w:ilvl w:val="0"/>
          <w:numId w:val="149"/>
        </w:numPr>
        <w:tabs>
          <w:tab w:val="clear" w:pos="1960"/>
          <w:tab w:val="left" w:pos="-4500"/>
          <w:tab w:val="left" w:pos="284"/>
          <w:tab w:val="left" w:pos="540"/>
        </w:tabs>
        <w:ind w:left="284" w:hanging="284"/>
        <w:jc w:val="both"/>
        <w:rPr>
          <w:sz w:val="28"/>
          <w:szCs w:val="28"/>
          <w:lang w:val="ru-RU"/>
        </w:rPr>
      </w:pPr>
      <w:proofErr w:type="spellStart"/>
      <w:r w:rsidRPr="008A610E">
        <w:rPr>
          <w:sz w:val="28"/>
          <w:szCs w:val="28"/>
          <w:lang w:val="ru-RU"/>
        </w:rPr>
        <w:t>опис</w:t>
      </w:r>
      <w:proofErr w:type="spellEnd"/>
      <w:r w:rsidRPr="008A610E">
        <w:rPr>
          <w:sz w:val="28"/>
          <w:szCs w:val="28"/>
          <w:lang w:val="ru-RU"/>
        </w:rPr>
        <w:t xml:space="preserve"> </w:t>
      </w:r>
      <w:proofErr w:type="spellStart"/>
      <w:r w:rsidRPr="008A610E">
        <w:rPr>
          <w:sz w:val="28"/>
          <w:szCs w:val="28"/>
          <w:lang w:val="ru-RU"/>
        </w:rPr>
        <w:t>події</w:t>
      </w:r>
      <w:proofErr w:type="spellEnd"/>
      <w:r w:rsidRPr="008A610E">
        <w:rPr>
          <w:sz w:val="28"/>
          <w:szCs w:val="28"/>
          <w:lang w:val="ru-RU"/>
        </w:rPr>
        <w:t xml:space="preserve">, </w:t>
      </w:r>
      <w:proofErr w:type="spellStart"/>
      <w:r w:rsidRPr="008A610E">
        <w:rPr>
          <w:sz w:val="28"/>
          <w:szCs w:val="28"/>
          <w:lang w:val="ru-RU"/>
        </w:rPr>
        <w:t>учасником</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очевидцем </w:t>
      </w:r>
      <w:proofErr w:type="spellStart"/>
      <w:r w:rsidRPr="008A610E">
        <w:rPr>
          <w:sz w:val="28"/>
          <w:szCs w:val="28"/>
          <w:lang w:val="ru-RU"/>
        </w:rPr>
        <w:t>якої</w:t>
      </w:r>
      <w:proofErr w:type="spellEnd"/>
      <w:r w:rsidRPr="008A610E">
        <w:rPr>
          <w:sz w:val="28"/>
          <w:szCs w:val="28"/>
          <w:lang w:val="ru-RU"/>
        </w:rPr>
        <w:t xml:space="preserve"> </w:t>
      </w:r>
      <w:proofErr w:type="spellStart"/>
      <w:r w:rsidRPr="008A610E">
        <w:rPr>
          <w:sz w:val="28"/>
          <w:szCs w:val="28"/>
          <w:lang w:val="ru-RU"/>
        </w:rPr>
        <w:t>він</w:t>
      </w:r>
      <w:proofErr w:type="spellEnd"/>
      <w:r w:rsidRPr="008A610E">
        <w:rPr>
          <w:sz w:val="28"/>
          <w:szCs w:val="28"/>
          <w:lang w:val="ru-RU"/>
        </w:rPr>
        <w:t xml:space="preserve"> </w:t>
      </w:r>
      <w:proofErr w:type="spellStart"/>
      <w:r w:rsidRPr="008A610E">
        <w:rPr>
          <w:sz w:val="28"/>
          <w:szCs w:val="28"/>
          <w:lang w:val="ru-RU"/>
        </w:rPr>
        <w:t>був</w:t>
      </w:r>
      <w:proofErr w:type="spellEnd"/>
      <w:r w:rsidRPr="008A610E">
        <w:rPr>
          <w:sz w:val="28"/>
          <w:szCs w:val="28"/>
          <w:lang w:val="ru-RU"/>
        </w:rPr>
        <w:t xml:space="preserve"> / вона </w:t>
      </w:r>
      <w:proofErr w:type="spellStart"/>
      <w:r w:rsidRPr="008A610E">
        <w:rPr>
          <w:sz w:val="28"/>
          <w:szCs w:val="28"/>
          <w:lang w:val="ru-RU"/>
        </w:rPr>
        <w:t>була</w:t>
      </w:r>
      <w:proofErr w:type="spellEnd"/>
      <w:r w:rsidRPr="008A610E">
        <w:rPr>
          <w:sz w:val="28"/>
          <w:szCs w:val="28"/>
          <w:lang w:val="ru-RU"/>
        </w:rPr>
        <w:t xml:space="preserve">, </w:t>
      </w:r>
      <w:proofErr w:type="spellStart"/>
      <w:r w:rsidRPr="008A610E">
        <w:rPr>
          <w:sz w:val="28"/>
          <w:szCs w:val="28"/>
          <w:lang w:val="ru-RU"/>
        </w:rPr>
        <w:t>супроводжувану</w:t>
      </w:r>
      <w:proofErr w:type="spellEnd"/>
      <w:r w:rsidRPr="008A610E">
        <w:rPr>
          <w:sz w:val="28"/>
          <w:szCs w:val="28"/>
          <w:lang w:val="ru-RU"/>
        </w:rPr>
        <w:t xml:space="preserve"> характеристикою </w:t>
      </w:r>
      <w:proofErr w:type="spellStart"/>
      <w:r w:rsidRPr="008A610E">
        <w:rPr>
          <w:sz w:val="28"/>
          <w:szCs w:val="28"/>
          <w:lang w:val="ru-RU"/>
        </w:rPr>
        <w:t>осіб</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подій</w:t>
      </w:r>
      <w:proofErr w:type="spellEnd"/>
      <w:r w:rsidRPr="008A610E">
        <w:rPr>
          <w:sz w:val="28"/>
          <w:szCs w:val="28"/>
          <w:lang w:val="ru-RU"/>
        </w:rPr>
        <w:t xml:space="preserve"> та </w:t>
      </w:r>
      <w:proofErr w:type="spellStart"/>
      <w:r w:rsidRPr="008A610E">
        <w:rPr>
          <w:sz w:val="28"/>
          <w:szCs w:val="28"/>
          <w:lang w:val="ru-RU"/>
        </w:rPr>
        <w:t>висловленням</w:t>
      </w:r>
      <w:proofErr w:type="spellEnd"/>
      <w:r w:rsidRPr="008A610E">
        <w:rPr>
          <w:sz w:val="28"/>
          <w:szCs w:val="28"/>
          <w:lang w:val="ru-RU"/>
        </w:rPr>
        <w:t xml:space="preserve"> </w:t>
      </w:r>
      <w:proofErr w:type="spellStart"/>
      <w:r w:rsidRPr="008A610E">
        <w:rPr>
          <w:sz w:val="28"/>
          <w:szCs w:val="28"/>
          <w:lang w:val="ru-RU"/>
        </w:rPr>
        <w:t>власних</w:t>
      </w:r>
      <w:proofErr w:type="spellEnd"/>
      <w:r w:rsidRPr="008A610E">
        <w:rPr>
          <w:sz w:val="28"/>
          <w:szCs w:val="28"/>
          <w:lang w:val="ru-RU"/>
        </w:rPr>
        <w:t xml:space="preserve"> </w:t>
      </w:r>
      <w:proofErr w:type="spellStart"/>
      <w:r w:rsidRPr="008A610E">
        <w:rPr>
          <w:sz w:val="28"/>
          <w:szCs w:val="28"/>
          <w:lang w:val="ru-RU"/>
        </w:rPr>
        <w:t>вражень</w:t>
      </w:r>
      <w:proofErr w:type="spellEnd"/>
      <w:r w:rsidRPr="008A610E">
        <w:rPr>
          <w:sz w:val="28"/>
          <w:szCs w:val="28"/>
          <w:lang w:val="ru-RU"/>
        </w:rPr>
        <w:t>;</w:t>
      </w:r>
    </w:p>
    <w:p w14:paraId="1382870C" w14:textId="77777777" w:rsidR="007007BB" w:rsidRPr="008A610E" w:rsidRDefault="007007BB" w:rsidP="004F3272">
      <w:pPr>
        <w:numPr>
          <w:ilvl w:val="0"/>
          <w:numId w:val="149"/>
        </w:numPr>
        <w:tabs>
          <w:tab w:val="clear" w:pos="1960"/>
          <w:tab w:val="left" w:pos="-4500"/>
          <w:tab w:val="left" w:pos="284"/>
          <w:tab w:val="left" w:pos="540"/>
        </w:tabs>
        <w:ind w:left="284" w:hanging="284"/>
        <w:jc w:val="both"/>
        <w:rPr>
          <w:sz w:val="28"/>
          <w:szCs w:val="28"/>
          <w:lang w:val="ru-RU"/>
        </w:rPr>
      </w:pPr>
      <w:proofErr w:type="spellStart"/>
      <w:r w:rsidRPr="008A610E">
        <w:rPr>
          <w:sz w:val="28"/>
          <w:szCs w:val="28"/>
          <w:lang w:val="ru-RU"/>
        </w:rPr>
        <w:t>докладний</w:t>
      </w:r>
      <w:proofErr w:type="spellEnd"/>
      <w:r w:rsidRPr="008A610E">
        <w:rPr>
          <w:sz w:val="28"/>
          <w:szCs w:val="28"/>
          <w:lang w:val="ru-RU"/>
        </w:rPr>
        <w:t xml:space="preserve"> </w:t>
      </w:r>
      <w:proofErr w:type="spellStart"/>
      <w:r w:rsidRPr="008A610E">
        <w:rPr>
          <w:sz w:val="28"/>
          <w:szCs w:val="28"/>
          <w:lang w:val="ru-RU"/>
        </w:rPr>
        <w:t>опис</w:t>
      </w:r>
      <w:proofErr w:type="spellEnd"/>
      <w:r w:rsidRPr="008A610E">
        <w:rPr>
          <w:sz w:val="28"/>
          <w:szCs w:val="28"/>
          <w:lang w:val="ru-RU"/>
        </w:rPr>
        <w:t xml:space="preserve"> людей, </w:t>
      </w:r>
      <w:proofErr w:type="spellStart"/>
      <w:r w:rsidRPr="008A610E">
        <w:rPr>
          <w:sz w:val="28"/>
          <w:szCs w:val="28"/>
          <w:lang w:val="ru-RU"/>
        </w:rPr>
        <w:t>місць</w:t>
      </w:r>
      <w:proofErr w:type="spellEnd"/>
      <w:r w:rsidRPr="008A610E">
        <w:rPr>
          <w:sz w:val="28"/>
          <w:szCs w:val="28"/>
          <w:lang w:val="ru-RU"/>
        </w:rPr>
        <w:t xml:space="preserve">, </w:t>
      </w:r>
      <w:proofErr w:type="spellStart"/>
      <w:r w:rsidRPr="008A610E">
        <w:rPr>
          <w:sz w:val="28"/>
          <w:szCs w:val="28"/>
          <w:lang w:val="ru-RU"/>
        </w:rPr>
        <w:t>предметів</w:t>
      </w:r>
      <w:proofErr w:type="spellEnd"/>
      <w:r w:rsidRPr="008A610E">
        <w:rPr>
          <w:sz w:val="28"/>
          <w:szCs w:val="28"/>
          <w:lang w:val="ru-RU"/>
        </w:rPr>
        <w:t xml:space="preserve">, </w:t>
      </w:r>
      <w:proofErr w:type="spellStart"/>
      <w:r w:rsidRPr="008A610E">
        <w:rPr>
          <w:sz w:val="28"/>
          <w:szCs w:val="28"/>
          <w:lang w:val="ru-RU"/>
        </w:rPr>
        <w:t>подій</w:t>
      </w:r>
      <w:proofErr w:type="spellEnd"/>
      <w:r w:rsidRPr="008A610E">
        <w:rPr>
          <w:sz w:val="28"/>
          <w:szCs w:val="28"/>
          <w:lang w:val="ru-RU"/>
        </w:rPr>
        <w:t xml:space="preserve"> і </w:t>
      </w:r>
      <w:proofErr w:type="spellStart"/>
      <w:r w:rsidRPr="008A610E">
        <w:rPr>
          <w:sz w:val="28"/>
          <w:szCs w:val="28"/>
          <w:lang w:val="ru-RU"/>
        </w:rPr>
        <w:t>дій</w:t>
      </w:r>
      <w:proofErr w:type="spellEnd"/>
      <w:r w:rsidRPr="008A610E">
        <w:rPr>
          <w:sz w:val="28"/>
          <w:szCs w:val="28"/>
          <w:lang w:val="ru-RU"/>
        </w:rPr>
        <w:t>;</w:t>
      </w:r>
    </w:p>
    <w:p w14:paraId="1183A464" w14:textId="77777777" w:rsidR="007007BB" w:rsidRPr="008A610E" w:rsidRDefault="007007BB" w:rsidP="004F3272">
      <w:pPr>
        <w:pStyle w:val="a3"/>
        <w:numPr>
          <w:ilvl w:val="0"/>
          <w:numId w:val="149"/>
        </w:numPr>
        <w:shd w:val="clear" w:color="auto" w:fill="FFFFFF"/>
        <w:tabs>
          <w:tab w:val="clear" w:pos="1960"/>
          <w:tab w:val="left" w:pos="284"/>
          <w:tab w:val="left" w:pos="540"/>
          <w:tab w:val="left" w:pos="644"/>
        </w:tabs>
        <w:spacing w:before="0" w:beforeAutospacing="0" w:after="0" w:afterAutospacing="0"/>
        <w:ind w:left="284" w:hanging="284"/>
        <w:rPr>
          <w:sz w:val="28"/>
          <w:szCs w:val="28"/>
        </w:rPr>
      </w:pPr>
      <w:proofErr w:type="spellStart"/>
      <w:r w:rsidRPr="008A610E">
        <w:rPr>
          <w:color w:val="000000"/>
          <w:sz w:val="28"/>
          <w:szCs w:val="28"/>
        </w:rPr>
        <w:t>приватні</w:t>
      </w:r>
      <w:proofErr w:type="spellEnd"/>
      <w:r w:rsidRPr="008A610E">
        <w:rPr>
          <w:color w:val="000000"/>
          <w:sz w:val="28"/>
          <w:szCs w:val="28"/>
        </w:rPr>
        <w:t xml:space="preserve"> та </w:t>
      </w:r>
      <w:proofErr w:type="spellStart"/>
      <w:r w:rsidRPr="008A610E">
        <w:rPr>
          <w:color w:val="000000"/>
          <w:sz w:val="28"/>
          <w:szCs w:val="28"/>
        </w:rPr>
        <w:t>ділові</w:t>
      </w:r>
      <w:proofErr w:type="spellEnd"/>
      <w:r w:rsidRPr="008A610E">
        <w:rPr>
          <w:color w:val="000000"/>
          <w:sz w:val="28"/>
          <w:szCs w:val="28"/>
        </w:rPr>
        <w:t xml:space="preserve"> </w:t>
      </w:r>
      <w:proofErr w:type="spellStart"/>
      <w:r w:rsidRPr="008A610E">
        <w:rPr>
          <w:color w:val="000000"/>
          <w:sz w:val="28"/>
          <w:szCs w:val="28"/>
        </w:rPr>
        <w:t>листи</w:t>
      </w:r>
      <w:proofErr w:type="spellEnd"/>
      <w:r w:rsidRPr="008A610E">
        <w:rPr>
          <w:color w:val="000000"/>
          <w:sz w:val="28"/>
          <w:szCs w:val="28"/>
        </w:rPr>
        <w:t>.</w:t>
      </w:r>
    </w:p>
    <w:p w14:paraId="02463951" w14:textId="77777777" w:rsidR="007007BB" w:rsidRPr="008A610E" w:rsidRDefault="007007BB" w:rsidP="004F3272">
      <w:pPr>
        <w:pStyle w:val="a3"/>
        <w:numPr>
          <w:ilvl w:val="0"/>
          <w:numId w:val="149"/>
        </w:numPr>
        <w:shd w:val="clear" w:color="auto" w:fill="FFFFFF"/>
        <w:tabs>
          <w:tab w:val="clear" w:pos="1960"/>
          <w:tab w:val="left" w:pos="284"/>
          <w:tab w:val="left" w:pos="540"/>
          <w:tab w:val="left" w:pos="644"/>
        </w:tabs>
        <w:spacing w:before="0" w:beforeAutospacing="0" w:after="0" w:afterAutospacing="0"/>
        <w:ind w:left="284" w:hanging="284"/>
        <w:textAlignment w:val="baseline"/>
        <w:rPr>
          <w:color w:val="000000"/>
          <w:sz w:val="28"/>
          <w:szCs w:val="28"/>
        </w:rPr>
      </w:pPr>
      <w:proofErr w:type="spellStart"/>
      <w:r w:rsidRPr="008A610E">
        <w:rPr>
          <w:color w:val="000000"/>
          <w:sz w:val="28"/>
          <w:szCs w:val="28"/>
        </w:rPr>
        <w:t>гарантії</w:t>
      </w:r>
      <w:proofErr w:type="spellEnd"/>
      <w:r w:rsidRPr="008A610E">
        <w:rPr>
          <w:color w:val="000000"/>
          <w:sz w:val="28"/>
          <w:szCs w:val="28"/>
        </w:rPr>
        <w:t xml:space="preserve">, </w:t>
      </w:r>
      <w:proofErr w:type="spellStart"/>
      <w:r w:rsidRPr="008A610E">
        <w:rPr>
          <w:color w:val="000000"/>
          <w:sz w:val="28"/>
          <w:szCs w:val="28"/>
        </w:rPr>
        <w:t>рецепти</w:t>
      </w:r>
      <w:proofErr w:type="spellEnd"/>
      <w:r w:rsidRPr="008A610E">
        <w:rPr>
          <w:color w:val="000000"/>
          <w:sz w:val="28"/>
          <w:szCs w:val="28"/>
        </w:rPr>
        <w:t xml:space="preserve">, </w:t>
      </w:r>
      <w:proofErr w:type="spellStart"/>
      <w:r w:rsidRPr="008A610E">
        <w:rPr>
          <w:color w:val="000000"/>
          <w:sz w:val="28"/>
          <w:szCs w:val="28"/>
        </w:rPr>
        <w:t>інструкції</w:t>
      </w:r>
      <w:proofErr w:type="spellEnd"/>
      <w:r w:rsidRPr="008A610E">
        <w:rPr>
          <w:color w:val="000000"/>
          <w:sz w:val="28"/>
          <w:szCs w:val="28"/>
        </w:rPr>
        <w:t xml:space="preserve">; </w:t>
      </w:r>
    </w:p>
    <w:p w14:paraId="5B11999D" w14:textId="77777777" w:rsidR="007007BB" w:rsidRPr="008A610E" w:rsidRDefault="007007BB" w:rsidP="004F3272">
      <w:pPr>
        <w:pStyle w:val="a3"/>
        <w:numPr>
          <w:ilvl w:val="0"/>
          <w:numId w:val="149"/>
        </w:numPr>
        <w:shd w:val="clear" w:color="auto" w:fill="FFFFFF"/>
        <w:tabs>
          <w:tab w:val="clear" w:pos="1960"/>
          <w:tab w:val="left" w:pos="284"/>
          <w:tab w:val="left" w:pos="540"/>
          <w:tab w:val="left" w:pos="644"/>
        </w:tabs>
        <w:spacing w:before="0" w:beforeAutospacing="0" w:after="0" w:afterAutospacing="0"/>
        <w:ind w:left="284" w:hanging="284"/>
        <w:textAlignment w:val="baseline"/>
        <w:rPr>
          <w:color w:val="000000"/>
          <w:sz w:val="28"/>
          <w:szCs w:val="28"/>
        </w:rPr>
      </w:pPr>
      <w:r w:rsidRPr="008A610E">
        <w:rPr>
          <w:color w:val="000000"/>
          <w:sz w:val="28"/>
          <w:szCs w:val="28"/>
        </w:rPr>
        <w:t>реклама (</w:t>
      </w:r>
      <w:proofErr w:type="spellStart"/>
      <w:r w:rsidRPr="008A610E">
        <w:rPr>
          <w:color w:val="000000"/>
          <w:sz w:val="28"/>
          <w:szCs w:val="28"/>
        </w:rPr>
        <w:t>брошури</w:t>
      </w:r>
      <w:proofErr w:type="spellEnd"/>
      <w:r w:rsidRPr="008A610E">
        <w:rPr>
          <w:color w:val="000000"/>
          <w:sz w:val="28"/>
          <w:szCs w:val="28"/>
        </w:rPr>
        <w:t xml:space="preserve">, </w:t>
      </w:r>
      <w:proofErr w:type="spellStart"/>
      <w:r w:rsidRPr="008A610E">
        <w:rPr>
          <w:color w:val="000000"/>
          <w:sz w:val="28"/>
          <w:szCs w:val="28"/>
        </w:rPr>
        <w:t>буклети</w:t>
      </w:r>
      <w:proofErr w:type="spellEnd"/>
      <w:r w:rsidRPr="008A610E">
        <w:rPr>
          <w:color w:val="000000"/>
          <w:sz w:val="28"/>
          <w:szCs w:val="28"/>
        </w:rPr>
        <w:t xml:space="preserve">, </w:t>
      </w:r>
      <w:proofErr w:type="spellStart"/>
      <w:r w:rsidRPr="008A610E">
        <w:rPr>
          <w:color w:val="000000"/>
          <w:sz w:val="28"/>
          <w:szCs w:val="28"/>
        </w:rPr>
        <w:t>флаєри</w:t>
      </w:r>
      <w:proofErr w:type="spellEnd"/>
      <w:r w:rsidRPr="008A610E">
        <w:rPr>
          <w:color w:val="000000"/>
          <w:sz w:val="28"/>
          <w:szCs w:val="28"/>
        </w:rPr>
        <w:t>);</w:t>
      </w:r>
    </w:p>
    <w:p w14:paraId="4D3EF6ED" w14:textId="77777777" w:rsidR="007007BB" w:rsidRPr="008A610E" w:rsidRDefault="007007BB" w:rsidP="004F3272">
      <w:pPr>
        <w:pStyle w:val="a3"/>
        <w:numPr>
          <w:ilvl w:val="0"/>
          <w:numId w:val="149"/>
        </w:numPr>
        <w:shd w:val="clear" w:color="auto" w:fill="FFFFFF"/>
        <w:tabs>
          <w:tab w:val="clear" w:pos="1960"/>
          <w:tab w:val="left" w:pos="284"/>
          <w:tab w:val="left" w:pos="540"/>
          <w:tab w:val="left" w:pos="644"/>
        </w:tabs>
        <w:spacing w:before="0" w:beforeAutospacing="0" w:after="0" w:afterAutospacing="0"/>
        <w:ind w:left="284" w:hanging="284"/>
        <w:textAlignment w:val="baseline"/>
        <w:rPr>
          <w:color w:val="000000"/>
          <w:sz w:val="28"/>
          <w:szCs w:val="28"/>
        </w:rPr>
      </w:pPr>
      <w:proofErr w:type="spellStart"/>
      <w:r w:rsidRPr="008A610E">
        <w:rPr>
          <w:color w:val="000000"/>
          <w:sz w:val="28"/>
          <w:szCs w:val="28"/>
        </w:rPr>
        <w:t>графіті</w:t>
      </w:r>
      <w:proofErr w:type="spellEnd"/>
      <w:r w:rsidRPr="008A610E">
        <w:rPr>
          <w:color w:val="000000"/>
          <w:sz w:val="28"/>
          <w:szCs w:val="28"/>
        </w:rPr>
        <w:t xml:space="preserve">; </w:t>
      </w:r>
    </w:p>
    <w:p w14:paraId="0393B93E" w14:textId="77777777" w:rsidR="007007BB" w:rsidRPr="008A610E" w:rsidRDefault="007007BB" w:rsidP="004F3272">
      <w:pPr>
        <w:pStyle w:val="a3"/>
        <w:numPr>
          <w:ilvl w:val="0"/>
          <w:numId w:val="149"/>
        </w:numPr>
        <w:shd w:val="clear" w:color="auto" w:fill="FFFFFF"/>
        <w:tabs>
          <w:tab w:val="clear" w:pos="1960"/>
          <w:tab w:val="left" w:pos="284"/>
          <w:tab w:val="left" w:pos="540"/>
          <w:tab w:val="left" w:pos="644"/>
        </w:tabs>
        <w:spacing w:before="0" w:beforeAutospacing="0" w:after="0" w:afterAutospacing="0"/>
        <w:ind w:left="284" w:hanging="284"/>
        <w:textAlignment w:val="baseline"/>
        <w:rPr>
          <w:color w:val="000000"/>
          <w:sz w:val="28"/>
          <w:szCs w:val="28"/>
        </w:rPr>
      </w:pPr>
      <w:proofErr w:type="spellStart"/>
      <w:r w:rsidRPr="008A610E">
        <w:rPr>
          <w:color w:val="000000"/>
          <w:sz w:val="28"/>
          <w:szCs w:val="28"/>
        </w:rPr>
        <w:t>програми</w:t>
      </w:r>
      <w:proofErr w:type="spellEnd"/>
      <w:r w:rsidRPr="008A610E">
        <w:rPr>
          <w:color w:val="000000"/>
          <w:sz w:val="28"/>
          <w:szCs w:val="28"/>
        </w:rPr>
        <w:t xml:space="preserve">, </w:t>
      </w:r>
      <w:proofErr w:type="spellStart"/>
      <w:r w:rsidRPr="008A610E">
        <w:rPr>
          <w:color w:val="000000"/>
          <w:sz w:val="28"/>
          <w:szCs w:val="28"/>
        </w:rPr>
        <w:t>контракти</w:t>
      </w:r>
      <w:proofErr w:type="spellEnd"/>
      <w:r w:rsidRPr="008A610E">
        <w:rPr>
          <w:color w:val="000000"/>
          <w:sz w:val="28"/>
          <w:szCs w:val="28"/>
        </w:rPr>
        <w:t xml:space="preserve">, </w:t>
      </w:r>
      <w:proofErr w:type="spellStart"/>
      <w:r w:rsidRPr="008A610E">
        <w:rPr>
          <w:color w:val="000000"/>
          <w:sz w:val="28"/>
          <w:szCs w:val="28"/>
        </w:rPr>
        <w:t>звіти</w:t>
      </w:r>
      <w:proofErr w:type="spellEnd"/>
      <w:r w:rsidRPr="008A610E">
        <w:rPr>
          <w:color w:val="000000"/>
          <w:sz w:val="28"/>
          <w:szCs w:val="28"/>
        </w:rPr>
        <w:t>;</w:t>
      </w:r>
    </w:p>
    <w:p w14:paraId="55363C84" w14:textId="77777777" w:rsidR="007007BB" w:rsidRPr="008A610E" w:rsidRDefault="007007BB" w:rsidP="004F3272">
      <w:pPr>
        <w:pStyle w:val="a3"/>
        <w:numPr>
          <w:ilvl w:val="0"/>
          <w:numId w:val="149"/>
        </w:numPr>
        <w:shd w:val="clear" w:color="auto" w:fill="FFFFFF"/>
        <w:tabs>
          <w:tab w:val="clear" w:pos="1960"/>
          <w:tab w:val="left" w:pos="284"/>
          <w:tab w:val="left" w:pos="540"/>
          <w:tab w:val="left" w:pos="644"/>
        </w:tabs>
        <w:spacing w:before="0" w:beforeAutospacing="0" w:after="0" w:afterAutospacing="0"/>
        <w:ind w:left="284" w:hanging="284"/>
        <w:textAlignment w:val="baseline"/>
        <w:rPr>
          <w:color w:val="000000"/>
          <w:sz w:val="28"/>
          <w:szCs w:val="28"/>
        </w:rPr>
      </w:pPr>
      <w:proofErr w:type="spellStart"/>
      <w:r w:rsidRPr="008A610E">
        <w:rPr>
          <w:color w:val="000000"/>
          <w:sz w:val="28"/>
          <w:szCs w:val="28"/>
        </w:rPr>
        <w:t>наукові</w:t>
      </w:r>
      <w:proofErr w:type="spellEnd"/>
      <w:r w:rsidRPr="008A610E">
        <w:rPr>
          <w:color w:val="000000"/>
          <w:sz w:val="28"/>
          <w:szCs w:val="28"/>
        </w:rPr>
        <w:t xml:space="preserve"> та </w:t>
      </w:r>
      <w:proofErr w:type="spellStart"/>
      <w:r w:rsidRPr="008A610E">
        <w:rPr>
          <w:color w:val="000000"/>
          <w:sz w:val="28"/>
          <w:szCs w:val="28"/>
        </w:rPr>
        <w:t>публіцистичні</w:t>
      </w:r>
      <w:proofErr w:type="spellEnd"/>
      <w:r w:rsidRPr="008A610E">
        <w:rPr>
          <w:color w:val="000000"/>
          <w:sz w:val="28"/>
          <w:szCs w:val="28"/>
        </w:rPr>
        <w:t xml:space="preserve"> </w:t>
      </w:r>
      <w:proofErr w:type="spellStart"/>
      <w:r w:rsidRPr="008A610E">
        <w:rPr>
          <w:color w:val="000000"/>
          <w:sz w:val="28"/>
          <w:szCs w:val="28"/>
        </w:rPr>
        <w:t>статті</w:t>
      </w:r>
      <w:proofErr w:type="spellEnd"/>
      <w:r w:rsidRPr="008A610E">
        <w:rPr>
          <w:color w:val="000000"/>
          <w:sz w:val="28"/>
          <w:szCs w:val="28"/>
        </w:rPr>
        <w:t xml:space="preserve">. </w:t>
      </w:r>
    </w:p>
    <w:p w14:paraId="1CBC6840" w14:textId="77777777" w:rsidR="007007BB" w:rsidRPr="008A610E" w:rsidRDefault="007007BB" w:rsidP="000C57B7">
      <w:pPr>
        <w:tabs>
          <w:tab w:val="left" w:pos="720"/>
        </w:tabs>
        <w:ind w:firstLine="709"/>
        <w:jc w:val="both"/>
        <w:rPr>
          <w:sz w:val="28"/>
          <w:szCs w:val="28"/>
          <w:lang w:val="ru-RU"/>
        </w:rPr>
      </w:pPr>
    </w:p>
    <w:p w14:paraId="02F81FFE" w14:textId="77777777" w:rsidR="007007BB" w:rsidRPr="008A610E" w:rsidRDefault="007007BB" w:rsidP="000C57B7">
      <w:pPr>
        <w:tabs>
          <w:tab w:val="left" w:pos="720"/>
        </w:tabs>
        <w:ind w:firstLine="709"/>
        <w:jc w:val="both"/>
        <w:rPr>
          <w:sz w:val="28"/>
          <w:szCs w:val="28"/>
          <w:lang w:val="en-US"/>
        </w:rPr>
      </w:pPr>
      <w:r w:rsidRPr="008A610E">
        <w:rPr>
          <w:b/>
          <w:bCs/>
          <w:sz w:val="28"/>
          <w:szCs w:val="28"/>
          <w:lang w:val="en-US"/>
        </w:rPr>
        <w:t xml:space="preserve">3.3. </w:t>
      </w:r>
      <w:proofErr w:type="spellStart"/>
      <w:r w:rsidRPr="008A610E">
        <w:rPr>
          <w:b/>
          <w:bCs/>
          <w:sz w:val="28"/>
          <w:szCs w:val="28"/>
          <w:lang w:val="en-US"/>
        </w:rPr>
        <w:t>Комунікативні</w:t>
      </w:r>
      <w:proofErr w:type="spellEnd"/>
      <w:r w:rsidRPr="008A610E">
        <w:rPr>
          <w:b/>
          <w:bCs/>
          <w:sz w:val="28"/>
          <w:szCs w:val="28"/>
          <w:lang w:val="en-US"/>
        </w:rPr>
        <w:t xml:space="preserve"> </w:t>
      </w:r>
      <w:proofErr w:type="spellStart"/>
      <w:r w:rsidRPr="008A610E">
        <w:rPr>
          <w:b/>
          <w:bCs/>
          <w:sz w:val="28"/>
          <w:szCs w:val="28"/>
          <w:lang w:val="en-US"/>
        </w:rPr>
        <w:t>ролі</w:t>
      </w:r>
      <w:proofErr w:type="spellEnd"/>
    </w:p>
    <w:p w14:paraId="03F0045B" w14:textId="77777777" w:rsidR="004F3272" w:rsidRPr="008A610E" w:rsidRDefault="004F3272" w:rsidP="004F3272">
      <w:pPr>
        <w:numPr>
          <w:ilvl w:val="0"/>
          <w:numId w:val="226"/>
        </w:numPr>
        <w:tabs>
          <w:tab w:val="left" w:pos="284"/>
          <w:tab w:val="left" w:pos="720"/>
        </w:tabs>
        <w:ind w:left="284" w:hanging="284"/>
        <w:jc w:val="both"/>
        <w:rPr>
          <w:sz w:val="28"/>
          <w:szCs w:val="28"/>
          <w:lang w:val="en-US"/>
        </w:rPr>
      </w:pPr>
      <w:proofErr w:type="spellStart"/>
      <w:r w:rsidRPr="008A610E">
        <w:rPr>
          <w:sz w:val="28"/>
          <w:szCs w:val="28"/>
          <w:lang w:val="en-US"/>
        </w:rPr>
        <w:t>знайом</w:t>
      </w:r>
      <w:r w:rsidRPr="008A610E">
        <w:rPr>
          <w:sz w:val="28"/>
          <w:szCs w:val="28"/>
        </w:rPr>
        <w:t>ий</w:t>
      </w:r>
      <w:proofErr w:type="spellEnd"/>
      <w:r w:rsidRPr="008A610E">
        <w:rPr>
          <w:sz w:val="28"/>
          <w:szCs w:val="28"/>
        </w:rPr>
        <w:t xml:space="preserve"> / </w:t>
      </w:r>
      <w:proofErr w:type="gramStart"/>
      <w:r w:rsidRPr="008A610E">
        <w:rPr>
          <w:sz w:val="28"/>
          <w:szCs w:val="28"/>
        </w:rPr>
        <w:t>знайома</w:t>
      </w:r>
      <w:r w:rsidRPr="008A610E">
        <w:rPr>
          <w:sz w:val="28"/>
          <w:szCs w:val="28"/>
          <w:lang w:val="en-US"/>
        </w:rPr>
        <w:t>;</w:t>
      </w:r>
      <w:proofErr w:type="gramEnd"/>
    </w:p>
    <w:p w14:paraId="29E3C990" w14:textId="77777777" w:rsidR="00F34D42" w:rsidRPr="008A610E" w:rsidRDefault="007007BB" w:rsidP="004F3272">
      <w:pPr>
        <w:numPr>
          <w:ilvl w:val="0"/>
          <w:numId w:val="226"/>
        </w:numPr>
        <w:tabs>
          <w:tab w:val="left" w:pos="284"/>
          <w:tab w:val="left" w:pos="720"/>
        </w:tabs>
        <w:ind w:left="284" w:hanging="284"/>
        <w:jc w:val="both"/>
        <w:rPr>
          <w:sz w:val="28"/>
          <w:szCs w:val="28"/>
          <w:lang w:val="en-US"/>
        </w:rPr>
      </w:pPr>
      <w:proofErr w:type="spellStart"/>
      <w:r w:rsidRPr="008A610E">
        <w:rPr>
          <w:sz w:val="28"/>
          <w:szCs w:val="28"/>
          <w:lang w:val="en-US"/>
        </w:rPr>
        <w:t>незнайом</w:t>
      </w:r>
      <w:r w:rsidR="00F34D42" w:rsidRPr="008A610E">
        <w:rPr>
          <w:sz w:val="28"/>
          <w:szCs w:val="28"/>
        </w:rPr>
        <w:t>ець</w:t>
      </w:r>
      <w:proofErr w:type="spellEnd"/>
      <w:r w:rsidR="00F34D42" w:rsidRPr="008A610E">
        <w:rPr>
          <w:sz w:val="28"/>
          <w:szCs w:val="28"/>
        </w:rPr>
        <w:t xml:space="preserve"> / </w:t>
      </w:r>
      <w:proofErr w:type="gramStart"/>
      <w:r w:rsidR="00F34D42" w:rsidRPr="008A610E">
        <w:rPr>
          <w:sz w:val="28"/>
          <w:szCs w:val="28"/>
        </w:rPr>
        <w:t>незнайомка</w:t>
      </w:r>
      <w:r w:rsidR="004F3272">
        <w:rPr>
          <w:sz w:val="28"/>
          <w:szCs w:val="28"/>
        </w:rPr>
        <w:t>;</w:t>
      </w:r>
      <w:proofErr w:type="gramEnd"/>
    </w:p>
    <w:p w14:paraId="22B8741E" w14:textId="77777777" w:rsidR="007007BB" w:rsidRPr="008A610E" w:rsidRDefault="007007BB" w:rsidP="004F3272">
      <w:pPr>
        <w:numPr>
          <w:ilvl w:val="0"/>
          <w:numId w:val="226"/>
        </w:numPr>
        <w:tabs>
          <w:tab w:val="left" w:pos="284"/>
          <w:tab w:val="left" w:pos="720"/>
        </w:tabs>
        <w:ind w:left="284" w:hanging="284"/>
        <w:jc w:val="both"/>
        <w:rPr>
          <w:sz w:val="28"/>
          <w:szCs w:val="28"/>
          <w:lang w:val="en-US"/>
        </w:rPr>
      </w:pPr>
      <w:proofErr w:type="spellStart"/>
      <w:r w:rsidRPr="008A610E">
        <w:rPr>
          <w:sz w:val="28"/>
          <w:szCs w:val="28"/>
          <w:lang w:val="en-US"/>
        </w:rPr>
        <w:t>колега</w:t>
      </w:r>
      <w:proofErr w:type="spellEnd"/>
      <w:r w:rsidRPr="008A610E">
        <w:rPr>
          <w:sz w:val="28"/>
          <w:szCs w:val="28"/>
          <w:lang w:val="en-US"/>
        </w:rPr>
        <w:t xml:space="preserve">, </w:t>
      </w:r>
      <w:proofErr w:type="spellStart"/>
      <w:r w:rsidRPr="008A610E">
        <w:rPr>
          <w:sz w:val="28"/>
          <w:szCs w:val="28"/>
          <w:lang w:val="en-US"/>
        </w:rPr>
        <w:t>приятель</w:t>
      </w:r>
      <w:proofErr w:type="spellEnd"/>
      <w:r w:rsidRPr="008A610E">
        <w:rPr>
          <w:sz w:val="28"/>
          <w:szCs w:val="28"/>
          <w:lang w:val="en-US"/>
        </w:rPr>
        <w:t xml:space="preserve"> / </w:t>
      </w:r>
      <w:proofErr w:type="spellStart"/>
      <w:proofErr w:type="gramStart"/>
      <w:r w:rsidRPr="008A610E">
        <w:rPr>
          <w:sz w:val="28"/>
          <w:szCs w:val="28"/>
          <w:lang w:val="en-US"/>
        </w:rPr>
        <w:t>приятелька</w:t>
      </w:r>
      <w:proofErr w:type="spellEnd"/>
      <w:r w:rsidRPr="008A610E">
        <w:rPr>
          <w:sz w:val="28"/>
          <w:szCs w:val="28"/>
          <w:lang w:val="en-US"/>
        </w:rPr>
        <w:t>;</w:t>
      </w:r>
      <w:proofErr w:type="gramEnd"/>
    </w:p>
    <w:p w14:paraId="194B7330" w14:textId="77777777" w:rsidR="007007BB" w:rsidRPr="008A610E" w:rsidRDefault="00402E74" w:rsidP="004F3272">
      <w:pPr>
        <w:numPr>
          <w:ilvl w:val="0"/>
          <w:numId w:val="226"/>
        </w:numPr>
        <w:tabs>
          <w:tab w:val="left" w:pos="284"/>
          <w:tab w:val="left" w:pos="720"/>
        </w:tabs>
        <w:ind w:left="284" w:hanging="284"/>
        <w:jc w:val="both"/>
        <w:rPr>
          <w:sz w:val="28"/>
          <w:szCs w:val="28"/>
          <w:lang w:val="en-US"/>
        </w:rPr>
      </w:pPr>
      <w:proofErr w:type="spellStart"/>
      <w:r w:rsidRPr="008A610E">
        <w:rPr>
          <w:sz w:val="28"/>
          <w:szCs w:val="28"/>
          <w:lang w:val="en-US"/>
        </w:rPr>
        <w:t>член</w:t>
      </w:r>
      <w:proofErr w:type="spellEnd"/>
      <w:r w:rsidRPr="008A610E">
        <w:rPr>
          <w:sz w:val="28"/>
          <w:szCs w:val="28"/>
          <w:lang w:val="en-US"/>
        </w:rPr>
        <w:t xml:space="preserve"> </w:t>
      </w:r>
      <w:proofErr w:type="spellStart"/>
      <w:r w:rsidRPr="008A610E">
        <w:rPr>
          <w:sz w:val="28"/>
          <w:szCs w:val="28"/>
          <w:lang w:val="en-US"/>
        </w:rPr>
        <w:t>сім’ї</w:t>
      </w:r>
      <w:proofErr w:type="spellEnd"/>
      <w:r w:rsidRPr="008A610E">
        <w:rPr>
          <w:sz w:val="28"/>
          <w:szCs w:val="28"/>
          <w:lang w:val="en-US"/>
        </w:rPr>
        <w:t xml:space="preserve">, </w:t>
      </w:r>
      <w:proofErr w:type="spellStart"/>
      <w:r w:rsidRPr="008A610E">
        <w:rPr>
          <w:sz w:val="28"/>
          <w:szCs w:val="28"/>
          <w:lang w:val="en-US"/>
        </w:rPr>
        <w:t>родич</w:t>
      </w:r>
      <w:proofErr w:type="spellEnd"/>
      <w:r w:rsidR="00F34D42" w:rsidRPr="008A610E">
        <w:rPr>
          <w:sz w:val="28"/>
          <w:szCs w:val="28"/>
        </w:rPr>
        <w:t xml:space="preserve"> </w:t>
      </w:r>
      <w:r w:rsidRPr="008A610E">
        <w:rPr>
          <w:sz w:val="28"/>
          <w:szCs w:val="28"/>
          <w:lang w:val="en-US"/>
        </w:rPr>
        <w:t>/</w:t>
      </w:r>
      <w:r w:rsidR="00F34D42" w:rsidRPr="008A610E">
        <w:rPr>
          <w:sz w:val="28"/>
          <w:szCs w:val="28"/>
        </w:rPr>
        <w:t xml:space="preserve"> </w:t>
      </w:r>
      <w:proofErr w:type="spellStart"/>
      <w:proofErr w:type="gramStart"/>
      <w:r w:rsidRPr="008A610E">
        <w:rPr>
          <w:sz w:val="28"/>
          <w:szCs w:val="28"/>
          <w:lang w:val="en-US"/>
        </w:rPr>
        <w:t>родичка</w:t>
      </w:r>
      <w:proofErr w:type="spellEnd"/>
      <w:r w:rsidRPr="008A610E">
        <w:rPr>
          <w:sz w:val="28"/>
          <w:szCs w:val="28"/>
          <w:lang w:val="en-US"/>
        </w:rPr>
        <w:t>;</w:t>
      </w:r>
      <w:proofErr w:type="gramEnd"/>
    </w:p>
    <w:p w14:paraId="7E8EB0D1" w14:textId="77777777" w:rsidR="007007BB" w:rsidRPr="008A610E" w:rsidRDefault="007007BB" w:rsidP="004F3272">
      <w:pPr>
        <w:numPr>
          <w:ilvl w:val="0"/>
          <w:numId w:val="226"/>
        </w:numPr>
        <w:tabs>
          <w:tab w:val="left" w:pos="284"/>
          <w:tab w:val="left" w:pos="720"/>
        </w:tabs>
        <w:ind w:left="284" w:hanging="284"/>
        <w:jc w:val="both"/>
        <w:rPr>
          <w:sz w:val="28"/>
          <w:szCs w:val="28"/>
          <w:lang w:val="en-US"/>
        </w:rPr>
      </w:pPr>
      <w:proofErr w:type="spellStart"/>
      <w:r w:rsidRPr="008A610E">
        <w:rPr>
          <w:sz w:val="28"/>
          <w:szCs w:val="28"/>
          <w:lang w:val="en-US"/>
        </w:rPr>
        <w:t>гість</w:t>
      </w:r>
      <w:proofErr w:type="spellEnd"/>
      <w:r w:rsidRPr="008A610E">
        <w:rPr>
          <w:sz w:val="28"/>
          <w:szCs w:val="28"/>
          <w:lang w:val="en-US"/>
        </w:rPr>
        <w:t xml:space="preserve"> / </w:t>
      </w:r>
      <w:proofErr w:type="spellStart"/>
      <w:proofErr w:type="gramStart"/>
      <w:r w:rsidRPr="008A610E">
        <w:rPr>
          <w:sz w:val="28"/>
          <w:szCs w:val="28"/>
          <w:lang w:val="en-US"/>
        </w:rPr>
        <w:t>гостя</w:t>
      </w:r>
      <w:proofErr w:type="spellEnd"/>
      <w:r w:rsidRPr="008A610E">
        <w:rPr>
          <w:sz w:val="28"/>
          <w:szCs w:val="28"/>
          <w:lang w:val="en-US"/>
        </w:rPr>
        <w:t>;</w:t>
      </w:r>
      <w:proofErr w:type="gramEnd"/>
    </w:p>
    <w:p w14:paraId="43224935" w14:textId="77777777" w:rsidR="00F34D42" w:rsidRPr="008A610E" w:rsidRDefault="007007BB" w:rsidP="004F3272">
      <w:pPr>
        <w:numPr>
          <w:ilvl w:val="0"/>
          <w:numId w:val="226"/>
        </w:numPr>
        <w:tabs>
          <w:tab w:val="left" w:pos="284"/>
          <w:tab w:val="left" w:pos="720"/>
        </w:tabs>
        <w:ind w:left="284" w:hanging="284"/>
        <w:jc w:val="both"/>
        <w:rPr>
          <w:sz w:val="28"/>
          <w:szCs w:val="28"/>
          <w:lang w:val="en-US"/>
        </w:rPr>
      </w:pPr>
      <w:proofErr w:type="spellStart"/>
      <w:r w:rsidRPr="008A610E">
        <w:rPr>
          <w:sz w:val="28"/>
          <w:szCs w:val="28"/>
          <w:lang w:val="en-US"/>
        </w:rPr>
        <w:t>турист</w:t>
      </w:r>
      <w:proofErr w:type="spellEnd"/>
      <w:r w:rsidRPr="008A610E">
        <w:rPr>
          <w:sz w:val="28"/>
          <w:szCs w:val="28"/>
          <w:lang w:val="en-US"/>
        </w:rPr>
        <w:t xml:space="preserve"> / </w:t>
      </w:r>
      <w:proofErr w:type="spellStart"/>
      <w:proofErr w:type="gramStart"/>
      <w:r w:rsidRPr="008A610E">
        <w:rPr>
          <w:sz w:val="28"/>
          <w:szCs w:val="28"/>
          <w:lang w:val="en-US"/>
        </w:rPr>
        <w:t>туристка</w:t>
      </w:r>
      <w:proofErr w:type="spellEnd"/>
      <w:r w:rsidR="00F34D42" w:rsidRPr="008A610E">
        <w:rPr>
          <w:sz w:val="28"/>
          <w:szCs w:val="28"/>
        </w:rPr>
        <w:t>;</w:t>
      </w:r>
      <w:proofErr w:type="gramEnd"/>
    </w:p>
    <w:p w14:paraId="155F617B" w14:textId="77777777" w:rsidR="007007BB" w:rsidRPr="008A610E" w:rsidRDefault="007007BB" w:rsidP="004F3272">
      <w:pPr>
        <w:numPr>
          <w:ilvl w:val="0"/>
          <w:numId w:val="226"/>
        </w:numPr>
        <w:tabs>
          <w:tab w:val="left" w:pos="284"/>
          <w:tab w:val="left" w:pos="720"/>
        </w:tabs>
        <w:ind w:left="284" w:hanging="284"/>
        <w:jc w:val="both"/>
        <w:rPr>
          <w:sz w:val="28"/>
          <w:szCs w:val="28"/>
          <w:lang w:val="en-US"/>
        </w:rPr>
      </w:pPr>
      <w:proofErr w:type="spellStart"/>
      <w:proofErr w:type="gramStart"/>
      <w:r w:rsidRPr="008A610E">
        <w:rPr>
          <w:sz w:val="28"/>
          <w:szCs w:val="28"/>
          <w:lang w:val="en-US"/>
        </w:rPr>
        <w:t>гід</w:t>
      </w:r>
      <w:proofErr w:type="spellEnd"/>
      <w:r w:rsidRPr="008A610E">
        <w:rPr>
          <w:sz w:val="28"/>
          <w:szCs w:val="28"/>
          <w:lang w:val="en-US"/>
        </w:rPr>
        <w:t>;</w:t>
      </w:r>
      <w:proofErr w:type="gramEnd"/>
    </w:p>
    <w:p w14:paraId="072B5C64" w14:textId="77777777" w:rsidR="00F34D42" w:rsidRPr="008A610E" w:rsidRDefault="00F34D42" w:rsidP="004F3272">
      <w:pPr>
        <w:numPr>
          <w:ilvl w:val="0"/>
          <w:numId w:val="226"/>
        </w:numPr>
        <w:tabs>
          <w:tab w:val="left" w:pos="284"/>
          <w:tab w:val="left" w:pos="720"/>
        </w:tabs>
        <w:ind w:left="284" w:hanging="284"/>
        <w:jc w:val="both"/>
        <w:rPr>
          <w:sz w:val="28"/>
          <w:szCs w:val="28"/>
          <w:lang w:val="en-US"/>
        </w:rPr>
      </w:pPr>
      <w:proofErr w:type="spellStart"/>
      <w:r w:rsidRPr="008A610E">
        <w:rPr>
          <w:sz w:val="28"/>
          <w:szCs w:val="28"/>
          <w:lang w:val="en-US"/>
        </w:rPr>
        <w:t>студент</w:t>
      </w:r>
      <w:proofErr w:type="spellEnd"/>
      <w:r w:rsidRPr="008A610E">
        <w:rPr>
          <w:sz w:val="28"/>
          <w:szCs w:val="28"/>
          <w:lang w:val="en-US"/>
        </w:rPr>
        <w:t xml:space="preserve"> / </w:t>
      </w:r>
      <w:proofErr w:type="spellStart"/>
      <w:proofErr w:type="gramStart"/>
      <w:r w:rsidRPr="008A610E">
        <w:rPr>
          <w:sz w:val="28"/>
          <w:szCs w:val="28"/>
          <w:lang w:val="en-US"/>
        </w:rPr>
        <w:t>студентка</w:t>
      </w:r>
      <w:proofErr w:type="spellEnd"/>
      <w:r w:rsidRPr="008A610E">
        <w:rPr>
          <w:sz w:val="28"/>
          <w:szCs w:val="28"/>
        </w:rPr>
        <w:t>;</w:t>
      </w:r>
      <w:proofErr w:type="gramEnd"/>
    </w:p>
    <w:p w14:paraId="25841E5A" w14:textId="77777777" w:rsidR="007007BB" w:rsidRPr="008A610E" w:rsidRDefault="007007BB" w:rsidP="004F3272">
      <w:pPr>
        <w:numPr>
          <w:ilvl w:val="0"/>
          <w:numId w:val="226"/>
        </w:numPr>
        <w:tabs>
          <w:tab w:val="left" w:pos="284"/>
          <w:tab w:val="left" w:pos="720"/>
        </w:tabs>
        <w:ind w:left="284" w:hanging="284"/>
        <w:jc w:val="both"/>
        <w:rPr>
          <w:sz w:val="28"/>
          <w:szCs w:val="28"/>
          <w:lang w:val="en-US"/>
        </w:rPr>
      </w:pPr>
      <w:proofErr w:type="spellStart"/>
      <w:r w:rsidRPr="008A610E">
        <w:rPr>
          <w:sz w:val="28"/>
          <w:szCs w:val="28"/>
          <w:lang w:val="en-US"/>
        </w:rPr>
        <w:t>викладач</w:t>
      </w:r>
      <w:proofErr w:type="spellEnd"/>
      <w:r w:rsidRPr="008A610E">
        <w:rPr>
          <w:sz w:val="28"/>
          <w:szCs w:val="28"/>
          <w:lang w:val="en-US"/>
        </w:rPr>
        <w:t xml:space="preserve"> / </w:t>
      </w:r>
      <w:proofErr w:type="spellStart"/>
      <w:proofErr w:type="gramStart"/>
      <w:r w:rsidRPr="008A610E">
        <w:rPr>
          <w:sz w:val="28"/>
          <w:szCs w:val="28"/>
          <w:lang w:val="en-US"/>
        </w:rPr>
        <w:t>викладачка</w:t>
      </w:r>
      <w:proofErr w:type="spellEnd"/>
      <w:r w:rsidRPr="008A610E">
        <w:rPr>
          <w:sz w:val="28"/>
          <w:szCs w:val="28"/>
          <w:lang w:val="en-US"/>
        </w:rPr>
        <w:t>;</w:t>
      </w:r>
      <w:proofErr w:type="gramEnd"/>
    </w:p>
    <w:p w14:paraId="588D3B1C" w14:textId="77777777" w:rsidR="00F34D42" w:rsidRPr="008A610E" w:rsidRDefault="007007BB" w:rsidP="004F3272">
      <w:pPr>
        <w:numPr>
          <w:ilvl w:val="0"/>
          <w:numId w:val="226"/>
        </w:numPr>
        <w:tabs>
          <w:tab w:val="left" w:pos="284"/>
          <w:tab w:val="left" w:pos="720"/>
        </w:tabs>
        <w:ind w:left="284" w:hanging="284"/>
        <w:jc w:val="both"/>
        <w:rPr>
          <w:sz w:val="28"/>
          <w:szCs w:val="28"/>
          <w:lang w:val="en-US"/>
        </w:rPr>
      </w:pPr>
      <w:proofErr w:type="spellStart"/>
      <w:r w:rsidRPr="008A610E">
        <w:rPr>
          <w:sz w:val="28"/>
          <w:szCs w:val="28"/>
          <w:lang w:val="en-US"/>
        </w:rPr>
        <w:t>продавець</w:t>
      </w:r>
      <w:proofErr w:type="spellEnd"/>
      <w:r w:rsidRPr="008A610E">
        <w:rPr>
          <w:sz w:val="28"/>
          <w:szCs w:val="28"/>
          <w:lang w:val="en-US"/>
        </w:rPr>
        <w:t xml:space="preserve"> / </w:t>
      </w:r>
      <w:proofErr w:type="spellStart"/>
      <w:proofErr w:type="gramStart"/>
      <w:r w:rsidRPr="008A610E">
        <w:rPr>
          <w:sz w:val="28"/>
          <w:szCs w:val="28"/>
          <w:lang w:val="en-US"/>
        </w:rPr>
        <w:t>продавчиня</w:t>
      </w:r>
      <w:proofErr w:type="spellEnd"/>
      <w:r w:rsidR="00F34D42" w:rsidRPr="008A610E">
        <w:rPr>
          <w:sz w:val="28"/>
          <w:szCs w:val="28"/>
        </w:rPr>
        <w:t>;</w:t>
      </w:r>
      <w:proofErr w:type="gramEnd"/>
      <w:r w:rsidRPr="008A610E">
        <w:rPr>
          <w:sz w:val="28"/>
          <w:szCs w:val="28"/>
          <w:lang w:val="en-US"/>
        </w:rPr>
        <w:t xml:space="preserve"> </w:t>
      </w:r>
    </w:p>
    <w:p w14:paraId="3D2187E6" w14:textId="77777777" w:rsidR="007007BB" w:rsidRPr="008A610E" w:rsidRDefault="007007BB" w:rsidP="004F3272">
      <w:pPr>
        <w:numPr>
          <w:ilvl w:val="0"/>
          <w:numId w:val="226"/>
        </w:numPr>
        <w:tabs>
          <w:tab w:val="left" w:pos="284"/>
          <w:tab w:val="left" w:pos="720"/>
        </w:tabs>
        <w:ind w:left="284" w:hanging="284"/>
        <w:jc w:val="both"/>
        <w:rPr>
          <w:sz w:val="28"/>
          <w:szCs w:val="28"/>
          <w:lang w:val="en-US"/>
        </w:rPr>
      </w:pPr>
      <w:proofErr w:type="spellStart"/>
      <w:r w:rsidRPr="008A610E">
        <w:rPr>
          <w:sz w:val="28"/>
          <w:szCs w:val="28"/>
          <w:lang w:val="en-US"/>
        </w:rPr>
        <w:t>покупець</w:t>
      </w:r>
      <w:proofErr w:type="spellEnd"/>
      <w:r w:rsidRPr="008A610E">
        <w:rPr>
          <w:sz w:val="28"/>
          <w:szCs w:val="28"/>
          <w:lang w:val="en-US"/>
        </w:rPr>
        <w:t xml:space="preserve"> / </w:t>
      </w:r>
      <w:proofErr w:type="spellStart"/>
      <w:proofErr w:type="gramStart"/>
      <w:r w:rsidRPr="008A610E">
        <w:rPr>
          <w:sz w:val="28"/>
          <w:szCs w:val="28"/>
          <w:lang w:val="en-US"/>
        </w:rPr>
        <w:t>покупчиня</w:t>
      </w:r>
      <w:proofErr w:type="spellEnd"/>
      <w:r w:rsidRPr="008A610E">
        <w:rPr>
          <w:sz w:val="28"/>
          <w:szCs w:val="28"/>
          <w:lang w:val="en-US"/>
        </w:rPr>
        <w:t>;</w:t>
      </w:r>
      <w:proofErr w:type="gramEnd"/>
      <w:r w:rsidRPr="008A610E">
        <w:rPr>
          <w:sz w:val="28"/>
          <w:szCs w:val="28"/>
          <w:lang w:val="en-US"/>
        </w:rPr>
        <w:t xml:space="preserve"> </w:t>
      </w:r>
    </w:p>
    <w:p w14:paraId="4A675D84" w14:textId="77777777" w:rsidR="007007BB" w:rsidRPr="008A610E" w:rsidRDefault="007007BB" w:rsidP="004F3272">
      <w:pPr>
        <w:numPr>
          <w:ilvl w:val="0"/>
          <w:numId w:val="226"/>
        </w:numPr>
        <w:tabs>
          <w:tab w:val="left" w:pos="284"/>
          <w:tab w:val="left" w:pos="720"/>
        </w:tabs>
        <w:ind w:left="284" w:hanging="284"/>
        <w:jc w:val="both"/>
        <w:rPr>
          <w:sz w:val="28"/>
          <w:szCs w:val="28"/>
          <w:lang w:val="en-US"/>
        </w:rPr>
      </w:pPr>
      <w:proofErr w:type="spellStart"/>
      <w:r w:rsidRPr="008A610E">
        <w:rPr>
          <w:sz w:val="28"/>
          <w:szCs w:val="28"/>
          <w:lang w:val="en-US"/>
        </w:rPr>
        <w:t>клієнт</w:t>
      </w:r>
      <w:proofErr w:type="spellEnd"/>
      <w:r w:rsidRPr="008A610E">
        <w:rPr>
          <w:sz w:val="28"/>
          <w:szCs w:val="28"/>
          <w:lang w:val="en-US"/>
        </w:rPr>
        <w:t xml:space="preserve"> / </w:t>
      </w:r>
      <w:proofErr w:type="spellStart"/>
      <w:r w:rsidRPr="008A610E">
        <w:rPr>
          <w:sz w:val="28"/>
          <w:szCs w:val="28"/>
          <w:lang w:val="en-US"/>
        </w:rPr>
        <w:t>клієнтка</w:t>
      </w:r>
      <w:proofErr w:type="spellEnd"/>
      <w:r w:rsidRPr="008A610E">
        <w:rPr>
          <w:sz w:val="28"/>
          <w:szCs w:val="28"/>
          <w:lang w:val="en-US"/>
        </w:rPr>
        <w:t xml:space="preserve">, </w:t>
      </w:r>
      <w:proofErr w:type="spellStart"/>
      <w:r w:rsidRPr="008A610E">
        <w:rPr>
          <w:sz w:val="28"/>
          <w:szCs w:val="28"/>
          <w:lang w:val="en-US"/>
        </w:rPr>
        <w:t>споживач</w:t>
      </w:r>
      <w:proofErr w:type="spellEnd"/>
      <w:r w:rsidRPr="008A610E">
        <w:rPr>
          <w:sz w:val="28"/>
          <w:szCs w:val="28"/>
          <w:lang w:val="en-US"/>
        </w:rPr>
        <w:t xml:space="preserve"> / </w:t>
      </w:r>
      <w:proofErr w:type="spellStart"/>
      <w:proofErr w:type="gramStart"/>
      <w:r w:rsidRPr="008A610E">
        <w:rPr>
          <w:sz w:val="28"/>
          <w:szCs w:val="28"/>
          <w:lang w:val="en-US"/>
        </w:rPr>
        <w:t>споживачка</w:t>
      </w:r>
      <w:proofErr w:type="spellEnd"/>
      <w:r w:rsidRPr="008A610E">
        <w:rPr>
          <w:sz w:val="28"/>
          <w:szCs w:val="28"/>
          <w:lang w:val="en-US"/>
        </w:rPr>
        <w:t>;</w:t>
      </w:r>
      <w:proofErr w:type="gramEnd"/>
    </w:p>
    <w:p w14:paraId="7A7B7E6C" w14:textId="77777777" w:rsidR="007007BB" w:rsidRPr="008A610E" w:rsidRDefault="007007BB" w:rsidP="004F3272">
      <w:pPr>
        <w:numPr>
          <w:ilvl w:val="0"/>
          <w:numId w:val="226"/>
        </w:numPr>
        <w:tabs>
          <w:tab w:val="left" w:pos="284"/>
          <w:tab w:val="left" w:pos="720"/>
        </w:tabs>
        <w:ind w:left="284" w:hanging="284"/>
        <w:jc w:val="both"/>
        <w:rPr>
          <w:sz w:val="28"/>
          <w:szCs w:val="28"/>
          <w:lang w:val="en-US"/>
        </w:rPr>
      </w:pPr>
      <w:proofErr w:type="spellStart"/>
      <w:r w:rsidRPr="008A610E">
        <w:rPr>
          <w:sz w:val="28"/>
          <w:szCs w:val="28"/>
          <w:lang w:val="en-US"/>
        </w:rPr>
        <w:t>заявник</w:t>
      </w:r>
      <w:proofErr w:type="spellEnd"/>
      <w:r w:rsidRPr="008A610E">
        <w:rPr>
          <w:sz w:val="28"/>
          <w:szCs w:val="28"/>
          <w:lang w:val="en-US"/>
        </w:rPr>
        <w:t xml:space="preserve"> / </w:t>
      </w:r>
      <w:proofErr w:type="spellStart"/>
      <w:proofErr w:type="gramStart"/>
      <w:r w:rsidRPr="008A610E">
        <w:rPr>
          <w:sz w:val="28"/>
          <w:szCs w:val="28"/>
          <w:lang w:val="en-US"/>
        </w:rPr>
        <w:t>заявниця</w:t>
      </w:r>
      <w:proofErr w:type="spellEnd"/>
      <w:r w:rsidRPr="008A610E">
        <w:rPr>
          <w:sz w:val="28"/>
          <w:szCs w:val="28"/>
          <w:lang w:val="en-US"/>
        </w:rPr>
        <w:t>;</w:t>
      </w:r>
      <w:proofErr w:type="gramEnd"/>
    </w:p>
    <w:p w14:paraId="6EADDD88" w14:textId="77777777" w:rsidR="00F34D42" w:rsidRPr="008A610E" w:rsidRDefault="007007BB" w:rsidP="004F3272">
      <w:pPr>
        <w:numPr>
          <w:ilvl w:val="0"/>
          <w:numId w:val="226"/>
        </w:numPr>
        <w:tabs>
          <w:tab w:val="left" w:pos="284"/>
          <w:tab w:val="left" w:pos="720"/>
        </w:tabs>
        <w:ind w:left="284" w:hanging="284"/>
        <w:jc w:val="both"/>
        <w:rPr>
          <w:sz w:val="28"/>
          <w:szCs w:val="28"/>
          <w:lang w:val="en-US"/>
        </w:rPr>
      </w:pPr>
      <w:proofErr w:type="spellStart"/>
      <w:r w:rsidRPr="008A610E">
        <w:rPr>
          <w:sz w:val="28"/>
          <w:szCs w:val="28"/>
          <w:lang w:val="en-US"/>
        </w:rPr>
        <w:t>пацієнт</w:t>
      </w:r>
      <w:proofErr w:type="spellEnd"/>
      <w:r w:rsidRPr="008A610E">
        <w:rPr>
          <w:sz w:val="28"/>
          <w:szCs w:val="28"/>
          <w:lang w:val="en-US"/>
        </w:rPr>
        <w:t xml:space="preserve"> / </w:t>
      </w:r>
      <w:proofErr w:type="spellStart"/>
      <w:proofErr w:type="gramStart"/>
      <w:r w:rsidRPr="008A610E">
        <w:rPr>
          <w:sz w:val="28"/>
          <w:szCs w:val="28"/>
          <w:lang w:val="en-US"/>
        </w:rPr>
        <w:t>пацієнтка</w:t>
      </w:r>
      <w:proofErr w:type="spellEnd"/>
      <w:r w:rsidR="00F34D42" w:rsidRPr="008A610E">
        <w:rPr>
          <w:sz w:val="28"/>
          <w:szCs w:val="28"/>
        </w:rPr>
        <w:t>;</w:t>
      </w:r>
      <w:proofErr w:type="gramEnd"/>
    </w:p>
    <w:p w14:paraId="1F18A49E" w14:textId="77777777" w:rsidR="007007BB" w:rsidRPr="008A610E" w:rsidRDefault="007007BB" w:rsidP="004F3272">
      <w:pPr>
        <w:numPr>
          <w:ilvl w:val="0"/>
          <w:numId w:val="226"/>
        </w:numPr>
        <w:tabs>
          <w:tab w:val="left" w:pos="284"/>
          <w:tab w:val="left" w:pos="720"/>
        </w:tabs>
        <w:ind w:left="284" w:hanging="284"/>
        <w:jc w:val="both"/>
        <w:rPr>
          <w:sz w:val="28"/>
          <w:szCs w:val="28"/>
          <w:lang w:val="en-US"/>
        </w:rPr>
      </w:pPr>
      <w:proofErr w:type="spellStart"/>
      <w:r w:rsidRPr="008A610E">
        <w:rPr>
          <w:sz w:val="28"/>
          <w:szCs w:val="28"/>
          <w:lang w:val="en-US"/>
        </w:rPr>
        <w:t>лікар</w:t>
      </w:r>
      <w:proofErr w:type="spellEnd"/>
      <w:r w:rsidRPr="008A610E">
        <w:rPr>
          <w:sz w:val="28"/>
          <w:szCs w:val="28"/>
          <w:lang w:val="en-US"/>
        </w:rPr>
        <w:t xml:space="preserve"> / </w:t>
      </w:r>
      <w:proofErr w:type="spellStart"/>
      <w:proofErr w:type="gramStart"/>
      <w:r w:rsidRPr="008A610E">
        <w:rPr>
          <w:sz w:val="28"/>
          <w:szCs w:val="28"/>
          <w:lang w:val="en-US"/>
        </w:rPr>
        <w:t>лікарка</w:t>
      </w:r>
      <w:proofErr w:type="spellEnd"/>
      <w:r w:rsidRPr="008A610E">
        <w:rPr>
          <w:sz w:val="28"/>
          <w:szCs w:val="28"/>
          <w:lang w:val="en-US"/>
        </w:rPr>
        <w:t>;</w:t>
      </w:r>
      <w:proofErr w:type="gramEnd"/>
    </w:p>
    <w:p w14:paraId="0F6FFEC5" w14:textId="77777777" w:rsidR="00F34D42" w:rsidRPr="008A610E" w:rsidRDefault="007007BB" w:rsidP="004F3272">
      <w:pPr>
        <w:numPr>
          <w:ilvl w:val="0"/>
          <w:numId w:val="226"/>
        </w:numPr>
        <w:tabs>
          <w:tab w:val="left" w:pos="284"/>
          <w:tab w:val="left" w:pos="720"/>
        </w:tabs>
        <w:ind w:left="284" w:hanging="284"/>
        <w:jc w:val="both"/>
        <w:rPr>
          <w:sz w:val="28"/>
          <w:szCs w:val="28"/>
          <w:lang w:val="en-US"/>
        </w:rPr>
      </w:pPr>
      <w:proofErr w:type="spellStart"/>
      <w:r w:rsidRPr="008A610E">
        <w:rPr>
          <w:sz w:val="28"/>
          <w:szCs w:val="28"/>
          <w:lang w:val="en-US"/>
        </w:rPr>
        <w:t>працівник</w:t>
      </w:r>
      <w:proofErr w:type="spellEnd"/>
      <w:r w:rsidRPr="008A610E">
        <w:rPr>
          <w:sz w:val="28"/>
          <w:szCs w:val="28"/>
          <w:lang w:val="en-US"/>
        </w:rPr>
        <w:t xml:space="preserve"> / </w:t>
      </w:r>
      <w:proofErr w:type="spellStart"/>
      <w:proofErr w:type="gramStart"/>
      <w:r w:rsidRPr="008A610E">
        <w:rPr>
          <w:sz w:val="28"/>
          <w:szCs w:val="28"/>
          <w:lang w:val="en-US"/>
        </w:rPr>
        <w:t>працівниця</w:t>
      </w:r>
      <w:proofErr w:type="spellEnd"/>
      <w:r w:rsidR="00F34D42" w:rsidRPr="008A610E">
        <w:rPr>
          <w:sz w:val="28"/>
          <w:szCs w:val="28"/>
        </w:rPr>
        <w:t>;</w:t>
      </w:r>
      <w:proofErr w:type="gramEnd"/>
    </w:p>
    <w:p w14:paraId="568D75FA" w14:textId="77777777" w:rsidR="007007BB" w:rsidRPr="008A610E" w:rsidRDefault="007007BB" w:rsidP="004F3272">
      <w:pPr>
        <w:numPr>
          <w:ilvl w:val="0"/>
          <w:numId w:val="226"/>
        </w:numPr>
        <w:tabs>
          <w:tab w:val="left" w:pos="284"/>
          <w:tab w:val="left" w:pos="720"/>
        </w:tabs>
        <w:ind w:left="284" w:hanging="284"/>
        <w:jc w:val="both"/>
        <w:rPr>
          <w:sz w:val="28"/>
          <w:szCs w:val="28"/>
          <w:lang w:val="en-US"/>
        </w:rPr>
      </w:pPr>
      <w:proofErr w:type="spellStart"/>
      <w:r w:rsidRPr="008A610E">
        <w:rPr>
          <w:sz w:val="28"/>
          <w:szCs w:val="28"/>
          <w:lang w:val="en-US"/>
        </w:rPr>
        <w:t>роботодавець</w:t>
      </w:r>
      <w:proofErr w:type="spellEnd"/>
      <w:r w:rsidRPr="008A610E">
        <w:rPr>
          <w:sz w:val="28"/>
          <w:szCs w:val="28"/>
          <w:lang w:val="en-US"/>
        </w:rPr>
        <w:t xml:space="preserve"> / </w:t>
      </w:r>
      <w:proofErr w:type="spellStart"/>
      <w:proofErr w:type="gramStart"/>
      <w:r w:rsidRPr="008A610E">
        <w:rPr>
          <w:sz w:val="28"/>
          <w:szCs w:val="28"/>
          <w:lang w:val="en-US"/>
        </w:rPr>
        <w:t>роботодавиця</w:t>
      </w:r>
      <w:proofErr w:type="spellEnd"/>
      <w:r w:rsidRPr="008A610E">
        <w:rPr>
          <w:sz w:val="28"/>
          <w:szCs w:val="28"/>
          <w:lang w:val="en-US"/>
        </w:rPr>
        <w:t>;</w:t>
      </w:r>
      <w:proofErr w:type="gramEnd"/>
    </w:p>
    <w:p w14:paraId="0BF3CA52" w14:textId="77777777" w:rsidR="00F34D42" w:rsidRPr="008A610E" w:rsidRDefault="00F34D42" w:rsidP="004F3272">
      <w:pPr>
        <w:numPr>
          <w:ilvl w:val="0"/>
          <w:numId w:val="226"/>
        </w:numPr>
        <w:tabs>
          <w:tab w:val="left" w:pos="284"/>
          <w:tab w:val="left" w:pos="720"/>
        </w:tabs>
        <w:ind w:left="284" w:hanging="284"/>
        <w:jc w:val="both"/>
        <w:rPr>
          <w:sz w:val="28"/>
          <w:szCs w:val="28"/>
          <w:lang w:val="ru-RU"/>
        </w:rPr>
      </w:pPr>
      <w:proofErr w:type="spellStart"/>
      <w:r w:rsidRPr="008A610E">
        <w:rPr>
          <w:sz w:val="28"/>
          <w:szCs w:val="28"/>
          <w:lang w:val="ru-RU"/>
        </w:rPr>
        <w:t>орендар</w:t>
      </w:r>
      <w:proofErr w:type="spellEnd"/>
      <w:r w:rsidRPr="008A610E">
        <w:rPr>
          <w:sz w:val="28"/>
          <w:szCs w:val="28"/>
          <w:lang w:val="ru-RU"/>
        </w:rPr>
        <w:t xml:space="preserve"> / </w:t>
      </w:r>
      <w:proofErr w:type="spellStart"/>
      <w:r w:rsidRPr="008A610E">
        <w:rPr>
          <w:sz w:val="28"/>
          <w:szCs w:val="28"/>
          <w:lang w:val="ru-RU"/>
        </w:rPr>
        <w:t>орендарка</w:t>
      </w:r>
      <w:proofErr w:type="spellEnd"/>
      <w:r w:rsidRPr="008A610E">
        <w:rPr>
          <w:sz w:val="28"/>
          <w:szCs w:val="28"/>
          <w:lang w:val="ru-RU"/>
        </w:rPr>
        <w:t xml:space="preserve"> </w:t>
      </w:r>
      <w:proofErr w:type="spellStart"/>
      <w:r w:rsidRPr="008A610E">
        <w:rPr>
          <w:sz w:val="28"/>
          <w:szCs w:val="28"/>
          <w:lang w:val="ru-RU"/>
        </w:rPr>
        <w:t>житла</w:t>
      </w:r>
      <w:proofErr w:type="spellEnd"/>
      <w:r w:rsidRPr="008A610E">
        <w:rPr>
          <w:sz w:val="28"/>
          <w:szCs w:val="28"/>
          <w:lang w:val="ru-RU"/>
        </w:rPr>
        <w:t>;</w:t>
      </w:r>
    </w:p>
    <w:p w14:paraId="22A55EBE" w14:textId="77777777" w:rsidR="007007BB" w:rsidRPr="008A610E" w:rsidRDefault="007007BB" w:rsidP="004F3272">
      <w:pPr>
        <w:numPr>
          <w:ilvl w:val="0"/>
          <w:numId w:val="226"/>
        </w:numPr>
        <w:tabs>
          <w:tab w:val="left" w:pos="284"/>
          <w:tab w:val="left" w:pos="720"/>
        </w:tabs>
        <w:ind w:left="284" w:hanging="284"/>
        <w:jc w:val="both"/>
        <w:rPr>
          <w:sz w:val="28"/>
          <w:szCs w:val="28"/>
          <w:lang w:val="ru-RU"/>
        </w:rPr>
      </w:pPr>
      <w:proofErr w:type="spellStart"/>
      <w:r w:rsidRPr="008A610E">
        <w:rPr>
          <w:sz w:val="28"/>
          <w:szCs w:val="28"/>
          <w:lang w:val="ru-RU"/>
        </w:rPr>
        <w:t>орендодавець</w:t>
      </w:r>
      <w:proofErr w:type="spellEnd"/>
      <w:r w:rsidRPr="008A610E">
        <w:rPr>
          <w:sz w:val="28"/>
          <w:szCs w:val="28"/>
          <w:lang w:val="ru-RU"/>
        </w:rPr>
        <w:t xml:space="preserve"> / </w:t>
      </w:r>
      <w:proofErr w:type="spellStart"/>
      <w:r w:rsidRPr="008A610E">
        <w:rPr>
          <w:sz w:val="28"/>
          <w:szCs w:val="28"/>
          <w:lang w:val="ru-RU"/>
        </w:rPr>
        <w:t>орендодавиця</w:t>
      </w:r>
      <w:proofErr w:type="spellEnd"/>
      <w:r w:rsidRPr="008A610E">
        <w:rPr>
          <w:sz w:val="28"/>
          <w:szCs w:val="28"/>
          <w:lang w:val="ru-RU"/>
        </w:rPr>
        <w:t>;</w:t>
      </w:r>
    </w:p>
    <w:p w14:paraId="3D306648" w14:textId="77777777" w:rsidR="00F34D42" w:rsidRPr="008A610E" w:rsidRDefault="007007BB" w:rsidP="004F3272">
      <w:pPr>
        <w:numPr>
          <w:ilvl w:val="0"/>
          <w:numId w:val="226"/>
        </w:numPr>
        <w:tabs>
          <w:tab w:val="left" w:pos="284"/>
          <w:tab w:val="left" w:pos="720"/>
        </w:tabs>
        <w:ind w:left="284" w:hanging="284"/>
        <w:jc w:val="both"/>
        <w:rPr>
          <w:sz w:val="28"/>
          <w:szCs w:val="28"/>
          <w:lang w:val="en-US"/>
        </w:rPr>
      </w:pPr>
      <w:proofErr w:type="spellStart"/>
      <w:proofErr w:type="gramStart"/>
      <w:r w:rsidRPr="008A610E">
        <w:rPr>
          <w:sz w:val="28"/>
          <w:szCs w:val="28"/>
          <w:lang w:val="en-US"/>
        </w:rPr>
        <w:t>водій</w:t>
      </w:r>
      <w:proofErr w:type="spellEnd"/>
      <w:r w:rsidR="00F34D42" w:rsidRPr="008A610E">
        <w:rPr>
          <w:sz w:val="28"/>
          <w:szCs w:val="28"/>
        </w:rPr>
        <w:t>;</w:t>
      </w:r>
      <w:proofErr w:type="gramEnd"/>
    </w:p>
    <w:p w14:paraId="04D0A809" w14:textId="77777777" w:rsidR="007007BB" w:rsidRPr="008A610E" w:rsidRDefault="007007BB" w:rsidP="004F3272">
      <w:pPr>
        <w:numPr>
          <w:ilvl w:val="0"/>
          <w:numId w:val="226"/>
        </w:numPr>
        <w:tabs>
          <w:tab w:val="left" w:pos="284"/>
          <w:tab w:val="left" w:pos="720"/>
        </w:tabs>
        <w:ind w:left="284" w:hanging="284"/>
        <w:jc w:val="both"/>
        <w:rPr>
          <w:sz w:val="28"/>
          <w:szCs w:val="28"/>
          <w:lang w:val="en-US"/>
        </w:rPr>
      </w:pPr>
      <w:proofErr w:type="spellStart"/>
      <w:r w:rsidRPr="008A610E">
        <w:rPr>
          <w:sz w:val="28"/>
          <w:szCs w:val="28"/>
          <w:lang w:val="en-US"/>
        </w:rPr>
        <w:t>пасажир</w:t>
      </w:r>
      <w:proofErr w:type="spellEnd"/>
      <w:r w:rsidRPr="008A610E">
        <w:rPr>
          <w:sz w:val="28"/>
          <w:szCs w:val="28"/>
          <w:lang w:val="en-US"/>
        </w:rPr>
        <w:t xml:space="preserve"> / </w:t>
      </w:r>
      <w:proofErr w:type="spellStart"/>
      <w:proofErr w:type="gramStart"/>
      <w:r w:rsidRPr="008A610E">
        <w:rPr>
          <w:sz w:val="28"/>
          <w:szCs w:val="28"/>
          <w:lang w:val="en-US"/>
        </w:rPr>
        <w:t>пасажирка</w:t>
      </w:r>
      <w:proofErr w:type="spellEnd"/>
      <w:r w:rsidRPr="008A610E">
        <w:rPr>
          <w:sz w:val="28"/>
          <w:szCs w:val="28"/>
          <w:lang w:val="en-US"/>
        </w:rPr>
        <w:t>;</w:t>
      </w:r>
      <w:proofErr w:type="gramEnd"/>
    </w:p>
    <w:p w14:paraId="53CB0682" w14:textId="77777777" w:rsidR="007007BB" w:rsidRPr="008A610E" w:rsidRDefault="007007BB" w:rsidP="004F3272">
      <w:pPr>
        <w:numPr>
          <w:ilvl w:val="0"/>
          <w:numId w:val="226"/>
        </w:numPr>
        <w:tabs>
          <w:tab w:val="left" w:pos="284"/>
          <w:tab w:val="left" w:pos="720"/>
        </w:tabs>
        <w:ind w:left="284" w:hanging="284"/>
        <w:jc w:val="both"/>
        <w:rPr>
          <w:sz w:val="28"/>
          <w:szCs w:val="28"/>
          <w:lang w:val="en-US"/>
        </w:rPr>
      </w:pPr>
      <w:proofErr w:type="spellStart"/>
      <w:r w:rsidRPr="008A610E">
        <w:rPr>
          <w:sz w:val="28"/>
          <w:szCs w:val="28"/>
          <w:lang w:val="en-US"/>
        </w:rPr>
        <w:t>глядач</w:t>
      </w:r>
      <w:proofErr w:type="spellEnd"/>
      <w:r w:rsidRPr="008A610E">
        <w:rPr>
          <w:sz w:val="28"/>
          <w:szCs w:val="28"/>
          <w:lang w:val="en-US"/>
        </w:rPr>
        <w:t xml:space="preserve"> / </w:t>
      </w:r>
      <w:proofErr w:type="spellStart"/>
      <w:proofErr w:type="gramStart"/>
      <w:r w:rsidRPr="008A610E">
        <w:rPr>
          <w:sz w:val="28"/>
          <w:szCs w:val="28"/>
          <w:lang w:val="en-US"/>
        </w:rPr>
        <w:t>глядачка</w:t>
      </w:r>
      <w:proofErr w:type="spellEnd"/>
      <w:r w:rsidRPr="008A610E">
        <w:rPr>
          <w:sz w:val="28"/>
          <w:szCs w:val="28"/>
          <w:lang w:val="en-US"/>
        </w:rPr>
        <w:t>;</w:t>
      </w:r>
      <w:proofErr w:type="gramEnd"/>
    </w:p>
    <w:p w14:paraId="2EC58DA2" w14:textId="77777777" w:rsidR="007007BB" w:rsidRPr="008A610E" w:rsidRDefault="007007BB" w:rsidP="004F3272">
      <w:pPr>
        <w:numPr>
          <w:ilvl w:val="0"/>
          <w:numId w:val="226"/>
        </w:numPr>
        <w:tabs>
          <w:tab w:val="left" w:pos="284"/>
          <w:tab w:val="left" w:pos="720"/>
        </w:tabs>
        <w:ind w:left="284" w:hanging="284"/>
        <w:jc w:val="both"/>
        <w:rPr>
          <w:sz w:val="28"/>
          <w:szCs w:val="28"/>
          <w:lang w:val="en-US"/>
        </w:rPr>
      </w:pPr>
      <w:proofErr w:type="spellStart"/>
      <w:r w:rsidRPr="008A610E">
        <w:rPr>
          <w:sz w:val="28"/>
          <w:szCs w:val="28"/>
          <w:lang w:val="en-US"/>
        </w:rPr>
        <w:t>читач</w:t>
      </w:r>
      <w:proofErr w:type="spellEnd"/>
      <w:r w:rsidRPr="008A610E">
        <w:rPr>
          <w:sz w:val="28"/>
          <w:szCs w:val="28"/>
          <w:lang w:val="en-US"/>
        </w:rPr>
        <w:t xml:space="preserve"> / </w:t>
      </w:r>
      <w:proofErr w:type="spellStart"/>
      <w:proofErr w:type="gramStart"/>
      <w:r w:rsidRPr="008A610E">
        <w:rPr>
          <w:sz w:val="28"/>
          <w:szCs w:val="28"/>
          <w:lang w:val="en-US"/>
        </w:rPr>
        <w:t>читачка</w:t>
      </w:r>
      <w:proofErr w:type="spellEnd"/>
      <w:r w:rsidRPr="008A610E">
        <w:rPr>
          <w:sz w:val="28"/>
          <w:szCs w:val="28"/>
          <w:lang w:val="en-US"/>
        </w:rPr>
        <w:t>;</w:t>
      </w:r>
      <w:proofErr w:type="gramEnd"/>
    </w:p>
    <w:p w14:paraId="6BD7429C" w14:textId="77777777" w:rsidR="007007BB" w:rsidRPr="008A610E" w:rsidRDefault="007007BB" w:rsidP="004F3272">
      <w:pPr>
        <w:numPr>
          <w:ilvl w:val="0"/>
          <w:numId w:val="226"/>
        </w:numPr>
        <w:tabs>
          <w:tab w:val="left" w:pos="284"/>
          <w:tab w:val="left" w:pos="720"/>
        </w:tabs>
        <w:ind w:left="284" w:hanging="284"/>
        <w:jc w:val="both"/>
        <w:rPr>
          <w:sz w:val="28"/>
          <w:szCs w:val="28"/>
          <w:lang w:val="en-US"/>
        </w:rPr>
      </w:pPr>
      <w:proofErr w:type="spellStart"/>
      <w:r w:rsidRPr="008A610E">
        <w:rPr>
          <w:sz w:val="28"/>
          <w:szCs w:val="28"/>
          <w:lang w:val="en-US"/>
        </w:rPr>
        <w:t>слухач</w:t>
      </w:r>
      <w:proofErr w:type="spellEnd"/>
      <w:r w:rsidRPr="008A610E">
        <w:rPr>
          <w:sz w:val="28"/>
          <w:szCs w:val="28"/>
          <w:lang w:val="en-US"/>
        </w:rPr>
        <w:t xml:space="preserve"> / </w:t>
      </w:r>
      <w:proofErr w:type="spellStart"/>
      <w:proofErr w:type="gramStart"/>
      <w:r w:rsidRPr="008A610E">
        <w:rPr>
          <w:sz w:val="28"/>
          <w:szCs w:val="28"/>
          <w:lang w:val="en-US"/>
        </w:rPr>
        <w:t>слухачка</w:t>
      </w:r>
      <w:proofErr w:type="spellEnd"/>
      <w:r w:rsidRPr="008A610E">
        <w:rPr>
          <w:sz w:val="28"/>
          <w:szCs w:val="28"/>
          <w:lang w:val="en-US"/>
        </w:rPr>
        <w:t>;</w:t>
      </w:r>
      <w:proofErr w:type="gramEnd"/>
    </w:p>
    <w:p w14:paraId="3C2354CE" w14:textId="77777777" w:rsidR="007007BB" w:rsidRPr="008A610E" w:rsidRDefault="007007BB" w:rsidP="004F3272">
      <w:pPr>
        <w:numPr>
          <w:ilvl w:val="0"/>
          <w:numId w:val="226"/>
        </w:numPr>
        <w:tabs>
          <w:tab w:val="left" w:pos="284"/>
          <w:tab w:val="left" w:pos="720"/>
        </w:tabs>
        <w:ind w:left="284" w:hanging="284"/>
        <w:jc w:val="both"/>
        <w:rPr>
          <w:sz w:val="28"/>
          <w:szCs w:val="28"/>
          <w:lang w:val="en-US"/>
        </w:rPr>
      </w:pPr>
      <w:proofErr w:type="spellStart"/>
      <w:r w:rsidRPr="008A610E">
        <w:rPr>
          <w:sz w:val="28"/>
          <w:szCs w:val="28"/>
          <w:lang w:val="en-US"/>
        </w:rPr>
        <w:t>спортсмен</w:t>
      </w:r>
      <w:proofErr w:type="spellEnd"/>
      <w:r w:rsidRPr="008A610E">
        <w:rPr>
          <w:sz w:val="28"/>
          <w:szCs w:val="28"/>
          <w:lang w:val="en-US"/>
        </w:rPr>
        <w:t xml:space="preserve"> / </w:t>
      </w:r>
      <w:proofErr w:type="spellStart"/>
      <w:proofErr w:type="gramStart"/>
      <w:r w:rsidRPr="008A610E">
        <w:rPr>
          <w:sz w:val="28"/>
          <w:szCs w:val="28"/>
          <w:lang w:val="en-US"/>
        </w:rPr>
        <w:t>спортсменка</w:t>
      </w:r>
      <w:proofErr w:type="spellEnd"/>
      <w:r w:rsidRPr="008A610E">
        <w:rPr>
          <w:sz w:val="28"/>
          <w:szCs w:val="28"/>
          <w:lang w:val="en-US"/>
        </w:rPr>
        <w:t>;</w:t>
      </w:r>
      <w:proofErr w:type="gramEnd"/>
    </w:p>
    <w:p w14:paraId="32793FAC" w14:textId="77777777" w:rsidR="007007BB" w:rsidRPr="008A610E" w:rsidRDefault="007007BB" w:rsidP="004F3272">
      <w:pPr>
        <w:numPr>
          <w:ilvl w:val="0"/>
          <w:numId w:val="226"/>
        </w:numPr>
        <w:tabs>
          <w:tab w:val="left" w:pos="284"/>
          <w:tab w:val="left" w:pos="720"/>
        </w:tabs>
        <w:ind w:left="284" w:hanging="284"/>
        <w:jc w:val="both"/>
        <w:rPr>
          <w:sz w:val="28"/>
          <w:szCs w:val="28"/>
          <w:lang w:val="en-US"/>
        </w:rPr>
      </w:pPr>
      <w:proofErr w:type="spellStart"/>
      <w:r w:rsidRPr="008A610E">
        <w:rPr>
          <w:sz w:val="28"/>
          <w:szCs w:val="28"/>
          <w:lang w:val="en-US"/>
        </w:rPr>
        <w:t>вболівальник</w:t>
      </w:r>
      <w:proofErr w:type="spellEnd"/>
      <w:r w:rsidRPr="008A610E">
        <w:rPr>
          <w:sz w:val="28"/>
          <w:szCs w:val="28"/>
          <w:lang w:val="en-US"/>
        </w:rPr>
        <w:t xml:space="preserve"> / </w:t>
      </w:r>
      <w:proofErr w:type="spellStart"/>
      <w:proofErr w:type="gramStart"/>
      <w:r w:rsidRPr="008A610E">
        <w:rPr>
          <w:sz w:val="28"/>
          <w:szCs w:val="28"/>
          <w:lang w:val="en-US"/>
        </w:rPr>
        <w:t>вболівальниця</w:t>
      </w:r>
      <w:proofErr w:type="spellEnd"/>
      <w:r w:rsidRPr="008A610E">
        <w:rPr>
          <w:sz w:val="28"/>
          <w:szCs w:val="28"/>
          <w:lang w:val="en-US"/>
        </w:rPr>
        <w:t>;</w:t>
      </w:r>
      <w:proofErr w:type="gramEnd"/>
    </w:p>
    <w:p w14:paraId="708C8558" w14:textId="77777777" w:rsidR="007007BB" w:rsidRPr="008A610E" w:rsidRDefault="007007BB" w:rsidP="004F3272">
      <w:pPr>
        <w:numPr>
          <w:ilvl w:val="0"/>
          <w:numId w:val="226"/>
        </w:numPr>
        <w:tabs>
          <w:tab w:val="left" w:pos="284"/>
          <w:tab w:val="left" w:pos="720"/>
        </w:tabs>
        <w:ind w:left="284" w:hanging="284"/>
        <w:jc w:val="both"/>
        <w:rPr>
          <w:sz w:val="28"/>
          <w:szCs w:val="28"/>
          <w:lang w:val="en-US"/>
        </w:rPr>
      </w:pPr>
      <w:proofErr w:type="spellStart"/>
      <w:r w:rsidRPr="008A610E">
        <w:rPr>
          <w:sz w:val="28"/>
          <w:szCs w:val="28"/>
          <w:lang w:val="en-US"/>
        </w:rPr>
        <w:t>учасник</w:t>
      </w:r>
      <w:proofErr w:type="spellEnd"/>
      <w:r w:rsidRPr="008A610E">
        <w:rPr>
          <w:sz w:val="28"/>
          <w:szCs w:val="28"/>
          <w:lang w:val="en-US"/>
        </w:rPr>
        <w:t xml:space="preserve"> / </w:t>
      </w:r>
      <w:proofErr w:type="spellStart"/>
      <w:r w:rsidRPr="008A610E">
        <w:rPr>
          <w:sz w:val="28"/>
          <w:szCs w:val="28"/>
          <w:lang w:val="en-US"/>
        </w:rPr>
        <w:t>учасниця</w:t>
      </w:r>
      <w:proofErr w:type="spellEnd"/>
      <w:r w:rsidRPr="008A610E">
        <w:rPr>
          <w:sz w:val="28"/>
          <w:szCs w:val="28"/>
          <w:lang w:val="en-US"/>
        </w:rPr>
        <w:t xml:space="preserve"> </w:t>
      </w:r>
      <w:proofErr w:type="spellStart"/>
      <w:proofErr w:type="gramStart"/>
      <w:r w:rsidRPr="008A610E">
        <w:rPr>
          <w:sz w:val="28"/>
          <w:szCs w:val="28"/>
          <w:lang w:val="en-US"/>
        </w:rPr>
        <w:t>подій</w:t>
      </w:r>
      <w:proofErr w:type="spellEnd"/>
      <w:r w:rsidRPr="008A610E">
        <w:rPr>
          <w:sz w:val="28"/>
          <w:szCs w:val="28"/>
          <w:lang w:val="en-US"/>
        </w:rPr>
        <w:t>;</w:t>
      </w:r>
      <w:proofErr w:type="gramEnd"/>
    </w:p>
    <w:p w14:paraId="59E47555" w14:textId="77777777" w:rsidR="007007BB" w:rsidRPr="008A610E" w:rsidRDefault="007007BB" w:rsidP="004F3272">
      <w:pPr>
        <w:numPr>
          <w:ilvl w:val="0"/>
          <w:numId w:val="226"/>
        </w:numPr>
        <w:tabs>
          <w:tab w:val="left" w:pos="284"/>
          <w:tab w:val="left" w:pos="720"/>
        </w:tabs>
        <w:ind w:left="284" w:hanging="284"/>
        <w:jc w:val="both"/>
        <w:rPr>
          <w:sz w:val="28"/>
          <w:szCs w:val="28"/>
          <w:lang w:val="en-US"/>
        </w:rPr>
      </w:pPr>
      <w:proofErr w:type="spellStart"/>
      <w:r w:rsidRPr="008A610E">
        <w:rPr>
          <w:sz w:val="28"/>
          <w:szCs w:val="28"/>
          <w:lang w:val="en-US"/>
        </w:rPr>
        <w:t>свідок</w:t>
      </w:r>
      <w:proofErr w:type="spellEnd"/>
      <w:r w:rsidRPr="008A610E">
        <w:rPr>
          <w:sz w:val="28"/>
          <w:szCs w:val="28"/>
          <w:lang w:val="en-US"/>
        </w:rPr>
        <w:t xml:space="preserve"> / </w:t>
      </w:r>
      <w:proofErr w:type="spellStart"/>
      <w:r w:rsidRPr="008A610E">
        <w:rPr>
          <w:sz w:val="28"/>
          <w:szCs w:val="28"/>
          <w:lang w:val="en-US"/>
        </w:rPr>
        <w:t>свідкиня</w:t>
      </w:r>
      <w:proofErr w:type="spellEnd"/>
      <w:r w:rsidRPr="008A610E">
        <w:rPr>
          <w:sz w:val="28"/>
          <w:szCs w:val="28"/>
          <w:lang w:val="en-US"/>
        </w:rPr>
        <w:t xml:space="preserve"> </w:t>
      </w:r>
      <w:proofErr w:type="spellStart"/>
      <w:proofErr w:type="gramStart"/>
      <w:r w:rsidRPr="008A610E">
        <w:rPr>
          <w:sz w:val="28"/>
          <w:szCs w:val="28"/>
          <w:lang w:val="en-US"/>
        </w:rPr>
        <w:t>подій</w:t>
      </w:r>
      <w:proofErr w:type="spellEnd"/>
      <w:r w:rsidRPr="008A610E">
        <w:rPr>
          <w:sz w:val="28"/>
          <w:szCs w:val="28"/>
          <w:lang w:val="en-US"/>
        </w:rPr>
        <w:t>;</w:t>
      </w:r>
      <w:proofErr w:type="gramEnd"/>
    </w:p>
    <w:p w14:paraId="2C761B2B" w14:textId="77777777" w:rsidR="00F34D42" w:rsidRPr="008A610E" w:rsidRDefault="00F34D42" w:rsidP="004F3272">
      <w:pPr>
        <w:numPr>
          <w:ilvl w:val="0"/>
          <w:numId w:val="226"/>
        </w:numPr>
        <w:tabs>
          <w:tab w:val="left" w:pos="284"/>
          <w:tab w:val="left" w:pos="720"/>
        </w:tabs>
        <w:ind w:left="284" w:hanging="284"/>
        <w:jc w:val="both"/>
        <w:rPr>
          <w:sz w:val="28"/>
          <w:szCs w:val="28"/>
          <w:lang w:val="en-US"/>
        </w:rPr>
      </w:pPr>
      <w:r w:rsidRPr="008A610E">
        <w:rPr>
          <w:sz w:val="28"/>
          <w:szCs w:val="28"/>
        </w:rPr>
        <w:t>співрозмовник / співрозмовниця;</w:t>
      </w:r>
    </w:p>
    <w:p w14:paraId="49FCF991" w14:textId="77777777" w:rsidR="007007BB" w:rsidRPr="008A610E" w:rsidRDefault="007007BB" w:rsidP="004F3272">
      <w:pPr>
        <w:numPr>
          <w:ilvl w:val="0"/>
          <w:numId w:val="226"/>
        </w:numPr>
        <w:tabs>
          <w:tab w:val="left" w:pos="284"/>
          <w:tab w:val="left" w:pos="720"/>
        </w:tabs>
        <w:ind w:left="284" w:hanging="284"/>
        <w:jc w:val="both"/>
        <w:rPr>
          <w:sz w:val="28"/>
          <w:szCs w:val="28"/>
          <w:lang w:val="en-US"/>
        </w:rPr>
      </w:pPr>
      <w:proofErr w:type="spellStart"/>
      <w:r w:rsidRPr="008A610E">
        <w:rPr>
          <w:sz w:val="28"/>
          <w:szCs w:val="28"/>
          <w:lang w:val="en-US"/>
        </w:rPr>
        <w:t>учасник</w:t>
      </w:r>
      <w:proofErr w:type="spellEnd"/>
      <w:r w:rsidRPr="008A610E">
        <w:rPr>
          <w:sz w:val="28"/>
          <w:szCs w:val="28"/>
          <w:lang w:val="en-US"/>
        </w:rPr>
        <w:t xml:space="preserve"> / </w:t>
      </w:r>
      <w:proofErr w:type="spellStart"/>
      <w:r w:rsidRPr="008A610E">
        <w:rPr>
          <w:sz w:val="28"/>
          <w:szCs w:val="28"/>
          <w:lang w:val="en-US"/>
        </w:rPr>
        <w:t>учасниця</w:t>
      </w:r>
      <w:proofErr w:type="spellEnd"/>
      <w:r w:rsidRPr="008A610E">
        <w:rPr>
          <w:sz w:val="28"/>
          <w:szCs w:val="28"/>
          <w:lang w:val="en-US"/>
        </w:rPr>
        <w:t xml:space="preserve"> </w:t>
      </w:r>
      <w:proofErr w:type="spellStart"/>
      <w:r w:rsidRPr="008A610E">
        <w:rPr>
          <w:sz w:val="28"/>
          <w:szCs w:val="28"/>
          <w:lang w:val="en-US"/>
        </w:rPr>
        <w:t>телефонної</w:t>
      </w:r>
      <w:proofErr w:type="spellEnd"/>
      <w:r w:rsidRPr="008A610E">
        <w:rPr>
          <w:sz w:val="28"/>
          <w:szCs w:val="28"/>
          <w:lang w:val="en-US"/>
        </w:rPr>
        <w:t xml:space="preserve"> </w:t>
      </w:r>
      <w:proofErr w:type="spellStart"/>
      <w:proofErr w:type="gramStart"/>
      <w:r w:rsidRPr="008A610E">
        <w:rPr>
          <w:sz w:val="28"/>
          <w:szCs w:val="28"/>
          <w:lang w:val="en-US"/>
        </w:rPr>
        <w:t>розмови</w:t>
      </w:r>
      <w:proofErr w:type="spellEnd"/>
      <w:r w:rsidRPr="008A610E">
        <w:rPr>
          <w:sz w:val="28"/>
          <w:szCs w:val="28"/>
        </w:rPr>
        <w:t>;</w:t>
      </w:r>
      <w:proofErr w:type="gramEnd"/>
    </w:p>
    <w:p w14:paraId="08FF0B51" w14:textId="77777777" w:rsidR="007007BB" w:rsidRPr="008A610E" w:rsidRDefault="007007BB" w:rsidP="004F3272">
      <w:pPr>
        <w:numPr>
          <w:ilvl w:val="0"/>
          <w:numId w:val="226"/>
        </w:numPr>
        <w:tabs>
          <w:tab w:val="left" w:pos="284"/>
          <w:tab w:val="left" w:pos="720"/>
        </w:tabs>
        <w:ind w:left="284" w:hanging="284"/>
        <w:jc w:val="both"/>
        <w:rPr>
          <w:color w:val="222222"/>
          <w:sz w:val="28"/>
          <w:szCs w:val="28"/>
          <w:lang w:val="ru-RU"/>
        </w:rPr>
      </w:pPr>
      <w:proofErr w:type="spellStart"/>
      <w:r w:rsidRPr="008A610E">
        <w:rPr>
          <w:sz w:val="28"/>
          <w:szCs w:val="28"/>
          <w:lang w:val="ru-RU"/>
        </w:rPr>
        <w:t>учасник</w:t>
      </w:r>
      <w:proofErr w:type="spellEnd"/>
      <w:r w:rsidRPr="008A610E">
        <w:rPr>
          <w:sz w:val="28"/>
          <w:szCs w:val="28"/>
          <w:lang w:val="ru-RU"/>
        </w:rPr>
        <w:t xml:space="preserve"> / </w:t>
      </w:r>
      <w:proofErr w:type="spellStart"/>
      <w:r w:rsidRPr="008A610E">
        <w:rPr>
          <w:sz w:val="28"/>
          <w:szCs w:val="28"/>
          <w:lang w:val="ru-RU"/>
        </w:rPr>
        <w:t>учасниця</w:t>
      </w:r>
      <w:proofErr w:type="spellEnd"/>
      <w:r w:rsidRPr="008A610E">
        <w:rPr>
          <w:sz w:val="28"/>
          <w:szCs w:val="28"/>
          <w:lang w:val="ru-RU"/>
        </w:rPr>
        <w:t xml:space="preserve"> </w:t>
      </w:r>
      <w:proofErr w:type="spellStart"/>
      <w:r w:rsidRPr="008A610E">
        <w:rPr>
          <w:sz w:val="28"/>
          <w:szCs w:val="28"/>
          <w:lang w:val="ru-RU"/>
        </w:rPr>
        <w:t>дискусії</w:t>
      </w:r>
      <w:proofErr w:type="spellEnd"/>
      <w:r w:rsidRPr="008A610E">
        <w:rPr>
          <w:sz w:val="28"/>
          <w:szCs w:val="28"/>
          <w:lang w:val="ru-RU"/>
        </w:rPr>
        <w:t xml:space="preserve">, </w:t>
      </w:r>
      <w:proofErr w:type="spellStart"/>
      <w:r w:rsidRPr="008A610E">
        <w:rPr>
          <w:sz w:val="28"/>
          <w:szCs w:val="28"/>
          <w:lang w:val="ru-RU"/>
        </w:rPr>
        <w:t>бесіди</w:t>
      </w:r>
      <w:proofErr w:type="spellEnd"/>
      <w:r w:rsidRPr="008A610E">
        <w:rPr>
          <w:sz w:val="28"/>
          <w:szCs w:val="28"/>
          <w:lang w:val="ru-RU"/>
        </w:rPr>
        <w:t xml:space="preserve">, репортажу, </w:t>
      </w:r>
      <w:proofErr w:type="spellStart"/>
      <w:r w:rsidRPr="008A610E">
        <w:rPr>
          <w:sz w:val="28"/>
          <w:szCs w:val="28"/>
          <w:lang w:val="ru-RU"/>
        </w:rPr>
        <w:t>інтерв’ю</w:t>
      </w:r>
      <w:proofErr w:type="spellEnd"/>
      <w:r w:rsidRPr="008A610E">
        <w:rPr>
          <w:sz w:val="28"/>
          <w:szCs w:val="28"/>
          <w:lang w:val="ru-RU"/>
        </w:rPr>
        <w:t>;</w:t>
      </w:r>
    </w:p>
    <w:p w14:paraId="3B61DB86" w14:textId="77777777" w:rsidR="00F34D42" w:rsidRPr="008A610E" w:rsidRDefault="007007BB" w:rsidP="004F3272">
      <w:pPr>
        <w:numPr>
          <w:ilvl w:val="0"/>
          <w:numId w:val="226"/>
        </w:numPr>
        <w:tabs>
          <w:tab w:val="left" w:pos="284"/>
          <w:tab w:val="left" w:pos="720"/>
        </w:tabs>
        <w:ind w:left="284" w:hanging="284"/>
        <w:jc w:val="both"/>
        <w:rPr>
          <w:color w:val="222222"/>
          <w:sz w:val="28"/>
          <w:szCs w:val="28"/>
          <w:lang w:val="ru-RU"/>
        </w:rPr>
      </w:pPr>
      <w:r w:rsidRPr="008A610E">
        <w:rPr>
          <w:sz w:val="28"/>
          <w:szCs w:val="28"/>
          <w:lang w:val="ru-RU"/>
        </w:rPr>
        <w:t>рецензент / рецензентка</w:t>
      </w:r>
    </w:p>
    <w:p w14:paraId="342F66E4" w14:textId="77777777" w:rsidR="007007BB" w:rsidRPr="008A610E" w:rsidRDefault="00F34D42" w:rsidP="004F3272">
      <w:pPr>
        <w:numPr>
          <w:ilvl w:val="0"/>
          <w:numId w:val="226"/>
        </w:numPr>
        <w:tabs>
          <w:tab w:val="left" w:pos="284"/>
          <w:tab w:val="left" w:pos="720"/>
        </w:tabs>
        <w:ind w:left="284" w:hanging="284"/>
        <w:jc w:val="both"/>
        <w:rPr>
          <w:color w:val="222222"/>
          <w:sz w:val="28"/>
          <w:szCs w:val="28"/>
          <w:lang w:val="ru-RU"/>
        </w:rPr>
      </w:pPr>
      <w:proofErr w:type="spellStart"/>
      <w:r w:rsidRPr="008A610E">
        <w:rPr>
          <w:sz w:val="28"/>
          <w:szCs w:val="28"/>
          <w:lang w:val="ru-RU"/>
        </w:rPr>
        <w:t>оскаржувач</w:t>
      </w:r>
      <w:proofErr w:type="spellEnd"/>
      <w:r w:rsidRPr="008A610E">
        <w:rPr>
          <w:sz w:val="28"/>
          <w:szCs w:val="28"/>
          <w:lang w:val="ru-RU"/>
        </w:rPr>
        <w:t xml:space="preserve"> / </w:t>
      </w:r>
      <w:proofErr w:type="spellStart"/>
      <w:r w:rsidRPr="008A610E">
        <w:rPr>
          <w:sz w:val="28"/>
          <w:szCs w:val="28"/>
          <w:lang w:val="ru-RU"/>
        </w:rPr>
        <w:t>оскаржувачка</w:t>
      </w:r>
      <w:proofErr w:type="spellEnd"/>
      <w:r w:rsidR="007007BB" w:rsidRPr="008A610E">
        <w:rPr>
          <w:sz w:val="28"/>
          <w:szCs w:val="28"/>
          <w:lang w:val="ru-RU"/>
        </w:rPr>
        <w:t xml:space="preserve">. </w:t>
      </w:r>
    </w:p>
    <w:p w14:paraId="198B100C" w14:textId="77777777" w:rsidR="006805BC" w:rsidRDefault="007007BB" w:rsidP="006805BC">
      <w:pPr>
        <w:tabs>
          <w:tab w:val="left" w:pos="720"/>
        </w:tabs>
        <w:ind w:firstLine="709"/>
        <w:jc w:val="both"/>
        <w:rPr>
          <w:color w:val="222222"/>
          <w:sz w:val="28"/>
          <w:szCs w:val="28"/>
          <w:lang w:val="ru-RU"/>
        </w:rPr>
      </w:pPr>
      <w:r w:rsidRPr="008A610E">
        <w:rPr>
          <w:color w:val="222222"/>
          <w:sz w:val="28"/>
          <w:szCs w:val="28"/>
          <w:lang w:val="ru-RU"/>
        </w:rPr>
        <w:br w:type="page"/>
      </w:r>
    </w:p>
    <w:p w14:paraId="06F36053" w14:textId="77777777" w:rsidR="007007BB" w:rsidRPr="008A610E" w:rsidRDefault="007007BB" w:rsidP="000E5C65">
      <w:pPr>
        <w:shd w:val="clear" w:color="auto" w:fill="D0CECE"/>
        <w:tabs>
          <w:tab w:val="left" w:pos="720"/>
        </w:tabs>
        <w:ind w:firstLine="709"/>
        <w:jc w:val="both"/>
        <w:rPr>
          <w:sz w:val="28"/>
          <w:szCs w:val="28"/>
          <w:lang w:val="en-US"/>
        </w:rPr>
      </w:pPr>
      <w:r w:rsidRPr="008A610E">
        <w:rPr>
          <w:b/>
          <w:bCs/>
          <w:sz w:val="28"/>
          <w:szCs w:val="28"/>
          <w:lang w:val="en-US"/>
        </w:rPr>
        <w:t xml:space="preserve">4. </w:t>
      </w:r>
      <w:r w:rsidRPr="008A610E">
        <w:rPr>
          <w:b/>
          <w:bCs/>
          <w:caps/>
          <w:sz w:val="28"/>
          <w:szCs w:val="28"/>
          <w:lang w:val="en-US"/>
        </w:rPr>
        <w:t>Говоріння</w:t>
      </w:r>
    </w:p>
    <w:p w14:paraId="41C2F9F6" w14:textId="77777777" w:rsidR="007007BB" w:rsidRPr="008A610E" w:rsidRDefault="007007BB" w:rsidP="006A4D4A">
      <w:pPr>
        <w:numPr>
          <w:ilvl w:val="1"/>
          <w:numId w:val="262"/>
        </w:numPr>
        <w:tabs>
          <w:tab w:val="left" w:pos="0"/>
          <w:tab w:val="left" w:pos="720"/>
        </w:tabs>
        <w:rPr>
          <w:sz w:val="28"/>
          <w:szCs w:val="28"/>
          <w:lang w:val="en-US"/>
        </w:rPr>
      </w:pPr>
      <w:proofErr w:type="spellStart"/>
      <w:r w:rsidRPr="008A610E">
        <w:rPr>
          <w:b/>
          <w:bCs/>
          <w:sz w:val="28"/>
          <w:szCs w:val="28"/>
          <w:lang w:val="en-US"/>
        </w:rPr>
        <w:t>Загальний</w:t>
      </w:r>
      <w:proofErr w:type="spellEnd"/>
      <w:r w:rsidRPr="008A610E">
        <w:rPr>
          <w:b/>
          <w:bCs/>
          <w:sz w:val="28"/>
          <w:szCs w:val="28"/>
          <w:lang w:val="en-US"/>
        </w:rPr>
        <w:t xml:space="preserve"> </w:t>
      </w:r>
      <w:proofErr w:type="spellStart"/>
      <w:r w:rsidRPr="008A610E">
        <w:rPr>
          <w:b/>
          <w:bCs/>
          <w:sz w:val="28"/>
          <w:szCs w:val="28"/>
          <w:lang w:val="en-US"/>
        </w:rPr>
        <w:t>перелік</w:t>
      </w:r>
      <w:proofErr w:type="spellEnd"/>
      <w:r w:rsidRPr="008A610E">
        <w:rPr>
          <w:b/>
          <w:bCs/>
          <w:sz w:val="28"/>
          <w:szCs w:val="28"/>
          <w:lang w:val="en-US"/>
        </w:rPr>
        <w:t xml:space="preserve"> </w:t>
      </w:r>
      <w:proofErr w:type="spellStart"/>
      <w:r w:rsidRPr="008A610E">
        <w:rPr>
          <w:b/>
          <w:bCs/>
          <w:sz w:val="28"/>
          <w:szCs w:val="28"/>
          <w:lang w:val="en-US"/>
        </w:rPr>
        <w:t>умінь</w:t>
      </w:r>
      <w:proofErr w:type="spellEnd"/>
    </w:p>
    <w:p w14:paraId="6FFC39D7" w14:textId="77777777" w:rsidR="007007BB" w:rsidRPr="008A610E" w:rsidRDefault="007007BB" w:rsidP="000C57B7">
      <w:pPr>
        <w:tabs>
          <w:tab w:val="left" w:pos="720"/>
        </w:tabs>
        <w:ind w:firstLine="709"/>
        <w:jc w:val="both"/>
        <w:rPr>
          <w:b/>
          <w:bCs/>
          <w:sz w:val="28"/>
          <w:szCs w:val="28"/>
        </w:rPr>
      </w:pPr>
    </w:p>
    <w:p w14:paraId="3A43E764" w14:textId="77777777" w:rsidR="007007BB" w:rsidRPr="008A610E" w:rsidRDefault="007007BB" w:rsidP="004F3272">
      <w:pPr>
        <w:tabs>
          <w:tab w:val="left" w:pos="284"/>
        </w:tabs>
        <w:ind w:left="284" w:hanging="284"/>
        <w:jc w:val="both"/>
        <w:rPr>
          <w:sz w:val="28"/>
          <w:szCs w:val="28"/>
          <w:lang w:val="ru-RU"/>
        </w:rPr>
      </w:pPr>
      <w:r w:rsidRPr="008A610E">
        <w:rPr>
          <w:b/>
          <w:bCs/>
          <w:sz w:val="28"/>
          <w:szCs w:val="28"/>
          <w:lang w:val="ru-RU"/>
        </w:rPr>
        <w:t xml:space="preserve">А. </w:t>
      </w:r>
      <w:proofErr w:type="spellStart"/>
      <w:r w:rsidRPr="008A610E">
        <w:rPr>
          <w:b/>
          <w:bCs/>
          <w:sz w:val="28"/>
          <w:szCs w:val="28"/>
          <w:lang w:val="ru-RU"/>
        </w:rPr>
        <w:t>Монологічне</w:t>
      </w:r>
      <w:proofErr w:type="spellEnd"/>
      <w:r w:rsidRPr="008A610E">
        <w:rPr>
          <w:b/>
          <w:bCs/>
          <w:sz w:val="28"/>
          <w:szCs w:val="28"/>
          <w:lang w:val="ru-RU"/>
        </w:rPr>
        <w:t xml:space="preserve"> </w:t>
      </w:r>
      <w:proofErr w:type="spellStart"/>
      <w:r w:rsidRPr="008A610E">
        <w:rPr>
          <w:b/>
          <w:bCs/>
          <w:sz w:val="28"/>
          <w:szCs w:val="28"/>
          <w:lang w:val="ru-RU"/>
        </w:rPr>
        <w:t>мовлення</w:t>
      </w:r>
      <w:proofErr w:type="spellEnd"/>
    </w:p>
    <w:p w14:paraId="5A10AB96" w14:textId="77777777" w:rsidR="007007BB" w:rsidRPr="008A610E" w:rsidRDefault="007007BB" w:rsidP="004F3272">
      <w:pPr>
        <w:tabs>
          <w:tab w:val="left" w:pos="284"/>
        </w:tabs>
        <w:ind w:left="284" w:hanging="284"/>
        <w:jc w:val="both"/>
        <w:rPr>
          <w:sz w:val="28"/>
          <w:szCs w:val="28"/>
          <w:lang w:val="ru-RU"/>
        </w:rPr>
      </w:pPr>
      <w:r w:rsidRPr="008A610E">
        <w:rPr>
          <w:sz w:val="28"/>
          <w:szCs w:val="28"/>
          <w:lang w:val="ru-RU"/>
        </w:rPr>
        <w:t xml:space="preserve">Претендент </w:t>
      </w:r>
      <w:proofErr w:type="spellStart"/>
      <w:r w:rsidRPr="008A610E">
        <w:rPr>
          <w:i/>
          <w:iCs/>
          <w:sz w:val="28"/>
          <w:szCs w:val="28"/>
          <w:lang w:val="ru-RU"/>
        </w:rPr>
        <w:t>уміє</w:t>
      </w:r>
      <w:proofErr w:type="spellEnd"/>
      <w:r w:rsidRPr="008A610E">
        <w:rPr>
          <w:sz w:val="28"/>
          <w:szCs w:val="28"/>
          <w:lang w:val="ru-RU"/>
        </w:rPr>
        <w:t xml:space="preserve">: </w:t>
      </w:r>
    </w:p>
    <w:p w14:paraId="4C93858A" w14:textId="77777777" w:rsidR="007007BB" w:rsidRPr="008A610E" w:rsidRDefault="007007BB" w:rsidP="004F3272">
      <w:pPr>
        <w:numPr>
          <w:ilvl w:val="0"/>
          <w:numId w:val="151"/>
        </w:numPr>
        <w:tabs>
          <w:tab w:val="clear" w:pos="1789"/>
          <w:tab w:val="left" w:pos="284"/>
          <w:tab w:val="num" w:pos="1080"/>
        </w:tabs>
        <w:ind w:left="284" w:hanging="284"/>
        <w:jc w:val="both"/>
        <w:rPr>
          <w:sz w:val="28"/>
          <w:szCs w:val="28"/>
          <w:lang w:val="ru-RU"/>
        </w:rPr>
      </w:pPr>
      <w:proofErr w:type="spellStart"/>
      <w:r w:rsidRPr="008A610E">
        <w:rPr>
          <w:sz w:val="28"/>
          <w:szCs w:val="28"/>
          <w:lang w:val="ru-RU"/>
        </w:rPr>
        <w:t>цілісними</w:t>
      </w:r>
      <w:proofErr w:type="spellEnd"/>
      <w:r w:rsidRPr="008A610E">
        <w:rPr>
          <w:sz w:val="28"/>
          <w:szCs w:val="28"/>
          <w:lang w:val="ru-RU"/>
        </w:rPr>
        <w:t xml:space="preserve">, </w:t>
      </w:r>
      <w:proofErr w:type="spellStart"/>
      <w:r w:rsidRPr="008A610E">
        <w:rPr>
          <w:sz w:val="28"/>
          <w:szCs w:val="28"/>
          <w:lang w:val="ru-RU"/>
        </w:rPr>
        <w:t>зв’язними</w:t>
      </w:r>
      <w:proofErr w:type="spellEnd"/>
      <w:r w:rsidRPr="008A610E">
        <w:rPr>
          <w:sz w:val="28"/>
          <w:szCs w:val="28"/>
          <w:lang w:val="ru-RU"/>
        </w:rPr>
        <w:t xml:space="preserve"> і </w:t>
      </w:r>
      <w:proofErr w:type="spellStart"/>
      <w:r w:rsidRPr="008A610E">
        <w:rPr>
          <w:sz w:val="28"/>
          <w:szCs w:val="28"/>
          <w:lang w:val="ru-RU"/>
        </w:rPr>
        <w:t>завершеними</w:t>
      </w:r>
      <w:proofErr w:type="spellEnd"/>
      <w:r w:rsidRPr="008A610E">
        <w:rPr>
          <w:sz w:val="28"/>
          <w:szCs w:val="28"/>
          <w:lang w:val="ru-RU"/>
        </w:rPr>
        <w:t xml:space="preserve"> фрагментами тесту (</w:t>
      </w:r>
      <w:proofErr w:type="spellStart"/>
      <w:r w:rsidRPr="008A610E">
        <w:rPr>
          <w:sz w:val="28"/>
          <w:szCs w:val="28"/>
          <w:lang w:val="ru-RU"/>
        </w:rPr>
        <w:t>співвідносними</w:t>
      </w:r>
      <w:proofErr w:type="spellEnd"/>
      <w:r w:rsidRPr="008A610E">
        <w:rPr>
          <w:sz w:val="28"/>
          <w:szCs w:val="28"/>
          <w:lang w:val="ru-RU"/>
        </w:rPr>
        <w:t xml:space="preserve"> з абзацами) </w:t>
      </w:r>
      <w:proofErr w:type="spellStart"/>
      <w:r w:rsidRPr="008A610E">
        <w:rPr>
          <w:sz w:val="28"/>
          <w:szCs w:val="28"/>
          <w:lang w:val="ru-RU"/>
        </w:rPr>
        <w:t>висловлюватись</w:t>
      </w:r>
      <w:proofErr w:type="spellEnd"/>
      <w:r w:rsidRPr="008A610E">
        <w:rPr>
          <w:sz w:val="28"/>
          <w:szCs w:val="28"/>
          <w:lang w:val="ru-RU"/>
        </w:rPr>
        <w:t xml:space="preserve"> на теми, </w:t>
      </w:r>
      <w:proofErr w:type="spellStart"/>
      <w:r w:rsidRPr="008A610E">
        <w:rPr>
          <w:sz w:val="28"/>
          <w:szCs w:val="28"/>
          <w:lang w:val="ru-RU"/>
        </w:rPr>
        <w:t>пов’язані</w:t>
      </w:r>
      <w:proofErr w:type="spellEnd"/>
      <w:r w:rsidRPr="008A610E">
        <w:rPr>
          <w:sz w:val="28"/>
          <w:szCs w:val="28"/>
          <w:lang w:val="ru-RU"/>
        </w:rPr>
        <w:t xml:space="preserve"> з </w:t>
      </w:r>
      <w:proofErr w:type="spellStart"/>
      <w:r w:rsidRPr="008A610E">
        <w:rPr>
          <w:sz w:val="28"/>
          <w:szCs w:val="28"/>
          <w:lang w:val="ru-RU"/>
        </w:rPr>
        <w:t>особистою</w:t>
      </w:r>
      <w:proofErr w:type="spellEnd"/>
      <w:r w:rsidRPr="008A610E">
        <w:rPr>
          <w:sz w:val="28"/>
          <w:szCs w:val="28"/>
          <w:lang w:val="ru-RU"/>
        </w:rPr>
        <w:t xml:space="preserve">, </w:t>
      </w:r>
      <w:proofErr w:type="spellStart"/>
      <w:r w:rsidRPr="008A610E">
        <w:rPr>
          <w:sz w:val="28"/>
          <w:szCs w:val="28"/>
          <w:lang w:val="ru-RU"/>
        </w:rPr>
        <w:t>освітньою</w:t>
      </w:r>
      <w:proofErr w:type="spellEnd"/>
      <w:r w:rsidRPr="008A610E">
        <w:rPr>
          <w:sz w:val="28"/>
          <w:szCs w:val="28"/>
          <w:lang w:val="ru-RU"/>
        </w:rPr>
        <w:t xml:space="preserve">, </w:t>
      </w:r>
      <w:proofErr w:type="spellStart"/>
      <w:r w:rsidRPr="008A610E">
        <w:rPr>
          <w:sz w:val="28"/>
          <w:szCs w:val="28"/>
          <w:lang w:val="ru-RU"/>
        </w:rPr>
        <w:t>професійною</w:t>
      </w:r>
      <w:proofErr w:type="spellEnd"/>
      <w:r w:rsidRPr="008A610E">
        <w:rPr>
          <w:sz w:val="28"/>
          <w:szCs w:val="28"/>
          <w:lang w:val="ru-RU"/>
        </w:rPr>
        <w:t xml:space="preserve"> та </w:t>
      </w:r>
      <w:proofErr w:type="spellStart"/>
      <w:r w:rsidRPr="008A610E">
        <w:rPr>
          <w:sz w:val="28"/>
          <w:szCs w:val="28"/>
          <w:lang w:val="ru-RU"/>
        </w:rPr>
        <w:t>громадською</w:t>
      </w:r>
      <w:proofErr w:type="spellEnd"/>
      <w:r w:rsidRPr="008A610E">
        <w:rPr>
          <w:sz w:val="28"/>
          <w:szCs w:val="28"/>
          <w:lang w:val="ru-RU"/>
        </w:rPr>
        <w:t xml:space="preserve"> сферами </w:t>
      </w:r>
      <w:proofErr w:type="spellStart"/>
      <w:r w:rsidRPr="008A610E">
        <w:rPr>
          <w:sz w:val="28"/>
          <w:szCs w:val="28"/>
          <w:lang w:val="ru-RU"/>
        </w:rPr>
        <w:t>життя</w:t>
      </w:r>
      <w:proofErr w:type="spellEnd"/>
      <w:r w:rsidRPr="008A610E">
        <w:rPr>
          <w:sz w:val="28"/>
          <w:szCs w:val="28"/>
          <w:lang w:val="ru-RU"/>
        </w:rPr>
        <w:t xml:space="preserve"> (</w:t>
      </w:r>
      <w:proofErr w:type="spellStart"/>
      <w:r w:rsidRPr="008A610E">
        <w:rPr>
          <w:sz w:val="28"/>
          <w:szCs w:val="28"/>
          <w:lang w:val="ru-RU"/>
        </w:rPr>
        <w:t>зокрема</w:t>
      </w:r>
      <w:proofErr w:type="spellEnd"/>
      <w:r w:rsidRPr="008A610E">
        <w:rPr>
          <w:sz w:val="28"/>
          <w:szCs w:val="28"/>
          <w:lang w:val="ru-RU"/>
        </w:rPr>
        <w:t xml:space="preserve"> про </w:t>
      </w:r>
      <w:proofErr w:type="spellStart"/>
      <w:r w:rsidRPr="008A610E">
        <w:rPr>
          <w:sz w:val="28"/>
          <w:szCs w:val="28"/>
          <w:lang w:val="ru-RU"/>
        </w:rPr>
        <w:t>суспільні</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міжнародні</w:t>
      </w:r>
      <w:proofErr w:type="spellEnd"/>
      <w:r w:rsidRPr="008A610E">
        <w:rPr>
          <w:sz w:val="28"/>
          <w:szCs w:val="28"/>
          <w:lang w:val="ru-RU"/>
        </w:rPr>
        <w:t xml:space="preserve"> </w:t>
      </w:r>
      <w:proofErr w:type="spellStart"/>
      <w:r w:rsidRPr="008A610E">
        <w:rPr>
          <w:sz w:val="28"/>
          <w:szCs w:val="28"/>
          <w:lang w:val="ru-RU"/>
        </w:rPr>
        <w:t>відносини</w:t>
      </w:r>
      <w:proofErr w:type="spellEnd"/>
      <w:r w:rsidRPr="008A610E">
        <w:rPr>
          <w:sz w:val="28"/>
          <w:szCs w:val="28"/>
          <w:lang w:val="ru-RU"/>
        </w:rPr>
        <w:t xml:space="preserve"> – </w:t>
      </w:r>
      <w:proofErr w:type="spellStart"/>
      <w:r w:rsidRPr="008A610E">
        <w:rPr>
          <w:sz w:val="28"/>
          <w:szCs w:val="28"/>
          <w:lang w:val="ru-RU"/>
        </w:rPr>
        <w:t>повний</w:t>
      </w:r>
      <w:proofErr w:type="spellEnd"/>
      <w:r w:rsidRPr="008A610E">
        <w:rPr>
          <w:sz w:val="28"/>
          <w:szCs w:val="28"/>
          <w:lang w:val="ru-RU"/>
        </w:rPr>
        <w:t xml:space="preserve"> </w:t>
      </w:r>
      <w:proofErr w:type="spellStart"/>
      <w:r w:rsidRPr="008A610E">
        <w:rPr>
          <w:sz w:val="28"/>
          <w:szCs w:val="28"/>
          <w:lang w:val="ru-RU"/>
        </w:rPr>
        <w:t>перелік</w:t>
      </w:r>
      <w:proofErr w:type="spellEnd"/>
      <w:r w:rsidRPr="008A610E">
        <w:rPr>
          <w:sz w:val="28"/>
          <w:szCs w:val="28"/>
          <w:lang w:val="ru-RU"/>
        </w:rPr>
        <w:t xml:space="preserve"> див.: </w:t>
      </w:r>
      <w:r w:rsidRPr="008A610E">
        <w:rPr>
          <w:i/>
          <w:iCs/>
          <w:sz w:val="28"/>
          <w:szCs w:val="28"/>
          <w:lang w:val="ru-RU"/>
        </w:rPr>
        <w:t>Каталог Б</w:t>
      </w:r>
      <w:r w:rsidRPr="008A610E">
        <w:rPr>
          <w:sz w:val="28"/>
          <w:szCs w:val="28"/>
          <w:lang w:val="ru-RU"/>
        </w:rPr>
        <w:t>);</w:t>
      </w:r>
    </w:p>
    <w:p w14:paraId="5276D620" w14:textId="77777777" w:rsidR="007007BB" w:rsidRPr="008A610E" w:rsidRDefault="007007BB" w:rsidP="004F3272">
      <w:pPr>
        <w:numPr>
          <w:ilvl w:val="0"/>
          <w:numId w:val="151"/>
        </w:numPr>
        <w:tabs>
          <w:tab w:val="clear" w:pos="1789"/>
          <w:tab w:val="left" w:pos="284"/>
          <w:tab w:val="left" w:pos="360"/>
          <w:tab w:val="num" w:pos="1080"/>
        </w:tabs>
        <w:ind w:left="284" w:hanging="284"/>
        <w:jc w:val="both"/>
        <w:rPr>
          <w:sz w:val="28"/>
          <w:szCs w:val="28"/>
          <w:lang w:val="ru-RU"/>
        </w:rPr>
      </w:pPr>
      <w:proofErr w:type="spellStart"/>
      <w:r w:rsidRPr="008A610E">
        <w:rPr>
          <w:sz w:val="28"/>
          <w:szCs w:val="28"/>
          <w:lang w:val="ru-RU"/>
        </w:rPr>
        <w:t>послідовно</w:t>
      </w:r>
      <w:proofErr w:type="spellEnd"/>
      <w:r w:rsidRPr="008A610E">
        <w:rPr>
          <w:sz w:val="28"/>
          <w:szCs w:val="28"/>
          <w:lang w:val="ru-RU"/>
        </w:rPr>
        <w:t xml:space="preserve"> і </w:t>
      </w:r>
      <w:proofErr w:type="spellStart"/>
      <w:r w:rsidRPr="008A610E">
        <w:rPr>
          <w:sz w:val="28"/>
          <w:szCs w:val="28"/>
          <w:lang w:val="ru-RU"/>
        </w:rPr>
        <w:t>докладно</w:t>
      </w:r>
      <w:proofErr w:type="spellEnd"/>
      <w:r w:rsidRPr="008A610E">
        <w:rPr>
          <w:sz w:val="28"/>
          <w:szCs w:val="28"/>
          <w:lang w:val="ru-RU"/>
        </w:rPr>
        <w:t xml:space="preserve"> </w:t>
      </w:r>
      <w:proofErr w:type="spellStart"/>
      <w:r w:rsidRPr="008A610E">
        <w:rPr>
          <w:sz w:val="28"/>
          <w:szCs w:val="28"/>
          <w:lang w:val="ru-RU"/>
        </w:rPr>
        <w:t>розповісти</w:t>
      </w:r>
      <w:proofErr w:type="spellEnd"/>
      <w:r w:rsidRPr="008A610E">
        <w:rPr>
          <w:sz w:val="28"/>
          <w:szCs w:val="28"/>
          <w:lang w:val="ru-RU"/>
        </w:rPr>
        <w:t xml:space="preserve"> про </w:t>
      </w:r>
      <w:proofErr w:type="spellStart"/>
      <w:r w:rsidRPr="008A610E">
        <w:rPr>
          <w:sz w:val="28"/>
          <w:szCs w:val="28"/>
          <w:lang w:val="ru-RU"/>
        </w:rPr>
        <w:t>що-небудь</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описати</w:t>
      </w:r>
      <w:proofErr w:type="spellEnd"/>
      <w:r w:rsidRPr="008A610E">
        <w:rPr>
          <w:sz w:val="28"/>
          <w:szCs w:val="28"/>
          <w:lang w:val="ru-RU"/>
        </w:rPr>
        <w:t xml:space="preserve"> </w:t>
      </w:r>
      <w:proofErr w:type="spellStart"/>
      <w:r w:rsidRPr="008A610E">
        <w:rPr>
          <w:sz w:val="28"/>
          <w:szCs w:val="28"/>
          <w:lang w:val="ru-RU"/>
        </w:rPr>
        <w:t>що-небудь</w:t>
      </w:r>
      <w:proofErr w:type="spellEnd"/>
      <w:r w:rsidRPr="008A610E">
        <w:rPr>
          <w:sz w:val="28"/>
          <w:szCs w:val="28"/>
          <w:lang w:val="ru-RU"/>
        </w:rPr>
        <w:t xml:space="preserve"> у </w:t>
      </w:r>
      <w:proofErr w:type="spellStart"/>
      <w:r w:rsidRPr="008A610E">
        <w:rPr>
          <w:sz w:val="28"/>
          <w:szCs w:val="28"/>
          <w:lang w:val="ru-RU"/>
        </w:rPr>
        <w:t>формі</w:t>
      </w:r>
      <w:proofErr w:type="spellEnd"/>
      <w:r w:rsidRPr="008A610E">
        <w:rPr>
          <w:sz w:val="28"/>
          <w:szCs w:val="28"/>
          <w:lang w:val="ru-RU"/>
        </w:rPr>
        <w:t xml:space="preserve"> </w:t>
      </w:r>
      <w:proofErr w:type="spellStart"/>
      <w:r w:rsidRPr="008A610E">
        <w:rPr>
          <w:sz w:val="28"/>
          <w:szCs w:val="28"/>
          <w:lang w:val="ru-RU"/>
        </w:rPr>
        <w:t>лінійного</w:t>
      </w:r>
      <w:proofErr w:type="spellEnd"/>
      <w:r w:rsidRPr="008A610E">
        <w:rPr>
          <w:sz w:val="28"/>
          <w:szCs w:val="28"/>
          <w:lang w:val="ru-RU"/>
        </w:rPr>
        <w:t xml:space="preserve"> </w:t>
      </w:r>
      <w:proofErr w:type="spellStart"/>
      <w:r w:rsidRPr="008A610E">
        <w:rPr>
          <w:sz w:val="28"/>
          <w:szCs w:val="28"/>
          <w:lang w:val="ru-RU"/>
        </w:rPr>
        <w:t>висловлювання</w:t>
      </w:r>
      <w:proofErr w:type="spellEnd"/>
      <w:r w:rsidRPr="008A610E">
        <w:rPr>
          <w:sz w:val="28"/>
          <w:szCs w:val="28"/>
          <w:lang w:val="ru-RU"/>
        </w:rPr>
        <w:t xml:space="preserve">, </w:t>
      </w:r>
      <w:proofErr w:type="spellStart"/>
      <w:r w:rsidRPr="008A610E">
        <w:rPr>
          <w:sz w:val="28"/>
          <w:szCs w:val="28"/>
          <w:lang w:val="ru-RU"/>
        </w:rPr>
        <w:t>наголошуючи</w:t>
      </w:r>
      <w:proofErr w:type="spellEnd"/>
      <w:r w:rsidRPr="008A610E">
        <w:rPr>
          <w:sz w:val="28"/>
          <w:szCs w:val="28"/>
          <w:lang w:val="ru-RU"/>
        </w:rPr>
        <w:t xml:space="preserve"> на основному;</w:t>
      </w:r>
    </w:p>
    <w:p w14:paraId="34015F0B" w14:textId="77777777" w:rsidR="007007BB" w:rsidRPr="008A610E" w:rsidRDefault="007007BB" w:rsidP="004F3272">
      <w:pPr>
        <w:numPr>
          <w:ilvl w:val="0"/>
          <w:numId w:val="151"/>
        </w:numPr>
        <w:tabs>
          <w:tab w:val="clear" w:pos="1789"/>
          <w:tab w:val="left" w:pos="284"/>
          <w:tab w:val="left" w:pos="360"/>
          <w:tab w:val="num" w:pos="1080"/>
        </w:tabs>
        <w:ind w:left="284" w:hanging="284"/>
        <w:jc w:val="both"/>
        <w:rPr>
          <w:sz w:val="28"/>
          <w:szCs w:val="28"/>
          <w:lang w:val="ru-RU"/>
        </w:rPr>
      </w:pPr>
      <w:proofErr w:type="spellStart"/>
      <w:r w:rsidRPr="008A610E">
        <w:rPr>
          <w:sz w:val="28"/>
          <w:szCs w:val="28"/>
          <w:lang w:val="ru-RU"/>
        </w:rPr>
        <w:t>докладно</w:t>
      </w:r>
      <w:proofErr w:type="spellEnd"/>
      <w:r w:rsidRPr="008A610E">
        <w:rPr>
          <w:sz w:val="28"/>
          <w:szCs w:val="28"/>
          <w:lang w:val="ru-RU"/>
        </w:rPr>
        <w:t xml:space="preserve"> </w:t>
      </w:r>
      <w:proofErr w:type="spellStart"/>
      <w:r w:rsidRPr="008A610E">
        <w:rPr>
          <w:sz w:val="28"/>
          <w:szCs w:val="28"/>
          <w:lang w:val="ru-RU"/>
        </w:rPr>
        <w:t>розповісти</w:t>
      </w:r>
      <w:proofErr w:type="spellEnd"/>
      <w:r w:rsidRPr="008A610E">
        <w:rPr>
          <w:sz w:val="28"/>
          <w:szCs w:val="28"/>
          <w:lang w:val="ru-RU"/>
        </w:rPr>
        <w:t xml:space="preserve"> про </w:t>
      </w:r>
      <w:proofErr w:type="spellStart"/>
      <w:r w:rsidRPr="008A610E">
        <w:rPr>
          <w:sz w:val="28"/>
          <w:szCs w:val="28"/>
          <w:lang w:val="ru-RU"/>
        </w:rPr>
        <w:t>свої</w:t>
      </w:r>
      <w:proofErr w:type="spellEnd"/>
      <w:r w:rsidRPr="008A610E">
        <w:rPr>
          <w:sz w:val="28"/>
          <w:szCs w:val="28"/>
          <w:lang w:val="ru-RU"/>
        </w:rPr>
        <w:t xml:space="preserve"> </w:t>
      </w:r>
      <w:proofErr w:type="spellStart"/>
      <w:r w:rsidRPr="008A610E">
        <w:rPr>
          <w:sz w:val="28"/>
          <w:szCs w:val="28"/>
          <w:lang w:val="ru-RU"/>
        </w:rPr>
        <w:t>враження</w:t>
      </w:r>
      <w:proofErr w:type="spellEnd"/>
      <w:r w:rsidRPr="008A610E">
        <w:rPr>
          <w:sz w:val="28"/>
          <w:szCs w:val="28"/>
          <w:lang w:val="ru-RU"/>
        </w:rPr>
        <w:t xml:space="preserve">, </w:t>
      </w:r>
      <w:proofErr w:type="spellStart"/>
      <w:r w:rsidRPr="008A610E">
        <w:rPr>
          <w:sz w:val="28"/>
          <w:szCs w:val="28"/>
          <w:lang w:val="ru-RU"/>
        </w:rPr>
        <w:t>описуючи</w:t>
      </w:r>
      <w:proofErr w:type="spellEnd"/>
      <w:r w:rsidRPr="008A610E">
        <w:rPr>
          <w:sz w:val="28"/>
          <w:szCs w:val="28"/>
          <w:lang w:val="ru-RU"/>
        </w:rPr>
        <w:t xml:space="preserve"> </w:t>
      </w:r>
      <w:proofErr w:type="spellStart"/>
      <w:r w:rsidRPr="008A610E">
        <w:rPr>
          <w:sz w:val="28"/>
          <w:szCs w:val="28"/>
          <w:lang w:val="ru-RU"/>
        </w:rPr>
        <w:t>почуття</w:t>
      </w:r>
      <w:proofErr w:type="spellEnd"/>
      <w:r w:rsidRPr="008A610E">
        <w:rPr>
          <w:sz w:val="28"/>
          <w:szCs w:val="28"/>
          <w:lang w:val="ru-RU"/>
        </w:rPr>
        <w:t xml:space="preserve"> і </w:t>
      </w:r>
      <w:proofErr w:type="spellStart"/>
      <w:r w:rsidRPr="008A610E">
        <w:rPr>
          <w:sz w:val="28"/>
          <w:szCs w:val="28"/>
          <w:lang w:val="ru-RU"/>
        </w:rPr>
        <w:t>власне</w:t>
      </w:r>
      <w:proofErr w:type="spellEnd"/>
      <w:r w:rsidRPr="008A610E">
        <w:rPr>
          <w:sz w:val="28"/>
          <w:szCs w:val="28"/>
          <w:lang w:val="ru-RU"/>
        </w:rPr>
        <w:t xml:space="preserve"> </w:t>
      </w:r>
      <w:proofErr w:type="spellStart"/>
      <w:r w:rsidRPr="008A610E">
        <w:rPr>
          <w:sz w:val="28"/>
          <w:szCs w:val="28"/>
          <w:lang w:val="ru-RU"/>
        </w:rPr>
        <w:t>ставлення</w:t>
      </w:r>
      <w:proofErr w:type="spellEnd"/>
      <w:r w:rsidRPr="008A610E">
        <w:rPr>
          <w:sz w:val="28"/>
          <w:szCs w:val="28"/>
          <w:lang w:val="ru-RU"/>
        </w:rPr>
        <w:t xml:space="preserve"> до </w:t>
      </w:r>
      <w:proofErr w:type="spellStart"/>
      <w:r w:rsidRPr="008A610E">
        <w:rPr>
          <w:sz w:val="28"/>
          <w:szCs w:val="28"/>
          <w:lang w:val="ru-RU"/>
        </w:rPr>
        <w:t>події</w:t>
      </w:r>
      <w:proofErr w:type="spellEnd"/>
      <w:r w:rsidRPr="008A610E">
        <w:rPr>
          <w:sz w:val="28"/>
          <w:szCs w:val="28"/>
          <w:lang w:val="ru-RU"/>
        </w:rPr>
        <w:t xml:space="preserve"> </w:t>
      </w:r>
      <w:proofErr w:type="spellStart"/>
      <w:r w:rsidRPr="008A610E">
        <w:rPr>
          <w:sz w:val="28"/>
          <w:szCs w:val="28"/>
          <w:lang w:val="ru-RU"/>
        </w:rPr>
        <w:t>зі</w:t>
      </w:r>
      <w:proofErr w:type="spellEnd"/>
      <w:r w:rsidRPr="008A610E">
        <w:rPr>
          <w:sz w:val="28"/>
          <w:szCs w:val="28"/>
          <w:lang w:val="ru-RU"/>
        </w:rPr>
        <w:t xml:space="preserve"> </w:t>
      </w:r>
      <w:proofErr w:type="spellStart"/>
      <w:r w:rsidRPr="008A610E">
        <w:rPr>
          <w:sz w:val="28"/>
          <w:szCs w:val="28"/>
          <w:lang w:val="ru-RU"/>
        </w:rPr>
        <w:t>щоденного</w:t>
      </w:r>
      <w:proofErr w:type="spellEnd"/>
      <w:r w:rsidRPr="008A610E">
        <w:rPr>
          <w:sz w:val="28"/>
          <w:szCs w:val="28"/>
          <w:lang w:val="ru-RU"/>
        </w:rPr>
        <w:t xml:space="preserve"> </w:t>
      </w:r>
      <w:proofErr w:type="spellStart"/>
      <w:r w:rsidRPr="008A610E">
        <w:rPr>
          <w:sz w:val="28"/>
          <w:szCs w:val="28"/>
          <w:lang w:val="ru-RU"/>
        </w:rPr>
        <w:t>життя</w:t>
      </w:r>
      <w:proofErr w:type="spellEnd"/>
      <w:r w:rsidRPr="008A610E">
        <w:rPr>
          <w:sz w:val="28"/>
          <w:szCs w:val="28"/>
          <w:lang w:val="ru-RU"/>
        </w:rPr>
        <w:t>;</w:t>
      </w:r>
    </w:p>
    <w:p w14:paraId="33A80589" w14:textId="77777777" w:rsidR="007007BB" w:rsidRPr="008A610E" w:rsidRDefault="007007BB" w:rsidP="004F3272">
      <w:pPr>
        <w:numPr>
          <w:ilvl w:val="0"/>
          <w:numId w:val="151"/>
        </w:numPr>
        <w:tabs>
          <w:tab w:val="clear" w:pos="1789"/>
          <w:tab w:val="left" w:pos="284"/>
          <w:tab w:val="left" w:pos="360"/>
          <w:tab w:val="num" w:pos="1080"/>
        </w:tabs>
        <w:ind w:left="284" w:hanging="284"/>
        <w:jc w:val="both"/>
        <w:rPr>
          <w:sz w:val="28"/>
          <w:szCs w:val="28"/>
          <w:lang w:val="ru-RU"/>
        </w:rPr>
      </w:pPr>
      <w:proofErr w:type="spellStart"/>
      <w:r w:rsidRPr="008A610E">
        <w:rPr>
          <w:sz w:val="28"/>
          <w:szCs w:val="28"/>
          <w:lang w:val="ru-RU"/>
        </w:rPr>
        <w:t>розповісти</w:t>
      </w:r>
      <w:proofErr w:type="spellEnd"/>
      <w:r w:rsidRPr="008A610E">
        <w:rPr>
          <w:sz w:val="28"/>
          <w:szCs w:val="28"/>
          <w:lang w:val="ru-RU"/>
        </w:rPr>
        <w:t xml:space="preserve"> про </w:t>
      </w:r>
      <w:proofErr w:type="spellStart"/>
      <w:r w:rsidRPr="008A610E">
        <w:rPr>
          <w:sz w:val="28"/>
          <w:szCs w:val="28"/>
          <w:lang w:val="ru-RU"/>
        </w:rPr>
        <w:t>деталі</w:t>
      </w:r>
      <w:proofErr w:type="spellEnd"/>
      <w:r w:rsidRPr="008A610E">
        <w:rPr>
          <w:sz w:val="28"/>
          <w:szCs w:val="28"/>
          <w:lang w:val="ru-RU"/>
        </w:rPr>
        <w:t xml:space="preserve"> </w:t>
      </w:r>
      <w:proofErr w:type="spellStart"/>
      <w:r w:rsidRPr="008A610E">
        <w:rPr>
          <w:sz w:val="28"/>
          <w:szCs w:val="28"/>
          <w:lang w:val="ru-RU"/>
        </w:rPr>
        <w:t>непередбачуваних</w:t>
      </w:r>
      <w:proofErr w:type="spellEnd"/>
      <w:r w:rsidRPr="008A610E">
        <w:rPr>
          <w:sz w:val="28"/>
          <w:szCs w:val="28"/>
          <w:lang w:val="ru-RU"/>
        </w:rPr>
        <w:t xml:space="preserve"> </w:t>
      </w:r>
      <w:proofErr w:type="spellStart"/>
      <w:r w:rsidRPr="008A610E">
        <w:rPr>
          <w:sz w:val="28"/>
          <w:szCs w:val="28"/>
          <w:lang w:val="ru-RU"/>
        </w:rPr>
        <w:t>подій</w:t>
      </w:r>
      <w:proofErr w:type="spellEnd"/>
      <w:r w:rsidRPr="008A610E">
        <w:rPr>
          <w:sz w:val="28"/>
          <w:szCs w:val="28"/>
          <w:lang w:val="ru-RU"/>
        </w:rPr>
        <w:t xml:space="preserve">, </w:t>
      </w:r>
      <w:proofErr w:type="spellStart"/>
      <w:r w:rsidRPr="008A610E">
        <w:rPr>
          <w:sz w:val="28"/>
          <w:szCs w:val="28"/>
          <w:lang w:val="ru-RU"/>
        </w:rPr>
        <w:t>свідком</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учасником</w:t>
      </w:r>
      <w:proofErr w:type="spellEnd"/>
      <w:r w:rsidRPr="008A610E">
        <w:rPr>
          <w:sz w:val="28"/>
          <w:szCs w:val="28"/>
          <w:lang w:val="ru-RU"/>
        </w:rPr>
        <w:t xml:space="preserve"> </w:t>
      </w:r>
      <w:proofErr w:type="spellStart"/>
      <w:r w:rsidRPr="008A610E">
        <w:rPr>
          <w:sz w:val="28"/>
          <w:szCs w:val="28"/>
          <w:lang w:val="ru-RU"/>
        </w:rPr>
        <w:t>яких</w:t>
      </w:r>
      <w:proofErr w:type="spellEnd"/>
      <w:r w:rsidRPr="008A610E">
        <w:rPr>
          <w:sz w:val="28"/>
          <w:szCs w:val="28"/>
          <w:lang w:val="ru-RU"/>
        </w:rPr>
        <w:t xml:space="preserve"> </w:t>
      </w:r>
      <w:proofErr w:type="spellStart"/>
      <w:r w:rsidRPr="008A610E">
        <w:rPr>
          <w:sz w:val="28"/>
          <w:szCs w:val="28"/>
          <w:lang w:val="ru-RU"/>
        </w:rPr>
        <w:t>він</w:t>
      </w:r>
      <w:proofErr w:type="spellEnd"/>
      <w:r w:rsidRPr="008A610E">
        <w:rPr>
          <w:sz w:val="28"/>
          <w:szCs w:val="28"/>
          <w:lang w:val="ru-RU"/>
        </w:rPr>
        <w:t xml:space="preserve"> </w:t>
      </w:r>
      <w:proofErr w:type="spellStart"/>
      <w:r w:rsidRPr="008A610E">
        <w:rPr>
          <w:sz w:val="28"/>
          <w:szCs w:val="28"/>
          <w:lang w:val="ru-RU"/>
        </w:rPr>
        <w:t>був</w:t>
      </w:r>
      <w:proofErr w:type="spellEnd"/>
      <w:r w:rsidRPr="008A610E">
        <w:rPr>
          <w:sz w:val="28"/>
          <w:szCs w:val="28"/>
          <w:lang w:val="ru-RU"/>
        </w:rPr>
        <w:t xml:space="preserve"> / вона </w:t>
      </w:r>
      <w:proofErr w:type="spellStart"/>
      <w:r w:rsidRPr="008A610E">
        <w:rPr>
          <w:sz w:val="28"/>
          <w:szCs w:val="28"/>
          <w:lang w:val="ru-RU"/>
        </w:rPr>
        <w:t>була</w:t>
      </w:r>
      <w:proofErr w:type="spellEnd"/>
      <w:r w:rsidRPr="008A610E">
        <w:rPr>
          <w:sz w:val="28"/>
          <w:szCs w:val="28"/>
          <w:lang w:val="ru-RU"/>
        </w:rPr>
        <w:t>;</w:t>
      </w:r>
    </w:p>
    <w:p w14:paraId="4FE918C2" w14:textId="77777777" w:rsidR="007007BB" w:rsidRPr="008A610E" w:rsidRDefault="007007BB" w:rsidP="004F3272">
      <w:pPr>
        <w:numPr>
          <w:ilvl w:val="0"/>
          <w:numId w:val="151"/>
        </w:numPr>
        <w:tabs>
          <w:tab w:val="clear" w:pos="1789"/>
          <w:tab w:val="left" w:pos="284"/>
          <w:tab w:val="left" w:pos="360"/>
          <w:tab w:val="num" w:pos="1080"/>
        </w:tabs>
        <w:ind w:left="284" w:hanging="284"/>
        <w:jc w:val="both"/>
        <w:rPr>
          <w:sz w:val="28"/>
          <w:szCs w:val="28"/>
          <w:lang w:val="ru-RU"/>
        </w:rPr>
      </w:pPr>
      <w:proofErr w:type="spellStart"/>
      <w:r w:rsidRPr="008A610E">
        <w:rPr>
          <w:sz w:val="28"/>
          <w:szCs w:val="28"/>
          <w:lang w:val="ru-RU"/>
        </w:rPr>
        <w:t>переказати</w:t>
      </w:r>
      <w:proofErr w:type="spellEnd"/>
      <w:r w:rsidRPr="008A610E">
        <w:rPr>
          <w:sz w:val="28"/>
          <w:szCs w:val="28"/>
          <w:lang w:val="ru-RU"/>
        </w:rPr>
        <w:t xml:space="preserve"> сюжет </w:t>
      </w:r>
      <w:proofErr w:type="gramStart"/>
      <w:r w:rsidRPr="008A610E">
        <w:rPr>
          <w:sz w:val="28"/>
          <w:szCs w:val="28"/>
          <w:lang w:val="ru-RU"/>
        </w:rPr>
        <w:t>книжки</w:t>
      </w:r>
      <w:proofErr w:type="gramEnd"/>
      <w:r w:rsidRPr="008A610E">
        <w:rPr>
          <w:sz w:val="28"/>
          <w:szCs w:val="28"/>
          <w:lang w:val="ru-RU"/>
        </w:rPr>
        <w:t xml:space="preserve"> </w:t>
      </w:r>
      <w:proofErr w:type="spellStart"/>
      <w:r w:rsidRPr="008A610E">
        <w:rPr>
          <w:sz w:val="28"/>
          <w:szCs w:val="28"/>
          <w:lang w:val="ru-RU"/>
        </w:rPr>
        <w:t>або</w:t>
      </w:r>
      <w:proofErr w:type="spellEnd"/>
      <w:r w:rsidRPr="008A610E">
        <w:rPr>
          <w:sz w:val="28"/>
          <w:szCs w:val="28"/>
          <w:lang w:val="ru-RU"/>
        </w:rPr>
        <w:t xml:space="preserve"> </w:t>
      </w:r>
      <w:proofErr w:type="spellStart"/>
      <w:r w:rsidRPr="008A610E">
        <w:rPr>
          <w:sz w:val="28"/>
          <w:szCs w:val="28"/>
          <w:lang w:val="ru-RU"/>
        </w:rPr>
        <w:t>фільму</w:t>
      </w:r>
      <w:proofErr w:type="spellEnd"/>
      <w:r w:rsidRPr="008A610E">
        <w:rPr>
          <w:sz w:val="28"/>
          <w:szCs w:val="28"/>
          <w:lang w:val="ru-RU"/>
        </w:rPr>
        <w:t xml:space="preserve"> та </w:t>
      </w:r>
      <w:proofErr w:type="spellStart"/>
      <w:r w:rsidRPr="008A610E">
        <w:rPr>
          <w:sz w:val="28"/>
          <w:szCs w:val="28"/>
          <w:lang w:val="ru-RU"/>
        </w:rPr>
        <w:t>описати</w:t>
      </w:r>
      <w:proofErr w:type="spellEnd"/>
      <w:r w:rsidRPr="008A610E">
        <w:rPr>
          <w:sz w:val="28"/>
          <w:szCs w:val="28"/>
          <w:lang w:val="ru-RU"/>
        </w:rPr>
        <w:t xml:space="preserve"> </w:t>
      </w:r>
      <w:proofErr w:type="spellStart"/>
      <w:r w:rsidRPr="008A610E">
        <w:rPr>
          <w:sz w:val="28"/>
          <w:szCs w:val="28"/>
          <w:lang w:val="ru-RU"/>
        </w:rPr>
        <w:t>своє</w:t>
      </w:r>
      <w:proofErr w:type="spellEnd"/>
      <w:r w:rsidRPr="008A610E">
        <w:rPr>
          <w:sz w:val="28"/>
          <w:szCs w:val="28"/>
          <w:lang w:val="ru-RU"/>
        </w:rPr>
        <w:t xml:space="preserve"> </w:t>
      </w:r>
      <w:proofErr w:type="spellStart"/>
      <w:r w:rsidRPr="008A610E">
        <w:rPr>
          <w:sz w:val="28"/>
          <w:szCs w:val="28"/>
          <w:lang w:val="ru-RU"/>
        </w:rPr>
        <w:t>ставлення</w:t>
      </w:r>
      <w:proofErr w:type="spellEnd"/>
      <w:r w:rsidRPr="008A610E">
        <w:rPr>
          <w:sz w:val="28"/>
          <w:szCs w:val="28"/>
          <w:lang w:val="ru-RU"/>
        </w:rPr>
        <w:t xml:space="preserve"> до них;</w:t>
      </w:r>
    </w:p>
    <w:p w14:paraId="3C67A8F6" w14:textId="77777777" w:rsidR="007007BB" w:rsidRPr="008A610E" w:rsidRDefault="007007BB" w:rsidP="004F3272">
      <w:pPr>
        <w:numPr>
          <w:ilvl w:val="0"/>
          <w:numId w:val="151"/>
        </w:numPr>
        <w:tabs>
          <w:tab w:val="clear" w:pos="1789"/>
          <w:tab w:val="left" w:pos="284"/>
          <w:tab w:val="left" w:pos="360"/>
          <w:tab w:val="num" w:pos="1080"/>
        </w:tabs>
        <w:ind w:left="284" w:hanging="284"/>
        <w:jc w:val="both"/>
        <w:rPr>
          <w:sz w:val="28"/>
          <w:szCs w:val="28"/>
          <w:lang w:val="ru-RU"/>
        </w:rPr>
      </w:pPr>
      <w:proofErr w:type="spellStart"/>
      <w:r w:rsidRPr="008A610E">
        <w:rPr>
          <w:sz w:val="28"/>
          <w:szCs w:val="28"/>
          <w:lang w:val="ru-RU"/>
        </w:rPr>
        <w:t>обстоювати</w:t>
      </w:r>
      <w:proofErr w:type="spellEnd"/>
      <w:r w:rsidRPr="008A610E">
        <w:rPr>
          <w:sz w:val="28"/>
          <w:szCs w:val="28"/>
          <w:lang w:val="ru-RU"/>
        </w:rPr>
        <w:t xml:space="preserve"> </w:t>
      </w:r>
      <w:proofErr w:type="spellStart"/>
      <w:r w:rsidRPr="008A610E">
        <w:rPr>
          <w:sz w:val="28"/>
          <w:szCs w:val="28"/>
          <w:lang w:val="ru-RU"/>
        </w:rPr>
        <w:t>власну</w:t>
      </w:r>
      <w:proofErr w:type="spellEnd"/>
      <w:r w:rsidRPr="008A610E">
        <w:rPr>
          <w:sz w:val="28"/>
          <w:szCs w:val="28"/>
          <w:lang w:val="ru-RU"/>
        </w:rPr>
        <w:t xml:space="preserve"> думку, </w:t>
      </w:r>
      <w:proofErr w:type="spellStart"/>
      <w:r w:rsidRPr="008A610E">
        <w:rPr>
          <w:sz w:val="28"/>
          <w:szCs w:val="28"/>
          <w:lang w:val="ru-RU"/>
        </w:rPr>
        <w:t>викладаючи</w:t>
      </w:r>
      <w:proofErr w:type="spellEnd"/>
      <w:r w:rsidRPr="008A610E">
        <w:rPr>
          <w:sz w:val="28"/>
          <w:szCs w:val="28"/>
          <w:lang w:val="ru-RU"/>
        </w:rPr>
        <w:t xml:space="preserve"> і </w:t>
      </w:r>
      <w:proofErr w:type="spellStart"/>
      <w:r w:rsidRPr="008A610E">
        <w:rPr>
          <w:sz w:val="28"/>
          <w:szCs w:val="28"/>
          <w:lang w:val="ru-RU"/>
        </w:rPr>
        <w:t>підкріплюючи</w:t>
      </w:r>
      <w:proofErr w:type="spellEnd"/>
      <w:r w:rsidRPr="008A610E">
        <w:rPr>
          <w:sz w:val="28"/>
          <w:szCs w:val="28"/>
          <w:lang w:val="ru-RU"/>
        </w:rPr>
        <w:t xml:space="preserve"> </w:t>
      </w:r>
      <w:proofErr w:type="spellStart"/>
      <w:r w:rsidRPr="008A610E">
        <w:rPr>
          <w:sz w:val="28"/>
          <w:szCs w:val="28"/>
          <w:lang w:val="ru-RU"/>
        </w:rPr>
        <w:t>власні</w:t>
      </w:r>
      <w:proofErr w:type="spellEnd"/>
      <w:r w:rsidRPr="008A610E">
        <w:rPr>
          <w:sz w:val="28"/>
          <w:szCs w:val="28"/>
          <w:lang w:val="ru-RU"/>
        </w:rPr>
        <w:t xml:space="preserve"> погляди аргументами та прикладами, </w:t>
      </w:r>
      <w:proofErr w:type="spellStart"/>
      <w:r w:rsidRPr="008A610E">
        <w:rPr>
          <w:sz w:val="28"/>
          <w:szCs w:val="28"/>
          <w:lang w:val="ru-RU"/>
        </w:rPr>
        <w:t>наводячи</w:t>
      </w:r>
      <w:proofErr w:type="spellEnd"/>
      <w:r w:rsidRPr="008A610E">
        <w:rPr>
          <w:sz w:val="28"/>
          <w:szCs w:val="28"/>
          <w:lang w:val="ru-RU"/>
        </w:rPr>
        <w:t xml:space="preserve"> </w:t>
      </w:r>
      <w:proofErr w:type="spellStart"/>
      <w:r w:rsidRPr="008A610E">
        <w:rPr>
          <w:sz w:val="28"/>
          <w:szCs w:val="28"/>
          <w:lang w:val="ru-RU"/>
        </w:rPr>
        <w:t>аргументи</w:t>
      </w:r>
      <w:proofErr w:type="spellEnd"/>
      <w:r w:rsidRPr="008A610E">
        <w:rPr>
          <w:sz w:val="28"/>
          <w:szCs w:val="28"/>
          <w:lang w:val="ru-RU"/>
        </w:rPr>
        <w:t xml:space="preserve"> «за» і «</w:t>
      </w:r>
      <w:proofErr w:type="spellStart"/>
      <w:r w:rsidRPr="008A610E">
        <w:rPr>
          <w:sz w:val="28"/>
          <w:szCs w:val="28"/>
          <w:lang w:val="ru-RU"/>
        </w:rPr>
        <w:t>проти</w:t>
      </w:r>
      <w:proofErr w:type="spellEnd"/>
      <w:r w:rsidRPr="008A610E">
        <w:rPr>
          <w:sz w:val="28"/>
          <w:szCs w:val="28"/>
          <w:lang w:val="ru-RU"/>
        </w:rPr>
        <w:t>»;</w:t>
      </w:r>
    </w:p>
    <w:p w14:paraId="6FC9C114" w14:textId="77777777" w:rsidR="007007BB" w:rsidRPr="008A610E" w:rsidRDefault="007007BB" w:rsidP="004F3272">
      <w:pPr>
        <w:numPr>
          <w:ilvl w:val="0"/>
          <w:numId w:val="151"/>
        </w:numPr>
        <w:tabs>
          <w:tab w:val="clear" w:pos="1789"/>
          <w:tab w:val="left" w:pos="284"/>
          <w:tab w:val="left" w:pos="360"/>
          <w:tab w:val="num" w:pos="1080"/>
        </w:tabs>
        <w:ind w:left="284" w:hanging="284"/>
        <w:jc w:val="both"/>
        <w:rPr>
          <w:sz w:val="28"/>
          <w:szCs w:val="28"/>
          <w:lang w:val="ru-RU"/>
        </w:rPr>
      </w:pPr>
      <w:proofErr w:type="spellStart"/>
      <w:r w:rsidRPr="008A610E">
        <w:rPr>
          <w:sz w:val="28"/>
          <w:szCs w:val="28"/>
          <w:lang w:val="ru-RU"/>
        </w:rPr>
        <w:t>виступати</w:t>
      </w:r>
      <w:proofErr w:type="spellEnd"/>
      <w:r w:rsidRPr="008A610E">
        <w:rPr>
          <w:sz w:val="28"/>
          <w:szCs w:val="28"/>
          <w:lang w:val="ru-RU"/>
        </w:rPr>
        <w:t xml:space="preserve"> перед </w:t>
      </w:r>
      <w:proofErr w:type="spellStart"/>
      <w:r w:rsidRPr="008A610E">
        <w:rPr>
          <w:sz w:val="28"/>
          <w:szCs w:val="28"/>
          <w:lang w:val="ru-RU"/>
        </w:rPr>
        <w:t>аудиторією</w:t>
      </w:r>
      <w:proofErr w:type="spellEnd"/>
      <w:r w:rsidRPr="008A610E">
        <w:rPr>
          <w:sz w:val="28"/>
          <w:szCs w:val="28"/>
          <w:lang w:val="ru-RU"/>
        </w:rPr>
        <w:t xml:space="preserve"> на тему, </w:t>
      </w:r>
      <w:proofErr w:type="spellStart"/>
      <w:r w:rsidRPr="008A610E">
        <w:rPr>
          <w:sz w:val="28"/>
          <w:szCs w:val="28"/>
          <w:lang w:val="ru-RU"/>
        </w:rPr>
        <w:t>що</w:t>
      </w:r>
      <w:proofErr w:type="spellEnd"/>
      <w:r w:rsidRPr="008A610E">
        <w:rPr>
          <w:sz w:val="28"/>
          <w:szCs w:val="28"/>
          <w:lang w:val="ru-RU"/>
        </w:rPr>
        <w:t xml:space="preserve"> входить до </w:t>
      </w:r>
      <w:proofErr w:type="spellStart"/>
      <w:r w:rsidRPr="008A610E">
        <w:rPr>
          <w:sz w:val="28"/>
          <w:szCs w:val="28"/>
          <w:lang w:val="ru-RU"/>
        </w:rPr>
        <w:t>сфери</w:t>
      </w:r>
      <w:proofErr w:type="spellEnd"/>
      <w:r w:rsidRPr="008A610E">
        <w:rPr>
          <w:sz w:val="28"/>
          <w:szCs w:val="28"/>
          <w:lang w:val="ru-RU"/>
        </w:rPr>
        <w:t xml:space="preserve"> </w:t>
      </w:r>
      <w:proofErr w:type="spellStart"/>
      <w:r w:rsidRPr="008A610E">
        <w:rPr>
          <w:sz w:val="28"/>
          <w:szCs w:val="28"/>
          <w:lang w:val="ru-RU"/>
        </w:rPr>
        <w:t>його</w:t>
      </w:r>
      <w:proofErr w:type="spellEnd"/>
      <w:r w:rsidRPr="008A610E">
        <w:rPr>
          <w:sz w:val="28"/>
          <w:szCs w:val="28"/>
          <w:lang w:val="ru-RU"/>
        </w:rPr>
        <w:t xml:space="preserve"> / </w:t>
      </w:r>
      <w:proofErr w:type="spellStart"/>
      <w:r w:rsidRPr="008A610E">
        <w:rPr>
          <w:sz w:val="28"/>
          <w:szCs w:val="28"/>
          <w:lang w:val="ru-RU"/>
        </w:rPr>
        <w:t>її</w:t>
      </w:r>
      <w:proofErr w:type="spellEnd"/>
      <w:r w:rsidRPr="008A610E">
        <w:rPr>
          <w:sz w:val="28"/>
          <w:szCs w:val="28"/>
          <w:lang w:val="ru-RU"/>
        </w:rPr>
        <w:t xml:space="preserve"> </w:t>
      </w:r>
      <w:proofErr w:type="spellStart"/>
      <w:r w:rsidRPr="008A610E">
        <w:rPr>
          <w:sz w:val="28"/>
          <w:szCs w:val="28"/>
          <w:lang w:val="ru-RU"/>
        </w:rPr>
        <w:t>зацікавлень</w:t>
      </w:r>
      <w:proofErr w:type="spellEnd"/>
      <w:r w:rsidRPr="008A610E">
        <w:rPr>
          <w:sz w:val="28"/>
          <w:szCs w:val="28"/>
          <w:lang w:val="ru-RU"/>
        </w:rPr>
        <w:t xml:space="preserve">, </w:t>
      </w:r>
      <w:proofErr w:type="spellStart"/>
      <w:r w:rsidRPr="008A610E">
        <w:rPr>
          <w:sz w:val="28"/>
          <w:szCs w:val="28"/>
          <w:lang w:val="ru-RU"/>
        </w:rPr>
        <w:t>навчання</w:t>
      </w:r>
      <w:proofErr w:type="spellEnd"/>
      <w:r w:rsidRPr="008A610E">
        <w:rPr>
          <w:sz w:val="28"/>
          <w:szCs w:val="28"/>
          <w:lang w:val="ru-RU"/>
        </w:rPr>
        <w:t xml:space="preserve"> </w:t>
      </w:r>
      <w:proofErr w:type="spellStart"/>
      <w:r w:rsidRPr="008A610E">
        <w:rPr>
          <w:sz w:val="28"/>
          <w:szCs w:val="28"/>
          <w:lang w:val="ru-RU"/>
        </w:rPr>
        <w:t>або</w:t>
      </w:r>
      <w:proofErr w:type="spellEnd"/>
      <w:r w:rsidRPr="008A610E">
        <w:rPr>
          <w:sz w:val="28"/>
          <w:szCs w:val="28"/>
          <w:lang w:val="ru-RU"/>
        </w:rPr>
        <w:t xml:space="preserve"> </w:t>
      </w:r>
      <w:proofErr w:type="spellStart"/>
      <w:r w:rsidRPr="008A610E">
        <w:rPr>
          <w:sz w:val="28"/>
          <w:szCs w:val="28"/>
          <w:lang w:val="ru-RU"/>
        </w:rPr>
        <w:t>професійної</w:t>
      </w:r>
      <w:proofErr w:type="spellEnd"/>
      <w:r w:rsidRPr="008A610E">
        <w:rPr>
          <w:sz w:val="28"/>
          <w:szCs w:val="28"/>
          <w:lang w:val="ru-RU"/>
        </w:rPr>
        <w:t xml:space="preserve"> </w:t>
      </w:r>
      <w:proofErr w:type="spellStart"/>
      <w:r w:rsidRPr="008A610E">
        <w:rPr>
          <w:sz w:val="28"/>
          <w:szCs w:val="28"/>
          <w:lang w:val="ru-RU"/>
        </w:rPr>
        <w:t>діяльності</w:t>
      </w:r>
      <w:proofErr w:type="spellEnd"/>
      <w:r w:rsidRPr="008A610E">
        <w:rPr>
          <w:sz w:val="28"/>
          <w:szCs w:val="28"/>
          <w:lang w:val="ru-RU"/>
        </w:rPr>
        <w:t>;</w:t>
      </w:r>
    </w:p>
    <w:p w14:paraId="2A0102B2" w14:textId="77777777" w:rsidR="007007BB" w:rsidRPr="008A610E" w:rsidRDefault="007007BB" w:rsidP="004F3272">
      <w:pPr>
        <w:numPr>
          <w:ilvl w:val="0"/>
          <w:numId w:val="151"/>
        </w:numPr>
        <w:tabs>
          <w:tab w:val="clear" w:pos="1789"/>
          <w:tab w:val="left" w:pos="284"/>
          <w:tab w:val="left" w:pos="360"/>
          <w:tab w:val="num" w:pos="1080"/>
        </w:tabs>
        <w:ind w:left="284" w:hanging="284"/>
        <w:jc w:val="both"/>
        <w:rPr>
          <w:sz w:val="28"/>
          <w:szCs w:val="28"/>
          <w:lang w:val="ru-RU"/>
        </w:rPr>
      </w:pPr>
      <w:proofErr w:type="spellStart"/>
      <w:r w:rsidRPr="008A610E">
        <w:rPr>
          <w:sz w:val="28"/>
          <w:szCs w:val="28"/>
          <w:lang w:val="ru-RU"/>
        </w:rPr>
        <w:t>публічно</w:t>
      </w:r>
      <w:proofErr w:type="spellEnd"/>
      <w:r w:rsidRPr="008A610E">
        <w:rPr>
          <w:sz w:val="28"/>
          <w:szCs w:val="28"/>
          <w:lang w:val="ru-RU"/>
        </w:rPr>
        <w:t xml:space="preserve"> </w:t>
      </w:r>
      <w:proofErr w:type="spellStart"/>
      <w:r w:rsidRPr="008A610E">
        <w:rPr>
          <w:sz w:val="28"/>
          <w:szCs w:val="28"/>
          <w:lang w:val="ru-RU"/>
        </w:rPr>
        <w:t>висловлюватись</w:t>
      </w:r>
      <w:proofErr w:type="spellEnd"/>
      <w:r w:rsidRPr="008A610E">
        <w:rPr>
          <w:sz w:val="28"/>
          <w:szCs w:val="28"/>
          <w:lang w:val="ru-RU"/>
        </w:rPr>
        <w:t xml:space="preserve"> на </w:t>
      </w:r>
      <w:proofErr w:type="spellStart"/>
      <w:r w:rsidRPr="008A610E">
        <w:rPr>
          <w:sz w:val="28"/>
          <w:szCs w:val="28"/>
          <w:lang w:val="ru-RU"/>
        </w:rPr>
        <w:t>загальні</w:t>
      </w:r>
      <w:proofErr w:type="spellEnd"/>
      <w:r w:rsidRPr="008A610E">
        <w:rPr>
          <w:sz w:val="28"/>
          <w:szCs w:val="28"/>
          <w:lang w:val="ru-RU"/>
        </w:rPr>
        <w:t xml:space="preserve"> теми з таким </w:t>
      </w:r>
      <w:proofErr w:type="spellStart"/>
      <w:r w:rsidRPr="008A610E">
        <w:rPr>
          <w:sz w:val="28"/>
          <w:szCs w:val="28"/>
          <w:lang w:val="ru-RU"/>
        </w:rPr>
        <w:t>ступенем</w:t>
      </w:r>
      <w:proofErr w:type="spellEnd"/>
      <w:r w:rsidRPr="008A610E">
        <w:rPr>
          <w:sz w:val="28"/>
          <w:szCs w:val="28"/>
          <w:lang w:val="ru-RU"/>
        </w:rPr>
        <w:t xml:space="preserve"> </w:t>
      </w:r>
      <w:proofErr w:type="spellStart"/>
      <w:r w:rsidRPr="008A610E">
        <w:rPr>
          <w:sz w:val="28"/>
          <w:szCs w:val="28"/>
          <w:lang w:val="ru-RU"/>
        </w:rPr>
        <w:t>точності</w:t>
      </w:r>
      <w:proofErr w:type="spellEnd"/>
      <w:r w:rsidRPr="008A610E">
        <w:rPr>
          <w:sz w:val="28"/>
          <w:szCs w:val="28"/>
          <w:lang w:val="ru-RU"/>
        </w:rPr>
        <w:t xml:space="preserve">, </w:t>
      </w:r>
      <w:proofErr w:type="spellStart"/>
      <w:r w:rsidRPr="008A610E">
        <w:rPr>
          <w:sz w:val="28"/>
          <w:szCs w:val="28"/>
          <w:lang w:val="ru-RU"/>
        </w:rPr>
        <w:t>швидкості</w:t>
      </w:r>
      <w:proofErr w:type="spellEnd"/>
      <w:r w:rsidRPr="008A610E">
        <w:rPr>
          <w:sz w:val="28"/>
          <w:szCs w:val="28"/>
          <w:lang w:val="ru-RU"/>
        </w:rPr>
        <w:t xml:space="preserve"> та </w:t>
      </w:r>
      <w:proofErr w:type="spellStart"/>
      <w:r w:rsidRPr="008A610E">
        <w:rPr>
          <w:sz w:val="28"/>
          <w:szCs w:val="28"/>
          <w:lang w:val="ru-RU"/>
        </w:rPr>
        <w:t>спонтанності</w:t>
      </w:r>
      <w:proofErr w:type="spellEnd"/>
      <w:r w:rsidRPr="008A610E">
        <w:rPr>
          <w:sz w:val="28"/>
          <w:szCs w:val="28"/>
          <w:lang w:val="ru-RU"/>
        </w:rPr>
        <w:t xml:space="preserve">, </w:t>
      </w:r>
      <w:proofErr w:type="spellStart"/>
      <w:r w:rsidRPr="008A610E">
        <w:rPr>
          <w:sz w:val="28"/>
          <w:szCs w:val="28"/>
          <w:lang w:val="ru-RU"/>
        </w:rPr>
        <w:t>що</w:t>
      </w:r>
      <w:proofErr w:type="spellEnd"/>
      <w:r w:rsidRPr="008A610E">
        <w:rPr>
          <w:sz w:val="28"/>
          <w:szCs w:val="28"/>
          <w:lang w:val="ru-RU"/>
        </w:rPr>
        <w:t xml:space="preserve"> не </w:t>
      </w:r>
      <w:proofErr w:type="spellStart"/>
      <w:r w:rsidRPr="008A610E">
        <w:rPr>
          <w:sz w:val="28"/>
          <w:szCs w:val="28"/>
          <w:lang w:val="ru-RU"/>
        </w:rPr>
        <w:t>спричиняє</w:t>
      </w:r>
      <w:proofErr w:type="spellEnd"/>
      <w:r w:rsidRPr="008A610E">
        <w:rPr>
          <w:sz w:val="28"/>
          <w:szCs w:val="28"/>
          <w:lang w:val="ru-RU"/>
        </w:rPr>
        <w:t xml:space="preserve"> слухачам </w:t>
      </w:r>
      <w:proofErr w:type="spellStart"/>
      <w:r w:rsidRPr="008A610E">
        <w:rPr>
          <w:sz w:val="28"/>
          <w:szCs w:val="28"/>
          <w:lang w:val="ru-RU"/>
        </w:rPr>
        <w:t>ускладнень</w:t>
      </w:r>
      <w:proofErr w:type="spellEnd"/>
      <w:r w:rsidRPr="008A610E">
        <w:rPr>
          <w:sz w:val="28"/>
          <w:szCs w:val="28"/>
          <w:lang w:val="ru-RU"/>
        </w:rPr>
        <w:t xml:space="preserve"> </w:t>
      </w:r>
      <w:proofErr w:type="spellStart"/>
      <w:r w:rsidRPr="008A610E">
        <w:rPr>
          <w:sz w:val="28"/>
          <w:szCs w:val="28"/>
          <w:lang w:val="ru-RU"/>
        </w:rPr>
        <w:t>або</w:t>
      </w:r>
      <w:proofErr w:type="spellEnd"/>
      <w:r w:rsidRPr="008A610E">
        <w:rPr>
          <w:sz w:val="28"/>
          <w:szCs w:val="28"/>
          <w:lang w:val="ru-RU"/>
        </w:rPr>
        <w:t xml:space="preserve"> </w:t>
      </w:r>
      <w:proofErr w:type="spellStart"/>
      <w:r w:rsidRPr="008A610E">
        <w:rPr>
          <w:sz w:val="28"/>
          <w:szCs w:val="28"/>
          <w:lang w:val="ru-RU"/>
        </w:rPr>
        <w:t>незручностей</w:t>
      </w:r>
      <w:proofErr w:type="spellEnd"/>
      <w:r w:rsidRPr="008A610E">
        <w:rPr>
          <w:sz w:val="28"/>
          <w:szCs w:val="28"/>
          <w:lang w:val="ru-RU"/>
        </w:rPr>
        <w:t>.</w:t>
      </w:r>
    </w:p>
    <w:p w14:paraId="03D125D5" w14:textId="77777777" w:rsidR="007007BB" w:rsidRPr="008A610E" w:rsidRDefault="007007BB" w:rsidP="000C57B7">
      <w:pPr>
        <w:tabs>
          <w:tab w:val="left" w:pos="720"/>
        </w:tabs>
        <w:ind w:firstLine="709"/>
        <w:jc w:val="both"/>
        <w:rPr>
          <w:sz w:val="28"/>
          <w:szCs w:val="28"/>
          <w:lang w:val="ru-RU"/>
        </w:rPr>
      </w:pPr>
    </w:p>
    <w:p w14:paraId="09A51494" w14:textId="77777777" w:rsidR="007007BB" w:rsidRPr="008A610E" w:rsidRDefault="007007BB" w:rsidP="004F3272">
      <w:pPr>
        <w:tabs>
          <w:tab w:val="left" w:pos="284"/>
        </w:tabs>
        <w:ind w:left="284" w:hanging="284"/>
        <w:jc w:val="both"/>
        <w:rPr>
          <w:sz w:val="28"/>
          <w:szCs w:val="28"/>
          <w:lang w:val="ru-RU"/>
        </w:rPr>
      </w:pPr>
      <w:r w:rsidRPr="008A610E">
        <w:rPr>
          <w:b/>
          <w:bCs/>
          <w:sz w:val="28"/>
          <w:szCs w:val="28"/>
          <w:lang w:val="ru-RU"/>
        </w:rPr>
        <w:t xml:space="preserve">Б. </w:t>
      </w:r>
      <w:proofErr w:type="spellStart"/>
      <w:r w:rsidRPr="008A610E">
        <w:rPr>
          <w:b/>
          <w:bCs/>
          <w:sz w:val="28"/>
          <w:szCs w:val="28"/>
          <w:lang w:val="ru-RU"/>
        </w:rPr>
        <w:t>Діалогічне</w:t>
      </w:r>
      <w:proofErr w:type="spellEnd"/>
      <w:r w:rsidRPr="008A610E">
        <w:rPr>
          <w:b/>
          <w:bCs/>
          <w:sz w:val="28"/>
          <w:szCs w:val="28"/>
          <w:lang w:val="ru-RU"/>
        </w:rPr>
        <w:t xml:space="preserve"> </w:t>
      </w:r>
      <w:proofErr w:type="spellStart"/>
      <w:r w:rsidRPr="008A610E">
        <w:rPr>
          <w:b/>
          <w:bCs/>
          <w:sz w:val="28"/>
          <w:szCs w:val="28"/>
          <w:lang w:val="ru-RU"/>
        </w:rPr>
        <w:t>мовлення</w:t>
      </w:r>
      <w:proofErr w:type="spellEnd"/>
    </w:p>
    <w:p w14:paraId="1D132E16" w14:textId="77777777" w:rsidR="007007BB" w:rsidRPr="008A610E" w:rsidRDefault="007007BB" w:rsidP="004F3272">
      <w:pPr>
        <w:tabs>
          <w:tab w:val="left" w:pos="284"/>
        </w:tabs>
        <w:ind w:left="284" w:hanging="284"/>
        <w:jc w:val="both"/>
        <w:rPr>
          <w:sz w:val="28"/>
          <w:szCs w:val="28"/>
          <w:lang w:val="ru-RU"/>
        </w:rPr>
      </w:pPr>
      <w:r w:rsidRPr="008A610E">
        <w:rPr>
          <w:sz w:val="28"/>
          <w:szCs w:val="28"/>
          <w:lang w:val="ru-RU"/>
        </w:rPr>
        <w:t xml:space="preserve">Претендент </w:t>
      </w:r>
      <w:proofErr w:type="spellStart"/>
      <w:r w:rsidRPr="008A610E">
        <w:rPr>
          <w:i/>
          <w:iCs/>
          <w:sz w:val="28"/>
          <w:szCs w:val="28"/>
          <w:lang w:val="ru-RU"/>
        </w:rPr>
        <w:t>уміє</w:t>
      </w:r>
      <w:proofErr w:type="spellEnd"/>
      <w:r w:rsidRPr="008A610E">
        <w:rPr>
          <w:sz w:val="28"/>
          <w:szCs w:val="28"/>
          <w:lang w:val="ru-RU"/>
        </w:rPr>
        <w:t xml:space="preserve">: </w:t>
      </w:r>
    </w:p>
    <w:p w14:paraId="03DBBDF0" w14:textId="77777777" w:rsidR="007007BB" w:rsidRPr="008A610E" w:rsidRDefault="007007BB" w:rsidP="004F3272">
      <w:pPr>
        <w:numPr>
          <w:ilvl w:val="0"/>
          <w:numId w:val="152"/>
        </w:numPr>
        <w:tabs>
          <w:tab w:val="clear" w:pos="1789"/>
          <w:tab w:val="left" w:pos="284"/>
          <w:tab w:val="left" w:pos="360"/>
        </w:tabs>
        <w:ind w:left="284" w:hanging="284"/>
        <w:jc w:val="both"/>
        <w:rPr>
          <w:sz w:val="28"/>
          <w:szCs w:val="28"/>
          <w:lang w:val="en-US"/>
        </w:rPr>
      </w:pPr>
      <w:proofErr w:type="spellStart"/>
      <w:r w:rsidRPr="008A610E">
        <w:rPr>
          <w:sz w:val="28"/>
          <w:szCs w:val="28"/>
          <w:lang w:val="ru-RU"/>
        </w:rPr>
        <w:t>невимушено</w:t>
      </w:r>
      <w:proofErr w:type="spellEnd"/>
      <w:r w:rsidRPr="008A610E">
        <w:rPr>
          <w:sz w:val="28"/>
          <w:szCs w:val="28"/>
          <w:lang w:val="ru-RU"/>
        </w:rPr>
        <w:t xml:space="preserve"> </w:t>
      </w:r>
      <w:proofErr w:type="spellStart"/>
      <w:r w:rsidRPr="008A610E">
        <w:rPr>
          <w:sz w:val="28"/>
          <w:szCs w:val="28"/>
          <w:lang w:val="ru-RU"/>
        </w:rPr>
        <w:t>спілкуватись</w:t>
      </w:r>
      <w:proofErr w:type="spellEnd"/>
      <w:r w:rsidRPr="008A610E">
        <w:rPr>
          <w:sz w:val="28"/>
          <w:szCs w:val="28"/>
          <w:lang w:val="ru-RU"/>
        </w:rPr>
        <w:t xml:space="preserve"> на </w:t>
      </w:r>
      <w:proofErr w:type="spellStart"/>
      <w:r w:rsidRPr="008A610E">
        <w:rPr>
          <w:sz w:val="28"/>
          <w:szCs w:val="28"/>
          <w:lang w:val="ru-RU"/>
        </w:rPr>
        <w:t>відомі</w:t>
      </w:r>
      <w:proofErr w:type="spellEnd"/>
      <w:r w:rsidRPr="008A610E">
        <w:rPr>
          <w:sz w:val="28"/>
          <w:szCs w:val="28"/>
          <w:lang w:val="ru-RU"/>
        </w:rPr>
        <w:t xml:space="preserve"> теми, </w:t>
      </w:r>
      <w:proofErr w:type="spellStart"/>
      <w:r w:rsidRPr="008A610E">
        <w:rPr>
          <w:sz w:val="28"/>
          <w:szCs w:val="28"/>
          <w:lang w:val="ru-RU"/>
        </w:rPr>
        <w:t>пов’язані</w:t>
      </w:r>
      <w:proofErr w:type="spellEnd"/>
      <w:r w:rsidRPr="008A610E">
        <w:rPr>
          <w:sz w:val="28"/>
          <w:szCs w:val="28"/>
          <w:lang w:val="ru-RU"/>
        </w:rPr>
        <w:t xml:space="preserve"> з </w:t>
      </w:r>
      <w:proofErr w:type="spellStart"/>
      <w:r w:rsidRPr="008A610E">
        <w:rPr>
          <w:sz w:val="28"/>
          <w:szCs w:val="28"/>
          <w:lang w:val="ru-RU"/>
        </w:rPr>
        <w:t>його</w:t>
      </w:r>
      <w:proofErr w:type="spellEnd"/>
      <w:r w:rsidRPr="008A610E">
        <w:rPr>
          <w:sz w:val="28"/>
          <w:szCs w:val="28"/>
          <w:lang w:val="ru-RU"/>
        </w:rPr>
        <w:t xml:space="preserve"> / </w:t>
      </w:r>
      <w:proofErr w:type="spellStart"/>
      <w:r w:rsidRPr="008A610E">
        <w:rPr>
          <w:sz w:val="28"/>
          <w:szCs w:val="28"/>
          <w:lang w:val="ru-RU"/>
        </w:rPr>
        <w:t>її</w:t>
      </w:r>
      <w:proofErr w:type="spellEnd"/>
      <w:r w:rsidRPr="008A610E">
        <w:rPr>
          <w:sz w:val="28"/>
          <w:szCs w:val="28"/>
          <w:lang w:val="ru-RU"/>
        </w:rPr>
        <w:t xml:space="preserve"> </w:t>
      </w:r>
      <w:proofErr w:type="spellStart"/>
      <w:r w:rsidRPr="008A610E">
        <w:rPr>
          <w:sz w:val="28"/>
          <w:szCs w:val="28"/>
          <w:lang w:val="ru-RU"/>
        </w:rPr>
        <w:t>зацікавленнями</w:t>
      </w:r>
      <w:proofErr w:type="spellEnd"/>
      <w:r w:rsidRPr="008A610E">
        <w:rPr>
          <w:sz w:val="28"/>
          <w:szCs w:val="28"/>
          <w:lang w:val="ru-RU"/>
        </w:rPr>
        <w:t xml:space="preserve"> та </w:t>
      </w:r>
      <w:proofErr w:type="spellStart"/>
      <w:r w:rsidRPr="008A610E">
        <w:rPr>
          <w:sz w:val="28"/>
          <w:szCs w:val="28"/>
          <w:lang w:val="ru-RU"/>
        </w:rPr>
        <w:t>професійною</w:t>
      </w:r>
      <w:proofErr w:type="spellEnd"/>
      <w:r w:rsidRPr="008A610E">
        <w:rPr>
          <w:sz w:val="28"/>
          <w:szCs w:val="28"/>
          <w:lang w:val="ru-RU"/>
        </w:rPr>
        <w:t xml:space="preserve"> </w:t>
      </w:r>
      <w:r w:rsidRPr="008A610E">
        <w:rPr>
          <w:sz w:val="28"/>
          <w:szCs w:val="28"/>
          <w:lang w:val="en-US"/>
        </w:rPr>
        <w:t>(</w:t>
      </w:r>
      <w:proofErr w:type="spellStart"/>
      <w:r w:rsidRPr="008A610E">
        <w:rPr>
          <w:sz w:val="28"/>
          <w:szCs w:val="28"/>
          <w:lang w:val="en-US"/>
        </w:rPr>
        <w:t>навчальною</w:t>
      </w:r>
      <w:proofErr w:type="spellEnd"/>
      <w:r w:rsidRPr="008A610E">
        <w:rPr>
          <w:sz w:val="28"/>
          <w:szCs w:val="28"/>
          <w:lang w:val="en-US"/>
        </w:rPr>
        <w:t xml:space="preserve">) </w:t>
      </w:r>
      <w:proofErr w:type="spellStart"/>
      <w:r w:rsidRPr="008A610E">
        <w:rPr>
          <w:sz w:val="28"/>
          <w:szCs w:val="28"/>
          <w:lang w:val="en-US"/>
        </w:rPr>
        <w:t>сферою</w:t>
      </w:r>
      <w:proofErr w:type="spellEnd"/>
      <w:r w:rsidRPr="008A610E">
        <w:rPr>
          <w:sz w:val="28"/>
          <w:szCs w:val="28"/>
          <w:lang w:val="en-US"/>
        </w:rPr>
        <w:t xml:space="preserve">, </w:t>
      </w:r>
      <w:proofErr w:type="spellStart"/>
      <w:r w:rsidRPr="008A610E">
        <w:rPr>
          <w:sz w:val="28"/>
          <w:szCs w:val="28"/>
          <w:lang w:val="en-US"/>
        </w:rPr>
        <w:t>навіть</w:t>
      </w:r>
      <w:proofErr w:type="spellEnd"/>
      <w:r w:rsidRPr="008A610E">
        <w:rPr>
          <w:sz w:val="28"/>
          <w:szCs w:val="28"/>
          <w:lang w:val="en-US"/>
        </w:rPr>
        <w:t xml:space="preserve"> в </w:t>
      </w:r>
      <w:proofErr w:type="spellStart"/>
      <w:r w:rsidRPr="008A610E">
        <w:rPr>
          <w:sz w:val="28"/>
          <w:szCs w:val="28"/>
          <w:lang w:val="en-US"/>
        </w:rPr>
        <w:t>умовах</w:t>
      </w:r>
      <w:proofErr w:type="spellEnd"/>
      <w:r w:rsidRPr="008A610E">
        <w:rPr>
          <w:sz w:val="28"/>
          <w:szCs w:val="28"/>
          <w:lang w:val="en-US"/>
        </w:rPr>
        <w:t xml:space="preserve"> </w:t>
      </w:r>
      <w:proofErr w:type="spellStart"/>
      <w:r w:rsidRPr="008A610E">
        <w:rPr>
          <w:sz w:val="28"/>
          <w:szCs w:val="28"/>
          <w:lang w:val="en-US"/>
        </w:rPr>
        <w:t>шуму</w:t>
      </w:r>
      <w:proofErr w:type="spellEnd"/>
      <w:r w:rsidRPr="008A610E">
        <w:rPr>
          <w:sz w:val="28"/>
          <w:szCs w:val="28"/>
          <w:lang w:val="en-US"/>
        </w:rPr>
        <w:t>;</w:t>
      </w:r>
    </w:p>
    <w:p w14:paraId="20125FA7" w14:textId="77777777" w:rsidR="007007BB" w:rsidRPr="008A610E" w:rsidRDefault="007007BB" w:rsidP="004F3272">
      <w:pPr>
        <w:numPr>
          <w:ilvl w:val="0"/>
          <w:numId w:val="152"/>
        </w:numPr>
        <w:tabs>
          <w:tab w:val="clear" w:pos="1789"/>
          <w:tab w:val="left" w:pos="284"/>
          <w:tab w:val="left" w:pos="360"/>
        </w:tabs>
        <w:ind w:left="284" w:hanging="284"/>
        <w:jc w:val="both"/>
        <w:rPr>
          <w:sz w:val="28"/>
          <w:szCs w:val="28"/>
          <w:lang w:val="ru-RU"/>
        </w:rPr>
      </w:pPr>
      <w:proofErr w:type="spellStart"/>
      <w:r w:rsidRPr="008A610E">
        <w:rPr>
          <w:sz w:val="28"/>
          <w:szCs w:val="28"/>
          <w:lang w:val="ru-RU"/>
        </w:rPr>
        <w:t>обмінюватись</w:t>
      </w:r>
      <w:proofErr w:type="spellEnd"/>
      <w:r w:rsidRPr="008A610E">
        <w:rPr>
          <w:sz w:val="28"/>
          <w:szCs w:val="28"/>
          <w:lang w:val="ru-RU"/>
        </w:rPr>
        <w:t xml:space="preserve"> </w:t>
      </w:r>
      <w:proofErr w:type="spellStart"/>
      <w:r w:rsidRPr="008A610E">
        <w:rPr>
          <w:sz w:val="28"/>
          <w:szCs w:val="28"/>
          <w:lang w:val="ru-RU"/>
        </w:rPr>
        <w:t>інформацією</w:t>
      </w:r>
      <w:proofErr w:type="spellEnd"/>
      <w:r w:rsidRPr="008A610E">
        <w:rPr>
          <w:sz w:val="28"/>
          <w:szCs w:val="28"/>
          <w:lang w:val="ru-RU"/>
        </w:rPr>
        <w:t xml:space="preserve">, </w:t>
      </w:r>
      <w:proofErr w:type="spellStart"/>
      <w:r w:rsidRPr="008A610E">
        <w:rPr>
          <w:sz w:val="28"/>
          <w:szCs w:val="28"/>
          <w:lang w:val="ru-RU"/>
        </w:rPr>
        <w:t>уточнювати</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підтверджувати</w:t>
      </w:r>
      <w:proofErr w:type="spellEnd"/>
      <w:r w:rsidRPr="008A610E">
        <w:rPr>
          <w:sz w:val="28"/>
          <w:szCs w:val="28"/>
          <w:lang w:val="ru-RU"/>
        </w:rPr>
        <w:t xml:space="preserve"> </w:t>
      </w:r>
      <w:proofErr w:type="spellStart"/>
      <w:r w:rsidRPr="008A610E">
        <w:rPr>
          <w:sz w:val="28"/>
          <w:szCs w:val="28"/>
          <w:lang w:val="ru-RU"/>
        </w:rPr>
        <w:t>її</w:t>
      </w:r>
      <w:proofErr w:type="spellEnd"/>
      <w:r w:rsidRPr="008A610E">
        <w:rPr>
          <w:sz w:val="28"/>
          <w:szCs w:val="28"/>
          <w:lang w:val="ru-RU"/>
        </w:rPr>
        <w:t>;</w:t>
      </w:r>
    </w:p>
    <w:p w14:paraId="7BEC5DBC" w14:textId="77777777" w:rsidR="007007BB" w:rsidRPr="008A610E" w:rsidRDefault="007007BB" w:rsidP="004F3272">
      <w:pPr>
        <w:numPr>
          <w:ilvl w:val="0"/>
          <w:numId w:val="152"/>
        </w:numPr>
        <w:tabs>
          <w:tab w:val="clear" w:pos="1789"/>
          <w:tab w:val="left" w:pos="284"/>
          <w:tab w:val="left" w:pos="360"/>
        </w:tabs>
        <w:ind w:left="284" w:hanging="284"/>
        <w:jc w:val="both"/>
        <w:rPr>
          <w:sz w:val="28"/>
          <w:szCs w:val="28"/>
          <w:lang w:val="ru-RU"/>
        </w:rPr>
      </w:pPr>
      <w:proofErr w:type="spellStart"/>
      <w:r w:rsidRPr="008A610E">
        <w:rPr>
          <w:sz w:val="28"/>
          <w:szCs w:val="28"/>
          <w:lang w:val="ru-RU"/>
        </w:rPr>
        <w:t>пояснити</w:t>
      </w:r>
      <w:proofErr w:type="spellEnd"/>
      <w:r w:rsidRPr="008A610E">
        <w:rPr>
          <w:sz w:val="28"/>
          <w:szCs w:val="28"/>
          <w:lang w:val="ru-RU"/>
        </w:rPr>
        <w:t xml:space="preserve"> суть </w:t>
      </w:r>
      <w:proofErr w:type="spellStart"/>
      <w:r w:rsidRPr="008A610E">
        <w:rPr>
          <w:sz w:val="28"/>
          <w:szCs w:val="28"/>
          <w:lang w:val="ru-RU"/>
        </w:rPr>
        <w:t>проблеми</w:t>
      </w:r>
      <w:proofErr w:type="spellEnd"/>
      <w:r w:rsidRPr="008A610E">
        <w:rPr>
          <w:sz w:val="28"/>
          <w:szCs w:val="28"/>
          <w:lang w:val="ru-RU"/>
        </w:rPr>
        <w:t xml:space="preserve"> в </w:t>
      </w:r>
      <w:proofErr w:type="spellStart"/>
      <w:r w:rsidRPr="008A610E">
        <w:rPr>
          <w:sz w:val="28"/>
          <w:szCs w:val="28"/>
          <w:lang w:val="ru-RU"/>
        </w:rPr>
        <w:t>непередбачуваній</w:t>
      </w:r>
      <w:proofErr w:type="spellEnd"/>
      <w:r w:rsidRPr="008A610E">
        <w:rPr>
          <w:sz w:val="28"/>
          <w:szCs w:val="28"/>
          <w:lang w:val="ru-RU"/>
        </w:rPr>
        <w:t xml:space="preserve"> </w:t>
      </w:r>
      <w:proofErr w:type="spellStart"/>
      <w:r w:rsidRPr="008A610E">
        <w:rPr>
          <w:sz w:val="28"/>
          <w:szCs w:val="28"/>
          <w:lang w:val="ru-RU"/>
        </w:rPr>
        <w:t>ситуації</w:t>
      </w:r>
      <w:proofErr w:type="spellEnd"/>
      <w:r w:rsidRPr="008A610E">
        <w:rPr>
          <w:sz w:val="28"/>
          <w:szCs w:val="28"/>
          <w:lang w:val="ru-RU"/>
        </w:rPr>
        <w:t xml:space="preserve">, </w:t>
      </w:r>
      <w:proofErr w:type="spellStart"/>
      <w:r w:rsidRPr="008A610E">
        <w:rPr>
          <w:sz w:val="28"/>
          <w:szCs w:val="28"/>
          <w:lang w:val="ru-RU"/>
        </w:rPr>
        <w:t>обговорити</w:t>
      </w:r>
      <w:proofErr w:type="spellEnd"/>
      <w:r w:rsidRPr="008A610E">
        <w:rPr>
          <w:sz w:val="28"/>
          <w:szCs w:val="28"/>
          <w:lang w:val="ru-RU"/>
        </w:rPr>
        <w:t xml:space="preserve"> </w:t>
      </w:r>
      <w:proofErr w:type="spellStart"/>
      <w:r w:rsidRPr="008A610E">
        <w:rPr>
          <w:sz w:val="28"/>
          <w:szCs w:val="28"/>
          <w:lang w:val="ru-RU"/>
        </w:rPr>
        <w:t>її</w:t>
      </w:r>
      <w:proofErr w:type="spellEnd"/>
      <w:r w:rsidRPr="008A610E">
        <w:rPr>
          <w:sz w:val="28"/>
          <w:szCs w:val="28"/>
          <w:lang w:val="ru-RU"/>
        </w:rPr>
        <w:t xml:space="preserve"> </w:t>
      </w:r>
      <w:proofErr w:type="spellStart"/>
      <w:r w:rsidRPr="008A610E">
        <w:rPr>
          <w:sz w:val="28"/>
          <w:szCs w:val="28"/>
          <w:lang w:val="ru-RU"/>
        </w:rPr>
        <w:t>вирішення</w:t>
      </w:r>
      <w:proofErr w:type="spellEnd"/>
      <w:r w:rsidRPr="008A610E">
        <w:rPr>
          <w:sz w:val="28"/>
          <w:szCs w:val="28"/>
          <w:lang w:val="ru-RU"/>
        </w:rPr>
        <w:t xml:space="preserve">, </w:t>
      </w:r>
      <w:proofErr w:type="spellStart"/>
      <w:r w:rsidRPr="008A610E">
        <w:rPr>
          <w:sz w:val="28"/>
          <w:szCs w:val="28"/>
          <w:lang w:val="ru-RU"/>
        </w:rPr>
        <w:t>порівняти</w:t>
      </w:r>
      <w:proofErr w:type="spellEnd"/>
      <w:r w:rsidRPr="008A610E">
        <w:rPr>
          <w:sz w:val="28"/>
          <w:szCs w:val="28"/>
          <w:lang w:val="ru-RU"/>
        </w:rPr>
        <w:t xml:space="preserve"> і </w:t>
      </w:r>
      <w:proofErr w:type="spellStart"/>
      <w:r w:rsidRPr="008A610E">
        <w:rPr>
          <w:sz w:val="28"/>
          <w:szCs w:val="28"/>
          <w:lang w:val="ru-RU"/>
        </w:rPr>
        <w:t>зіставити</w:t>
      </w:r>
      <w:proofErr w:type="spellEnd"/>
      <w:r w:rsidRPr="008A610E">
        <w:rPr>
          <w:sz w:val="28"/>
          <w:szCs w:val="28"/>
          <w:lang w:val="ru-RU"/>
        </w:rPr>
        <w:t xml:space="preserve"> </w:t>
      </w:r>
      <w:proofErr w:type="spellStart"/>
      <w:r w:rsidRPr="008A610E">
        <w:rPr>
          <w:sz w:val="28"/>
          <w:szCs w:val="28"/>
          <w:lang w:val="ru-RU"/>
        </w:rPr>
        <w:t>альтернативні</w:t>
      </w:r>
      <w:proofErr w:type="spellEnd"/>
      <w:r w:rsidRPr="008A610E">
        <w:rPr>
          <w:sz w:val="28"/>
          <w:szCs w:val="28"/>
          <w:lang w:val="ru-RU"/>
        </w:rPr>
        <w:t xml:space="preserve"> </w:t>
      </w:r>
      <w:proofErr w:type="spellStart"/>
      <w:r w:rsidRPr="008A610E">
        <w:rPr>
          <w:sz w:val="28"/>
          <w:szCs w:val="28"/>
          <w:lang w:val="ru-RU"/>
        </w:rPr>
        <w:t>варіанти</w:t>
      </w:r>
      <w:proofErr w:type="spellEnd"/>
      <w:r w:rsidRPr="008A610E">
        <w:rPr>
          <w:sz w:val="28"/>
          <w:szCs w:val="28"/>
          <w:lang w:val="ru-RU"/>
        </w:rPr>
        <w:t xml:space="preserve"> (</w:t>
      </w:r>
      <w:proofErr w:type="spellStart"/>
      <w:r w:rsidRPr="008A610E">
        <w:rPr>
          <w:sz w:val="28"/>
          <w:szCs w:val="28"/>
          <w:lang w:val="ru-RU"/>
        </w:rPr>
        <w:t>наприклад</w:t>
      </w:r>
      <w:proofErr w:type="spellEnd"/>
      <w:r w:rsidRPr="008A610E">
        <w:rPr>
          <w:sz w:val="28"/>
          <w:szCs w:val="28"/>
          <w:lang w:val="ru-RU"/>
        </w:rPr>
        <w:t xml:space="preserve">, </w:t>
      </w:r>
      <w:proofErr w:type="spellStart"/>
      <w:r w:rsidRPr="008A610E">
        <w:rPr>
          <w:sz w:val="28"/>
          <w:szCs w:val="28"/>
          <w:lang w:val="ru-RU"/>
        </w:rPr>
        <w:t>стосовно</w:t>
      </w:r>
      <w:proofErr w:type="spellEnd"/>
      <w:r w:rsidRPr="008A610E">
        <w:rPr>
          <w:sz w:val="28"/>
          <w:szCs w:val="28"/>
          <w:lang w:val="ru-RU"/>
        </w:rPr>
        <w:t xml:space="preserve"> </w:t>
      </w:r>
      <w:proofErr w:type="spellStart"/>
      <w:r w:rsidRPr="008A610E">
        <w:rPr>
          <w:sz w:val="28"/>
          <w:szCs w:val="28"/>
          <w:lang w:val="ru-RU"/>
        </w:rPr>
        <w:t>недійсного</w:t>
      </w:r>
      <w:proofErr w:type="spellEnd"/>
      <w:r w:rsidRPr="008A610E">
        <w:rPr>
          <w:sz w:val="28"/>
          <w:szCs w:val="28"/>
          <w:lang w:val="ru-RU"/>
        </w:rPr>
        <w:t xml:space="preserve"> </w:t>
      </w:r>
      <w:proofErr w:type="spellStart"/>
      <w:r w:rsidRPr="008A610E">
        <w:rPr>
          <w:sz w:val="28"/>
          <w:szCs w:val="28"/>
          <w:lang w:val="ru-RU"/>
        </w:rPr>
        <w:t>проїзного</w:t>
      </w:r>
      <w:proofErr w:type="spellEnd"/>
      <w:r w:rsidRPr="008A610E">
        <w:rPr>
          <w:sz w:val="28"/>
          <w:szCs w:val="28"/>
          <w:lang w:val="ru-RU"/>
        </w:rPr>
        <w:t xml:space="preserve"> документа </w:t>
      </w:r>
      <w:proofErr w:type="spellStart"/>
      <w:r w:rsidRPr="008A610E">
        <w:rPr>
          <w:sz w:val="28"/>
          <w:szCs w:val="28"/>
          <w:lang w:val="ru-RU"/>
        </w:rPr>
        <w:t>або</w:t>
      </w:r>
      <w:proofErr w:type="spellEnd"/>
      <w:r w:rsidRPr="008A610E">
        <w:rPr>
          <w:sz w:val="28"/>
          <w:szCs w:val="28"/>
          <w:lang w:val="ru-RU"/>
        </w:rPr>
        <w:t xml:space="preserve"> </w:t>
      </w:r>
      <w:proofErr w:type="spellStart"/>
      <w:r w:rsidRPr="008A610E">
        <w:rPr>
          <w:sz w:val="28"/>
          <w:szCs w:val="28"/>
          <w:lang w:val="ru-RU"/>
        </w:rPr>
        <w:t>фінансової</w:t>
      </w:r>
      <w:proofErr w:type="spellEnd"/>
      <w:r w:rsidRPr="008A610E">
        <w:rPr>
          <w:sz w:val="28"/>
          <w:szCs w:val="28"/>
          <w:lang w:val="ru-RU"/>
        </w:rPr>
        <w:t xml:space="preserve"> </w:t>
      </w:r>
      <w:proofErr w:type="spellStart"/>
      <w:r w:rsidRPr="008A610E">
        <w:rPr>
          <w:sz w:val="28"/>
          <w:szCs w:val="28"/>
          <w:lang w:val="ru-RU"/>
        </w:rPr>
        <w:t>компенсації</w:t>
      </w:r>
      <w:proofErr w:type="spellEnd"/>
      <w:r w:rsidRPr="008A610E">
        <w:rPr>
          <w:sz w:val="28"/>
          <w:szCs w:val="28"/>
          <w:lang w:val="ru-RU"/>
        </w:rPr>
        <w:t xml:space="preserve"> за </w:t>
      </w:r>
      <w:proofErr w:type="spellStart"/>
      <w:r w:rsidRPr="008A610E">
        <w:rPr>
          <w:sz w:val="28"/>
          <w:szCs w:val="28"/>
          <w:lang w:val="ru-RU"/>
        </w:rPr>
        <w:t>пошкоджене</w:t>
      </w:r>
      <w:proofErr w:type="spellEnd"/>
      <w:r w:rsidRPr="008A610E">
        <w:rPr>
          <w:sz w:val="28"/>
          <w:szCs w:val="28"/>
          <w:lang w:val="ru-RU"/>
        </w:rPr>
        <w:t xml:space="preserve"> в ДТП </w:t>
      </w:r>
      <w:proofErr w:type="spellStart"/>
      <w:r w:rsidRPr="008A610E">
        <w:rPr>
          <w:sz w:val="28"/>
          <w:szCs w:val="28"/>
          <w:lang w:val="ru-RU"/>
        </w:rPr>
        <w:t>майно</w:t>
      </w:r>
      <w:proofErr w:type="spellEnd"/>
      <w:r w:rsidRPr="008A610E">
        <w:rPr>
          <w:sz w:val="28"/>
          <w:szCs w:val="28"/>
          <w:lang w:val="ru-RU"/>
        </w:rPr>
        <w:t>);</w:t>
      </w:r>
    </w:p>
    <w:p w14:paraId="35D4EDDC" w14:textId="77777777" w:rsidR="007007BB" w:rsidRPr="008A610E" w:rsidRDefault="007007BB" w:rsidP="004F3272">
      <w:pPr>
        <w:numPr>
          <w:ilvl w:val="0"/>
          <w:numId w:val="152"/>
        </w:numPr>
        <w:tabs>
          <w:tab w:val="clear" w:pos="1789"/>
          <w:tab w:val="left" w:pos="284"/>
          <w:tab w:val="left" w:pos="360"/>
        </w:tabs>
        <w:ind w:left="284" w:hanging="284"/>
        <w:jc w:val="both"/>
        <w:rPr>
          <w:sz w:val="28"/>
          <w:szCs w:val="28"/>
          <w:lang w:val="ru-RU"/>
        </w:rPr>
      </w:pPr>
      <w:proofErr w:type="spellStart"/>
      <w:r w:rsidRPr="008A610E">
        <w:rPr>
          <w:sz w:val="28"/>
          <w:szCs w:val="28"/>
          <w:lang w:val="ru-RU"/>
        </w:rPr>
        <w:t>висловити</w:t>
      </w:r>
      <w:proofErr w:type="spellEnd"/>
      <w:r w:rsidRPr="008A610E">
        <w:rPr>
          <w:sz w:val="28"/>
          <w:szCs w:val="28"/>
          <w:lang w:val="ru-RU"/>
        </w:rPr>
        <w:t xml:space="preserve"> </w:t>
      </w:r>
      <w:proofErr w:type="spellStart"/>
      <w:r w:rsidRPr="008A610E">
        <w:rPr>
          <w:sz w:val="28"/>
          <w:szCs w:val="28"/>
          <w:lang w:val="ru-RU"/>
        </w:rPr>
        <w:t>зауваження</w:t>
      </w:r>
      <w:proofErr w:type="spellEnd"/>
      <w:r w:rsidRPr="008A610E">
        <w:rPr>
          <w:sz w:val="28"/>
          <w:szCs w:val="28"/>
          <w:lang w:val="ru-RU"/>
        </w:rPr>
        <w:t xml:space="preserve">, </w:t>
      </w:r>
      <w:proofErr w:type="spellStart"/>
      <w:r w:rsidRPr="008A610E">
        <w:rPr>
          <w:sz w:val="28"/>
          <w:szCs w:val="28"/>
          <w:lang w:val="ru-RU"/>
        </w:rPr>
        <w:t>невдоволення</w:t>
      </w:r>
      <w:proofErr w:type="spellEnd"/>
      <w:r w:rsidRPr="008A610E">
        <w:rPr>
          <w:sz w:val="28"/>
          <w:szCs w:val="28"/>
          <w:lang w:val="ru-RU"/>
        </w:rPr>
        <w:t xml:space="preserve">, </w:t>
      </w:r>
      <w:proofErr w:type="spellStart"/>
      <w:r w:rsidRPr="008A610E">
        <w:rPr>
          <w:sz w:val="28"/>
          <w:szCs w:val="28"/>
          <w:lang w:val="ru-RU"/>
        </w:rPr>
        <w:t>скаргу</w:t>
      </w:r>
      <w:proofErr w:type="spellEnd"/>
      <w:r w:rsidRPr="008A610E">
        <w:rPr>
          <w:sz w:val="28"/>
          <w:szCs w:val="28"/>
          <w:lang w:val="ru-RU"/>
        </w:rPr>
        <w:t xml:space="preserve">, </w:t>
      </w:r>
      <w:proofErr w:type="spellStart"/>
      <w:r w:rsidRPr="008A610E">
        <w:rPr>
          <w:sz w:val="28"/>
          <w:szCs w:val="28"/>
          <w:lang w:val="ru-RU"/>
        </w:rPr>
        <w:t>пропозицію</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погрозу</w:t>
      </w:r>
      <w:proofErr w:type="spellEnd"/>
      <w:r w:rsidRPr="008A610E">
        <w:rPr>
          <w:sz w:val="28"/>
          <w:szCs w:val="28"/>
          <w:lang w:val="ru-RU"/>
        </w:rPr>
        <w:t xml:space="preserve">, </w:t>
      </w:r>
      <w:proofErr w:type="spellStart"/>
      <w:r w:rsidRPr="008A610E">
        <w:rPr>
          <w:sz w:val="28"/>
          <w:szCs w:val="28"/>
          <w:lang w:val="ru-RU"/>
        </w:rPr>
        <w:t>домогтися</w:t>
      </w:r>
      <w:proofErr w:type="spellEnd"/>
      <w:r w:rsidRPr="008A610E">
        <w:rPr>
          <w:sz w:val="28"/>
          <w:szCs w:val="28"/>
          <w:lang w:val="ru-RU"/>
        </w:rPr>
        <w:t xml:space="preserve"> поступки;</w:t>
      </w:r>
    </w:p>
    <w:p w14:paraId="44B5CE70" w14:textId="77777777" w:rsidR="007007BB" w:rsidRPr="008A610E" w:rsidRDefault="007007BB" w:rsidP="004F3272">
      <w:pPr>
        <w:numPr>
          <w:ilvl w:val="0"/>
          <w:numId w:val="152"/>
        </w:numPr>
        <w:tabs>
          <w:tab w:val="clear" w:pos="1789"/>
          <w:tab w:val="left" w:pos="284"/>
          <w:tab w:val="left" w:pos="360"/>
        </w:tabs>
        <w:ind w:left="284" w:hanging="284"/>
        <w:jc w:val="both"/>
        <w:rPr>
          <w:sz w:val="28"/>
          <w:szCs w:val="28"/>
          <w:lang w:val="ru-RU"/>
        </w:rPr>
      </w:pPr>
      <w:proofErr w:type="spellStart"/>
      <w:r w:rsidRPr="008A610E">
        <w:rPr>
          <w:sz w:val="28"/>
          <w:szCs w:val="28"/>
          <w:lang w:val="ru-RU"/>
        </w:rPr>
        <w:t>стисло</w:t>
      </w:r>
      <w:proofErr w:type="spellEnd"/>
      <w:r w:rsidRPr="008A610E">
        <w:rPr>
          <w:sz w:val="28"/>
          <w:szCs w:val="28"/>
          <w:lang w:val="ru-RU"/>
        </w:rPr>
        <w:t xml:space="preserve"> </w:t>
      </w:r>
      <w:proofErr w:type="spellStart"/>
      <w:r w:rsidRPr="008A610E">
        <w:rPr>
          <w:sz w:val="28"/>
          <w:szCs w:val="28"/>
          <w:lang w:val="ru-RU"/>
        </w:rPr>
        <w:t>коментувати</w:t>
      </w:r>
      <w:proofErr w:type="spellEnd"/>
      <w:r w:rsidRPr="008A610E">
        <w:rPr>
          <w:sz w:val="28"/>
          <w:szCs w:val="28"/>
          <w:lang w:val="ru-RU"/>
        </w:rPr>
        <w:t xml:space="preserve"> погляди </w:t>
      </w:r>
      <w:proofErr w:type="spellStart"/>
      <w:r w:rsidRPr="008A610E">
        <w:rPr>
          <w:sz w:val="28"/>
          <w:szCs w:val="28"/>
          <w:lang w:val="ru-RU"/>
        </w:rPr>
        <w:t>інших</w:t>
      </w:r>
      <w:proofErr w:type="spellEnd"/>
      <w:r w:rsidRPr="008A610E">
        <w:rPr>
          <w:sz w:val="28"/>
          <w:szCs w:val="28"/>
          <w:lang w:val="ru-RU"/>
        </w:rPr>
        <w:t xml:space="preserve"> </w:t>
      </w:r>
      <w:proofErr w:type="spellStart"/>
      <w:r w:rsidRPr="008A610E">
        <w:rPr>
          <w:sz w:val="28"/>
          <w:szCs w:val="28"/>
          <w:lang w:val="ru-RU"/>
        </w:rPr>
        <w:t>учасників</w:t>
      </w:r>
      <w:proofErr w:type="spellEnd"/>
      <w:r w:rsidRPr="008A610E">
        <w:rPr>
          <w:sz w:val="28"/>
          <w:szCs w:val="28"/>
          <w:lang w:val="ru-RU"/>
        </w:rPr>
        <w:t xml:space="preserve"> </w:t>
      </w:r>
      <w:proofErr w:type="spellStart"/>
      <w:r w:rsidRPr="008A610E">
        <w:rPr>
          <w:sz w:val="28"/>
          <w:szCs w:val="28"/>
          <w:lang w:val="ru-RU"/>
        </w:rPr>
        <w:t>спілкування</w:t>
      </w:r>
      <w:proofErr w:type="spellEnd"/>
      <w:r w:rsidRPr="008A610E">
        <w:rPr>
          <w:sz w:val="28"/>
          <w:szCs w:val="28"/>
          <w:lang w:val="ru-RU"/>
        </w:rPr>
        <w:t>;</w:t>
      </w:r>
    </w:p>
    <w:p w14:paraId="0DBD7D66" w14:textId="77777777" w:rsidR="007007BB" w:rsidRPr="008A610E" w:rsidRDefault="007007BB" w:rsidP="004F3272">
      <w:pPr>
        <w:numPr>
          <w:ilvl w:val="0"/>
          <w:numId w:val="152"/>
        </w:numPr>
        <w:tabs>
          <w:tab w:val="clear" w:pos="1789"/>
          <w:tab w:val="left" w:pos="284"/>
          <w:tab w:val="left" w:pos="360"/>
        </w:tabs>
        <w:ind w:left="284" w:hanging="284"/>
        <w:jc w:val="both"/>
        <w:rPr>
          <w:sz w:val="28"/>
          <w:szCs w:val="28"/>
          <w:lang w:val="ru-RU"/>
        </w:rPr>
      </w:pPr>
      <w:proofErr w:type="spellStart"/>
      <w:r w:rsidRPr="008A610E">
        <w:rPr>
          <w:sz w:val="28"/>
          <w:szCs w:val="28"/>
          <w:lang w:val="ru-RU"/>
        </w:rPr>
        <w:t>розгорнуто</w:t>
      </w:r>
      <w:proofErr w:type="spellEnd"/>
      <w:r w:rsidRPr="008A610E">
        <w:rPr>
          <w:sz w:val="28"/>
          <w:szCs w:val="28"/>
          <w:lang w:val="ru-RU"/>
        </w:rPr>
        <w:t xml:space="preserve"> </w:t>
      </w:r>
      <w:proofErr w:type="spellStart"/>
      <w:r w:rsidRPr="008A610E">
        <w:rPr>
          <w:sz w:val="28"/>
          <w:szCs w:val="28"/>
          <w:lang w:val="ru-RU"/>
        </w:rPr>
        <w:t>відповідати</w:t>
      </w:r>
      <w:proofErr w:type="spellEnd"/>
      <w:r w:rsidRPr="008A610E">
        <w:rPr>
          <w:sz w:val="28"/>
          <w:szCs w:val="28"/>
          <w:lang w:val="ru-RU"/>
        </w:rPr>
        <w:t xml:space="preserve"> на </w:t>
      </w:r>
      <w:proofErr w:type="spellStart"/>
      <w:r w:rsidRPr="008A610E">
        <w:rPr>
          <w:sz w:val="28"/>
          <w:szCs w:val="28"/>
          <w:lang w:val="ru-RU"/>
        </w:rPr>
        <w:t>питання</w:t>
      </w:r>
      <w:proofErr w:type="spellEnd"/>
      <w:r w:rsidRPr="008A610E">
        <w:rPr>
          <w:sz w:val="28"/>
          <w:szCs w:val="28"/>
          <w:lang w:val="ru-RU"/>
        </w:rPr>
        <w:t xml:space="preserve"> </w:t>
      </w:r>
      <w:proofErr w:type="spellStart"/>
      <w:r w:rsidRPr="008A610E">
        <w:rPr>
          <w:sz w:val="28"/>
          <w:szCs w:val="28"/>
          <w:lang w:val="ru-RU"/>
        </w:rPr>
        <w:t>стосовно</w:t>
      </w:r>
      <w:proofErr w:type="spellEnd"/>
      <w:r w:rsidRPr="008A610E">
        <w:rPr>
          <w:sz w:val="28"/>
          <w:szCs w:val="28"/>
          <w:lang w:val="ru-RU"/>
        </w:rPr>
        <w:t xml:space="preserve"> </w:t>
      </w:r>
      <w:proofErr w:type="spellStart"/>
      <w:r w:rsidRPr="008A610E">
        <w:rPr>
          <w:sz w:val="28"/>
          <w:szCs w:val="28"/>
          <w:lang w:val="ru-RU"/>
        </w:rPr>
        <w:t>відомої</w:t>
      </w:r>
      <w:proofErr w:type="spellEnd"/>
      <w:r w:rsidRPr="008A610E">
        <w:rPr>
          <w:sz w:val="28"/>
          <w:szCs w:val="28"/>
          <w:lang w:val="ru-RU"/>
        </w:rPr>
        <w:t xml:space="preserve"> теми;</w:t>
      </w:r>
    </w:p>
    <w:p w14:paraId="39807C4F" w14:textId="77777777" w:rsidR="007007BB" w:rsidRPr="008A610E" w:rsidRDefault="007007BB" w:rsidP="004F3272">
      <w:pPr>
        <w:numPr>
          <w:ilvl w:val="0"/>
          <w:numId w:val="152"/>
        </w:numPr>
        <w:tabs>
          <w:tab w:val="clear" w:pos="1789"/>
          <w:tab w:val="left" w:pos="284"/>
          <w:tab w:val="left" w:pos="360"/>
        </w:tabs>
        <w:ind w:left="284" w:hanging="284"/>
        <w:jc w:val="both"/>
        <w:rPr>
          <w:sz w:val="28"/>
          <w:szCs w:val="28"/>
          <w:lang w:val="ru-RU"/>
        </w:rPr>
      </w:pPr>
      <w:proofErr w:type="spellStart"/>
      <w:r w:rsidRPr="008A610E">
        <w:rPr>
          <w:sz w:val="28"/>
          <w:szCs w:val="28"/>
          <w:lang w:val="ru-RU"/>
        </w:rPr>
        <w:t>застосовувати</w:t>
      </w:r>
      <w:proofErr w:type="spellEnd"/>
      <w:r w:rsidRPr="008A610E">
        <w:rPr>
          <w:sz w:val="28"/>
          <w:szCs w:val="28"/>
          <w:lang w:val="ru-RU"/>
        </w:rPr>
        <w:t xml:space="preserve"> </w:t>
      </w:r>
      <w:proofErr w:type="spellStart"/>
      <w:r w:rsidRPr="008A610E">
        <w:rPr>
          <w:sz w:val="28"/>
          <w:szCs w:val="28"/>
          <w:lang w:val="ru-RU"/>
        </w:rPr>
        <w:t>елементарний</w:t>
      </w:r>
      <w:proofErr w:type="spellEnd"/>
      <w:r w:rsidRPr="008A610E">
        <w:rPr>
          <w:sz w:val="28"/>
          <w:szCs w:val="28"/>
          <w:lang w:val="ru-RU"/>
        </w:rPr>
        <w:t xml:space="preserve"> </w:t>
      </w:r>
      <w:proofErr w:type="spellStart"/>
      <w:r w:rsidRPr="008A610E">
        <w:rPr>
          <w:sz w:val="28"/>
          <w:szCs w:val="28"/>
          <w:lang w:val="ru-RU"/>
        </w:rPr>
        <w:t>набір</w:t>
      </w:r>
      <w:proofErr w:type="spellEnd"/>
      <w:r w:rsidRPr="008A610E">
        <w:rPr>
          <w:sz w:val="28"/>
          <w:szCs w:val="28"/>
          <w:lang w:val="ru-RU"/>
        </w:rPr>
        <w:t xml:space="preserve"> </w:t>
      </w:r>
      <w:proofErr w:type="spellStart"/>
      <w:r w:rsidRPr="008A610E">
        <w:rPr>
          <w:sz w:val="28"/>
          <w:szCs w:val="28"/>
          <w:lang w:val="ru-RU"/>
        </w:rPr>
        <w:t>мовленнєвих</w:t>
      </w:r>
      <w:proofErr w:type="spellEnd"/>
      <w:r w:rsidRPr="008A610E">
        <w:rPr>
          <w:sz w:val="28"/>
          <w:szCs w:val="28"/>
          <w:lang w:val="ru-RU"/>
        </w:rPr>
        <w:t xml:space="preserve"> </w:t>
      </w:r>
      <w:proofErr w:type="spellStart"/>
      <w:r w:rsidRPr="008A610E">
        <w:rPr>
          <w:sz w:val="28"/>
          <w:szCs w:val="28"/>
          <w:lang w:val="ru-RU"/>
        </w:rPr>
        <w:t>засобів</w:t>
      </w:r>
      <w:proofErr w:type="spellEnd"/>
      <w:r w:rsidRPr="008A610E">
        <w:rPr>
          <w:sz w:val="28"/>
          <w:szCs w:val="28"/>
          <w:lang w:val="ru-RU"/>
        </w:rPr>
        <w:t xml:space="preserve"> і </w:t>
      </w:r>
      <w:proofErr w:type="spellStart"/>
      <w:r w:rsidRPr="008A610E">
        <w:rPr>
          <w:sz w:val="28"/>
          <w:szCs w:val="28"/>
          <w:lang w:val="ru-RU"/>
        </w:rPr>
        <w:t>стратегій</w:t>
      </w:r>
      <w:proofErr w:type="spellEnd"/>
      <w:r w:rsidRPr="008A610E">
        <w:rPr>
          <w:sz w:val="28"/>
          <w:szCs w:val="28"/>
          <w:lang w:val="ru-RU"/>
        </w:rPr>
        <w:t xml:space="preserve"> для </w:t>
      </w:r>
      <w:proofErr w:type="spellStart"/>
      <w:r w:rsidRPr="008A610E">
        <w:rPr>
          <w:sz w:val="28"/>
          <w:szCs w:val="28"/>
          <w:lang w:val="ru-RU"/>
        </w:rPr>
        <w:t>розгортання</w:t>
      </w:r>
      <w:proofErr w:type="spellEnd"/>
      <w:r w:rsidRPr="008A610E">
        <w:rPr>
          <w:sz w:val="28"/>
          <w:szCs w:val="28"/>
          <w:lang w:val="ru-RU"/>
        </w:rPr>
        <w:t xml:space="preserve"> </w:t>
      </w:r>
      <w:proofErr w:type="spellStart"/>
      <w:r w:rsidRPr="008A610E">
        <w:rPr>
          <w:sz w:val="28"/>
          <w:szCs w:val="28"/>
          <w:lang w:val="ru-RU"/>
        </w:rPr>
        <w:t>розмови</w:t>
      </w:r>
      <w:proofErr w:type="spellEnd"/>
      <w:r w:rsidRPr="008A610E">
        <w:rPr>
          <w:sz w:val="28"/>
          <w:szCs w:val="28"/>
          <w:lang w:val="ru-RU"/>
        </w:rPr>
        <w:t xml:space="preserve"> </w:t>
      </w:r>
      <w:proofErr w:type="spellStart"/>
      <w:r w:rsidRPr="008A610E">
        <w:rPr>
          <w:sz w:val="28"/>
          <w:szCs w:val="28"/>
          <w:lang w:val="ru-RU"/>
        </w:rPr>
        <w:t>або</w:t>
      </w:r>
      <w:proofErr w:type="spellEnd"/>
      <w:r w:rsidRPr="008A610E">
        <w:rPr>
          <w:sz w:val="28"/>
          <w:szCs w:val="28"/>
          <w:lang w:val="ru-RU"/>
        </w:rPr>
        <w:t xml:space="preserve"> </w:t>
      </w:r>
      <w:proofErr w:type="spellStart"/>
      <w:r w:rsidRPr="008A610E">
        <w:rPr>
          <w:sz w:val="28"/>
          <w:szCs w:val="28"/>
          <w:lang w:val="ru-RU"/>
        </w:rPr>
        <w:t>дискусії</w:t>
      </w:r>
      <w:proofErr w:type="spellEnd"/>
      <w:r w:rsidRPr="008A610E">
        <w:rPr>
          <w:sz w:val="28"/>
          <w:szCs w:val="28"/>
          <w:lang w:val="ru-RU"/>
        </w:rPr>
        <w:t xml:space="preserve"> (</w:t>
      </w:r>
      <w:proofErr w:type="spellStart"/>
      <w:r w:rsidRPr="008A610E">
        <w:rPr>
          <w:sz w:val="28"/>
          <w:szCs w:val="28"/>
          <w:lang w:val="ru-RU"/>
        </w:rPr>
        <w:t>перефразувати</w:t>
      </w:r>
      <w:proofErr w:type="spellEnd"/>
      <w:r w:rsidRPr="008A610E">
        <w:rPr>
          <w:sz w:val="28"/>
          <w:szCs w:val="28"/>
          <w:lang w:val="ru-RU"/>
        </w:rPr>
        <w:t xml:space="preserve">, </w:t>
      </w:r>
      <w:proofErr w:type="spellStart"/>
      <w:r w:rsidRPr="008A610E">
        <w:rPr>
          <w:sz w:val="28"/>
          <w:szCs w:val="28"/>
          <w:lang w:val="ru-RU"/>
        </w:rPr>
        <w:t>уточнити</w:t>
      </w:r>
      <w:proofErr w:type="spellEnd"/>
      <w:r w:rsidRPr="008A610E">
        <w:rPr>
          <w:sz w:val="28"/>
          <w:szCs w:val="28"/>
          <w:lang w:val="ru-RU"/>
        </w:rPr>
        <w:t xml:space="preserve">, </w:t>
      </w:r>
      <w:proofErr w:type="spellStart"/>
      <w:r w:rsidRPr="008A610E">
        <w:rPr>
          <w:sz w:val="28"/>
          <w:szCs w:val="28"/>
          <w:lang w:val="ru-RU"/>
        </w:rPr>
        <w:t>перепитати</w:t>
      </w:r>
      <w:proofErr w:type="spellEnd"/>
      <w:r w:rsidRPr="008A610E">
        <w:rPr>
          <w:sz w:val="28"/>
          <w:szCs w:val="28"/>
          <w:lang w:val="ru-RU"/>
        </w:rPr>
        <w:t xml:space="preserve">, </w:t>
      </w:r>
      <w:proofErr w:type="spellStart"/>
      <w:r w:rsidRPr="008A610E">
        <w:rPr>
          <w:sz w:val="28"/>
          <w:szCs w:val="28"/>
          <w:lang w:val="ru-RU"/>
        </w:rPr>
        <w:t>пояснити</w:t>
      </w:r>
      <w:proofErr w:type="spellEnd"/>
      <w:r w:rsidRPr="008A610E">
        <w:rPr>
          <w:sz w:val="28"/>
          <w:szCs w:val="28"/>
          <w:lang w:val="ru-RU"/>
        </w:rPr>
        <w:t xml:space="preserve"> </w:t>
      </w:r>
      <w:proofErr w:type="spellStart"/>
      <w:r w:rsidRPr="008A610E">
        <w:rPr>
          <w:sz w:val="28"/>
          <w:szCs w:val="28"/>
          <w:lang w:val="ru-RU"/>
        </w:rPr>
        <w:t>іншими</w:t>
      </w:r>
      <w:proofErr w:type="spellEnd"/>
      <w:r w:rsidRPr="008A610E">
        <w:rPr>
          <w:sz w:val="28"/>
          <w:szCs w:val="28"/>
          <w:lang w:val="ru-RU"/>
        </w:rPr>
        <w:t xml:space="preserve"> словами);</w:t>
      </w:r>
    </w:p>
    <w:p w14:paraId="112DBCC4" w14:textId="77777777" w:rsidR="007007BB" w:rsidRPr="008A610E" w:rsidRDefault="007007BB" w:rsidP="004F3272">
      <w:pPr>
        <w:numPr>
          <w:ilvl w:val="0"/>
          <w:numId w:val="152"/>
        </w:numPr>
        <w:tabs>
          <w:tab w:val="clear" w:pos="1789"/>
          <w:tab w:val="left" w:pos="284"/>
          <w:tab w:val="left" w:pos="360"/>
        </w:tabs>
        <w:ind w:left="284" w:hanging="284"/>
        <w:jc w:val="both"/>
        <w:rPr>
          <w:sz w:val="28"/>
          <w:szCs w:val="28"/>
          <w:lang w:val="ru-RU"/>
        </w:rPr>
      </w:pPr>
      <w:proofErr w:type="spellStart"/>
      <w:r w:rsidRPr="008A610E">
        <w:rPr>
          <w:sz w:val="28"/>
          <w:szCs w:val="28"/>
          <w:lang w:val="ru-RU"/>
        </w:rPr>
        <w:t>доречно</w:t>
      </w:r>
      <w:proofErr w:type="spellEnd"/>
      <w:r w:rsidRPr="008A610E">
        <w:rPr>
          <w:sz w:val="28"/>
          <w:szCs w:val="28"/>
          <w:lang w:val="ru-RU"/>
        </w:rPr>
        <w:t xml:space="preserve"> </w:t>
      </w:r>
      <w:proofErr w:type="spellStart"/>
      <w:r w:rsidRPr="008A610E">
        <w:rPr>
          <w:sz w:val="28"/>
          <w:szCs w:val="28"/>
          <w:lang w:val="ru-RU"/>
        </w:rPr>
        <w:t>використовувати</w:t>
      </w:r>
      <w:proofErr w:type="spellEnd"/>
      <w:r w:rsidRPr="008A610E">
        <w:rPr>
          <w:sz w:val="28"/>
          <w:szCs w:val="28"/>
          <w:lang w:val="ru-RU"/>
        </w:rPr>
        <w:t xml:space="preserve"> </w:t>
      </w:r>
      <w:proofErr w:type="spellStart"/>
      <w:r w:rsidRPr="008A610E">
        <w:rPr>
          <w:sz w:val="28"/>
          <w:szCs w:val="28"/>
          <w:lang w:val="ru-RU"/>
        </w:rPr>
        <w:t>відомі</w:t>
      </w:r>
      <w:proofErr w:type="spellEnd"/>
      <w:r w:rsidRPr="008A610E">
        <w:rPr>
          <w:sz w:val="28"/>
          <w:szCs w:val="28"/>
          <w:lang w:val="ru-RU"/>
        </w:rPr>
        <w:t xml:space="preserve"> </w:t>
      </w:r>
      <w:proofErr w:type="spellStart"/>
      <w:r w:rsidRPr="008A610E">
        <w:rPr>
          <w:sz w:val="28"/>
          <w:szCs w:val="28"/>
          <w:lang w:val="ru-RU"/>
        </w:rPr>
        <w:t>фразеологізми</w:t>
      </w:r>
      <w:proofErr w:type="spellEnd"/>
      <w:r w:rsidRPr="008A610E">
        <w:rPr>
          <w:sz w:val="28"/>
          <w:szCs w:val="28"/>
          <w:lang w:val="ru-RU"/>
        </w:rPr>
        <w:t xml:space="preserve"> та </w:t>
      </w:r>
      <w:proofErr w:type="spellStart"/>
      <w:r w:rsidRPr="008A610E">
        <w:rPr>
          <w:sz w:val="28"/>
          <w:szCs w:val="28"/>
          <w:lang w:val="ru-RU"/>
        </w:rPr>
        <w:t>ідіоми</w:t>
      </w:r>
      <w:proofErr w:type="spellEnd"/>
      <w:r w:rsidRPr="008A610E">
        <w:rPr>
          <w:sz w:val="28"/>
          <w:szCs w:val="28"/>
          <w:lang w:val="ru-RU"/>
        </w:rPr>
        <w:t xml:space="preserve">, </w:t>
      </w:r>
      <w:proofErr w:type="spellStart"/>
      <w:r w:rsidRPr="008A610E">
        <w:rPr>
          <w:sz w:val="28"/>
          <w:szCs w:val="28"/>
          <w:lang w:val="ru-RU"/>
        </w:rPr>
        <w:t>вдаватись</w:t>
      </w:r>
      <w:proofErr w:type="spellEnd"/>
      <w:r w:rsidRPr="008A610E">
        <w:rPr>
          <w:sz w:val="28"/>
          <w:szCs w:val="28"/>
          <w:lang w:val="ru-RU"/>
        </w:rPr>
        <w:t xml:space="preserve"> до </w:t>
      </w:r>
      <w:proofErr w:type="spellStart"/>
      <w:r w:rsidRPr="008A610E">
        <w:rPr>
          <w:sz w:val="28"/>
          <w:szCs w:val="28"/>
          <w:lang w:val="ru-RU"/>
        </w:rPr>
        <w:t>офіційного</w:t>
      </w:r>
      <w:proofErr w:type="spellEnd"/>
      <w:r w:rsidRPr="008A610E">
        <w:rPr>
          <w:sz w:val="28"/>
          <w:szCs w:val="28"/>
          <w:lang w:val="ru-RU"/>
        </w:rPr>
        <w:t xml:space="preserve"> </w:t>
      </w:r>
      <w:proofErr w:type="spellStart"/>
      <w:r w:rsidRPr="008A610E">
        <w:rPr>
          <w:sz w:val="28"/>
          <w:szCs w:val="28"/>
          <w:lang w:val="ru-RU"/>
        </w:rPr>
        <w:t>або</w:t>
      </w:r>
      <w:proofErr w:type="spellEnd"/>
      <w:r w:rsidRPr="008A610E">
        <w:rPr>
          <w:sz w:val="28"/>
          <w:szCs w:val="28"/>
          <w:lang w:val="ru-RU"/>
        </w:rPr>
        <w:t xml:space="preserve"> </w:t>
      </w:r>
      <w:proofErr w:type="spellStart"/>
      <w:r w:rsidRPr="008A610E">
        <w:rPr>
          <w:sz w:val="28"/>
          <w:szCs w:val="28"/>
          <w:lang w:val="ru-RU"/>
        </w:rPr>
        <w:t>неофіційного</w:t>
      </w:r>
      <w:proofErr w:type="spellEnd"/>
      <w:r w:rsidRPr="008A610E">
        <w:rPr>
          <w:sz w:val="28"/>
          <w:szCs w:val="28"/>
          <w:lang w:val="ru-RU"/>
        </w:rPr>
        <w:t xml:space="preserve"> </w:t>
      </w:r>
      <w:proofErr w:type="spellStart"/>
      <w:r w:rsidRPr="008A610E">
        <w:rPr>
          <w:sz w:val="28"/>
          <w:szCs w:val="28"/>
          <w:lang w:val="ru-RU"/>
        </w:rPr>
        <w:t>регістру</w:t>
      </w:r>
      <w:proofErr w:type="spellEnd"/>
      <w:r w:rsidRPr="008A610E">
        <w:rPr>
          <w:sz w:val="28"/>
          <w:szCs w:val="28"/>
          <w:lang w:val="ru-RU"/>
        </w:rPr>
        <w:t xml:space="preserve"> </w:t>
      </w:r>
      <w:proofErr w:type="spellStart"/>
      <w:r w:rsidRPr="008A610E">
        <w:rPr>
          <w:sz w:val="28"/>
          <w:szCs w:val="28"/>
          <w:lang w:val="ru-RU"/>
        </w:rPr>
        <w:t>мовлення</w:t>
      </w:r>
      <w:proofErr w:type="spellEnd"/>
      <w:r w:rsidRPr="008A610E">
        <w:rPr>
          <w:sz w:val="28"/>
          <w:szCs w:val="28"/>
          <w:lang w:val="ru-RU"/>
        </w:rPr>
        <w:t xml:space="preserve"> </w:t>
      </w:r>
      <w:proofErr w:type="spellStart"/>
      <w:r w:rsidRPr="008A610E">
        <w:rPr>
          <w:sz w:val="28"/>
          <w:szCs w:val="28"/>
          <w:lang w:val="ru-RU"/>
        </w:rPr>
        <w:t>залежно</w:t>
      </w:r>
      <w:proofErr w:type="spellEnd"/>
      <w:r w:rsidRPr="008A610E">
        <w:rPr>
          <w:sz w:val="28"/>
          <w:szCs w:val="28"/>
          <w:lang w:val="ru-RU"/>
        </w:rPr>
        <w:t xml:space="preserve"> </w:t>
      </w:r>
      <w:proofErr w:type="spellStart"/>
      <w:r w:rsidRPr="008A610E">
        <w:rPr>
          <w:sz w:val="28"/>
          <w:szCs w:val="28"/>
          <w:lang w:val="ru-RU"/>
        </w:rPr>
        <w:t>від</w:t>
      </w:r>
      <w:proofErr w:type="spellEnd"/>
      <w:r w:rsidRPr="008A610E">
        <w:rPr>
          <w:sz w:val="28"/>
          <w:szCs w:val="28"/>
          <w:lang w:val="ru-RU"/>
        </w:rPr>
        <w:t xml:space="preserve"> </w:t>
      </w:r>
      <w:proofErr w:type="spellStart"/>
      <w:r w:rsidRPr="008A610E">
        <w:rPr>
          <w:sz w:val="28"/>
          <w:szCs w:val="28"/>
          <w:lang w:val="ru-RU"/>
        </w:rPr>
        <w:t>ситуації</w:t>
      </w:r>
      <w:proofErr w:type="spellEnd"/>
      <w:r w:rsidRPr="008A610E">
        <w:rPr>
          <w:sz w:val="28"/>
          <w:szCs w:val="28"/>
          <w:lang w:val="ru-RU"/>
        </w:rPr>
        <w:t>;</w:t>
      </w:r>
    </w:p>
    <w:p w14:paraId="22AF6B6B" w14:textId="77777777" w:rsidR="007007BB" w:rsidRPr="008A610E" w:rsidRDefault="007007BB" w:rsidP="004F3272">
      <w:pPr>
        <w:numPr>
          <w:ilvl w:val="0"/>
          <w:numId w:val="152"/>
        </w:numPr>
        <w:tabs>
          <w:tab w:val="clear" w:pos="1789"/>
          <w:tab w:val="left" w:pos="284"/>
          <w:tab w:val="left" w:pos="360"/>
        </w:tabs>
        <w:ind w:left="284" w:hanging="284"/>
        <w:jc w:val="both"/>
        <w:rPr>
          <w:sz w:val="28"/>
          <w:szCs w:val="28"/>
          <w:lang w:val="ru-RU"/>
        </w:rPr>
      </w:pPr>
      <w:proofErr w:type="spellStart"/>
      <w:r w:rsidRPr="008A610E">
        <w:rPr>
          <w:sz w:val="28"/>
          <w:szCs w:val="28"/>
          <w:lang w:val="ru-RU"/>
        </w:rPr>
        <w:t>підготувати</w:t>
      </w:r>
      <w:proofErr w:type="spellEnd"/>
      <w:r w:rsidRPr="008A610E">
        <w:rPr>
          <w:sz w:val="28"/>
          <w:szCs w:val="28"/>
          <w:lang w:val="ru-RU"/>
        </w:rPr>
        <w:t xml:space="preserve"> і провести </w:t>
      </w:r>
      <w:proofErr w:type="spellStart"/>
      <w:r w:rsidRPr="008A610E">
        <w:rPr>
          <w:sz w:val="28"/>
          <w:szCs w:val="28"/>
          <w:lang w:val="ru-RU"/>
        </w:rPr>
        <w:t>просте</w:t>
      </w:r>
      <w:proofErr w:type="spellEnd"/>
      <w:r w:rsidRPr="008A610E">
        <w:rPr>
          <w:sz w:val="28"/>
          <w:szCs w:val="28"/>
          <w:lang w:val="ru-RU"/>
        </w:rPr>
        <w:t xml:space="preserve"> </w:t>
      </w:r>
      <w:proofErr w:type="spellStart"/>
      <w:r w:rsidRPr="008A610E">
        <w:rPr>
          <w:sz w:val="28"/>
          <w:szCs w:val="28"/>
          <w:lang w:val="ru-RU"/>
        </w:rPr>
        <w:t>опитування</w:t>
      </w:r>
      <w:proofErr w:type="spellEnd"/>
      <w:r w:rsidRPr="008A610E">
        <w:rPr>
          <w:sz w:val="28"/>
          <w:szCs w:val="28"/>
          <w:lang w:val="ru-RU"/>
        </w:rPr>
        <w:t xml:space="preserve"> </w:t>
      </w:r>
      <w:proofErr w:type="spellStart"/>
      <w:r w:rsidRPr="008A610E">
        <w:rPr>
          <w:sz w:val="28"/>
          <w:szCs w:val="28"/>
          <w:lang w:val="ru-RU"/>
        </w:rPr>
        <w:t>відповідно</w:t>
      </w:r>
      <w:proofErr w:type="spellEnd"/>
      <w:r w:rsidRPr="008A610E">
        <w:rPr>
          <w:sz w:val="28"/>
          <w:szCs w:val="28"/>
          <w:lang w:val="ru-RU"/>
        </w:rPr>
        <w:t xml:space="preserve"> до </w:t>
      </w:r>
      <w:proofErr w:type="spellStart"/>
      <w:r w:rsidRPr="008A610E">
        <w:rPr>
          <w:sz w:val="28"/>
          <w:szCs w:val="28"/>
          <w:lang w:val="ru-RU"/>
        </w:rPr>
        <w:t>сфери</w:t>
      </w:r>
      <w:proofErr w:type="spellEnd"/>
      <w:r w:rsidRPr="008A610E">
        <w:rPr>
          <w:sz w:val="28"/>
          <w:szCs w:val="28"/>
          <w:lang w:val="ru-RU"/>
        </w:rPr>
        <w:t xml:space="preserve"> </w:t>
      </w:r>
      <w:proofErr w:type="spellStart"/>
      <w:r w:rsidRPr="008A610E">
        <w:rPr>
          <w:sz w:val="28"/>
          <w:szCs w:val="28"/>
          <w:lang w:val="ru-RU"/>
        </w:rPr>
        <w:t>зацікавлень</w:t>
      </w:r>
      <w:proofErr w:type="spellEnd"/>
      <w:r w:rsidRPr="008A610E">
        <w:rPr>
          <w:sz w:val="28"/>
          <w:szCs w:val="28"/>
          <w:lang w:val="ru-RU"/>
        </w:rPr>
        <w:t xml:space="preserve">, </w:t>
      </w:r>
      <w:proofErr w:type="spellStart"/>
      <w:r w:rsidRPr="008A610E">
        <w:rPr>
          <w:sz w:val="28"/>
          <w:szCs w:val="28"/>
          <w:lang w:val="ru-RU"/>
        </w:rPr>
        <w:t>уточнюючи</w:t>
      </w:r>
      <w:proofErr w:type="spellEnd"/>
      <w:r w:rsidRPr="008A610E">
        <w:rPr>
          <w:sz w:val="28"/>
          <w:szCs w:val="28"/>
          <w:lang w:val="ru-RU"/>
        </w:rPr>
        <w:t xml:space="preserve"> </w:t>
      </w:r>
      <w:proofErr w:type="spellStart"/>
      <w:r w:rsidRPr="008A610E">
        <w:rPr>
          <w:sz w:val="28"/>
          <w:szCs w:val="28"/>
          <w:lang w:val="ru-RU"/>
        </w:rPr>
        <w:t>потрібну</w:t>
      </w:r>
      <w:proofErr w:type="spellEnd"/>
      <w:r w:rsidRPr="008A610E">
        <w:rPr>
          <w:sz w:val="28"/>
          <w:szCs w:val="28"/>
          <w:lang w:val="ru-RU"/>
        </w:rPr>
        <w:t xml:space="preserve"> </w:t>
      </w:r>
      <w:proofErr w:type="spellStart"/>
      <w:r w:rsidRPr="008A610E">
        <w:rPr>
          <w:sz w:val="28"/>
          <w:szCs w:val="28"/>
          <w:lang w:val="ru-RU"/>
        </w:rPr>
        <w:t>інформацію</w:t>
      </w:r>
      <w:proofErr w:type="spellEnd"/>
      <w:r w:rsidRPr="008A610E">
        <w:rPr>
          <w:sz w:val="28"/>
          <w:szCs w:val="28"/>
          <w:lang w:val="ru-RU"/>
        </w:rPr>
        <w:t xml:space="preserve"> </w:t>
      </w:r>
      <w:proofErr w:type="spellStart"/>
      <w:r w:rsidRPr="008A610E">
        <w:rPr>
          <w:sz w:val="28"/>
          <w:szCs w:val="28"/>
          <w:lang w:val="ru-RU"/>
        </w:rPr>
        <w:t>навідними</w:t>
      </w:r>
      <w:proofErr w:type="spellEnd"/>
      <w:r w:rsidRPr="008A610E">
        <w:rPr>
          <w:sz w:val="28"/>
          <w:szCs w:val="28"/>
          <w:lang w:val="ru-RU"/>
        </w:rPr>
        <w:t xml:space="preserve"> </w:t>
      </w:r>
      <w:proofErr w:type="spellStart"/>
      <w:r w:rsidRPr="008A610E">
        <w:rPr>
          <w:sz w:val="28"/>
          <w:szCs w:val="28"/>
          <w:lang w:val="ru-RU"/>
        </w:rPr>
        <w:t>запитаннями</w:t>
      </w:r>
      <w:proofErr w:type="spellEnd"/>
      <w:r w:rsidRPr="008A610E">
        <w:rPr>
          <w:sz w:val="28"/>
          <w:szCs w:val="28"/>
          <w:lang w:val="ru-RU"/>
        </w:rPr>
        <w:t xml:space="preserve">, а </w:t>
      </w:r>
      <w:proofErr w:type="spellStart"/>
      <w:r w:rsidRPr="008A610E">
        <w:rPr>
          <w:sz w:val="28"/>
          <w:szCs w:val="28"/>
          <w:lang w:val="ru-RU"/>
        </w:rPr>
        <w:t>також</w:t>
      </w:r>
      <w:proofErr w:type="spellEnd"/>
      <w:r w:rsidRPr="008A610E">
        <w:rPr>
          <w:sz w:val="28"/>
          <w:szCs w:val="28"/>
          <w:lang w:val="ru-RU"/>
        </w:rPr>
        <w:t xml:space="preserve"> </w:t>
      </w:r>
      <w:proofErr w:type="spellStart"/>
      <w:r w:rsidRPr="008A610E">
        <w:rPr>
          <w:sz w:val="28"/>
          <w:szCs w:val="28"/>
          <w:lang w:val="ru-RU"/>
        </w:rPr>
        <w:t>попросити</w:t>
      </w:r>
      <w:proofErr w:type="spellEnd"/>
      <w:r w:rsidRPr="008A610E">
        <w:rPr>
          <w:sz w:val="28"/>
          <w:szCs w:val="28"/>
          <w:lang w:val="ru-RU"/>
        </w:rPr>
        <w:t xml:space="preserve"> </w:t>
      </w:r>
      <w:r w:rsidRPr="008A610E">
        <w:rPr>
          <w:sz w:val="28"/>
          <w:szCs w:val="28"/>
          <w:lang w:val="ru-RU"/>
        </w:rPr>
        <w:lastRenderedPageBreak/>
        <w:t xml:space="preserve">про </w:t>
      </w:r>
      <w:proofErr w:type="spellStart"/>
      <w:r w:rsidRPr="008A610E">
        <w:rPr>
          <w:sz w:val="28"/>
          <w:szCs w:val="28"/>
          <w:lang w:val="ru-RU"/>
        </w:rPr>
        <w:t>повторення</w:t>
      </w:r>
      <w:proofErr w:type="spellEnd"/>
      <w:r w:rsidRPr="008A610E">
        <w:rPr>
          <w:sz w:val="28"/>
          <w:szCs w:val="28"/>
          <w:lang w:val="ru-RU"/>
        </w:rPr>
        <w:t xml:space="preserve">, </w:t>
      </w:r>
      <w:proofErr w:type="spellStart"/>
      <w:r w:rsidRPr="008A610E">
        <w:rPr>
          <w:sz w:val="28"/>
          <w:szCs w:val="28"/>
          <w:lang w:val="ru-RU"/>
        </w:rPr>
        <w:t>якщо</w:t>
      </w:r>
      <w:proofErr w:type="spellEnd"/>
      <w:r w:rsidRPr="008A610E">
        <w:rPr>
          <w:sz w:val="28"/>
          <w:szCs w:val="28"/>
          <w:lang w:val="ru-RU"/>
        </w:rPr>
        <w:t xml:space="preserve"> </w:t>
      </w:r>
      <w:proofErr w:type="spellStart"/>
      <w:r w:rsidRPr="008A610E">
        <w:rPr>
          <w:sz w:val="28"/>
          <w:szCs w:val="28"/>
          <w:lang w:val="ru-RU"/>
        </w:rPr>
        <w:t>відповідь</w:t>
      </w:r>
      <w:proofErr w:type="spellEnd"/>
      <w:r w:rsidRPr="008A610E">
        <w:rPr>
          <w:sz w:val="28"/>
          <w:szCs w:val="28"/>
          <w:lang w:val="ru-RU"/>
        </w:rPr>
        <w:t xml:space="preserve"> </w:t>
      </w:r>
      <w:proofErr w:type="spellStart"/>
      <w:r w:rsidRPr="008A610E">
        <w:rPr>
          <w:sz w:val="28"/>
          <w:szCs w:val="28"/>
          <w:lang w:val="ru-RU"/>
        </w:rPr>
        <w:t>іншої</w:t>
      </w:r>
      <w:proofErr w:type="spellEnd"/>
      <w:r w:rsidRPr="008A610E">
        <w:rPr>
          <w:sz w:val="28"/>
          <w:szCs w:val="28"/>
          <w:lang w:val="ru-RU"/>
        </w:rPr>
        <w:t xml:space="preserve"> особи </w:t>
      </w:r>
      <w:proofErr w:type="spellStart"/>
      <w:r w:rsidRPr="008A610E">
        <w:rPr>
          <w:sz w:val="28"/>
          <w:szCs w:val="28"/>
          <w:lang w:val="ru-RU"/>
        </w:rPr>
        <w:t>надто</w:t>
      </w:r>
      <w:proofErr w:type="spellEnd"/>
      <w:r w:rsidRPr="008A610E">
        <w:rPr>
          <w:sz w:val="28"/>
          <w:szCs w:val="28"/>
          <w:lang w:val="ru-RU"/>
        </w:rPr>
        <w:t xml:space="preserve"> </w:t>
      </w:r>
      <w:proofErr w:type="spellStart"/>
      <w:r w:rsidRPr="008A610E">
        <w:rPr>
          <w:sz w:val="28"/>
          <w:szCs w:val="28"/>
          <w:lang w:val="ru-RU"/>
        </w:rPr>
        <w:t>довга</w:t>
      </w:r>
      <w:proofErr w:type="spellEnd"/>
      <w:r w:rsidRPr="008A610E">
        <w:rPr>
          <w:sz w:val="28"/>
          <w:szCs w:val="28"/>
          <w:lang w:val="ru-RU"/>
        </w:rPr>
        <w:t xml:space="preserve"> </w:t>
      </w:r>
      <w:proofErr w:type="spellStart"/>
      <w:r w:rsidRPr="008A610E">
        <w:rPr>
          <w:sz w:val="28"/>
          <w:szCs w:val="28"/>
          <w:lang w:val="ru-RU"/>
        </w:rPr>
        <w:t>або</w:t>
      </w:r>
      <w:proofErr w:type="spellEnd"/>
      <w:r w:rsidRPr="008A610E">
        <w:rPr>
          <w:sz w:val="28"/>
          <w:szCs w:val="28"/>
          <w:lang w:val="ru-RU"/>
        </w:rPr>
        <w:t xml:space="preserve"> </w:t>
      </w:r>
      <w:proofErr w:type="spellStart"/>
      <w:r w:rsidRPr="008A610E">
        <w:rPr>
          <w:sz w:val="28"/>
          <w:szCs w:val="28"/>
          <w:lang w:val="ru-RU"/>
        </w:rPr>
        <w:t>виголошена</w:t>
      </w:r>
      <w:proofErr w:type="spellEnd"/>
      <w:r w:rsidRPr="008A610E">
        <w:rPr>
          <w:sz w:val="28"/>
          <w:szCs w:val="28"/>
          <w:lang w:val="ru-RU"/>
        </w:rPr>
        <w:t xml:space="preserve"> у </w:t>
      </w:r>
      <w:proofErr w:type="spellStart"/>
      <w:r w:rsidRPr="008A610E">
        <w:rPr>
          <w:sz w:val="28"/>
          <w:szCs w:val="28"/>
          <w:lang w:val="ru-RU"/>
        </w:rPr>
        <w:t>швидкому</w:t>
      </w:r>
      <w:proofErr w:type="spellEnd"/>
      <w:r w:rsidRPr="008A610E">
        <w:rPr>
          <w:sz w:val="28"/>
          <w:szCs w:val="28"/>
          <w:lang w:val="ru-RU"/>
        </w:rPr>
        <w:t xml:space="preserve"> </w:t>
      </w:r>
      <w:proofErr w:type="spellStart"/>
      <w:r w:rsidRPr="008A610E">
        <w:rPr>
          <w:sz w:val="28"/>
          <w:szCs w:val="28"/>
          <w:lang w:val="ru-RU"/>
        </w:rPr>
        <w:t>темпі</w:t>
      </w:r>
      <w:proofErr w:type="spellEnd"/>
      <w:r w:rsidRPr="008A610E">
        <w:rPr>
          <w:sz w:val="28"/>
          <w:szCs w:val="28"/>
          <w:lang w:val="ru-RU"/>
        </w:rPr>
        <w:t>;</w:t>
      </w:r>
    </w:p>
    <w:p w14:paraId="3EB8B4E6" w14:textId="77777777" w:rsidR="007007BB" w:rsidRPr="008A610E" w:rsidRDefault="007007BB" w:rsidP="004F3272">
      <w:pPr>
        <w:numPr>
          <w:ilvl w:val="0"/>
          <w:numId w:val="152"/>
        </w:numPr>
        <w:tabs>
          <w:tab w:val="clear" w:pos="1789"/>
          <w:tab w:val="left" w:pos="284"/>
          <w:tab w:val="left" w:pos="360"/>
        </w:tabs>
        <w:ind w:left="284" w:hanging="284"/>
        <w:jc w:val="both"/>
        <w:rPr>
          <w:sz w:val="28"/>
          <w:szCs w:val="28"/>
          <w:lang w:val="ru-RU"/>
        </w:rPr>
      </w:pPr>
      <w:proofErr w:type="spellStart"/>
      <w:r w:rsidRPr="008A610E">
        <w:rPr>
          <w:sz w:val="28"/>
          <w:szCs w:val="28"/>
          <w:lang w:val="ru-RU"/>
        </w:rPr>
        <w:t>брати</w:t>
      </w:r>
      <w:proofErr w:type="spellEnd"/>
      <w:r w:rsidRPr="008A610E">
        <w:rPr>
          <w:sz w:val="28"/>
          <w:szCs w:val="28"/>
          <w:lang w:val="ru-RU"/>
        </w:rPr>
        <w:t xml:space="preserve"> </w:t>
      </w:r>
      <w:proofErr w:type="spellStart"/>
      <w:r w:rsidRPr="008A610E">
        <w:rPr>
          <w:sz w:val="28"/>
          <w:szCs w:val="28"/>
          <w:lang w:val="ru-RU"/>
        </w:rPr>
        <w:t>активну</w:t>
      </w:r>
      <w:proofErr w:type="spellEnd"/>
      <w:r w:rsidRPr="008A610E">
        <w:rPr>
          <w:sz w:val="28"/>
          <w:szCs w:val="28"/>
          <w:lang w:val="ru-RU"/>
        </w:rPr>
        <w:t xml:space="preserve"> участь у </w:t>
      </w:r>
      <w:proofErr w:type="spellStart"/>
      <w:r w:rsidRPr="008A610E">
        <w:rPr>
          <w:sz w:val="28"/>
          <w:szCs w:val="28"/>
          <w:lang w:val="ru-RU"/>
        </w:rPr>
        <w:t>формальній</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неформальній</w:t>
      </w:r>
      <w:proofErr w:type="spellEnd"/>
      <w:r w:rsidRPr="008A610E">
        <w:rPr>
          <w:sz w:val="28"/>
          <w:szCs w:val="28"/>
          <w:lang w:val="ru-RU"/>
        </w:rPr>
        <w:t xml:space="preserve"> </w:t>
      </w:r>
      <w:proofErr w:type="spellStart"/>
      <w:r w:rsidRPr="008A610E">
        <w:rPr>
          <w:sz w:val="28"/>
          <w:szCs w:val="28"/>
          <w:lang w:val="ru-RU"/>
        </w:rPr>
        <w:t>дискусії</w:t>
      </w:r>
      <w:proofErr w:type="spellEnd"/>
      <w:r w:rsidRPr="008A610E">
        <w:rPr>
          <w:sz w:val="28"/>
          <w:szCs w:val="28"/>
          <w:lang w:val="ru-RU"/>
        </w:rPr>
        <w:t xml:space="preserve">, правильно </w:t>
      </w:r>
      <w:proofErr w:type="spellStart"/>
      <w:r w:rsidRPr="008A610E">
        <w:rPr>
          <w:sz w:val="28"/>
          <w:szCs w:val="28"/>
          <w:lang w:val="ru-RU"/>
        </w:rPr>
        <w:t>реагуючи</w:t>
      </w:r>
      <w:proofErr w:type="spellEnd"/>
      <w:r w:rsidRPr="008A610E">
        <w:rPr>
          <w:sz w:val="28"/>
          <w:szCs w:val="28"/>
          <w:lang w:val="ru-RU"/>
        </w:rPr>
        <w:t xml:space="preserve"> в </w:t>
      </w:r>
      <w:proofErr w:type="spellStart"/>
      <w:r w:rsidRPr="008A610E">
        <w:rPr>
          <w:sz w:val="28"/>
          <w:szCs w:val="28"/>
          <w:lang w:val="ru-RU"/>
        </w:rPr>
        <w:t>ній</w:t>
      </w:r>
      <w:proofErr w:type="spellEnd"/>
      <w:r w:rsidRPr="008A610E">
        <w:rPr>
          <w:sz w:val="28"/>
          <w:szCs w:val="28"/>
          <w:lang w:val="ru-RU"/>
        </w:rPr>
        <w:t xml:space="preserve"> на </w:t>
      </w:r>
      <w:proofErr w:type="spellStart"/>
      <w:r w:rsidRPr="008A610E">
        <w:rPr>
          <w:sz w:val="28"/>
          <w:szCs w:val="28"/>
          <w:lang w:val="ru-RU"/>
        </w:rPr>
        <w:t>аргументацію</w:t>
      </w:r>
      <w:proofErr w:type="spellEnd"/>
      <w:r w:rsidRPr="008A610E">
        <w:rPr>
          <w:sz w:val="28"/>
          <w:szCs w:val="28"/>
          <w:lang w:val="ru-RU"/>
        </w:rPr>
        <w:t xml:space="preserve"> </w:t>
      </w:r>
      <w:proofErr w:type="spellStart"/>
      <w:r w:rsidRPr="008A610E">
        <w:rPr>
          <w:sz w:val="28"/>
          <w:szCs w:val="28"/>
          <w:lang w:val="ru-RU"/>
        </w:rPr>
        <w:t>інших</w:t>
      </w:r>
      <w:proofErr w:type="spellEnd"/>
      <w:r w:rsidRPr="008A610E">
        <w:rPr>
          <w:sz w:val="28"/>
          <w:szCs w:val="28"/>
          <w:lang w:val="ru-RU"/>
        </w:rPr>
        <w:t xml:space="preserve"> </w:t>
      </w:r>
      <w:proofErr w:type="spellStart"/>
      <w:r w:rsidRPr="008A610E">
        <w:rPr>
          <w:sz w:val="28"/>
          <w:szCs w:val="28"/>
          <w:lang w:val="ru-RU"/>
        </w:rPr>
        <w:t>учасників</w:t>
      </w:r>
      <w:proofErr w:type="spellEnd"/>
      <w:r w:rsidRPr="008A610E">
        <w:rPr>
          <w:sz w:val="28"/>
          <w:szCs w:val="28"/>
          <w:lang w:val="ru-RU"/>
        </w:rPr>
        <w:t xml:space="preserve">, </w:t>
      </w:r>
      <w:proofErr w:type="spellStart"/>
      <w:r w:rsidRPr="008A610E">
        <w:rPr>
          <w:sz w:val="28"/>
          <w:szCs w:val="28"/>
          <w:lang w:val="ru-RU"/>
        </w:rPr>
        <w:t>визначаючи</w:t>
      </w:r>
      <w:proofErr w:type="spellEnd"/>
      <w:r w:rsidRPr="008A610E">
        <w:rPr>
          <w:sz w:val="28"/>
          <w:szCs w:val="28"/>
          <w:lang w:val="ru-RU"/>
        </w:rPr>
        <w:t xml:space="preserve"> </w:t>
      </w:r>
      <w:proofErr w:type="spellStart"/>
      <w:r w:rsidRPr="008A610E">
        <w:rPr>
          <w:sz w:val="28"/>
          <w:szCs w:val="28"/>
          <w:lang w:val="ru-RU"/>
        </w:rPr>
        <w:t>аргументи</w:t>
      </w:r>
      <w:proofErr w:type="spellEnd"/>
      <w:r w:rsidRPr="008A610E">
        <w:rPr>
          <w:sz w:val="28"/>
          <w:szCs w:val="28"/>
          <w:lang w:val="ru-RU"/>
        </w:rPr>
        <w:t xml:space="preserve"> «за» і «</w:t>
      </w:r>
      <w:proofErr w:type="spellStart"/>
      <w:r w:rsidRPr="008A610E">
        <w:rPr>
          <w:sz w:val="28"/>
          <w:szCs w:val="28"/>
          <w:lang w:val="ru-RU"/>
        </w:rPr>
        <w:t>проти</w:t>
      </w:r>
      <w:proofErr w:type="spellEnd"/>
      <w:proofErr w:type="gramStart"/>
      <w:r w:rsidRPr="008A610E">
        <w:rPr>
          <w:sz w:val="28"/>
          <w:szCs w:val="28"/>
          <w:lang w:val="ru-RU"/>
        </w:rPr>
        <w:t>» ,</w:t>
      </w:r>
      <w:proofErr w:type="gramEnd"/>
      <w:r w:rsidRPr="008A610E">
        <w:rPr>
          <w:sz w:val="28"/>
          <w:szCs w:val="28"/>
          <w:lang w:val="ru-RU"/>
        </w:rPr>
        <w:t xml:space="preserve"> </w:t>
      </w:r>
      <w:proofErr w:type="spellStart"/>
      <w:r w:rsidRPr="008A610E">
        <w:rPr>
          <w:sz w:val="28"/>
          <w:szCs w:val="28"/>
          <w:lang w:val="ru-RU"/>
        </w:rPr>
        <w:t>чітко</w:t>
      </w:r>
      <w:proofErr w:type="spellEnd"/>
      <w:r w:rsidRPr="008A610E">
        <w:rPr>
          <w:sz w:val="28"/>
          <w:szCs w:val="28"/>
          <w:lang w:val="ru-RU"/>
        </w:rPr>
        <w:t xml:space="preserve"> </w:t>
      </w:r>
      <w:proofErr w:type="spellStart"/>
      <w:r w:rsidRPr="008A610E">
        <w:rPr>
          <w:sz w:val="28"/>
          <w:szCs w:val="28"/>
          <w:lang w:val="ru-RU"/>
        </w:rPr>
        <w:t>висловлюючи</w:t>
      </w:r>
      <w:proofErr w:type="spellEnd"/>
      <w:r w:rsidRPr="008A610E">
        <w:rPr>
          <w:sz w:val="28"/>
          <w:szCs w:val="28"/>
          <w:lang w:val="ru-RU"/>
        </w:rPr>
        <w:t xml:space="preserve"> </w:t>
      </w:r>
      <w:proofErr w:type="spellStart"/>
      <w:r w:rsidRPr="008A610E">
        <w:rPr>
          <w:sz w:val="28"/>
          <w:szCs w:val="28"/>
          <w:lang w:val="ru-RU"/>
        </w:rPr>
        <w:t>свої</w:t>
      </w:r>
      <w:proofErr w:type="spellEnd"/>
      <w:r w:rsidRPr="008A610E">
        <w:rPr>
          <w:sz w:val="28"/>
          <w:szCs w:val="28"/>
          <w:lang w:val="ru-RU"/>
        </w:rPr>
        <w:t xml:space="preserve"> погляди.</w:t>
      </w:r>
    </w:p>
    <w:p w14:paraId="4F00AAE7" w14:textId="77777777" w:rsidR="007007BB" w:rsidRPr="008A610E" w:rsidRDefault="007007BB" w:rsidP="000C57B7">
      <w:pPr>
        <w:tabs>
          <w:tab w:val="left" w:pos="720"/>
        </w:tabs>
        <w:ind w:firstLine="709"/>
        <w:jc w:val="both"/>
        <w:rPr>
          <w:sz w:val="28"/>
          <w:szCs w:val="28"/>
          <w:lang w:val="ru-RU"/>
        </w:rPr>
      </w:pPr>
    </w:p>
    <w:p w14:paraId="67A94777" w14:textId="77777777" w:rsidR="007007BB" w:rsidRPr="008A610E" w:rsidRDefault="007007BB" w:rsidP="000C57B7">
      <w:pPr>
        <w:tabs>
          <w:tab w:val="left" w:pos="720"/>
        </w:tabs>
        <w:ind w:firstLine="709"/>
        <w:rPr>
          <w:sz w:val="28"/>
          <w:szCs w:val="28"/>
          <w:lang w:val="ru-RU"/>
        </w:rPr>
      </w:pPr>
      <w:r w:rsidRPr="008A610E">
        <w:rPr>
          <w:b/>
          <w:bCs/>
          <w:sz w:val="28"/>
          <w:szCs w:val="28"/>
          <w:lang w:val="ru-RU"/>
        </w:rPr>
        <w:t xml:space="preserve">4.2. </w:t>
      </w:r>
      <w:r w:rsidR="00F205D6" w:rsidRPr="008A610E">
        <w:rPr>
          <w:b/>
          <w:bCs/>
          <w:sz w:val="28"/>
          <w:szCs w:val="28"/>
          <w:lang w:val="ru-RU"/>
        </w:rPr>
        <w:t xml:space="preserve">Типи </w:t>
      </w:r>
      <w:proofErr w:type="spellStart"/>
      <w:r w:rsidR="00F205D6" w:rsidRPr="008A610E">
        <w:rPr>
          <w:b/>
          <w:bCs/>
          <w:sz w:val="28"/>
          <w:szCs w:val="28"/>
          <w:lang w:val="ru-RU"/>
        </w:rPr>
        <w:t>текстів</w:t>
      </w:r>
      <w:proofErr w:type="spellEnd"/>
    </w:p>
    <w:p w14:paraId="6427A17B" w14:textId="77777777" w:rsidR="007007BB" w:rsidRPr="008A610E" w:rsidRDefault="007007BB" w:rsidP="004F3272">
      <w:pPr>
        <w:tabs>
          <w:tab w:val="left" w:pos="284"/>
        </w:tabs>
        <w:ind w:left="284" w:hanging="284"/>
        <w:jc w:val="both"/>
        <w:rPr>
          <w:sz w:val="28"/>
          <w:szCs w:val="28"/>
          <w:lang w:val="ru-RU"/>
        </w:rPr>
      </w:pPr>
      <w:r w:rsidRPr="008A610E">
        <w:rPr>
          <w:b/>
          <w:bCs/>
          <w:sz w:val="28"/>
          <w:szCs w:val="28"/>
          <w:lang w:val="ru-RU"/>
        </w:rPr>
        <w:t xml:space="preserve">А. </w:t>
      </w:r>
      <w:proofErr w:type="spellStart"/>
      <w:r w:rsidRPr="008A610E">
        <w:rPr>
          <w:b/>
          <w:bCs/>
          <w:sz w:val="28"/>
          <w:szCs w:val="28"/>
          <w:lang w:val="ru-RU"/>
        </w:rPr>
        <w:t>Монологічне</w:t>
      </w:r>
      <w:proofErr w:type="spellEnd"/>
      <w:r w:rsidRPr="008A610E">
        <w:rPr>
          <w:b/>
          <w:bCs/>
          <w:sz w:val="28"/>
          <w:szCs w:val="28"/>
          <w:lang w:val="ru-RU"/>
        </w:rPr>
        <w:t xml:space="preserve"> </w:t>
      </w:r>
      <w:proofErr w:type="spellStart"/>
      <w:r w:rsidRPr="008A610E">
        <w:rPr>
          <w:b/>
          <w:bCs/>
          <w:sz w:val="28"/>
          <w:szCs w:val="28"/>
          <w:lang w:val="ru-RU"/>
        </w:rPr>
        <w:t>мовлення</w:t>
      </w:r>
      <w:proofErr w:type="spellEnd"/>
    </w:p>
    <w:p w14:paraId="5F6AD22F" w14:textId="77777777" w:rsidR="007007BB" w:rsidRPr="008A610E" w:rsidRDefault="007007BB" w:rsidP="004F3272">
      <w:pPr>
        <w:numPr>
          <w:ilvl w:val="0"/>
          <w:numId w:val="153"/>
        </w:numPr>
        <w:tabs>
          <w:tab w:val="clear" w:pos="1789"/>
          <w:tab w:val="left" w:pos="284"/>
          <w:tab w:val="left" w:pos="644"/>
          <w:tab w:val="num" w:pos="1080"/>
        </w:tabs>
        <w:ind w:left="284" w:hanging="284"/>
        <w:jc w:val="both"/>
        <w:rPr>
          <w:sz w:val="28"/>
          <w:szCs w:val="28"/>
          <w:lang w:val="ru-RU"/>
        </w:rPr>
      </w:pPr>
      <w:proofErr w:type="spellStart"/>
      <w:r w:rsidRPr="008A610E">
        <w:rPr>
          <w:sz w:val="28"/>
          <w:szCs w:val="28"/>
          <w:lang w:val="ru-RU"/>
        </w:rPr>
        <w:t>повідомлення</w:t>
      </w:r>
      <w:proofErr w:type="spellEnd"/>
      <w:r w:rsidRPr="008A610E">
        <w:rPr>
          <w:sz w:val="28"/>
          <w:szCs w:val="28"/>
          <w:lang w:val="ru-RU"/>
        </w:rPr>
        <w:t xml:space="preserve"> на </w:t>
      </w:r>
      <w:proofErr w:type="spellStart"/>
      <w:r w:rsidRPr="008A610E">
        <w:rPr>
          <w:sz w:val="28"/>
          <w:szCs w:val="28"/>
          <w:lang w:val="ru-RU"/>
        </w:rPr>
        <w:t>відому</w:t>
      </w:r>
      <w:proofErr w:type="spellEnd"/>
      <w:r w:rsidRPr="008A610E">
        <w:rPr>
          <w:sz w:val="28"/>
          <w:szCs w:val="28"/>
          <w:lang w:val="ru-RU"/>
        </w:rPr>
        <w:t xml:space="preserve"> тему (</w:t>
      </w:r>
      <w:proofErr w:type="spellStart"/>
      <w:r w:rsidRPr="008A610E">
        <w:rPr>
          <w:sz w:val="28"/>
          <w:szCs w:val="28"/>
          <w:lang w:val="ru-RU"/>
        </w:rPr>
        <w:t>наприклад</w:t>
      </w:r>
      <w:proofErr w:type="spellEnd"/>
      <w:r w:rsidRPr="008A610E">
        <w:rPr>
          <w:sz w:val="28"/>
          <w:szCs w:val="28"/>
          <w:lang w:val="ru-RU"/>
        </w:rPr>
        <w:t xml:space="preserve">, </w:t>
      </w:r>
      <w:proofErr w:type="spellStart"/>
      <w:r w:rsidRPr="008A610E">
        <w:rPr>
          <w:sz w:val="28"/>
          <w:szCs w:val="28"/>
          <w:lang w:val="ru-RU"/>
        </w:rPr>
        <w:t>стосовно</w:t>
      </w:r>
      <w:proofErr w:type="spellEnd"/>
      <w:r w:rsidRPr="008A610E">
        <w:rPr>
          <w:sz w:val="28"/>
          <w:szCs w:val="28"/>
          <w:lang w:val="ru-RU"/>
        </w:rPr>
        <w:t xml:space="preserve"> </w:t>
      </w:r>
      <w:proofErr w:type="spellStart"/>
      <w:r w:rsidRPr="008A610E">
        <w:rPr>
          <w:sz w:val="28"/>
          <w:szCs w:val="28"/>
          <w:lang w:val="ru-RU"/>
        </w:rPr>
        <w:t>власних</w:t>
      </w:r>
      <w:proofErr w:type="spellEnd"/>
      <w:r w:rsidRPr="008A610E">
        <w:rPr>
          <w:sz w:val="28"/>
          <w:szCs w:val="28"/>
          <w:lang w:val="ru-RU"/>
        </w:rPr>
        <w:t xml:space="preserve"> </w:t>
      </w:r>
      <w:proofErr w:type="spellStart"/>
      <w:r w:rsidRPr="008A610E">
        <w:rPr>
          <w:sz w:val="28"/>
          <w:szCs w:val="28"/>
          <w:lang w:val="ru-RU"/>
        </w:rPr>
        <w:t>зацікавлень</w:t>
      </w:r>
      <w:proofErr w:type="spellEnd"/>
      <w:r w:rsidRPr="008A610E">
        <w:rPr>
          <w:sz w:val="28"/>
          <w:szCs w:val="28"/>
          <w:lang w:val="ru-RU"/>
        </w:rPr>
        <w:t xml:space="preserve">, </w:t>
      </w:r>
      <w:proofErr w:type="spellStart"/>
      <w:r w:rsidRPr="008A610E">
        <w:rPr>
          <w:sz w:val="28"/>
          <w:szCs w:val="28"/>
          <w:lang w:val="ru-RU"/>
        </w:rPr>
        <w:t>історії</w:t>
      </w:r>
      <w:proofErr w:type="spellEnd"/>
      <w:r w:rsidRPr="008A610E">
        <w:rPr>
          <w:sz w:val="28"/>
          <w:szCs w:val="28"/>
          <w:lang w:val="ru-RU"/>
        </w:rPr>
        <w:t xml:space="preserve"> </w:t>
      </w:r>
      <w:proofErr w:type="spellStart"/>
      <w:r w:rsidRPr="008A610E">
        <w:rPr>
          <w:sz w:val="28"/>
          <w:szCs w:val="28"/>
          <w:lang w:val="ru-RU"/>
        </w:rPr>
        <w:t>своєї</w:t>
      </w:r>
      <w:proofErr w:type="spellEnd"/>
      <w:r w:rsidRPr="008A610E">
        <w:rPr>
          <w:sz w:val="28"/>
          <w:szCs w:val="28"/>
          <w:lang w:val="ru-RU"/>
        </w:rPr>
        <w:t xml:space="preserve"> </w:t>
      </w:r>
      <w:proofErr w:type="spellStart"/>
      <w:r w:rsidRPr="008A610E">
        <w:rPr>
          <w:sz w:val="28"/>
          <w:szCs w:val="28"/>
          <w:lang w:val="ru-RU"/>
        </w:rPr>
        <w:t>сім’ї</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національних</w:t>
      </w:r>
      <w:proofErr w:type="spellEnd"/>
      <w:r w:rsidRPr="008A610E">
        <w:rPr>
          <w:sz w:val="28"/>
          <w:szCs w:val="28"/>
          <w:lang w:val="ru-RU"/>
        </w:rPr>
        <w:t xml:space="preserve"> </w:t>
      </w:r>
      <w:proofErr w:type="spellStart"/>
      <w:r w:rsidRPr="008A610E">
        <w:rPr>
          <w:sz w:val="28"/>
          <w:szCs w:val="28"/>
          <w:lang w:val="ru-RU"/>
        </w:rPr>
        <w:t>традицій</w:t>
      </w:r>
      <w:proofErr w:type="spellEnd"/>
      <w:r w:rsidRPr="008A610E">
        <w:rPr>
          <w:sz w:val="28"/>
          <w:szCs w:val="28"/>
          <w:lang w:val="ru-RU"/>
        </w:rPr>
        <w:t>);</w:t>
      </w:r>
    </w:p>
    <w:p w14:paraId="200E417F" w14:textId="77777777" w:rsidR="007007BB" w:rsidRPr="008A610E" w:rsidRDefault="007007BB" w:rsidP="004F3272">
      <w:pPr>
        <w:numPr>
          <w:ilvl w:val="0"/>
          <w:numId w:val="153"/>
        </w:numPr>
        <w:tabs>
          <w:tab w:val="clear" w:pos="1789"/>
          <w:tab w:val="left" w:pos="284"/>
          <w:tab w:val="left" w:pos="644"/>
          <w:tab w:val="num" w:pos="1080"/>
        </w:tabs>
        <w:ind w:left="284" w:hanging="284"/>
        <w:jc w:val="both"/>
        <w:rPr>
          <w:sz w:val="28"/>
          <w:szCs w:val="28"/>
          <w:lang w:val="ru-RU"/>
        </w:rPr>
      </w:pPr>
      <w:proofErr w:type="spellStart"/>
      <w:r w:rsidRPr="008A610E">
        <w:rPr>
          <w:sz w:val="28"/>
          <w:szCs w:val="28"/>
          <w:lang w:val="ru-RU"/>
        </w:rPr>
        <w:t>аргументований</w:t>
      </w:r>
      <w:proofErr w:type="spellEnd"/>
      <w:r w:rsidRPr="008A610E">
        <w:rPr>
          <w:sz w:val="28"/>
          <w:szCs w:val="28"/>
          <w:lang w:val="ru-RU"/>
        </w:rPr>
        <w:t xml:space="preserve"> </w:t>
      </w:r>
      <w:proofErr w:type="spellStart"/>
      <w:r w:rsidRPr="008A610E">
        <w:rPr>
          <w:sz w:val="28"/>
          <w:szCs w:val="28"/>
          <w:lang w:val="ru-RU"/>
        </w:rPr>
        <w:t>виступ</w:t>
      </w:r>
      <w:proofErr w:type="spellEnd"/>
      <w:r w:rsidRPr="008A610E">
        <w:rPr>
          <w:sz w:val="28"/>
          <w:szCs w:val="28"/>
          <w:lang w:val="ru-RU"/>
        </w:rPr>
        <w:t xml:space="preserve"> </w:t>
      </w:r>
      <w:proofErr w:type="spellStart"/>
      <w:r w:rsidRPr="008A610E">
        <w:rPr>
          <w:sz w:val="28"/>
          <w:szCs w:val="28"/>
          <w:lang w:val="ru-RU"/>
        </w:rPr>
        <w:t>щодо</w:t>
      </w:r>
      <w:proofErr w:type="spellEnd"/>
      <w:r w:rsidRPr="008A610E">
        <w:rPr>
          <w:sz w:val="28"/>
          <w:szCs w:val="28"/>
          <w:lang w:val="ru-RU"/>
        </w:rPr>
        <w:t xml:space="preserve"> </w:t>
      </w:r>
      <w:proofErr w:type="spellStart"/>
      <w:r w:rsidRPr="008A610E">
        <w:rPr>
          <w:sz w:val="28"/>
          <w:szCs w:val="28"/>
          <w:lang w:val="ru-RU"/>
        </w:rPr>
        <w:t>проблемної</w:t>
      </w:r>
      <w:proofErr w:type="spellEnd"/>
      <w:r w:rsidRPr="008A610E">
        <w:rPr>
          <w:sz w:val="28"/>
          <w:szCs w:val="28"/>
          <w:lang w:val="ru-RU"/>
        </w:rPr>
        <w:t xml:space="preserve"> теми з </w:t>
      </w:r>
      <w:proofErr w:type="spellStart"/>
      <w:r w:rsidRPr="008A610E">
        <w:rPr>
          <w:sz w:val="28"/>
          <w:szCs w:val="28"/>
          <w:lang w:val="ru-RU"/>
        </w:rPr>
        <w:t>обґрунтуванням</w:t>
      </w:r>
      <w:proofErr w:type="spellEnd"/>
      <w:r w:rsidRPr="008A610E">
        <w:rPr>
          <w:sz w:val="28"/>
          <w:szCs w:val="28"/>
          <w:lang w:val="ru-RU"/>
        </w:rPr>
        <w:t xml:space="preserve"> </w:t>
      </w:r>
      <w:proofErr w:type="spellStart"/>
      <w:r w:rsidRPr="008A610E">
        <w:rPr>
          <w:sz w:val="28"/>
          <w:szCs w:val="28"/>
          <w:lang w:val="ru-RU"/>
        </w:rPr>
        <w:t>власної</w:t>
      </w:r>
      <w:proofErr w:type="spellEnd"/>
      <w:r w:rsidRPr="008A610E">
        <w:rPr>
          <w:sz w:val="28"/>
          <w:szCs w:val="28"/>
          <w:lang w:val="ru-RU"/>
        </w:rPr>
        <w:t xml:space="preserve"> </w:t>
      </w:r>
      <w:proofErr w:type="spellStart"/>
      <w:r w:rsidRPr="008A610E">
        <w:rPr>
          <w:sz w:val="28"/>
          <w:szCs w:val="28"/>
          <w:lang w:val="ru-RU"/>
        </w:rPr>
        <w:t>позиції</w:t>
      </w:r>
      <w:proofErr w:type="spellEnd"/>
      <w:r w:rsidRPr="008A610E">
        <w:rPr>
          <w:sz w:val="28"/>
          <w:szCs w:val="28"/>
          <w:lang w:val="ru-RU"/>
        </w:rPr>
        <w:t xml:space="preserve"> («за»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проти</w:t>
      </w:r>
      <w:proofErr w:type="spellEnd"/>
      <w:r w:rsidRPr="008A610E">
        <w:rPr>
          <w:sz w:val="28"/>
          <w:szCs w:val="28"/>
          <w:lang w:val="ru-RU"/>
        </w:rPr>
        <w:t>»</w:t>
      </w:r>
      <w:r w:rsidR="000C57B7" w:rsidRPr="008A610E">
        <w:rPr>
          <w:sz w:val="28"/>
          <w:szCs w:val="28"/>
          <w:lang w:val="ru-RU"/>
        </w:rPr>
        <w:t xml:space="preserve"> </w:t>
      </w:r>
      <w:proofErr w:type="spellStart"/>
      <w:r w:rsidRPr="008A610E">
        <w:rPr>
          <w:sz w:val="28"/>
          <w:szCs w:val="28"/>
          <w:lang w:val="ru-RU"/>
        </w:rPr>
        <w:t>куріння</w:t>
      </w:r>
      <w:proofErr w:type="spellEnd"/>
      <w:r w:rsidRPr="008A610E">
        <w:rPr>
          <w:sz w:val="28"/>
          <w:szCs w:val="28"/>
          <w:lang w:val="ru-RU"/>
        </w:rPr>
        <w:t xml:space="preserve">, </w:t>
      </w:r>
      <w:proofErr w:type="spellStart"/>
      <w:r w:rsidRPr="008A610E">
        <w:rPr>
          <w:sz w:val="28"/>
          <w:szCs w:val="28"/>
          <w:lang w:val="ru-RU"/>
        </w:rPr>
        <w:t>вегетаріанства</w:t>
      </w:r>
      <w:proofErr w:type="spellEnd"/>
      <w:r w:rsidRPr="008A610E">
        <w:rPr>
          <w:sz w:val="28"/>
          <w:szCs w:val="28"/>
          <w:lang w:val="ru-RU"/>
        </w:rPr>
        <w:t xml:space="preserve"> </w:t>
      </w:r>
      <w:proofErr w:type="spellStart"/>
      <w:r w:rsidRPr="008A610E">
        <w:rPr>
          <w:sz w:val="28"/>
          <w:szCs w:val="28"/>
          <w:lang w:val="ru-RU"/>
        </w:rPr>
        <w:t>тощо</w:t>
      </w:r>
      <w:proofErr w:type="spellEnd"/>
      <w:r w:rsidRPr="008A610E">
        <w:rPr>
          <w:sz w:val="28"/>
          <w:szCs w:val="28"/>
          <w:lang w:val="ru-RU"/>
        </w:rPr>
        <w:t>);</w:t>
      </w:r>
    </w:p>
    <w:p w14:paraId="5DF3789B" w14:textId="77777777" w:rsidR="007007BB" w:rsidRPr="008A610E" w:rsidRDefault="007007BB" w:rsidP="004F3272">
      <w:pPr>
        <w:numPr>
          <w:ilvl w:val="0"/>
          <w:numId w:val="153"/>
        </w:numPr>
        <w:tabs>
          <w:tab w:val="clear" w:pos="1789"/>
          <w:tab w:val="left" w:pos="284"/>
          <w:tab w:val="left" w:pos="644"/>
          <w:tab w:val="num" w:pos="1080"/>
        </w:tabs>
        <w:ind w:left="284" w:hanging="284"/>
        <w:jc w:val="both"/>
        <w:rPr>
          <w:sz w:val="28"/>
          <w:szCs w:val="28"/>
          <w:lang w:val="ru-RU"/>
        </w:rPr>
      </w:pPr>
      <w:proofErr w:type="spellStart"/>
      <w:r w:rsidRPr="008A610E">
        <w:rPr>
          <w:sz w:val="28"/>
          <w:szCs w:val="28"/>
          <w:lang w:val="ru-RU"/>
        </w:rPr>
        <w:t>повідомлення</w:t>
      </w:r>
      <w:proofErr w:type="spellEnd"/>
      <w:r w:rsidRPr="008A610E">
        <w:rPr>
          <w:sz w:val="28"/>
          <w:szCs w:val="28"/>
          <w:lang w:val="ru-RU"/>
        </w:rPr>
        <w:t xml:space="preserve"> про </w:t>
      </w:r>
      <w:proofErr w:type="spellStart"/>
      <w:r w:rsidRPr="008A610E">
        <w:rPr>
          <w:sz w:val="28"/>
          <w:szCs w:val="28"/>
          <w:lang w:val="ru-RU"/>
        </w:rPr>
        <w:t>прочитану</w:t>
      </w:r>
      <w:proofErr w:type="spellEnd"/>
      <w:r w:rsidRPr="008A610E">
        <w:rPr>
          <w:sz w:val="28"/>
          <w:szCs w:val="28"/>
          <w:lang w:val="ru-RU"/>
        </w:rPr>
        <w:t xml:space="preserve"> </w:t>
      </w:r>
      <w:proofErr w:type="gramStart"/>
      <w:r w:rsidRPr="008A610E">
        <w:rPr>
          <w:sz w:val="28"/>
          <w:szCs w:val="28"/>
          <w:lang w:val="ru-RU"/>
        </w:rPr>
        <w:t>книжку</w:t>
      </w:r>
      <w:proofErr w:type="gram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статтю</w:t>
      </w:r>
      <w:proofErr w:type="spellEnd"/>
      <w:r w:rsidRPr="008A610E">
        <w:rPr>
          <w:sz w:val="28"/>
          <w:szCs w:val="28"/>
          <w:lang w:val="ru-RU"/>
        </w:rPr>
        <w:t xml:space="preserve"> </w:t>
      </w:r>
      <w:proofErr w:type="spellStart"/>
      <w:r w:rsidRPr="008A610E">
        <w:rPr>
          <w:sz w:val="28"/>
          <w:szCs w:val="28"/>
          <w:lang w:val="ru-RU"/>
        </w:rPr>
        <w:t>або</w:t>
      </w:r>
      <w:proofErr w:type="spellEnd"/>
      <w:r w:rsidRPr="008A610E">
        <w:rPr>
          <w:sz w:val="28"/>
          <w:szCs w:val="28"/>
          <w:lang w:val="ru-RU"/>
        </w:rPr>
        <w:t xml:space="preserve"> </w:t>
      </w:r>
      <w:proofErr w:type="spellStart"/>
      <w:r w:rsidRPr="008A610E">
        <w:rPr>
          <w:sz w:val="28"/>
          <w:szCs w:val="28"/>
          <w:lang w:val="ru-RU"/>
        </w:rPr>
        <w:t>переглянутий</w:t>
      </w:r>
      <w:proofErr w:type="spellEnd"/>
      <w:r w:rsidRPr="008A610E">
        <w:rPr>
          <w:sz w:val="28"/>
          <w:szCs w:val="28"/>
          <w:lang w:val="ru-RU"/>
        </w:rPr>
        <w:t xml:space="preserve"> </w:t>
      </w:r>
      <w:proofErr w:type="spellStart"/>
      <w:r w:rsidRPr="008A610E">
        <w:rPr>
          <w:sz w:val="28"/>
          <w:szCs w:val="28"/>
          <w:lang w:val="ru-RU"/>
        </w:rPr>
        <w:t>фільм</w:t>
      </w:r>
      <w:proofErr w:type="spellEnd"/>
      <w:r w:rsidRPr="008A610E">
        <w:rPr>
          <w:sz w:val="28"/>
          <w:szCs w:val="28"/>
          <w:lang w:val="ru-RU"/>
        </w:rPr>
        <w:t xml:space="preserve"> </w:t>
      </w:r>
      <w:proofErr w:type="spellStart"/>
      <w:r w:rsidRPr="008A610E">
        <w:rPr>
          <w:sz w:val="28"/>
          <w:szCs w:val="28"/>
          <w:lang w:val="ru-RU"/>
        </w:rPr>
        <w:t>із</w:t>
      </w:r>
      <w:proofErr w:type="spellEnd"/>
      <w:r w:rsidRPr="008A610E">
        <w:rPr>
          <w:sz w:val="28"/>
          <w:szCs w:val="28"/>
          <w:lang w:val="ru-RU"/>
        </w:rPr>
        <w:t xml:space="preserve"> </w:t>
      </w:r>
      <w:proofErr w:type="spellStart"/>
      <w:r w:rsidRPr="008A610E">
        <w:rPr>
          <w:sz w:val="28"/>
          <w:szCs w:val="28"/>
          <w:lang w:val="ru-RU"/>
        </w:rPr>
        <w:t>переказом</w:t>
      </w:r>
      <w:proofErr w:type="spellEnd"/>
      <w:r w:rsidRPr="008A610E">
        <w:rPr>
          <w:sz w:val="28"/>
          <w:szCs w:val="28"/>
          <w:lang w:val="ru-RU"/>
        </w:rPr>
        <w:t xml:space="preserve"> сюжету </w:t>
      </w:r>
      <w:proofErr w:type="spellStart"/>
      <w:r w:rsidRPr="008A610E">
        <w:rPr>
          <w:sz w:val="28"/>
          <w:szCs w:val="28"/>
          <w:lang w:val="ru-RU"/>
        </w:rPr>
        <w:t>або</w:t>
      </w:r>
      <w:proofErr w:type="spellEnd"/>
      <w:r w:rsidRPr="008A610E">
        <w:rPr>
          <w:sz w:val="28"/>
          <w:szCs w:val="28"/>
          <w:lang w:val="ru-RU"/>
        </w:rPr>
        <w:t xml:space="preserve"> </w:t>
      </w:r>
      <w:proofErr w:type="spellStart"/>
      <w:r w:rsidRPr="008A610E">
        <w:rPr>
          <w:sz w:val="28"/>
          <w:szCs w:val="28"/>
          <w:lang w:val="ru-RU"/>
        </w:rPr>
        <w:t>позиції</w:t>
      </w:r>
      <w:proofErr w:type="spellEnd"/>
      <w:r w:rsidRPr="008A610E">
        <w:rPr>
          <w:sz w:val="28"/>
          <w:szCs w:val="28"/>
          <w:lang w:val="ru-RU"/>
        </w:rPr>
        <w:t xml:space="preserve"> автора і </w:t>
      </w:r>
      <w:proofErr w:type="spellStart"/>
      <w:r w:rsidRPr="008A610E">
        <w:rPr>
          <w:sz w:val="28"/>
          <w:szCs w:val="28"/>
          <w:lang w:val="ru-RU"/>
        </w:rPr>
        <w:t>власним</w:t>
      </w:r>
      <w:proofErr w:type="spellEnd"/>
      <w:r w:rsidRPr="008A610E">
        <w:rPr>
          <w:sz w:val="28"/>
          <w:szCs w:val="28"/>
          <w:lang w:val="ru-RU"/>
        </w:rPr>
        <w:t xml:space="preserve"> </w:t>
      </w:r>
      <w:proofErr w:type="spellStart"/>
      <w:r w:rsidRPr="008A610E">
        <w:rPr>
          <w:sz w:val="28"/>
          <w:szCs w:val="28"/>
          <w:lang w:val="ru-RU"/>
        </w:rPr>
        <w:t>коментарем</w:t>
      </w:r>
      <w:proofErr w:type="spellEnd"/>
      <w:r w:rsidRPr="008A610E">
        <w:rPr>
          <w:sz w:val="28"/>
          <w:szCs w:val="28"/>
          <w:lang w:val="ru-RU"/>
        </w:rPr>
        <w:t>;</w:t>
      </w:r>
    </w:p>
    <w:p w14:paraId="6066B97C" w14:textId="77777777" w:rsidR="007007BB" w:rsidRPr="008A610E" w:rsidRDefault="007007BB" w:rsidP="004F3272">
      <w:pPr>
        <w:numPr>
          <w:ilvl w:val="0"/>
          <w:numId w:val="153"/>
        </w:numPr>
        <w:tabs>
          <w:tab w:val="clear" w:pos="1789"/>
          <w:tab w:val="left" w:pos="284"/>
          <w:tab w:val="left" w:pos="644"/>
          <w:tab w:val="num" w:pos="1080"/>
        </w:tabs>
        <w:ind w:left="284" w:hanging="284"/>
        <w:jc w:val="both"/>
        <w:rPr>
          <w:sz w:val="28"/>
          <w:szCs w:val="28"/>
          <w:lang w:val="ru-RU"/>
        </w:rPr>
      </w:pPr>
      <w:proofErr w:type="spellStart"/>
      <w:r w:rsidRPr="008A610E">
        <w:rPr>
          <w:sz w:val="28"/>
          <w:szCs w:val="28"/>
          <w:lang w:val="ru-RU"/>
        </w:rPr>
        <w:t>розповідь</w:t>
      </w:r>
      <w:proofErr w:type="spellEnd"/>
      <w:r w:rsidRPr="008A610E">
        <w:rPr>
          <w:sz w:val="28"/>
          <w:szCs w:val="28"/>
          <w:lang w:val="ru-RU"/>
        </w:rPr>
        <w:t xml:space="preserve"> у </w:t>
      </w:r>
      <w:proofErr w:type="spellStart"/>
      <w:r w:rsidRPr="008A610E">
        <w:rPr>
          <w:sz w:val="28"/>
          <w:szCs w:val="28"/>
          <w:lang w:val="ru-RU"/>
        </w:rPr>
        <w:t>лінійній</w:t>
      </w:r>
      <w:proofErr w:type="spellEnd"/>
      <w:r w:rsidRPr="008A610E">
        <w:rPr>
          <w:sz w:val="28"/>
          <w:szCs w:val="28"/>
          <w:lang w:val="ru-RU"/>
        </w:rPr>
        <w:t xml:space="preserve"> </w:t>
      </w:r>
      <w:proofErr w:type="spellStart"/>
      <w:r w:rsidRPr="008A610E">
        <w:rPr>
          <w:sz w:val="28"/>
          <w:szCs w:val="28"/>
          <w:lang w:val="ru-RU"/>
        </w:rPr>
        <w:t>послідовності</w:t>
      </w:r>
      <w:proofErr w:type="spellEnd"/>
      <w:r w:rsidRPr="008A610E">
        <w:rPr>
          <w:sz w:val="28"/>
          <w:szCs w:val="28"/>
          <w:lang w:val="ru-RU"/>
        </w:rPr>
        <w:t xml:space="preserve"> про </w:t>
      </w:r>
      <w:proofErr w:type="spellStart"/>
      <w:r w:rsidRPr="008A610E">
        <w:rPr>
          <w:sz w:val="28"/>
          <w:szCs w:val="28"/>
          <w:lang w:val="ru-RU"/>
        </w:rPr>
        <w:t>подію</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непередбачувану</w:t>
      </w:r>
      <w:proofErr w:type="spellEnd"/>
      <w:r w:rsidRPr="008A610E">
        <w:rPr>
          <w:sz w:val="28"/>
          <w:szCs w:val="28"/>
          <w:lang w:val="ru-RU"/>
        </w:rPr>
        <w:t xml:space="preserve"> </w:t>
      </w:r>
      <w:proofErr w:type="spellStart"/>
      <w:r w:rsidRPr="008A610E">
        <w:rPr>
          <w:sz w:val="28"/>
          <w:szCs w:val="28"/>
          <w:lang w:val="ru-RU"/>
        </w:rPr>
        <w:t>ситуацію</w:t>
      </w:r>
      <w:proofErr w:type="spellEnd"/>
      <w:r w:rsidRPr="008A610E">
        <w:rPr>
          <w:sz w:val="28"/>
          <w:szCs w:val="28"/>
          <w:lang w:val="ru-RU"/>
        </w:rPr>
        <w:t xml:space="preserve">, </w:t>
      </w:r>
      <w:proofErr w:type="spellStart"/>
      <w:r w:rsidRPr="008A610E">
        <w:rPr>
          <w:sz w:val="28"/>
          <w:szCs w:val="28"/>
          <w:lang w:val="ru-RU"/>
        </w:rPr>
        <w:t>свідком</w:t>
      </w:r>
      <w:proofErr w:type="spellEnd"/>
      <w:r w:rsidRPr="008A610E">
        <w:rPr>
          <w:sz w:val="28"/>
          <w:szCs w:val="28"/>
          <w:lang w:val="ru-RU"/>
        </w:rPr>
        <w:t xml:space="preserve"> </w:t>
      </w:r>
      <w:proofErr w:type="spellStart"/>
      <w:r w:rsidRPr="008A610E">
        <w:rPr>
          <w:sz w:val="28"/>
          <w:szCs w:val="28"/>
          <w:lang w:val="ru-RU"/>
        </w:rPr>
        <w:t>або</w:t>
      </w:r>
      <w:proofErr w:type="spellEnd"/>
      <w:r w:rsidRPr="008A610E">
        <w:rPr>
          <w:sz w:val="28"/>
          <w:szCs w:val="28"/>
          <w:lang w:val="ru-RU"/>
        </w:rPr>
        <w:t xml:space="preserve"> очевидцем </w:t>
      </w:r>
      <w:proofErr w:type="spellStart"/>
      <w:r w:rsidRPr="008A610E">
        <w:rPr>
          <w:sz w:val="28"/>
          <w:szCs w:val="28"/>
          <w:lang w:val="ru-RU"/>
        </w:rPr>
        <w:t>якої</w:t>
      </w:r>
      <w:proofErr w:type="spellEnd"/>
      <w:r w:rsidRPr="008A610E">
        <w:rPr>
          <w:sz w:val="28"/>
          <w:szCs w:val="28"/>
          <w:lang w:val="ru-RU"/>
        </w:rPr>
        <w:t xml:space="preserve"> </w:t>
      </w:r>
      <w:proofErr w:type="spellStart"/>
      <w:r w:rsidRPr="008A610E">
        <w:rPr>
          <w:sz w:val="28"/>
          <w:szCs w:val="28"/>
          <w:lang w:val="ru-RU"/>
        </w:rPr>
        <w:t>він</w:t>
      </w:r>
      <w:proofErr w:type="spellEnd"/>
      <w:r w:rsidRPr="008A610E">
        <w:rPr>
          <w:sz w:val="28"/>
          <w:szCs w:val="28"/>
          <w:lang w:val="ru-RU"/>
        </w:rPr>
        <w:t xml:space="preserve"> </w:t>
      </w:r>
      <w:proofErr w:type="spellStart"/>
      <w:r w:rsidRPr="008A610E">
        <w:rPr>
          <w:sz w:val="28"/>
          <w:szCs w:val="28"/>
          <w:lang w:val="ru-RU"/>
        </w:rPr>
        <w:t>був</w:t>
      </w:r>
      <w:proofErr w:type="spellEnd"/>
      <w:r w:rsidRPr="008A610E">
        <w:rPr>
          <w:sz w:val="28"/>
          <w:szCs w:val="28"/>
          <w:lang w:val="ru-RU"/>
        </w:rPr>
        <w:t xml:space="preserve"> / вона </w:t>
      </w:r>
      <w:proofErr w:type="spellStart"/>
      <w:r w:rsidRPr="008A610E">
        <w:rPr>
          <w:sz w:val="28"/>
          <w:szCs w:val="28"/>
          <w:lang w:val="ru-RU"/>
        </w:rPr>
        <w:t>була</w:t>
      </w:r>
      <w:proofErr w:type="spellEnd"/>
      <w:r w:rsidRPr="008A610E">
        <w:rPr>
          <w:sz w:val="28"/>
          <w:szCs w:val="28"/>
          <w:lang w:val="ru-RU"/>
        </w:rPr>
        <w:t xml:space="preserve">, </w:t>
      </w:r>
      <w:proofErr w:type="spellStart"/>
      <w:r w:rsidRPr="008A610E">
        <w:rPr>
          <w:sz w:val="28"/>
          <w:szCs w:val="28"/>
          <w:lang w:val="ru-RU"/>
        </w:rPr>
        <w:t>підкріплену</w:t>
      </w:r>
      <w:proofErr w:type="spellEnd"/>
      <w:r w:rsidRPr="008A610E">
        <w:rPr>
          <w:sz w:val="28"/>
          <w:szCs w:val="28"/>
          <w:lang w:val="ru-RU"/>
        </w:rPr>
        <w:t xml:space="preserve"> характеристикою </w:t>
      </w:r>
      <w:proofErr w:type="spellStart"/>
      <w:r w:rsidRPr="008A610E">
        <w:rPr>
          <w:sz w:val="28"/>
          <w:szCs w:val="28"/>
          <w:lang w:val="ru-RU"/>
        </w:rPr>
        <w:t>осіб</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подій</w:t>
      </w:r>
      <w:proofErr w:type="spellEnd"/>
      <w:r w:rsidRPr="008A610E">
        <w:rPr>
          <w:sz w:val="28"/>
          <w:szCs w:val="28"/>
          <w:lang w:val="ru-RU"/>
        </w:rPr>
        <w:t xml:space="preserve"> та </w:t>
      </w:r>
      <w:proofErr w:type="spellStart"/>
      <w:r w:rsidRPr="008A610E">
        <w:rPr>
          <w:sz w:val="28"/>
          <w:szCs w:val="28"/>
          <w:lang w:val="ru-RU"/>
        </w:rPr>
        <w:t>висловленням</w:t>
      </w:r>
      <w:proofErr w:type="spellEnd"/>
      <w:r w:rsidRPr="008A610E">
        <w:rPr>
          <w:sz w:val="28"/>
          <w:szCs w:val="28"/>
          <w:lang w:val="ru-RU"/>
        </w:rPr>
        <w:t xml:space="preserve"> </w:t>
      </w:r>
      <w:proofErr w:type="spellStart"/>
      <w:r w:rsidRPr="008A610E">
        <w:rPr>
          <w:sz w:val="28"/>
          <w:szCs w:val="28"/>
          <w:lang w:val="ru-RU"/>
        </w:rPr>
        <w:t>власних</w:t>
      </w:r>
      <w:proofErr w:type="spellEnd"/>
      <w:r w:rsidRPr="008A610E">
        <w:rPr>
          <w:sz w:val="28"/>
          <w:szCs w:val="28"/>
          <w:lang w:val="ru-RU"/>
        </w:rPr>
        <w:t xml:space="preserve"> </w:t>
      </w:r>
      <w:proofErr w:type="spellStart"/>
      <w:r w:rsidRPr="008A610E">
        <w:rPr>
          <w:sz w:val="28"/>
          <w:szCs w:val="28"/>
          <w:lang w:val="ru-RU"/>
        </w:rPr>
        <w:t>вражень</w:t>
      </w:r>
      <w:proofErr w:type="spellEnd"/>
      <w:r w:rsidRPr="008A610E">
        <w:rPr>
          <w:sz w:val="28"/>
          <w:szCs w:val="28"/>
          <w:lang w:val="ru-RU"/>
        </w:rPr>
        <w:t>;</w:t>
      </w:r>
    </w:p>
    <w:p w14:paraId="5FE6A874" w14:textId="77777777" w:rsidR="007007BB" w:rsidRPr="008A610E" w:rsidRDefault="007007BB" w:rsidP="004F3272">
      <w:pPr>
        <w:numPr>
          <w:ilvl w:val="0"/>
          <w:numId w:val="153"/>
        </w:numPr>
        <w:tabs>
          <w:tab w:val="clear" w:pos="1789"/>
          <w:tab w:val="left" w:pos="284"/>
          <w:tab w:val="left" w:pos="644"/>
          <w:tab w:val="num" w:pos="1080"/>
        </w:tabs>
        <w:ind w:left="284" w:hanging="284"/>
        <w:jc w:val="both"/>
        <w:rPr>
          <w:sz w:val="28"/>
          <w:szCs w:val="28"/>
          <w:lang w:val="ru-RU"/>
        </w:rPr>
      </w:pPr>
      <w:proofErr w:type="spellStart"/>
      <w:r w:rsidRPr="008A610E">
        <w:rPr>
          <w:sz w:val="28"/>
          <w:szCs w:val="28"/>
          <w:lang w:val="ru-RU"/>
        </w:rPr>
        <w:t>докладний</w:t>
      </w:r>
      <w:proofErr w:type="spellEnd"/>
      <w:r w:rsidRPr="008A610E">
        <w:rPr>
          <w:sz w:val="28"/>
          <w:szCs w:val="28"/>
          <w:lang w:val="ru-RU"/>
        </w:rPr>
        <w:t xml:space="preserve"> </w:t>
      </w:r>
      <w:proofErr w:type="spellStart"/>
      <w:r w:rsidRPr="008A610E">
        <w:rPr>
          <w:sz w:val="28"/>
          <w:szCs w:val="28"/>
          <w:lang w:val="ru-RU"/>
        </w:rPr>
        <w:t>опис</w:t>
      </w:r>
      <w:proofErr w:type="spellEnd"/>
      <w:r w:rsidRPr="008A610E">
        <w:rPr>
          <w:sz w:val="28"/>
          <w:szCs w:val="28"/>
          <w:lang w:val="ru-RU"/>
        </w:rPr>
        <w:t xml:space="preserve"> людей, </w:t>
      </w:r>
      <w:proofErr w:type="spellStart"/>
      <w:r w:rsidRPr="008A610E">
        <w:rPr>
          <w:sz w:val="28"/>
          <w:szCs w:val="28"/>
          <w:lang w:val="ru-RU"/>
        </w:rPr>
        <w:t>місць</w:t>
      </w:r>
      <w:proofErr w:type="spellEnd"/>
      <w:r w:rsidRPr="008A610E">
        <w:rPr>
          <w:sz w:val="28"/>
          <w:szCs w:val="28"/>
          <w:lang w:val="ru-RU"/>
        </w:rPr>
        <w:t xml:space="preserve">, </w:t>
      </w:r>
      <w:proofErr w:type="spellStart"/>
      <w:r w:rsidRPr="008A610E">
        <w:rPr>
          <w:sz w:val="28"/>
          <w:szCs w:val="28"/>
          <w:lang w:val="ru-RU"/>
        </w:rPr>
        <w:t>предметів</w:t>
      </w:r>
      <w:proofErr w:type="spellEnd"/>
      <w:r w:rsidRPr="008A610E">
        <w:rPr>
          <w:sz w:val="28"/>
          <w:szCs w:val="28"/>
          <w:lang w:val="ru-RU"/>
        </w:rPr>
        <w:t xml:space="preserve">, </w:t>
      </w:r>
      <w:proofErr w:type="spellStart"/>
      <w:r w:rsidRPr="008A610E">
        <w:rPr>
          <w:sz w:val="28"/>
          <w:szCs w:val="28"/>
          <w:lang w:val="ru-RU"/>
        </w:rPr>
        <w:t>подій</w:t>
      </w:r>
      <w:proofErr w:type="spellEnd"/>
      <w:r w:rsidRPr="008A610E">
        <w:rPr>
          <w:sz w:val="28"/>
          <w:szCs w:val="28"/>
          <w:lang w:val="ru-RU"/>
        </w:rPr>
        <w:t xml:space="preserve"> і </w:t>
      </w:r>
      <w:proofErr w:type="spellStart"/>
      <w:r w:rsidRPr="008A610E">
        <w:rPr>
          <w:sz w:val="28"/>
          <w:szCs w:val="28"/>
          <w:lang w:val="ru-RU"/>
        </w:rPr>
        <w:t>дій</w:t>
      </w:r>
      <w:proofErr w:type="spellEnd"/>
      <w:r w:rsidRPr="008A610E">
        <w:rPr>
          <w:sz w:val="28"/>
          <w:szCs w:val="28"/>
          <w:lang w:val="ru-RU"/>
        </w:rPr>
        <w:t>;</w:t>
      </w:r>
    </w:p>
    <w:p w14:paraId="2ED96540" w14:textId="77777777" w:rsidR="007007BB" w:rsidRPr="008A610E" w:rsidRDefault="007007BB" w:rsidP="004F3272">
      <w:pPr>
        <w:numPr>
          <w:ilvl w:val="0"/>
          <w:numId w:val="153"/>
        </w:numPr>
        <w:tabs>
          <w:tab w:val="clear" w:pos="1789"/>
          <w:tab w:val="left" w:pos="284"/>
          <w:tab w:val="left" w:pos="644"/>
          <w:tab w:val="num" w:pos="1080"/>
        </w:tabs>
        <w:ind w:left="284" w:hanging="284"/>
        <w:jc w:val="both"/>
        <w:rPr>
          <w:sz w:val="28"/>
          <w:szCs w:val="28"/>
          <w:lang w:val="en-US"/>
        </w:rPr>
      </w:pPr>
      <w:proofErr w:type="spellStart"/>
      <w:r w:rsidRPr="008A610E">
        <w:rPr>
          <w:sz w:val="28"/>
          <w:szCs w:val="28"/>
          <w:lang w:val="en-US"/>
        </w:rPr>
        <w:t>компліменти</w:t>
      </w:r>
      <w:proofErr w:type="spellEnd"/>
      <w:r w:rsidRPr="008A610E">
        <w:rPr>
          <w:sz w:val="28"/>
          <w:szCs w:val="28"/>
          <w:lang w:val="en-US"/>
        </w:rPr>
        <w:t>.</w:t>
      </w:r>
    </w:p>
    <w:p w14:paraId="650E0C6F" w14:textId="77777777" w:rsidR="007007BB" w:rsidRPr="008A610E" w:rsidRDefault="007007BB" w:rsidP="004F3272">
      <w:pPr>
        <w:tabs>
          <w:tab w:val="left" w:pos="284"/>
        </w:tabs>
        <w:ind w:left="284" w:hanging="284"/>
        <w:jc w:val="both"/>
        <w:rPr>
          <w:sz w:val="28"/>
          <w:szCs w:val="28"/>
          <w:lang w:val="en-US"/>
        </w:rPr>
      </w:pPr>
    </w:p>
    <w:p w14:paraId="66FFE367" w14:textId="77777777" w:rsidR="007007BB" w:rsidRPr="008A610E" w:rsidRDefault="007007BB" w:rsidP="004F3272">
      <w:pPr>
        <w:tabs>
          <w:tab w:val="left" w:pos="284"/>
        </w:tabs>
        <w:ind w:left="284" w:hanging="284"/>
        <w:jc w:val="both"/>
        <w:rPr>
          <w:sz w:val="28"/>
          <w:szCs w:val="28"/>
          <w:lang w:val="en-US"/>
        </w:rPr>
      </w:pPr>
      <w:r w:rsidRPr="008A610E">
        <w:rPr>
          <w:b/>
          <w:bCs/>
          <w:sz w:val="28"/>
          <w:szCs w:val="28"/>
          <w:lang w:val="en-US"/>
        </w:rPr>
        <w:t xml:space="preserve">Б. </w:t>
      </w:r>
      <w:proofErr w:type="spellStart"/>
      <w:r w:rsidRPr="008A610E">
        <w:rPr>
          <w:b/>
          <w:bCs/>
          <w:sz w:val="28"/>
          <w:szCs w:val="28"/>
          <w:lang w:val="en-US"/>
        </w:rPr>
        <w:t>Діалогічне</w:t>
      </w:r>
      <w:proofErr w:type="spellEnd"/>
      <w:r w:rsidRPr="008A610E">
        <w:rPr>
          <w:b/>
          <w:bCs/>
          <w:sz w:val="28"/>
          <w:szCs w:val="28"/>
          <w:lang w:val="en-US"/>
        </w:rPr>
        <w:t xml:space="preserve"> </w:t>
      </w:r>
      <w:proofErr w:type="spellStart"/>
      <w:r w:rsidRPr="008A610E">
        <w:rPr>
          <w:b/>
          <w:bCs/>
          <w:sz w:val="28"/>
          <w:szCs w:val="28"/>
          <w:lang w:val="en-US"/>
        </w:rPr>
        <w:t>мовлення</w:t>
      </w:r>
      <w:proofErr w:type="spellEnd"/>
    </w:p>
    <w:p w14:paraId="01C3C189" w14:textId="77777777" w:rsidR="007007BB" w:rsidRPr="008A610E" w:rsidRDefault="007007BB" w:rsidP="004F3272">
      <w:pPr>
        <w:numPr>
          <w:ilvl w:val="0"/>
          <w:numId w:val="154"/>
        </w:numPr>
        <w:tabs>
          <w:tab w:val="clear" w:pos="1789"/>
          <w:tab w:val="left" w:pos="284"/>
          <w:tab w:val="left" w:pos="360"/>
          <w:tab w:val="num" w:pos="1080"/>
        </w:tabs>
        <w:ind w:left="284" w:hanging="284"/>
        <w:jc w:val="both"/>
        <w:rPr>
          <w:sz w:val="28"/>
          <w:szCs w:val="28"/>
          <w:lang w:val="ru-RU"/>
        </w:rPr>
      </w:pPr>
      <w:proofErr w:type="spellStart"/>
      <w:r w:rsidRPr="008A610E">
        <w:rPr>
          <w:sz w:val="28"/>
          <w:szCs w:val="28"/>
          <w:lang w:val="ru-RU"/>
        </w:rPr>
        <w:t>діалог</w:t>
      </w:r>
      <w:proofErr w:type="spellEnd"/>
      <w:r w:rsidRPr="008A610E">
        <w:rPr>
          <w:sz w:val="28"/>
          <w:szCs w:val="28"/>
          <w:lang w:val="ru-RU"/>
        </w:rPr>
        <w:t xml:space="preserve"> (</w:t>
      </w:r>
      <w:r w:rsidRPr="008A610E">
        <w:rPr>
          <w:i/>
          <w:iCs/>
          <w:sz w:val="28"/>
          <w:szCs w:val="28"/>
          <w:lang w:val="ru-RU"/>
        </w:rPr>
        <w:t xml:space="preserve">12-15 </w:t>
      </w:r>
      <w:proofErr w:type="spellStart"/>
      <w:r w:rsidRPr="008A610E">
        <w:rPr>
          <w:i/>
          <w:iCs/>
          <w:sz w:val="28"/>
          <w:szCs w:val="28"/>
          <w:lang w:val="ru-RU"/>
        </w:rPr>
        <w:t>реплік</w:t>
      </w:r>
      <w:proofErr w:type="spellEnd"/>
      <w:r w:rsidRPr="008A610E">
        <w:rPr>
          <w:sz w:val="28"/>
          <w:szCs w:val="28"/>
          <w:lang w:val="ru-RU"/>
        </w:rPr>
        <w:t xml:space="preserve">) у </w:t>
      </w:r>
      <w:proofErr w:type="spellStart"/>
      <w:r w:rsidRPr="008A610E">
        <w:rPr>
          <w:sz w:val="28"/>
          <w:szCs w:val="28"/>
          <w:lang w:val="ru-RU"/>
        </w:rPr>
        <w:t>звичних</w:t>
      </w:r>
      <w:proofErr w:type="spellEnd"/>
      <w:r w:rsidRPr="008A610E">
        <w:rPr>
          <w:sz w:val="28"/>
          <w:szCs w:val="28"/>
          <w:lang w:val="ru-RU"/>
        </w:rPr>
        <w:t xml:space="preserve"> та </w:t>
      </w:r>
      <w:proofErr w:type="spellStart"/>
      <w:r w:rsidRPr="008A610E">
        <w:rPr>
          <w:sz w:val="28"/>
          <w:szCs w:val="28"/>
          <w:lang w:val="ru-RU"/>
        </w:rPr>
        <w:t>несподіваних</w:t>
      </w:r>
      <w:proofErr w:type="spellEnd"/>
      <w:r w:rsidRPr="008A610E">
        <w:rPr>
          <w:sz w:val="28"/>
          <w:szCs w:val="28"/>
          <w:lang w:val="ru-RU"/>
        </w:rPr>
        <w:t xml:space="preserve"> </w:t>
      </w:r>
      <w:proofErr w:type="spellStart"/>
      <w:r w:rsidRPr="008A610E">
        <w:rPr>
          <w:sz w:val="28"/>
          <w:szCs w:val="28"/>
          <w:lang w:val="ru-RU"/>
        </w:rPr>
        <w:t>ситуаціях</w:t>
      </w:r>
      <w:proofErr w:type="spellEnd"/>
      <w:r w:rsidRPr="008A610E">
        <w:rPr>
          <w:sz w:val="28"/>
          <w:szCs w:val="28"/>
          <w:lang w:val="ru-RU"/>
        </w:rPr>
        <w:t xml:space="preserve"> </w:t>
      </w:r>
      <w:proofErr w:type="spellStart"/>
      <w:r w:rsidRPr="008A610E">
        <w:rPr>
          <w:sz w:val="28"/>
          <w:szCs w:val="28"/>
          <w:lang w:val="ru-RU"/>
        </w:rPr>
        <w:t>із</w:t>
      </w:r>
      <w:proofErr w:type="spellEnd"/>
      <w:r w:rsidRPr="008A610E">
        <w:rPr>
          <w:sz w:val="28"/>
          <w:szCs w:val="28"/>
          <w:lang w:val="ru-RU"/>
        </w:rPr>
        <w:t xml:space="preserve"> </w:t>
      </w:r>
      <w:proofErr w:type="spellStart"/>
      <w:r w:rsidRPr="008A610E">
        <w:rPr>
          <w:sz w:val="28"/>
          <w:szCs w:val="28"/>
          <w:lang w:val="ru-RU"/>
        </w:rPr>
        <w:t>мінімального</w:t>
      </w:r>
      <w:proofErr w:type="spellEnd"/>
      <w:r w:rsidRPr="008A610E">
        <w:rPr>
          <w:sz w:val="28"/>
          <w:szCs w:val="28"/>
          <w:lang w:val="ru-RU"/>
        </w:rPr>
        <w:t xml:space="preserve"> </w:t>
      </w:r>
      <w:proofErr w:type="spellStart"/>
      <w:r w:rsidRPr="008A610E">
        <w:rPr>
          <w:sz w:val="28"/>
          <w:szCs w:val="28"/>
          <w:lang w:val="ru-RU"/>
        </w:rPr>
        <w:t>переліку</w:t>
      </w:r>
      <w:proofErr w:type="spellEnd"/>
      <w:r w:rsidRPr="008A610E">
        <w:rPr>
          <w:sz w:val="28"/>
          <w:szCs w:val="28"/>
          <w:lang w:val="ru-RU"/>
        </w:rPr>
        <w:t xml:space="preserve"> тем (див.: </w:t>
      </w:r>
      <w:r w:rsidRPr="008A610E">
        <w:rPr>
          <w:i/>
          <w:iCs/>
          <w:sz w:val="28"/>
          <w:szCs w:val="28"/>
          <w:lang w:val="ru-RU"/>
        </w:rPr>
        <w:t>Каталог А, Каталог Б</w:t>
      </w:r>
      <w:r w:rsidRPr="008A610E">
        <w:rPr>
          <w:sz w:val="28"/>
          <w:szCs w:val="28"/>
          <w:lang w:val="ru-RU"/>
        </w:rPr>
        <w:t>);</w:t>
      </w:r>
    </w:p>
    <w:p w14:paraId="4DE45373" w14:textId="77777777" w:rsidR="007007BB" w:rsidRPr="008A610E" w:rsidRDefault="007007BB" w:rsidP="004F3272">
      <w:pPr>
        <w:numPr>
          <w:ilvl w:val="0"/>
          <w:numId w:val="154"/>
        </w:numPr>
        <w:tabs>
          <w:tab w:val="clear" w:pos="1789"/>
          <w:tab w:val="left" w:pos="284"/>
          <w:tab w:val="left" w:pos="360"/>
          <w:tab w:val="num" w:pos="1080"/>
        </w:tabs>
        <w:ind w:left="284" w:hanging="284"/>
        <w:jc w:val="both"/>
        <w:rPr>
          <w:sz w:val="28"/>
          <w:szCs w:val="28"/>
          <w:lang w:val="en-US"/>
        </w:rPr>
      </w:pPr>
      <w:proofErr w:type="spellStart"/>
      <w:r w:rsidRPr="008A610E">
        <w:rPr>
          <w:sz w:val="28"/>
          <w:szCs w:val="28"/>
          <w:lang w:val="en-US"/>
        </w:rPr>
        <w:t>телефонна</w:t>
      </w:r>
      <w:proofErr w:type="spellEnd"/>
      <w:r w:rsidRPr="008A610E">
        <w:rPr>
          <w:sz w:val="28"/>
          <w:szCs w:val="28"/>
          <w:lang w:val="en-US"/>
        </w:rPr>
        <w:t xml:space="preserve"> </w:t>
      </w:r>
      <w:proofErr w:type="spellStart"/>
      <w:proofErr w:type="gramStart"/>
      <w:r w:rsidRPr="008A610E">
        <w:rPr>
          <w:sz w:val="28"/>
          <w:szCs w:val="28"/>
          <w:lang w:val="en-US"/>
        </w:rPr>
        <w:t>розмова</w:t>
      </w:r>
      <w:proofErr w:type="spellEnd"/>
      <w:r w:rsidRPr="008A610E">
        <w:rPr>
          <w:sz w:val="28"/>
          <w:szCs w:val="28"/>
          <w:lang w:val="en-US"/>
        </w:rPr>
        <w:t>;</w:t>
      </w:r>
      <w:proofErr w:type="gramEnd"/>
    </w:p>
    <w:p w14:paraId="4B6242D6" w14:textId="77777777" w:rsidR="007007BB" w:rsidRPr="008A610E" w:rsidRDefault="007007BB" w:rsidP="004F3272">
      <w:pPr>
        <w:numPr>
          <w:ilvl w:val="0"/>
          <w:numId w:val="154"/>
        </w:numPr>
        <w:tabs>
          <w:tab w:val="clear" w:pos="1789"/>
          <w:tab w:val="left" w:pos="284"/>
          <w:tab w:val="left" w:pos="360"/>
          <w:tab w:val="num" w:pos="1080"/>
        </w:tabs>
        <w:ind w:left="284" w:hanging="284"/>
        <w:jc w:val="both"/>
        <w:rPr>
          <w:sz w:val="28"/>
          <w:szCs w:val="28"/>
          <w:lang w:val="en-US"/>
        </w:rPr>
      </w:pPr>
      <w:proofErr w:type="spellStart"/>
      <w:r w:rsidRPr="008A610E">
        <w:rPr>
          <w:sz w:val="28"/>
          <w:szCs w:val="28"/>
          <w:lang w:val="en-US"/>
        </w:rPr>
        <w:t>дискусія</w:t>
      </w:r>
      <w:proofErr w:type="spellEnd"/>
      <w:r w:rsidRPr="008A610E">
        <w:rPr>
          <w:sz w:val="28"/>
          <w:szCs w:val="28"/>
          <w:lang w:val="en-US"/>
        </w:rPr>
        <w:t xml:space="preserve"> (</w:t>
      </w:r>
      <w:proofErr w:type="spellStart"/>
      <w:r w:rsidRPr="008A610E">
        <w:rPr>
          <w:sz w:val="28"/>
          <w:szCs w:val="28"/>
          <w:lang w:val="en-US"/>
        </w:rPr>
        <w:t>формальна</w:t>
      </w:r>
      <w:proofErr w:type="spellEnd"/>
      <w:r w:rsidRPr="008A610E">
        <w:rPr>
          <w:sz w:val="28"/>
          <w:szCs w:val="28"/>
          <w:lang w:val="en-US"/>
        </w:rPr>
        <w:t xml:space="preserve"> і </w:t>
      </w:r>
      <w:proofErr w:type="spellStart"/>
      <w:r w:rsidRPr="008A610E">
        <w:rPr>
          <w:sz w:val="28"/>
          <w:szCs w:val="28"/>
          <w:lang w:val="en-US"/>
        </w:rPr>
        <w:t>неформальна</w:t>
      </w:r>
      <w:proofErr w:type="spellEnd"/>
      <w:proofErr w:type="gramStart"/>
      <w:r w:rsidRPr="008A610E">
        <w:rPr>
          <w:sz w:val="28"/>
          <w:szCs w:val="28"/>
          <w:lang w:val="en-US"/>
        </w:rPr>
        <w:t>);</w:t>
      </w:r>
      <w:proofErr w:type="gramEnd"/>
    </w:p>
    <w:p w14:paraId="13AAF758" w14:textId="77777777" w:rsidR="007007BB" w:rsidRPr="008A610E" w:rsidRDefault="007007BB" w:rsidP="004F3272">
      <w:pPr>
        <w:numPr>
          <w:ilvl w:val="0"/>
          <w:numId w:val="154"/>
        </w:numPr>
        <w:tabs>
          <w:tab w:val="clear" w:pos="1789"/>
          <w:tab w:val="left" w:pos="284"/>
          <w:tab w:val="left" w:pos="360"/>
          <w:tab w:val="num" w:pos="1080"/>
        </w:tabs>
        <w:ind w:left="284" w:hanging="284"/>
        <w:jc w:val="both"/>
        <w:rPr>
          <w:sz w:val="28"/>
          <w:szCs w:val="28"/>
          <w:lang w:val="en-US"/>
        </w:rPr>
      </w:pPr>
      <w:proofErr w:type="spellStart"/>
      <w:r w:rsidRPr="008A610E">
        <w:rPr>
          <w:sz w:val="28"/>
          <w:szCs w:val="28"/>
          <w:lang w:val="en-US"/>
        </w:rPr>
        <w:t>опитування</w:t>
      </w:r>
      <w:proofErr w:type="spellEnd"/>
      <w:r w:rsidRPr="008A610E">
        <w:rPr>
          <w:sz w:val="28"/>
          <w:szCs w:val="28"/>
          <w:lang w:val="en-US"/>
        </w:rPr>
        <w:t>.</w:t>
      </w:r>
    </w:p>
    <w:p w14:paraId="20DF9827" w14:textId="77777777" w:rsidR="007007BB" w:rsidRPr="008A610E" w:rsidRDefault="007007BB" w:rsidP="004F3272">
      <w:pPr>
        <w:tabs>
          <w:tab w:val="left" w:pos="284"/>
        </w:tabs>
        <w:ind w:left="284" w:hanging="284"/>
        <w:jc w:val="both"/>
        <w:rPr>
          <w:sz w:val="28"/>
          <w:szCs w:val="28"/>
          <w:lang w:val="en-US"/>
        </w:rPr>
      </w:pPr>
    </w:p>
    <w:p w14:paraId="3CDCD7F3" w14:textId="77777777" w:rsidR="007007BB" w:rsidRPr="008A610E" w:rsidRDefault="004F3272" w:rsidP="000C57B7">
      <w:pPr>
        <w:tabs>
          <w:tab w:val="left" w:pos="720"/>
        </w:tabs>
        <w:ind w:firstLine="709"/>
        <w:jc w:val="both"/>
        <w:rPr>
          <w:b/>
          <w:bCs/>
          <w:sz w:val="28"/>
          <w:szCs w:val="28"/>
        </w:rPr>
      </w:pPr>
      <w:r>
        <w:rPr>
          <w:b/>
          <w:bCs/>
          <w:sz w:val="28"/>
          <w:szCs w:val="28"/>
          <w:lang w:val="en-US"/>
        </w:rPr>
        <w:t xml:space="preserve">4.3. </w:t>
      </w:r>
      <w:proofErr w:type="spellStart"/>
      <w:r>
        <w:rPr>
          <w:b/>
          <w:bCs/>
          <w:sz w:val="28"/>
          <w:szCs w:val="28"/>
          <w:lang w:val="en-US"/>
        </w:rPr>
        <w:t>Комунікативні</w:t>
      </w:r>
      <w:proofErr w:type="spellEnd"/>
      <w:r>
        <w:rPr>
          <w:b/>
          <w:bCs/>
          <w:sz w:val="28"/>
          <w:szCs w:val="28"/>
          <w:lang w:val="en-US"/>
        </w:rPr>
        <w:t xml:space="preserve"> </w:t>
      </w:r>
      <w:proofErr w:type="spellStart"/>
      <w:r>
        <w:rPr>
          <w:b/>
          <w:bCs/>
          <w:sz w:val="28"/>
          <w:szCs w:val="28"/>
          <w:lang w:val="en-US"/>
        </w:rPr>
        <w:t>ролі</w:t>
      </w:r>
      <w:proofErr w:type="spellEnd"/>
    </w:p>
    <w:p w14:paraId="7F555F90" w14:textId="77777777" w:rsidR="004F3272" w:rsidRDefault="007007BB" w:rsidP="004F3272">
      <w:pPr>
        <w:numPr>
          <w:ilvl w:val="0"/>
          <w:numId w:val="227"/>
        </w:numPr>
        <w:tabs>
          <w:tab w:val="clear" w:pos="2070"/>
          <w:tab w:val="num" w:pos="284"/>
          <w:tab w:val="left" w:pos="720"/>
          <w:tab w:val="left" w:pos="1134"/>
        </w:tabs>
        <w:ind w:left="284" w:hanging="284"/>
        <w:jc w:val="both"/>
        <w:rPr>
          <w:sz w:val="28"/>
          <w:szCs w:val="28"/>
          <w:lang w:val="en-US"/>
        </w:rPr>
      </w:pPr>
      <w:proofErr w:type="spellStart"/>
      <w:r w:rsidRPr="008A610E">
        <w:rPr>
          <w:sz w:val="28"/>
          <w:szCs w:val="28"/>
          <w:lang w:val="en-US"/>
        </w:rPr>
        <w:t>знайом</w:t>
      </w:r>
      <w:r w:rsidR="004F3272">
        <w:rPr>
          <w:sz w:val="28"/>
          <w:szCs w:val="28"/>
        </w:rPr>
        <w:t>ий</w:t>
      </w:r>
      <w:proofErr w:type="spellEnd"/>
      <w:r w:rsidR="004F3272">
        <w:rPr>
          <w:sz w:val="28"/>
          <w:szCs w:val="28"/>
        </w:rPr>
        <w:t xml:space="preserve"> / </w:t>
      </w:r>
      <w:proofErr w:type="gramStart"/>
      <w:r w:rsidR="004F3272">
        <w:rPr>
          <w:sz w:val="28"/>
          <w:szCs w:val="28"/>
        </w:rPr>
        <w:t>знайома</w:t>
      </w:r>
      <w:r w:rsidRPr="008A610E">
        <w:rPr>
          <w:sz w:val="28"/>
          <w:szCs w:val="28"/>
          <w:lang w:val="en-US"/>
        </w:rPr>
        <w:t>;</w:t>
      </w:r>
      <w:proofErr w:type="gramEnd"/>
      <w:r w:rsidR="004F3272" w:rsidRPr="004F3272">
        <w:rPr>
          <w:sz w:val="28"/>
          <w:szCs w:val="28"/>
          <w:lang w:val="en-US"/>
        </w:rPr>
        <w:t xml:space="preserve"> </w:t>
      </w:r>
    </w:p>
    <w:p w14:paraId="094012CC" w14:textId="77777777" w:rsidR="007007BB" w:rsidRPr="008A610E" w:rsidRDefault="004F3272" w:rsidP="004F3272">
      <w:pPr>
        <w:numPr>
          <w:ilvl w:val="0"/>
          <w:numId w:val="227"/>
        </w:numPr>
        <w:tabs>
          <w:tab w:val="clear" w:pos="2070"/>
          <w:tab w:val="num" w:pos="284"/>
          <w:tab w:val="left" w:pos="720"/>
          <w:tab w:val="left" w:pos="1134"/>
        </w:tabs>
        <w:ind w:left="284" w:hanging="284"/>
        <w:jc w:val="both"/>
        <w:rPr>
          <w:sz w:val="28"/>
          <w:szCs w:val="28"/>
          <w:lang w:val="en-US"/>
        </w:rPr>
      </w:pPr>
      <w:proofErr w:type="spellStart"/>
      <w:r w:rsidRPr="008A610E">
        <w:rPr>
          <w:sz w:val="28"/>
          <w:szCs w:val="28"/>
          <w:lang w:val="en-US"/>
        </w:rPr>
        <w:t>незнайом</w:t>
      </w:r>
      <w:r>
        <w:rPr>
          <w:sz w:val="28"/>
          <w:szCs w:val="28"/>
        </w:rPr>
        <w:t>ий</w:t>
      </w:r>
      <w:proofErr w:type="spellEnd"/>
      <w:r>
        <w:rPr>
          <w:sz w:val="28"/>
          <w:szCs w:val="28"/>
        </w:rPr>
        <w:t xml:space="preserve"> / </w:t>
      </w:r>
      <w:proofErr w:type="gramStart"/>
      <w:r>
        <w:rPr>
          <w:sz w:val="28"/>
          <w:szCs w:val="28"/>
        </w:rPr>
        <w:t>незнайома;</w:t>
      </w:r>
      <w:proofErr w:type="gramEnd"/>
    </w:p>
    <w:p w14:paraId="7A1DDCC5" w14:textId="77777777" w:rsidR="007007BB" w:rsidRPr="008A610E" w:rsidRDefault="007007BB" w:rsidP="004F3272">
      <w:pPr>
        <w:numPr>
          <w:ilvl w:val="0"/>
          <w:numId w:val="227"/>
        </w:numPr>
        <w:tabs>
          <w:tab w:val="clear" w:pos="2070"/>
          <w:tab w:val="num" w:pos="284"/>
          <w:tab w:val="left" w:pos="720"/>
          <w:tab w:val="left" w:pos="1134"/>
        </w:tabs>
        <w:ind w:left="284" w:hanging="284"/>
        <w:jc w:val="both"/>
        <w:rPr>
          <w:sz w:val="28"/>
          <w:szCs w:val="28"/>
          <w:lang w:val="en-US"/>
        </w:rPr>
      </w:pPr>
      <w:proofErr w:type="spellStart"/>
      <w:r w:rsidRPr="008A610E">
        <w:rPr>
          <w:sz w:val="28"/>
          <w:szCs w:val="28"/>
          <w:lang w:val="en-US"/>
        </w:rPr>
        <w:t>колега</w:t>
      </w:r>
      <w:proofErr w:type="spellEnd"/>
      <w:r w:rsidRPr="008A610E">
        <w:rPr>
          <w:sz w:val="28"/>
          <w:szCs w:val="28"/>
          <w:lang w:val="en-US"/>
        </w:rPr>
        <w:t xml:space="preserve">, </w:t>
      </w:r>
      <w:proofErr w:type="spellStart"/>
      <w:r w:rsidRPr="008A610E">
        <w:rPr>
          <w:sz w:val="28"/>
          <w:szCs w:val="28"/>
          <w:lang w:val="en-US"/>
        </w:rPr>
        <w:t>приятель</w:t>
      </w:r>
      <w:proofErr w:type="spellEnd"/>
      <w:r w:rsidRPr="008A610E">
        <w:rPr>
          <w:sz w:val="28"/>
          <w:szCs w:val="28"/>
          <w:lang w:val="en-US"/>
        </w:rPr>
        <w:t xml:space="preserve"> / </w:t>
      </w:r>
      <w:proofErr w:type="spellStart"/>
      <w:proofErr w:type="gramStart"/>
      <w:r w:rsidRPr="008A610E">
        <w:rPr>
          <w:sz w:val="28"/>
          <w:szCs w:val="28"/>
          <w:lang w:val="en-US"/>
        </w:rPr>
        <w:t>приятелька</w:t>
      </w:r>
      <w:proofErr w:type="spellEnd"/>
      <w:r w:rsidRPr="008A610E">
        <w:rPr>
          <w:sz w:val="28"/>
          <w:szCs w:val="28"/>
          <w:lang w:val="en-US"/>
        </w:rPr>
        <w:t>;</w:t>
      </w:r>
      <w:proofErr w:type="gramEnd"/>
    </w:p>
    <w:p w14:paraId="66AB6867" w14:textId="77777777" w:rsidR="007007BB" w:rsidRPr="008A610E" w:rsidRDefault="00402E74" w:rsidP="004F3272">
      <w:pPr>
        <w:numPr>
          <w:ilvl w:val="0"/>
          <w:numId w:val="227"/>
        </w:numPr>
        <w:tabs>
          <w:tab w:val="clear" w:pos="2070"/>
          <w:tab w:val="num" w:pos="284"/>
          <w:tab w:val="left" w:pos="720"/>
          <w:tab w:val="left" w:pos="1134"/>
        </w:tabs>
        <w:ind w:left="284" w:hanging="284"/>
        <w:jc w:val="both"/>
        <w:rPr>
          <w:sz w:val="28"/>
          <w:szCs w:val="28"/>
          <w:lang w:val="en-US"/>
        </w:rPr>
      </w:pPr>
      <w:proofErr w:type="spellStart"/>
      <w:r w:rsidRPr="008A610E">
        <w:rPr>
          <w:sz w:val="28"/>
          <w:szCs w:val="28"/>
          <w:lang w:val="en-US"/>
        </w:rPr>
        <w:t>член</w:t>
      </w:r>
      <w:proofErr w:type="spellEnd"/>
      <w:r w:rsidRPr="008A610E">
        <w:rPr>
          <w:sz w:val="28"/>
          <w:szCs w:val="28"/>
          <w:lang w:val="en-US"/>
        </w:rPr>
        <w:t xml:space="preserve"> </w:t>
      </w:r>
      <w:proofErr w:type="spellStart"/>
      <w:r w:rsidRPr="008A610E">
        <w:rPr>
          <w:sz w:val="28"/>
          <w:szCs w:val="28"/>
          <w:lang w:val="en-US"/>
        </w:rPr>
        <w:t>сім’ї</w:t>
      </w:r>
      <w:proofErr w:type="spellEnd"/>
      <w:r w:rsidRPr="008A610E">
        <w:rPr>
          <w:sz w:val="28"/>
          <w:szCs w:val="28"/>
          <w:lang w:val="en-US"/>
        </w:rPr>
        <w:t xml:space="preserve">, </w:t>
      </w:r>
      <w:proofErr w:type="spellStart"/>
      <w:r w:rsidRPr="008A610E">
        <w:rPr>
          <w:sz w:val="28"/>
          <w:szCs w:val="28"/>
          <w:lang w:val="en-US"/>
        </w:rPr>
        <w:t>родич</w:t>
      </w:r>
      <w:proofErr w:type="spellEnd"/>
      <w:r w:rsidR="00B7420A" w:rsidRPr="008A610E">
        <w:rPr>
          <w:sz w:val="28"/>
          <w:szCs w:val="28"/>
        </w:rPr>
        <w:t xml:space="preserve"> </w:t>
      </w:r>
      <w:r w:rsidRPr="008A610E">
        <w:rPr>
          <w:sz w:val="28"/>
          <w:szCs w:val="28"/>
          <w:lang w:val="en-US"/>
        </w:rPr>
        <w:t>/</w:t>
      </w:r>
      <w:r w:rsidR="00B7420A" w:rsidRPr="008A610E">
        <w:rPr>
          <w:sz w:val="28"/>
          <w:szCs w:val="28"/>
        </w:rPr>
        <w:t xml:space="preserve"> </w:t>
      </w:r>
      <w:proofErr w:type="spellStart"/>
      <w:proofErr w:type="gramStart"/>
      <w:r w:rsidRPr="008A610E">
        <w:rPr>
          <w:sz w:val="28"/>
          <w:szCs w:val="28"/>
          <w:lang w:val="en-US"/>
        </w:rPr>
        <w:t>родичка</w:t>
      </w:r>
      <w:proofErr w:type="spellEnd"/>
      <w:r w:rsidRPr="008A610E">
        <w:rPr>
          <w:sz w:val="28"/>
          <w:szCs w:val="28"/>
          <w:lang w:val="en-US"/>
        </w:rPr>
        <w:t>;</w:t>
      </w:r>
      <w:proofErr w:type="gramEnd"/>
    </w:p>
    <w:p w14:paraId="58D1148D" w14:textId="77777777" w:rsidR="007007BB" w:rsidRPr="008A610E" w:rsidRDefault="007007BB" w:rsidP="004F3272">
      <w:pPr>
        <w:numPr>
          <w:ilvl w:val="0"/>
          <w:numId w:val="227"/>
        </w:numPr>
        <w:tabs>
          <w:tab w:val="clear" w:pos="2070"/>
          <w:tab w:val="num" w:pos="284"/>
          <w:tab w:val="left" w:pos="720"/>
          <w:tab w:val="left" w:pos="1134"/>
        </w:tabs>
        <w:ind w:left="284" w:hanging="284"/>
        <w:jc w:val="both"/>
        <w:rPr>
          <w:sz w:val="28"/>
          <w:szCs w:val="28"/>
          <w:lang w:val="en-US"/>
        </w:rPr>
      </w:pPr>
      <w:proofErr w:type="spellStart"/>
      <w:r w:rsidRPr="008A610E">
        <w:rPr>
          <w:sz w:val="28"/>
          <w:szCs w:val="28"/>
          <w:lang w:val="en-US"/>
        </w:rPr>
        <w:t>гість</w:t>
      </w:r>
      <w:proofErr w:type="spellEnd"/>
      <w:r w:rsidRPr="008A610E">
        <w:rPr>
          <w:sz w:val="28"/>
          <w:szCs w:val="28"/>
          <w:lang w:val="en-US"/>
        </w:rPr>
        <w:t xml:space="preserve"> / </w:t>
      </w:r>
      <w:proofErr w:type="spellStart"/>
      <w:proofErr w:type="gramStart"/>
      <w:r w:rsidRPr="008A610E">
        <w:rPr>
          <w:sz w:val="28"/>
          <w:szCs w:val="28"/>
          <w:lang w:val="en-US"/>
        </w:rPr>
        <w:t>гостя</w:t>
      </w:r>
      <w:proofErr w:type="spellEnd"/>
      <w:r w:rsidRPr="008A610E">
        <w:rPr>
          <w:sz w:val="28"/>
          <w:szCs w:val="28"/>
          <w:lang w:val="en-US"/>
        </w:rPr>
        <w:t>;</w:t>
      </w:r>
      <w:proofErr w:type="gramEnd"/>
    </w:p>
    <w:p w14:paraId="680E5CF5" w14:textId="77777777" w:rsidR="004F3272" w:rsidRDefault="004F3272" w:rsidP="004F3272">
      <w:pPr>
        <w:numPr>
          <w:ilvl w:val="0"/>
          <w:numId w:val="227"/>
        </w:numPr>
        <w:tabs>
          <w:tab w:val="clear" w:pos="2070"/>
          <w:tab w:val="num" w:pos="284"/>
          <w:tab w:val="left" w:pos="720"/>
          <w:tab w:val="left" w:pos="1134"/>
        </w:tabs>
        <w:ind w:left="284" w:hanging="284"/>
        <w:jc w:val="both"/>
        <w:rPr>
          <w:sz w:val="28"/>
          <w:szCs w:val="28"/>
          <w:lang w:val="en-US"/>
        </w:rPr>
      </w:pPr>
      <w:proofErr w:type="spellStart"/>
      <w:r>
        <w:rPr>
          <w:sz w:val="28"/>
          <w:szCs w:val="28"/>
          <w:lang w:val="en-US"/>
        </w:rPr>
        <w:t>турист</w:t>
      </w:r>
      <w:proofErr w:type="spellEnd"/>
      <w:r>
        <w:rPr>
          <w:sz w:val="28"/>
          <w:szCs w:val="28"/>
          <w:lang w:val="en-US"/>
        </w:rPr>
        <w:t xml:space="preserve"> / </w:t>
      </w:r>
      <w:proofErr w:type="spellStart"/>
      <w:proofErr w:type="gramStart"/>
      <w:r>
        <w:rPr>
          <w:sz w:val="28"/>
          <w:szCs w:val="28"/>
          <w:lang w:val="en-US"/>
        </w:rPr>
        <w:t>туристка</w:t>
      </w:r>
      <w:proofErr w:type="spellEnd"/>
      <w:r>
        <w:rPr>
          <w:sz w:val="28"/>
          <w:szCs w:val="28"/>
          <w:lang w:val="en-US"/>
        </w:rPr>
        <w:t>;</w:t>
      </w:r>
      <w:proofErr w:type="gramEnd"/>
    </w:p>
    <w:p w14:paraId="0A1106E3" w14:textId="77777777" w:rsidR="007007BB" w:rsidRPr="008A610E" w:rsidRDefault="007007BB" w:rsidP="004F3272">
      <w:pPr>
        <w:numPr>
          <w:ilvl w:val="0"/>
          <w:numId w:val="227"/>
        </w:numPr>
        <w:tabs>
          <w:tab w:val="clear" w:pos="2070"/>
          <w:tab w:val="num" w:pos="284"/>
          <w:tab w:val="left" w:pos="720"/>
          <w:tab w:val="left" w:pos="1134"/>
        </w:tabs>
        <w:ind w:left="284" w:hanging="284"/>
        <w:jc w:val="both"/>
        <w:rPr>
          <w:sz w:val="28"/>
          <w:szCs w:val="28"/>
          <w:lang w:val="en-US"/>
        </w:rPr>
      </w:pPr>
      <w:proofErr w:type="spellStart"/>
      <w:proofErr w:type="gramStart"/>
      <w:r w:rsidRPr="008A610E">
        <w:rPr>
          <w:sz w:val="28"/>
          <w:szCs w:val="28"/>
          <w:lang w:val="en-US"/>
        </w:rPr>
        <w:t>гід</w:t>
      </w:r>
      <w:proofErr w:type="spellEnd"/>
      <w:r w:rsidRPr="008A610E">
        <w:rPr>
          <w:sz w:val="28"/>
          <w:szCs w:val="28"/>
          <w:lang w:val="en-US"/>
        </w:rPr>
        <w:t>;</w:t>
      </w:r>
      <w:proofErr w:type="gramEnd"/>
    </w:p>
    <w:p w14:paraId="4A41EAD0" w14:textId="77777777" w:rsidR="004F3272" w:rsidRDefault="004F3272" w:rsidP="004F3272">
      <w:pPr>
        <w:numPr>
          <w:ilvl w:val="0"/>
          <w:numId w:val="227"/>
        </w:numPr>
        <w:tabs>
          <w:tab w:val="clear" w:pos="2070"/>
          <w:tab w:val="num" w:pos="284"/>
          <w:tab w:val="left" w:pos="720"/>
          <w:tab w:val="left" w:pos="1134"/>
        </w:tabs>
        <w:ind w:left="284" w:hanging="284"/>
        <w:jc w:val="both"/>
        <w:rPr>
          <w:sz w:val="28"/>
          <w:szCs w:val="28"/>
          <w:lang w:val="en-US"/>
        </w:rPr>
      </w:pPr>
      <w:proofErr w:type="spellStart"/>
      <w:r>
        <w:rPr>
          <w:sz w:val="28"/>
          <w:szCs w:val="28"/>
          <w:lang w:val="en-US"/>
        </w:rPr>
        <w:t>студент</w:t>
      </w:r>
      <w:proofErr w:type="spellEnd"/>
      <w:r>
        <w:rPr>
          <w:sz w:val="28"/>
          <w:szCs w:val="28"/>
          <w:lang w:val="en-US"/>
        </w:rPr>
        <w:t xml:space="preserve"> / </w:t>
      </w:r>
      <w:proofErr w:type="spellStart"/>
      <w:proofErr w:type="gramStart"/>
      <w:r>
        <w:rPr>
          <w:sz w:val="28"/>
          <w:szCs w:val="28"/>
          <w:lang w:val="en-US"/>
        </w:rPr>
        <w:t>студентка</w:t>
      </w:r>
      <w:proofErr w:type="spellEnd"/>
      <w:r>
        <w:rPr>
          <w:sz w:val="28"/>
          <w:szCs w:val="28"/>
          <w:lang w:val="en-US"/>
        </w:rPr>
        <w:t>;</w:t>
      </w:r>
      <w:proofErr w:type="gramEnd"/>
    </w:p>
    <w:p w14:paraId="5DD9F7D1" w14:textId="77777777" w:rsidR="007007BB" w:rsidRPr="008A610E" w:rsidRDefault="007007BB" w:rsidP="004F3272">
      <w:pPr>
        <w:numPr>
          <w:ilvl w:val="0"/>
          <w:numId w:val="227"/>
        </w:numPr>
        <w:tabs>
          <w:tab w:val="clear" w:pos="2070"/>
          <w:tab w:val="num" w:pos="284"/>
          <w:tab w:val="left" w:pos="720"/>
          <w:tab w:val="left" w:pos="1134"/>
        </w:tabs>
        <w:ind w:left="284" w:hanging="284"/>
        <w:jc w:val="both"/>
        <w:rPr>
          <w:sz w:val="28"/>
          <w:szCs w:val="28"/>
          <w:lang w:val="en-US"/>
        </w:rPr>
      </w:pPr>
      <w:proofErr w:type="spellStart"/>
      <w:r w:rsidRPr="008A610E">
        <w:rPr>
          <w:sz w:val="28"/>
          <w:szCs w:val="28"/>
          <w:lang w:val="en-US"/>
        </w:rPr>
        <w:t>викладач</w:t>
      </w:r>
      <w:proofErr w:type="spellEnd"/>
      <w:r w:rsidRPr="008A610E">
        <w:rPr>
          <w:sz w:val="28"/>
          <w:szCs w:val="28"/>
          <w:lang w:val="en-US"/>
        </w:rPr>
        <w:t xml:space="preserve"> / </w:t>
      </w:r>
      <w:proofErr w:type="spellStart"/>
      <w:proofErr w:type="gramStart"/>
      <w:r w:rsidRPr="008A610E">
        <w:rPr>
          <w:sz w:val="28"/>
          <w:szCs w:val="28"/>
          <w:lang w:val="en-US"/>
        </w:rPr>
        <w:t>викладачка</w:t>
      </w:r>
      <w:proofErr w:type="spellEnd"/>
      <w:r w:rsidRPr="008A610E">
        <w:rPr>
          <w:sz w:val="28"/>
          <w:szCs w:val="28"/>
          <w:lang w:val="en-US"/>
        </w:rPr>
        <w:t>;</w:t>
      </w:r>
      <w:proofErr w:type="gramEnd"/>
    </w:p>
    <w:p w14:paraId="0E04E6FE" w14:textId="77777777" w:rsidR="004F3272" w:rsidRDefault="004F3272" w:rsidP="004F3272">
      <w:pPr>
        <w:numPr>
          <w:ilvl w:val="0"/>
          <w:numId w:val="227"/>
        </w:numPr>
        <w:tabs>
          <w:tab w:val="clear" w:pos="2070"/>
          <w:tab w:val="num" w:pos="284"/>
          <w:tab w:val="left" w:pos="720"/>
          <w:tab w:val="left" w:pos="1134"/>
        </w:tabs>
        <w:ind w:left="284" w:hanging="284"/>
        <w:jc w:val="both"/>
        <w:rPr>
          <w:sz w:val="28"/>
          <w:szCs w:val="28"/>
          <w:lang w:val="en-US"/>
        </w:rPr>
      </w:pPr>
      <w:proofErr w:type="spellStart"/>
      <w:r>
        <w:rPr>
          <w:sz w:val="28"/>
          <w:szCs w:val="28"/>
          <w:lang w:val="en-US"/>
        </w:rPr>
        <w:t>продавець</w:t>
      </w:r>
      <w:proofErr w:type="spellEnd"/>
      <w:r>
        <w:rPr>
          <w:sz w:val="28"/>
          <w:szCs w:val="28"/>
          <w:lang w:val="en-US"/>
        </w:rPr>
        <w:t xml:space="preserve"> / </w:t>
      </w:r>
      <w:proofErr w:type="spellStart"/>
      <w:proofErr w:type="gramStart"/>
      <w:r>
        <w:rPr>
          <w:sz w:val="28"/>
          <w:szCs w:val="28"/>
          <w:lang w:val="en-US"/>
        </w:rPr>
        <w:t>продавчиня</w:t>
      </w:r>
      <w:proofErr w:type="spellEnd"/>
      <w:r>
        <w:rPr>
          <w:sz w:val="28"/>
          <w:szCs w:val="28"/>
          <w:lang w:val="en-US"/>
        </w:rPr>
        <w:t>;</w:t>
      </w:r>
      <w:proofErr w:type="gramEnd"/>
    </w:p>
    <w:p w14:paraId="6D1E5E7C" w14:textId="77777777" w:rsidR="007007BB" w:rsidRPr="008A610E" w:rsidRDefault="007007BB" w:rsidP="004F3272">
      <w:pPr>
        <w:numPr>
          <w:ilvl w:val="0"/>
          <w:numId w:val="227"/>
        </w:numPr>
        <w:tabs>
          <w:tab w:val="clear" w:pos="2070"/>
          <w:tab w:val="num" w:pos="284"/>
          <w:tab w:val="left" w:pos="720"/>
          <w:tab w:val="left" w:pos="1134"/>
        </w:tabs>
        <w:ind w:left="284" w:hanging="284"/>
        <w:jc w:val="both"/>
        <w:rPr>
          <w:sz w:val="28"/>
          <w:szCs w:val="28"/>
          <w:lang w:val="en-US"/>
        </w:rPr>
      </w:pPr>
      <w:proofErr w:type="spellStart"/>
      <w:r w:rsidRPr="008A610E">
        <w:rPr>
          <w:sz w:val="28"/>
          <w:szCs w:val="28"/>
          <w:lang w:val="en-US"/>
        </w:rPr>
        <w:t>покупець</w:t>
      </w:r>
      <w:proofErr w:type="spellEnd"/>
      <w:r w:rsidRPr="008A610E">
        <w:rPr>
          <w:sz w:val="28"/>
          <w:szCs w:val="28"/>
          <w:lang w:val="en-US"/>
        </w:rPr>
        <w:t xml:space="preserve"> / </w:t>
      </w:r>
      <w:proofErr w:type="spellStart"/>
      <w:proofErr w:type="gramStart"/>
      <w:r w:rsidRPr="008A610E">
        <w:rPr>
          <w:sz w:val="28"/>
          <w:szCs w:val="28"/>
          <w:lang w:val="en-US"/>
        </w:rPr>
        <w:t>покупчиня</w:t>
      </w:r>
      <w:proofErr w:type="spellEnd"/>
      <w:r w:rsidRPr="008A610E">
        <w:rPr>
          <w:sz w:val="28"/>
          <w:szCs w:val="28"/>
          <w:lang w:val="en-US"/>
        </w:rPr>
        <w:t>;</w:t>
      </w:r>
      <w:proofErr w:type="gramEnd"/>
      <w:r w:rsidRPr="008A610E">
        <w:rPr>
          <w:sz w:val="28"/>
          <w:szCs w:val="28"/>
          <w:lang w:val="en-US"/>
        </w:rPr>
        <w:t xml:space="preserve"> </w:t>
      </w:r>
    </w:p>
    <w:p w14:paraId="411BAE70" w14:textId="77777777" w:rsidR="007007BB" w:rsidRPr="008A610E" w:rsidRDefault="007007BB" w:rsidP="004F3272">
      <w:pPr>
        <w:numPr>
          <w:ilvl w:val="0"/>
          <w:numId w:val="227"/>
        </w:numPr>
        <w:tabs>
          <w:tab w:val="clear" w:pos="2070"/>
          <w:tab w:val="num" w:pos="284"/>
          <w:tab w:val="left" w:pos="720"/>
          <w:tab w:val="left" w:pos="1134"/>
        </w:tabs>
        <w:ind w:left="284" w:hanging="284"/>
        <w:jc w:val="both"/>
        <w:rPr>
          <w:sz w:val="28"/>
          <w:szCs w:val="28"/>
          <w:lang w:val="en-US"/>
        </w:rPr>
      </w:pPr>
      <w:proofErr w:type="spellStart"/>
      <w:r w:rsidRPr="008A610E">
        <w:rPr>
          <w:sz w:val="28"/>
          <w:szCs w:val="28"/>
          <w:lang w:val="en-US"/>
        </w:rPr>
        <w:t>клієнт</w:t>
      </w:r>
      <w:proofErr w:type="spellEnd"/>
      <w:r w:rsidRPr="008A610E">
        <w:rPr>
          <w:sz w:val="28"/>
          <w:szCs w:val="28"/>
          <w:lang w:val="en-US"/>
        </w:rPr>
        <w:t xml:space="preserve"> / </w:t>
      </w:r>
      <w:proofErr w:type="spellStart"/>
      <w:r w:rsidRPr="008A610E">
        <w:rPr>
          <w:sz w:val="28"/>
          <w:szCs w:val="28"/>
          <w:lang w:val="en-US"/>
        </w:rPr>
        <w:t>клієнтка</w:t>
      </w:r>
      <w:proofErr w:type="spellEnd"/>
      <w:r w:rsidRPr="008A610E">
        <w:rPr>
          <w:sz w:val="28"/>
          <w:szCs w:val="28"/>
          <w:lang w:val="en-US"/>
        </w:rPr>
        <w:t xml:space="preserve">, </w:t>
      </w:r>
      <w:proofErr w:type="spellStart"/>
      <w:r w:rsidRPr="008A610E">
        <w:rPr>
          <w:sz w:val="28"/>
          <w:szCs w:val="28"/>
          <w:lang w:val="en-US"/>
        </w:rPr>
        <w:t>споживач</w:t>
      </w:r>
      <w:proofErr w:type="spellEnd"/>
      <w:r w:rsidRPr="008A610E">
        <w:rPr>
          <w:sz w:val="28"/>
          <w:szCs w:val="28"/>
          <w:lang w:val="en-US"/>
        </w:rPr>
        <w:t xml:space="preserve"> / </w:t>
      </w:r>
      <w:proofErr w:type="spellStart"/>
      <w:proofErr w:type="gramStart"/>
      <w:r w:rsidRPr="008A610E">
        <w:rPr>
          <w:sz w:val="28"/>
          <w:szCs w:val="28"/>
          <w:lang w:val="en-US"/>
        </w:rPr>
        <w:t>споживачка</w:t>
      </w:r>
      <w:proofErr w:type="spellEnd"/>
      <w:r w:rsidRPr="008A610E">
        <w:rPr>
          <w:sz w:val="28"/>
          <w:szCs w:val="28"/>
          <w:lang w:val="en-US"/>
        </w:rPr>
        <w:t>;</w:t>
      </w:r>
      <w:proofErr w:type="gramEnd"/>
    </w:p>
    <w:p w14:paraId="5DFFCE09" w14:textId="77777777" w:rsidR="007007BB" w:rsidRPr="008A610E" w:rsidRDefault="007007BB" w:rsidP="004F3272">
      <w:pPr>
        <w:numPr>
          <w:ilvl w:val="0"/>
          <w:numId w:val="227"/>
        </w:numPr>
        <w:tabs>
          <w:tab w:val="clear" w:pos="2070"/>
          <w:tab w:val="num" w:pos="284"/>
          <w:tab w:val="left" w:pos="720"/>
          <w:tab w:val="left" w:pos="1134"/>
        </w:tabs>
        <w:ind w:left="284" w:hanging="284"/>
        <w:jc w:val="both"/>
        <w:rPr>
          <w:sz w:val="28"/>
          <w:szCs w:val="28"/>
          <w:lang w:val="en-US"/>
        </w:rPr>
      </w:pPr>
      <w:proofErr w:type="spellStart"/>
      <w:r w:rsidRPr="008A610E">
        <w:rPr>
          <w:sz w:val="28"/>
          <w:szCs w:val="28"/>
          <w:lang w:val="en-US"/>
        </w:rPr>
        <w:t>заявник</w:t>
      </w:r>
      <w:proofErr w:type="spellEnd"/>
      <w:r w:rsidRPr="008A610E">
        <w:rPr>
          <w:sz w:val="28"/>
          <w:szCs w:val="28"/>
          <w:lang w:val="en-US"/>
        </w:rPr>
        <w:t xml:space="preserve"> / </w:t>
      </w:r>
      <w:proofErr w:type="spellStart"/>
      <w:proofErr w:type="gramStart"/>
      <w:r w:rsidRPr="008A610E">
        <w:rPr>
          <w:sz w:val="28"/>
          <w:szCs w:val="28"/>
          <w:lang w:val="en-US"/>
        </w:rPr>
        <w:t>заявниця</w:t>
      </w:r>
      <w:proofErr w:type="spellEnd"/>
      <w:r w:rsidRPr="008A610E">
        <w:rPr>
          <w:sz w:val="28"/>
          <w:szCs w:val="28"/>
          <w:lang w:val="en-US"/>
        </w:rPr>
        <w:t>;</w:t>
      </w:r>
      <w:proofErr w:type="gramEnd"/>
    </w:p>
    <w:p w14:paraId="399016D2" w14:textId="77777777" w:rsidR="007007BB" w:rsidRPr="008A610E" w:rsidRDefault="007007BB" w:rsidP="004F3272">
      <w:pPr>
        <w:numPr>
          <w:ilvl w:val="0"/>
          <w:numId w:val="227"/>
        </w:numPr>
        <w:tabs>
          <w:tab w:val="clear" w:pos="2070"/>
          <w:tab w:val="num" w:pos="284"/>
          <w:tab w:val="left" w:pos="720"/>
          <w:tab w:val="left" w:pos="1134"/>
        </w:tabs>
        <w:ind w:left="284" w:hanging="284"/>
        <w:jc w:val="both"/>
        <w:rPr>
          <w:sz w:val="28"/>
          <w:szCs w:val="28"/>
          <w:lang w:val="en-US"/>
        </w:rPr>
      </w:pPr>
      <w:proofErr w:type="spellStart"/>
      <w:r w:rsidRPr="008A610E">
        <w:rPr>
          <w:sz w:val="28"/>
          <w:szCs w:val="28"/>
          <w:lang w:val="en-US"/>
        </w:rPr>
        <w:t>пацієнт</w:t>
      </w:r>
      <w:proofErr w:type="spellEnd"/>
      <w:r w:rsidRPr="008A610E">
        <w:rPr>
          <w:sz w:val="28"/>
          <w:szCs w:val="28"/>
          <w:lang w:val="en-US"/>
        </w:rPr>
        <w:t xml:space="preserve"> / </w:t>
      </w:r>
      <w:proofErr w:type="spellStart"/>
      <w:r w:rsidRPr="008A610E">
        <w:rPr>
          <w:sz w:val="28"/>
          <w:szCs w:val="28"/>
          <w:lang w:val="en-US"/>
        </w:rPr>
        <w:t>пацієнтка</w:t>
      </w:r>
      <w:proofErr w:type="spellEnd"/>
      <w:r w:rsidRPr="008A610E">
        <w:rPr>
          <w:sz w:val="28"/>
          <w:szCs w:val="28"/>
          <w:lang w:val="en-US"/>
        </w:rPr>
        <w:t xml:space="preserve">, </w:t>
      </w:r>
      <w:proofErr w:type="spellStart"/>
      <w:r w:rsidRPr="008A610E">
        <w:rPr>
          <w:sz w:val="28"/>
          <w:szCs w:val="28"/>
          <w:lang w:val="en-US"/>
        </w:rPr>
        <w:t>лікар</w:t>
      </w:r>
      <w:proofErr w:type="spellEnd"/>
      <w:r w:rsidRPr="008A610E">
        <w:rPr>
          <w:sz w:val="28"/>
          <w:szCs w:val="28"/>
          <w:lang w:val="en-US"/>
        </w:rPr>
        <w:t xml:space="preserve"> / </w:t>
      </w:r>
      <w:proofErr w:type="spellStart"/>
      <w:proofErr w:type="gramStart"/>
      <w:r w:rsidRPr="008A610E">
        <w:rPr>
          <w:sz w:val="28"/>
          <w:szCs w:val="28"/>
          <w:lang w:val="en-US"/>
        </w:rPr>
        <w:t>лікарка</w:t>
      </w:r>
      <w:proofErr w:type="spellEnd"/>
      <w:r w:rsidRPr="008A610E">
        <w:rPr>
          <w:sz w:val="28"/>
          <w:szCs w:val="28"/>
          <w:lang w:val="en-US"/>
        </w:rPr>
        <w:t>;</w:t>
      </w:r>
      <w:proofErr w:type="gramEnd"/>
    </w:p>
    <w:p w14:paraId="67C8512D" w14:textId="77777777" w:rsidR="004F3272" w:rsidRDefault="004F3272" w:rsidP="004F3272">
      <w:pPr>
        <w:numPr>
          <w:ilvl w:val="0"/>
          <w:numId w:val="227"/>
        </w:numPr>
        <w:tabs>
          <w:tab w:val="clear" w:pos="2070"/>
          <w:tab w:val="num" w:pos="284"/>
          <w:tab w:val="left" w:pos="720"/>
          <w:tab w:val="left" w:pos="1134"/>
        </w:tabs>
        <w:ind w:left="284" w:hanging="284"/>
        <w:jc w:val="both"/>
        <w:rPr>
          <w:sz w:val="28"/>
          <w:szCs w:val="28"/>
          <w:lang w:val="en-US"/>
        </w:rPr>
      </w:pPr>
      <w:proofErr w:type="spellStart"/>
      <w:r>
        <w:rPr>
          <w:sz w:val="28"/>
          <w:szCs w:val="28"/>
          <w:lang w:val="en-US"/>
        </w:rPr>
        <w:t>працівник</w:t>
      </w:r>
      <w:proofErr w:type="spellEnd"/>
      <w:r>
        <w:rPr>
          <w:sz w:val="28"/>
          <w:szCs w:val="28"/>
          <w:lang w:val="en-US"/>
        </w:rPr>
        <w:t xml:space="preserve"> / </w:t>
      </w:r>
      <w:proofErr w:type="spellStart"/>
      <w:proofErr w:type="gramStart"/>
      <w:r>
        <w:rPr>
          <w:sz w:val="28"/>
          <w:szCs w:val="28"/>
          <w:lang w:val="en-US"/>
        </w:rPr>
        <w:t>працівниця</w:t>
      </w:r>
      <w:proofErr w:type="spellEnd"/>
      <w:r>
        <w:rPr>
          <w:sz w:val="28"/>
          <w:szCs w:val="28"/>
          <w:lang w:val="en-US"/>
        </w:rPr>
        <w:t>;</w:t>
      </w:r>
      <w:proofErr w:type="gramEnd"/>
    </w:p>
    <w:p w14:paraId="0ADF11DA" w14:textId="77777777" w:rsidR="007007BB" w:rsidRPr="008A610E" w:rsidRDefault="007007BB" w:rsidP="004F3272">
      <w:pPr>
        <w:numPr>
          <w:ilvl w:val="0"/>
          <w:numId w:val="227"/>
        </w:numPr>
        <w:tabs>
          <w:tab w:val="clear" w:pos="2070"/>
          <w:tab w:val="num" w:pos="284"/>
          <w:tab w:val="left" w:pos="720"/>
          <w:tab w:val="left" w:pos="1134"/>
        </w:tabs>
        <w:ind w:left="284" w:hanging="284"/>
        <w:jc w:val="both"/>
        <w:rPr>
          <w:sz w:val="28"/>
          <w:szCs w:val="28"/>
          <w:lang w:val="en-US"/>
        </w:rPr>
      </w:pPr>
      <w:proofErr w:type="spellStart"/>
      <w:r w:rsidRPr="008A610E">
        <w:rPr>
          <w:sz w:val="28"/>
          <w:szCs w:val="28"/>
          <w:lang w:val="en-US"/>
        </w:rPr>
        <w:t>роботодавець</w:t>
      </w:r>
      <w:proofErr w:type="spellEnd"/>
      <w:r w:rsidRPr="008A610E">
        <w:rPr>
          <w:sz w:val="28"/>
          <w:szCs w:val="28"/>
          <w:lang w:val="en-US"/>
        </w:rPr>
        <w:t xml:space="preserve"> / </w:t>
      </w:r>
      <w:proofErr w:type="spellStart"/>
      <w:proofErr w:type="gramStart"/>
      <w:r w:rsidRPr="008A610E">
        <w:rPr>
          <w:sz w:val="28"/>
          <w:szCs w:val="28"/>
          <w:lang w:val="en-US"/>
        </w:rPr>
        <w:t>роботодавиця</w:t>
      </w:r>
      <w:proofErr w:type="spellEnd"/>
      <w:r w:rsidRPr="008A610E">
        <w:rPr>
          <w:sz w:val="28"/>
          <w:szCs w:val="28"/>
          <w:lang w:val="en-US"/>
        </w:rPr>
        <w:t>;</w:t>
      </w:r>
      <w:proofErr w:type="gramEnd"/>
    </w:p>
    <w:p w14:paraId="2ABC9E41" w14:textId="77777777" w:rsidR="004F3272" w:rsidRDefault="004F3272" w:rsidP="004F3272">
      <w:pPr>
        <w:numPr>
          <w:ilvl w:val="0"/>
          <w:numId w:val="227"/>
        </w:numPr>
        <w:tabs>
          <w:tab w:val="clear" w:pos="2070"/>
          <w:tab w:val="num" w:pos="284"/>
          <w:tab w:val="left" w:pos="720"/>
          <w:tab w:val="left" w:pos="1134"/>
        </w:tabs>
        <w:ind w:left="284" w:hanging="284"/>
        <w:jc w:val="both"/>
        <w:rPr>
          <w:sz w:val="28"/>
          <w:szCs w:val="28"/>
          <w:lang w:val="ru-RU"/>
        </w:rPr>
      </w:pPr>
      <w:proofErr w:type="spellStart"/>
      <w:r>
        <w:rPr>
          <w:sz w:val="28"/>
          <w:szCs w:val="28"/>
          <w:lang w:val="ru-RU"/>
        </w:rPr>
        <w:t>орендар</w:t>
      </w:r>
      <w:proofErr w:type="spellEnd"/>
      <w:r>
        <w:rPr>
          <w:sz w:val="28"/>
          <w:szCs w:val="28"/>
          <w:lang w:val="ru-RU"/>
        </w:rPr>
        <w:t xml:space="preserve"> / </w:t>
      </w:r>
      <w:proofErr w:type="spellStart"/>
      <w:r>
        <w:rPr>
          <w:sz w:val="28"/>
          <w:szCs w:val="28"/>
          <w:lang w:val="ru-RU"/>
        </w:rPr>
        <w:t>орендарка</w:t>
      </w:r>
      <w:proofErr w:type="spellEnd"/>
      <w:r>
        <w:rPr>
          <w:sz w:val="28"/>
          <w:szCs w:val="28"/>
          <w:lang w:val="ru-RU"/>
        </w:rPr>
        <w:t xml:space="preserve"> </w:t>
      </w:r>
      <w:proofErr w:type="spellStart"/>
      <w:r>
        <w:rPr>
          <w:sz w:val="28"/>
          <w:szCs w:val="28"/>
          <w:lang w:val="ru-RU"/>
        </w:rPr>
        <w:t>житла</w:t>
      </w:r>
      <w:proofErr w:type="spellEnd"/>
      <w:r>
        <w:rPr>
          <w:sz w:val="28"/>
          <w:szCs w:val="28"/>
          <w:lang w:val="ru-RU"/>
        </w:rPr>
        <w:t>;</w:t>
      </w:r>
    </w:p>
    <w:p w14:paraId="210FF716" w14:textId="77777777" w:rsidR="007007BB" w:rsidRPr="008A610E" w:rsidRDefault="007007BB" w:rsidP="004F3272">
      <w:pPr>
        <w:numPr>
          <w:ilvl w:val="0"/>
          <w:numId w:val="227"/>
        </w:numPr>
        <w:tabs>
          <w:tab w:val="clear" w:pos="2070"/>
          <w:tab w:val="num" w:pos="284"/>
          <w:tab w:val="left" w:pos="720"/>
          <w:tab w:val="left" w:pos="1134"/>
        </w:tabs>
        <w:ind w:left="284" w:hanging="284"/>
        <w:jc w:val="both"/>
        <w:rPr>
          <w:sz w:val="28"/>
          <w:szCs w:val="28"/>
          <w:lang w:val="ru-RU"/>
        </w:rPr>
      </w:pPr>
      <w:proofErr w:type="spellStart"/>
      <w:r w:rsidRPr="008A610E">
        <w:rPr>
          <w:sz w:val="28"/>
          <w:szCs w:val="28"/>
          <w:lang w:val="ru-RU"/>
        </w:rPr>
        <w:lastRenderedPageBreak/>
        <w:t>орендодавець</w:t>
      </w:r>
      <w:proofErr w:type="spellEnd"/>
      <w:r w:rsidRPr="008A610E">
        <w:rPr>
          <w:sz w:val="28"/>
          <w:szCs w:val="28"/>
          <w:lang w:val="ru-RU"/>
        </w:rPr>
        <w:t xml:space="preserve"> / </w:t>
      </w:r>
      <w:proofErr w:type="spellStart"/>
      <w:r w:rsidRPr="008A610E">
        <w:rPr>
          <w:sz w:val="28"/>
          <w:szCs w:val="28"/>
          <w:lang w:val="ru-RU"/>
        </w:rPr>
        <w:t>орендодавиця</w:t>
      </w:r>
      <w:proofErr w:type="spellEnd"/>
      <w:r w:rsidRPr="008A610E">
        <w:rPr>
          <w:sz w:val="28"/>
          <w:szCs w:val="28"/>
          <w:lang w:val="ru-RU"/>
        </w:rPr>
        <w:t>;</w:t>
      </w:r>
    </w:p>
    <w:p w14:paraId="7C86C7CD" w14:textId="77777777" w:rsidR="004F3272" w:rsidRDefault="004F3272" w:rsidP="004F3272">
      <w:pPr>
        <w:numPr>
          <w:ilvl w:val="0"/>
          <w:numId w:val="227"/>
        </w:numPr>
        <w:tabs>
          <w:tab w:val="clear" w:pos="2070"/>
          <w:tab w:val="num" w:pos="284"/>
          <w:tab w:val="left" w:pos="720"/>
          <w:tab w:val="left" w:pos="1134"/>
        </w:tabs>
        <w:ind w:left="284" w:hanging="284"/>
        <w:jc w:val="both"/>
        <w:rPr>
          <w:sz w:val="28"/>
          <w:szCs w:val="28"/>
          <w:lang w:val="en-US"/>
        </w:rPr>
      </w:pPr>
      <w:proofErr w:type="spellStart"/>
      <w:proofErr w:type="gramStart"/>
      <w:r>
        <w:rPr>
          <w:sz w:val="28"/>
          <w:szCs w:val="28"/>
          <w:lang w:val="en-US"/>
        </w:rPr>
        <w:t>водій</w:t>
      </w:r>
      <w:proofErr w:type="spellEnd"/>
      <w:r>
        <w:rPr>
          <w:sz w:val="28"/>
          <w:szCs w:val="28"/>
          <w:lang w:val="en-US"/>
        </w:rPr>
        <w:t>;</w:t>
      </w:r>
      <w:proofErr w:type="gramEnd"/>
    </w:p>
    <w:p w14:paraId="59AC083F" w14:textId="77777777" w:rsidR="007007BB" w:rsidRPr="008A610E" w:rsidRDefault="007007BB" w:rsidP="004F3272">
      <w:pPr>
        <w:numPr>
          <w:ilvl w:val="0"/>
          <w:numId w:val="227"/>
        </w:numPr>
        <w:tabs>
          <w:tab w:val="clear" w:pos="2070"/>
          <w:tab w:val="num" w:pos="284"/>
          <w:tab w:val="left" w:pos="720"/>
          <w:tab w:val="left" w:pos="1134"/>
        </w:tabs>
        <w:ind w:left="284" w:hanging="284"/>
        <w:jc w:val="both"/>
        <w:rPr>
          <w:sz w:val="28"/>
          <w:szCs w:val="28"/>
          <w:lang w:val="en-US"/>
        </w:rPr>
      </w:pPr>
      <w:proofErr w:type="spellStart"/>
      <w:r w:rsidRPr="008A610E">
        <w:rPr>
          <w:sz w:val="28"/>
          <w:szCs w:val="28"/>
          <w:lang w:val="en-US"/>
        </w:rPr>
        <w:t>пасажир</w:t>
      </w:r>
      <w:proofErr w:type="spellEnd"/>
      <w:r w:rsidRPr="008A610E">
        <w:rPr>
          <w:sz w:val="28"/>
          <w:szCs w:val="28"/>
          <w:lang w:val="en-US"/>
        </w:rPr>
        <w:t xml:space="preserve"> / </w:t>
      </w:r>
      <w:proofErr w:type="spellStart"/>
      <w:proofErr w:type="gramStart"/>
      <w:r w:rsidRPr="008A610E">
        <w:rPr>
          <w:sz w:val="28"/>
          <w:szCs w:val="28"/>
          <w:lang w:val="en-US"/>
        </w:rPr>
        <w:t>пасажирка</w:t>
      </w:r>
      <w:proofErr w:type="spellEnd"/>
      <w:r w:rsidRPr="008A610E">
        <w:rPr>
          <w:sz w:val="28"/>
          <w:szCs w:val="28"/>
          <w:lang w:val="en-US"/>
        </w:rPr>
        <w:t>;</w:t>
      </w:r>
      <w:proofErr w:type="gramEnd"/>
    </w:p>
    <w:p w14:paraId="37C52DA2" w14:textId="77777777" w:rsidR="007007BB" w:rsidRPr="008A610E" w:rsidRDefault="007007BB" w:rsidP="004F3272">
      <w:pPr>
        <w:numPr>
          <w:ilvl w:val="0"/>
          <w:numId w:val="227"/>
        </w:numPr>
        <w:tabs>
          <w:tab w:val="clear" w:pos="2070"/>
          <w:tab w:val="num" w:pos="284"/>
          <w:tab w:val="left" w:pos="720"/>
          <w:tab w:val="left" w:pos="1134"/>
        </w:tabs>
        <w:ind w:left="284" w:hanging="284"/>
        <w:jc w:val="both"/>
        <w:rPr>
          <w:sz w:val="28"/>
          <w:szCs w:val="28"/>
          <w:lang w:val="en-US"/>
        </w:rPr>
      </w:pPr>
      <w:proofErr w:type="spellStart"/>
      <w:r w:rsidRPr="008A610E">
        <w:rPr>
          <w:sz w:val="28"/>
          <w:szCs w:val="28"/>
          <w:lang w:val="en-US"/>
        </w:rPr>
        <w:t>глядач</w:t>
      </w:r>
      <w:proofErr w:type="spellEnd"/>
      <w:r w:rsidRPr="008A610E">
        <w:rPr>
          <w:sz w:val="28"/>
          <w:szCs w:val="28"/>
          <w:lang w:val="en-US"/>
        </w:rPr>
        <w:t xml:space="preserve"> / </w:t>
      </w:r>
      <w:proofErr w:type="spellStart"/>
      <w:proofErr w:type="gramStart"/>
      <w:r w:rsidRPr="008A610E">
        <w:rPr>
          <w:sz w:val="28"/>
          <w:szCs w:val="28"/>
          <w:lang w:val="en-US"/>
        </w:rPr>
        <w:t>глядачка</w:t>
      </w:r>
      <w:proofErr w:type="spellEnd"/>
      <w:r w:rsidRPr="008A610E">
        <w:rPr>
          <w:sz w:val="28"/>
          <w:szCs w:val="28"/>
          <w:lang w:val="en-US"/>
        </w:rPr>
        <w:t>;</w:t>
      </w:r>
      <w:proofErr w:type="gramEnd"/>
    </w:p>
    <w:p w14:paraId="2274640A" w14:textId="77777777" w:rsidR="007007BB" w:rsidRPr="008A610E" w:rsidRDefault="007007BB" w:rsidP="004F3272">
      <w:pPr>
        <w:numPr>
          <w:ilvl w:val="0"/>
          <w:numId w:val="227"/>
        </w:numPr>
        <w:tabs>
          <w:tab w:val="clear" w:pos="2070"/>
          <w:tab w:val="num" w:pos="284"/>
          <w:tab w:val="left" w:pos="720"/>
          <w:tab w:val="left" w:pos="1134"/>
        </w:tabs>
        <w:ind w:left="284" w:hanging="284"/>
        <w:jc w:val="both"/>
        <w:rPr>
          <w:sz w:val="28"/>
          <w:szCs w:val="28"/>
          <w:lang w:val="en-US"/>
        </w:rPr>
      </w:pPr>
      <w:proofErr w:type="spellStart"/>
      <w:r w:rsidRPr="008A610E">
        <w:rPr>
          <w:sz w:val="28"/>
          <w:szCs w:val="28"/>
          <w:lang w:val="en-US"/>
        </w:rPr>
        <w:t>читач</w:t>
      </w:r>
      <w:proofErr w:type="spellEnd"/>
      <w:r w:rsidRPr="008A610E">
        <w:rPr>
          <w:sz w:val="28"/>
          <w:szCs w:val="28"/>
          <w:lang w:val="en-US"/>
        </w:rPr>
        <w:t xml:space="preserve"> / </w:t>
      </w:r>
      <w:proofErr w:type="spellStart"/>
      <w:proofErr w:type="gramStart"/>
      <w:r w:rsidRPr="008A610E">
        <w:rPr>
          <w:sz w:val="28"/>
          <w:szCs w:val="28"/>
          <w:lang w:val="en-US"/>
        </w:rPr>
        <w:t>читачка</w:t>
      </w:r>
      <w:proofErr w:type="spellEnd"/>
      <w:r w:rsidRPr="008A610E">
        <w:rPr>
          <w:sz w:val="28"/>
          <w:szCs w:val="28"/>
          <w:lang w:val="en-US"/>
        </w:rPr>
        <w:t>;</w:t>
      </w:r>
      <w:proofErr w:type="gramEnd"/>
    </w:p>
    <w:p w14:paraId="662E9259" w14:textId="77777777" w:rsidR="007007BB" w:rsidRPr="008A610E" w:rsidRDefault="007007BB" w:rsidP="004F3272">
      <w:pPr>
        <w:numPr>
          <w:ilvl w:val="0"/>
          <w:numId w:val="227"/>
        </w:numPr>
        <w:tabs>
          <w:tab w:val="clear" w:pos="2070"/>
          <w:tab w:val="num" w:pos="284"/>
          <w:tab w:val="left" w:pos="720"/>
          <w:tab w:val="left" w:pos="1134"/>
        </w:tabs>
        <w:ind w:left="284" w:hanging="284"/>
        <w:jc w:val="both"/>
        <w:rPr>
          <w:sz w:val="28"/>
          <w:szCs w:val="28"/>
          <w:lang w:val="en-US"/>
        </w:rPr>
      </w:pPr>
      <w:proofErr w:type="spellStart"/>
      <w:r w:rsidRPr="008A610E">
        <w:rPr>
          <w:sz w:val="28"/>
          <w:szCs w:val="28"/>
          <w:lang w:val="en-US"/>
        </w:rPr>
        <w:t>слухач</w:t>
      </w:r>
      <w:proofErr w:type="spellEnd"/>
      <w:r w:rsidRPr="008A610E">
        <w:rPr>
          <w:sz w:val="28"/>
          <w:szCs w:val="28"/>
          <w:lang w:val="en-US"/>
        </w:rPr>
        <w:t xml:space="preserve"> / </w:t>
      </w:r>
      <w:proofErr w:type="spellStart"/>
      <w:proofErr w:type="gramStart"/>
      <w:r w:rsidRPr="008A610E">
        <w:rPr>
          <w:sz w:val="28"/>
          <w:szCs w:val="28"/>
          <w:lang w:val="en-US"/>
        </w:rPr>
        <w:t>слухачка</w:t>
      </w:r>
      <w:proofErr w:type="spellEnd"/>
      <w:r w:rsidRPr="008A610E">
        <w:rPr>
          <w:sz w:val="28"/>
          <w:szCs w:val="28"/>
          <w:lang w:val="en-US"/>
        </w:rPr>
        <w:t>;</w:t>
      </w:r>
      <w:proofErr w:type="gramEnd"/>
    </w:p>
    <w:p w14:paraId="23B13B72" w14:textId="77777777" w:rsidR="007007BB" w:rsidRPr="008A610E" w:rsidRDefault="007007BB" w:rsidP="004F3272">
      <w:pPr>
        <w:numPr>
          <w:ilvl w:val="0"/>
          <w:numId w:val="227"/>
        </w:numPr>
        <w:tabs>
          <w:tab w:val="clear" w:pos="2070"/>
          <w:tab w:val="num" w:pos="284"/>
          <w:tab w:val="left" w:pos="720"/>
          <w:tab w:val="left" w:pos="1134"/>
        </w:tabs>
        <w:ind w:left="284" w:hanging="284"/>
        <w:jc w:val="both"/>
        <w:rPr>
          <w:sz w:val="28"/>
          <w:szCs w:val="28"/>
          <w:lang w:val="en-US"/>
        </w:rPr>
      </w:pPr>
      <w:proofErr w:type="spellStart"/>
      <w:r w:rsidRPr="008A610E">
        <w:rPr>
          <w:sz w:val="28"/>
          <w:szCs w:val="28"/>
          <w:lang w:val="en-US"/>
        </w:rPr>
        <w:t>спортсмен</w:t>
      </w:r>
      <w:proofErr w:type="spellEnd"/>
      <w:r w:rsidRPr="008A610E">
        <w:rPr>
          <w:sz w:val="28"/>
          <w:szCs w:val="28"/>
          <w:lang w:val="en-US"/>
        </w:rPr>
        <w:t xml:space="preserve"> / </w:t>
      </w:r>
      <w:proofErr w:type="spellStart"/>
      <w:proofErr w:type="gramStart"/>
      <w:r w:rsidRPr="008A610E">
        <w:rPr>
          <w:sz w:val="28"/>
          <w:szCs w:val="28"/>
          <w:lang w:val="en-US"/>
        </w:rPr>
        <w:t>спортсменка</w:t>
      </w:r>
      <w:proofErr w:type="spellEnd"/>
      <w:r w:rsidRPr="008A610E">
        <w:rPr>
          <w:sz w:val="28"/>
          <w:szCs w:val="28"/>
          <w:lang w:val="en-US"/>
        </w:rPr>
        <w:t>;</w:t>
      </w:r>
      <w:proofErr w:type="gramEnd"/>
    </w:p>
    <w:p w14:paraId="61425975" w14:textId="77777777" w:rsidR="007007BB" w:rsidRPr="008A610E" w:rsidRDefault="004F3272" w:rsidP="004F3272">
      <w:pPr>
        <w:numPr>
          <w:ilvl w:val="0"/>
          <w:numId w:val="227"/>
        </w:numPr>
        <w:tabs>
          <w:tab w:val="clear" w:pos="2070"/>
          <w:tab w:val="num" w:pos="284"/>
          <w:tab w:val="left" w:pos="720"/>
          <w:tab w:val="left" w:pos="1134"/>
        </w:tabs>
        <w:ind w:left="284" w:hanging="284"/>
        <w:jc w:val="both"/>
        <w:rPr>
          <w:sz w:val="28"/>
          <w:szCs w:val="28"/>
          <w:lang w:val="en-US"/>
        </w:rPr>
      </w:pPr>
      <w:proofErr w:type="spellStart"/>
      <w:r>
        <w:rPr>
          <w:sz w:val="28"/>
          <w:szCs w:val="28"/>
          <w:lang w:val="en-US"/>
        </w:rPr>
        <w:t>у</w:t>
      </w:r>
      <w:r w:rsidR="007007BB" w:rsidRPr="008A610E">
        <w:rPr>
          <w:sz w:val="28"/>
          <w:szCs w:val="28"/>
          <w:lang w:val="en-US"/>
        </w:rPr>
        <w:t>болівальник</w:t>
      </w:r>
      <w:proofErr w:type="spellEnd"/>
      <w:r w:rsidR="007007BB" w:rsidRPr="008A610E">
        <w:rPr>
          <w:sz w:val="28"/>
          <w:szCs w:val="28"/>
          <w:lang w:val="en-US"/>
        </w:rPr>
        <w:t xml:space="preserve"> / </w:t>
      </w:r>
      <w:proofErr w:type="gramStart"/>
      <w:r>
        <w:rPr>
          <w:sz w:val="28"/>
          <w:szCs w:val="28"/>
        </w:rPr>
        <w:t>у</w:t>
      </w:r>
      <w:proofErr w:type="spellStart"/>
      <w:r w:rsidR="007007BB" w:rsidRPr="008A610E">
        <w:rPr>
          <w:sz w:val="28"/>
          <w:szCs w:val="28"/>
          <w:lang w:val="en-US"/>
        </w:rPr>
        <w:t>болівальниця</w:t>
      </w:r>
      <w:proofErr w:type="spellEnd"/>
      <w:r w:rsidR="007007BB" w:rsidRPr="008A610E">
        <w:rPr>
          <w:sz w:val="28"/>
          <w:szCs w:val="28"/>
          <w:lang w:val="en-US"/>
        </w:rPr>
        <w:t>;</w:t>
      </w:r>
      <w:proofErr w:type="gramEnd"/>
    </w:p>
    <w:p w14:paraId="496EBD90" w14:textId="77777777" w:rsidR="007007BB" w:rsidRPr="008A610E" w:rsidRDefault="007007BB" w:rsidP="004F3272">
      <w:pPr>
        <w:numPr>
          <w:ilvl w:val="0"/>
          <w:numId w:val="227"/>
        </w:numPr>
        <w:tabs>
          <w:tab w:val="clear" w:pos="2070"/>
          <w:tab w:val="num" w:pos="284"/>
          <w:tab w:val="left" w:pos="720"/>
          <w:tab w:val="left" w:pos="1134"/>
        </w:tabs>
        <w:ind w:left="284" w:hanging="284"/>
        <w:jc w:val="both"/>
        <w:rPr>
          <w:sz w:val="28"/>
          <w:szCs w:val="28"/>
          <w:lang w:val="en-US"/>
        </w:rPr>
      </w:pPr>
      <w:proofErr w:type="spellStart"/>
      <w:r w:rsidRPr="008A610E">
        <w:rPr>
          <w:sz w:val="28"/>
          <w:szCs w:val="28"/>
          <w:lang w:val="en-US"/>
        </w:rPr>
        <w:t>учасник</w:t>
      </w:r>
      <w:proofErr w:type="spellEnd"/>
      <w:r w:rsidRPr="008A610E">
        <w:rPr>
          <w:sz w:val="28"/>
          <w:szCs w:val="28"/>
          <w:lang w:val="en-US"/>
        </w:rPr>
        <w:t xml:space="preserve"> / </w:t>
      </w:r>
      <w:proofErr w:type="spellStart"/>
      <w:r w:rsidRPr="008A610E">
        <w:rPr>
          <w:sz w:val="28"/>
          <w:szCs w:val="28"/>
          <w:lang w:val="en-US"/>
        </w:rPr>
        <w:t>учасниця</w:t>
      </w:r>
      <w:proofErr w:type="spellEnd"/>
      <w:r w:rsidRPr="008A610E">
        <w:rPr>
          <w:sz w:val="28"/>
          <w:szCs w:val="28"/>
          <w:lang w:val="en-US"/>
        </w:rPr>
        <w:t xml:space="preserve"> </w:t>
      </w:r>
      <w:proofErr w:type="spellStart"/>
      <w:proofErr w:type="gramStart"/>
      <w:r w:rsidRPr="008A610E">
        <w:rPr>
          <w:sz w:val="28"/>
          <w:szCs w:val="28"/>
          <w:lang w:val="en-US"/>
        </w:rPr>
        <w:t>подій</w:t>
      </w:r>
      <w:proofErr w:type="spellEnd"/>
      <w:r w:rsidRPr="008A610E">
        <w:rPr>
          <w:sz w:val="28"/>
          <w:szCs w:val="28"/>
          <w:lang w:val="en-US"/>
        </w:rPr>
        <w:t>;</w:t>
      </w:r>
      <w:proofErr w:type="gramEnd"/>
    </w:p>
    <w:p w14:paraId="386B11E8" w14:textId="77777777" w:rsidR="007007BB" w:rsidRPr="008A610E" w:rsidRDefault="007007BB" w:rsidP="004F3272">
      <w:pPr>
        <w:numPr>
          <w:ilvl w:val="0"/>
          <w:numId w:val="227"/>
        </w:numPr>
        <w:tabs>
          <w:tab w:val="clear" w:pos="2070"/>
          <w:tab w:val="num" w:pos="284"/>
          <w:tab w:val="left" w:pos="720"/>
          <w:tab w:val="left" w:pos="1134"/>
        </w:tabs>
        <w:ind w:left="284" w:hanging="284"/>
        <w:jc w:val="both"/>
        <w:rPr>
          <w:sz w:val="28"/>
          <w:szCs w:val="28"/>
          <w:lang w:val="en-US"/>
        </w:rPr>
      </w:pPr>
      <w:proofErr w:type="spellStart"/>
      <w:r w:rsidRPr="008A610E">
        <w:rPr>
          <w:sz w:val="28"/>
          <w:szCs w:val="28"/>
          <w:lang w:val="en-US"/>
        </w:rPr>
        <w:t>свідок</w:t>
      </w:r>
      <w:proofErr w:type="spellEnd"/>
      <w:r w:rsidRPr="008A610E">
        <w:rPr>
          <w:sz w:val="28"/>
          <w:szCs w:val="28"/>
          <w:lang w:val="en-US"/>
        </w:rPr>
        <w:t xml:space="preserve"> / </w:t>
      </w:r>
      <w:proofErr w:type="spellStart"/>
      <w:r w:rsidRPr="008A610E">
        <w:rPr>
          <w:sz w:val="28"/>
          <w:szCs w:val="28"/>
          <w:lang w:val="en-US"/>
        </w:rPr>
        <w:t>свідкиня</w:t>
      </w:r>
      <w:proofErr w:type="spellEnd"/>
      <w:r w:rsidRPr="008A610E">
        <w:rPr>
          <w:sz w:val="28"/>
          <w:szCs w:val="28"/>
          <w:lang w:val="en-US"/>
        </w:rPr>
        <w:t xml:space="preserve"> </w:t>
      </w:r>
      <w:proofErr w:type="spellStart"/>
      <w:proofErr w:type="gramStart"/>
      <w:r w:rsidRPr="008A610E">
        <w:rPr>
          <w:sz w:val="28"/>
          <w:szCs w:val="28"/>
          <w:lang w:val="en-US"/>
        </w:rPr>
        <w:t>подій</w:t>
      </w:r>
      <w:proofErr w:type="spellEnd"/>
      <w:r w:rsidRPr="008A610E">
        <w:rPr>
          <w:sz w:val="28"/>
          <w:szCs w:val="28"/>
          <w:lang w:val="en-US"/>
        </w:rPr>
        <w:t>;</w:t>
      </w:r>
      <w:proofErr w:type="gramEnd"/>
    </w:p>
    <w:p w14:paraId="7E9ACDE4" w14:textId="77777777" w:rsidR="007007BB" w:rsidRPr="008A610E" w:rsidRDefault="007007BB" w:rsidP="004F3272">
      <w:pPr>
        <w:numPr>
          <w:ilvl w:val="0"/>
          <w:numId w:val="227"/>
        </w:numPr>
        <w:tabs>
          <w:tab w:val="clear" w:pos="2070"/>
          <w:tab w:val="num" w:pos="284"/>
          <w:tab w:val="left" w:pos="720"/>
          <w:tab w:val="left" w:pos="1134"/>
        </w:tabs>
        <w:ind w:left="284" w:hanging="284"/>
        <w:jc w:val="both"/>
        <w:rPr>
          <w:sz w:val="28"/>
          <w:szCs w:val="28"/>
          <w:lang w:val="en-US"/>
        </w:rPr>
      </w:pPr>
      <w:proofErr w:type="spellStart"/>
      <w:r w:rsidRPr="008A610E">
        <w:rPr>
          <w:sz w:val="28"/>
          <w:szCs w:val="28"/>
          <w:lang w:val="en-US"/>
        </w:rPr>
        <w:t>учасник</w:t>
      </w:r>
      <w:proofErr w:type="spellEnd"/>
      <w:r w:rsidRPr="008A610E">
        <w:rPr>
          <w:sz w:val="28"/>
          <w:szCs w:val="28"/>
          <w:lang w:val="en-US"/>
        </w:rPr>
        <w:t xml:space="preserve"> / </w:t>
      </w:r>
      <w:proofErr w:type="spellStart"/>
      <w:r w:rsidRPr="008A610E">
        <w:rPr>
          <w:sz w:val="28"/>
          <w:szCs w:val="28"/>
          <w:lang w:val="en-US"/>
        </w:rPr>
        <w:t>учасниця</w:t>
      </w:r>
      <w:proofErr w:type="spellEnd"/>
      <w:r w:rsidRPr="008A610E">
        <w:rPr>
          <w:sz w:val="28"/>
          <w:szCs w:val="28"/>
          <w:lang w:val="en-US"/>
        </w:rPr>
        <w:t xml:space="preserve"> </w:t>
      </w:r>
      <w:proofErr w:type="spellStart"/>
      <w:r w:rsidRPr="008A610E">
        <w:rPr>
          <w:sz w:val="28"/>
          <w:szCs w:val="28"/>
          <w:lang w:val="en-US"/>
        </w:rPr>
        <w:t>телефонної</w:t>
      </w:r>
      <w:proofErr w:type="spellEnd"/>
      <w:r w:rsidRPr="008A610E">
        <w:rPr>
          <w:sz w:val="28"/>
          <w:szCs w:val="28"/>
          <w:lang w:val="en-US"/>
        </w:rPr>
        <w:t xml:space="preserve"> </w:t>
      </w:r>
      <w:proofErr w:type="spellStart"/>
      <w:r w:rsidRPr="008A610E">
        <w:rPr>
          <w:sz w:val="28"/>
          <w:szCs w:val="28"/>
          <w:lang w:val="en-US"/>
        </w:rPr>
        <w:t>розмови</w:t>
      </w:r>
      <w:proofErr w:type="spellEnd"/>
      <w:r w:rsidRPr="008A610E">
        <w:rPr>
          <w:sz w:val="28"/>
          <w:szCs w:val="28"/>
          <w:lang w:val="en-US"/>
        </w:rPr>
        <w:t>.</w:t>
      </w:r>
    </w:p>
    <w:p w14:paraId="13D99127" w14:textId="77777777" w:rsidR="007007BB" w:rsidRPr="008A610E" w:rsidRDefault="007007BB" w:rsidP="004F3272">
      <w:pPr>
        <w:numPr>
          <w:ilvl w:val="0"/>
          <w:numId w:val="227"/>
        </w:numPr>
        <w:tabs>
          <w:tab w:val="clear" w:pos="2070"/>
          <w:tab w:val="num" w:pos="284"/>
          <w:tab w:val="left" w:pos="720"/>
          <w:tab w:val="left" w:pos="1134"/>
        </w:tabs>
        <w:ind w:left="284" w:hanging="284"/>
        <w:jc w:val="both"/>
        <w:rPr>
          <w:sz w:val="28"/>
          <w:szCs w:val="28"/>
          <w:lang w:val="ru-RU"/>
        </w:rPr>
      </w:pPr>
      <w:proofErr w:type="spellStart"/>
      <w:r w:rsidRPr="008A610E">
        <w:rPr>
          <w:sz w:val="28"/>
          <w:szCs w:val="28"/>
          <w:lang w:val="ru-RU"/>
        </w:rPr>
        <w:t>учасник</w:t>
      </w:r>
      <w:proofErr w:type="spellEnd"/>
      <w:r w:rsidRPr="008A610E">
        <w:rPr>
          <w:sz w:val="28"/>
          <w:szCs w:val="28"/>
          <w:lang w:val="ru-RU"/>
        </w:rPr>
        <w:t xml:space="preserve"> / </w:t>
      </w:r>
      <w:proofErr w:type="spellStart"/>
      <w:r w:rsidRPr="008A610E">
        <w:rPr>
          <w:sz w:val="28"/>
          <w:szCs w:val="28"/>
          <w:lang w:val="ru-RU"/>
        </w:rPr>
        <w:t>учасниця</w:t>
      </w:r>
      <w:proofErr w:type="spellEnd"/>
      <w:r w:rsidRPr="008A610E">
        <w:rPr>
          <w:sz w:val="28"/>
          <w:szCs w:val="28"/>
          <w:lang w:val="ru-RU"/>
        </w:rPr>
        <w:t xml:space="preserve"> </w:t>
      </w:r>
      <w:proofErr w:type="spellStart"/>
      <w:r w:rsidRPr="008A610E">
        <w:rPr>
          <w:sz w:val="28"/>
          <w:szCs w:val="28"/>
          <w:lang w:val="ru-RU"/>
        </w:rPr>
        <w:t>дискусії</w:t>
      </w:r>
      <w:proofErr w:type="spellEnd"/>
      <w:r w:rsidRPr="008A610E">
        <w:rPr>
          <w:sz w:val="28"/>
          <w:szCs w:val="28"/>
          <w:lang w:val="ru-RU"/>
        </w:rPr>
        <w:t xml:space="preserve">, </w:t>
      </w:r>
      <w:proofErr w:type="spellStart"/>
      <w:r w:rsidRPr="008A610E">
        <w:rPr>
          <w:sz w:val="28"/>
          <w:szCs w:val="28"/>
          <w:lang w:val="ru-RU"/>
        </w:rPr>
        <w:t>бесіди</w:t>
      </w:r>
      <w:proofErr w:type="spellEnd"/>
      <w:r w:rsidRPr="008A610E">
        <w:rPr>
          <w:sz w:val="28"/>
          <w:szCs w:val="28"/>
          <w:lang w:val="ru-RU"/>
        </w:rPr>
        <w:t xml:space="preserve">, репортажу, </w:t>
      </w:r>
      <w:proofErr w:type="spellStart"/>
      <w:r w:rsidRPr="008A610E">
        <w:rPr>
          <w:sz w:val="28"/>
          <w:szCs w:val="28"/>
          <w:lang w:val="ru-RU"/>
        </w:rPr>
        <w:t>інтерв’ю</w:t>
      </w:r>
      <w:proofErr w:type="spellEnd"/>
      <w:r w:rsidRPr="008A610E">
        <w:rPr>
          <w:sz w:val="28"/>
          <w:szCs w:val="28"/>
          <w:lang w:val="ru-RU"/>
        </w:rPr>
        <w:t xml:space="preserve">. </w:t>
      </w:r>
    </w:p>
    <w:p w14:paraId="1CA2393F" w14:textId="77777777" w:rsidR="007007BB" w:rsidRPr="007D7F33" w:rsidRDefault="007007BB" w:rsidP="000C57B7">
      <w:pPr>
        <w:tabs>
          <w:tab w:val="left" w:pos="720"/>
        </w:tabs>
        <w:ind w:firstLine="709"/>
        <w:rPr>
          <w:i/>
          <w:sz w:val="28"/>
          <w:szCs w:val="28"/>
          <w:lang w:val="en-US"/>
        </w:rPr>
      </w:pPr>
      <w:r w:rsidRPr="008A610E">
        <w:rPr>
          <w:sz w:val="28"/>
          <w:szCs w:val="28"/>
          <w:lang w:val="ru-RU"/>
        </w:rPr>
        <w:br w:type="page"/>
      </w:r>
      <w:proofErr w:type="spellStart"/>
      <w:r w:rsidRPr="007D7F33">
        <w:rPr>
          <w:bCs/>
          <w:i/>
          <w:sz w:val="28"/>
          <w:szCs w:val="28"/>
          <w:lang w:val="en-US"/>
        </w:rPr>
        <w:lastRenderedPageBreak/>
        <w:t>Каталог</w:t>
      </w:r>
      <w:proofErr w:type="spellEnd"/>
      <w:r w:rsidRPr="007D7F33">
        <w:rPr>
          <w:bCs/>
          <w:i/>
          <w:sz w:val="28"/>
          <w:szCs w:val="28"/>
          <w:lang w:val="en-US"/>
        </w:rPr>
        <w:t xml:space="preserve"> А </w:t>
      </w:r>
    </w:p>
    <w:p w14:paraId="167AE295" w14:textId="77777777" w:rsidR="007007BB" w:rsidRDefault="007007BB" w:rsidP="007D7F33">
      <w:pPr>
        <w:tabs>
          <w:tab w:val="left" w:pos="720"/>
        </w:tabs>
        <w:ind w:firstLine="709"/>
        <w:jc w:val="center"/>
        <w:rPr>
          <w:b/>
          <w:bCs/>
          <w:sz w:val="28"/>
          <w:szCs w:val="28"/>
          <w:lang w:val="en-US"/>
        </w:rPr>
      </w:pPr>
      <w:proofErr w:type="spellStart"/>
      <w:r w:rsidRPr="008A610E">
        <w:rPr>
          <w:b/>
          <w:bCs/>
          <w:sz w:val="28"/>
          <w:szCs w:val="28"/>
          <w:lang w:val="en-US"/>
        </w:rPr>
        <w:t>Перелік</w:t>
      </w:r>
      <w:proofErr w:type="spellEnd"/>
      <w:r w:rsidRPr="008A610E">
        <w:rPr>
          <w:b/>
          <w:bCs/>
          <w:sz w:val="28"/>
          <w:szCs w:val="28"/>
          <w:lang w:val="en-US"/>
        </w:rPr>
        <w:t xml:space="preserve"> </w:t>
      </w:r>
      <w:proofErr w:type="spellStart"/>
      <w:r w:rsidRPr="008A610E">
        <w:rPr>
          <w:b/>
          <w:bCs/>
          <w:sz w:val="28"/>
          <w:szCs w:val="28"/>
          <w:lang w:val="en-US"/>
        </w:rPr>
        <w:t>комунікативних</w:t>
      </w:r>
      <w:proofErr w:type="spellEnd"/>
      <w:r w:rsidRPr="008A610E">
        <w:rPr>
          <w:b/>
          <w:bCs/>
          <w:sz w:val="28"/>
          <w:szCs w:val="28"/>
          <w:lang w:val="en-US"/>
        </w:rPr>
        <w:t xml:space="preserve"> </w:t>
      </w:r>
      <w:proofErr w:type="spellStart"/>
      <w:r w:rsidRPr="008A610E">
        <w:rPr>
          <w:b/>
          <w:bCs/>
          <w:sz w:val="28"/>
          <w:szCs w:val="28"/>
          <w:lang w:val="en-US"/>
        </w:rPr>
        <w:t>намірів</w:t>
      </w:r>
      <w:proofErr w:type="spellEnd"/>
    </w:p>
    <w:p w14:paraId="0353268E" w14:textId="77777777" w:rsidR="007D7F33" w:rsidRPr="008A610E" w:rsidRDefault="007D7F33" w:rsidP="007D7F33">
      <w:pPr>
        <w:tabs>
          <w:tab w:val="left" w:pos="720"/>
        </w:tabs>
        <w:ind w:firstLine="709"/>
        <w:jc w:val="center"/>
        <w:rPr>
          <w:sz w:val="28"/>
          <w:szCs w:val="28"/>
          <w:lang w:val="en-US"/>
        </w:rPr>
      </w:pPr>
    </w:p>
    <w:p w14:paraId="27FAC072" w14:textId="77777777" w:rsidR="007007BB" w:rsidRPr="008A610E" w:rsidRDefault="007007BB" w:rsidP="007D7F33">
      <w:pPr>
        <w:numPr>
          <w:ilvl w:val="0"/>
          <w:numId w:val="228"/>
        </w:numPr>
        <w:tabs>
          <w:tab w:val="left" w:pos="284"/>
        </w:tabs>
        <w:ind w:left="284" w:hanging="284"/>
        <w:jc w:val="both"/>
        <w:rPr>
          <w:sz w:val="28"/>
          <w:szCs w:val="28"/>
          <w:lang w:val="ru-RU"/>
        </w:rPr>
      </w:pPr>
      <w:proofErr w:type="spellStart"/>
      <w:r w:rsidRPr="008A610E">
        <w:rPr>
          <w:sz w:val="28"/>
          <w:szCs w:val="28"/>
          <w:lang w:val="ru-RU"/>
        </w:rPr>
        <w:t>привернути</w:t>
      </w:r>
      <w:proofErr w:type="spellEnd"/>
      <w:r w:rsidRPr="008A610E">
        <w:rPr>
          <w:sz w:val="28"/>
          <w:szCs w:val="28"/>
          <w:lang w:val="ru-RU"/>
        </w:rPr>
        <w:t xml:space="preserve"> </w:t>
      </w:r>
      <w:proofErr w:type="spellStart"/>
      <w:r w:rsidRPr="008A610E">
        <w:rPr>
          <w:sz w:val="28"/>
          <w:szCs w:val="28"/>
          <w:lang w:val="ru-RU"/>
        </w:rPr>
        <w:t>чиюсь</w:t>
      </w:r>
      <w:proofErr w:type="spellEnd"/>
      <w:r w:rsidRPr="008A610E">
        <w:rPr>
          <w:sz w:val="28"/>
          <w:szCs w:val="28"/>
          <w:lang w:val="ru-RU"/>
        </w:rPr>
        <w:t xml:space="preserve"> </w:t>
      </w:r>
      <w:proofErr w:type="spellStart"/>
      <w:r w:rsidRPr="008A610E">
        <w:rPr>
          <w:sz w:val="28"/>
          <w:szCs w:val="28"/>
          <w:lang w:val="ru-RU"/>
        </w:rPr>
        <w:t>увагу</w:t>
      </w:r>
      <w:proofErr w:type="spellEnd"/>
      <w:r w:rsidRPr="008A610E">
        <w:rPr>
          <w:sz w:val="28"/>
          <w:szCs w:val="28"/>
          <w:lang w:val="ru-RU"/>
        </w:rPr>
        <w:t xml:space="preserve">, </w:t>
      </w:r>
      <w:proofErr w:type="spellStart"/>
      <w:r w:rsidRPr="008A610E">
        <w:rPr>
          <w:sz w:val="28"/>
          <w:szCs w:val="28"/>
          <w:lang w:val="ru-RU"/>
        </w:rPr>
        <w:t>встановити</w:t>
      </w:r>
      <w:proofErr w:type="spellEnd"/>
      <w:r w:rsidRPr="008A610E">
        <w:rPr>
          <w:sz w:val="28"/>
          <w:szCs w:val="28"/>
          <w:lang w:val="ru-RU"/>
        </w:rPr>
        <w:t xml:space="preserve"> контакт;</w:t>
      </w:r>
    </w:p>
    <w:p w14:paraId="59B5AB5C" w14:textId="77777777" w:rsidR="007007BB" w:rsidRPr="008A610E" w:rsidRDefault="007007BB" w:rsidP="007D7F33">
      <w:pPr>
        <w:numPr>
          <w:ilvl w:val="0"/>
          <w:numId w:val="228"/>
        </w:numPr>
        <w:tabs>
          <w:tab w:val="left" w:pos="284"/>
        </w:tabs>
        <w:ind w:left="284" w:hanging="284"/>
        <w:jc w:val="both"/>
        <w:rPr>
          <w:sz w:val="28"/>
          <w:szCs w:val="28"/>
          <w:lang w:val="en-US"/>
        </w:rPr>
      </w:pPr>
      <w:proofErr w:type="spellStart"/>
      <w:r w:rsidRPr="008A610E">
        <w:rPr>
          <w:sz w:val="28"/>
          <w:szCs w:val="28"/>
          <w:lang w:val="en-US"/>
        </w:rPr>
        <w:t>представити</w:t>
      </w:r>
      <w:proofErr w:type="spellEnd"/>
      <w:r w:rsidRPr="008A610E">
        <w:rPr>
          <w:sz w:val="28"/>
          <w:szCs w:val="28"/>
          <w:lang w:val="en-US"/>
        </w:rPr>
        <w:t xml:space="preserve"> </w:t>
      </w:r>
      <w:proofErr w:type="spellStart"/>
      <w:r w:rsidRPr="008A610E">
        <w:rPr>
          <w:sz w:val="28"/>
          <w:szCs w:val="28"/>
          <w:lang w:val="en-US"/>
        </w:rPr>
        <w:t>себе</w:t>
      </w:r>
      <w:proofErr w:type="spellEnd"/>
      <w:r w:rsidRPr="008A610E">
        <w:rPr>
          <w:sz w:val="28"/>
          <w:szCs w:val="28"/>
          <w:lang w:val="en-US"/>
        </w:rPr>
        <w:t xml:space="preserve"> </w:t>
      </w:r>
      <w:proofErr w:type="spellStart"/>
      <w:r w:rsidRPr="008A610E">
        <w:rPr>
          <w:sz w:val="28"/>
          <w:szCs w:val="28"/>
          <w:lang w:val="en-US"/>
        </w:rPr>
        <w:t>або</w:t>
      </w:r>
      <w:proofErr w:type="spellEnd"/>
      <w:r w:rsidRPr="008A610E">
        <w:rPr>
          <w:sz w:val="28"/>
          <w:szCs w:val="28"/>
          <w:lang w:val="en-US"/>
        </w:rPr>
        <w:t xml:space="preserve"> </w:t>
      </w:r>
      <w:proofErr w:type="spellStart"/>
      <w:proofErr w:type="gramStart"/>
      <w:r w:rsidRPr="008A610E">
        <w:rPr>
          <w:sz w:val="28"/>
          <w:szCs w:val="28"/>
          <w:lang w:val="en-US"/>
        </w:rPr>
        <w:t>інших</w:t>
      </w:r>
      <w:proofErr w:type="spellEnd"/>
      <w:r w:rsidRPr="008A610E">
        <w:rPr>
          <w:sz w:val="28"/>
          <w:szCs w:val="28"/>
          <w:lang w:val="en-US"/>
        </w:rPr>
        <w:t>;</w:t>
      </w:r>
      <w:proofErr w:type="gramEnd"/>
    </w:p>
    <w:p w14:paraId="297BC004" w14:textId="77777777" w:rsidR="007007BB" w:rsidRPr="008A610E" w:rsidRDefault="007007BB" w:rsidP="007D7F33">
      <w:pPr>
        <w:numPr>
          <w:ilvl w:val="0"/>
          <w:numId w:val="228"/>
        </w:numPr>
        <w:tabs>
          <w:tab w:val="left" w:pos="284"/>
        </w:tabs>
        <w:ind w:left="284" w:hanging="284"/>
        <w:jc w:val="both"/>
        <w:rPr>
          <w:sz w:val="28"/>
          <w:szCs w:val="28"/>
          <w:lang w:val="en-US"/>
        </w:rPr>
      </w:pPr>
      <w:proofErr w:type="spellStart"/>
      <w:proofErr w:type="gramStart"/>
      <w:r w:rsidRPr="008A610E">
        <w:rPr>
          <w:sz w:val="28"/>
          <w:szCs w:val="28"/>
          <w:lang w:val="en-US"/>
        </w:rPr>
        <w:t>привітатися</w:t>
      </w:r>
      <w:proofErr w:type="spellEnd"/>
      <w:r w:rsidRPr="008A610E">
        <w:rPr>
          <w:sz w:val="28"/>
          <w:szCs w:val="28"/>
          <w:lang w:val="en-US"/>
        </w:rPr>
        <w:t>;</w:t>
      </w:r>
      <w:proofErr w:type="gramEnd"/>
    </w:p>
    <w:p w14:paraId="0B8219E5" w14:textId="77777777" w:rsidR="007007BB" w:rsidRPr="008A610E" w:rsidRDefault="007007BB" w:rsidP="007D7F33">
      <w:pPr>
        <w:numPr>
          <w:ilvl w:val="0"/>
          <w:numId w:val="228"/>
        </w:numPr>
        <w:tabs>
          <w:tab w:val="left" w:pos="284"/>
        </w:tabs>
        <w:ind w:left="284" w:hanging="284"/>
        <w:jc w:val="both"/>
        <w:rPr>
          <w:sz w:val="28"/>
          <w:szCs w:val="28"/>
          <w:lang w:val="en-US"/>
        </w:rPr>
      </w:pPr>
      <w:proofErr w:type="spellStart"/>
      <w:proofErr w:type="gramStart"/>
      <w:r w:rsidRPr="008A610E">
        <w:rPr>
          <w:sz w:val="28"/>
          <w:szCs w:val="28"/>
          <w:lang w:val="en-US"/>
        </w:rPr>
        <w:t>попрощатися</w:t>
      </w:r>
      <w:proofErr w:type="spellEnd"/>
      <w:r w:rsidRPr="008A610E">
        <w:rPr>
          <w:sz w:val="28"/>
          <w:szCs w:val="28"/>
          <w:lang w:val="en-US"/>
        </w:rPr>
        <w:t>;</w:t>
      </w:r>
      <w:proofErr w:type="gramEnd"/>
    </w:p>
    <w:p w14:paraId="192821C3" w14:textId="77777777" w:rsidR="007007BB" w:rsidRPr="008A610E" w:rsidRDefault="007007BB" w:rsidP="007D7F33">
      <w:pPr>
        <w:numPr>
          <w:ilvl w:val="0"/>
          <w:numId w:val="228"/>
        </w:numPr>
        <w:tabs>
          <w:tab w:val="left" w:pos="284"/>
        </w:tabs>
        <w:ind w:left="284" w:hanging="284"/>
        <w:jc w:val="both"/>
        <w:rPr>
          <w:sz w:val="28"/>
          <w:szCs w:val="28"/>
          <w:lang w:val="en-US"/>
        </w:rPr>
      </w:pPr>
      <w:proofErr w:type="spellStart"/>
      <w:r w:rsidRPr="008A610E">
        <w:rPr>
          <w:sz w:val="28"/>
          <w:szCs w:val="28"/>
          <w:lang w:val="en-US"/>
        </w:rPr>
        <w:t>подякувати</w:t>
      </w:r>
      <w:proofErr w:type="spellEnd"/>
      <w:r w:rsidRPr="008A610E">
        <w:rPr>
          <w:sz w:val="28"/>
          <w:szCs w:val="28"/>
          <w:lang w:val="en-US"/>
        </w:rPr>
        <w:t xml:space="preserve"> </w:t>
      </w:r>
    </w:p>
    <w:p w14:paraId="33A3F8D4" w14:textId="77777777" w:rsidR="007007BB" w:rsidRPr="008A610E" w:rsidRDefault="007007BB" w:rsidP="007D7F33">
      <w:pPr>
        <w:numPr>
          <w:ilvl w:val="0"/>
          <w:numId w:val="228"/>
        </w:numPr>
        <w:tabs>
          <w:tab w:val="left" w:pos="284"/>
        </w:tabs>
        <w:ind w:left="284" w:hanging="284"/>
        <w:jc w:val="both"/>
        <w:rPr>
          <w:sz w:val="28"/>
          <w:szCs w:val="28"/>
          <w:lang w:val="en-US"/>
        </w:rPr>
      </w:pPr>
      <w:proofErr w:type="spellStart"/>
      <w:proofErr w:type="gramStart"/>
      <w:r w:rsidRPr="008A610E">
        <w:rPr>
          <w:sz w:val="28"/>
          <w:szCs w:val="28"/>
          <w:lang w:val="en-US"/>
        </w:rPr>
        <w:t>вибачитися</w:t>
      </w:r>
      <w:proofErr w:type="spellEnd"/>
      <w:r w:rsidRPr="008A610E">
        <w:rPr>
          <w:sz w:val="28"/>
          <w:szCs w:val="28"/>
          <w:lang w:val="en-US"/>
        </w:rPr>
        <w:t>;</w:t>
      </w:r>
      <w:proofErr w:type="gramEnd"/>
    </w:p>
    <w:p w14:paraId="348D9F54" w14:textId="77777777" w:rsidR="007007BB" w:rsidRPr="008A610E" w:rsidRDefault="007007BB" w:rsidP="007D7F33">
      <w:pPr>
        <w:numPr>
          <w:ilvl w:val="0"/>
          <w:numId w:val="228"/>
        </w:numPr>
        <w:tabs>
          <w:tab w:val="left" w:pos="284"/>
        </w:tabs>
        <w:ind w:left="284" w:hanging="284"/>
        <w:jc w:val="both"/>
        <w:rPr>
          <w:sz w:val="28"/>
          <w:szCs w:val="28"/>
          <w:lang w:val="en-US"/>
        </w:rPr>
      </w:pPr>
      <w:proofErr w:type="spellStart"/>
      <w:proofErr w:type="gramStart"/>
      <w:r w:rsidRPr="008A610E">
        <w:rPr>
          <w:sz w:val="28"/>
          <w:szCs w:val="28"/>
          <w:lang w:val="en-US"/>
        </w:rPr>
        <w:t>привітати</w:t>
      </w:r>
      <w:proofErr w:type="spellEnd"/>
      <w:r w:rsidRPr="008A610E">
        <w:rPr>
          <w:sz w:val="28"/>
          <w:szCs w:val="28"/>
          <w:lang w:val="en-US"/>
        </w:rPr>
        <w:t>;</w:t>
      </w:r>
      <w:proofErr w:type="gramEnd"/>
    </w:p>
    <w:p w14:paraId="382629D7" w14:textId="77777777" w:rsidR="007007BB" w:rsidRPr="008A610E" w:rsidRDefault="007007BB" w:rsidP="007D7F33">
      <w:pPr>
        <w:numPr>
          <w:ilvl w:val="0"/>
          <w:numId w:val="228"/>
        </w:numPr>
        <w:tabs>
          <w:tab w:val="left" w:pos="284"/>
        </w:tabs>
        <w:ind w:left="284" w:hanging="284"/>
        <w:jc w:val="both"/>
        <w:rPr>
          <w:sz w:val="28"/>
          <w:szCs w:val="28"/>
          <w:lang w:val="en-US"/>
        </w:rPr>
      </w:pPr>
      <w:proofErr w:type="spellStart"/>
      <w:proofErr w:type="gramStart"/>
      <w:r w:rsidRPr="008A610E">
        <w:rPr>
          <w:sz w:val="28"/>
          <w:szCs w:val="28"/>
          <w:lang w:val="en-US"/>
        </w:rPr>
        <w:t>побажати</w:t>
      </w:r>
      <w:proofErr w:type="spellEnd"/>
      <w:r w:rsidRPr="008A610E">
        <w:rPr>
          <w:sz w:val="28"/>
          <w:szCs w:val="28"/>
          <w:lang w:val="en-US"/>
        </w:rPr>
        <w:t>;</w:t>
      </w:r>
      <w:proofErr w:type="gramEnd"/>
      <w:r w:rsidRPr="008A610E">
        <w:rPr>
          <w:sz w:val="28"/>
          <w:szCs w:val="28"/>
          <w:lang w:val="en-US"/>
        </w:rPr>
        <w:t xml:space="preserve"> </w:t>
      </w:r>
    </w:p>
    <w:p w14:paraId="2B1FEC28" w14:textId="77777777" w:rsidR="007007BB" w:rsidRPr="008A610E" w:rsidRDefault="007007BB" w:rsidP="007D7F33">
      <w:pPr>
        <w:numPr>
          <w:ilvl w:val="0"/>
          <w:numId w:val="228"/>
        </w:numPr>
        <w:tabs>
          <w:tab w:val="left" w:pos="284"/>
        </w:tabs>
        <w:ind w:left="284" w:hanging="284"/>
        <w:jc w:val="both"/>
        <w:rPr>
          <w:sz w:val="28"/>
          <w:szCs w:val="28"/>
          <w:lang w:val="en-US"/>
        </w:rPr>
      </w:pPr>
      <w:proofErr w:type="spellStart"/>
      <w:r w:rsidRPr="008A610E">
        <w:rPr>
          <w:sz w:val="28"/>
          <w:szCs w:val="28"/>
          <w:lang w:val="en-US"/>
        </w:rPr>
        <w:t>зробити</w:t>
      </w:r>
      <w:proofErr w:type="spellEnd"/>
      <w:r w:rsidRPr="008A610E">
        <w:rPr>
          <w:sz w:val="28"/>
          <w:szCs w:val="28"/>
          <w:lang w:val="en-US"/>
        </w:rPr>
        <w:t xml:space="preserve"> </w:t>
      </w:r>
      <w:proofErr w:type="spellStart"/>
      <w:proofErr w:type="gramStart"/>
      <w:r w:rsidRPr="008A610E">
        <w:rPr>
          <w:sz w:val="28"/>
          <w:szCs w:val="28"/>
          <w:lang w:val="en-US"/>
        </w:rPr>
        <w:t>комплімент</w:t>
      </w:r>
      <w:proofErr w:type="spellEnd"/>
      <w:r w:rsidRPr="008A610E">
        <w:rPr>
          <w:sz w:val="28"/>
          <w:szCs w:val="28"/>
          <w:lang w:val="en-US"/>
        </w:rPr>
        <w:t>;</w:t>
      </w:r>
      <w:proofErr w:type="gramEnd"/>
    </w:p>
    <w:p w14:paraId="02B38637" w14:textId="77777777" w:rsidR="007007BB" w:rsidRPr="008A610E" w:rsidRDefault="007007BB" w:rsidP="007D7F33">
      <w:pPr>
        <w:numPr>
          <w:ilvl w:val="0"/>
          <w:numId w:val="228"/>
        </w:numPr>
        <w:tabs>
          <w:tab w:val="left" w:pos="284"/>
        </w:tabs>
        <w:ind w:left="284" w:hanging="284"/>
        <w:jc w:val="both"/>
        <w:rPr>
          <w:sz w:val="28"/>
          <w:szCs w:val="28"/>
          <w:lang w:val="ru-RU"/>
        </w:rPr>
      </w:pPr>
      <w:proofErr w:type="spellStart"/>
      <w:r w:rsidRPr="008A610E">
        <w:rPr>
          <w:sz w:val="28"/>
          <w:szCs w:val="28"/>
          <w:lang w:val="ru-RU"/>
        </w:rPr>
        <w:t>ставити</w:t>
      </w:r>
      <w:proofErr w:type="spellEnd"/>
      <w:r w:rsidRPr="008A610E">
        <w:rPr>
          <w:sz w:val="28"/>
          <w:szCs w:val="28"/>
          <w:lang w:val="ru-RU"/>
        </w:rPr>
        <w:t xml:space="preserve"> </w:t>
      </w:r>
      <w:proofErr w:type="spellStart"/>
      <w:r w:rsidRPr="008A610E">
        <w:rPr>
          <w:sz w:val="28"/>
          <w:szCs w:val="28"/>
          <w:lang w:val="ru-RU"/>
        </w:rPr>
        <w:t>питання</w:t>
      </w:r>
      <w:proofErr w:type="spellEnd"/>
      <w:r w:rsidRPr="008A610E">
        <w:rPr>
          <w:sz w:val="28"/>
          <w:szCs w:val="28"/>
          <w:lang w:val="ru-RU"/>
        </w:rPr>
        <w:t xml:space="preserve"> і </w:t>
      </w:r>
      <w:proofErr w:type="spellStart"/>
      <w:r w:rsidRPr="008A610E">
        <w:rPr>
          <w:sz w:val="28"/>
          <w:szCs w:val="28"/>
          <w:lang w:val="ru-RU"/>
        </w:rPr>
        <w:t>відповідати</w:t>
      </w:r>
      <w:proofErr w:type="spellEnd"/>
      <w:r w:rsidRPr="008A610E">
        <w:rPr>
          <w:sz w:val="28"/>
          <w:szCs w:val="28"/>
          <w:lang w:val="ru-RU"/>
        </w:rPr>
        <w:t xml:space="preserve"> на них;</w:t>
      </w:r>
    </w:p>
    <w:p w14:paraId="3C308AA0" w14:textId="77777777" w:rsidR="007007BB" w:rsidRPr="008A610E" w:rsidRDefault="007007BB" w:rsidP="007D7F33">
      <w:pPr>
        <w:numPr>
          <w:ilvl w:val="0"/>
          <w:numId w:val="228"/>
        </w:numPr>
        <w:tabs>
          <w:tab w:val="left" w:pos="284"/>
        </w:tabs>
        <w:ind w:left="284" w:hanging="284"/>
        <w:jc w:val="both"/>
        <w:rPr>
          <w:sz w:val="28"/>
          <w:szCs w:val="28"/>
          <w:lang w:val="en-US"/>
        </w:rPr>
      </w:pPr>
      <w:proofErr w:type="spellStart"/>
      <w:r w:rsidRPr="008A610E">
        <w:rPr>
          <w:sz w:val="28"/>
          <w:szCs w:val="28"/>
          <w:lang w:val="ru-RU"/>
        </w:rPr>
        <w:t>просити</w:t>
      </w:r>
      <w:proofErr w:type="spellEnd"/>
      <w:r w:rsidRPr="008A610E">
        <w:rPr>
          <w:sz w:val="28"/>
          <w:szCs w:val="28"/>
          <w:lang w:val="ru-RU"/>
        </w:rPr>
        <w:t xml:space="preserve"> </w:t>
      </w:r>
      <w:proofErr w:type="spellStart"/>
      <w:r w:rsidRPr="008A610E">
        <w:rPr>
          <w:sz w:val="28"/>
          <w:szCs w:val="28"/>
          <w:lang w:val="ru-RU"/>
        </w:rPr>
        <w:t>надати</w:t>
      </w:r>
      <w:proofErr w:type="spellEnd"/>
      <w:r w:rsidRPr="008A610E">
        <w:rPr>
          <w:sz w:val="28"/>
          <w:szCs w:val="28"/>
          <w:lang w:val="ru-RU"/>
        </w:rPr>
        <w:t xml:space="preserve"> </w:t>
      </w:r>
      <w:proofErr w:type="spellStart"/>
      <w:r w:rsidRPr="008A610E">
        <w:rPr>
          <w:sz w:val="28"/>
          <w:szCs w:val="28"/>
          <w:lang w:val="ru-RU"/>
        </w:rPr>
        <w:t>інформацію</w:t>
      </w:r>
      <w:proofErr w:type="spellEnd"/>
      <w:r w:rsidRPr="008A610E">
        <w:rPr>
          <w:sz w:val="28"/>
          <w:szCs w:val="28"/>
          <w:lang w:val="ru-RU"/>
        </w:rPr>
        <w:t xml:space="preserve"> (</w:t>
      </w:r>
      <w:proofErr w:type="spellStart"/>
      <w:r w:rsidRPr="007D7F33">
        <w:rPr>
          <w:i/>
          <w:sz w:val="28"/>
          <w:szCs w:val="28"/>
          <w:lang w:val="ru-RU"/>
        </w:rPr>
        <w:t>Скажіть</w:t>
      </w:r>
      <w:proofErr w:type="spellEnd"/>
      <w:r w:rsidRPr="007D7F33">
        <w:rPr>
          <w:i/>
          <w:sz w:val="28"/>
          <w:szCs w:val="28"/>
          <w:lang w:val="ru-RU"/>
        </w:rPr>
        <w:t>, будь ласка</w:t>
      </w:r>
      <w:proofErr w:type="gramStart"/>
      <w:r w:rsidRPr="007D7F33">
        <w:rPr>
          <w:i/>
          <w:sz w:val="28"/>
          <w:szCs w:val="28"/>
          <w:lang w:val="ru-RU"/>
        </w:rPr>
        <w:t>… .</w:t>
      </w:r>
      <w:proofErr w:type="gramEnd"/>
      <w:r w:rsidRPr="007D7F33">
        <w:rPr>
          <w:i/>
          <w:sz w:val="28"/>
          <w:szCs w:val="28"/>
          <w:lang w:val="ru-RU"/>
        </w:rPr>
        <w:t xml:space="preserve"> </w:t>
      </w:r>
      <w:proofErr w:type="spellStart"/>
      <w:r w:rsidRPr="007D7F33">
        <w:rPr>
          <w:i/>
          <w:sz w:val="28"/>
          <w:szCs w:val="28"/>
          <w:lang w:val="en-US"/>
        </w:rPr>
        <w:t>Покажіть</w:t>
      </w:r>
      <w:proofErr w:type="spellEnd"/>
      <w:r w:rsidRPr="007D7F33">
        <w:rPr>
          <w:i/>
          <w:sz w:val="28"/>
          <w:szCs w:val="28"/>
          <w:lang w:val="en-US"/>
        </w:rPr>
        <w:t xml:space="preserve">, </w:t>
      </w:r>
      <w:proofErr w:type="spellStart"/>
      <w:r w:rsidRPr="007D7F33">
        <w:rPr>
          <w:i/>
          <w:sz w:val="28"/>
          <w:szCs w:val="28"/>
          <w:lang w:val="en-US"/>
        </w:rPr>
        <w:t>будь</w:t>
      </w:r>
      <w:proofErr w:type="spellEnd"/>
      <w:r w:rsidRPr="007D7F33">
        <w:rPr>
          <w:i/>
          <w:sz w:val="28"/>
          <w:szCs w:val="28"/>
          <w:lang w:val="en-US"/>
        </w:rPr>
        <w:t xml:space="preserve"> </w:t>
      </w:r>
      <w:proofErr w:type="spellStart"/>
      <w:r w:rsidRPr="007D7F33">
        <w:rPr>
          <w:i/>
          <w:sz w:val="28"/>
          <w:szCs w:val="28"/>
          <w:lang w:val="en-US"/>
        </w:rPr>
        <w:t>ласка</w:t>
      </w:r>
      <w:proofErr w:type="spellEnd"/>
      <w:r w:rsidRPr="008A610E">
        <w:rPr>
          <w:sz w:val="28"/>
          <w:szCs w:val="28"/>
          <w:lang w:val="en-US"/>
        </w:rPr>
        <w:t>.</w:t>
      </w:r>
      <w:proofErr w:type="gramStart"/>
      <w:r w:rsidRPr="008A610E">
        <w:rPr>
          <w:sz w:val="28"/>
          <w:szCs w:val="28"/>
          <w:lang w:val="en-US"/>
        </w:rPr>
        <w:t>);</w:t>
      </w:r>
      <w:proofErr w:type="gramEnd"/>
      <w:r w:rsidRPr="008A610E">
        <w:rPr>
          <w:sz w:val="28"/>
          <w:szCs w:val="28"/>
          <w:lang w:val="en-US"/>
        </w:rPr>
        <w:t xml:space="preserve"> </w:t>
      </w:r>
    </w:p>
    <w:p w14:paraId="2D430122" w14:textId="77777777" w:rsidR="007007BB" w:rsidRPr="008A610E" w:rsidRDefault="007007BB" w:rsidP="007D7F33">
      <w:pPr>
        <w:numPr>
          <w:ilvl w:val="0"/>
          <w:numId w:val="228"/>
        </w:numPr>
        <w:tabs>
          <w:tab w:val="left" w:pos="284"/>
        </w:tabs>
        <w:ind w:left="284" w:hanging="284"/>
        <w:jc w:val="both"/>
        <w:rPr>
          <w:sz w:val="28"/>
          <w:szCs w:val="28"/>
          <w:lang w:val="en-US"/>
        </w:rPr>
      </w:pPr>
      <w:proofErr w:type="spellStart"/>
      <w:r w:rsidRPr="008A610E">
        <w:rPr>
          <w:sz w:val="28"/>
          <w:szCs w:val="28"/>
          <w:lang w:val="en-US"/>
        </w:rPr>
        <w:t>підтвердити</w:t>
      </w:r>
      <w:proofErr w:type="spellEnd"/>
      <w:r w:rsidRPr="008A610E">
        <w:rPr>
          <w:sz w:val="28"/>
          <w:szCs w:val="28"/>
          <w:lang w:val="en-US"/>
        </w:rPr>
        <w:t xml:space="preserve"> </w:t>
      </w:r>
      <w:proofErr w:type="spellStart"/>
      <w:r w:rsidRPr="008A610E">
        <w:rPr>
          <w:sz w:val="28"/>
          <w:szCs w:val="28"/>
          <w:lang w:val="en-US"/>
        </w:rPr>
        <w:t>інформацію</w:t>
      </w:r>
      <w:proofErr w:type="spellEnd"/>
      <w:r w:rsidRPr="008A610E">
        <w:rPr>
          <w:sz w:val="28"/>
          <w:szCs w:val="28"/>
          <w:lang w:val="en-US"/>
        </w:rPr>
        <w:t xml:space="preserve"> / </w:t>
      </w:r>
      <w:proofErr w:type="spellStart"/>
      <w:r w:rsidRPr="008A610E">
        <w:rPr>
          <w:sz w:val="28"/>
          <w:szCs w:val="28"/>
          <w:lang w:val="en-US"/>
        </w:rPr>
        <w:t>заперечити</w:t>
      </w:r>
      <w:proofErr w:type="spellEnd"/>
      <w:r w:rsidRPr="008A610E">
        <w:rPr>
          <w:sz w:val="28"/>
          <w:szCs w:val="28"/>
          <w:lang w:val="en-US"/>
        </w:rPr>
        <w:t xml:space="preserve"> </w:t>
      </w:r>
      <w:proofErr w:type="spellStart"/>
      <w:proofErr w:type="gramStart"/>
      <w:r w:rsidRPr="008A610E">
        <w:rPr>
          <w:sz w:val="28"/>
          <w:szCs w:val="28"/>
          <w:lang w:val="en-US"/>
        </w:rPr>
        <w:t>її</w:t>
      </w:r>
      <w:proofErr w:type="spellEnd"/>
      <w:r w:rsidRPr="008A610E">
        <w:rPr>
          <w:sz w:val="28"/>
          <w:szCs w:val="28"/>
          <w:lang w:val="en-US"/>
        </w:rPr>
        <w:t>;</w:t>
      </w:r>
      <w:proofErr w:type="gramEnd"/>
    </w:p>
    <w:p w14:paraId="7E8F3A22" w14:textId="77777777" w:rsidR="007007BB" w:rsidRPr="008A610E" w:rsidRDefault="007007BB" w:rsidP="007D7F33">
      <w:pPr>
        <w:numPr>
          <w:ilvl w:val="0"/>
          <w:numId w:val="228"/>
        </w:numPr>
        <w:tabs>
          <w:tab w:val="left" w:pos="284"/>
        </w:tabs>
        <w:ind w:left="284" w:hanging="284"/>
        <w:jc w:val="both"/>
        <w:rPr>
          <w:sz w:val="28"/>
          <w:szCs w:val="28"/>
          <w:lang w:val="en-US"/>
        </w:rPr>
      </w:pPr>
      <w:proofErr w:type="spellStart"/>
      <w:r w:rsidRPr="008A610E">
        <w:rPr>
          <w:sz w:val="28"/>
          <w:szCs w:val="28"/>
          <w:lang w:val="en-US"/>
        </w:rPr>
        <w:t>висловити</w:t>
      </w:r>
      <w:proofErr w:type="spellEnd"/>
      <w:r w:rsidRPr="008A610E">
        <w:rPr>
          <w:sz w:val="28"/>
          <w:szCs w:val="28"/>
          <w:lang w:val="en-US"/>
        </w:rPr>
        <w:t xml:space="preserve"> </w:t>
      </w:r>
      <w:proofErr w:type="spellStart"/>
      <w:r w:rsidRPr="008A610E">
        <w:rPr>
          <w:sz w:val="28"/>
          <w:szCs w:val="28"/>
          <w:lang w:val="en-US"/>
        </w:rPr>
        <w:t>свої</w:t>
      </w:r>
      <w:proofErr w:type="spellEnd"/>
      <w:r w:rsidRPr="008A610E">
        <w:rPr>
          <w:sz w:val="28"/>
          <w:szCs w:val="28"/>
          <w:lang w:val="en-US"/>
        </w:rPr>
        <w:t xml:space="preserve"> </w:t>
      </w:r>
      <w:proofErr w:type="spellStart"/>
      <w:proofErr w:type="gramStart"/>
      <w:r w:rsidRPr="008A610E">
        <w:rPr>
          <w:sz w:val="28"/>
          <w:szCs w:val="28"/>
          <w:lang w:val="en-US"/>
        </w:rPr>
        <w:t>уподобання</w:t>
      </w:r>
      <w:proofErr w:type="spellEnd"/>
      <w:r w:rsidRPr="008A610E">
        <w:rPr>
          <w:sz w:val="28"/>
          <w:szCs w:val="28"/>
          <w:lang w:val="en-US"/>
        </w:rPr>
        <w:t>;</w:t>
      </w:r>
      <w:proofErr w:type="gramEnd"/>
    </w:p>
    <w:p w14:paraId="57B620D0" w14:textId="77777777" w:rsidR="007007BB" w:rsidRPr="008A610E" w:rsidRDefault="007007BB" w:rsidP="007D7F33">
      <w:pPr>
        <w:numPr>
          <w:ilvl w:val="0"/>
          <w:numId w:val="228"/>
        </w:numPr>
        <w:tabs>
          <w:tab w:val="left" w:pos="284"/>
          <w:tab w:val="left" w:pos="644"/>
        </w:tabs>
        <w:ind w:left="284" w:hanging="284"/>
        <w:jc w:val="both"/>
        <w:rPr>
          <w:sz w:val="28"/>
          <w:szCs w:val="28"/>
          <w:lang w:val="en-US"/>
        </w:rPr>
      </w:pPr>
      <w:proofErr w:type="spellStart"/>
      <w:r w:rsidRPr="008A610E">
        <w:rPr>
          <w:sz w:val="28"/>
          <w:szCs w:val="28"/>
          <w:lang w:val="en-US"/>
        </w:rPr>
        <w:t>прохання</w:t>
      </w:r>
      <w:proofErr w:type="spellEnd"/>
      <w:r w:rsidRPr="008A610E">
        <w:rPr>
          <w:sz w:val="28"/>
          <w:szCs w:val="28"/>
          <w:lang w:val="en-US"/>
        </w:rPr>
        <w:t xml:space="preserve"> </w:t>
      </w:r>
      <w:r w:rsidRPr="008A610E">
        <w:rPr>
          <w:b/>
          <w:bCs/>
          <w:sz w:val="28"/>
          <w:szCs w:val="28"/>
          <w:lang w:val="en-US"/>
        </w:rPr>
        <w:t xml:space="preserve">/ </w:t>
      </w:r>
      <w:proofErr w:type="spellStart"/>
      <w:r w:rsidRPr="008A610E">
        <w:rPr>
          <w:sz w:val="28"/>
          <w:szCs w:val="28"/>
          <w:lang w:val="en-US"/>
        </w:rPr>
        <w:t>спонукання</w:t>
      </w:r>
      <w:proofErr w:type="spellEnd"/>
      <w:r w:rsidRPr="008A610E">
        <w:rPr>
          <w:sz w:val="28"/>
          <w:szCs w:val="28"/>
          <w:lang w:val="en-US"/>
        </w:rPr>
        <w:t xml:space="preserve"> </w:t>
      </w:r>
      <w:proofErr w:type="spellStart"/>
      <w:r w:rsidRPr="008A610E">
        <w:rPr>
          <w:sz w:val="28"/>
          <w:szCs w:val="28"/>
          <w:lang w:val="en-US"/>
        </w:rPr>
        <w:t>робити</w:t>
      </w:r>
      <w:proofErr w:type="spellEnd"/>
      <w:r w:rsidRPr="008A610E">
        <w:rPr>
          <w:sz w:val="28"/>
          <w:szCs w:val="28"/>
          <w:lang w:val="en-US"/>
        </w:rPr>
        <w:t xml:space="preserve"> </w:t>
      </w:r>
      <w:proofErr w:type="spellStart"/>
      <w:proofErr w:type="gramStart"/>
      <w:r w:rsidRPr="008A610E">
        <w:rPr>
          <w:sz w:val="28"/>
          <w:szCs w:val="28"/>
          <w:lang w:val="en-US"/>
        </w:rPr>
        <w:t>щось</w:t>
      </w:r>
      <w:proofErr w:type="spellEnd"/>
      <w:r w:rsidRPr="008A610E">
        <w:rPr>
          <w:sz w:val="28"/>
          <w:szCs w:val="28"/>
          <w:lang w:val="en-US"/>
        </w:rPr>
        <w:t>;</w:t>
      </w:r>
      <w:proofErr w:type="gramEnd"/>
      <w:r w:rsidRPr="008A610E">
        <w:rPr>
          <w:sz w:val="28"/>
          <w:szCs w:val="28"/>
          <w:lang w:val="en-US"/>
        </w:rPr>
        <w:t xml:space="preserve"> </w:t>
      </w:r>
    </w:p>
    <w:p w14:paraId="0115AC26" w14:textId="77777777" w:rsidR="007007BB" w:rsidRPr="008A610E" w:rsidRDefault="007007BB" w:rsidP="007D7F33">
      <w:pPr>
        <w:numPr>
          <w:ilvl w:val="0"/>
          <w:numId w:val="228"/>
        </w:numPr>
        <w:tabs>
          <w:tab w:val="left" w:pos="284"/>
          <w:tab w:val="left" w:pos="641"/>
        </w:tabs>
        <w:ind w:left="284" w:hanging="284"/>
        <w:jc w:val="both"/>
        <w:rPr>
          <w:sz w:val="28"/>
          <w:szCs w:val="28"/>
          <w:lang w:val="ru-RU"/>
        </w:rPr>
      </w:pPr>
      <w:r w:rsidRPr="008A610E">
        <w:rPr>
          <w:sz w:val="28"/>
          <w:szCs w:val="28"/>
          <w:lang w:val="ru-RU"/>
        </w:rPr>
        <w:t xml:space="preserve">заборона </w:t>
      </w:r>
      <w:proofErr w:type="spellStart"/>
      <w:r w:rsidRPr="008A610E">
        <w:rPr>
          <w:sz w:val="28"/>
          <w:szCs w:val="28"/>
          <w:lang w:val="ru-RU"/>
        </w:rPr>
        <w:t>робити</w:t>
      </w:r>
      <w:proofErr w:type="spellEnd"/>
      <w:r w:rsidRPr="008A610E">
        <w:rPr>
          <w:sz w:val="28"/>
          <w:szCs w:val="28"/>
          <w:lang w:val="ru-RU"/>
        </w:rPr>
        <w:t xml:space="preserve"> </w:t>
      </w:r>
      <w:proofErr w:type="spellStart"/>
      <w:r w:rsidRPr="008A610E">
        <w:rPr>
          <w:sz w:val="28"/>
          <w:szCs w:val="28"/>
          <w:lang w:val="ru-RU"/>
        </w:rPr>
        <w:t>щось</w:t>
      </w:r>
      <w:proofErr w:type="spellEnd"/>
      <w:r w:rsidRPr="008A610E">
        <w:rPr>
          <w:sz w:val="28"/>
          <w:szCs w:val="28"/>
          <w:lang w:val="ru-RU"/>
        </w:rPr>
        <w:t xml:space="preserve"> / </w:t>
      </w:r>
      <w:proofErr w:type="spellStart"/>
      <w:r w:rsidRPr="008A610E">
        <w:rPr>
          <w:sz w:val="28"/>
          <w:szCs w:val="28"/>
          <w:lang w:val="ru-RU"/>
        </w:rPr>
        <w:t>заклик</w:t>
      </w:r>
      <w:proofErr w:type="spellEnd"/>
      <w:r w:rsidRPr="008A610E">
        <w:rPr>
          <w:sz w:val="28"/>
          <w:szCs w:val="28"/>
          <w:lang w:val="ru-RU"/>
        </w:rPr>
        <w:t xml:space="preserve"> не </w:t>
      </w:r>
      <w:proofErr w:type="spellStart"/>
      <w:r w:rsidRPr="008A610E">
        <w:rPr>
          <w:sz w:val="28"/>
          <w:szCs w:val="28"/>
          <w:lang w:val="ru-RU"/>
        </w:rPr>
        <w:t>робити</w:t>
      </w:r>
      <w:proofErr w:type="spellEnd"/>
      <w:r w:rsidRPr="008A610E">
        <w:rPr>
          <w:sz w:val="28"/>
          <w:szCs w:val="28"/>
          <w:lang w:val="ru-RU"/>
        </w:rPr>
        <w:t xml:space="preserve"> </w:t>
      </w:r>
      <w:proofErr w:type="spellStart"/>
      <w:r w:rsidRPr="008A610E">
        <w:rPr>
          <w:sz w:val="28"/>
          <w:szCs w:val="28"/>
          <w:lang w:val="ru-RU"/>
        </w:rPr>
        <w:t>чогось</w:t>
      </w:r>
      <w:proofErr w:type="spellEnd"/>
      <w:r w:rsidRPr="008A610E">
        <w:rPr>
          <w:sz w:val="28"/>
          <w:szCs w:val="28"/>
          <w:lang w:val="ru-RU"/>
        </w:rPr>
        <w:t>;</w:t>
      </w:r>
    </w:p>
    <w:p w14:paraId="3779E674" w14:textId="77777777" w:rsidR="007007BB" w:rsidRPr="008A610E" w:rsidRDefault="007007BB" w:rsidP="007D7F33">
      <w:pPr>
        <w:numPr>
          <w:ilvl w:val="0"/>
          <w:numId w:val="228"/>
        </w:numPr>
        <w:tabs>
          <w:tab w:val="left" w:pos="284"/>
          <w:tab w:val="left" w:pos="641"/>
        </w:tabs>
        <w:ind w:left="284" w:hanging="284"/>
        <w:jc w:val="both"/>
        <w:rPr>
          <w:sz w:val="28"/>
          <w:szCs w:val="28"/>
          <w:lang w:val="en-US"/>
        </w:rPr>
      </w:pPr>
      <w:proofErr w:type="spellStart"/>
      <w:r w:rsidRPr="008A610E">
        <w:rPr>
          <w:sz w:val="28"/>
          <w:szCs w:val="28"/>
          <w:lang w:val="en-US"/>
        </w:rPr>
        <w:t>виражати</w:t>
      </w:r>
      <w:proofErr w:type="spellEnd"/>
      <w:r w:rsidRPr="008A610E">
        <w:rPr>
          <w:sz w:val="28"/>
          <w:szCs w:val="28"/>
          <w:lang w:val="en-US"/>
        </w:rPr>
        <w:t xml:space="preserve"> </w:t>
      </w:r>
      <w:proofErr w:type="spellStart"/>
      <w:r w:rsidRPr="008A610E">
        <w:rPr>
          <w:sz w:val="28"/>
          <w:szCs w:val="28"/>
          <w:lang w:val="en-US"/>
        </w:rPr>
        <w:t>впевненість</w:t>
      </w:r>
      <w:proofErr w:type="spellEnd"/>
      <w:r w:rsidRPr="008A610E">
        <w:rPr>
          <w:sz w:val="28"/>
          <w:szCs w:val="28"/>
          <w:lang w:val="en-US"/>
        </w:rPr>
        <w:t xml:space="preserve"> / </w:t>
      </w:r>
      <w:proofErr w:type="spellStart"/>
      <w:proofErr w:type="gramStart"/>
      <w:r w:rsidRPr="008A610E">
        <w:rPr>
          <w:sz w:val="28"/>
          <w:szCs w:val="28"/>
          <w:lang w:val="en-US"/>
        </w:rPr>
        <w:t>невпевненість</w:t>
      </w:r>
      <w:proofErr w:type="spellEnd"/>
      <w:r w:rsidRPr="008A610E">
        <w:rPr>
          <w:sz w:val="28"/>
          <w:szCs w:val="28"/>
          <w:lang w:val="en-US"/>
        </w:rPr>
        <w:t>;</w:t>
      </w:r>
      <w:proofErr w:type="gramEnd"/>
      <w:r w:rsidRPr="008A610E">
        <w:rPr>
          <w:sz w:val="28"/>
          <w:szCs w:val="28"/>
          <w:lang w:val="en-US"/>
        </w:rPr>
        <w:t xml:space="preserve"> </w:t>
      </w:r>
    </w:p>
    <w:p w14:paraId="5A8AAFE8" w14:textId="77777777" w:rsidR="007007BB" w:rsidRPr="008A610E" w:rsidRDefault="007007BB" w:rsidP="007D7F33">
      <w:pPr>
        <w:numPr>
          <w:ilvl w:val="0"/>
          <w:numId w:val="228"/>
        </w:numPr>
        <w:tabs>
          <w:tab w:val="left" w:pos="284"/>
          <w:tab w:val="left" w:pos="641"/>
        </w:tabs>
        <w:ind w:left="284" w:hanging="284"/>
        <w:jc w:val="both"/>
        <w:rPr>
          <w:sz w:val="28"/>
          <w:szCs w:val="28"/>
          <w:lang w:val="en-US"/>
        </w:rPr>
      </w:pPr>
      <w:proofErr w:type="spellStart"/>
      <w:r w:rsidRPr="008A610E">
        <w:rPr>
          <w:sz w:val="28"/>
          <w:szCs w:val="28"/>
          <w:lang w:val="en-US"/>
        </w:rPr>
        <w:t>висловлювати</w:t>
      </w:r>
      <w:proofErr w:type="spellEnd"/>
      <w:r w:rsidRPr="008A610E">
        <w:rPr>
          <w:sz w:val="28"/>
          <w:szCs w:val="28"/>
          <w:lang w:val="en-US"/>
        </w:rPr>
        <w:t xml:space="preserve"> </w:t>
      </w:r>
      <w:proofErr w:type="spellStart"/>
      <w:r w:rsidRPr="008A610E">
        <w:rPr>
          <w:sz w:val="28"/>
          <w:szCs w:val="28"/>
          <w:lang w:val="en-US"/>
        </w:rPr>
        <w:t>можливість</w:t>
      </w:r>
      <w:proofErr w:type="spellEnd"/>
      <w:r w:rsidRPr="008A610E">
        <w:rPr>
          <w:sz w:val="28"/>
          <w:szCs w:val="28"/>
          <w:lang w:val="en-US"/>
        </w:rPr>
        <w:t xml:space="preserve"> / </w:t>
      </w:r>
      <w:proofErr w:type="spellStart"/>
      <w:proofErr w:type="gramStart"/>
      <w:r w:rsidRPr="008A610E">
        <w:rPr>
          <w:sz w:val="28"/>
          <w:szCs w:val="28"/>
          <w:lang w:val="en-US"/>
        </w:rPr>
        <w:t>неможливість</w:t>
      </w:r>
      <w:proofErr w:type="spellEnd"/>
      <w:r w:rsidRPr="008A610E">
        <w:rPr>
          <w:sz w:val="28"/>
          <w:szCs w:val="28"/>
          <w:lang w:val="en-US"/>
        </w:rPr>
        <w:t>;</w:t>
      </w:r>
      <w:proofErr w:type="gramEnd"/>
    </w:p>
    <w:p w14:paraId="158B2C54" w14:textId="77777777" w:rsidR="007007BB" w:rsidRPr="008A610E" w:rsidRDefault="007007BB" w:rsidP="007D7F33">
      <w:pPr>
        <w:numPr>
          <w:ilvl w:val="0"/>
          <w:numId w:val="228"/>
        </w:numPr>
        <w:tabs>
          <w:tab w:val="left" w:pos="284"/>
          <w:tab w:val="left" w:pos="641"/>
        </w:tabs>
        <w:ind w:left="284" w:hanging="284"/>
        <w:jc w:val="both"/>
        <w:rPr>
          <w:sz w:val="28"/>
          <w:szCs w:val="28"/>
          <w:lang w:val="en-US"/>
        </w:rPr>
      </w:pPr>
      <w:proofErr w:type="spellStart"/>
      <w:r w:rsidRPr="008A610E">
        <w:rPr>
          <w:sz w:val="28"/>
          <w:szCs w:val="28"/>
          <w:lang w:val="en-US"/>
        </w:rPr>
        <w:t>виражати</w:t>
      </w:r>
      <w:proofErr w:type="spellEnd"/>
      <w:r w:rsidRPr="008A610E">
        <w:rPr>
          <w:sz w:val="28"/>
          <w:szCs w:val="28"/>
          <w:lang w:val="en-US"/>
        </w:rPr>
        <w:t xml:space="preserve"> </w:t>
      </w:r>
      <w:proofErr w:type="spellStart"/>
      <w:r w:rsidRPr="008A610E">
        <w:rPr>
          <w:sz w:val="28"/>
          <w:szCs w:val="28"/>
          <w:lang w:val="en-US"/>
        </w:rPr>
        <w:t>припущення</w:t>
      </w:r>
      <w:proofErr w:type="spellEnd"/>
      <w:r w:rsidRPr="008A610E">
        <w:rPr>
          <w:sz w:val="28"/>
          <w:szCs w:val="28"/>
          <w:lang w:val="en-US"/>
        </w:rPr>
        <w:t xml:space="preserve"> / </w:t>
      </w:r>
      <w:proofErr w:type="spellStart"/>
      <w:proofErr w:type="gramStart"/>
      <w:r w:rsidRPr="008A610E">
        <w:rPr>
          <w:sz w:val="28"/>
          <w:szCs w:val="28"/>
          <w:lang w:val="en-US"/>
        </w:rPr>
        <w:t>гіпотезу</w:t>
      </w:r>
      <w:proofErr w:type="spellEnd"/>
      <w:r w:rsidRPr="008A610E">
        <w:rPr>
          <w:sz w:val="28"/>
          <w:szCs w:val="28"/>
          <w:lang w:val="en-US"/>
        </w:rPr>
        <w:t>;</w:t>
      </w:r>
      <w:proofErr w:type="gramEnd"/>
    </w:p>
    <w:p w14:paraId="17304C37" w14:textId="77777777" w:rsidR="007007BB" w:rsidRPr="008A610E" w:rsidRDefault="007007BB" w:rsidP="007D7F33">
      <w:pPr>
        <w:numPr>
          <w:ilvl w:val="0"/>
          <w:numId w:val="228"/>
        </w:numPr>
        <w:tabs>
          <w:tab w:val="left" w:pos="284"/>
          <w:tab w:val="left" w:pos="641"/>
        </w:tabs>
        <w:ind w:left="284" w:hanging="284"/>
        <w:jc w:val="both"/>
        <w:rPr>
          <w:sz w:val="28"/>
          <w:szCs w:val="28"/>
          <w:lang w:val="en-US"/>
        </w:rPr>
      </w:pPr>
      <w:proofErr w:type="spellStart"/>
      <w:r w:rsidRPr="008A610E">
        <w:rPr>
          <w:sz w:val="28"/>
          <w:szCs w:val="28"/>
          <w:lang w:val="en-US"/>
        </w:rPr>
        <w:t>виражати</w:t>
      </w:r>
      <w:proofErr w:type="spellEnd"/>
      <w:r w:rsidRPr="008A610E">
        <w:rPr>
          <w:sz w:val="28"/>
          <w:szCs w:val="28"/>
          <w:lang w:val="en-US"/>
        </w:rPr>
        <w:t xml:space="preserve"> </w:t>
      </w:r>
      <w:proofErr w:type="spellStart"/>
      <w:r w:rsidRPr="008A610E">
        <w:rPr>
          <w:sz w:val="28"/>
          <w:szCs w:val="28"/>
          <w:lang w:val="en-US"/>
        </w:rPr>
        <w:t>необхідність</w:t>
      </w:r>
      <w:proofErr w:type="spellEnd"/>
      <w:r w:rsidRPr="008A610E">
        <w:rPr>
          <w:sz w:val="28"/>
          <w:szCs w:val="28"/>
          <w:lang w:val="en-US"/>
        </w:rPr>
        <w:t xml:space="preserve">, </w:t>
      </w:r>
      <w:proofErr w:type="spellStart"/>
      <w:proofErr w:type="gramStart"/>
      <w:r w:rsidRPr="008A610E">
        <w:rPr>
          <w:sz w:val="28"/>
          <w:szCs w:val="28"/>
          <w:lang w:val="en-US"/>
        </w:rPr>
        <w:t>потребу</w:t>
      </w:r>
      <w:proofErr w:type="spellEnd"/>
      <w:r w:rsidRPr="008A610E">
        <w:rPr>
          <w:sz w:val="28"/>
          <w:szCs w:val="28"/>
          <w:lang w:val="en-US"/>
        </w:rPr>
        <w:t>;</w:t>
      </w:r>
      <w:proofErr w:type="gramEnd"/>
      <w:r w:rsidRPr="008A610E">
        <w:rPr>
          <w:sz w:val="28"/>
          <w:szCs w:val="28"/>
          <w:lang w:val="en-US"/>
        </w:rPr>
        <w:t xml:space="preserve"> </w:t>
      </w:r>
    </w:p>
    <w:p w14:paraId="32E88836" w14:textId="77777777" w:rsidR="007007BB" w:rsidRPr="008A610E" w:rsidRDefault="007007BB" w:rsidP="007D7F33">
      <w:pPr>
        <w:numPr>
          <w:ilvl w:val="0"/>
          <w:numId w:val="228"/>
        </w:numPr>
        <w:tabs>
          <w:tab w:val="left" w:pos="284"/>
          <w:tab w:val="left" w:pos="641"/>
        </w:tabs>
        <w:ind w:left="284" w:hanging="284"/>
        <w:jc w:val="both"/>
        <w:rPr>
          <w:sz w:val="28"/>
          <w:szCs w:val="28"/>
          <w:lang w:val="ru-RU"/>
        </w:rPr>
      </w:pPr>
      <w:proofErr w:type="spellStart"/>
      <w:r w:rsidRPr="008A610E">
        <w:rPr>
          <w:sz w:val="28"/>
          <w:szCs w:val="28"/>
          <w:lang w:val="ru-RU"/>
        </w:rPr>
        <w:t>обґрунтовувати</w:t>
      </w:r>
      <w:proofErr w:type="spellEnd"/>
      <w:r w:rsidRPr="008A610E">
        <w:rPr>
          <w:sz w:val="28"/>
          <w:szCs w:val="28"/>
          <w:lang w:val="ru-RU"/>
        </w:rPr>
        <w:t xml:space="preserve"> </w:t>
      </w:r>
      <w:proofErr w:type="spellStart"/>
      <w:r w:rsidRPr="008A610E">
        <w:rPr>
          <w:sz w:val="28"/>
          <w:szCs w:val="28"/>
          <w:lang w:val="ru-RU"/>
        </w:rPr>
        <w:t>твердження</w:t>
      </w:r>
      <w:proofErr w:type="spellEnd"/>
      <w:r w:rsidRPr="008A610E">
        <w:rPr>
          <w:sz w:val="28"/>
          <w:szCs w:val="28"/>
          <w:lang w:val="ru-RU"/>
        </w:rPr>
        <w:t xml:space="preserve">, </w:t>
      </w:r>
      <w:proofErr w:type="spellStart"/>
      <w:r w:rsidRPr="008A610E">
        <w:rPr>
          <w:sz w:val="28"/>
          <w:szCs w:val="28"/>
          <w:lang w:val="ru-RU"/>
        </w:rPr>
        <w:t>аргументувати</w:t>
      </w:r>
      <w:proofErr w:type="spellEnd"/>
      <w:r w:rsidRPr="008A610E">
        <w:rPr>
          <w:sz w:val="28"/>
          <w:szCs w:val="28"/>
          <w:lang w:val="ru-RU"/>
        </w:rPr>
        <w:t xml:space="preserve"> свою думку;</w:t>
      </w:r>
    </w:p>
    <w:p w14:paraId="1DBE5C3B" w14:textId="77777777" w:rsidR="007007BB" w:rsidRPr="008A610E" w:rsidRDefault="007007BB" w:rsidP="007D7F33">
      <w:pPr>
        <w:numPr>
          <w:ilvl w:val="0"/>
          <w:numId w:val="228"/>
        </w:numPr>
        <w:tabs>
          <w:tab w:val="left" w:pos="284"/>
          <w:tab w:val="left" w:pos="641"/>
        </w:tabs>
        <w:ind w:left="284" w:hanging="284"/>
        <w:jc w:val="both"/>
        <w:rPr>
          <w:sz w:val="28"/>
          <w:szCs w:val="28"/>
          <w:lang w:val="en-US"/>
        </w:rPr>
      </w:pPr>
      <w:proofErr w:type="spellStart"/>
      <w:r w:rsidRPr="008A610E">
        <w:rPr>
          <w:sz w:val="28"/>
          <w:szCs w:val="28"/>
          <w:lang w:val="en-US"/>
        </w:rPr>
        <w:t>визначати</w:t>
      </w:r>
      <w:proofErr w:type="spellEnd"/>
      <w:r w:rsidRPr="008A610E">
        <w:rPr>
          <w:sz w:val="28"/>
          <w:szCs w:val="28"/>
          <w:lang w:val="en-US"/>
        </w:rPr>
        <w:t xml:space="preserve"> </w:t>
      </w:r>
      <w:proofErr w:type="spellStart"/>
      <w:r w:rsidRPr="008A610E">
        <w:rPr>
          <w:sz w:val="28"/>
          <w:szCs w:val="28"/>
          <w:lang w:val="en-US"/>
        </w:rPr>
        <w:t>мету</w:t>
      </w:r>
      <w:proofErr w:type="spellEnd"/>
      <w:r w:rsidRPr="008A610E">
        <w:rPr>
          <w:sz w:val="28"/>
          <w:szCs w:val="28"/>
          <w:lang w:val="en-US"/>
        </w:rPr>
        <w:t xml:space="preserve">, </w:t>
      </w:r>
      <w:proofErr w:type="spellStart"/>
      <w:proofErr w:type="gramStart"/>
      <w:r w:rsidRPr="008A610E">
        <w:rPr>
          <w:sz w:val="28"/>
          <w:szCs w:val="28"/>
          <w:lang w:val="en-US"/>
        </w:rPr>
        <w:t>призначення</w:t>
      </w:r>
      <w:proofErr w:type="spellEnd"/>
      <w:r w:rsidRPr="008A610E">
        <w:rPr>
          <w:sz w:val="28"/>
          <w:szCs w:val="28"/>
          <w:lang w:val="en-US"/>
        </w:rPr>
        <w:t>;</w:t>
      </w:r>
      <w:proofErr w:type="gramEnd"/>
      <w:r w:rsidRPr="008A610E">
        <w:rPr>
          <w:sz w:val="28"/>
          <w:szCs w:val="28"/>
          <w:lang w:val="en-US"/>
        </w:rPr>
        <w:t xml:space="preserve"> </w:t>
      </w:r>
    </w:p>
    <w:p w14:paraId="2AE50A64" w14:textId="77777777" w:rsidR="007007BB" w:rsidRPr="008A610E" w:rsidRDefault="007007BB" w:rsidP="007D7F33">
      <w:pPr>
        <w:numPr>
          <w:ilvl w:val="0"/>
          <w:numId w:val="228"/>
        </w:numPr>
        <w:tabs>
          <w:tab w:val="left" w:pos="284"/>
          <w:tab w:val="left" w:pos="641"/>
        </w:tabs>
        <w:ind w:left="284" w:hanging="284"/>
        <w:jc w:val="both"/>
        <w:rPr>
          <w:sz w:val="28"/>
          <w:szCs w:val="28"/>
          <w:lang w:val="en-US"/>
        </w:rPr>
      </w:pPr>
      <w:proofErr w:type="spellStart"/>
      <w:proofErr w:type="gramStart"/>
      <w:r w:rsidRPr="008A610E">
        <w:rPr>
          <w:sz w:val="28"/>
          <w:szCs w:val="28"/>
          <w:lang w:val="en-US"/>
        </w:rPr>
        <w:t>запрошувати</w:t>
      </w:r>
      <w:proofErr w:type="spellEnd"/>
      <w:r w:rsidRPr="008A610E">
        <w:rPr>
          <w:sz w:val="28"/>
          <w:szCs w:val="28"/>
          <w:lang w:val="en-US"/>
        </w:rPr>
        <w:t>;</w:t>
      </w:r>
      <w:proofErr w:type="gramEnd"/>
    </w:p>
    <w:p w14:paraId="2FCC78B1" w14:textId="77777777" w:rsidR="007007BB" w:rsidRPr="008A610E" w:rsidRDefault="007007BB" w:rsidP="007D7F33">
      <w:pPr>
        <w:numPr>
          <w:ilvl w:val="0"/>
          <w:numId w:val="228"/>
        </w:numPr>
        <w:tabs>
          <w:tab w:val="left" w:pos="284"/>
          <w:tab w:val="left" w:pos="641"/>
        </w:tabs>
        <w:ind w:left="284" w:hanging="284"/>
        <w:jc w:val="both"/>
        <w:rPr>
          <w:sz w:val="28"/>
          <w:szCs w:val="28"/>
          <w:lang w:val="ru-RU"/>
        </w:rPr>
      </w:pPr>
      <w:proofErr w:type="spellStart"/>
      <w:r w:rsidRPr="008A610E">
        <w:rPr>
          <w:sz w:val="28"/>
          <w:szCs w:val="28"/>
          <w:lang w:val="ru-RU"/>
        </w:rPr>
        <w:t>розпочинати</w:t>
      </w:r>
      <w:proofErr w:type="spellEnd"/>
      <w:r w:rsidRPr="008A610E">
        <w:rPr>
          <w:sz w:val="28"/>
          <w:szCs w:val="28"/>
          <w:lang w:val="ru-RU"/>
        </w:rPr>
        <w:t xml:space="preserve">, </w:t>
      </w:r>
      <w:proofErr w:type="spellStart"/>
      <w:r w:rsidRPr="008A610E">
        <w:rPr>
          <w:sz w:val="28"/>
          <w:szCs w:val="28"/>
          <w:lang w:val="ru-RU"/>
        </w:rPr>
        <w:t>підтримувати</w:t>
      </w:r>
      <w:proofErr w:type="spellEnd"/>
      <w:r w:rsidRPr="008A610E">
        <w:rPr>
          <w:sz w:val="28"/>
          <w:szCs w:val="28"/>
          <w:lang w:val="ru-RU"/>
        </w:rPr>
        <w:t xml:space="preserve">, </w:t>
      </w:r>
      <w:proofErr w:type="spellStart"/>
      <w:r w:rsidRPr="008A610E">
        <w:rPr>
          <w:sz w:val="28"/>
          <w:szCs w:val="28"/>
          <w:lang w:val="ru-RU"/>
        </w:rPr>
        <w:t>закінчувати</w:t>
      </w:r>
      <w:proofErr w:type="spellEnd"/>
      <w:r w:rsidRPr="008A610E">
        <w:rPr>
          <w:sz w:val="28"/>
          <w:szCs w:val="28"/>
          <w:lang w:val="ru-RU"/>
        </w:rPr>
        <w:t xml:space="preserve"> </w:t>
      </w:r>
      <w:proofErr w:type="spellStart"/>
      <w:r w:rsidRPr="008A610E">
        <w:rPr>
          <w:sz w:val="28"/>
          <w:szCs w:val="28"/>
          <w:lang w:val="ru-RU"/>
        </w:rPr>
        <w:t>розмову</w:t>
      </w:r>
      <w:proofErr w:type="spellEnd"/>
      <w:r w:rsidRPr="008A610E">
        <w:rPr>
          <w:sz w:val="28"/>
          <w:szCs w:val="28"/>
          <w:lang w:val="ru-RU"/>
        </w:rPr>
        <w:t xml:space="preserve">, </w:t>
      </w:r>
      <w:proofErr w:type="spellStart"/>
      <w:r w:rsidRPr="008A610E">
        <w:rPr>
          <w:sz w:val="28"/>
          <w:szCs w:val="28"/>
          <w:lang w:val="ru-RU"/>
        </w:rPr>
        <w:t>вступати</w:t>
      </w:r>
      <w:proofErr w:type="spellEnd"/>
      <w:r w:rsidRPr="008A610E">
        <w:rPr>
          <w:sz w:val="28"/>
          <w:szCs w:val="28"/>
          <w:lang w:val="ru-RU"/>
        </w:rPr>
        <w:t xml:space="preserve"> в </w:t>
      </w:r>
      <w:proofErr w:type="spellStart"/>
      <w:r w:rsidRPr="008A610E">
        <w:rPr>
          <w:sz w:val="28"/>
          <w:szCs w:val="28"/>
          <w:lang w:val="ru-RU"/>
        </w:rPr>
        <w:t>неї</w:t>
      </w:r>
      <w:proofErr w:type="spellEnd"/>
      <w:r w:rsidRPr="008A610E">
        <w:rPr>
          <w:sz w:val="28"/>
          <w:szCs w:val="28"/>
          <w:lang w:val="ru-RU"/>
        </w:rPr>
        <w:t xml:space="preserve">, </w:t>
      </w:r>
      <w:proofErr w:type="spellStart"/>
      <w:r w:rsidRPr="008A610E">
        <w:rPr>
          <w:sz w:val="28"/>
          <w:szCs w:val="28"/>
          <w:lang w:val="ru-RU"/>
        </w:rPr>
        <w:t>контролювати</w:t>
      </w:r>
      <w:proofErr w:type="spellEnd"/>
      <w:r w:rsidRPr="008A610E">
        <w:rPr>
          <w:sz w:val="28"/>
          <w:szCs w:val="28"/>
          <w:lang w:val="ru-RU"/>
        </w:rPr>
        <w:t xml:space="preserve"> </w:t>
      </w:r>
      <w:proofErr w:type="spellStart"/>
      <w:r w:rsidRPr="008A610E">
        <w:rPr>
          <w:sz w:val="28"/>
          <w:szCs w:val="28"/>
          <w:lang w:val="ru-RU"/>
        </w:rPr>
        <w:t>перебіг</w:t>
      </w:r>
      <w:proofErr w:type="spellEnd"/>
      <w:r w:rsidRPr="008A610E">
        <w:rPr>
          <w:sz w:val="28"/>
          <w:szCs w:val="28"/>
          <w:lang w:val="ru-RU"/>
        </w:rPr>
        <w:t xml:space="preserve"> </w:t>
      </w:r>
      <w:proofErr w:type="spellStart"/>
      <w:r w:rsidRPr="008A610E">
        <w:rPr>
          <w:sz w:val="28"/>
          <w:szCs w:val="28"/>
          <w:lang w:val="ru-RU"/>
        </w:rPr>
        <w:t>розмови</w:t>
      </w:r>
      <w:proofErr w:type="spellEnd"/>
      <w:r w:rsidRPr="008A610E">
        <w:rPr>
          <w:sz w:val="28"/>
          <w:szCs w:val="28"/>
          <w:lang w:val="ru-RU"/>
        </w:rPr>
        <w:t xml:space="preserve">, </w:t>
      </w:r>
      <w:proofErr w:type="spellStart"/>
      <w:r w:rsidRPr="008A610E">
        <w:rPr>
          <w:sz w:val="28"/>
          <w:szCs w:val="28"/>
          <w:lang w:val="ru-RU"/>
        </w:rPr>
        <w:t>перепитувати</w:t>
      </w:r>
      <w:proofErr w:type="spellEnd"/>
      <w:r w:rsidRPr="008A610E">
        <w:rPr>
          <w:sz w:val="28"/>
          <w:szCs w:val="28"/>
          <w:lang w:val="ru-RU"/>
        </w:rPr>
        <w:t xml:space="preserve"> </w:t>
      </w:r>
      <w:proofErr w:type="spellStart"/>
      <w:r w:rsidRPr="008A610E">
        <w:rPr>
          <w:sz w:val="28"/>
          <w:szCs w:val="28"/>
          <w:lang w:val="ru-RU"/>
        </w:rPr>
        <w:t>інформацію</w:t>
      </w:r>
      <w:proofErr w:type="spellEnd"/>
      <w:r w:rsidRPr="008A610E">
        <w:rPr>
          <w:sz w:val="28"/>
          <w:szCs w:val="28"/>
          <w:lang w:val="ru-RU"/>
        </w:rPr>
        <w:t xml:space="preserve">; </w:t>
      </w:r>
    </w:p>
    <w:p w14:paraId="523EFA63" w14:textId="77777777" w:rsidR="007007BB" w:rsidRPr="008A610E" w:rsidRDefault="007007BB" w:rsidP="007D7F33">
      <w:pPr>
        <w:numPr>
          <w:ilvl w:val="0"/>
          <w:numId w:val="228"/>
        </w:numPr>
        <w:tabs>
          <w:tab w:val="left" w:pos="284"/>
          <w:tab w:val="left" w:pos="641"/>
        </w:tabs>
        <w:ind w:left="284" w:hanging="284"/>
        <w:jc w:val="both"/>
        <w:rPr>
          <w:sz w:val="28"/>
          <w:szCs w:val="28"/>
          <w:lang w:val="ru-RU"/>
        </w:rPr>
      </w:pPr>
      <w:proofErr w:type="spellStart"/>
      <w:r w:rsidRPr="008A610E">
        <w:rPr>
          <w:sz w:val="28"/>
          <w:szCs w:val="28"/>
          <w:lang w:val="ru-RU"/>
        </w:rPr>
        <w:t>виражати</w:t>
      </w:r>
      <w:proofErr w:type="spellEnd"/>
      <w:r w:rsidRPr="008A610E">
        <w:rPr>
          <w:sz w:val="28"/>
          <w:szCs w:val="28"/>
          <w:lang w:val="ru-RU"/>
        </w:rPr>
        <w:t xml:space="preserve"> </w:t>
      </w:r>
      <w:proofErr w:type="spellStart"/>
      <w:r w:rsidRPr="008A610E">
        <w:rPr>
          <w:sz w:val="28"/>
          <w:szCs w:val="28"/>
          <w:lang w:val="ru-RU"/>
        </w:rPr>
        <w:t>свої</w:t>
      </w:r>
      <w:proofErr w:type="spellEnd"/>
      <w:r w:rsidRPr="008A610E">
        <w:rPr>
          <w:sz w:val="28"/>
          <w:szCs w:val="28"/>
          <w:lang w:val="ru-RU"/>
        </w:rPr>
        <w:t xml:space="preserve"> думки і </w:t>
      </w:r>
      <w:proofErr w:type="spellStart"/>
      <w:r w:rsidRPr="008A610E">
        <w:rPr>
          <w:sz w:val="28"/>
          <w:szCs w:val="28"/>
          <w:lang w:val="ru-RU"/>
        </w:rPr>
        <w:t>переконання</w:t>
      </w:r>
      <w:proofErr w:type="spellEnd"/>
      <w:r w:rsidRPr="008A610E">
        <w:rPr>
          <w:sz w:val="28"/>
          <w:szCs w:val="28"/>
          <w:lang w:val="ru-RU"/>
        </w:rPr>
        <w:t xml:space="preserve">; </w:t>
      </w:r>
    </w:p>
    <w:p w14:paraId="55188ADF" w14:textId="77777777" w:rsidR="007007BB" w:rsidRPr="008A610E" w:rsidRDefault="007007BB" w:rsidP="007D7F33">
      <w:pPr>
        <w:numPr>
          <w:ilvl w:val="0"/>
          <w:numId w:val="228"/>
        </w:numPr>
        <w:tabs>
          <w:tab w:val="left" w:pos="284"/>
          <w:tab w:val="left" w:pos="641"/>
        </w:tabs>
        <w:ind w:left="284" w:hanging="284"/>
        <w:jc w:val="both"/>
        <w:rPr>
          <w:sz w:val="28"/>
          <w:szCs w:val="28"/>
          <w:lang w:val="ru-RU"/>
        </w:rPr>
      </w:pPr>
      <w:proofErr w:type="spellStart"/>
      <w:r w:rsidRPr="008A610E">
        <w:rPr>
          <w:sz w:val="28"/>
          <w:szCs w:val="28"/>
          <w:lang w:val="ru-RU"/>
        </w:rPr>
        <w:t>порадити</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відмовити</w:t>
      </w:r>
      <w:proofErr w:type="spellEnd"/>
      <w:r w:rsidRPr="008A610E">
        <w:rPr>
          <w:sz w:val="28"/>
          <w:szCs w:val="28"/>
          <w:lang w:val="ru-RU"/>
        </w:rPr>
        <w:t xml:space="preserve"> </w:t>
      </w:r>
      <w:proofErr w:type="spellStart"/>
      <w:r w:rsidRPr="008A610E">
        <w:rPr>
          <w:sz w:val="28"/>
          <w:szCs w:val="28"/>
          <w:lang w:val="ru-RU"/>
        </w:rPr>
        <w:t>робити</w:t>
      </w:r>
      <w:proofErr w:type="spellEnd"/>
      <w:r w:rsidRPr="008A610E">
        <w:rPr>
          <w:sz w:val="28"/>
          <w:szCs w:val="28"/>
          <w:lang w:val="ru-RU"/>
        </w:rPr>
        <w:t xml:space="preserve"> </w:t>
      </w:r>
      <w:proofErr w:type="spellStart"/>
      <w:r w:rsidRPr="008A610E">
        <w:rPr>
          <w:sz w:val="28"/>
          <w:szCs w:val="28"/>
          <w:lang w:val="ru-RU"/>
        </w:rPr>
        <w:t>щось</w:t>
      </w:r>
      <w:proofErr w:type="spellEnd"/>
      <w:r w:rsidRPr="008A610E">
        <w:rPr>
          <w:sz w:val="28"/>
          <w:szCs w:val="28"/>
          <w:lang w:val="ru-RU"/>
        </w:rPr>
        <w:t>;</w:t>
      </w:r>
    </w:p>
    <w:p w14:paraId="29945DDC" w14:textId="77777777" w:rsidR="007007BB" w:rsidRPr="008A610E" w:rsidRDefault="007007BB" w:rsidP="007D7F33">
      <w:pPr>
        <w:numPr>
          <w:ilvl w:val="0"/>
          <w:numId w:val="228"/>
        </w:numPr>
        <w:tabs>
          <w:tab w:val="left" w:pos="284"/>
          <w:tab w:val="left" w:pos="641"/>
        </w:tabs>
        <w:ind w:left="284" w:hanging="284"/>
        <w:jc w:val="both"/>
        <w:rPr>
          <w:sz w:val="28"/>
          <w:szCs w:val="28"/>
          <w:lang w:val="ru-RU"/>
        </w:rPr>
      </w:pPr>
      <w:proofErr w:type="spellStart"/>
      <w:r w:rsidRPr="008A610E">
        <w:rPr>
          <w:sz w:val="28"/>
          <w:szCs w:val="28"/>
          <w:lang w:val="ru-RU"/>
        </w:rPr>
        <w:t>ідентифікувати</w:t>
      </w:r>
      <w:proofErr w:type="spellEnd"/>
      <w:r w:rsidRPr="008A610E">
        <w:rPr>
          <w:sz w:val="28"/>
          <w:szCs w:val="28"/>
          <w:lang w:val="ru-RU"/>
        </w:rPr>
        <w:t xml:space="preserve"> </w:t>
      </w:r>
      <w:proofErr w:type="spellStart"/>
      <w:r w:rsidRPr="008A610E">
        <w:rPr>
          <w:sz w:val="28"/>
          <w:szCs w:val="28"/>
          <w:lang w:val="ru-RU"/>
        </w:rPr>
        <w:t>предмети</w:t>
      </w:r>
      <w:proofErr w:type="spellEnd"/>
      <w:r w:rsidRPr="008A610E">
        <w:rPr>
          <w:sz w:val="28"/>
          <w:szCs w:val="28"/>
          <w:lang w:val="ru-RU"/>
        </w:rPr>
        <w:t xml:space="preserve"> / </w:t>
      </w:r>
      <w:proofErr w:type="spellStart"/>
      <w:r w:rsidRPr="008A610E">
        <w:rPr>
          <w:sz w:val="28"/>
          <w:szCs w:val="28"/>
          <w:lang w:val="ru-RU"/>
        </w:rPr>
        <w:t>осіб</w:t>
      </w:r>
      <w:proofErr w:type="spellEnd"/>
      <w:r w:rsidRPr="008A610E">
        <w:rPr>
          <w:sz w:val="28"/>
          <w:szCs w:val="28"/>
          <w:lang w:val="ru-RU"/>
        </w:rPr>
        <w:t xml:space="preserve"> / </w:t>
      </w:r>
      <w:proofErr w:type="spellStart"/>
      <w:r w:rsidRPr="008A610E">
        <w:rPr>
          <w:sz w:val="28"/>
          <w:szCs w:val="28"/>
          <w:lang w:val="ru-RU"/>
        </w:rPr>
        <w:t>процеси</w:t>
      </w:r>
      <w:proofErr w:type="spellEnd"/>
      <w:r w:rsidRPr="008A610E">
        <w:rPr>
          <w:sz w:val="28"/>
          <w:szCs w:val="28"/>
          <w:lang w:val="ru-RU"/>
        </w:rPr>
        <w:t xml:space="preserve"> / </w:t>
      </w:r>
      <w:proofErr w:type="spellStart"/>
      <w:r w:rsidRPr="008A610E">
        <w:rPr>
          <w:sz w:val="28"/>
          <w:szCs w:val="28"/>
          <w:lang w:val="ru-RU"/>
        </w:rPr>
        <w:t>події</w:t>
      </w:r>
      <w:proofErr w:type="spellEnd"/>
      <w:r w:rsidRPr="008A610E">
        <w:rPr>
          <w:sz w:val="28"/>
          <w:szCs w:val="28"/>
          <w:lang w:val="ru-RU"/>
        </w:rPr>
        <w:t>;</w:t>
      </w:r>
    </w:p>
    <w:p w14:paraId="3BE19A63" w14:textId="77777777" w:rsidR="007007BB" w:rsidRPr="008A610E" w:rsidRDefault="007007BB" w:rsidP="007D7F33">
      <w:pPr>
        <w:numPr>
          <w:ilvl w:val="0"/>
          <w:numId w:val="228"/>
        </w:numPr>
        <w:tabs>
          <w:tab w:val="left" w:pos="284"/>
          <w:tab w:val="left" w:pos="641"/>
        </w:tabs>
        <w:ind w:left="284" w:hanging="284"/>
        <w:jc w:val="both"/>
        <w:rPr>
          <w:sz w:val="28"/>
          <w:szCs w:val="28"/>
          <w:lang w:val="ru-RU"/>
        </w:rPr>
      </w:pPr>
      <w:proofErr w:type="spellStart"/>
      <w:r w:rsidRPr="008A610E">
        <w:rPr>
          <w:sz w:val="28"/>
          <w:szCs w:val="28"/>
          <w:lang w:val="ru-RU"/>
        </w:rPr>
        <w:t>давати</w:t>
      </w:r>
      <w:proofErr w:type="spellEnd"/>
      <w:r w:rsidRPr="008A610E">
        <w:rPr>
          <w:sz w:val="28"/>
          <w:szCs w:val="28"/>
          <w:lang w:val="ru-RU"/>
        </w:rPr>
        <w:t xml:space="preserve"> </w:t>
      </w:r>
      <w:proofErr w:type="spellStart"/>
      <w:r w:rsidRPr="008A610E">
        <w:rPr>
          <w:sz w:val="28"/>
          <w:szCs w:val="28"/>
          <w:lang w:val="ru-RU"/>
        </w:rPr>
        <w:t>визначення</w:t>
      </w:r>
      <w:proofErr w:type="spellEnd"/>
      <w:r w:rsidRPr="008A610E">
        <w:rPr>
          <w:sz w:val="28"/>
          <w:szCs w:val="28"/>
          <w:lang w:val="ru-RU"/>
        </w:rPr>
        <w:t xml:space="preserve"> у </w:t>
      </w:r>
      <w:proofErr w:type="spellStart"/>
      <w:r w:rsidRPr="008A610E">
        <w:rPr>
          <w:sz w:val="28"/>
          <w:szCs w:val="28"/>
          <w:lang w:val="ru-RU"/>
        </w:rPr>
        <w:t>професійній</w:t>
      </w:r>
      <w:proofErr w:type="spellEnd"/>
      <w:r w:rsidRPr="008A610E">
        <w:rPr>
          <w:sz w:val="28"/>
          <w:szCs w:val="28"/>
          <w:lang w:val="ru-RU"/>
        </w:rPr>
        <w:t xml:space="preserve"> </w:t>
      </w:r>
      <w:proofErr w:type="spellStart"/>
      <w:r w:rsidRPr="008A610E">
        <w:rPr>
          <w:sz w:val="28"/>
          <w:szCs w:val="28"/>
          <w:lang w:val="ru-RU"/>
        </w:rPr>
        <w:t>сфері</w:t>
      </w:r>
      <w:proofErr w:type="spellEnd"/>
      <w:r w:rsidRPr="008A610E">
        <w:rPr>
          <w:sz w:val="28"/>
          <w:szCs w:val="28"/>
          <w:lang w:val="ru-RU"/>
        </w:rPr>
        <w:t xml:space="preserve"> (</w:t>
      </w:r>
      <w:proofErr w:type="spellStart"/>
      <w:r w:rsidRPr="007D7F33">
        <w:rPr>
          <w:i/>
          <w:sz w:val="28"/>
          <w:szCs w:val="28"/>
          <w:lang w:val="ru-RU"/>
        </w:rPr>
        <w:t>Політична</w:t>
      </w:r>
      <w:proofErr w:type="spellEnd"/>
      <w:r w:rsidRPr="007D7F33">
        <w:rPr>
          <w:i/>
          <w:sz w:val="28"/>
          <w:szCs w:val="28"/>
          <w:lang w:val="ru-RU"/>
        </w:rPr>
        <w:t xml:space="preserve"> </w:t>
      </w:r>
      <w:proofErr w:type="spellStart"/>
      <w:r w:rsidRPr="007D7F33">
        <w:rPr>
          <w:i/>
          <w:sz w:val="28"/>
          <w:szCs w:val="28"/>
          <w:lang w:val="ru-RU"/>
        </w:rPr>
        <w:t>географія</w:t>
      </w:r>
      <w:proofErr w:type="spellEnd"/>
      <w:r w:rsidRPr="007D7F33">
        <w:rPr>
          <w:i/>
          <w:sz w:val="28"/>
          <w:szCs w:val="28"/>
          <w:lang w:val="ru-RU"/>
        </w:rPr>
        <w:t xml:space="preserve"> – </w:t>
      </w:r>
      <w:proofErr w:type="spellStart"/>
      <w:r w:rsidRPr="007D7F33">
        <w:rPr>
          <w:i/>
          <w:sz w:val="28"/>
          <w:szCs w:val="28"/>
          <w:lang w:val="ru-RU"/>
        </w:rPr>
        <w:t>це</w:t>
      </w:r>
      <w:proofErr w:type="spellEnd"/>
      <w:r w:rsidRPr="007D7F33">
        <w:rPr>
          <w:i/>
          <w:sz w:val="28"/>
          <w:szCs w:val="28"/>
          <w:lang w:val="ru-RU"/>
        </w:rPr>
        <w:t xml:space="preserve"> наука, </w:t>
      </w:r>
      <w:proofErr w:type="spellStart"/>
      <w:r w:rsidRPr="007D7F33">
        <w:rPr>
          <w:i/>
          <w:sz w:val="28"/>
          <w:szCs w:val="28"/>
          <w:lang w:val="ru-RU"/>
        </w:rPr>
        <w:t>що</w:t>
      </w:r>
      <w:proofErr w:type="spellEnd"/>
      <w:r w:rsidRPr="007D7F33">
        <w:rPr>
          <w:i/>
          <w:sz w:val="28"/>
          <w:szCs w:val="28"/>
          <w:lang w:val="ru-RU"/>
        </w:rPr>
        <w:t xml:space="preserve"> </w:t>
      </w:r>
      <w:proofErr w:type="spellStart"/>
      <w:r w:rsidRPr="007D7F33">
        <w:rPr>
          <w:i/>
          <w:sz w:val="28"/>
          <w:szCs w:val="28"/>
          <w:lang w:val="ru-RU"/>
        </w:rPr>
        <w:t>вивчає</w:t>
      </w:r>
      <w:proofErr w:type="spellEnd"/>
      <w:proofErr w:type="gramStart"/>
      <w:r w:rsidRPr="007D7F33">
        <w:rPr>
          <w:i/>
          <w:sz w:val="28"/>
          <w:szCs w:val="28"/>
          <w:lang w:val="ru-RU"/>
        </w:rPr>
        <w:t>…</w:t>
      </w:r>
      <w:r w:rsidRPr="008A610E">
        <w:rPr>
          <w:sz w:val="28"/>
          <w:szCs w:val="28"/>
          <w:lang w:val="ru-RU"/>
        </w:rPr>
        <w:t xml:space="preserve"> .</w:t>
      </w:r>
      <w:proofErr w:type="gramEnd"/>
      <w:r w:rsidRPr="008A610E">
        <w:rPr>
          <w:sz w:val="28"/>
          <w:szCs w:val="28"/>
          <w:lang w:val="ru-RU"/>
        </w:rPr>
        <w:t>);</w:t>
      </w:r>
    </w:p>
    <w:p w14:paraId="58EC9D28" w14:textId="77777777" w:rsidR="007007BB" w:rsidRPr="008A610E" w:rsidRDefault="007007BB" w:rsidP="007D7F33">
      <w:pPr>
        <w:numPr>
          <w:ilvl w:val="0"/>
          <w:numId w:val="228"/>
        </w:numPr>
        <w:tabs>
          <w:tab w:val="left" w:pos="284"/>
          <w:tab w:val="left" w:pos="641"/>
        </w:tabs>
        <w:ind w:left="284" w:hanging="284"/>
        <w:jc w:val="both"/>
        <w:rPr>
          <w:sz w:val="28"/>
          <w:szCs w:val="28"/>
          <w:lang w:val="en-US"/>
        </w:rPr>
      </w:pPr>
      <w:proofErr w:type="spellStart"/>
      <w:r w:rsidRPr="008A610E">
        <w:rPr>
          <w:sz w:val="28"/>
          <w:szCs w:val="28"/>
          <w:lang w:val="en-US"/>
        </w:rPr>
        <w:t>виражати</w:t>
      </w:r>
      <w:proofErr w:type="spellEnd"/>
      <w:r w:rsidRPr="008A610E">
        <w:rPr>
          <w:sz w:val="28"/>
          <w:szCs w:val="28"/>
          <w:lang w:val="en-US"/>
        </w:rPr>
        <w:t xml:space="preserve"> </w:t>
      </w:r>
      <w:proofErr w:type="spellStart"/>
      <w:r w:rsidRPr="008A610E">
        <w:rPr>
          <w:sz w:val="28"/>
          <w:szCs w:val="28"/>
          <w:lang w:val="en-US"/>
        </w:rPr>
        <w:t>надію</w:t>
      </w:r>
      <w:proofErr w:type="spellEnd"/>
      <w:r w:rsidRPr="008A610E">
        <w:rPr>
          <w:sz w:val="28"/>
          <w:szCs w:val="28"/>
          <w:lang w:val="en-US"/>
        </w:rPr>
        <w:t xml:space="preserve">, </w:t>
      </w:r>
      <w:proofErr w:type="spellStart"/>
      <w:proofErr w:type="gramStart"/>
      <w:r w:rsidRPr="008A610E">
        <w:rPr>
          <w:sz w:val="28"/>
          <w:szCs w:val="28"/>
          <w:lang w:val="en-US"/>
        </w:rPr>
        <w:t>турботу</w:t>
      </w:r>
      <w:proofErr w:type="spellEnd"/>
      <w:r w:rsidRPr="008A610E">
        <w:rPr>
          <w:sz w:val="28"/>
          <w:szCs w:val="28"/>
          <w:lang w:val="en-US"/>
        </w:rPr>
        <w:t>;</w:t>
      </w:r>
      <w:proofErr w:type="gramEnd"/>
      <w:r w:rsidRPr="008A610E">
        <w:rPr>
          <w:sz w:val="28"/>
          <w:szCs w:val="28"/>
          <w:lang w:val="en-US"/>
        </w:rPr>
        <w:t xml:space="preserve"> </w:t>
      </w:r>
    </w:p>
    <w:p w14:paraId="0855F588" w14:textId="77777777" w:rsidR="007007BB" w:rsidRPr="008A610E" w:rsidRDefault="007007BB" w:rsidP="007D7F33">
      <w:pPr>
        <w:numPr>
          <w:ilvl w:val="0"/>
          <w:numId w:val="228"/>
        </w:numPr>
        <w:tabs>
          <w:tab w:val="left" w:pos="284"/>
          <w:tab w:val="left" w:pos="641"/>
        </w:tabs>
        <w:ind w:left="284" w:hanging="284"/>
        <w:jc w:val="both"/>
        <w:rPr>
          <w:sz w:val="28"/>
          <w:szCs w:val="28"/>
          <w:lang w:val="ru-RU"/>
        </w:rPr>
      </w:pPr>
      <w:proofErr w:type="spellStart"/>
      <w:r w:rsidRPr="008A610E">
        <w:rPr>
          <w:sz w:val="28"/>
          <w:szCs w:val="28"/>
          <w:lang w:val="ru-RU"/>
        </w:rPr>
        <w:t>висловлювати</w:t>
      </w:r>
      <w:proofErr w:type="spellEnd"/>
      <w:r w:rsidRPr="008A610E">
        <w:rPr>
          <w:sz w:val="28"/>
          <w:szCs w:val="28"/>
          <w:lang w:val="ru-RU"/>
        </w:rPr>
        <w:t xml:space="preserve"> </w:t>
      </w:r>
      <w:proofErr w:type="spellStart"/>
      <w:r w:rsidRPr="008A610E">
        <w:rPr>
          <w:sz w:val="28"/>
          <w:szCs w:val="28"/>
          <w:lang w:val="ru-RU"/>
        </w:rPr>
        <w:t>радість</w:t>
      </w:r>
      <w:proofErr w:type="spellEnd"/>
      <w:r w:rsidRPr="008A610E">
        <w:rPr>
          <w:sz w:val="28"/>
          <w:szCs w:val="28"/>
          <w:lang w:val="ru-RU"/>
        </w:rPr>
        <w:t xml:space="preserve">, печаль, смуток і </w:t>
      </w:r>
      <w:proofErr w:type="spellStart"/>
      <w:r w:rsidRPr="008A610E">
        <w:rPr>
          <w:sz w:val="28"/>
          <w:szCs w:val="28"/>
          <w:lang w:val="ru-RU"/>
        </w:rPr>
        <w:t>співчуття</w:t>
      </w:r>
      <w:proofErr w:type="spellEnd"/>
      <w:r w:rsidRPr="008A610E">
        <w:rPr>
          <w:sz w:val="28"/>
          <w:szCs w:val="28"/>
          <w:lang w:val="ru-RU"/>
        </w:rPr>
        <w:t>;</w:t>
      </w:r>
    </w:p>
    <w:p w14:paraId="64B90865" w14:textId="77777777" w:rsidR="007007BB" w:rsidRPr="008A610E" w:rsidRDefault="007007BB" w:rsidP="007D7F33">
      <w:pPr>
        <w:numPr>
          <w:ilvl w:val="0"/>
          <w:numId w:val="228"/>
        </w:numPr>
        <w:tabs>
          <w:tab w:val="left" w:pos="284"/>
          <w:tab w:val="left" w:pos="641"/>
        </w:tabs>
        <w:ind w:left="284" w:hanging="284"/>
        <w:jc w:val="both"/>
        <w:rPr>
          <w:sz w:val="28"/>
          <w:szCs w:val="28"/>
          <w:lang w:val="en-US"/>
        </w:rPr>
      </w:pPr>
      <w:proofErr w:type="spellStart"/>
      <w:r w:rsidRPr="008A610E">
        <w:rPr>
          <w:sz w:val="28"/>
          <w:szCs w:val="28"/>
          <w:lang w:val="en-US"/>
        </w:rPr>
        <w:t>виражати</w:t>
      </w:r>
      <w:proofErr w:type="spellEnd"/>
      <w:r w:rsidRPr="008A610E">
        <w:rPr>
          <w:sz w:val="28"/>
          <w:szCs w:val="28"/>
          <w:lang w:val="en-US"/>
        </w:rPr>
        <w:t xml:space="preserve"> </w:t>
      </w:r>
      <w:proofErr w:type="spellStart"/>
      <w:r w:rsidRPr="008A610E">
        <w:rPr>
          <w:sz w:val="28"/>
          <w:szCs w:val="28"/>
          <w:lang w:val="en-US"/>
        </w:rPr>
        <w:t>задоволення</w:t>
      </w:r>
      <w:proofErr w:type="spellEnd"/>
      <w:r w:rsidRPr="008A610E">
        <w:rPr>
          <w:sz w:val="28"/>
          <w:szCs w:val="28"/>
          <w:lang w:val="en-US"/>
        </w:rPr>
        <w:t xml:space="preserve"> і </w:t>
      </w:r>
      <w:proofErr w:type="spellStart"/>
      <w:proofErr w:type="gramStart"/>
      <w:r w:rsidRPr="008A610E">
        <w:rPr>
          <w:sz w:val="28"/>
          <w:szCs w:val="28"/>
          <w:lang w:val="en-US"/>
        </w:rPr>
        <w:t>незадоволення</w:t>
      </w:r>
      <w:proofErr w:type="spellEnd"/>
      <w:r w:rsidRPr="008A610E">
        <w:rPr>
          <w:sz w:val="28"/>
          <w:szCs w:val="28"/>
          <w:lang w:val="en-US"/>
        </w:rPr>
        <w:t>;</w:t>
      </w:r>
      <w:proofErr w:type="gramEnd"/>
    </w:p>
    <w:p w14:paraId="2983E80E" w14:textId="77777777" w:rsidR="007007BB" w:rsidRPr="008A610E" w:rsidRDefault="007007BB" w:rsidP="007D7F33">
      <w:pPr>
        <w:numPr>
          <w:ilvl w:val="0"/>
          <w:numId w:val="228"/>
        </w:numPr>
        <w:tabs>
          <w:tab w:val="left" w:pos="284"/>
          <w:tab w:val="left" w:pos="641"/>
        </w:tabs>
        <w:ind w:left="284" w:hanging="284"/>
        <w:jc w:val="both"/>
        <w:rPr>
          <w:sz w:val="28"/>
          <w:szCs w:val="28"/>
          <w:lang w:val="en-US"/>
        </w:rPr>
      </w:pPr>
      <w:proofErr w:type="spellStart"/>
      <w:r w:rsidRPr="008A610E">
        <w:rPr>
          <w:sz w:val="28"/>
          <w:szCs w:val="28"/>
          <w:lang w:val="en-US"/>
        </w:rPr>
        <w:t>висловлювати</w:t>
      </w:r>
      <w:proofErr w:type="spellEnd"/>
      <w:r w:rsidRPr="008A610E">
        <w:rPr>
          <w:sz w:val="28"/>
          <w:szCs w:val="28"/>
          <w:lang w:val="en-US"/>
        </w:rPr>
        <w:t xml:space="preserve"> </w:t>
      </w:r>
      <w:proofErr w:type="spellStart"/>
      <w:proofErr w:type="gramStart"/>
      <w:r w:rsidRPr="008A610E">
        <w:rPr>
          <w:sz w:val="28"/>
          <w:szCs w:val="28"/>
          <w:lang w:val="en-US"/>
        </w:rPr>
        <w:t>байдужість</w:t>
      </w:r>
      <w:proofErr w:type="spellEnd"/>
      <w:r w:rsidRPr="008A610E">
        <w:rPr>
          <w:sz w:val="28"/>
          <w:szCs w:val="28"/>
          <w:lang w:val="en-US"/>
        </w:rPr>
        <w:t>;</w:t>
      </w:r>
      <w:proofErr w:type="gramEnd"/>
    </w:p>
    <w:p w14:paraId="446A2100" w14:textId="77777777" w:rsidR="007007BB" w:rsidRPr="008A610E" w:rsidRDefault="007007BB" w:rsidP="007D7F33">
      <w:pPr>
        <w:numPr>
          <w:ilvl w:val="0"/>
          <w:numId w:val="228"/>
        </w:numPr>
        <w:tabs>
          <w:tab w:val="left" w:pos="284"/>
          <w:tab w:val="left" w:pos="641"/>
        </w:tabs>
        <w:ind w:left="284" w:hanging="284"/>
        <w:jc w:val="both"/>
        <w:rPr>
          <w:sz w:val="28"/>
          <w:szCs w:val="28"/>
          <w:lang w:val="en-US"/>
        </w:rPr>
      </w:pPr>
      <w:proofErr w:type="spellStart"/>
      <w:r w:rsidRPr="008A610E">
        <w:rPr>
          <w:sz w:val="28"/>
          <w:szCs w:val="28"/>
          <w:lang w:val="en-US"/>
        </w:rPr>
        <w:t>висловлювати</w:t>
      </w:r>
      <w:proofErr w:type="spellEnd"/>
      <w:r w:rsidRPr="008A610E">
        <w:rPr>
          <w:sz w:val="28"/>
          <w:szCs w:val="28"/>
          <w:lang w:val="en-US"/>
        </w:rPr>
        <w:t xml:space="preserve"> </w:t>
      </w:r>
      <w:proofErr w:type="spellStart"/>
      <w:proofErr w:type="gramStart"/>
      <w:r w:rsidRPr="008A610E">
        <w:rPr>
          <w:sz w:val="28"/>
          <w:szCs w:val="28"/>
          <w:lang w:val="en-US"/>
        </w:rPr>
        <w:t>розчарування</w:t>
      </w:r>
      <w:proofErr w:type="spellEnd"/>
      <w:r w:rsidRPr="008A610E">
        <w:rPr>
          <w:sz w:val="28"/>
          <w:szCs w:val="28"/>
          <w:lang w:val="en-US"/>
        </w:rPr>
        <w:t>;</w:t>
      </w:r>
      <w:proofErr w:type="gramEnd"/>
    </w:p>
    <w:p w14:paraId="3680D484" w14:textId="77777777" w:rsidR="007007BB" w:rsidRPr="008A610E" w:rsidRDefault="007007BB" w:rsidP="007D7F33">
      <w:pPr>
        <w:numPr>
          <w:ilvl w:val="0"/>
          <w:numId w:val="228"/>
        </w:numPr>
        <w:tabs>
          <w:tab w:val="left" w:pos="284"/>
          <w:tab w:val="left" w:pos="641"/>
        </w:tabs>
        <w:ind w:left="284" w:hanging="284"/>
        <w:jc w:val="both"/>
        <w:rPr>
          <w:sz w:val="28"/>
          <w:szCs w:val="28"/>
          <w:lang w:val="en-US"/>
        </w:rPr>
      </w:pPr>
      <w:proofErr w:type="spellStart"/>
      <w:r w:rsidRPr="008A610E">
        <w:rPr>
          <w:sz w:val="28"/>
          <w:szCs w:val="28"/>
          <w:lang w:val="en-US"/>
        </w:rPr>
        <w:t>виражати</w:t>
      </w:r>
      <w:proofErr w:type="spellEnd"/>
      <w:r w:rsidRPr="008A610E">
        <w:rPr>
          <w:sz w:val="28"/>
          <w:szCs w:val="28"/>
          <w:lang w:val="en-US"/>
        </w:rPr>
        <w:t xml:space="preserve"> </w:t>
      </w:r>
      <w:proofErr w:type="spellStart"/>
      <w:r w:rsidRPr="008A610E">
        <w:rPr>
          <w:sz w:val="28"/>
          <w:szCs w:val="28"/>
          <w:lang w:val="en-US"/>
        </w:rPr>
        <w:t>гнів</w:t>
      </w:r>
      <w:proofErr w:type="spellEnd"/>
      <w:r w:rsidRPr="008A610E">
        <w:rPr>
          <w:sz w:val="28"/>
          <w:szCs w:val="28"/>
          <w:lang w:val="en-US"/>
        </w:rPr>
        <w:t xml:space="preserve"> / </w:t>
      </w:r>
      <w:proofErr w:type="spellStart"/>
      <w:proofErr w:type="gramStart"/>
      <w:r w:rsidRPr="008A610E">
        <w:rPr>
          <w:sz w:val="28"/>
          <w:szCs w:val="28"/>
          <w:lang w:val="en-US"/>
        </w:rPr>
        <w:t>обурення</w:t>
      </w:r>
      <w:proofErr w:type="spellEnd"/>
      <w:r w:rsidRPr="008A610E">
        <w:rPr>
          <w:sz w:val="28"/>
          <w:szCs w:val="28"/>
          <w:lang w:val="en-US"/>
        </w:rPr>
        <w:t>;</w:t>
      </w:r>
      <w:proofErr w:type="gramEnd"/>
    </w:p>
    <w:p w14:paraId="0765ABCA" w14:textId="77777777" w:rsidR="007007BB" w:rsidRPr="008A610E" w:rsidRDefault="007007BB" w:rsidP="007D7F33">
      <w:pPr>
        <w:numPr>
          <w:ilvl w:val="0"/>
          <w:numId w:val="228"/>
        </w:numPr>
        <w:tabs>
          <w:tab w:val="left" w:pos="284"/>
          <w:tab w:val="left" w:pos="641"/>
        </w:tabs>
        <w:ind w:left="284" w:hanging="284"/>
        <w:jc w:val="both"/>
        <w:rPr>
          <w:sz w:val="28"/>
          <w:szCs w:val="28"/>
          <w:lang w:val="en-US"/>
        </w:rPr>
      </w:pPr>
      <w:proofErr w:type="spellStart"/>
      <w:r w:rsidRPr="008A610E">
        <w:rPr>
          <w:sz w:val="28"/>
          <w:szCs w:val="28"/>
          <w:lang w:val="en-US"/>
        </w:rPr>
        <w:t>висловлювати</w:t>
      </w:r>
      <w:proofErr w:type="spellEnd"/>
      <w:r w:rsidRPr="008A610E">
        <w:rPr>
          <w:sz w:val="28"/>
          <w:szCs w:val="28"/>
          <w:lang w:val="en-US"/>
        </w:rPr>
        <w:t xml:space="preserve"> </w:t>
      </w:r>
      <w:proofErr w:type="spellStart"/>
      <w:r w:rsidRPr="008A610E">
        <w:rPr>
          <w:sz w:val="28"/>
          <w:szCs w:val="28"/>
          <w:lang w:val="en-US"/>
        </w:rPr>
        <w:t>занепокоєння</w:t>
      </w:r>
      <w:proofErr w:type="spellEnd"/>
      <w:r w:rsidRPr="008A610E">
        <w:rPr>
          <w:sz w:val="28"/>
          <w:szCs w:val="28"/>
          <w:lang w:val="en-US"/>
        </w:rPr>
        <w:t xml:space="preserve">, </w:t>
      </w:r>
      <w:proofErr w:type="spellStart"/>
      <w:r w:rsidRPr="008A610E">
        <w:rPr>
          <w:sz w:val="28"/>
          <w:szCs w:val="28"/>
          <w:lang w:val="en-US"/>
        </w:rPr>
        <w:t>страх</w:t>
      </w:r>
      <w:proofErr w:type="spellEnd"/>
      <w:r w:rsidRPr="008A610E">
        <w:rPr>
          <w:sz w:val="28"/>
          <w:szCs w:val="28"/>
          <w:lang w:val="en-US"/>
        </w:rPr>
        <w:t xml:space="preserve">, </w:t>
      </w:r>
      <w:proofErr w:type="spellStart"/>
      <w:proofErr w:type="gramStart"/>
      <w:r w:rsidRPr="008A610E">
        <w:rPr>
          <w:sz w:val="28"/>
          <w:szCs w:val="28"/>
          <w:lang w:val="en-US"/>
        </w:rPr>
        <w:t>тривогу</w:t>
      </w:r>
      <w:proofErr w:type="spellEnd"/>
      <w:r w:rsidRPr="008A610E">
        <w:rPr>
          <w:sz w:val="28"/>
          <w:szCs w:val="28"/>
          <w:lang w:val="en-US"/>
        </w:rPr>
        <w:t>;</w:t>
      </w:r>
      <w:proofErr w:type="gramEnd"/>
    </w:p>
    <w:p w14:paraId="627C2412" w14:textId="77777777" w:rsidR="007007BB" w:rsidRPr="008A610E" w:rsidRDefault="007007BB" w:rsidP="007D7F33">
      <w:pPr>
        <w:numPr>
          <w:ilvl w:val="0"/>
          <w:numId w:val="228"/>
        </w:numPr>
        <w:tabs>
          <w:tab w:val="left" w:pos="284"/>
          <w:tab w:val="left" w:pos="641"/>
        </w:tabs>
        <w:ind w:left="284" w:hanging="284"/>
        <w:jc w:val="both"/>
        <w:rPr>
          <w:sz w:val="28"/>
          <w:szCs w:val="28"/>
          <w:lang w:val="en-US"/>
        </w:rPr>
      </w:pPr>
      <w:proofErr w:type="spellStart"/>
      <w:r w:rsidRPr="008A610E">
        <w:rPr>
          <w:sz w:val="28"/>
          <w:szCs w:val="28"/>
          <w:lang w:val="en-US"/>
        </w:rPr>
        <w:t>виражати</w:t>
      </w:r>
      <w:proofErr w:type="spellEnd"/>
      <w:r w:rsidRPr="008A610E">
        <w:rPr>
          <w:sz w:val="28"/>
          <w:szCs w:val="28"/>
          <w:lang w:val="en-US"/>
        </w:rPr>
        <w:t xml:space="preserve"> </w:t>
      </w:r>
      <w:proofErr w:type="spellStart"/>
      <w:r w:rsidRPr="008A610E">
        <w:rPr>
          <w:sz w:val="28"/>
          <w:szCs w:val="28"/>
          <w:lang w:val="en-US"/>
        </w:rPr>
        <w:t>відношення</w:t>
      </w:r>
      <w:proofErr w:type="spellEnd"/>
      <w:r w:rsidRPr="008A610E">
        <w:rPr>
          <w:sz w:val="28"/>
          <w:szCs w:val="28"/>
          <w:lang w:val="en-US"/>
        </w:rPr>
        <w:t xml:space="preserve"> </w:t>
      </w:r>
      <w:proofErr w:type="spellStart"/>
      <w:r w:rsidRPr="008A610E">
        <w:rPr>
          <w:sz w:val="28"/>
          <w:szCs w:val="28"/>
          <w:lang w:val="en-US"/>
        </w:rPr>
        <w:t>належності</w:t>
      </w:r>
      <w:proofErr w:type="spellEnd"/>
      <w:r w:rsidRPr="008A610E">
        <w:rPr>
          <w:sz w:val="28"/>
          <w:szCs w:val="28"/>
          <w:lang w:val="en-US"/>
        </w:rPr>
        <w:t xml:space="preserve"> / </w:t>
      </w:r>
      <w:proofErr w:type="spellStart"/>
      <w:proofErr w:type="gramStart"/>
      <w:r w:rsidRPr="008A610E">
        <w:rPr>
          <w:sz w:val="28"/>
          <w:szCs w:val="28"/>
          <w:lang w:val="en-US"/>
        </w:rPr>
        <w:t>членства</w:t>
      </w:r>
      <w:proofErr w:type="spellEnd"/>
      <w:r w:rsidRPr="008A610E">
        <w:rPr>
          <w:sz w:val="28"/>
          <w:szCs w:val="28"/>
          <w:lang w:val="en-US"/>
        </w:rPr>
        <w:t>;</w:t>
      </w:r>
      <w:proofErr w:type="gramEnd"/>
    </w:p>
    <w:p w14:paraId="4F80AF83" w14:textId="77777777" w:rsidR="007007BB" w:rsidRPr="008A610E" w:rsidRDefault="007007BB" w:rsidP="007D7F33">
      <w:pPr>
        <w:numPr>
          <w:ilvl w:val="0"/>
          <w:numId w:val="228"/>
        </w:numPr>
        <w:tabs>
          <w:tab w:val="left" w:pos="284"/>
          <w:tab w:val="left" w:pos="641"/>
        </w:tabs>
        <w:ind w:left="284" w:hanging="284"/>
        <w:jc w:val="both"/>
        <w:rPr>
          <w:sz w:val="28"/>
          <w:szCs w:val="28"/>
          <w:lang w:val="ru-RU"/>
        </w:rPr>
      </w:pPr>
      <w:proofErr w:type="spellStart"/>
      <w:r w:rsidRPr="008A610E">
        <w:rPr>
          <w:sz w:val="28"/>
          <w:szCs w:val="28"/>
          <w:lang w:val="ru-RU"/>
        </w:rPr>
        <w:t>виражати</w:t>
      </w:r>
      <w:proofErr w:type="spellEnd"/>
      <w:r w:rsidRPr="008A610E">
        <w:rPr>
          <w:sz w:val="28"/>
          <w:szCs w:val="28"/>
          <w:lang w:val="ru-RU"/>
        </w:rPr>
        <w:t xml:space="preserve"> </w:t>
      </w:r>
      <w:proofErr w:type="spellStart"/>
      <w:r w:rsidRPr="008A610E">
        <w:rPr>
          <w:sz w:val="28"/>
          <w:szCs w:val="28"/>
          <w:lang w:val="ru-RU"/>
        </w:rPr>
        <w:t>просторові</w:t>
      </w:r>
      <w:proofErr w:type="spellEnd"/>
      <w:r w:rsidRPr="008A610E">
        <w:rPr>
          <w:sz w:val="28"/>
          <w:szCs w:val="28"/>
          <w:lang w:val="ru-RU"/>
        </w:rPr>
        <w:t xml:space="preserve"> </w:t>
      </w:r>
      <w:proofErr w:type="spellStart"/>
      <w:r w:rsidRPr="008A610E">
        <w:rPr>
          <w:sz w:val="28"/>
          <w:szCs w:val="28"/>
          <w:lang w:val="ru-RU"/>
        </w:rPr>
        <w:t>значення</w:t>
      </w:r>
      <w:proofErr w:type="spellEnd"/>
      <w:r w:rsidRPr="008A610E">
        <w:rPr>
          <w:sz w:val="28"/>
          <w:szCs w:val="28"/>
          <w:lang w:val="ru-RU"/>
        </w:rPr>
        <w:t xml:space="preserve"> </w:t>
      </w:r>
      <w:proofErr w:type="spellStart"/>
      <w:r w:rsidRPr="008A610E">
        <w:rPr>
          <w:sz w:val="28"/>
          <w:szCs w:val="28"/>
          <w:lang w:val="ru-RU"/>
        </w:rPr>
        <w:t>місця</w:t>
      </w:r>
      <w:proofErr w:type="spellEnd"/>
      <w:r w:rsidRPr="008A610E">
        <w:rPr>
          <w:sz w:val="28"/>
          <w:szCs w:val="28"/>
          <w:lang w:val="ru-RU"/>
        </w:rPr>
        <w:t xml:space="preserve"> і </w:t>
      </w:r>
      <w:proofErr w:type="spellStart"/>
      <w:r w:rsidRPr="008A610E">
        <w:rPr>
          <w:sz w:val="28"/>
          <w:szCs w:val="28"/>
          <w:lang w:val="ru-RU"/>
        </w:rPr>
        <w:t>напрямку</w:t>
      </w:r>
      <w:proofErr w:type="spellEnd"/>
      <w:r w:rsidRPr="008A610E">
        <w:rPr>
          <w:sz w:val="28"/>
          <w:szCs w:val="28"/>
          <w:lang w:val="ru-RU"/>
        </w:rPr>
        <w:t>;</w:t>
      </w:r>
      <w:r w:rsidR="000C57B7" w:rsidRPr="008A610E">
        <w:rPr>
          <w:sz w:val="28"/>
          <w:szCs w:val="28"/>
          <w:lang w:val="ru-RU"/>
        </w:rPr>
        <w:t xml:space="preserve"> </w:t>
      </w:r>
    </w:p>
    <w:p w14:paraId="16DA20CA" w14:textId="77777777" w:rsidR="007007BB" w:rsidRPr="008A610E" w:rsidRDefault="007007BB" w:rsidP="007D7F33">
      <w:pPr>
        <w:numPr>
          <w:ilvl w:val="0"/>
          <w:numId w:val="228"/>
        </w:numPr>
        <w:tabs>
          <w:tab w:val="left" w:pos="284"/>
          <w:tab w:val="left" w:pos="641"/>
        </w:tabs>
        <w:ind w:left="284" w:hanging="284"/>
        <w:jc w:val="both"/>
        <w:rPr>
          <w:sz w:val="28"/>
          <w:szCs w:val="28"/>
          <w:lang w:val="en-US"/>
        </w:rPr>
      </w:pPr>
      <w:proofErr w:type="spellStart"/>
      <w:r w:rsidRPr="008A610E">
        <w:rPr>
          <w:sz w:val="28"/>
          <w:szCs w:val="28"/>
          <w:lang w:val="en-US"/>
        </w:rPr>
        <w:t>виражати</w:t>
      </w:r>
      <w:proofErr w:type="spellEnd"/>
      <w:r w:rsidRPr="008A610E">
        <w:rPr>
          <w:sz w:val="28"/>
          <w:szCs w:val="28"/>
          <w:lang w:val="en-US"/>
        </w:rPr>
        <w:t xml:space="preserve"> </w:t>
      </w:r>
      <w:proofErr w:type="spellStart"/>
      <w:r w:rsidRPr="008A610E">
        <w:rPr>
          <w:sz w:val="28"/>
          <w:szCs w:val="28"/>
          <w:lang w:val="en-US"/>
        </w:rPr>
        <w:t>часові</w:t>
      </w:r>
      <w:proofErr w:type="spellEnd"/>
      <w:r w:rsidRPr="008A610E">
        <w:rPr>
          <w:sz w:val="28"/>
          <w:szCs w:val="28"/>
          <w:lang w:val="en-US"/>
        </w:rPr>
        <w:t xml:space="preserve"> </w:t>
      </w:r>
      <w:proofErr w:type="spellStart"/>
      <w:proofErr w:type="gramStart"/>
      <w:r w:rsidRPr="008A610E">
        <w:rPr>
          <w:sz w:val="28"/>
          <w:szCs w:val="28"/>
          <w:lang w:val="en-US"/>
        </w:rPr>
        <w:t>поняття</w:t>
      </w:r>
      <w:proofErr w:type="spellEnd"/>
      <w:r w:rsidRPr="008A610E">
        <w:rPr>
          <w:sz w:val="28"/>
          <w:szCs w:val="28"/>
          <w:lang w:val="en-US"/>
        </w:rPr>
        <w:t>;</w:t>
      </w:r>
      <w:proofErr w:type="gramEnd"/>
    </w:p>
    <w:p w14:paraId="4928A3F3" w14:textId="77777777" w:rsidR="007007BB" w:rsidRPr="008A610E" w:rsidRDefault="007007BB" w:rsidP="007D7F33">
      <w:pPr>
        <w:numPr>
          <w:ilvl w:val="0"/>
          <w:numId w:val="228"/>
        </w:numPr>
        <w:tabs>
          <w:tab w:val="left" w:pos="284"/>
          <w:tab w:val="left" w:pos="641"/>
        </w:tabs>
        <w:ind w:left="284" w:hanging="284"/>
        <w:jc w:val="both"/>
        <w:rPr>
          <w:sz w:val="28"/>
          <w:szCs w:val="28"/>
          <w:lang w:val="ru-RU"/>
        </w:rPr>
      </w:pPr>
      <w:proofErr w:type="spellStart"/>
      <w:r w:rsidRPr="008A610E">
        <w:rPr>
          <w:sz w:val="28"/>
          <w:szCs w:val="28"/>
          <w:lang w:val="ru-RU"/>
        </w:rPr>
        <w:t>виражати</w:t>
      </w:r>
      <w:proofErr w:type="spellEnd"/>
      <w:r w:rsidRPr="008A610E">
        <w:rPr>
          <w:sz w:val="28"/>
          <w:szCs w:val="28"/>
          <w:lang w:val="ru-RU"/>
        </w:rPr>
        <w:t xml:space="preserve"> причинно-</w:t>
      </w:r>
      <w:proofErr w:type="spellStart"/>
      <w:r w:rsidRPr="008A610E">
        <w:rPr>
          <w:sz w:val="28"/>
          <w:szCs w:val="28"/>
          <w:lang w:val="ru-RU"/>
        </w:rPr>
        <w:t>наслідкові</w:t>
      </w:r>
      <w:proofErr w:type="spellEnd"/>
      <w:r w:rsidRPr="008A610E">
        <w:rPr>
          <w:sz w:val="28"/>
          <w:szCs w:val="28"/>
          <w:lang w:val="ru-RU"/>
        </w:rPr>
        <w:t xml:space="preserve"> </w:t>
      </w:r>
      <w:proofErr w:type="spellStart"/>
      <w:r w:rsidRPr="008A610E">
        <w:rPr>
          <w:sz w:val="28"/>
          <w:szCs w:val="28"/>
          <w:lang w:val="ru-RU"/>
        </w:rPr>
        <w:t>значення</w:t>
      </w:r>
      <w:proofErr w:type="spellEnd"/>
      <w:r w:rsidRPr="008A610E">
        <w:rPr>
          <w:sz w:val="28"/>
          <w:szCs w:val="28"/>
          <w:lang w:val="ru-RU"/>
        </w:rPr>
        <w:t xml:space="preserve"> (</w:t>
      </w:r>
      <w:r w:rsidRPr="007D7F33">
        <w:rPr>
          <w:i/>
          <w:sz w:val="28"/>
          <w:szCs w:val="28"/>
          <w:lang w:val="ru-RU"/>
        </w:rPr>
        <w:t xml:space="preserve">У </w:t>
      </w:r>
      <w:proofErr w:type="spellStart"/>
      <w:r w:rsidRPr="007D7F33">
        <w:rPr>
          <w:i/>
          <w:sz w:val="28"/>
          <w:szCs w:val="28"/>
          <w:lang w:val="ru-RU"/>
        </w:rPr>
        <w:t>зв’язку</w:t>
      </w:r>
      <w:proofErr w:type="spellEnd"/>
      <w:r w:rsidRPr="007D7F33">
        <w:rPr>
          <w:i/>
          <w:sz w:val="28"/>
          <w:szCs w:val="28"/>
          <w:lang w:val="ru-RU"/>
        </w:rPr>
        <w:t xml:space="preserve"> </w:t>
      </w:r>
      <w:proofErr w:type="spellStart"/>
      <w:r w:rsidRPr="007D7F33">
        <w:rPr>
          <w:i/>
          <w:sz w:val="28"/>
          <w:szCs w:val="28"/>
          <w:lang w:val="ru-RU"/>
        </w:rPr>
        <w:t>зі</w:t>
      </w:r>
      <w:proofErr w:type="spellEnd"/>
      <w:r w:rsidRPr="007D7F33">
        <w:rPr>
          <w:i/>
          <w:sz w:val="28"/>
          <w:szCs w:val="28"/>
          <w:lang w:val="ru-RU"/>
        </w:rPr>
        <w:t xml:space="preserve"> складною </w:t>
      </w:r>
      <w:proofErr w:type="spellStart"/>
      <w:r w:rsidRPr="007D7F33">
        <w:rPr>
          <w:i/>
          <w:sz w:val="28"/>
          <w:szCs w:val="28"/>
          <w:lang w:val="ru-RU"/>
        </w:rPr>
        <w:t>політичною</w:t>
      </w:r>
      <w:proofErr w:type="spellEnd"/>
      <w:r w:rsidRPr="007D7F33">
        <w:rPr>
          <w:i/>
          <w:sz w:val="28"/>
          <w:szCs w:val="28"/>
          <w:lang w:val="ru-RU"/>
        </w:rPr>
        <w:t xml:space="preserve"> </w:t>
      </w:r>
      <w:proofErr w:type="spellStart"/>
      <w:r w:rsidRPr="007D7F33">
        <w:rPr>
          <w:i/>
          <w:sz w:val="28"/>
          <w:szCs w:val="28"/>
          <w:lang w:val="ru-RU"/>
        </w:rPr>
        <w:t>ситуацією</w:t>
      </w:r>
      <w:proofErr w:type="spellEnd"/>
      <w:r w:rsidRPr="007D7F33">
        <w:rPr>
          <w:i/>
          <w:sz w:val="28"/>
          <w:szCs w:val="28"/>
          <w:lang w:val="ru-RU"/>
        </w:rPr>
        <w:t xml:space="preserve"> </w:t>
      </w:r>
      <w:proofErr w:type="spellStart"/>
      <w:r w:rsidRPr="007D7F33">
        <w:rPr>
          <w:i/>
          <w:sz w:val="28"/>
          <w:szCs w:val="28"/>
          <w:lang w:val="ru-RU"/>
        </w:rPr>
        <w:t>країна</w:t>
      </w:r>
      <w:proofErr w:type="spellEnd"/>
      <w:r w:rsidRPr="007D7F33">
        <w:rPr>
          <w:i/>
          <w:sz w:val="28"/>
          <w:szCs w:val="28"/>
          <w:lang w:val="ru-RU"/>
        </w:rPr>
        <w:t xml:space="preserve"> не </w:t>
      </w:r>
      <w:proofErr w:type="spellStart"/>
      <w:r w:rsidRPr="007D7F33">
        <w:rPr>
          <w:i/>
          <w:sz w:val="28"/>
          <w:szCs w:val="28"/>
          <w:lang w:val="ru-RU"/>
        </w:rPr>
        <w:t>братиме</w:t>
      </w:r>
      <w:proofErr w:type="spellEnd"/>
      <w:r w:rsidRPr="007D7F33">
        <w:rPr>
          <w:i/>
          <w:sz w:val="28"/>
          <w:szCs w:val="28"/>
          <w:lang w:val="ru-RU"/>
        </w:rPr>
        <w:t xml:space="preserve"> </w:t>
      </w:r>
      <w:proofErr w:type="spellStart"/>
      <w:r w:rsidRPr="007D7F33">
        <w:rPr>
          <w:i/>
          <w:sz w:val="28"/>
          <w:szCs w:val="28"/>
          <w:lang w:val="ru-RU"/>
        </w:rPr>
        <w:t>участі</w:t>
      </w:r>
      <w:proofErr w:type="spellEnd"/>
      <w:r w:rsidRPr="007D7F33">
        <w:rPr>
          <w:i/>
          <w:sz w:val="28"/>
          <w:szCs w:val="28"/>
          <w:lang w:val="ru-RU"/>
        </w:rPr>
        <w:t xml:space="preserve"> в </w:t>
      </w:r>
      <w:proofErr w:type="spellStart"/>
      <w:r w:rsidRPr="007D7F33">
        <w:rPr>
          <w:i/>
          <w:sz w:val="28"/>
          <w:szCs w:val="28"/>
          <w:lang w:val="ru-RU"/>
        </w:rPr>
        <w:t>Євробаченні</w:t>
      </w:r>
      <w:proofErr w:type="spellEnd"/>
      <w:r w:rsidRPr="008A610E">
        <w:rPr>
          <w:sz w:val="28"/>
          <w:szCs w:val="28"/>
          <w:lang w:val="ru-RU"/>
        </w:rPr>
        <w:t>.);</w:t>
      </w:r>
    </w:p>
    <w:p w14:paraId="37266E74" w14:textId="77777777" w:rsidR="007007BB" w:rsidRPr="008A610E" w:rsidRDefault="007007BB" w:rsidP="007D7F33">
      <w:pPr>
        <w:numPr>
          <w:ilvl w:val="0"/>
          <w:numId w:val="228"/>
        </w:numPr>
        <w:tabs>
          <w:tab w:val="left" w:pos="284"/>
          <w:tab w:val="left" w:pos="641"/>
        </w:tabs>
        <w:ind w:left="284" w:hanging="284"/>
        <w:jc w:val="both"/>
        <w:rPr>
          <w:sz w:val="28"/>
          <w:szCs w:val="28"/>
          <w:lang w:val="ru-RU"/>
        </w:rPr>
      </w:pPr>
      <w:proofErr w:type="spellStart"/>
      <w:r w:rsidRPr="008A610E">
        <w:rPr>
          <w:sz w:val="28"/>
          <w:szCs w:val="28"/>
          <w:lang w:val="ru-RU"/>
        </w:rPr>
        <w:lastRenderedPageBreak/>
        <w:t>виражати</w:t>
      </w:r>
      <w:proofErr w:type="spellEnd"/>
      <w:r w:rsidRPr="008A610E">
        <w:rPr>
          <w:sz w:val="28"/>
          <w:szCs w:val="28"/>
          <w:lang w:val="ru-RU"/>
        </w:rPr>
        <w:t xml:space="preserve"> </w:t>
      </w:r>
      <w:proofErr w:type="spellStart"/>
      <w:r w:rsidRPr="008A610E">
        <w:rPr>
          <w:sz w:val="28"/>
          <w:szCs w:val="28"/>
          <w:lang w:val="ru-RU"/>
        </w:rPr>
        <w:t>умову</w:t>
      </w:r>
      <w:proofErr w:type="spellEnd"/>
      <w:r w:rsidRPr="008A610E">
        <w:rPr>
          <w:sz w:val="28"/>
          <w:szCs w:val="28"/>
          <w:lang w:val="ru-RU"/>
        </w:rPr>
        <w:t xml:space="preserve"> і </w:t>
      </w:r>
      <w:proofErr w:type="spellStart"/>
      <w:r w:rsidRPr="008A610E">
        <w:rPr>
          <w:sz w:val="28"/>
          <w:szCs w:val="28"/>
          <w:lang w:val="ru-RU"/>
        </w:rPr>
        <w:t>наслідок</w:t>
      </w:r>
      <w:proofErr w:type="spellEnd"/>
      <w:r w:rsidRPr="008A610E">
        <w:rPr>
          <w:sz w:val="28"/>
          <w:szCs w:val="28"/>
          <w:lang w:val="ru-RU"/>
        </w:rPr>
        <w:t xml:space="preserve"> (</w:t>
      </w:r>
      <w:proofErr w:type="spellStart"/>
      <w:r w:rsidRPr="007D7F33">
        <w:rPr>
          <w:i/>
          <w:sz w:val="28"/>
          <w:szCs w:val="28"/>
          <w:lang w:val="ru-RU"/>
        </w:rPr>
        <w:t>Якщо</w:t>
      </w:r>
      <w:proofErr w:type="spellEnd"/>
      <w:r w:rsidRPr="007D7F33">
        <w:rPr>
          <w:i/>
          <w:sz w:val="28"/>
          <w:szCs w:val="28"/>
          <w:lang w:val="ru-RU"/>
        </w:rPr>
        <w:t xml:space="preserve"> </w:t>
      </w:r>
      <w:proofErr w:type="spellStart"/>
      <w:r w:rsidRPr="007D7F33">
        <w:rPr>
          <w:i/>
          <w:sz w:val="28"/>
          <w:szCs w:val="28"/>
          <w:lang w:val="ru-RU"/>
        </w:rPr>
        <w:t>приїдете</w:t>
      </w:r>
      <w:proofErr w:type="spellEnd"/>
      <w:r w:rsidRPr="007D7F33">
        <w:rPr>
          <w:i/>
          <w:sz w:val="28"/>
          <w:szCs w:val="28"/>
          <w:lang w:val="ru-RU"/>
        </w:rPr>
        <w:t xml:space="preserve"> </w:t>
      </w:r>
      <w:proofErr w:type="spellStart"/>
      <w:r w:rsidRPr="007D7F33">
        <w:rPr>
          <w:i/>
          <w:sz w:val="28"/>
          <w:szCs w:val="28"/>
          <w:lang w:val="ru-RU"/>
        </w:rPr>
        <w:t>вчасно</w:t>
      </w:r>
      <w:proofErr w:type="spellEnd"/>
      <w:r w:rsidRPr="007D7F33">
        <w:rPr>
          <w:i/>
          <w:sz w:val="28"/>
          <w:szCs w:val="28"/>
          <w:lang w:val="ru-RU"/>
        </w:rPr>
        <w:t xml:space="preserve">, </w:t>
      </w:r>
      <w:proofErr w:type="spellStart"/>
      <w:r w:rsidRPr="007D7F33">
        <w:rPr>
          <w:i/>
          <w:sz w:val="28"/>
          <w:szCs w:val="28"/>
          <w:lang w:val="ru-RU"/>
        </w:rPr>
        <w:t>зможемо</w:t>
      </w:r>
      <w:proofErr w:type="spellEnd"/>
      <w:r w:rsidRPr="007D7F33">
        <w:rPr>
          <w:i/>
          <w:sz w:val="28"/>
          <w:szCs w:val="28"/>
          <w:lang w:val="ru-RU"/>
        </w:rPr>
        <w:t xml:space="preserve"> </w:t>
      </w:r>
      <w:proofErr w:type="spellStart"/>
      <w:r w:rsidRPr="007D7F33">
        <w:rPr>
          <w:i/>
          <w:sz w:val="28"/>
          <w:szCs w:val="28"/>
          <w:lang w:val="ru-RU"/>
        </w:rPr>
        <w:t>потрапити</w:t>
      </w:r>
      <w:proofErr w:type="spellEnd"/>
      <w:r w:rsidRPr="007D7F33">
        <w:rPr>
          <w:i/>
          <w:sz w:val="28"/>
          <w:szCs w:val="28"/>
          <w:lang w:val="ru-RU"/>
        </w:rPr>
        <w:t xml:space="preserve"> на концерт.</w:t>
      </w:r>
      <w:r w:rsidRPr="008A610E">
        <w:rPr>
          <w:sz w:val="28"/>
          <w:szCs w:val="28"/>
          <w:lang w:val="ru-RU"/>
        </w:rPr>
        <w:t>);</w:t>
      </w:r>
    </w:p>
    <w:p w14:paraId="5868356D" w14:textId="77777777" w:rsidR="007007BB" w:rsidRPr="008A610E" w:rsidRDefault="007007BB" w:rsidP="007D7F33">
      <w:pPr>
        <w:numPr>
          <w:ilvl w:val="0"/>
          <w:numId w:val="228"/>
        </w:numPr>
        <w:tabs>
          <w:tab w:val="left" w:pos="284"/>
          <w:tab w:val="left" w:pos="641"/>
        </w:tabs>
        <w:ind w:left="284" w:hanging="284"/>
        <w:jc w:val="both"/>
        <w:rPr>
          <w:sz w:val="28"/>
          <w:szCs w:val="28"/>
          <w:lang w:val="en-US"/>
        </w:rPr>
      </w:pPr>
      <w:proofErr w:type="spellStart"/>
      <w:r w:rsidRPr="008A610E">
        <w:rPr>
          <w:sz w:val="28"/>
          <w:szCs w:val="28"/>
          <w:lang w:val="en-US"/>
        </w:rPr>
        <w:t>покликатися</w:t>
      </w:r>
      <w:proofErr w:type="spellEnd"/>
      <w:r w:rsidRPr="008A610E">
        <w:rPr>
          <w:sz w:val="28"/>
          <w:szCs w:val="28"/>
          <w:lang w:val="en-US"/>
        </w:rPr>
        <w:t xml:space="preserve"> </w:t>
      </w:r>
      <w:proofErr w:type="spellStart"/>
      <w:r w:rsidRPr="008A610E">
        <w:rPr>
          <w:sz w:val="28"/>
          <w:szCs w:val="28"/>
          <w:lang w:val="en-US"/>
        </w:rPr>
        <w:t>на</w:t>
      </w:r>
      <w:proofErr w:type="spellEnd"/>
      <w:r w:rsidRPr="008A610E">
        <w:rPr>
          <w:sz w:val="28"/>
          <w:szCs w:val="28"/>
          <w:lang w:val="en-US"/>
        </w:rPr>
        <w:t xml:space="preserve"> </w:t>
      </w:r>
      <w:proofErr w:type="spellStart"/>
      <w:r w:rsidRPr="008A610E">
        <w:rPr>
          <w:sz w:val="28"/>
          <w:szCs w:val="28"/>
          <w:lang w:val="en-US"/>
        </w:rPr>
        <w:t>чиюсь</w:t>
      </w:r>
      <w:proofErr w:type="spellEnd"/>
      <w:r w:rsidRPr="008A610E">
        <w:rPr>
          <w:sz w:val="28"/>
          <w:szCs w:val="28"/>
          <w:lang w:val="en-US"/>
        </w:rPr>
        <w:t xml:space="preserve"> </w:t>
      </w:r>
      <w:proofErr w:type="spellStart"/>
      <w:proofErr w:type="gramStart"/>
      <w:r w:rsidRPr="008A610E">
        <w:rPr>
          <w:sz w:val="28"/>
          <w:szCs w:val="28"/>
          <w:lang w:val="en-US"/>
        </w:rPr>
        <w:t>думку</w:t>
      </w:r>
      <w:proofErr w:type="spellEnd"/>
      <w:r w:rsidRPr="008A610E">
        <w:rPr>
          <w:sz w:val="28"/>
          <w:szCs w:val="28"/>
          <w:lang w:val="en-US"/>
        </w:rPr>
        <w:t>;</w:t>
      </w:r>
      <w:proofErr w:type="gramEnd"/>
      <w:r w:rsidRPr="008A610E">
        <w:rPr>
          <w:sz w:val="28"/>
          <w:szCs w:val="28"/>
          <w:lang w:val="en-US"/>
        </w:rPr>
        <w:t xml:space="preserve"> </w:t>
      </w:r>
    </w:p>
    <w:p w14:paraId="30D675E8" w14:textId="77777777" w:rsidR="007007BB" w:rsidRPr="008A610E" w:rsidRDefault="007007BB" w:rsidP="007D7F33">
      <w:pPr>
        <w:numPr>
          <w:ilvl w:val="0"/>
          <w:numId w:val="228"/>
        </w:numPr>
        <w:tabs>
          <w:tab w:val="left" w:pos="284"/>
          <w:tab w:val="left" w:pos="641"/>
        </w:tabs>
        <w:ind w:left="284" w:hanging="284"/>
        <w:jc w:val="both"/>
        <w:rPr>
          <w:sz w:val="28"/>
          <w:szCs w:val="28"/>
          <w:lang w:val="en-US"/>
        </w:rPr>
      </w:pPr>
      <w:proofErr w:type="spellStart"/>
      <w:r w:rsidRPr="008A610E">
        <w:rPr>
          <w:sz w:val="28"/>
          <w:szCs w:val="28"/>
          <w:lang w:val="en-US"/>
        </w:rPr>
        <w:t>порівнювати</w:t>
      </w:r>
      <w:proofErr w:type="spellEnd"/>
      <w:r w:rsidRPr="008A610E">
        <w:rPr>
          <w:sz w:val="28"/>
          <w:szCs w:val="28"/>
          <w:lang w:val="en-US"/>
        </w:rPr>
        <w:t xml:space="preserve"> </w:t>
      </w:r>
      <w:proofErr w:type="spellStart"/>
      <w:proofErr w:type="gramStart"/>
      <w:r w:rsidRPr="008A610E">
        <w:rPr>
          <w:sz w:val="28"/>
          <w:szCs w:val="28"/>
          <w:lang w:val="en-US"/>
        </w:rPr>
        <w:t>об’єкти</w:t>
      </w:r>
      <w:proofErr w:type="spellEnd"/>
      <w:r w:rsidRPr="008A610E">
        <w:rPr>
          <w:sz w:val="28"/>
          <w:szCs w:val="28"/>
          <w:lang w:val="en-US"/>
        </w:rPr>
        <w:t>;</w:t>
      </w:r>
      <w:proofErr w:type="gramEnd"/>
      <w:r w:rsidRPr="008A610E">
        <w:rPr>
          <w:sz w:val="28"/>
          <w:szCs w:val="28"/>
          <w:lang w:val="en-US"/>
        </w:rPr>
        <w:t xml:space="preserve"> </w:t>
      </w:r>
    </w:p>
    <w:p w14:paraId="2E7620EC" w14:textId="77777777" w:rsidR="007007BB" w:rsidRPr="008A610E" w:rsidRDefault="007007BB" w:rsidP="007D7F33">
      <w:pPr>
        <w:numPr>
          <w:ilvl w:val="0"/>
          <w:numId w:val="228"/>
        </w:numPr>
        <w:tabs>
          <w:tab w:val="left" w:pos="284"/>
          <w:tab w:val="left" w:pos="641"/>
        </w:tabs>
        <w:ind w:left="284" w:hanging="284"/>
        <w:jc w:val="both"/>
        <w:rPr>
          <w:sz w:val="28"/>
          <w:szCs w:val="28"/>
          <w:lang w:val="ru-RU"/>
        </w:rPr>
      </w:pPr>
      <w:proofErr w:type="spellStart"/>
      <w:r w:rsidRPr="008A610E">
        <w:rPr>
          <w:sz w:val="28"/>
          <w:szCs w:val="28"/>
          <w:lang w:val="ru-RU"/>
        </w:rPr>
        <w:t>запитувати</w:t>
      </w:r>
      <w:proofErr w:type="spellEnd"/>
      <w:r w:rsidRPr="008A610E">
        <w:rPr>
          <w:sz w:val="28"/>
          <w:szCs w:val="28"/>
          <w:lang w:val="ru-RU"/>
        </w:rPr>
        <w:t xml:space="preserve"> про </w:t>
      </w:r>
      <w:proofErr w:type="spellStart"/>
      <w:r w:rsidRPr="008A610E">
        <w:rPr>
          <w:sz w:val="28"/>
          <w:szCs w:val="28"/>
          <w:lang w:val="ru-RU"/>
        </w:rPr>
        <w:t>згоду</w:t>
      </w:r>
      <w:proofErr w:type="spellEnd"/>
      <w:r w:rsidRPr="008A610E">
        <w:rPr>
          <w:sz w:val="28"/>
          <w:szCs w:val="28"/>
          <w:lang w:val="ru-RU"/>
        </w:rPr>
        <w:t xml:space="preserve"> і </w:t>
      </w:r>
      <w:proofErr w:type="spellStart"/>
      <w:r w:rsidRPr="008A610E">
        <w:rPr>
          <w:sz w:val="28"/>
          <w:szCs w:val="28"/>
          <w:lang w:val="ru-RU"/>
        </w:rPr>
        <w:t>відмову</w:t>
      </w:r>
      <w:proofErr w:type="spellEnd"/>
      <w:r w:rsidRPr="008A610E">
        <w:rPr>
          <w:sz w:val="28"/>
          <w:szCs w:val="28"/>
          <w:lang w:val="ru-RU"/>
        </w:rPr>
        <w:t xml:space="preserve">; </w:t>
      </w:r>
    </w:p>
    <w:p w14:paraId="04D9B6D5" w14:textId="77777777" w:rsidR="007007BB" w:rsidRPr="008A610E" w:rsidRDefault="007007BB" w:rsidP="007D7F33">
      <w:pPr>
        <w:numPr>
          <w:ilvl w:val="0"/>
          <w:numId w:val="228"/>
        </w:numPr>
        <w:tabs>
          <w:tab w:val="left" w:pos="284"/>
          <w:tab w:val="left" w:pos="641"/>
        </w:tabs>
        <w:ind w:left="284" w:hanging="284"/>
        <w:jc w:val="both"/>
        <w:rPr>
          <w:sz w:val="28"/>
          <w:szCs w:val="28"/>
          <w:lang w:val="ru-RU"/>
        </w:rPr>
      </w:pPr>
      <w:proofErr w:type="spellStart"/>
      <w:r w:rsidRPr="008A610E">
        <w:rPr>
          <w:sz w:val="28"/>
          <w:szCs w:val="28"/>
          <w:lang w:val="ru-RU"/>
        </w:rPr>
        <w:t>пропонувати</w:t>
      </w:r>
      <w:proofErr w:type="spellEnd"/>
      <w:r w:rsidRPr="008A610E">
        <w:rPr>
          <w:sz w:val="28"/>
          <w:szCs w:val="28"/>
          <w:lang w:val="ru-RU"/>
        </w:rPr>
        <w:t xml:space="preserve">, </w:t>
      </w:r>
      <w:proofErr w:type="spellStart"/>
      <w:r w:rsidRPr="008A610E">
        <w:rPr>
          <w:sz w:val="28"/>
          <w:szCs w:val="28"/>
          <w:lang w:val="ru-RU"/>
        </w:rPr>
        <w:t>приймати</w:t>
      </w:r>
      <w:proofErr w:type="spellEnd"/>
      <w:r w:rsidRPr="008A610E">
        <w:rPr>
          <w:sz w:val="28"/>
          <w:szCs w:val="28"/>
          <w:lang w:val="ru-RU"/>
        </w:rPr>
        <w:t xml:space="preserve"> і </w:t>
      </w:r>
      <w:proofErr w:type="spellStart"/>
      <w:r w:rsidRPr="008A610E">
        <w:rPr>
          <w:sz w:val="28"/>
          <w:szCs w:val="28"/>
          <w:lang w:val="ru-RU"/>
        </w:rPr>
        <w:t>відхиляти</w:t>
      </w:r>
      <w:proofErr w:type="spellEnd"/>
      <w:r w:rsidRPr="008A610E">
        <w:rPr>
          <w:sz w:val="28"/>
          <w:szCs w:val="28"/>
          <w:lang w:val="ru-RU"/>
        </w:rPr>
        <w:t xml:space="preserve"> </w:t>
      </w:r>
      <w:proofErr w:type="spellStart"/>
      <w:r w:rsidRPr="008A610E">
        <w:rPr>
          <w:sz w:val="28"/>
          <w:szCs w:val="28"/>
          <w:lang w:val="ru-RU"/>
        </w:rPr>
        <w:t>пропозиції</w:t>
      </w:r>
      <w:proofErr w:type="spellEnd"/>
      <w:r w:rsidRPr="008A610E">
        <w:rPr>
          <w:sz w:val="28"/>
          <w:szCs w:val="28"/>
          <w:lang w:val="ru-RU"/>
        </w:rPr>
        <w:t xml:space="preserve">; </w:t>
      </w:r>
    </w:p>
    <w:p w14:paraId="2F47CC97" w14:textId="77777777" w:rsidR="007007BB" w:rsidRPr="008A610E" w:rsidRDefault="007007BB" w:rsidP="007D7F33">
      <w:pPr>
        <w:numPr>
          <w:ilvl w:val="0"/>
          <w:numId w:val="228"/>
        </w:numPr>
        <w:tabs>
          <w:tab w:val="left" w:pos="284"/>
          <w:tab w:val="left" w:pos="641"/>
        </w:tabs>
        <w:ind w:left="284" w:hanging="284"/>
        <w:jc w:val="both"/>
        <w:rPr>
          <w:sz w:val="28"/>
          <w:szCs w:val="28"/>
          <w:lang w:val="en-US"/>
        </w:rPr>
      </w:pPr>
      <w:r w:rsidRPr="008A610E">
        <w:rPr>
          <w:sz w:val="28"/>
          <w:szCs w:val="28"/>
          <w:lang w:val="ru-RU"/>
        </w:rPr>
        <w:t xml:space="preserve"> </w:t>
      </w:r>
      <w:proofErr w:type="spellStart"/>
      <w:r w:rsidRPr="008A610E">
        <w:rPr>
          <w:sz w:val="28"/>
          <w:szCs w:val="28"/>
          <w:lang w:val="en-US"/>
        </w:rPr>
        <w:t>обіцяти</w:t>
      </w:r>
      <w:proofErr w:type="spellEnd"/>
      <w:r w:rsidRPr="008A610E">
        <w:rPr>
          <w:sz w:val="28"/>
          <w:szCs w:val="28"/>
          <w:lang w:val="en-US"/>
        </w:rPr>
        <w:t xml:space="preserve"> </w:t>
      </w:r>
      <w:proofErr w:type="spellStart"/>
      <w:r w:rsidRPr="008A610E">
        <w:rPr>
          <w:sz w:val="28"/>
          <w:szCs w:val="28"/>
          <w:lang w:val="en-US"/>
        </w:rPr>
        <w:t>зробити</w:t>
      </w:r>
      <w:proofErr w:type="spellEnd"/>
      <w:r w:rsidRPr="008A610E">
        <w:rPr>
          <w:sz w:val="28"/>
          <w:szCs w:val="28"/>
          <w:lang w:val="en-US"/>
        </w:rPr>
        <w:t xml:space="preserve"> </w:t>
      </w:r>
      <w:proofErr w:type="spellStart"/>
      <w:proofErr w:type="gramStart"/>
      <w:r w:rsidRPr="008A610E">
        <w:rPr>
          <w:sz w:val="28"/>
          <w:szCs w:val="28"/>
          <w:lang w:val="en-US"/>
        </w:rPr>
        <w:t>щось</w:t>
      </w:r>
      <w:proofErr w:type="spellEnd"/>
      <w:r w:rsidRPr="008A610E">
        <w:rPr>
          <w:sz w:val="28"/>
          <w:szCs w:val="28"/>
          <w:lang w:val="en-US"/>
        </w:rPr>
        <w:t>;</w:t>
      </w:r>
      <w:proofErr w:type="gramEnd"/>
      <w:r w:rsidRPr="008A610E">
        <w:rPr>
          <w:sz w:val="28"/>
          <w:szCs w:val="28"/>
          <w:lang w:val="en-US"/>
        </w:rPr>
        <w:t xml:space="preserve"> </w:t>
      </w:r>
    </w:p>
    <w:p w14:paraId="70809412" w14:textId="77777777" w:rsidR="007007BB" w:rsidRPr="008A610E" w:rsidRDefault="007007BB" w:rsidP="007D7F33">
      <w:pPr>
        <w:numPr>
          <w:ilvl w:val="0"/>
          <w:numId w:val="228"/>
        </w:numPr>
        <w:tabs>
          <w:tab w:val="left" w:pos="284"/>
          <w:tab w:val="left" w:pos="641"/>
        </w:tabs>
        <w:ind w:left="284" w:hanging="284"/>
        <w:jc w:val="both"/>
        <w:rPr>
          <w:sz w:val="28"/>
          <w:szCs w:val="28"/>
          <w:lang w:val="ru-RU"/>
        </w:rPr>
      </w:pPr>
      <w:proofErr w:type="spellStart"/>
      <w:r w:rsidRPr="008A610E">
        <w:rPr>
          <w:sz w:val="28"/>
          <w:szCs w:val="28"/>
          <w:lang w:val="ru-RU"/>
        </w:rPr>
        <w:t>виражати</w:t>
      </w:r>
      <w:proofErr w:type="spellEnd"/>
      <w:r w:rsidRPr="008A610E">
        <w:rPr>
          <w:sz w:val="28"/>
          <w:szCs w:val="28"/>
          <w:lang w:val="ru-RU"/>
        </w:rPr>
        <w:t xml:space="preserve"> характеристики / </w:t>
      </w:r>
      <w:proofErr w:type="spellStart"/>
      <w:r w:rsidRPr="008A610E">
        <w:rPr>
          <w:sz w:val="28"/>
          <w:szCs w:val="28"/>
          <w:lang w:val="ru-RU"/>
        </w:rPr>
        <w:t>властивості</w:t>
      </w:r>
      <w:proofErr w:type="spellEnd"/>
      <w:r w:rsidRPr="008A610E">
        <w:rPr>
          <w:sz w:val="28"/>
          <w:szCs w:val="28"/>
          <w:lang w:val="ru-RU"/>
        </w:rPr>
        <w:t xml:space="preserve"> / стан </w:t>
      </w:r>
      <w:proofErr w:type="spellStart"/>
      <w:r w:rsidRPr="008A610E">
        <w:rPr>
          <w:sz w:val="28"/>
          <w:szCs w:val="28"/>
          <w:lang w:val="ru-RU"/>
        </w:rPr>
        <w:t>предметів</w:t>
      </w:r>
      <w:proofErr w:type="spellEnd"/>
      <w:r w:rsidRPr="008A610E">
        <w:rPr>
          <w:sz w:val="28"/>
          <w:szCs w:val="28"/>
          <w:lang w:val="ru-RU"/>
        </w:rPr>
        <w:t xml:space="preserve">, </w:t>
      </w:r>
      <w:proofErr w:type="spellStart"/>
      <w:r w:rsidRPr="008A610E">
        <w:rPr>
          <w:sz w:val="28"/>
          <w:szCs w:val="28"/>
          <w:lang w:val="ru-RU"/>
        </w:rPr>
        <w:t>осіб</w:t>
      </w:r>
      <w:proofErr w:type="spellEnd"/>
      <w:r w:rsidRPr="008A610E">
        <w:rPr>
          <w:sz w:val="28"/>
          <w:szCs w:val="28"/>
          <w:lang w:val="ru-RU"/>
        </w:rPr>
        <w:t xml:space="preserve">, </w:t>
      </w:r>
      <w:proofErr w:type="spellStart"/>
      <w:r w:rsidRPr="008A610E">
        <w:rPr>
          <w:sz w:val="28"/>
          <w:szCs w:val="28"/>
          <w:lang w:val="ru-RU"/>
        </w:rPr>
        <w:t>процесів</w:t>
      </w:r>
      <w:proofErr w:type="spellEnd"/>
      <w:r w:rsidRPr="008A610E">
        <w:rPr>
          <w:sz w:val="28"/>
          <w:szCs w:val="28"/>
          <w:lang w:val="ru-RU"/>
        </w:rPr>
        <w:t>;</w:t>
      </w:r>
    </w:p>
    <w:p w14:paraId="0FBD60DE" w14:textId="77777777" w:rsidR="007007BB" w:rsidRPr="008A610E" w:rsidRDefault="007007BB" w:rsidP="007D7F33">
      <w:pPr>
        <w:numPr>
          <w:ilvl w:val="0"/>
          <w:numId w:val="228"/>
        </w:numPr>
        <w:tabs>
          <w:tab w:val="left" w:pos="284"/>
          <w:tab w:val="left" w:pos="641"/>
        </w:tabs>
        <w:ind w:left="284" w:hanging="284"/>
        <w:jc w:val="both"/>
        <w:rPr>
          <w:sz w:val="28"/>
          <w:szCs w:val="28"/>
          <w:lang w:val="ru-RU"/>
        </w:rPr>
      </w:pPr>
      <w:proofErr w:type="spellStart"/>
      <w:r w:rsidRPr="008A610E">
        <w:rPr>
          <w:sz w:val="28"/>
          <w:szCs w:val="28"/>
          <w:lang w:val="ru-RU"/>
        </w:rPr>
        <w:t>публічно</w:t>
      </w:r>
      <w:proofErr w:type="spellEnd"/>
      <w:r w:rsidRPr="008A610E">
        <w:rPr>
          <w:sz w:val="28"/>
          <w:szCs w:val="28"/>
          <w:lang w:val="ru-RU"/>
        </w:rPr>
        <w:t xml:space="preserve"> </w:t>
      </w:r>
      <w:proofErr w:type="spellStart"/>
      <w:r w:rsidRPr="008A610E">
        <w:rPr>
          <w:sz w:val="28"/>
          <w:szCs w:val="28"/>
          <w:lang w:val="ru-RU"/>
        </w:rPr>
        <w:t>звертатися</w:t>
      </w:r>
      <w:proofErr w:type="spellEnd"/>
      <w:r w:rsidRPr="008A610E">
        <w:rPr>
          <w:sz w:val="28"/>
          <w:szCs w:val="28"/>
          <w:lang w:val="ru-RU"/>
        </w:rPr>
        <w:t xml:space="preserve"> до </w:t>
      </w:r>
      <w:proofErr w:type="spellStart"/>
      <w:r w:rsidRPr="008A610E">
        <w:rPr>
          <w:sz w:val="28"/>
          <w:szCs w:val="28"/>
          <w:lang w:val="ru-RU"/>
        </w:rPr>
        <w:t>доповідача</w:t>
      </w:r>
      <w:proofErr w:type="spellEnd"/>
      <w:r w:rsidR="000C57B7" w:rsidRPr="008A610E">
        <w:rPr>
          <w:sz w:val="28"/>
          <w:szCs w:val="28"/>
          <w:lang w:val="ru-RU"/>
        </w:rPr>
        <w:t xml:space="preserve"> </w:t>
      </w:r>
      <w:r w:rsidRPr="008A610E">
        <w:rPr>
          <w:sz w:val="28"/>
          <w:szCs w:val="28"/>
          <w:lang w:val="ru-RU"/>
        </w:rPr>
        <w:t>(</w:t>
      </w:r>
      <w:proofErr w:type="spellStart"/>
      <w:r w:rsidRPr="007D7F33">
        <w:rPr>
          <w:i/>
          <w:sz w:val="28"/>
          <w:szCs w:val="28"/>
          <w:lang w:val="ru-RU"/>
        </w:rPr>
        <w:t>Шановний</w:t>
      </w:r>
      <w:proofErr w:type="spellEnd"/>
      <w:r w:rsidRPr="007D7F33">
        <w:rPr>
          <w:i/>
          <w:sz w:val="28"/>
          <w:szCs w:val="28"/>
          <w:lang w:val="ru-RU"/>
        </w:rPr>
        <w:t xml:space="preserve"> пане </w:t>
      </w:r>
      <w:proofErr w:type="spellStart"/>
      <w:r w:rsidRPr="007D7F33">
        <w:rPr>
          <w:i/>
          <w:sz w:val="28"/>
          <w:szCs w:val="28"/>
          <w:lang w:val="ru-RU"/>
        </w:rPr>
        <w:t>доповідачу</w:t>
      </w:r>
      <w:proofErr w:type="spellEnd"/>
      <w:r w:rsidRPr="008A610E">
        <w:rPr>
          <w:sz w:val="28"/>
          <w:szCs w:val="28"/>
          <w:lang w:val="ru-RU"/>
        </w:rPr>
        <w:t>, …);</w:t>
      </w:r>
    </w:p>
    <w:p w14:paraId="6F39CE88" w14:textId="77777777" w:rsidR="007007BB" w:rsidRPr="008A610E" w:rsidRDefault="007007BB" w:rsidP="007D7F33">
      <w:pPr>
        <w:numPr>
          <w:ilvl w:val="0"/>
          <w:numId w:val="228"/>
        </w:numPr>
        <w:tabs>
          <w:tab w:val="left" w:pos="284"/>
          <w:tab w:val="left" w:pos="641"/>
        </w:tabs>
        <w:ind w:left="284" w:hanging="284"/>
        <w:jc w:val="both"/>
        <w:rPr>
          <w:sz w:val="28"/>
          <w:szCs w:val="28"/>
          <w:lang w:val="ru-RU"/>
        </w:rPr>
      </w:pPr>
      <w:proofErr w:type="spellStart"/>
      <w:r w:rsidRPr="008A610E">
        <w:rPr>
          <w:sz w:val="28"/>
          <w:szCs w:val="28"/>
          <w:lang w:val="ru-RU"/>
        </w:rPr>
        <w:t>апелювати</w:t>
      </w:r>
      <w:proofErr w:type="spellEnd"/>
      <w:r w:rsidRPr="008A610E">
        <w:rPr>
          <w:sz w:val="28"/>
          <w:szCs w:val="28"/>
          <w:lang w:val="ru-RU"/>
        </w:rPr>
        <w:t xml:space="preserve"> до </w:t>
      </w:r>
      <w:proofErr w:type="spellStart"/>
      <w:r w:rsidRPr="008A610E">
        <w:rPr>
          <w:sz w:val="28"/>
          <w:szCs w:val="28"/>
          <w:lang w:val="ru-RU"/>
        </w:rPr>
        <w:t>слів</w:t>
      </w:r>
      <w:proofErr w:type="spellEnd"/>
      <w:r w:rsidRPr="008A610E">
        <w:rPr>
          <w:sz w:val="28"/>
          <w:szCs w:val="28"/>
          <w:lang w:val="ru-RU"/>
        </w:rPr>
        <w:t xml:space="preserve"> </w:t>
      </w:r>
      <w:proofErr w:type="spellStart"/>
      <w:r w:rsidRPr="008A610E">
        <w:rPr>
          <w:sz w:val="28"/>
          <w:szCs w:val="28"/>
          <w:lang w:val="ru-RU"/>
        </w:rPr>
        <w:t>промовця</w:t>
      </w:r>
      <w:proofErr w:type="spellEnd"/>
      <w:r w:rsidRPr="008A610E">
        <w:rPr>
          <w:sz w:val="28"/>
          <w:szCs w:val="28"/>
          <w:lang w:val="ru-RU"/>
        </w:rPr>
        <w:t xml:space="preserve"> (</w:t>
      </w:r>
      <w:proofErr w:type="spellStart"/>
      <w:r w:rsidRPr="007D7F33">
        <w:rPr>
          <w:i/>
          <w:sz w:val="28"/>
          <w:szCs w:val="28"/>
          <w:lang w:val="ru-RU"/>
        </w:rPr>
        <w:t>Зважаючи</w:t>
      </w:r>
      <w:proofErr w:type="spellEnd"/>
      <w:r w:rsidRPr="007D7F33">
        <w:rPr>
          <w:i/>
          <w:sz w:val="28"/>
          <w:szCs w:val="28"/>
          <w:lang w:val="ru-RU"/>
        </w:rPr>
        <w:t xml:space="preserve"> на </w:t>
      </w:r>
      <w:proofErr w:type="spellStart"/>
      <w:r w:rsidRPr="007D7F33">
        <w:rPr>
          <w:i/>
          <w:sz w:val="28"/>
          <w:szCs w:val="28"/>
          <w:lang w:val="ru-RU"/>
        </w:rPr>
        <w:t>Ваші</w:t>
      </w:r>
      <w:proofErr w:type="spellEnd"/>
      <w:r w:rsidRPr="007D7F33">
        <w:rPr>
          <w:i/>
          <w:sz w:val="28"/>
          <w:szCs w:val="28"/>
          <w:lang w:val="ru-RU"/>
        </w:rPr>
        <w:t xml:space="preserve"> слова, </w:t>
      </w:r>
      <w:proofErr w:type="spellStart"/>
      <w:r w:rsidRPr="007D7F33">
        <w:rPr>
          <w:i/>
          <w:sz w:val="28"/>
          <w:szCs w:val="28"/>
          <w:lang w:val="ru-RU"/>
        </w:rPr>
        <w:t>можна</w:t>
      </w:r>
      <w:proofErr w:type="spellEnd"/>
      <w:r w:rsidRPr="007D7F33">
        <w:rPr>
          <w:i/>
          <w:sz w:val="28"/>
          <w:szCs w:val="28"/>
          <w:lang w:val="ru-RU"/>
        </w:rPr>
        <w:t xml:space="preserve"> </w:t>
      </w:r>
      <w:proofErr w:type="spellStart"/>
      <w:r w:rsidRPr="007D7F33">
        <w:rPr>
          <w:i/>
          <w:sz w:val="28"/>
          <w:szCs w:val="28"/>
          <w:lang w:val="ru-RU"/>
        </w:rPr>
        <w:t>зробити</w:t>
      </w:r>
      <w:proofErr w:type="spellEnd"/>
      <w:r w:rsidRPr="007D7F33">
        <w:rPr>
          <w:i/>
          <w:sz w:val="28"/>
          <w:szCs w:val="28"/>
          <w:lang w:val="ru-RU"/>
        </w:rPr>
        <w:t xml:space="preserve"> </w:t>
      </w:r>
      <w:proofErr w:type="spellStart"/>
      <w:r w:rsidRPr="007D7F33">
        <w:rPr>
          <w:i/>
          <w:sz w:val="28"/>
          <w:szCs w:val="28"/>
          <w:lang w:val="ru-RU"/>
        </w:rPr>
        <w:t>висновок</w:t>
      </w:r>
      <w:proofErr w:type="spellEnd"/>
      <w:r w:rsidRPr="007D7F33">
        <w:rPr>
          <w:i/>
          <w:sz w:val="28"/>
          <w:szCs w:val="28"/>
          <w:lang w:val="ru-RU"/>
        </w:rPr>
        <w:t xml:space="preserve"> про</w:t>
      </w:r>
      <w:proofErr w:type="gramStart"/>
      <w:r w:rsidRPr="007D7F33">
        <w:rPr>
          <w:i/>
          <w:sz w:val="28"/>
          <w:szCs w:val="28"/>
          <w:lang w:val="ru-RU"/>
        </w:rPr>
        <w:t xml:space="preserve">… </w:t>
      </w:r>
      <w:r w:rsidRPr="008A610E">
        <w:rPr>
          <w:sz w:val="28"/>
          <w:szCs w:val="28"/>
          <w:lang w:val="ru-RU"/>
        </w:rPr>
        <w:t>.</w:t>
      </w:r>
      <w:proofErr w:type="gramEnd"/>
      <w:r w:rsidRPr="008A610E">
        <w:rPr>
          <w:sz w:val="28"/>
          <w:szCs w:val="28"/>
          <w:lang w:val="ru-RU"/>
        </w:rPr>
        <w:t>);</w:t>
      </w:r>
    </w:p>
    <w:p w14:paraId="17B525DA" w14:textId="77777777" w:rsidR="007007BB" w:rsidRPr="008A610E" w:rsidRDefault="007007BB" w:rsidP="007D7F33">
      <w:pPr>
        <w:numPr>
          <w:ilvl w:val="0"/>
          <w:numId w:val="228"/>
        </w:numPr>
        <w:tabs>
          <w:tab w:val="left" w:pos="284"/>
          <w:tab w:val="left" w:pos="641"/>
        </w:tabs>
        <w:ind w:left="284" w:hanging="284"/>
        <w:jc w:val="both"/>
        <w:rPr>
          <w:sz w:val="28"/>
          <w:szCs w:val="28"/>
          <w:lang w:val="en-US"/>
        </w:rPr>
      </w:pPr>
      <w:proofErr w:type="spellStart"/>
      <w:r w:rsidRPr="008A610E">
        <w:rPr>
          <w:sz w:val="28"/>
          <w:szCs w:val="28"/>
          <w:lang w:val="ru-RU"/>
        </w:rPr>
        <w:t>висловлювати</w:t>
      </w:r>
      <w:proofErr w:type="spellEnd"/>
      <w:r w:rsidRPr="008A610E">
        <w:rPr>
          <w:sz w:val="28"/>
          <w:szCs w:val="28"/>
          <w:lang w:val="ru-RU"/>
        </w:rPr>
        <w:t xml:space="preserve"> погрози (</w:t>
      </w:r>
      <w:r w:rsidRPr="007D7F33">
        <w:rPr>
          <w:i/>
          <w:sz w:val="28"/>
          <w:szCs w:val="28"/>
          <w:lang w:val="ru-RU"/>
        </w:rPr>
        <w:t xml:space="preserve">Я буду </w:t>
      </w:r>
      <w:proofErr w:type="spellStart"/>
      <w:r w:rsidRPr="007D7F33">
        <w:rPr>
          <w:i/>
          <w:sz w:val="28"/>
          <w:szCs w:val="28"/>
          <w:lang w:val="ru-RU"/>
        </w:rPr>
        <w:t>скаржитися</w:t>
      </w:r>
      <w:proofErr w:type="spellEnd"/>
      <w:proofErr w:type="gramStart"/>
      <w:r w:rsidRPr="007D7F33">
        <w:rPr>
          <w:i/>
          <w:sz w:val="28"/>
          <w:szCs w:val="28"/>
          <w:lang w:val="ru-RU"/>
        </w:rPr>
        <w:t>… .</w:t>
      </w:r>
      <w:proofErr w:type="gramEnd"/>
      <w:r w:rsidRPr="007D7F33">
        <w:rPr>
          <w:i/>
          <w:sz w:val="28"/>
          <w:szCs w:val="28"/>
          <w:lang w:val="ru-RU"/>
        </w:rPr>
        <w:t xml:space="preserve"> </w:t>
      </w:r>
      <w:r w:rsidRPr="007D7F33">
        <w:rPr>
          <w:i/>
          <w:sz w:val="28"/>
          <w:szCs w:val="28"/>
          <w:lang w:val="en-US"/>
        </w:rPr>
        <w:t xml:space="preserve">Я </w:t>
      </w:r>
      <w:proofErr w:type="spellStart"/>
      <w:r w:rsidRPr="007D7F33">
        <w:rPr>
          <w:i/>
          <w:sz w:val="28"/>
          <w:szCs w:val="28"/>
          <w:lang w:val="en-US"/>
        </w:rPr>
        <w:t>викличу</w:t>
      </w:r>
      <w:proofErr w:type="spellEnd"/>
      <w:r w:rsidRPr="007D7F33">
        <w:rPr>
          <w:i/>
          <w:sz w:val="28"/>
          <w:szCs w:val="28"/>
          <w:lang w:val="en-US"/>
        </w:rPr>
        <w:t xml:space="preserve"> </w:t>
      </w:r>
      <w:proofErr w:type="spellStart"/>
      <w:r w:rsidRPr="007D7F33">
        <w:rPr>
          <w:i/>
          <w:sz w:val="28"/>
          <w:szCs w:val="28"/>
          <w:lang w:val="en-US"/>
        </w:rPr>
        <w:t>поліцію</w:t>
      </w:r>
      <w:proofErr w:type="spellEnd"/>
      <w:proofErr w:type="gramStart"/>
      <w:r w:rsidRPr="008A610E">
        <w:rPr>
          <w:sz w:val="28"/>
          <w:szCs w:val="28"/>
          <w:lang w:val="en-US"/>
        </w:rPr>
        <w:t>. )</w:t>
      </w:r>
      <w:proofErr w:type="gramEnd"/>
      <w:r w:rsidRPr="008A610E">
        <w:rPr>
          <w:sz w:val="28"/>
          <w:szCs w:val="28"/>
          <w:lang w:val="en-US"/>
        </w:rPr>
        <w:t>;</w:t>
      </w:r>
    </w:p>
    <w:p w14:paraId="1B79EC25" w14:textId="77777777" w:rsidR="007007BB" w:rsidRPr="008A610E" w:rsidRDefault="007007BB" w:rsidP="007D7F33">
      <w:pPr>
        <w:numPr>
          <w:ilvl w:val="0"/>
          <w:numId w:val="228"/>
        </w:numPr>
        <w:tabs>
          <w:tab w:val="left" w:pos="284"/>
          <w:tab w:val="left" w:pos="641"/>
        </w:tabs>
        <w:ind w:left="284" w:hanging="284"/>
        <w:jc w:val="both"/>
        <w:rPr>
          <w:sz w:val="28"/>
          <w:szCs w:val="28"/>
          <w:lang w:val="ru-RU"/>
        </w:rPr>
      </w:pPr>
      <w:proofErr w:type="spellStart"/>
      <w:r w:rsidRPr="008A610E">
        <w:rPr>
          <w:sz w:val="28"/>
          <w:szCs w:val="28"/>
          <w:lang w:val="ru-RU"/>
        </w:rPr>
        <w:t>втішати</w:t>
      </w:r>
      <w:proofErr w:type="spellEnd"/>
      <w:r w:rsidRPr="008A610E">
        <w:rPr>
          <w:sz w:val="28"/>
          <w:szCs w:val="28"/>
          <w:lang w:val="ru-RU"/>
        </w:rPr>
        <w:t xml:space="preserve"> (</w:t>
      </w:r>
      <w:r w:rsidRPr="007D7F33">
        <w:rPr>
          <w:i/>
          <w:sz w:val="28"/>
          <w:szCs w:val="28"/>
          <w:lang w:val="ru-RU"/>
        </w:rPr>
        <w:t>Не плач! Все буде добре</w:t>
      </w:r>
      <w:r w:rsidRPr="008A610E">
        <w:rPr>
          <w:sz w:val="28"/>
          <w:szCs w:val="28"/>
          <w:lang w:val="ru-RU"/>
        </w:rPr>
        <w:t>.);</w:t>
      </w:r>
    </w:p>
    <w:p w14:paraId="2F651A04" w14:textId="77777777" w:rsidR="007007BB" w:rsidRPr="008A610E" w:rsidRDefault="007007BB" w:rsidP="007D7F33">
      <w:pPr>
        <w:numPr>
          <w:ilvl w:val="0"/>
          <w:numId w:val="228"/>
        </w:numPr>
        <w:tabs>
          <w:tab w:val="left" w:pos="284"/>
          <w:tab w:val="left" w:pos="641"/>
        </w:tabs>
        <w:ind w:left="284" w:hanging="284"/>
        <w:jc w:val="both"/>
        <w:rPr>
          <w:sz w:val="28"/>
          <w:szCs w:val="28"/>
          <w:lang w:val="ru-RU"/>
        </w:rPr>
      </w:pPr>
      <w:proofErr w:type="spellStart"/>
      <w:r w:rsidRPr="008A610E">
        <w:rPr>
          <w:sz w:val="28"/>
          <w:szCs w:val="28"/>
          <w:lang w:val="ru-RU"/>
        </w:rPr>
        <w:t>вибачати</w:t>
      </w:r>
      <w:proofErr w:type="spellEnd"/>
      <w:r w:rsidRPr="008A610E">
        <w:rPr>
          <w:sz w:val="28"/>
          <w:szCs w:val="28"/>
          <w:lang w:val="ru-RU"/>
        </w:rPr>
        <w:t xml:space="preserve"> і </w:t>
      </w:r>
      <w:proofErr w:type="spellStart"/>
      <w:r w:rsidRPr="008A610E">
        <w:rPr>
          <w:sz w:val="28"/>
          <w:szCs w:val="28"/>
          <w:lang w:val="ru-RU"/>
        </w:rPr>
        <w:t>відмовлятися</w:t>
      </w:r>
      <w:proofErr w:type="spellEnd"/>
      <w:r w:rsidRPr="008A610E">
        <w:rPr>
          <w:sz w:val="28"/>
          <w:szCs w:val="28"/>
          <w:lang w:val="ru-RU"/>
        </w:rPr>
        <w:t xml:space="preserve"> </w:t>
      </w:r>
      <w:proofErr w:type="spellStart"/>
      <w:r w:rsidRPr="008A610E">
        <w:rPr>
          <w:sz w:val="28"/>
          <w:szCs w:val="28"/>
          <w:lang w:val="ru-RU"/>
        </w:rPr>
        <w:t>вибачати</w:t>
      </w:r>
      <w:proofErr w:type="spellEnd"/>
      <w:r w:rsidRPr="008A610E">
        <w:rPr>
          <w:sz w:val="28"/>
          <w:szCs w:val="28"/>
          <w:lang w:val="ru-RU"/>
        </w:rPr>
        <w:t xml:space="preserve"> </w:t>
      </w:r>
      <w:proofErr w:type="spellStart"/>
      <w:r w:rsidRPr="008A610E">
        <w:rPr>
          <w:sz w:val="28"/>
          <w:szCs w:val="28"/>
          <w:lang w:val="ru-RU"/>
        </w:rPr>
        <w:t>провину</w:t>
      </w:r>
      <w:proofErr w:type="spellEnd"/>
      <w:r w:rsidRPr="008A610E">
        <w:rPr>
          <w:sz w:val="28"/>
          <w:szCs w:val="28"/>
          <w:lang w:val="ru-RU"/>
        </w:rPr>
        <w:t>;</w:t>
      </w:r>
    </w:p>
    <w:p w14:paraId="54A3C55F" w14:textId="77777777" w:rsidR="007007BB" w:rsidRPr="008A610E" w:rsidRDefault="007007BB" w:rsidP="007D7F33">
      <w:pPr>
        <w:numPr>
          <w:ilvl w:val="0"/>
          <w:numId w:val="228"/>
        </w:numPr>
        <w:tabs>
          <w:tab w:val="left" w:pos="284"/>
          <w:tab w:val="left" w:pos="641"/>
        </w:tabs>
        <w:ind w:left="284" w:hanging="284"/>
        <w:jc w:val="both"/>
        <w:rPr>
          <w:sz w:val="28"/>
          <w:szCs w:val="28"/>
          <w:lang w:val="ru-RU"/>
        </w:rPr>
      </w:pPr>
      <w:proofErr w:type="spellStart"/>
      <w:r w:rsidRPr="008A610E">
        <w:rPr>
          <w:sz w:val="28"/>
          <w:szCs w:val="28"/>
          <w:lang w:val="ru-RU"/>
        </w:rPr>
        <w:t>аргументувати</w:t>
      </w:r>
      <w:proofErr w:type="spellEnd"/>
      <w:r w:rsidRPr="008A610E">
        <w:rPr>
          <w:sz w:val="28"/>
          <w:szCs w:val="28"/>
          <w:lang w:val="ru-RU"/>
        </w:rPr>
        <w:t xml:space="preserve"> (</w:t>
      </w:r>
      <w:proofErr w:type="spellStart"/>
      <w:r w:rsidRPr="007D7F33">
        <w:rPr>
          <w:i/>
          <w:sz w:val="28"/>
          <w:szCs w:val="28"/>
          <w:lang w:val="ru-RU"/>
        </w:rPr>
        <w:t>Це</w:t>
      </w:r>
      <w:proofErr w:type="spellEnd"/>
      <w:r w:rsidRPr="007D7F33">
        <w:rPr>
          <w:i/>
          <w:sz w:val="28"/>
          <w:szCs w:val="28"/>
          <w:lang w:val="ru-RU"/>
        </w:rPr>
        <w:t xml:space="preserve"> </w:t>
      </w:r>
      <w:proofErr w:type="spellStart"/>
      <w:r w:rsidRPr="007D7F33">
        <w:rPr>
          <w:i/>
          <w:sz w:val="28"/>
          <w:szCs w:val="28"/>
          <w:lang w:val="ru-RU"/>
        </w:rPr>
        <w:t>можна</w:t>
      </w:r>
      <w:proofErr w:type="spellEnd"/>
      <w:r w:rsidRPr="007D7F33">
        <w:rPr>
          <w:i/>
          <w:sz w:val="28"/>
          <w:szCs w:val="28"/>
          <w:lang w:val="ru-RU"/>
        </w:rPr>
        <w:t xml:space="preserve"> </w:t>
      </w:r>
      <w:proofErr w:type="spellStart"/>
      <w:r w:rsidRPr="007D7F33">
        <w:rPr>
          <w:i/>
          <w:sz w:val="28"/>
          <w:szCs w:val="28"/>
          <w:lang w:val="ru-RU"/>
        </w:rPr>
        <w:t>пояснити</w:t>
      </w:r>
      <w:proofErr w:type="spellEnd"/>
      <w:r w:rsidRPr="007D7F33">
        <w:rPr>
          <w:i/>
          <w:sz w:val="28"/>
          <w:szCs w:val="28"/>
          <w:lang w:val="ru-RU"/>
        </w:rPr>
        <w:t xml:space="preserve"> </w:t>
      </w:r>
      <w:proofErr w:type="spellStart"/>
      <w:r w:rsidRPr="007D7F33">
        <w:rPr>
          <w:i/>
          <w:sz w:val="28"/>
          <w:szCs w:val="28"/>
          <w:lang w:val="ru-RU"/>
        </w:rPr>
        <w:t>діями</w:t>
      </w:r>
      <w:proofErr w:type="spellEnd"/>
      <w:r w:rsidRPr="007D7F33">
        <w:rPr>
          <w:i/>
          <w:sz w:val="28"/>
          <w:szCs w:val="28"/>
          <w:lang w:val="ru-RU"/>
        </w:rPr>
        <w:t xml:space="preserve"> </w:t>
      </w:r>
      <w:proofErr w:type="spellStart"/>
      <w:r w:rsidRPr="007D7F33">
        <w:rPr>
          <w:i/>
          <w:sz w:val="28"/>
          <w:szCs w:val="28"/>
          <w:lang w:val="ru-RU"/>
        </w:rPr>
        <w:t>Єврокомісії</w:t>
      </w:r>
      <w:proofErr w:type="spellEnd"/>
      <w:proofErr w:type="gramStart"/>
      <w:r w:rsidRPr="008A610E">
        <w:rPr>
          <w:sz w:val="28"/>
          <w:szCs w:val="28"/>
          <w:lang w:val="ru-RU"/>
        </w:rPr>
        <w:t>… .</w:t>
      </w:r>
      <w:proofErr w:type="gramEnd"/>
      <w:r w:rsidRPr="008A610E">
        <w:rPr>
          <w:sz w:val="28"/>
          <w:szCs w:val="28"/>
          <w:lang w:val="ru-RU"/>
        </w:rPr>
        <w:t>);</w:t>
      </w:r>
    </w:p>
    <w:p w14:paraId="29D7B703" w14:textId="77777777" w:rsidR="007007BB" w:rsidRPr="008A610E" w:rsidRDefault="007007BB" w:rsidP="007D7F33">
      <w:pPr>
        <w:numPr>
          <w:ilvl w:val="0"/>
          <w:numId w:val="228"/>
        </w:numPr>
        <w:tabs>
          <w:tab w:val="left" w:pos="284"/>
          <w:tab w:val="left" w:pos="641"/>
        </w:tabs>
        <w:ind w:left="284" w:hanging="284"/>
        <w:jc w:val="both"/>
        <w:rPr>
          <w:sz w:val="28"/>
          <w:szCs w:val="28"/>
          <w:lang w:val="ru-RU"/>
        </w:rPr>
      </w:pPr>
      <w:proofErr w:type="spellStart"/>
      <w:r w:rsidRPr="008A610E">
        <w:rPr>
          <w:sz w:val="28"/>
          <w:szCs w:val="28"/>
          <w:lang w:val="ru-RU"/>
        </w:rPr>
        <w:t>наголошувати</w:t>
      </w:r>
      <w:proofErr w:type="spellEnd"/>
      <w:r w:rsidRPr="008A610E">
        <w:rPr>
          <w:sz w:val="28"/>
          <w:szCs w:val="28"/>
          <w:lang w:val="ru-RU"/>
        </w:rPr>
        <w:t xml:space="preserve"> на </w:t>
      </w:r>
      <w:proofErr w:type="spellStart"/>
      <w:r w:rsidRPr="008A610E">
        <w:rPr>
          <w:sz w:val="28"/>
          <w:szCs w:val="28"/>
          <w:lang w:val="ru-RU"/>
        </w:rPr>
        <w:t>важливості</w:t>
      </w:r>
      <w:proofErr w:type="spellEnd"/>
      <w:r w:rsidRPr="008A610E">
        <w:rPr>
          <w:sz w:val="28"/>
          <w:szCs w:val="28"/>
          <w:lang w:val="ru-RU"/>
        </w:rPr>
        <w:t xml:space="preserve"> </w:t>
      </w:r>
      <w:proofErr w:type="spellStart"/>
      <w:r w:rsidRPr="008A610E">
        <w:rPr>
          <w:sz w:val="28"/>
          <w:szCs w:val="28"/>
          <w:lang w:val="ru-RU"/>
        </w:rPr>
        <w:t>події</w:t>
      </w:r>
      <w:proofErr w:type="spellEnd"/>
      <w:r w:rsidRPr="008A610E">
        <w:rPr>
          <w:sz w:val="28"/>
          <w:szCs w:val="28"/>
          <w:lang w:val="ru-RU"/>
        </w:rPr>
        <w:t xml:space="preserve">, </w:t>
      </w:r>
      <w:proofErr w:type="spellStart"/>
      <w:r w:rsidRPr="008A610E">
        <w:rPr>
          <w:sz w:val="28"/>
          <w:szCs w:val="28"/>
          <w:lang w:val="ru-RU"/>
        </w:rPr>
        <w:t>пр</w:t>
      </w:r>
      <w:r w:rsidR="00B7420A" w:rsidRPr="008A610E">
        <w:rPr>
          <w:sz w:val="28"/>
          <w:szCs w:val="28"/>
          <w:lang w:val="ru-RU"/>
        </w:rPr>
        <w:t>облеми</w:t>
      </w:r>
      <w:proofErr w:type="spellEnd"/>
      <w:r w:rsidR="00B7420A" w:rsidRPr="008A610E">
        <w:rPr>
          <w:sz w:val="28"/>
          <w:szCs w:val="28"/>
          <w:lang w:val="ru-RU"/>
        </w:rPr>
        <w:t xml:space="preserve"> (</w:t>
      </w:r>
      <w:proofErr w:type="spellStart"/>
      <w:r w:rsidR="00B7420A" w:rsidRPr="007D7F33">
        <w:rPr>
          <w:i/>
          <w:sz w:val="28"/>
          <w:szCs w:val="28"/>
          <w:lang w:val="ru-RU"/>
        </w:rPr>
        <w:t>Важливо</w:t>
      </w:r>
      <w:proofErr w:type="spellEnd"/>
      <w:r w:rsidR="00B7420A" w:rsidRPr="007D7F33">
        <w:rPr>
          <w:i/>
          <w:sz w:val="28"/>
          <w:szCs w:val="28"/>
          <w:lang w:val="ru-RU"/>
        </w:rPr>
        <w:t xml:space="preserve"> </w:t>
      </w:r>
      <w:proofErr w:type="spellStart"/>
      <w:r w:rsidR="00B7420A" w:rsidRPr="007D7F33">
        <w:rPr>
          <w:i/>
          <w:sz w:val="28"/>
          <w:szCs w:val="28"/>
          <w:lang w:val="ru-RU"/>
        </w:rPr>
        <w:t>наголосити</w:t>
      </w:r>
      <w:proofErr w:type="spellEnd"/>
      <w:r w:rsidR="00B7420A" w:rsidRPr="007D7F33">
        <w:rPr>
          <w:i/>
          <w:sz w:val="28"/>
          <w:szCs w:val="28"/>
          <w:lang w:val="ru-RU"/>
        </w:rPr>
        <w:t xml:space="preserve"> на</w:t>
      </w:r>
      <w:r w:rsidR="00B7420A" w:rsidRPr="008A610E">
        <w:rPr>
          <w:sz w:val="28"/>
          <w:szCs w:val="28"/>
          <w:lang w:val="ru-RU"/>
        </w:rPr>
        <w:t>…</w:t>
      </w:r>
      <w:r w:rsidRPr="008A610E">
        <w:rPr>
          <w:sz w:val="28"/>
          <w:szCs w:val="28"/>
          <w:lang w:val="ru-RU"/>
        </w:rPr>
        <w:t>).</w:t>
      </w:r>
    </w:p>
    <w:p w14:paraId="5394BE56" w14:textId="77777777" w:rsidR="0044287F" w:rsidRDefault="007007BB" w:rsidP="000C57B7">
      <w:pPr>
        <w:tabs>
          <w:tab w:val="left" w:pos="720"/>
        </w:tabs>
        <w:ind w:firstLine="709"/>
        <w:rPr>
          <w:sz w:val="28"/>
          <w:szCs w:val="28"/>
          <w:lang w:val="ru-RU"/>
        </w:rPr>
      </w:pPr>
      <w:r w:rsidRPr="008A610E">
        <w:rPr>
          <w:sz w:val="28"/>
          <w:szCs w:val="28"/>
          <w:lang w:val="ru-RU"/>
        </w:rPr>
        <w:br w:type="page"/>
      </w:r>
    </w:p>
    <w:p w14:paraId="0C56D7B1" w14:textId="77777777" w:rsidR="007007BB" w:rsidRPr="0044287F" w:rsidRDefault="007007BB" w:rsidP="000C57B7">
      <w:pPr>
        <w:tabs>
          <w:tab w:val="left" w:pos="720"/>
        </w:tabs>
        <w:ind w:firstLine="709"/>
        <w:rPr>
          <w:i/>
          <w:sz w:val="28"/>
          <w:szCs w:val="28"/>
          <w:lang w:val="ru-RU"/>
        </w:rPr>
      </w:pPr>
      <w:r w:rsidRPr="0044287F">
        <w:rPr>
          <w:bCs/>
          <w:i/>
          <w:sz w:val="28"/>
          <w:szCs w:val="28"/>
          <w:lang w:val="ru-RU"/>
        </w:rPr>
        <w:t>Каталог Б</w:t>
      </w:r>
    </w:p>
    <w:p w14:paraId="7A9D4ABC" w14:textId="77777777" w:rsidR="007007BB" w:rsidRPr="008A610E" w:rsidRDefault="007007BB" w:rsidP="0044287F">
      <w:pPr>
        <w:tabs>
          <w:tab w:val="left" w:pos="720"/>
        </w:tabs>
        <w:ind w:firstLine="709"/>
        <w:jc w:val="center"/>
        <w:rPr>
          <w:b/>
          <w:bCs/>
          <w:sz w:val="28"/>
          <w:szCs w:val="28"/>
          <w:lang w:val="ru-RU"/>
        </w:rPr>
      </w:pPr>
      <w:proofErr w:type="spellStart"/>
      <w:r w:rsidRPr="008A610E">
        <w:rPr>
          <w:b/>
          <w:bCs/>
          <w:sz w:val="28"/>
          <w:szCs w:val="28"/>
          <w:lang w:val="ru-RU"/>
        </w:rPr>
        <w:t>Тематичний</w:t>
      </w:r>
      <w:proofErr w:type="spellEnd"/>
      <w:r w:rsidRPr="008A610E">
        <w:rPr>
          <w:b/>
          <w:bCs/>
          <w:sz w:val="28"/>
          <w:szCs w:val="28"/>
          <w:lang w:val="ru-RU"/>
        </w:rPr>
        <w:t xml:space="preserve"> каталог</w:t>
      </w:r>
    </w:p>
    <w:p w14:paraId="7F48F94A" w14:textId="77777777" w:rsidR="00B7420A" w:rsidRPr="008A610E" w:rsidRDefault="00B7420A" w:rsidP="000C57B7">
      <w:pPr>
        <w:tabs>
          <w:tab w:val="left" w:pos="720"/>
        </w:tabs>
        <w:ind w:firstLine="709"/>
        <w:rPr>
          <w:sz w:val="28"/>
          <w:szCs w:val="28"/>
          <w:lang w:val="ru-RU"/>
        </w:rPr>
      </w:pPr>
    </w:p>
    <w:p w14:paraId="2D909AC6" w14:textId="77777777" w:rsidR="007007BB" w:rsidRPr="008A610E" w:rsidRDefault="00875EA9" w:rsidP="000C57B7">
      <w:pPr>
        <w:tabs>
          <w:tab w:val="left" w:pos="720"/>
          <w:tab w:val="left" w:pos="1069"/>
          <w:tab w:val="left" w:pos="1134"/>
        </w:tabs>
        <w:ind w:firstLine="709"/>
        <w:jc w:val="both"/>
        <w:rPr>
          <w:sz w:val="28"/>
          <w:szCs w:val="28"/>
          <w:lang w:val="ru-RU"/>
        </w:rPr>
      </w:pPr>
      <w:r w:rsidRPr="008A610E">
        <w:rPr>
          <w:b/>
          <w:bCs/>
          <w:sz w:val="28"/>
          <w:szCs w:val="28"/>
        </w:rPr>
        <w:t xml:space="preserve">1. </w:t>
      </w:r>
      <w:r w:rsidR="007007BB" w:rsidRPr="008A610E">
        <w:rPr>
          <w:b/>
          <w:bCs/>
          <w:sz w:val="28"/>
          <w:szCs w:val="28"/>
          <w:lang w:val="ru-RU"/>
        </w:rPr>
        <w:t>Людина</w:t>
      </w:r>
    </w:p>
    <w:p w14:paraId="1F8E6065" w14:textId="77777777" w:rsidR="007007BB" w:rsidRPr="008A610E" w:rsidRDefault="007007BB" w:rsidP="0044287F">
      <w:pPr>
        <w:tabs>
          <w:tab w:val="left" w:pos="720"/>
          <w:tab w:val="left" w:pos="1134"/>
        </w:tabs>
        <w:ind w:left="708" w:firstLine="1"/>
        <w:jc w:val="both"/>
        <w:rPr>
          <w:sz w:val="28"/>
          <w:szCs w:val="28"/>
          <w:lang w:val="ru-RU"/>
        </w:rPr>
      </w:pPr>
      <w:r w:rsidRPr="008A610E">
        <w:rPr>
          <w:sz w:val="28"/>
          <w:szCs w:val="28"/>
          <w:lang w:val="ru-RU"/>
        </w:rPr>
        <w:t xml:space="preserve">а) </w:t>
      </w:r>
      <w:proofErr w:type="spellStart"/>
      <w:r w:rsidRPr="008A610E">
        <w:rPr>
          <w:sz w:val="28"/>
          <w:szCs w:val="28"/>
          <w:lang w:val="ru-RU"/>
        </w:rPr>
        <w:t>ім’я</w:t>
      </w:r>
      <w:proofErr w:type="spellEnd"/>
      <w:r w:rsidRPr="008A610E">
        <w:rPr>
          <w:sz w:val="28"/>
          <w:szCs w:val="28"/>
          <w:lang w:val="ru-RU"/>
        </w:rPr>
        <w:t xml:space="preserve"> і </w:t>
      </w:r>
      <w:proofErr w:type="spellStart"/>
      <w:r w:rsidRPr="008A610E">
        <w:rPr>
          <w:sz w:val="28"/>
          <w:szCs w:val="28"/>
          <w:lang w:val="ru-RU"/>
        </w:rPr>
        <w:t>прізвище</w:t>
      </w:r>
      <w:proofErr w:type="spellEnd"/>
      <w:r w:rsidRPr="008A610E">
        <w:rPr>
          <w:sz w:val="28"/>
          <w:szCs w:val="28"/>
          <w:lang w:val="ru-RU"/>
        </w:rPr>
        <w:t xml:space="preserve">, адреса, стать, </w:t>
      </w:r>
      <w:proofErr w:type="spellStart"/>
      <w:r w:rsidRPr="008A610E">
        <w:rPr>
          <w:sz w:val="28"/>
          <w:szCs w:val="28"/>
          <w:lang w:val="ru-RU"/>
        </w:rPr>
        <w:t>сімейний</w:t>
      </w:r>
      <w:proofErr w:type="spellEnd"/>
      <w:r w:rsidRPr="008A610E">
        <w:rPr>
          <w:sz w:val="28"/>
          <w:szCs w:val="28"/>
          <w:lang w:val="ru-RU"/>
        </w:rPr>
        <w:t xml:space="preserve"> стан, </w:t>
      </w:r>
      <w:proofErr w:type="spellStart"/>
      <w:r w:rsidRPr="008A610E">
        <w:rPr>
          <w:sz w:val="28"/>
          <w:szCs w:val="28"/>
          <w:lang w:val="ru-RU"/>
        </w:rPr>
        <w:t>вік</w:t>
      </w:r>
      <w:proofErr w:type="spellEnd"/>
      <w:r w:rsidRPr="008A610E">
        <w:rPr>
          <w:sz w:val="28"/>
          <w:szCs w:val="28"/>
          <w:lang w:val="ru-RU"/>
        </w:rPr>
        <w:t xml:space="preserve">, дата і </w:t>
      </w:r>
      <w:proofErr w:type="spellStart"/>
      <w:r w:rsidRPr="008A610E">
        <w:rPr>
          <w:sz w:val="28"/>
          <w:szCs w:val="28"/>
          <w:lang w:val="ru-RU"/>
        </w:rPr>
        <w:t>місце</w:t>
      </w:r>
      <w:proofErr w:type="spellEnd"/>
      <w:r w:rsidRPr="008A610E">
        <w:rPr>
          <w:sz w:val="28"/>
          <w:szCs w:val="28"/>
          <w:lang w:val="ru-RU"/>
        </w:rPr>
        <w:t xml:space="preserve"> </w:t>
      </w:r>
      <w:proofErr w:type="spellStart"/>
      <w:r w:rsidRPr="008A610E">
        <w:rPr>
          <w:sz w:val="28"/>
          <w:szCs w:val="28"/>
          <w:lang w:val="ru-RU"/>
        </w:rPr>
        <w:t>народження</w:t>
      </w:r>
      <w:proofErr w:type="spellEnd"/>
      <w:r w:rsidRPr="008A610E">
        <w:rPr>
          <w:sz w:val="28"/>
          <w:szCs w:val="28"/>
          <w:lang w:val="ru-RU"/>
        </w:rPr>
        <w:t>;</w:t>
      </w:r>
    </w:p>
    <w:p w14:paraId="3414BA97"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б) </w:t>
      </w:r>
      <w:proofErr w:type="spellStart"/>
      <w:r w:rsidRPr="008A610E">
        <w:rPr>
          <w:sz w:val="28"/>
          <w:szCs w:val="28"/>
          <w:lang w:val="ru-RU"/>
        </w:rPr>
        <w:t>національність</w:t>
      </w:r>
      <w:proofErr w:type="spellEnd"/>
      <w:r w:rsidRPr="008A610E">
        <w:rPr>
          <w:sz w:val="28"/>
          <w:szCs w:val="28"/>
          <w:lang w:val="ru-RU"/>
        </w:rPr>
        <w:t xml:space="preserve">, </w:t>
      </w:r>
      <w:proofErr w:type="spellStart"/>
      <w:r w:rsidRPr="008A610E">
        <w:rPr>
          <w:sz w:val="28"/>
          <w:szCs w:val="28"/>
          <w:lang w:val="ru-RU"/>
        </w:rPr>
        <w:t>країна</w:t>
      </w:r>
      <w:proofErr w:type="spellEnd"/>
      <w:r w:rsidRPr="008A610E">
        <w:rPr>
          <w:sz w:val="28"/>
          <w:szCs w:val="28"/>
          <w:lang w:val="ru-RU"/>
        </w:rPr>
        <w:t xml:space="preserve"> і </w:t>
      </w:r>
      <w:proofErr w:type="spellStart"/>
      <w:r w:rsidRPr="008A610E">
        <w:rPr>
          <w:sz w:val="28"/>
          <w:szCs w:val="28"/>
          <w:lang w:val="ru-RU"/>
        </w:rPr>
        <w:t>знання</w:t>
      </w:r>
      <w:proofErr w:type="spellEnd"/>
      <w:r w:rsidRPr="008A610E">
        <w:rPr>
          <w:sz w:val="28"/>
          <w:szCs w:val="28"/>
          <w:lang w:val="ru-RU"/>
        </w:rPr>
        <w:t xml:space="preserve"> </w:t>
      </w:r>
      <w:proofErr w:type="spellStart"/>
      <w:r w:rsidRPr="008A610E">
        <w:rPr>
          <w:sz w:val="28"/>
          <w:szCs w:val="28"/>
          <w:lang w:val="ru-RU"/>
        </w:rPr>
        <w:t>мов</w:t>
      </w:r>
      <w:proofErr w:type="spellEnd"/>
      <w:r w:rsidRPr="008A610E">
        <w:rPr>
          <w:sz w:val="28"/>
          <w:szCs w:val="28"/>
          <w:lang w:val="ru-RU"/>
        </w:rPr>
        <w:t>;</w:t>
      </w:r>
    </w:p>
    <w:p w14:paraId="1A46F9AA"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w:t>
      </w:r>
      <w:proofErr w:type="spellStart"/>
      <w:r w:rsidRPr="008A610E">
        <w:rPr>
          <w:sz w:val="28"/>
          <w:szCs w:val="28"/>
          <w:lang w:val="ru-RU"/>
        </w:rPr>
        <w:t>освіта</w:t>
      </w:r>
      <w:proofErr w:type="spellEnd"/>
      <w:r w:rsidRPr="008A610E">
        <w:rPr>
          <w:sz w:val="28"/>
          <w:szCs w:val="28"/>
          <w:lang w:val="ru-RU"/>
        </w:rPr>
        <w:t>;</w:t>
      </w:r>
    </w:p>
    <w:p w14:paraId="2FE4BB30"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г) </w:t>
      </w:r>
      <w:proofErr w:type="spellStart"/>
      <w:r w:rsidRPr="008A610E">
        <w:rPr>
          <w:sz w:val="28"/>
          <w:szCs w:val="28"/>
          <w:lang w:val="ru-RU"/>
        </w:rPr>
        <w:t>професія</w:t>
      </w:r>
      <w:proofErr w:type="spellEnd"/>
      <w:r w:rsidRPr="008A610E">
        <w:rPr>
          <w:sz w:val="28"/>
          <w:szCs w:val="28"/>
          <w:lang w:val="ru-RU"/>
        </w:rPr>
        <w:t xml:space="preserve"> і вид занять;</w:t>
      </w:r>
    </w:p>
    <w:p w14:paraId="74EDDE66"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ґ) </w:t>
      </w:r>
      <w:proofErr w:type="spellStart"/>
      <w:r w:rsidRPr="008A610E">
        <w:rPr>
          <w:sz w:val="28"/>
          <w:szCs w:val="28"/>
          <w:lang w:val="ru-RU"/>
        </w:rPr>
        <w:t>кар’єра</w:t>
      </w:r>
      <w:proofErr w:type="spellEnd"/>
      <w:r w:rsidRPr="008A610E">
        <w:rPr>
          <w:sz w:val="28"/>
          <w:szCs w:val="28"/>
          <w:lang w:val="ru-RU"/>
        </w:rPr>
        <w:t xml:space="preserve"> і </w:t>
      </w:r>
      <w:proofErr w:type="spellStart"/>
      <w:r w:rsidRPr="008A610E">
        <w:rPr>
          <w:sz w:val="28"/>
          <w:szCs w:val="28"/>
          <w:lang w:val="ru-RU"/>
        </w:rPr>
        <w:t>професійне</w:t>
      </w:r>
      <w:proofErr w:type="spellEnd"/>
      <w:r w:rsidRPr="008A610E">
        <w:rPr>
          <w:sz w:val="28"/>
          <w:szCs w:val="28"/>
          <w:lang w:val="ru-RU"/>
        </w:rPr>
        <w:t xml:space="preserve"> </w:t>
      </w:r>
      <w:proofErr w:type="spellStart"/>
      <w:r w:rsidRPr="008A610E">
        <w:rPr>
          <w:sz w:val="28"/>
          <w:szCs w:val="28"/>
          <w:lang w:val="ru-RU"/>
        </w:rPr>
        <w:t>зростання</w:t>
      </w:r>
      <w:proofErr w:type="spellEnd"/>
      <w:r w:rsidRPr="008A610E">
        <w:rPr>
          <w:sz w:val="28"/>
          <w:szCs w:val="28"/>
          <w:lang w:val="ru-RU"/>
        </w:rPr>
        <w:t>;</w:t>
      </w:r>
    </w:p>
    <w:p w14:paraId="6479F792"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д) </w:t>
      </w:r>
      <w:proofErr w:type="spellStart"/>
      <w:r w:rsidRPr="008A610E">
        <w:rPr>
          <w:sz w:val="28"/>
          <w:szCs w:val="28"/>
          <w:lang w:val="ru-RU"/>
        </w:rPr>
        <w:t>вигляд</w:t>
      </w:r>
      <w:proofErr w:type="spellEnd"/>
      <w:r w:rsidRPr="008A610E">
        <w:rPr>
          <w:sz w:val="28"/>
          <w:szCs w:val="28"/>
          <w:lang w:val="ru-RU"/>
        </w:rPr>
        <w:t xml:space="preserve">, </w:t>
      </w:r>
      <w:proofErr w:type="spellStart"/>
      <w:r w:rsidRPr="008A610E">
        <w:rPr>
          <w:sz w:val="28"/>
          <w:szCs w:val="28"/>
          <w:lang w:val="ru-RU"/>
        </w:rPr>
        <w:t>одяг</w:t>
      </w:r>
      <w:proofErr w:type="spellEnd"/>
      <w:r w:rsidRPr="008A610E">
        <w:rPr>
          <w:sz w:val="28"/>
          <w:szCs w:val="28"/>
          <w:lang w:val="ru-RU"/>
        </w:rPr>
        <w:t>, мода;</w:t>
      </w:r>
    </w:p>
    <w:p w14:paraId="361B9A72"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е) </w:t>
      </w:r>
      <w:proofErr w:type="spellStart"/>
      <w:r w:rsidRPr="008A610E">
        <w:rPr>
          <w:sz w:val="28"/>
          <w:szCs w:val="28"/>
          <w:lang w:val="ru-RU"/>
        </w:rPr>
        <w:t>риси</w:t>
      </w:r>
      <w:proofErr w:type="spellEnd"/>
      <w:r w:rsidRPr="008A610E">
        <w:rPr>
          <w:sz w:val="28"/>
          <w:szCs w:val="28"/>
          <w:lang w:val="ru-RU"/>
        </w:rPr>
        <w:t xml:space="preserve"> характеру, </w:t>
      </w:r>
      <w:proofErr w:type="spellStart"/>
      <w:r w:rsidRPr="008A610E">
        <w:rPr>
          <w:sz w:val="28"/>
          <w:szCs w:val="28"/>
          <w:lang w:val="ru-RU"/>
        </w:rPr>
        <w:t>звички</w:t>
      </w:r>
      <w:proofErr w:type="spellEnd"/>
      <w:r w:rsidRPr="008A610E">
        <w:rPr>
          <w:sz w:val="28"/>
          <w:szCs w:val="28"/>
          <w:lang w:val="ru-RU"/>
        </w:rPr>
        <w:t xml:space="preserve"> і </w:t>
      </w:r>
      <w:proofErr w:type="spellStart"/>
      <w:r w:rsidRPr="008A610E">
        <w:rPr>
          <w:sz w:val="28"/>
          <w:szCs w:val="28"/>
          <w:lang w:val="ru-RU"/>
        </w:rPr>
        <w:t>прагнення</w:t>
      </w:r>
      <w:proofErr w:type="spellEnd"/>
      <w:r w:rsidRPr="008A610E">
        <w:rPr>
          <w:sz w:val="28"/>
          <w:szCs w:val="28"/>
          <w:lang w:val="ru-RU"/>
        </w:rPr>
        <w:t>;</w:t>
      </w:r>
    </w:p>
    <w:p w14:paraId="5C00CB4C"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є) </w:t>
      </w:r>
      <w:proofErr w:type="spellStart"/>
      <w:r w:rsidRPr="008A610E">
        <w:rPr>
          <w:sz w:val="28"/>
          <w:szCs w:val="28"/>
          <w:lang w:val="ru-RU"/>
        </w:rPr>
        <w:t>сім’я</w:t>
      </w:r>
      <w:proofErr w:type="spellEnd"/>
      <w:r w:rsidRPr="008A610E">
        <w:rPr>
          <w:sz w:val="28"/>
          <w:szCs w:val="28"/>
          <w:lang w:val="ru-RU"/>
        </w:rPr>
        <w:t xml:space="preserve"> і родина, члени </w:t>
      </w:r>
      <w:proofErr w:type="spellStart"/>
      <w:r w:rsidRPr="008A610E">
        <w:rPr>
          <w:sz w:val="28"/>
          <w:szCs w:val="28"/>
          <w:lang w:val="ru-RU"/>
        </w:rPr>
        <w:t>родини</w:t>
      </w:r>
      <w:proofErr w:type="spellEnd"/>
      <w:r w:rsidRPr="008A610E">
        <w:rPr>
          <w:sz w:val="28"/>
          <w:szCs w:val="28"/>
          <w:lang w:val="ru-RU"/>
        </w:rPr>
        <w:t xml:space="preserve"> (</w:t>
      </w:r>
      <w:proofErr w:type="spellStart"/>
      <w:r w:rsidRPr="008A610E">
        <w:rPr>
          <w:sz w:val="28"/>
          <w:szCs w:val="28"/>
          <w:lang w:val="ru-RU"/>
        </w:rPr>
        <w:t>рідні</w:t>
      </w:r>
      <w:proofErr w:type="spellEnd"/>
      <w:r w:rsidRPr="008A610E">
        <w:rPr>
          <w:sz w:val="28"/>
          <w:szCs w:val="28"/>
          <w:lang w:val="ru-RU"/>
        </w:rPr>
        <w:t xml:space="preserve"> і </w:t>
      </w:r>
      <w:proofErr w:type="spellStart"/>
      <w:r w:rsidRPr="008A610E">
        <w:rPr>
          <w:sz w:val="28"/>
          <w:szCs w:val="28"/>
          <w:lang w:val="ru-RU"/>
        </w:rPr>
        <w:t>споріднені</w:t>
      </w:r>
      <w:proofErr w:type="spellEnd"/>
      <w:r w:rsidRPr="008A610E">
        <w:rPr>
          <w:sz w:val="28"/>
          <w:szCs w:val="28"/>
          <w:lang w:val="ru-RU"/>
        </w:rPr>
        <w:t>);</w:t>
      </w:r>
    </w:p>
    <w:p w14:paraId="2584122E"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ж) </w:t>
      </w:r>
      <w:proofErr w:type="spellStart"/>
      <w:r w:rsidRPr="008A610E">
        <w:rPr>
          <w:sz w:val="28"/>
          <w:szCs w:val="28"/>
          <w:lang w:val="ru-RU"/>
        </w:rPr>
        <w:t>родинні</w:t>
      </w:r>
      <w:proofErr w:type="spellEnd"/>
      <w:r w:rsidRPr="008A610E">
        <w:rPr>
          <w:sz w:val="28"/>
          <w:szCs w:val="28"/>
          <w:lang w:val="ru-RU"/>
        </w:rPr>
        <w:t xml:space="preserve"> </w:t>
      </w:r>
      <w:proofErr w:type="spellStart"/>
      <w:r w:rsidRPr="008A610E">
        <w:rPr>
          <w:sz w:val="28"/>
          <w:szCs w:val="28"/>
          <w:lang w:val="ru-RU"/>
        </w:rPr>
        <w:t>стосунки</w:t>
      </w:r>
      <w:proofErr w:type="spellEnd"/>
      <w:r w:rsidRPr="008A610E">
        <w:rPr>
          <w:sz w:val="28"/>
          <w:szCs w:val="28"/>
          <w:lang w:val="ru-RU"/>
        </w:rPr>
        <w:t>;</w:t>
      </w:r>
    </w:p>
    <w:p w14:paraId="56BA33F2"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з) </w:t>
      </w:r>
      <w:proofErr w:type="spellStart"/>
      <w:r w:rsidRPr="008A610E">
        <w:rPr>
          <w:sz w:val="28"/>
          <w:szCs w:val="28"/>
          <w:lang w:val="ru-RU"/>
        </w:rPr>
        <w:t>історія</w:t>
      </w:r>
      <w:proofErr w:type="spellEnd"/>
      <w:r w:rsidRPr="008A610E">
        <w:rPr>
          <w:sz w:val="28"/>
          <w:szCs w:val="28"/>
          <w:lang w:val="ru-RU"/>
        </w:rPr>
        <w:t xml:space="preserve"> </w:t>
      </w:r>
      <w:proofErr w:type="spellStart"/>
      <w:r w:rsidRPr="008A610E">
        <w:rPr>
          <w:sz w:val="28"/>
          <w:szCs w:val="28"/>
          <w:lang w:val="ru-RU"/>
        </w:rPr>
        <w:t>родини</w:t>
      </w:r>
      <w:proofErr w:type="spellEnd"/>
      <w:r w:rsidRPr="008A610E">
        <w:rPr>
          <w:sz w:val="28"/>
          <w:szCs w:val="28"/>
          <w:lang w:val="ru-RU"/>
        </w:rPr>
        <w:t xml:space="preserve">, </w:t>
      </w:r>
      <w:proofErr w:type="spellStart"/>
      <w:r w:rsidRPr="008A610E">
        <w:rPr>
          <w:sz w:val="28"/>
          <w:szCs w:val="28"/>
          <w:lang w:val="ru-RU"/>
        </w:rPr>
        <w:t>походження</w:t>
      </w:r>
      <w:proofErr w:type="spellEnd"/>
      <w:r w:rsidRPr="008A610E">
        <w:rPr>
          <w:sz w:val="28"/>
          <w:szCs w:val="28"/>
          <w:lang w:val="ru-RU"/>
        </w:rPr>
        <w:t>;</w:t>
      </w:r>
    </w:p>
    <w:p w14:paraId="40679E76"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и) </w:t>
      </w:r>
      <w:proofErr w:type="spellStart"/>
      <w:r w:rsidRPr="008A610E">
        <w:rPr>
          <w:sz w:val="28"/>
          <w:szCs w:val="28"/>
          <w:lang w:val="ru-RU"/>
        </w:rPr>
        <w:t>конфлікти</w:t>
      </w:r>
      <w:proofErr w:type="spellEnd"/>
      <w:r w:rsidRPr="008A610E">
        <w:rPr>
          <w:sz w:val="28"/>
          <w:szCs w:val="28"/>
          <w:lang w:val="ru-RU"/>
        </w:rPr>
        <w:t xml:space="preserve"> в </w:t>
      </w:r>
      <w:proofErr w:type="spellStart"/>
      <w:r w:rsidRPr="008A610E">
        <w:rPr>
          <w:sz w:val="28"/>
          <w:szCs w:val="28"/>
          <w:lang w:val="ru-RU"/>
        </w:rPr>
        <w:t>сім’ї</w:t>
      </w:r>
      <w:proofErr w:type="spellEnd"/>
      <w:r w:rsidRPr="008A610E">
        <w:rPr>
          <w:sz w:val="28"/>
          <w:szCs w:val="28"/>
          <w:lang w:val="ru-RU"/>
        </w:rPr>
        <w:t xml:space="preserve">, </w:t>
      </w:r>
      <w:proofErr w:type="spellStart"/>
      <w:r w:rsidRPr="008A610E">
        <w:rPr>
          <w:sz w:val="28"/>
          <w:szCs w:val="28"/>
          <w:lang w:val="ru-RU"/>
        </w:rPr>
        <w:t>взаєморозуміння</w:t>
      </w:r>
      <w:proofErr w:type="spellEnd"/>
      <w:r w:rsidRPr="008A610E">
        <w:rPr>
          <w:sz w:val="28"/>
          <w:szCs w:val="28"/>
          <w:lang w:val="ru-RU"/>
        </w:rPr>
        <w:t xml:space="preserve"> </w:t>
      </w:r>
      <w:proofErr w:type="spellStart"/>
      <w:r w:rsidRPr="008A610E">
        <w:rPr>
          <w:sz w:val="28"/>
          <w:szCs w:val="28"/>
          <w:lang w:val="ru-RU"/>
        </w:rPr>
        <w:t>між</w:t>
      </w:r>
      <w:proofErr w:type="spellEnd"/>
      <w:r w:rsidRPr="008A610E">
        <w:rPr>
          <w:sz w:val="28"/>
          <w:szCs w:val="28"/>
          <w:lang w:val="ru-RU"/>
        </w:rPr>
        <w:t xml:space="preserve"> </w:t>
      </w:r>
      <w:proofErr w:type="spellStart"/>
      <w:r w:rsidRPr="008A610E">
        <w:rPr>
          <w:sz w:val="28"/>
          <w:szCs w:val="28"/>
          <w:lang w:val="ru-RU"/>
        </w:rPr>
        <w:t>поколіннями</w:t>
      </w:r>
      <w:proofErr w:type="spellEnd"/>
      <w:r w:rsidRPr="008A610E">
        <w:rPr>
          <w:sz w:val="28"/>
          <w:szCs w:val="28"/>
          <w:lang w:val="ru-RU"/>
        </w:rPr>
        <w:t>;</w:t>
      </w:r>
    </w:p>
    <w:p w14:paraId="6236DCA6"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і) </w:t>
      </w:r>
      <w:proofErr w:type="spellStart"/>
      <w:r w:rsidRPr="008A610E">
        <w:rPr>
          <w:sz w:val="28"/>
          <w:szCs w:val="28"/>
          <w:lang w:val="ru-RU"/>
        </w:rPr>
        <w:t>взаємини</w:t>
      </w:r>
      <w:proofErr w:type="spellEnd"/>
      <w:r w:rsidRPr="008A610E">
        <w:rPr>
          <w:sz w:val="28"/>
          <w:szCs w:val="28"/>
          <w:lang w:val="ru-RU"/>
        </w:rPr>
        <w:t xml:space="preserve"> з </w:t>
      </w:r>
      <w:proofErr w:type="spellStart"/>
      <w:r w:rsidRPr="008A610E">
        <w:rPr>
          <w:sz w:val="28"/>
          <w:szCs w:val="28"/>
          <w:lang w:val="ru-RU"/>
        </w:rPr>
        <w:t>іншими</w:t>
      </w:r>
      <w:proofErr w:type="spellEnd"/>
      <w:r w:rsidRPr="008A610E">
        <w:rPr>
          <w:sz w:val="28"/>
          <w:szCs w:val="28"/>
          <w:lang w:val="ru-RU"/>
        </w:rPr>
        <w:t xml:space="preserve"> людьми;</w:t>
      </w:r>
    </w:p>
    <w:p w14:paraId="6DBBA697"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ї) </w:t>
      </w:r>
      <w:proofErr w:type="spellStart"/>
      <w:r w:rsidRPr="008A610E">
        <w:rPr>
          <w:sz w:val="28"/>
          <w:szCs w:val="28"/>
          <w:lang w:val="ru-RU"/>
        </w:rPr>
        <w:t>контакти</w:t>
      </w:r>
      <w:proofErr w:type="spellEnd"/>
      <w:r w:rsidRPr="008A610E">
        <w:rPr>
          <w:sz w:val="28"/>
          <w:szCs w:val="28"/>
          <w:lang w:val="ru-RU"/>
        </w:rPr>
        <w:t xml:space="preserve"> з </w:t>
      </w:r>
      <w:proofErr w:type="spellStart"/>
      <w:r w:rsidRPr="008A610E">
        <w:rPr>
          <w:sz w:val="28"/>
          <w:szCs w:val="28"/>
          <w:lang w:val="ru-RU"/>
        </w:rPr>
        <w:t>іншими</w:t>
      </w:r>
      <w:proofErr w:type="spellEnd"/>
      <w:r w:rsidRPr="008A610E">
        <w:rPr>
          <w:sz w:val="28"/>
          <w:szCs w:val="28"/>
          <w:lang w:val="ru-RU"/>
        </w:rPr>
        <w:t xml:space="preserve"> людьми (</w:t>
      </w:r>
      <w:proofErr w:type="spellStart"/>
      <w:r w:rsidRPr="008A610E">
        <w:rPr>
          <w:sz w:val="28"/>
          <w:szCs w:val="28"/>
          <w:lang w:val="ru-RU"/>
        </w:rPr>
        <w:t>зустріч</w:t>
      </w:r>
      <w:proofErr w:type="spellEnd"/>
      <w:r w:rsidRPr="008A610E">
        <w:rPr>
          <w:sz w:val="28"/>
          <w:szCs w:val="28"/>
          <w:lang w:val="ru-RU"/>
        </w:rPr>
        <w:t xml:space="preserve">, </w:t>
      </w:r>
      <w:proofErr w:type="spellStart"/>
      <w:r w:rsidRPr="008A610E">
        <w:rPr>
          <w:sz w:val="28"/>
          <w:szCs w:val="28"/>
          <w:lang w:val="ru-RU"/>
        </w:rPr>
        <w:t>листування</w:t>
      </w:r>
      <w:proofErr w:type="spellEnd"/>
      <w:r w:rsidRPr="008A610E">
        <w:rPr>
          <w:sz w:val="28"/>
          <w:szCs w:val="28"/>
          <w:lang w:val="ru-RU"/>
        </w:rPr>
        <w:t>).</w:t>
      </w:r>
    </w:p>
    <w:p w14:paraId="52F2EA56" w14:textId="77777777" w:rsidR="00B7420A" w:rsidRPr="008A610E" w:rsidRDefault="00B7420A" w:rsidP="000C57B7">
      <w:pPr>
        <w:tabs>
          <w:tab w:val="left" w:pos="720"/>
          <w:tab w:val="left" w:pos="1134"/>
        </w:tabs>
        <w:ind w:firstLine="709"/>
        <w:jc w:val="both"/>
        <w:rPr>
          <w:sz w:val="28"/>
          <w:szCs w:val="28"/>
          <w:lang w:val="ru-RU"/>
        </w:rPr>
      </w:pPr>
    </w:p>
    <w:p w14:paraId="4C14CC45" w14:textId="77777777" w:rsidR="007007BB" w:rsidRPr="008A610E" w:rsidRDefault="007007BB" w:rsidP="000C57B7">
      <w:pPr>
        <w:numPr>
          <w:ilvl w:val="0"/>
          <w:numId w:val="45"/>
        </w:numPr>
        <w:tabs>
          <w:tab w:val="left" w:pos="720"/>
          <w:tab w:val="left" w:pos="1069"/>
          <w:tab w:val="left" w:pos="1134"/>
        </w:tabs>
        <w:ind w:left="0" w:firstLine="709"/>
        <w:jc w:val="both"/>
        <w:rPr>
          <w:sz w:val="28"/>
          <w:szCs w:val="28"/>
          <w:lang w:val="en-US"/>
        </w:rPr>
      </w:pPr>
      <w:proofErr w:type="spellStart"/>
      <w:r w:rsidRPr="008A610E">
        <w:rPr>
          <w:b/>
          <w:bCs/>
          <w:sz w:val="28"/>
          <w:szCs w:val="28"/>
          <w:lang w:val="en-US"/>
        </w:rPr>
        <w:t>Дім</w:t>
      </w:r>
      <w:proofErr w:type="spellEnd"/>
      <w:r w:rsidRPr="008A610E">
        <w:rPr>
          <w:b/>
          <w:bCs/>
          <w:sz w:val="28"/>
          <w:szCs w:val="28"/>
          <w:lang w:val="en-US"/>
        </w:rPr>
        <w:t xml:space="preserve">, </w:t>
      </w:r>
      <w:proofErr w:type="spellStart"/>
      <w:r w:rsidRPr="008A610E">
        <w:rPr>
          <w:b/>
          <w:bCs/>
          <w:sz w:val="28"/>
          <w:szCs w:val="28"/>
          <w:lang w:val="en-US"/>
        </w:rPr>
        <w:t>помешкання</w:t>
      </w:r>
      <w:proofErr w:type="spellEnd"/>
    </w:p>
    <w:p w14:paraId="54ED438A"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а) тип і величина </w:t>
      </w:r>
      <w:proofErr w:type="spellStart"/>
      <w:r w:rsidRPr="008A610E">
        <w:rPr>
          <w:sz w:val="28"/>
          <w:szCs w:val="28"/>
          <w:lang w:val="ru-RU"/>
        </w:rPr>
        <w:t>помешкання</w:t>
      </w:r>
      <w:proofErr w:type="spellEnd"/>
      <w:r w:rsidRPr="008A610E">
        <w:rPr>
          <w:sz w:val="28"/>
          <w:szCs w:val="28"/>
          <w:lang w:val="ru-RU"/>
        </w:rPr>
        <w:t>;</w:t>
      </w:r>
    </w:p>
    <w:p w14:paraId="2D44E21F"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б) </w:t>
      </w:r>
      <w:proofErr w:type="spellStart"/>
      <w:r w:rsidRPr="008A610E">
        <w:rPr>
          <w:sz w:val="28"/>
          <w:szCs w:val="28"/>
          <w:lang w:val="ru-RU"/>
        </w:rPr>
        <w:t>розташування</w:t>
      </w:r>
      <w:proofErr w:type="spellEnd"/>
      <w:r w:rsidRPr="008A610E">
        <w:rPr>
          <w:sz w:val="28"/>
          <w:szCs w:val="28"/>
          <w:lang w:val="ru-RU"/>
        </w:rPr>
        <w:t xml:space="preserve"> дому;</w:t>
      </w:r>
    </w:p>
    <w:p w14:paraId="46A382B2"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типи </w:t>
      </w:r>
      <w:proofErr w:type="spellStart"/>
      <w:r w:rsidRPr="008A610E">
        <w:rPr>
          <w:sz w:val="28"/>
          <w:szCs w:val="28"/>
          <w:lang w:val="ru-RU"/>
        </w:rPr>
        <w:t>кімнат</w:t>
      </w:r>
      <w:proofErr w:type="spellEnd"/>
      <w:r w:rsidRPr="008A610E">
        <w:rPr>
          <w:sz w:val="28"/>
          <w:szCs w:val="28"/>
          <w:lang w:val="ru-RU"/>
        </w:rPr>
        <w:t xml:space="preserve"> у </w:t>
      </w:r>
      <w:proofErr w:type="spellStart"/>
      <w:r w:rsidRPr="008A610E">
        <w:rPr>
          <w:sz w:val="28"/>
          <w:szCs w:val="28"/>
          <w:lang w:val="ru-RU"/>
        </w:rPr>
        <w:t>будинку</w:t>
      </w:r>
      <w:proofErr w:type="spellEnd"/>
      <w:r w:rsidRPr="008A610E">
        <w:rPr>
          <w:sz w:val="28"/>
          <w:szCs w:val="28"/>
          <w:lang w:val="ru-RU"/>
        </w:rPr>
        <w:t>;</w:t>
      </w:r>
    </w:p>
    <w:p w14:paraId="09D9D2CA"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г) </w:t>
      </w:r>
      <w:proofErr w:type="spellStart"/>
      <w:r w:rsidRPr="008A610E">
        <w:rPr>
          <w:sz w:val="28"/>
          <w:szCs w:val="28"/>
          <w:lang w:val="ru-RU"/>
        </w:rPr>
        <w:t>меблі</w:t>
      </w:r>
      <w:proofErr w:type="spellEnd"/>
      <w:r w:rsidRPr="008A610E">
        <w:rPr>
          <w:sz w:val="28"/>
          <w:szCs w:val="28"/>
          <w:lang w:val="ru-RU"/>
        </w:rPr>
        <w:t xml:space="preserve"> і </w:t>
      </w:r>
      <w:proofErr w:type="spellStart"/>
      <w:r w:rsidRPr="008A610E">
        <w:rPr>
          <w:sz w:val="28"/>
          <w:szCs w:val="28"/>
          <w:lang w:val="ru-RU"/>
        </w:rPr>
        <w:t>предмети</w:t>
      </w:r>
      <w:proofErr w:type="spellEnd"/>
      <w:r w:rsidRPr="008A610E">
        <w:rPr>
          <w:sz w:val="28"/>
          <w:szCs w:val="28"/>
          <w:lang w:val="ru-RU"/>
        </w:rPr>
        <w:t xml:space="preserve"> </w:t>
      </w:r>
      <w:proofErr w:type="spellStart"/>
      <w:r w:rsidRPr="008A610E">
        <w:rPr>
          <w:sz w:val="28"/>
          <w:szCs w:val="28"/>
          <w:lang w:val="ru-RU"/>
        </w:rPr>
        <w:t>інтер’єру</w:t>
      </w:r>
      <w:proofErr w:type="spellEnd"/>
      <w:r w:rsidRPr="008A610E">
        <w:rPr>
          <w:sz w:val="28"/>
          <w:szCs w:val="28"/>
          <w:lang w:val="ru-RU"/>
        </w:rPr>
        <w:t>;</w:t>
      </w:r>
    </w:p>
    <w:p w14:paraId="047846FC"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ґ) </w:t>
      </w:r>
      <w:proofErr w:type="spellStart"/>
      <w:r w:rsidRPr="008A610E">
        <w:rPr>
          <w:sz w:val="28"/>
          <w:szCs w:val="28"/>
          <w:lang w:val="ru-RU"/>
        </w:rPr>
        <w:t>бронування</w:t>
      </w:r>
      <w:proofErr w:type="spellEnd"/>
      <w:r w:rsidRPr="008A610E">
        <w:rPr>
          <w:sz w:val="28"/>
          <w:szCs w:val="28"/>
          <w:lang w:val="ru-RU"/>
        </w:rPr>
        <w:t xml:space="preserve"> </w:t>
      </w:r>
      <w:proofErr w:type="spellStart"/>
      <w:r w:rsidRPr="008A610E">
        <w:rPr>
          <w:sz w:val="28"/>
          <w:szCs w:val="28"/>
          <w:lang w:val="ru-RU"/>
        </w:rPr>
        <w:t>кімнати</w:t>
      </w:r>
      <w:proofErr w:type="spellEnd"/>
      <w:r w:rsidRPr="008A610E">
        <w:rPr>
          <w:sz w:val="28"/>
          <w:szCs w:val="28"/>
          <w:lang w:val="ru-RU"/>
        </w:rPr>
        <w:t xml:space="preserve"> в </w:t>
      </w:r>
      <w:proofErr w:type="spellStart"/>
      <w:r w:rsidRPr="008A610E">
        <w:rPr>
          <w:sz w:val="28"/>
          <w:szCs w:val="28"/>
          <w:lang w:val="ru-RU"/>
        </w:rPr>
        <w:t>готелі</w:t>
      </w:r>
      <w:proofErr w:type="spellEnd"/>
      <w:r w:rsidRPr="008A610E">
        <w:rPr>
          <w:sz w:val="28"/>
          <w:szCs w:val="28"/>
          <w:lang w:val="ru-RU"/>
        </w:rPr>
        <w:t>;</w:t>
      </w:r>
    </w:p>
    <w:p w14:paraId="1547DC7C"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д) </w:t>
      </w:r>
      <w:proofErr w:type="spellStart"/>
      <w:r w:rsidRPr="008A610E">
        <w:rPr>
          <w:sz w:val="28"/>
          <w:szCs w:val="28"/>
          <w:lang w:val="ru-RU"/>
        </w:rPr>
        <w:t>винаймання</w:t>
      </w:r>
      <w:proofErr w:type="spellEnd"/>
      <w:r w:rsidRPr="008A610E">
        <w:rPr>
          <w:sz w:val="28"/>
          <w:szCs w:val="28"/>
          <w:lang w:val="ru-RU"/>
        </w:rPr>
        <w:t xml:space="preserve"> </w:t>
      </w:r>
      <w:proofErr w:type="spellStart"/>
      <w:r w:rsidRPr="008A610E">
        <w:rPr>
          <w:sz w:val="28"/>
          <w:szCs w:val="28"/>
          <w:lang w:val="ru-RU"/>
        </w:rPr>
        <w:t>квартири</w:t>
      </w:r>
      <w:proofErr w:type="spellEnd"/>
      <w:r w:rsidRPr="008A610E">
        <w:rPr>
          <w:sz w:val="28"/>
          <w:szCs w:val="28"/>
          <w:lang w:val="ru-RU"/>
        </w:rPr>
        <w:t xml:space="preserve"> </w:t>
      </w:r>
      <w:proofErr w:type="spellStart"/>
      <w:r w:rsidRPr="008A610E">
        <w:rPr>
          <w:sz w:val="28"/>
          <w:szCs w:val="28"/>
          <w:lang w:val="ru-RU"/>
        </w:rPr>
        <w:t>або</w:t>
      </w:r>
      <w:proofErr w:type="spellEnd"/>
      <w:r w:rsidRPr="008A610E">
        <w:rPr>
          <w:sz w:val="28"/>
          <w:szCs w:val="28"/>
          <w:lang w:val="ru-RU"/>
        </w:rPr>
        <w:t xml:space="preserve"> </w:t>
      </w:r>
      <w:proofErr w:type="spellStart"/>
      <w:r w:rsidRPr="008A610E">
        <w:rPr>
          <w:sz w:val="28"/>
          <w:szCs w:val="28"/>
          <w:lang w:val="ru-RU"/>
        </w:rPr>
        <w:t>будинку</w:t>
      </w:r>
      <w:proofErr w:type="spellEnd"/>
      <w:r w:rsidRPr="008A610E">
        <w:rPr>
          <w:sz w:val="28"/>
          <w:szCs w:val="28"/>
          <w:lang w:val="ru-RU"/>
        </w:rPr>
        <w:t>;</w:t>
      </w:r>
    </w:p>
    <w:p w14:paraId="00E23799"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е) оплата за </w:t>
      </w:r>
      <w:proofErr w:type="spellStart"/>
      <w:r w:rsidRPr="008A610E">
        <w:rPr>
          <w:sz w:val="28"/>
          <w:szCs w:val="28"/>
          <w:lang w:val="ru-RU"/>
        </w:rPr>
        <w:t>помешкання</w:t>
      </w:r>
      <w:proofErr w:type="spellEnd"/>
      <w:r w:rsidRPr="008A610E">
        <w:rPr>
          <w:sz w:val="28"/>
          <w:szCs w:val="28"/>
          <w:lang w:val="ru-RU"/>
        </w:rPr>
        <w:t xml:space="preserve"> (</w:t>
      </w:r>
      <w:proofErr w:type="spellStart"/>
      <w:r w:rsidRPr="008A610E">
        <w:rPr>
          <w:sz w:val="28"/>
          <w:szCs w:val="28"/>
          <w:lang w:val="ru-RU"/>
        </w:rPr>
        <w:t>оренда</w:t>
      </w:r>
      <w:proofErr w:type="spellEnd"/>
      <w:r w:rsidRPr="008A610E">
        <w:rPr>
          <w:sz w:val="28"/>
          <w:szCs w:val="28"/>
          <w:lang w:val="ru-RU"/>
        </w:rPr>
        <w:t xml:space="preserve">, </w:t>
      </w:r>
      <w:proofErr w:type="spellStart"/>
      <w:r w:rsidRPr="008A610E">
        <w:rPr>
          <w:sz w:val="28"/>
          <w:szCs w:val="28"/>
          <w:lang w:val="ru-RU"/>
        </w:rPr>
        <w:t>комунальні</w:t>
      </w:r>
      <w:proofErr w:type="spellEnd"/>
      <w:r w:rsidRPr="008A610E">
        <w:rPr>
          <w:sz w:val="28"/>
          <w:szCs w:val="28"/>
          <w:lang w:val="ru-RU"/>
        </w:rPr>
        <w:t xml:space="preserve"> </w:t>
      </w:r>
      <w:proofErr w:type="spellStart"/>
      <w:r w:rsidRPr="008A610E">
        <w:rPr>
          <w:sz w:val="28"/>
          <w:szCs w:val="28"/>
          <w:lang w:val="ru-RU"/>
        </w:rPr>
        <w:t>платежі</w:t>
      </w:r>
      <w:proofErr w:type="spellEnd"/>
      <w:r w:rsidRPr="008A610E">
        <w:rPr>
          <w:sz w:val="28"/>
          <w:szCs w:val="28"/>
          <w:lang w:val="ru-RU"/>
        </w:rPr>
        <w:t>);</w:t>
      </w:r>
    </w:p>
    <w:p w14:paraId="017BA50E"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є) ремонт, </w:t>
      </w:r>
      <w:proofErr w:type="spellStart"/>
      <w:r w:rsidRPr="008A610E">
        <w:rPr>
          <w:sz w:val="28"/>
          <w:szCs w:val="28"/>
          <w:lang w:val="ru-RU"/>
        </w:rPr>
        <w:t>планування</w:t>
      </w:r>
      <w:proofErr w:type="spellEnd"/>
      <w:r w:rsidRPr="008A610E">
        <w:rPr>
          <w:sz w:val="28"/>
          <w:szCs w:val="28"/>
          <w:lang w:val="ru-RU"/>
        </w:rPr>
        <w:t xml:space="preserve">, </w:t>
      </w:r>
      <w:proofErr w:type="spellStart"/>
      <w:r w:rsidRPr="008A610E">
        <w:rPr>
          <w:sz w:val="28"/>
          <w:szCs w:val="28"/>
          <w:lang w:val="ru-RU"/>
        </w:rPr>
        <w:t>перепланування</w:t>
      </w:r>
      <w:proofErr w:type="spellEnd"/>
      <w:r w:rsidRPr="008A610E">
        <w:rPr>
          <w:sz w:val="28"/>
          <w:szCs w:val="28"/>
          <w:lang w:val="ru-RU"/>
        </w:rPr>
        <w:t xml:space="preserve">, </w:t>
      </w:r>
      <w:proofErr w:type="spellStart"/>
      <w:r w:rsidRPr="008A610E">
        <w:rPr>
          <w:sz w:val="28"/>
          <w:szCs w:val="28"/>
          <w:lang w:val="ru-RU"/>
        </w:rPr>
        <w:t>реставрація</w:t>
      </w:r>
      <w:proofErr w:type="spellEnd"/>
      <w:r w:rsidRPr="008A610E">
        <w:rPr>
          <w:sz w:val="28"/>
          <w:szCs w:val="28"/>
          <w:lang w:val="ru-RU"/>
        </w:rPr>
        <w:t xml:space="preserve"> </w:t>
      </w:r>
      <w:proofErr w:type="spellStart"/>
      <w:r w:rsidRPr="008A610E">
        <w:rPr>
          <w:sz w:val="28"/>
          <w:szCs w:val="28"/>
          <w:lang w:val="ru-RU"/>
        </w:rPr>
        <w:t>житла</w:t>
      </w:r>
      <w:proofErr w:type="spellEnd"/>
      <w:r w:rsidRPr="008A610E">
        <w:rPr>
          <w:sz w:val="28"/>
          <w:szCs w:val="28"/>
          <w:lang w:val="ru-RU"/>
        </w:rPr>
        <w:t>;</w:t>
      </w:r>
    </w:p>
    <w:p w14:paraId="7F77AD99"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ж) </w:t>
      </w:r>
      <w:proofErr w:type="spellStart"/>
      <w:r w:rsidRPr="008A610E">
        <w:rPr>
          <w:sz w:val="28"/>
          <w:szCs w:val="28"/>
          <w:lang w:val="ru-RU"/>
        </w:rPr>
        <w:t>ринок</w:t>
      </w:r>
      <w:proofErr w:type="spellEnd"/>
      <w:r w:rsidRPr="008A610E">
        <w:rPr>
          <w:sz w:val="28"/>
          <w:szCs w:val="28"/>
          <w:lang w:val="ru-RU"/>
        </w:rPr>
        <w:t xml:space="preserve"> </w:t>
      </w:r>
      <w:proofErr w:type="spellStart"/>
      <w:r w:rsidRPr="008A610E">
        <w:rPr>
          <w:sz w:val="28"/>
          <w:szCs w:val="28"/>
          <w:lang w:val="ru-RU"/>
        </w:rPr>
        <w:t>нерухомості</w:t>
      </w:r>
      <w:proofErr w:type="spellEnd"/>
      <w:r w:rsidRPr="008A610E">
        <w:rPr>
          <w:sz w:val="28"/>
          <w:szCs w:val="28"/>
          <w:lang w:val="ru-RU"/>
        </w:rPr>
        <w:t xml:space="preserve"> і </w:t>
      </w:r>
      <w:proofErr w:type="spellStart"/>
      <w:r w:rsidRPr="008A610E">
        <w:rPr>
          <w:sz w:val="28"/>
          <w:szCs w:val="28"/>
          <w:lang w:val="ru-RU"/>
        </w:rPr>
        <w:t>купівля</w:t>
      </w:r>
      <w:proofErr w:type="spellEnd"/>
      <w:r w:rsidRPr="008A610E">
        <w:rPr>
          <w:sz w:val="28"/>
          <w:szCs w:val="28"/>
          <w:lang w:val="ru-RU"/>
        </w:rPr>
        <w:t xml:space="preserve"> </w:t>
      </w:r>
      <w:proofErr w:type="spellStart"/>
      <w:r w:rsidRPr="008A610E">
        <w:rPr>
          <w:sz w:val="28"/>
          <w:szCs w:val="28"/>
          <w:lang w:val="ru-RU"/>
        </w:rPr>
        <w:t>житла</w:t>
      </w:r>
      <w:proofErr w:type="spellEnd"/>
      <w:r w:rsidRPr="008A610E">
        <w:rPr>
          <w:sz w:val="28"/>
          <w:szCs w:val="28"/>
          <w:lang w:val="ru-RU"/>
        </w:rPr>
        <w:t>.</w:t>
      </w:r>
    </w:p>
    <w:p w14:paraId="2D4BD608" w14:textId="77777777" w:rsidR="00B7420A" w:rsidRPr="008A610E" w:rsidRDefault="00B7420A" w:rsidP="000C57B7">
      <w:pPr>
        <w:tabs>
          <w:tab w:val="left" w:pos="720"/>
          <w:tab w:val="left" w:pos="1134"/>
        </w:tabs>
        <w:ind w:firstLine="709"/>
        <w:jc w:val="both"/>
        <w:rPr>
          <w:sz w:val="28"/>
          <w:szCs w:val="28"/>
          <w:lang w:val="ru-RU"/>
        </w:rPr>
      </w:pPr>
    </w:p>
    <w:p w14:paraId="515EBD68" w14:textId="77777777" w:rsidR="007007BB" w:rsidRPr="008A610E" w:rsidRDefault="007007BB" w:rsidP="000C57B7">
      <w:pPr>
        <w:numPr>
          <w:ilvl w:val="0"/>
          <w:numId w:val="45"/>
        </w:numPr>
        <w:tabs>
          <w:tab w:val="left" w:pos="720"/>
          <w:tab w:val="left" w:pos="1069"/>
          <w:tab w:val="left" w:pos="1134"/>
        </w:tabs>
        <w:ind w:left="0" w:firstLine="709"/>
        <w:jc w:val="both"/>
        <w:rPr>
          <w:b/>
          <w:bCs/>
          <w:sz w:val="28"/>
          <w:szCs w:val="28"/>
          <w:lang w:val="en-US"/>
        </w:rPr>
      </w:pPr>
      <w:proofErr w:type="spellStart"/>
      <w:r w:rsidRPr="008A610E">
        <w:rPr>
          <w:b/>
          <w:bCs/>
          <w:sz w:val="28"/>
          <w:szCs w:val="28"/>
          <w:lang w:val="en-US"/>
        </w:rPr>
        <w:t>Щоденне</w:t>
      </w:r>
      <w:proofErr w:type="spellEnd"/>
      <w:r w:rsidRPr="008A610E">
        <w:rPr>
          <w:b/>
          <w:bCs/>
          <w:sz w:val="28"/>
          <w:szCs w:val="28"/>
          <w:lang w:val="en-US"/>
        </w:rPr>
        <w:t xml:space="preserve"> </w:t>
      </w:r>
      <w:proofErr w:type="spellStart"/>
      <w:r w:rsidRPr="008A610E">
        <w:rPr>
          <w:b/>
          <w:bCs/>
          <w:sz w:val="28"/>
          <w:szCs w:val="28"/>
          <w:lang w:val="en-US"/>
        </w:rPr>
        <w:t>життя</w:t>
      </w:r>
      <w:proofErr w:type="spellEnd"/>
      <w:r w:rsidRPr="008A610E">
        <w:rPr>
          <w:b/>
          <w:bCs/>
          <w:sz w:val="28"/>
          <w:szCs w:val="28"/>
          <w:lang w:val="en-US"/>
        </w:rPr>
        <w:t xml:space="preserve">, </w:t>
      </w:r>
      <w:proofErr w:type="spellStart"/>
      <w:r w:rsidRPr="008A610E">
        <w:rPr>
          <w:b/>
          <w:bCs/>
          <w:sz w:val="28"/>
          <w:szCs w:val="28"/>
          <w:lang w:val="en-US"/>
        </w:rPr>
        <w:t>побут</w:t>
      </w:r>
      <w:proofErr w:type="spellEnd"/>
    </w:p>
    <w:p w14:paraId="3A952A14"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а) </w:t>
      </w:r>
      <w:proofErr w:type="spellStart"/>
      <w:r w:rsidRPr="008A610E">
        <w:rPr>
          <w:sz w:val="28"/>
          <w:szCs w:val="28"/>
          <w:lang w:val="ru-RU"/>
        </w:rPr>
        <w:t>типові</w:t>
      </w:r>
      <w:proofErr w:type="spellEnd"/>
      <w:r w:rsidRPr="008A610E">
        <w:rPr>
          <w:sz w:val="28"/>
          <w:szCs w:val="28"/>
          <w:lang w:val="ru-RU"/>
        </w:rPr>
        <w:t xml:space="preserve"> </w:t>
      </w:r>
      <w:proofErr w:type="spellStart"/>
      <w:r w:rsidRPr="008A610E">
        <w:rPr>
          <w:sz w:val="28"/>
          <w:szCs w:val="28"/>
          <w:lang w:val="ru-RU"/>
        </w:rPr>
        <w:t>заняття</w:t>
      </w:r>
      <w:proofErr w:type="spellEnd"/>
      <w:r w:rsidRPr="008A610E">
        <w:rPr>
          <w:sz w:val="28"/>
          <w:szCs w:val="28"/>
          <w:lang w:val="ru-RU"/>
        </w:rPr>
        <w:t xml:space="preserve"> </w:t>
      </w:r>
      <w:proofErr w:type="spellStart"/>
      <w:r w:rsidRPr="008A610E">
        <w:rPr>
          <w:sz w:val="28"/>
          <w:szCs w:val="28"/>
          <w:lang w:val="ru-RU"/>
        </w:rPr>
        <w:t>щоденної</w:t>
      </w:r>
      <w:proofErr w:type="spellEnd"/>
      <w:r w:rsidRPr="008A610E">
        <w:rPr>
          <w:sz w:val="28"/>
          <w:szCs w:val="28"/>
          <w:lang w:val="ru-RU"/>
        </w:rPr>
        <w:t xml:space="preserve"> </w:t>
      </w:r>
      <w:proofErr w:type="spellStart"/>
      <w:r w:rsidRPr="008A610E">
        <w:rPr>
          <w:sz w:val="28"/>
          <w:szCs w:val="28"/>
          <w:lang w:val="ru-RU"/>
        </w:rPr>
        <w:t>рутини</w:t>
      </w:r>
      <w:proofErr w:type="spellEnd"/>
      <w:r w:rsidRPr="008A610E">
        <w:rPr>
          <w:sz w:val="28"/>
          <w:szCs w:val="28"/>
          <w:lang w:val="ru-RU"/>
        </w:rPr>
        <w:t>;</w:t>
      </w:r>
    </w:p>
    <w:p w14:paraId="077C1F4E"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б) </w:t>
      </w:r>
      <w:proofErr w:type="spellStart"/>
      <w:r w:rsidRPr="008A610E">
        <w:rPr>
          <w:sz w:val="28"/>
          <w:szCs w:val="28"/>
          <w:lang w:val="ru-RU"/>
        </w:rPr>
        <w:t>предмети</w:t>
      </w:r>
      <w:proofErr w:type="spellEnd"/>
      <w:r w:rsidRPr="008A610E">
        <w:rPr>
          <w:sz w:val="28"/>
          <w:szCs w:val="28"/>
          <w:lang w:val="ru-RU"/>
        </w:rPr>
        <w:t xml:space="preserve"> </w:t>
      </w:r>
      <w:proofErr w:type="spellStart"/>
      <w:r w:rsidRPr="008A610E">
        <w:rPr>
          <w:sz w:val="28"/>
          <w:szCs w:val="28"/>
          <w:lang w:val="ru-RU"/>
        </w:rPr>
        <w:t>повсякденного</w:t>
      </w:r>
      <w:proofErr w:type="spellEnd"/>
      <w:r w:rsidRPr="008A610E">
        <w:rPr>
          <w:sz w:val="28"/>
          <w:szCs w:val="28"/>
          <w:lang w:val="ru-RU"/>
        </w:rPr>
        <w:t xml:space="preserve"> </w:t>
      </w:r>
      <w:proofErr w:type="spellStart"/>
      <w:r w:rsidRPr="008A610E">
        <w:rPr>
          <w:sz w:val="28"/>
          <w:szCs w:val="28"/>
          <w:lang w:val="ru-RU"/>
        </w:rPr>
        <w:t>вжитку</w:t>
      </w:r>
      <w:proofErr w:type="spellEnd"/>
      <w:r w:rsidRPr="008A610E">
        <w:rPr>
          <w:sz w:val="28"/>
          <w:szCs w:val="28"/>
          <w:lang w:val="ru-RU"/>
        </w:rPr>
        <w:t>;</w:t>
      </w:r>
    </w:p>
    <w:p w14:paraId="3FC9A53D"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w:t>
      </w:r>
      <w:proofErr w:type="spellStart"/>
      <w:r w:rsidRPr="008A610E">
        <w:rPr>
          <w:sz w:val="28"/>
          <w:szCs w:val="28"/>
          <w:lang w:val="ru-RU"/>
        </w:rPr>
        <w:t>окреслення</w:t>
      </w:r>
      <w:proofErr w:type="spellEnd"/>
      <w:r w:rsidRPr="008A610E">
        <w:rPr>
          <w:sz w:val="28"/>
          <w:szCs w:val="28"/>
          <w:lang w:val="ru-RU"/>
        </w:rPr>
        <w:t xml:space="preserve"> часу і простору;</w:t>
      </w:r>
    </w:p>
    <w:p w14:paraId="35D4EDF3"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г) </w:t>
      </w:r>
      <w:proofErr w:type="spellStart"/>
      <w:r w:rsidRPr="008A610E">
        <w:rPr>
          <w:sz w:val="28"/>
          <w:szCs w:val="28"/>
          <w:lang w:val="ru-RU"/>
        </w:rPr>
        <w:t>умови</w:t>
      </w:r>
      <w:proofErr w:type="spellEnd"/>
      <w:r w:rsidRPr="008A610E">
        <w:rPr>
          <w:sz w:val="28"/>
          <w:szCs w:val="28"/>
          <w:lang w:val="ru-RU"/>
        </w:rPr>
        <w:t xml:space="preserve"> і стиль </w:t>
      </w:r>
      <w:proofErr w:type="spellStart"/>
      <w:r w:rsidRPr="008A610E">
        <w:rPr>
          <w:sz w:val="28"/>
          <w:szCs w:val="28"/>
          <w:lang w:val="ru-RU"/>
        </w:rPr>
        <w:t>життя</w:t>
      </w:r>
      <w:proofErr w:type="spellEnd"/>
      <w:r w:rsidRPr="008A610E">
        <w:rPr>
          <w:sz w:val="28"/>
          <w:szCs w:val="28"/>
          <w:lang w:val="ru-RU"/>
        </w:rPr>
        <w:t>.</w:t>
      </w:r>
    </w:p>
    <w:p w14:paraId="44B9667C" w14:textId="77777777" w:rsidR="00B7420A" w:rsidRPr="008A610E" w:rsidRDefault="00B7420A" w:rsidP="000C57B7">
      <w:pPr>
        <w:tabs>
          <w:tab w:val="left" w:pos="720"/>
          <w:tab w:val="left" w:pos="1134"/>
        </w:tabs>
        <w:ind w:firstLine="709"/>
        <w:jc w:val="both"/>
        <w:rPr>
          <w:sz w:val="28"/>
          <w:szCs w:val="28"/>
          <w:lang w:val="ru-RU"/>
        </w:rPr>
      </w:pPr>
    </w:p>
    <w:p w14:paraId="179D6968" w14:textId="77777777" w:rsidR="007007BB" w:rsidRPr="008A610E" w:rsidRDefault="007007BB" w:rsidP="000C57B7">
      <w:pPr>
        <w:numPr>
          <w:ilvl w:val="0"/>
          <w:numId w:val="45"/>
        </w:numPr>
        <w:tabs>
          <w:tab w:val="left" w:pos="720"/>
          <w:tab w:val="left" w:pos="1069"/>
          <w:tab w:val="left" w:pos="1134"/>
        </w:tabs>
        <w:ind w:left="0" w:firstLine="709"/>
        <w:jc w:val="both"/>
        <w:rPr>
          <w:b/>
          <w:bCs/>
          <w:sz w:val="28"/>
          <w:szCs w:val="28"/>
          <w:lang w:val="en-US"/>
        </w:rPr>
      </w:pPr>
      <w:proofErr w:type="spellStart"/>
      <w:r w:rsidRPr="008A610E">
        <w:rPr>
          <w:b/>
          <w:bCs/>
          <w:sz w:val="28"/>
          <w:szCs w:val="28"/>
          <w:lang w:val="en-US"/>
        </w:rPr>
        <w:t>Культурне</w:t>
      </w:r>
      <w:proofErr w:type="spellEnd"/>
      <w:r w:rsidRPr="008A610E">
        <w:rPr>
          <w:b/>
          <w:bCs/>
          <w:sz w:val="28"/>
          <w:szCs w:val="28"/>
          <w:lang w:val="en-US"/>
        </w:rPr>
        <w:t xml:space="preserve"> </w:t>
      </w:r>
      <w:proofErr w:type="spellStart"/>
      <w:r w:rsidRPr="008A610E">
        <w:rPr>
          <w:b/>
          <w:bCs/>
          <w:sz w:val="28"/>
          <w:szCs w:val="28"/>
          <w:lang w:val="en-US"/>
        </w:rPr>
        <w:t>дозвілля</w:t>
      </w:r>
      <w:proofErr w:type="spellEnd"/>
      <w:r w:rsidRPr="008A610E">
        <w:rPr>
          <w:b/>
          <w:bCs/>
          <w:sz w:val="28"/>
          <w:szCs w:val="28"/>
          <w:lang w:val="en-US"/>
        </w:rPr>
        <w:t xml:space="preserve"> і </w:t>
      </w:r>
      <w:proofErr w:type="spellStart"/>
      <w:r w:rsidRPr="008A610E">
        <w:rPr>
          <w:b/>
          <w:bCs/>
          <w:sz w:val="28"/>
          <w:szCs w:val="28"/>
          <w:lang w:val="en-US"/>
        </w:rPr>
        <w:t>відпочинок</w:t>
      </w:r>
      <w:proofErr w:type="spellEnd"/>
    </w:p>
    <w:p w14:paraId="0CE183C4"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а) </w:t>
      </w:r>
      <w:proofErr w:type="spellStart"/>
      <w:r w:rsidRPr="008A610E">
        <w:rPr>
          <w:sz w:val="28"/>
          <w:szCs w:val="28"/>
          <w:lang w:val="ru-RU"/>
        </w:rPr>
        <w:t>способи</w:t>
      </w:r>
      <w:proofErr w:type="spellEnd"/>
      <w:r w:rsidRPr="008A610E">
        <w:rPr>
          <w:sz w:val="28"/>
          <w:szCs w:val="28"/>
          <w:lang w:val="ru-RU"/>
        </w:rPr>
        <w:t xml:space="preserve"> </w:t>
      </w:r>
      <w:proofErr w:type="spellStart"/>
      <w:r w:rsidRPr="008A610E">
        <w:rPr>
          <w:sz w:val="28"/>
          <w:szCs w:val="28"/>
          <w:lang w:val="ru-RU"/>
        </w:rPr>
        <w:t>проведення</w:t>
      </w:r>
      <w:proofErr w:type="spellEnd"/>
      <w:r w:rsidRPr="008A610E">
        <w:rPr>
          <w:sz w:val="28"/>
          <w:szCs w:val="28"/>
          <w:lang w:val="ru-RU"/>
        </w:rPr>
        <w:t xml:space="preserve"> </w:t>
      </w:r>
      <w:proofErr w:type="spellStart"/>
      <w:r w:rsidRPr="008A610E">
        <w:rPr>
          <w:sz w:val="28"/>
          <w:szCs w:val="28"/>
          <w:lang w:val="ru-RU"/>
        </w:rPr>
        <w:t>вільного</w:t>
      </w:r>
      <w:proofErr w:type="spellEnd"/>
      <w:r w:rsidRPr="008A610E">
        <w:rPr>
          <w:sz w:val="28"/>
          <w:szCs w:val="28"/>
          <w:lang w:val="ru-RU"/>
        </w:rPr>
        <w:t xml:space="preserve"> часу;</w:t>
      </w:r>
    </w:p>
    <w:p w14:paraId="4288A688" w14:textId="77777777" w:rsidR="007007BB" w:rsidRPr="008A610E" w:rsidRDefault="000D6FC9" w:rsidP="000C57B7">
      <w:pPr>
        <w:tabs>
          <w:tab w:val="left" w:pos="720"/>
          <w:tab w:val="left" w:pos="1134"/>
        </w:tabs>
        <w:ind w:firstLine="709"/>
        <w:jc w:val="both"/>
        <w:rPr>
          <w:sz w:val="28"/>
          <w:szCs w:val="28"/>
          <w:lang w:val="ru-RU"/>
        </w:rPr>
      </w:pPr>
      <w:r w:rsidRPr="008A610E">
        <w:rPr>
          <w:sz w:val="28"/>
          <w:szCs w:val="28"/>
          <w:lang w:val="ru-RU"/>
        </w:rPr>
        <w:t xml:space="preserve">б) </w:t>
      </w:r>
      <w:proofErr w:type="spellStart"/>
      <w:r w:rsidRPr="008A610E">
        <w:rPr>
          <w:sz w:val="28"/>
          <w:szCs w:val="28"/>
          <w:lang w:val="ru-RU"/>
        </w:rPr>
        <w:t>х</w:t>
      </w:r>
      <w:r w:rsidR="007007BB" w:rsidRPr="008A610E">
        <w:rPr>
          <w:sz w:val="28"/>
          <w:szCs w:val="28"/>
          <w:lang w:val="ru-RU"/>
        </w:rPr>
        <w:t>обі</w:t>
      </w:r>
      <w:proofErr w:type="spellEnd"/>
      <w:r w:rsidR="007007BB" w:rsidRPr="008A610E">
        <w:rPr>
          <w:sz w:val="28"/>
          <w:szCs w:val="28"/>
          <w:lang w:val="ru-RU"/>
        </w:rPr>
        <w:t xml:space="preserve"> і </w:t>
      </w:r>
      <w:proofErr w:type="spellStart"/>
      <w:r w:rsidR="007007BB" w:rsidRPr="008A610E">
        <w:rPr>
          <w:sz w:val="28"/>
          <w:szCs w:val="28"/>
          <w:lang w:val="ru-RU"/>
        </w:rPr>
        <w:t>зацікавлення</w:t>
      </w:r>
      <w:proofErr w:type="spellEnd"/>
      <w:r w:rsidR="007007BB" w:rsidRPr="008A610E">
        <w:rPr>
          <w:sz w:val="28"/>
          <w:szCs w:val="28"/>
          <w:lang w:val="ru-RU"/>
        </w:rPr>
        <w:t>;</w:t>
      </w:r>
    </w:p>
    <w:p w14:paraId="0F698F51"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w:t>
      </w:r>
      <w:proofErr w:type="spellStart"/>
      <w:r w:rsidRPr="008A610E">
        <w:rPr>
          <w:sz w:val="28"/>
          <w:szCs w:val="28"/>
          <w:lang w:val="ru-RU"/>
        </w:rPr>
        <w:t>преса</w:t>
      </w:r>
      <w:proofErr w:type="spellEnd"/>
      <w:r w:rsidRPr="008A610E">
        <w:rPr>
          <w:sz w:val="28"/>
          <w:szCs w:val="28"/>
          <w:lang w:val="ru-RU"/>
        </w:rPr>
        <w:t xml:space="preserve">, </w:t>
      </w:r>
      <w:proofErr w:type="spellStart"/>
      <w:r w:rsidRPr="008A610E">
        <w:rPr>
          <w:sz w:val="28"/>
          <w:szCs w:val="28"/>
          <w:lang w:val="ru-RU"/>
        </w:rPr>
        <w:t>радіо</w:t>
      </w:r>
      <w:proofErr w:type="spellEnd"/>
      <w:r w:rsidRPr="008A610E">
        <w:rPr>
          <w:sz w:val="28"/>
          <w:szCs w:val="28"/>
          <w:lang w:val="ru-RU"/>
        </w:rPr>
        <w:t xml:space="preserve">, </w:t>
      </w:r>
      <w:proofErr w:type="spellStart"/>
      <w:r w:rsidRPr="008A610E">
        <w:rPr>
          <w:sz w:val="28"/>
          <w:szCs w:val="28"/>
          <w:lang w:val="ru-RU"/>
        </w:rPr>
        <w:t>телебачення</w:t>
      </w:r>
      <w:proofErr w:type="spellEnd"/>
      <w:r w:rsidRPr="008A610E">
        <w:rPr>
          <w:sz w:val="28"/>
          <w:szCs w:val="28"/>
          <w:lang w:val="ru-RU"/>
        </w:rPr>
        <w:t xml:space="preserve">, </w:t>
      </w:r>
      <w:proofErr w:type="spellStart"/>
      <w:r w:rsidRPr="008A610E">
        <w:rPr>
          <w:sz w:val="28"/>
          <w:szCs w:val="28"/>
          <w:lang w:val="ru-RU"/>
        </w:rPr>
        <w:t>інтернет</w:t>
      </w:r>
      <w:proofErr w:type="spellEnd"/>
      <w:r w:rsidRPr="008A610E">
        <w:rPr>
          <w:sz w:val="28"/>
          <w:szCs w:val="28"/>
          <w:lang w:val="ru-RU"/>
        </w:rPr>
        <w:t>;</w:t>
      </w:r>
    </w:p>
    <w:p w14:paraId="5FABDD15"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г) </w:t>
      </w:r>
      <w:proofErr w:type="spellStart"/>
      <w:r w:rsidRPr="008A610E">
        <w:rPr>
          <w:sz w:val="28"/>
          <w:szCs w:val="28"/>
          <w:lang w:val="ru-RU"/>
        </w:rPr>
        <w:t>музеї</w:t>
      </w:r>
      <w:proofErr w:type="spellEnd"/>
      <w:r w:rsidRPr="008A610E">
        <w:rPr>
          <w:sz w:val="28"/>
          <w:szCs w:val="28"/>
          <w:lang w:val="ru-RU"/>
        </w:rPr>
        <w:t xml:space="preserve">, </w:t>
      </w:r>
      <w:proofErr w:type="spellStart"/>
      <w:r w:rsidRPr="008A610E">
        <w:rPr>
          <w:sz w:val="28"/>
          <w:szCs w:val="28"/>
          <w:lang w:val="ru-RU"/>
        </w:rPr>
        <w:t>картинні</w:t>
      </w:r>
      <w:proofErr w:type="spellEnd"/>
      <w:r w:rsidRPr="008A610E">
        <w:rPr>
          <w:sz w:val="28"/>
          <w:szCs w:val="28"/>
          <w:lang w:val="ru-RU"/>
        </w:rPr>
        <w:t xml:space="preserve"> </w:t>
      </w:r>
      <w:proofErr w:type="spellStart"/>
      <w:r w:rsidRPr="008A610E">
        <w:rPr>
          <w:sz w:val="28"/>
          <w:szCs w:val="28"/>
          <w:lang w:val="ru-RU"/>
        </w:rPr>
        <w:t>галереї</w:t>
      </w:r>
      <w:proofErr w:type="spellEnd"/>
      <w:r w:rsidRPr="008A610E">
        <w:rPr>
          <w:sz w:val="28"/>
          <w:szCs w:val="28"/>
          <w:lang w:val="ru-RU"/>
        </w:rPr>
        <w:t xml:space="preserve"> і </w:t>
      </w:r>
      <w:proofErr w:type="spellStart"/>
      <w:r w:rsidRPr="008A610E">
        <w:rPr>
          <w:sz w:val="28"/>
          <w:szCs w:val="28"/>
          <w:lang w:val="ru-RU"/>
        </w:rPr>
        <w:t>виставкові</w:t>
      </w:r>
      <w:proofErr w:type="spellEnd"/>
      <w:r w:rsidRPr="008A610E">
        <w:rPr>
          <w:sz w:val="28"/>
          <w:szCs w:val="28"/>
          <w:lang w:val="ru-RU"/>
        </w:rPr>
        <w:t xml:space="preserve"> </w:t>
      </w:r>
      <w:proofErr w:type="spellStart"/>
      <w:r w:rsidRPr="008A610E">
        <w:rPr>
          <w:sz w:val="28"/>
          <w:szCs w:val="28"/>
          <w:lang w:val="ru-RU"/>
        </w:rPr>
        <w:t>зали</w:t>
      </w:r>
      <w:proofErr w:type="spellEnd"/>
      <w:r w:rsidRPr="008A610E">
        <w:rPr>
          <w:sz w:val="28"/>
          <w:szCs w:val="28"/>
          <w:lang w:val="ru-RU"/>
        </w:rPr>
        <w:t>;</w:t>
      </w:r>
    </w:p>
    <w:p w14:paraId="5F4D537B"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ґ) театр, </w:t>
      </w:r>
      <w:proofErr w:type="spellStart"/>
      <w:r w:rsidRPr="008A610E">
        <w:rPr>
          <w:sz w:val="28"/>
          <w:szCs w:val="28"/>
          <w:lang w:val="ru-RU"/>
        </w:rPr>
        <w:t>кінотеатр</w:t>
      </w:r>
      <w:proofErr w:type="spellEnd"/>
      <w:r w:rsidRPr="008A610E">
        <w:rPr>
          <w:sz w:val="28"/>
          <w:szCs w:val="28"/>
          <w:lang w:val="ru-RU"/>
        </w:rPr>
        <w:t>;</w:t>
      </w:r>
    </w:p>
    <w:p w14:paraId="34888241"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д) </w:t>
      </w:r>
      <w:proofErr w:type="spellStart"/>
      <w:r w:rsidRPr="008A610E">
        <w:rPr>
          <w:sz w:val="28"/>
          <w:szCs w:val="28"/>
          <w:lang w:val="ru-RU"/>
        </w:rPr>
        <w:t>філармонія</w:t>
      </w:r>
      <w:proofErr w:type="spellEnd"/>
      <w:r w:rsidRPr="008A610E">
        <w:rPr>
          <w:sz w:val="28"/>
          <w:szCs w:val="28"/>
          <w:lang w:val="ru-RU"/>
        </w:rPr>
        <w:t xml:space="preserve">, </w:t>
      </w:r>
      <w:proofErr w:type="spellStart"/>
      <w:r w:rsidRPr="008A610E">
        <w:rPr>
          <w:sz w:val="28"/>
          <w:szCs w:val="28"/>
          <w:lang w:val="ru-RU"/>
        </w:rPr>
        <w:t>фестивалі</w:t>
      </w:r>
      <w:proofErr w:type="spellEnd"/>
      <w:r w:rsidRPr="008A610E">
        <w:rPr>
          <w:sz w:val="28"/>
          <w:szCs w:val="28"/>
          <w:lang w:val="ru-RU"/>
        </w:rPr>
        <w:t>;</w:t>
      </w:r>
    </w:p>
    <w:p w14:paraId="73F9D904"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е) клуби за </w:t>
      </w:r>
      <w:proofErr w:type="spellStart"/>
      <w:r w:rsidRPr="008A610E">
        <w:rPr>
          <w:sz w:val="28"/>
          <w:szCs w:val="28"/>
          <w:lang w:val="ru-RU"/>
        </w:rPr>
        <w:t>зацікавленнями</w:t>
      </w:r>
      <w:proofErr w:type="spellEnd"/>
      <w:r w:rsidRPr="008A610E">
        <w:rPr>
          <w:sz w:val="28"/>
          <w:szCs w:val="28"/>
          <w:lang w:val="ru-RU"/>
        </w:rPr>
        <w:t>.</w:t>
      </w:r>
    </w:p>
    <w:p w14:paraId="530773C0" w14:textId="77777777" w:rsidR="00B7420A" w:rsidRPr="008A610E" w:rsidRDefault="00B7420A" w:rsidP="000C57B7">
      <w:pPr>
        <w:tabs>
          <w:tab w:val="left" w:pos="720"/>
          <w:tab w:val="left" w:pos="1134"/>
        </w:tabs>
        <w:ind w:firstLine="709"/>
        <w:jc w:val="both"/>
        <w:rPr>
          <w:sz w:val="28"/>
          <w:szCs w:val="28"/>
          <w:lang w:val="ru-RU"/>
        </w:rPr>
      </w:pPr>
    </w:p>
    <w:p w14:paraId="5FF06BFB" w14:textId="77777777" w:rsidR="007007BB" w:rsidRPr="008A610E" w:rsidRDefault="007007BB" w:rsidP="000C57B7">
      <w:pPr>
        <w:numPr>
          <w:ilvl w:val="0"/>
          <w:numId w:val="45"/>
        </w:numPr>
        <w:tabs>
          <w:tab w:val="left" w:pos="720"/>
          <w:tab w:val="left" w:pos="1069"/>
          <w:tab w:val="left" w:pos="1134"/>
        </w:tabs>
        <w:ind w:left="0" w:firstLine="709"/>
        <w:jc w:val="both"/>
        <w:rPr>
          <w:b/>
          <w:bCs/>
          <w:sz w:val="28"/>
          <w:szCs w:val="28"/>
          <w:lang w:val="en-US"/>
        </w:rPr>
      </w:pPr>
      <w:proofErr w:type="spellStart"/>
      <w:r w:rsidRPr="008A610E">
        <w:rPr>
          <w:b/>
          <w:bCs/>
          <w:sz w:val="28"/>
          <w:szCs w:val="28"/>
          <w:lang w:val="en-US"/>
        </w:rPr>
        <w:t>Спорт</w:t>
      </w:r>
      <w:proofErr w:type="spellEnd"/>
    </w:p>
    <w:p w14:paraId="256B7738"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а) </w:t>
      </w:r>
      <w:proofErr w:type="spellStart"/>
      <w:r w:rsidRPr="008A610E">
        <w:rPr>
          <w:sz w:val="28"/>
          <w:szCs w:val="28"/>
          <w:lang w:val="ru-RU"/>
        </w:rPr>
        <w:t>заняття</w:t>
      </w:r>
      <w:proofErr w:type="spellEnd"/>
      <w:r w:rsidRPr="008A610E">
        <w:rPr>
          <w:sz w:val="28"/>
          <w:szCs w:val="28"/>
          <w:lang w:val="ru-RU"/>
        </w:rPr>
        <w:t xml:space="preserve"> спортом, </w:t>
      </w:r>
      <w:proofErr w:type="spellStart"/>
      <w:r w:rsidRPr="008A610E">
        <w:rPr>
          <w:sz w:val="28"/>
          <w:szCs w:val="28"/>
          <w:lang w:val="ru-RU"/>
        </w:rPr>
        <w:t>види</w:t>
      </w:r>
      <w:proofErr w:type="spellEnd"/>
      <w:r w:rsidRPr="008A610E">
        <w:rPr>
          <w:sz w:val="28"/>
          <w:szCs w:val="28"/>
          <w:lang w:val="ru-RU"/>
        </w:rPr>
        <w:t xml:space="preserve"> спорту;</w:t>
      </w:r>
    </w:p>
    <w:p w14:paraId="26C95C90"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б) </w:t>
      </w:r>
      <w:proofErr w:type="spellStart"/>
      <w:r w:rsidRPr="008A610E">
        <w:rPr>
          <w:sz w:val="28"/>
          <w:szCs w:val="28"/>
          <w:lang w:val="ru-RU"/>
        </w:rPr>
        <w:t>спортивні</w:t>
      </w:r>
      <w:proofErr w:type="spellEnd"/>
      <w:r w:rsidRPr="008A610E">
        <w:rPr>
          <w:sz w:val="28"/>
          <w:szCs w:val="28"/>
          <w:lang w:val="ru-RU"/>
        </w:rPr>
        <w:t xml:space="preserve"> </w:t>
      </w:r>
      <w:proofErr w:type="spellStart"/>
      <w:r w:rsidRPr="008A610E">
        <w:rPr>
          <w:sz w:val="28"/>
          <w:szCs w:val="28"/>
          <w:lang w:val="ru-RU"/>
        </w:rPr>
        <w:t>заклади</w:t>
      </w:r>
      <w:proofErr w:type="spellEnd"/>
      <w:r w:rsidRPr="008A610E">
        <w:rPr>
          <w:sz w:val="28"/>
          <w:szCs w:val="28"/>
          <w:lang w:val="ru-RU"/>
        </w:rPr>
        <w:t>;</w:t>
      </w:r>
    </w:p>
    <w:p w14:paraId="15F0C327"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w:t>
      </w:r>
      <w:proofErr w:type="spellStart"/>
      <w:r w:rsidRPr="008A610E">
        <w:rPr>
          <w:sz w:val="28"/>
          <w:szCs w:val="28"/>
          <w:lang w:val="ru-RU"/>
        </w:rPr>
        <w:t>спортивний</w:t>
      </w:r>
      <w:proofErr w:type="spellEnd"/>
      <w:r w:rsidRPr="008A610E">
        <w:rPr>
          <w:sz w:val="28"/>
          <w:szCs w:val="28"/>
          <w:lang w:val="ru-RU"/>
        </w:rPr>
        <w:t xml:space="preserve"> </w:t>
      </w:r>
      <w:proofErr w:type="spellStart"/>
      <w:r w:rsidRPr="008A610E">
        <w:rPr>
          <w:sz w:val="28"/>
          <w:szCs w:val="28"/>
          <w:lang w:val="ru-RU"/>
        </w:rPr>
        <w:t>реманент</w:t>
      </w:r>
      <w:proofErr w:type="spellEnd"/>
      <w:r w:rsidRPr="008A610E">
        <w:rPr>
          <w:sz w:val="28"/>
          <w:szCs w:val="28"/>
          <w:lang w:val="ru-RU"/>
        </w:rPr>
        <w:t xml:space="preserve"> і </w:t>
      </w:r>
      <w:proofErr w:type="spellStart"/>
      <w:r w:rsidRPr="008A610E">
        <w:rPr>
          <w:sz w:val="28"/>
          <w:szCs w:val="28"/>
          <w:lang w:val="ru-RU"/>
        </w:rPr>
        <w:t>спорядження</w:t>
      </w:r>
      <w:proofErr w:type="spellEnd"/>
      <w:r w:rsidRPr="008A610E">
        <w:rPr>
          <w:sz w:val="28"/>
          <w:szCs w:val="28"/>
          <w:lang w:val="ru-RU"/>
        </w:rPr>
        <w:t>;</w:t>
      </w:r>
    </w:p>
    <w:p w14:paraId="507B638B"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г) </w:t>
      </w:r>
      <w:proofErr w:type="spellStart"/>
      <w:r w:rsidRPr="008A610E">
        <w:rPr>
          <w:sz w:val="28"/>
          <w:szCs w:val="28"/>
          <w:lang w:val="ru-RU"/>
        </w:rPr>
        <w:t>спортивні</w:t>
      </w:r>
      <w:proofErr w:type="spellEnd"/>
      <w:r w:rsidRPr="008A610E">
        <w:rPr>
          <w:sz w:val="28"/>
          <w:szCs w:val="28"/>
          <w:lang w:val="ru-RU"/>
        </w:rPr>
        <w:t xml:space="preserve"> </w:t>
      </w:r>
      <w:proofErr w:type="spellStart"/>
      <w:r w:rsidRPr="008A610E">
        <w:rPr>
          <w:sz w:val="28"/>
          <w:szCs w:val="28"/>
          <w:lang w:val="ru-RU"/>
        </w:rPr>
        <w:t>досягнення</w:t>
      </w:r>
      <w:proofErr w:type="spellEnd"/>
      <w:r w:rsidRPr="008A610E">
        <w:rPr>
          <w:sz w:val="28"/>
          <w:szCs w:val="28"/>
          <w:lang w:val="ru-RU"/>
        </w:rPr>
        <w:t xml:space="preserve"> </w:t>
      </w:r>
      <w:proofErr w:type="spellStart"/>
      <w:r w:rsidRPr="008A610E">
        <w:rPr>
          <w:sz w:val="28"/>
          <w:szCs w:val="28"/>
          <w:lang w:val="ru-RU"/>
        </w:rPr>
        <w:t>українців</w:t>
      </w:r>
      <w:proofErr w:type="spellEnd"/>
      <w:r w:rsidRPr="008A610E">
        <w:rPr>
          <w:sz w:val="28"/>
          <w:szCs w:val="28"/>
          <w:lang w:val="ru-RU"/>
        </w:rPr>
        <w:t xml:space="preserve"> та </w:t>
      </w:r>
      <w:proofErr w:type="spellStart"/>
      <w:r w:rsidRPr="008A610E">
        <w:rPr>
          <w:sz w:val="28"/>
          <w:szCs w:val="28"/>
          <w:lang w:val="ru-RU"/>
        </w:rPr>
        <w:t>іноземних</w:t>
      </w:r>
      <w:proofErr w:type="spellEnd"/>
      <w:r w:rsidRPr="008A610E">
        <w:rPr>
          <w:sz w:val="28"/>
          <w:szCs w:val="28"/>
          <w:lang w:val="ru-RU"/>
        </w:rPr>
        <w:t xml:space="preserve"> </w:t>
      </w:r>
      <w:proofErr w:type="spellStart"/>
      <w:r w:rsidRPr="008A610E">
        <w:rPr>
          <w:sz w:val="28"/>
          <w:szCs w:val="28"/>
          <w:lang w:val="ru-RU"/>
        </w:rPr>
        <w:t>спортсменів</w:t>
      </w:r>
      <w:proofErr w:type="spellEnd"/>
      <w:r w:rsidRPr="008A610E">
        <w:rPr>
          <w:sz w:val="28"/>
          <w:szCs w:val="28"/>
          <w:lang w:val="ru-RU"/>
        </w:rPr>
        <w:t>;</w:t>
      </w:r>
    </w:p>
    <w:p w14:paraId="28A6A410"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ґ) </w:t>
      </w:r>
      <w:proofErr w:type="spellStart"/>
      <w:r w:rsidRPr="008A610E">
        <w:rPr>
          <w:sz w:val="28"/>
          <w:szCs w:val="28"/>
          <w:lang w:val="ru-RU"/>
        </w:rPr>
        <w:t>рекорди</w:t>
      </w:r>
      <w:proofErr w:type="spellEnd"/>
      <w:r w:rsidRPr="008A610E">
        <w:rPr>
          <w:sz w:val="28"/>
          <w:szCs w:val="28"/>
          <w:lang w:val="ru-RU"/>
        </w:rPr>
        <w:t>.</w:t>
      </w:r>
    </w:p>
    <w:p w14:paraId="1BF0C81D" w14:textId="77777777" w:rsidR="00B7420A" w:rsidRPr="008A610E" w:rsidRDefault="00B7420A" w:rsidP="000C57B7">
      <w:pPr>
        <w:tabs>
          <w:tab w:val="left" w:pos="720"/>
          <w:tab w:val="left" w:pos="1134"/>
        </w:tabs>
        <w:ind w:firstLine="709"/>
        <w:jc w:val="both"/>
        <w:rPr>
          <w:sz w:val="28"/>
          <w:szCs w:val="28"/>
          <w:lang w:val="ru-RU"/>
        </w:rPr>
      </w:pPr>
    </w:p>
    <w:p w14:paraId="7F39D341" w14:textId="77777777" w:rsidR="007007BB" w:rsidRPr="008A610E" w:rsidRDefault="007007BB" w:rsidP="000C57B7">
      <w:pPr>
        <w:numPr>
          <w:ilvl w:val="0"/>
          <w:numId w:val="45"/>
        </w:numPr>
        <w:tabs>
          <w:tab w:val="left" w:pos="720"/>
          <w:tab w:val="left" w:pos="1069"/>
          <w:tab w:val="left" w:pos="1134"/>
        </w:tabs>
        <w:ind w:left="0" w:firstLine="709"/>
        <w:jc w:val="both"/>
        <w:rPr>
          <w:b/>
          <w:bCs/>
          <w:sz w:val="28"/>
          <w:szCs w:val="28"/>
          <w:lang w:val="en-US"/>
        </w:rPr>
      </w:pPr>
      <w:proofErr w:type="spellStart"/>
      <w:r w:rsidRPr="008A610E">
        <w:rPr>
          <w:b/>
          <w:bCs/>
          <w:sz w:val="28"/>
          <w:szCs w:val="28"/>
          <w:lang w:val="en-US"/>
        </w:rPr>
        <w:t>Подорожі</w:t>
      </w:r>
      <w:proofErr w:type="spellEnd"/>
    </w:p>
    <w:p w14:paraId="686A52D5"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en-US"/>
        </w:rPr>
        <w:t>а</w:t>
      </w:r>
      <w:r w:rsidRPr="008A610E">
        <w:rPr>
          <w:sz w:val="28"/>
          <w:szCs w:val="28"/>
          <w:lang w:val="ru-RU"/>
        </w:rPr>
        <w:t xml:space="preserve">) </w:t>
      </w:r>
      <w:proofErr w:type="spellStart"/>
      <w:r w:rsidRPr="008A610E">
        <w:rPr>
          <w:sz w:val="28"/>
          <w:szCs w:val="28"/>
          <w:lang w:val="ru-RU"/>
        </w:rPr>
        <w:t>громадський</w:t>
      </w:r>
      <w:proofErr w:type="spellEnd"/>
      <w:r w:rsidRPr="008A610E">
        <w:rPr>
          <w:sz w:val="28"/>
          <w:szCs w:val="28"/>
          <w:lang w:val="ru-RU"/>
        </w:rPr>
        <w:t xml:space="preserve"> </w:t>
      </w:r>
      <w:proofErr w:type="gramStart"/>
      <w:r w:rsidRPr="008A610E">
        <w:rPr>
          <w:sz w:val="28"/>
          <w:szCs w:val="28"/>
          <w:lang w:val="ru-RU"/>
        </w:rPr>
        <w:t>транспорт;</w:t>
      </w:r>
      <w:proofErr w:type="gramEnd"/>
      <w:r w:rsidRPr="008A610E">
        <w:rPr>
          <w:sz w:val="28"/>
          <w:szCs w:val="28"/>
          <w:lang w:val="ru-RU"/>
        </w:rPr>
        <w:t xml:space="preserve"> </w:t>
      </w:r>
    </w:p>
    <w:p w14:paraId="51F896B6"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б) </w:t>
      </w:r>
      <w:proofErr w:type="spellStart"/>
      <w:r w:rsidRPr="008A610E">
        <w:rPr>
          <w:sz w:val="28"/>
          <w:szCs w:val="28"/>
          <w:lang w:val="ru-RU"/>
        </w:rPr>
        <w:t>засоби</w:t>
      </w:r>
      <w:proofErr w:type="spellEnd"/>
      <w:r w:rsidRPr="008A610E">
        <w:rPr>
          <w:sz w:val="28"/>
          <w:szCs w:val="28"/>
          <w:lang w:val="ru-RU"/>
        </w:rPr>
        <w:t xml:space="preserve"> </w:t>
      </w:r>
      <w:proofErr w:type="spellStart"/>
      <w:r w:rsidRPr="008A610E">
        <w:rPr>
          <w:sz w:val="28"/>
          <w:szCs w:val="28"/>
          <w:lang w:val="ru-RU"/>
        </w:rPr>
        <w:t>пересування</w:t>
      </w:r>
      <w:proofErr w:type="spellEnd"/>
      <w:r w:rsidRPr="008A610E">
        <w:rPr>
          <w:sz w:val="28"/>
          <w:szCs w:val="28"/>
          <w:lang w:val="ru-RU"/>
        </w:rPr>
        <w:t>;</w:t>
      </w:r>
    </w:p>
    <w:p w14:paraId="48BA9C15"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w:t>
      </w:r>
      <w:proofErr w:type="spellStart"/>
      <w:r w:rsidRPr="008A610E">
        <w:rPr>
          <w:sz w:val="28"/>
          <w:szCs w:val="28"/>
          <w:lang w:val="ru-RU"/>
        </w:rPr>
        <w:t>залізничний</w:t>
      </w:r>
      <w:proofErr w:type="spellEnd"/>
      <w:r w:rsidRPr="008A610E">
        <w:rPr>
          <w:sz w:val="28"/>
          <w:szCs w:val="28"/>
          <w:lang w:val="ru-RU"/>
        </w:rPr>
        <w:t xml:space="preserve"> вокзал;</w:t>
      </w:r>
    </w:p>
    <w:p w14:paraId="3A02B4E9"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г) автовокзал;</w:t>
      </w:r>
    </w:p>
    <w:p w14:paraId="14E31BF9"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ґ) </w:t>
      </w:r>
      <w:proofErr w:type="spellStart"/>
      <w:r w:rsidRPr="008A610E">
        <w:rPr>
          <w:sz w:val="28"/>
          <w:szCs w:val="28"/>
          <w:lang w:val="ru-RU"/>
        </w:rPr>
        <w:t>аеропорт</w:t>
      </w:r>
      <w:proofErr w:type="spellEnd"/>
      <w:r w:rsidRPr="008A610E">
        <w:rPr>
          <w:sz w:val="28"/>
          <w:szCs w:val="28"/>
          <w:lang w:val="ru-RU"/>
        </w:rPr>
        <w:t xml:space="preserve"> (</w:t>
      </w:r>
      <w:proofErr w:type="spellStart"/>
      <w:r w:rsidRPr="008A610E">
        <w:rPr>
          <w:sz w:val="28"/>
          <w:szCs w:val="28"/>
          <w:lang w:val="ru-RU"/>
        </w:rPr>
        <w:t>летовище</w:t>
      </w:r>
      <w:proofErr w:type="spellEnd"/>
      <w:r w:rsidRPr="008A610E">
        <w:rPr>
          <w:sz w:val="28"/>
          <w:szCs w:val="28"/>
          <w:lang w:val="ru-RU"/>
        </w:rPr>
        <w:t>);</w:t>
      </w:r>
    </w:p>
    <w:p w14:paraId="67B4E450"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д) </w:t>
      </w:r>
      <w:proofErr w:type="spellStart"/>
      <w:r w:rsidRPr="008A610E">
        <w:rPr>
          <w:sz w:val="28"/>
          <w:szCs w:val="28"/>
          <w:lang w:val="ru-RU"/>
        </w:rPr>
        <w:t>поїздка</w:t>
      </w:r>
      <w:proofErr w:type="spellEnd"/>
      <w:r w:rsidRPr="008A610E">
        <w:rPr>
          <w:sz w:val="28"/>
          <w:szCs w:val="28"/>
          <w:lang w:val="ru-RU"/>
        </w:rPr>
        <w:t xml:space="preserve"> в </w:t>
      </w:r>
      <w:proofErr w:type="spellStart"/>
      <w:r w:rsidRPr="008A610E">
        <w:rPr>
          <w:sz w:val="28"/>
          <w:szCs w:val="28"/>
          <w:lang w:val="ru-RU"/>
        </w:rPr>
        <w:t>поїзді</w:t>
      </w:r>
      <w:proofErr w:type="spellEnd"/>
      <w:r w:rsidRPr="008A610E">
        <w:rPr>
          <w:sz w:val="28"/>
          <w:szCs w:val="28"/>
          <w:lang w:val="ru-RU"/>
        </w:rPr>
        <w:t xml:space="preserve"> (</w:t>
      </w:r>
      <w:proofErr w:type="spellStart"/>
      <w:r w:rsidRPr="008A610E">
        <w:rPr>
          <w:sz w:val="28"/>
          <w:szCs w:val="28"/>
          <w:lang w:val="ru-RU"/>
        </w:rPr>
        <w:t>літаку</w:t>
      </w:r>
      <w:proofErr w:type="spellEnd"/>
      <w:r w:rsidRPr="008A610E">
        <w:rPr>
          <w:sz w:val="28"/>
          <w:szCs w:val="28"/>
          <w:lang w:val="ru-RU"/>
        </w:rPr>
        <w:t xml:space="preserve">), у </w:t>
      </w:r>
      <w:proofErr w:type="spellStart"/>
      <w:r w:rsidRPr="008A610E">
        <w:rPr>
          <w:sz w:val="28"/>
          <w:szCs w:val="28"/>
          <w:lang w:val="ru-RU"/>
        </w:rPr>
        <w:t>громадському</w:t>
      </w:r>
      <w:proofErr w:type="spellEnd"/>
      <w:r w:rsidRPr="008A610E">
        <w:rPr>
          <w:sz w:val="28"/>
          <w:szCs w:val="28"/>
          <w:lang w:val="ru-RU"/>
        </w:rPr>
        <w:t xml:space="preserve"> </w:t>
      </w:r>
      <w:proofErr w:type="spellStart"/>
      <w:r w:rsidRPr="008A610E">
        <w:rPr>
          <w:sz w:val="28"/>
          <w:szCs w:val="28"/>
          <w:lang w:val="ru-RU"/>
        </w:rPr>
        <w:t>транспорті</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таксі</w:t>
      </w:r>
      <w:proofErr w:type="spellEnd"/>
      <w:r w:rsidRPr="008A610E">
        <w:rPr>
          <w:sz w:val="28"/>
          <w:szCs w:val="28"/>
          <w:lang w:val="ru-RU"/>
        </w:rPr>
        <w:t>;</w:t>
      </w:r>
    </w:p>
    <w:p w14:paraId="21A7CE7F"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е) </w:t>
      </w:r>
      <w:proofErr w:type="spellStart"/>
      <w:r w:rsidRPr="008A610E">
        <w:rPr>
          <w:sz w:val="28"/>
          <w:szCs w:val="28"/>
          <w:lang w:val="ru-RU"/>
        </w:rPr>
        <w:t>канікули</w:t>
      </w:r>
      <w:proofErr w:type="spellEnd"/>
      <w:r w:rsidRPr="008A610E">
        <w:rPr>
          <w:sz w:val="28"/>
          <w:szCs w:val="28"/>
          <w:lang w:val="ru-RU"/>
        </w:rPr>
        <w:t xml:space="preserve"> і </w:t>
      </w:r>
      <w:proofErr w:type="spellStart"/>
      <w:r w:rsidRPr="008A610E">
        <w:rPr>
          <w:sz w:val="28"/>
          <w:szCs w:val="28"/>
          <w:lang w:val="ru-RU"/>
        </w:rPr>
        <w:t>відпочинок</w:t>
      </w:r>
      <w:proofErr w:type="spellEnd"/>
      <w:r w:rsidRPr="008A610E">
        <w:rPr>
          <w:sz w:val="28"/>
          <w:szCs w:val="28"/>
          <w:lang w:val="ru-RU"/>
        </w:rPr>
        <w:t xml:space="preserve"> в </w:t>
      </w:r>
      <w:proofErr w:type="spellStart"/>
      <w:r w:rsidRPr="008A610E">
        <w:rPr>
          <w:sz w:val="28"/>
          <w:szCs w:val="28"/>
          <w:lang w:val="ru-RU"/>
        </w:rPr>
        <w:t>Україні</w:t>
      </w:r>
      <w:proofErr w:type="spellEnd"/>
      <w:r w:rsidRPr="008A610E">
        <w:rPr>
          <w:sz w:val="28"/>
          <w:szCs w:val="28"/>
          <w:lang w:val="ru-RU"/>
        </w:rPr>
        <w:t xml:space="preserve"> і за кордоном;</w:t>
      </w:r>
    </w:p>
    <w:p w14:paraId="3DA99429" w14:textId="77777777" w:rsidR="007007BB" w:rsidRPr="008A610E" w:rsidRDefault="007007BB" w:rsidP="0044287F">
      <w:pPr>
        <w:tabs>
          <w:tab w:val="left" w:pos="720"/>
          <w:tab w:val="left" w:pos="1134"/>
        </w:tabs>
        <w:ind w:left="708" w:firstLine="1"/>
        <w:jc w:val="both"/>
        <w:rPr>
          <w:sz w:val="28"/>
          <w:szCs w:val="28"/>
          <w:lang w:val="ru-RU"/>
        </w:rPr>
      </w:pPr>
      <w:r w:rsidRPr="008A610E">
        <w:rPr>
          <w:sz w:val="28"/>
          <w:szCs w:val="28"/>
          <w:lang w:val="ru-RU"/>
        </w:rPr>
        <w:t xml:space="preserve">є) </w:t>
      </w:r>
      <w:proofErr w:type="spellStart"/>
      <w:r w:rsidRPr="008A610E">
        <w:rPr>
          <w:sz w:val="28"/>
          <w:szCs w:val="28"/>
          <w:lang w:val="ru-RU"/>
        </w:rPr>
        <w:t>резервування</w:t>
      </w:r>
      <w:proofErr w:type="spellEnd"/>
      <w:r w:rsidRPr="008A610E">
        <w:rPr>
          <w:sz w:val="28"/>
          <w:szCs w:val="28"/>
          <w:lang w:val="ru-RU"/>
        </w:rPr>
        <w:t xml:space="preserve"> і </w:t>
      </w:r>
      <w:proofErr w:type="spellStart"/>
      <w:r w:rsidRPr="008A610E">
        <w:rPr>
          <w:sz w:val="28"/>
          <w:szCs w:val="28"/>
          <w:lang w:val="ru-RU"/>
        </w:rPr>
        <w:t>винаймання</w:t>
      </w:r>
      <w:proofErr w:type="spellEnd"/>
      <w:r w:rsidRPr="008A610E">
        <w:rPr>
          <w:sz w:val="28"/>
          <w:szCs w:val="28"/>
          <w:lang w:val="ru-RU"/>
        </w:rPr>
        <w:t xml:space="preserve"> </w:t>
      </w:r>
      <w:proofErr w:type="spellStart"/>
      <w:r w:rsidRPr="008A610E">
        <w:rPr>
          <w:sz w:val="28"/>
          <w:szCs w:val="28"/>
          <w:lang w:val="ru-RU"/>
        </w:rPr>
        <w:t>житла</w:t>
      </w:r>
      <w:proofErr w:type="spellEnd"/>
      <w:r w:rsidRPr="008A610E">
        <w:rPr>
          <w:sz w:val="28"/>
          <w:szCs w:val="28"/>
          <w:lang w:val="ru-RU"/>
        </w:rPr>
        <w:t xml:space="preserve"> </w:t>
      </w:r>
      <w:proofErr w:type="spellStart"/>
      <w:r w:rsidRPr="008A610E">
        <w:rPr>
          <w:sz w:val="28"/>
          <w:szCs w:val="28"/>
          <w:lang w:val="ru-RU"/>
        </w:rPr>
        <w:t>під</w:t>
      </w:r>
      <w:proofErr w:type="spellEnd"/>
      <w:r w:rsidRPr="008A610E">
        <w:rPr>
          <w:sz w:val="28"/>
          <w:szCs w:val="28"/>
          <w:lang w:val="ru-RU"/>
        </w:rPr>
        <w:t xml:space="preserve"> час </w:t>
      </w:r>
      <w:proofErr w:type="spellStart"/>
      <w:r w:rsidRPr="008A610E">
        <w:rPr>
          <w:sz w:val="28"/>
          <w:szCs w:val="28"/>
          <w:lang w:val="ru-RU"/>
        </w:rPr>
        <w:t>відпустки</w:t>
      </w:r>
      <w:proofErr w:type="spellEnd"/>
      <w:r w:rsidRPr="008A610E">
        <w:rPr>
          <w:sz w:val="28"/>
          <w:szCs w:val="28"/>
          <w:lang w:val="ru-RU"/>
        </w:rPr>
        <w:t xml:space="preserve"> (</w:t>
      </w:r>
      <w:proofErr w:type="spellStart"/>
      <w:r w:rsidRPr="008A610E">
        <w:rPr>
          <w:sz w:val="28"/>
          <w:szCs w:val="28"/>
          <w:lang w:val="ru-RU"/>
        </w:rPr>
        <w:t>готель</w:t>
      </w:r>
      <w:proofErr w:type="spellEnd"/>
      <w:r w:rsidRPr="008A610E">
        <w:rPr>
          <w:sz w:val="28"/>
          <w:szCs w:val="28"/>
          <w:lang w:val="ru-RU"/>
        </w:rPr>
        <w:t xml:space="preserve">, </w:t>
      </w:r>
      <w:proofErr w:type="spellStart"/>
      <w:r w:rsidRPr="008A610E">
        <w:rPr>
          <w:sz w:val="28"/>
          <w:szCs w:val="28"/>
          <w:lang w:val="ru-RU"/>
        </w:rPr>
        <w:t>гостел</w:t>
      </w:r>
      <w:proofErr w:type="spellEnd"/>
      <w:r w:rsidRPr="008A610E">
        <w:rPr>
          <w:sz w:val="28"/>
          <w:szCs w:val="28"/>
          <w:lang w:val="ru-RU"/>
        </w:rPr>
        <w:t xml:space="preserve"> (хостел), </w:t>
      </w:r>
      <w:proofErr w:type="spellStart"/>
      <w:r w:rsidRPr="008A610E">
        <w:rPr>
          <w:sz w:val="28"/>
          <w:szCs w:val="28"/>
          <w:lang w:val="ru-RU"/>
        </w:rPr>
        <w:t>санаторій</w:t>
      </w:r>
      <w:proofErr w:type="spellEnd"/>
      <w:r w:rsidRPr="008A610E">
        <w:rPr>
          <w:sz w:val="28"/>
          <w:szCs w:val="28"/>
          <w:lang w:val="ru-RU"/>
        </w:rPr>
        <w:t xml:space="preserve">, </w:t>
      </w:r>
      <w:proofErr w:type="spellStart"/>
      <w:r w:rsidRPr="008A610E">
        <w:rPr>
          <w:sz w:val="28"/>
          <w:szCs w:val="28"/>
          <w:lang w:val="ru-RU"/>
        </w:rPr>
        <w:t>приватні</w:t>
      </w:r>
      <w:proofErr w:type="spellEnd"/>
      <w:r w:rsidRPr="008A610E">
        <w:rPr>
          <w:sz w:val="28"/>
          <w:szCs w:val="28"/>
          <w:lang w:val="ru-RU"/>
        </w:rPr>
        <w:t xml:space="preserve"> </w:t>
      </w:r>
      <w:proofErr w:type="spellStart"/>
      <w:r w:rsidRPr="008A610E">
        <w:rPr>
          <w:sz w:val="28"/>
          <w:szCs w:val="28"/>
          <w:lang w:val="ru-RU"/>
        </w:rPr>
        <w:t>садиби</w:t>
      </w:r>
      <w:proofErr w:type="spellEnd"/>
      <w:r w:rsidRPr="008A610E">
        <w:rPr>
          <w:sz w:val="28"/>
          <w:szCs w:val="28"/>
          <w:lang w:val="ru-RU"/>
        </w:rPr>
        <w:t>);</w:t>
      </w:r>
    </w:p>
    <w:p w14:paraId="2DA5C150"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ж) </w:t>
      </w:r>
      <w:proofErr w:type="spellStart"/>
      <w:r w:rsidRPr="008A610E">
        <w:rPr>
          <w:sz w:val="28"/>
          <w:szCs w:val="28"/>
          <w:lang w:val="ru-RU"/>
        </w:rPr>
        <w:t>туристичні</w:t>
      </w:r>
      <w:proofErr w:type="spellEnd"/>
      <w:r w:rsidRPr="008A610E">
        <w:rPr>
          <w:sz w:val="28"/>
          <w:szCs w:val="28"/>
          <w:lang w:val="ru-RU"/>
        </w:rPr>
        <w:t xml:space="preserve"> </w:t>
      </w:r>
      <w:proofErr w:type="spellStart"/>
      <w:r w:rsidRPr="008A610E">
        <w:rPr>
          <w:sz w:val="28"/>
          <w:szCs w:val="28"/>
          <w:lang w:val="ru-RU"/>
        </w:rPr>
        <w:t>компанії</w:t>
      </w:r>
      <w:proofErr w:type="spellEnd"/>
      <w:r w:rsidRPr="008A610E">
        <w:rPr>
          <w:sz w:val="28"/>
          <w:szCs w:val="28"/>
          <w:lang w:val="ru-RU"/>
        </w:rPr>
        <w:t>;</w:t>
      </w:r>
    </w:p>
    <w:p w14:paraId="4AF5DA6D"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з) </w:t>
      </w:r>
      <w:proofErr w:type="spellStart"/>
      <w:r w:rsidRPr="008A610E">
        <w:rPr>
          <w:sz w:val="28"/>
          <w:szCs w:val="28"/>
          <w:lang w:val="ru-RU"/>
        </w:rPr>
        <w:t>екологічний</w:t>
      </w:r>
      <w:proofErr w:type="spellEnd"/>
      <w:r w:rsidRPr="008A610E">
        <w:rPr>
          <w:sz w:val="28"/>
          <w:szCs w:val="28"/>
          <w:lang w:val="ru-RU"/>
        </w:rPr>
        <w:t xml:space="preserve"> і </w:t>
      </w:r>
      <w:proofErr w:type="spellStart"/>
      <w:r w:rsidRPr="008A610E">
        <w:rPr>
          <w:sz w:val="28"/>
          <w:szCs w:val="28"/>
          <w:lang w:val="ru-RU"/>
        </w:rPr>
        <w:t>сільський</w:t>
      </w:r>
      <w:proofErr w:type="spellEnd"/>
      <w:r w:rsidRPr="008A610E">
        <w:rPr>
          <w:sz w:val="28"/>
          <w:szCs w:val="28"/>
          <w:lang w:val="ru-RU"/>
        </w:rPr>
        <w:t xml:space="preserve"> туризм, </w:t>
      </w:r>
      <w:proofErr w:type="spellStart"/>
      <w:r w:rsidRPr="008A610E">
        <w:rPr>
          <w:sz w:val="28"/>
          <w:szCs w:val="28"/>
          <w:lang w:val="ru-RU"/>
        </w:rPr>
        <w:t>сковородинство</w:t>
      </w:r>
      <w:proofErr w:type="spellEnd"/>
      <w:r w:rsidRPr="008A610E">
        <w:rPr>
          <w:sz w:val="28"/>
          <w:szCs w:val="28"/>
          <w:lang w:val="ru-RU"/>
        </w:rPr>
        <w:t xml:space="preserve"> (</w:t>
      </w:r>
      <w:proofErr w:type="spellStart"/>
      <w:r w:rsidRPr="008A610E">
        <w:rPr>
          <w:sz w:val="28"/>
          <w:szCs w:val="28"/>
          <w:lang w:val="ru-RU"/>
        </w:rPr>
        <w:t>давншифтинґ</w:t>
      </w:r>
      <w:proofErr w:type="spellEnd"/>
      <w:r w:rsidRPr="008A610E">
        <w:rPr>
          <w:sz w:val="28"/>
          <w:szCs w:val="28"/>
          <w:lang w:val="ru-RU"/>
        </w:rPr>
        <w:t>).</w:t>
      </w:r>
    </w:p>
    <w:p w14:paraId="54C9628F" w14:textId="77777777" w:rsidR="00B7420A" w:rsidRPr="008A610E" w:rsidRDefault="00B7420A" w:rsidP="000C57B7">
      <w:pPr>
        <w:tabs>
          <w:tab w:val="left" w:pos="720"/>
          <w:tab w:val="left" w:pos="1134"/>
        </w:tabs>
        <w:ind w:firstLine="709"/>
        <w:jc w:val="both"/>
        <w:rPr>
          <w:sz w:val="28"/>
          <w:szCs w:val="28"/>
          <w:lang w:val="ru-RU"/>
        </w:rPr>
      </w:pPr>
    </w:p>
    <w:p w14:paraId="4CD6F56B" w14:textId="77777777" w:rsidR="007007BB" w:rsidRPr="008A610E" w:rsidRDefault="007007BB" w:rsidP="000C57B7">
      <w:pPr>
        <w:numPr>
          <w:ilvl w:val="0"/>
          <w:numId w:val="45"/>
        </w:numPr>
        <w:tabs>
          <w:tab w:val="left" w:pos="720"/>
          <w:tab w:val="left" w:pos="1069"/>
          <w:tab w:val="left" w:pos="1134"/>
        </w:tabs>
        <w:ind w:left="0" w:firstLine="709"/>
        <w:jc w:val="both"/>
        <w:rPr>
          <w:b/>
          <w:bCs/>
          <w:sz w:val="28"/>
          <w:szCs w:val="28"/>
          <w:lang w:val="en-US"/>
        </w:rPr>
      </w:pPr>
      <w:proofErr w:type="spellStart"/>
      <w:r w:rsidRPr="008A610E">
        <w:rPr>
          <w:b/>
          <w:bCs/>
          <w:sz w:val="28"/>
          <w:szCs w:val="28"/>
          <w:lang w:val="en-US"/>
        </w:rPr>
        <w:t>Суспільні</w:t>
      </w:r>
      <w:proofErr w:type="spellEnd"/>
      <w:r w:rsidRPr="008A610E">
        <w:rPr>
          <w:b/>
          <w:bCs/>
          <w:sz w:val="28"/>
          <w:szCs w:val="28"/>
          <w:lang w:val="en-US"/>
        </w:rPr>
        <w:t xml:space="preserve"> </w:t>
      </w:r>
      <w:proofErr w:type="spellStart"/>
      <w:r w:rsidRPr="008A610E">
        <w:rPr>
          <w:b/>
          <w:bCs/>
          <w:sz w:val="28"/>
          <w:szCs w:val="28"/>
          <w:lang w:val="en-US"/>
        </w:rPr>
        <w:t>відносини</w:t>
      </w:r>
      <w:proofErr w:type="spellEnd"/>
    </w:p>
    <w:p w14:paraId="6D91F22B"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а) </w:t>
      </w:r>
      <w:proofErr w:type="spellStart"/>
      <w:r w:rsidRPr="008A610E">
        <w:rPr>
          <w:sz w:val="28"/>
          <w:szCs w:val="28"/>
          <w:lang w:val="ru-RU"/>
        </w:rPr>
        <w:t>соціальні</w:t>
      </w:r>
      <w:proofErr w:type="spellEnd"/>
      <w:r w:rsidRPr="008A610E">
        <w:rPr>
          <w:sz w:val="28"/>
          <w:szCs w:val="28"/>
          <w:lang w:val="ru-RU"/>
        </w:rPr>
        <w:t xml:space="preserve"> </w:t>
      </w:r>
      <w:proofErr w:type="spellStart"/>
      <w:r w:rsidRPr="008A610E">
        <w:rPr>
          <w:sz w:val="28"/>
          <w:szCs w:val="28"/>
          <w:lang w:val="ru-RU"/>
        </w:rPr>
        <w:t>інституції</w:t>
      </w:r>
      <w:proofErr w:type="spellEnd"/>
      <w:r w:rsidRPr="008A610E">
        <w:rPr>
          <w:sz w:val="28"/>
          <w:szCs w:val="28"/>
          <w:lang w:val="ru-RU"/>
        </w:rPr>
        <w:t>;</w:t>
      </w:r>
    </w:p>
    <w:p w14:paraId="130455D5"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б) </w:t>
      </w:r>
      <w:proofErr w:type="spellStart"/>
      <w:r w:rsidRPr="008A610E">
        <w:rPr>
          <w:sz w:val="28"/>
          <w:szCs w:val="28"/>
          <w:lang w:val="ru-RU"/>
        </w:rPr>
        <w:t>суспільні</w:t>
      </w:r>
      <w:proofErr w:type="spellEnd"/>
      <w:r w:rsidRPr="008A610E">
        <w:rPr>
          <w:sz w:val="28"/>
          <w:szCs w:val="28"/>
          <w:lang w:val="ru-RU"/>
        </w:rPr>
        <w:t xml:space="preserve"> </w:t>
      </w:r>
      <w:proofErr w:type="spellStart"/>
      <w:r w:rsidRPr="008A610E">
        <w:rPr>
          <w:sz w:val="28"/>
          <w:szCs w:val="28"/>
          <w:lang w:val="ru-RU"/>
        </w:rPr>
        <w:t>проблеми</w:t>
      </w:r>
      <w:proofErr w:type="spellEnd"/>
      <w:r w:rsidRPr="008A610E">
        <w:rPr>
          <w:sz w:val="28"/>
          <w:szCs w:val="28"/>
          <w:lang w:val="ru-RU"/>
        </w:rPr>
        <w:t>;</w:t>
      </w:r>
    </w:p>
    <w:p w14:paraId="285D89BF"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w:t>
      </w:r>
      <w:proofErr w:type="spellStart"/>
      <w:r w:rsidRPr="008A610E">
        <w:rPr>
          <w:sz w:val="28"/>
          <w:szCs w:val="28"/>
          <w:lang w:val="ru-RU"/>
        </w:rPr>
        <w:t>державний</w:t>
      </w:r>
      <w:proofErr w:type="spellEnd"/>
      <w:r w:rsidRPr="008A610E">
        <w:rPr>
          <w:sz w:val="28"/>
          <w:szCs w:val="28"/>
          <w:lang w:val="ru-RU"/>
        </w:rPr>
        <w:t xml:space="preserve"> </w:t>
      </w:r>
      <w:proofErr w:type="spellStart"/>
      <w:r w:rsidRPr="008A610E">
        <w:rPr>
          <w:sz w:val="28"/>
          <w:szCs w:val="28"/>
          <w:lang w:val="ru-RU"/>
        </w:rPr>
        <w:t>устрій</w:t>
      </w:r>
      <w:proofErr w:type="spellEnd"/>
      <w:r w:rsidRPr="008A610E">
        <w:rPr>
          <w:sz w:val="28"/>
          <w:szCs w:val="28"/>
          <w:lang w:val="ru-RU"/>
        </w:rPr>
        <w:t xml:space="preserve"> </w:t>
      </w:r>
      <w:proofErr w:type="spellStart"/>
      <w:r w:rsidRPr="008A610E">
        <w:rPr>
          <w:sz w:val="28"/>
          <w:szCs w:val="28"/>
          <w:lang w:val="ru-RU"/>
        </w:rPr>
        <w:t>країни</w:t>
      </w:r>
      <w:proofErr w:type="spellEnd"/>
      <w:r w:rsidRPr="008A610E">
        <w:rPr>
          <w:sz w:val="28"/>
          <w:szCs w:val="28"/>
          <w:lang w:val="ru-RU"/>
        </w:rPr>
        <w:t>;</w:t>
      </w:r>
    </w:p>
    <w:p w14:paraId="277A3529"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г) </w:t>
      </w:r>
      <w:proofErr w:type="spellStart"/>
      <w:r w:rsidRPr="008A610E">
        <w:rPr>
          <w:sz w:val="28"/>
          <w:szCs w:val="28"/>
          <w:lang w:val="ru-RU"/>
        </w:rPr>
        <w:t>війна</w:t>
      </w:r>
      <w:proofErr w:type="spellEnd"/>
      <w:r w:rsidRPr="008A610E">
        <w:rPr>
          <w:sz w:val="28"/>
          <w:szCs w:val="28"/>
          <w:lang w:val="ru-RU"/>
        </w:rPr>
        <w:t xml:space="preserve"> і мир;</w:t>
      </w:r>
    </w:p>
    <w:p w14:paraId="16563865"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ґ) </w:t>
      </w:r>
      <w:proofErr w:type="spellStart"/>
      <w:r w:rsidRPr="008A610E">
        <w:rPr>
          <w:sz w:val="28"/>
          <w:szCs w:val="28"/>
          <w:lang w:val="ru-RU"/>
        </w:rPr>
        <w:t>суспільно-політичні</w:t>
      </w:r>
      <w:proofErr w:type="spellEnd"/>
      <w:r w:rsidRPr="008A610E">
        <w:rPr>
          <w:sz w:val="28"/>
          <w:szCs w:val="28"/>
          <w:lang w:val="ru-RU"/>
        </w:rPr>
        <w:t xml:space="preserve"> </w:t>
      </w:r>
      <w:proofErr w:type="spellStart"/>
      <w:r w:rsidRPr="008A610E">
        <w:rPr>
          <w:sz w:val="28"/>
          <w:szCs w:val="28"/>
          <w:lang w:val="ru-RU"/>
        </w:rPr>
        <w:t>події</w:t>
      </w:r>
      <w:proofErr w:type="spellEnd"/>
      <w:r w:rsidRPr="008A610E">
        <w:rPr>
          <w:sz w:val="28"/>
          <w:szCs w:val="28"/>
          <w:lang w:val="ru-RU"/>
        </w:rPr>
        <w:t xml:space="preserve"> і рухи;</w:t>
      </w:r>
    </w:p>
    <w:p w14:paraId="04BE2DA6"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д) </w:t>
      </w:r>
      <w:proofErr w:type="spellStart"/>
      <w:r w:rsidRPr="008A610E">
        <w:rPr>
          <w:sz w:val="28"/>
          <w:szCs w:val="28"/>
          <w:lang w:val="ru-RU"/>
        </w:rPr>
        <w:t>молодіжні</w:t>
      </w:r>
      <w:proofErr w:type="spellEnd"/>
      <w:r w:rsidRPr="008A610E">
        <w:rPr>
          <w:sz w:val="28"/>
          <w:szCs w:val="28"/>
          <w:lang w:val="ru-RU"/>
        </w:rPr>
        <w:t xml:space="preserve"> </w:t>
      </w:r>
      <w:proofErr w:type="spellStart"/>
      <w:r w:rsidRPr="008A610E">
        <w:rPr>
          <w:sz w:val="28"/>
          <w:szCs w:val="28"/>
          <w:lang w:val="ru-RU"/>
        </w:rPr>
        <w:t>субкультури</w:t>
      </w:r>
      <w:proofErr w:type="spellEnd"/>
      <w:r w:rsidRPr="008A610E">
        <w:rPr>
          <w:sz w:val="28"/>
          <w:szCs w:val="28"/>
          <w:lang w:val="ru-RU"/>
        </w:rPr>
        <w:t xml:space="preserve"> і рухи;</w:t>
      </w:r>
    </w:p>
    <w:p w14:paraId="0EE9DA34"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е) права й </w:t>
      </w:r>
      <w:proofErr w:type="spellStart"/>
      <w:r w:rsidRPr="008A610E">
        <w:rPr>
          <w:sz w:val="28"/>
          <w:szCs w:val="28"/>
          <w:lang w:val="ru-RU"/>
        </w:rPr>
        <w:t>обов’язки</w:t>
      </w:r>
      <w:proofErr w:type="spellEnd"/>
      <w:r w:rsidRPr="008A610E">
        <w:rPr>
          <w:sz w:val="28"/>
          <w:szCs w:val="28"/>
          <w:lang w:val="ru-RU"/>
        </w:rPr>
        <w:t>;</w:t>
      </w:r>
    </w:p>
    <w:p w14:paraId="3C64A667"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є) </w:t>
      </w:r>
      <w:proofErr w:type="spellStart"/>
      <w:r w:rsidRPr="008A610E">
        <w:rPr>
          <w:sz w:val="28"/>
          <w:szCs w:val="28"/>
          <w:lang w:val="ru-RU"/>
        </w:rPr>
        <w:t>злочинність</w:t>
      </w:r>
      <w:proofErr w:type="spellEnd"/>
      <w:r w:rsidRPr="008A610E">
        <w:rPr>
          <w:sz w:val="28"/>
          <w:szCs w:val="28"/>
          <w:lang w:val="ru-RU"/>
        </w:rPr>
        <w:t>;</w:t>
      </w:r>
    </w:p>
    <w:p w14:paraId="7C508904"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ж) </w:t>
      </w:r>
      <w:proofErr w:type="spellStart"/>
      <w:r w:rsidRPr="008A610E">
        <w:rPr>
          <w:sz w:val="28"/>
          <w:szCs w:val="28"/>
          <w:lang w:val="ru-RU"/>
        </w:rPr>
        <w:t>правоохоронні</w:t>
      </w:r>
      <w:proofErr w:type="spellEnd"/>
      <w:r w:rsidRPr="008A610E">
        <w:rPr>
          <w:sz w:val="28"/>
          <w:szCs w:val="28"/>
          <w:lang w:val="ru-RU"/>
        </w:rPr>
        <w:t xml:space="preserve"> </w:t>
      </w:r>
      <w:proofErr w:type="spellStart"/>
      <w:r w:rsidRPr="008A610E">
        <w:rPr>
          <w:sz w:val="28"/>
          <w:szCs w:val="28"/>
          <w:lang w:val="ru-RU"/>
        </w:rPr>
        <w:t>органи</w:t>
      </w:r>
      <w:proofErr w:type="spellEnd"/>
      <w:r w:rsidRPr="008A610E">
        <w:rPr>
          <w:sz w:val="28"/>
          <w:szCs w:val="28"/>
          <w:lang w:val="ru-RU"/>
        </w:rPr>
        <w:t>;</w:t>
      </w:r>
    </w:p>
    <w:p w14:paraId="38A56939"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з) </w:t>
      </w:r>
      <w:proofErr w:type="spellStart"/>
      <w:r w:rsidRPr="008A610E">
        <w:rPr>
          <w:sz w:val="28"/>
          <w:szCs w:val="28"/>
          <w:lang w:val="ru-RU"/>
        </w:rPr>
        <w:t>рівність</w:t>
      </w:r>
      <w:proofErr w:type="spellEnd"/>
      <w:r w:rsidRPr="008A610E">
        <w:rPr>
          <w:sz w:val="28"/>
          <w:szCs w:val="28"/>
          <w:lang w:val="ru-RU"/>
        </w:rPr>
        <w:t xml:space="preserve"> і </w:t>
      </w:r>
      <w:proofErr w:type="spellStart"/>
      <w:r w:rsidRPr="008A610E">
        <w:rPr>
          <w:sz w:val="28"/>
          <w:szCs w:val="28"/>
          <w:lang w:val="ru-RU"/>
        </w:rPr>
        <w:t>справедливість</w:t>
      </w:r>
      <w:proofErr w:type="spellEnd"/>
      <w:r w:rsidRPr="008A610E">
        <w:rPr>
          <w:sz w:val="28"/>
          <w:szCs w:val="28"/>
          <w:lang w:val="ru-RU"/>
        </w:rPr>
        <w:t>;</w:t>
      </w:r>
    </w:p>
    <w:p w14:paraId="3CC27278"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и) </w:t>
      </w:r>
      <w:proofErr w:type="spellStart"/>
      <w:r w:rsidRPr="008A610E">
        <w:rPr>
          <w:sz w:val="28"/>
          <w:szCs w:val="28"/>
          <w:lang w:val="ru-RU"/>
        </w:rPr>
        <w:t>дискусійні</w:t>
      </w:r>
      <w:proofErr w:type="spellEnd"/>
      <w:r w:rsidRPr="008A610E">
        <w:rPr>
          <w:sz w:val="28"/>
          <w:szCs w:val="28"/>
          <w:lang w:val="ru-RU"/>
        </w:rPr>
        <w:t xml:space="preserve"> </w:t>
      </w:r>
      <w:proofErr w:type="spellStart"/>
      <w:r w:rsidRPr="008A610E">
        <w:rPr>
          <w:sz w:val="28"/>
          <w:szCs w:val="28"/>
          <w:lang w:val="ru-RU"/>
        </w:rPr>
        <w:t>проблеми</w:t>
      </w:r>
      <w:proofErr w:type="spellEnd"/>
      <w:r w:rsidRPr="008A610E">
        <w:rPr>
          <w:sz w:val="28"/>
          <w:szCs w:val="28"/>
          <w:lang w:val="ru-RU"/>
        </w:rPr>
        <w:t xml:space="preserve"> (смертна кара, </w:t>
      </w:r>
      <w:proofErr w:type="spellStart"/>
      <w:r w:rsidRPr="008A610E">
        <w:rPr>
          <w:sz w:val="28"/>
          <w:szCs w:val="28"/>
          <w:lang w:val="ru-RU"/>
        </w:rPr>
        <w:t>евтаназія</w:t>
      </w:r>
      <w:proofErr w:type="spellEnd"/>
      <w:r w:rsidRPr="008A610E">
        <w:rPr>
          <w:sz w:val="28"/>
          <w:szCs w:val="28"/>
          <w:lang w:val="ru-RU"/>
        </w:rPr>
        <w:t xml:space="preserve">, </w:t>
      </w:r>
      <w:proofErr w:type="spellStart"/>
      <w:r w:rsidRPr="008A610E">
        <w:rPr>
          <w:sz w:val="28"/>
          <w:szCs w:val="28"/>
          <w:lang w:val="ru-RU"/>
        </w:rPr>
        <w:t>клонування</w:t>
      </w:r>
      <w:proofErr w:type="spellEnd"/>
      <w:r w:rsidRPr="008A610E">
        <w:rPr>
          <w:sz w:val="28"/>
          <w:szCs w:val="28"/>
          <w:lang w:val="ru-RU"/>
        </w:rPr>
        <w:t>, аборт).</w:t>
      </w:r>
    </w:p>
    <w:p w14:paraId="0AAE395E" w14:textId="77777777" w:rsidR="00B7420A" w:rsidRPr="008A610E" w:rsidRDefault="00B7420A" w:rsidP="000C57B7">
      <w:pPr>
        <w:tabs>
          <w:tab w:val="left" w:pos="720"/>
          <w:tab w:val="left" w:pos="1134"/>
        </w:tabs>
        <w:ind w:firstLine="709"/>
        <w:jc w:val="both"/>
        <w:rPr>
          <w:sz w:val="28"/>
          <w:szCs w:val="28"/>
          <w:lang w:val="ru-RU"/>
        </w:rPr>
      </w:pPr>
    </w:p>
    <w:p w14:paraId="58DB8178" w14:textId="77777777" w:rsidR="007007BB" w:rsidRPr="008A610E" w:rsidRDefault="007007BB" w:rsidP="000C57B7">
      <w:pPr>
        <w:numPr>
          <w:ilvl w:val="0"/>
          <w:numId w:val="45"/>
        </w:numPr>
        <w:tabs>
          <w:tab w:val="left" w:pos="720"/>
          <w:tab w:val="left" w:pos="1069"/>
          <w:tab w:val="left" w:pos="1134"/>
        </w:tabs>
        <w:ind w:left="0" w:firstLine="709"/>
        <w:jc w:val="both"/>
        <w:rPr>
          <w:b/>
          <w:bCs/>
          <w:sz w:val="28"/>
          <w:szCs w:val="28"/>
          <w:lang w:val="en-US"/>
        </w:rPr>
      </w:pPr>
      <w:proofErr w:type="spellStart"/>
      <w:r w:rsidRPr="008A610E">
        <w:rPr>
          <w:b/>
          <w:bCs/>
          <w:sz w:val="28"/>
          <w:szCs w:val="28"/>
          <w:lang w:val="en-US"/>
        </w:rPr>
        <w:t>Економіка</w:t>
      </w:r>
      <w:proofErr w:type="spellEnd"/>
    </w:p>
    <w:p w14:paraId="7802CCE1"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а) </w:t>
      </w:r>
      <w:proofErr w:type="spellStart"/>
      <w:r w:rsidRPr="008A610E">
        <w:rPr>
          <w:sz w:val="28"/>
          <w:szCs w:val="28"/>
          <w:lang w:val="ru-RU"/>
        </w:rPr>
        <w:t>розвиток</w:t>
      </w:r>
      <w:proofErr w:type="spellEnd"/>
      <w:r w:rsidRPr="008A610E">
        <w:rPr>
          <w:sz w:val="28"/>
          <w:szCs w:val="28"/>
          <w:lang w:val="ru-RU"/>
        </w:rPr>
        <w:t xml:space="preserve"> і </w:t>
      </w:r>
      <w:proofErr w:type="spellStart"/>
      <w:r w:rsidRPr="008A610E">
        <w:rPr>
          <w:sz w:val="28"/>
          <w:szCs w:val="28"/>
          <w:lang w:val="ru-RU"/>
        </w:rPr>
        <w:t>сучасні</w:t>
      </w:r>
      <w:proofErr w:type="spellEnd"/>
      <w:r w:rsidRPr="008A610E">
        <w:rPr>
          <w:sz w:val="28"/>
          <w:szCs w:val="28"/>
          <w:lang w:val="ru-RU"/>
        </w:rPr>
        <w:t xml:space="preserve"> </w:t>
      </w:r>
      <w:proofErr w:type="spellStart"/>
      <w:r w:rsidRPr="008A610E">
        <w:rPr>
          <w:sz w:val="28"/>
          <w:szCs w:val="28"/>
          <w:lang w:val="ru-RU"/>
        </w:rPr>
        <w:t>проблеми</w:t>
      </w:r>
      <w:proofErr w:type="spellEnd"/>
      <w:r w:rsidRPr="008A610E">
        <w:rPr>
          <w:sz w:val="28"/>
          <w:szCs w:val="28"/>
          <w:lang w:val="ru-RU"/>
        </w:rPr>
        <w:t>;</w:t>
      </w:r>
    </w:p>
    <w:p w14:paraId="1E7AD059"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б) </w:t>
      </w:r>
      <w:proofErr w:type="spellStart"/>
      <w:r w:rsidRPr="008A610E">
        <w:rPr>
          <w:sz w:val="28"/>
          <w:szCs w:val="28"/>
          <w:lang w:val="ru-RU"/>
        </w:rPr>
        <w:t>споживчий</w:t>
      </w:r>
      <w:proofErr w:type="spellEnd"/>
      <w:r w:rsidRPr="008A610E">
        <w:rPr>
          <w:sz w:val="28"/>
          <w:szCs w:val="28"/>
          <w:lang w:val="ru-RU"/>
        </w:rPr>
        <w:t xml:space="preserve"> </w:t>
      </w:r>
      <w:proofErr w:type="spellStart"/>
      <w:r w:rsidRPr="008A610E">
        <w:rPr>
          <w:sz w:val="28"/>
          <w:szCs w:val="28"/>
          <w:lang w:val="ru-RU"/>
        </w:rPr>
        <w:t>кошик</w:t>
      </w:r>
      <w:proofErr w:type="spellEnd"/>
      <w:r w:rsidRPr="008A610E">
        <w:rPr>
          <w:sz w:val="28"/>
          <w:szCs w:val="28"/>
          <w:lang w:val="ru-RU"/>
        </w:rPr>
        <w:t xml:space="preserve"> і </w:t>
      </w:r>
      <w:proofErr w:type="spellStart"/>
      <w:r w:rsidRPr="008A610E">
        <w:rPr>
          <w:sz w:val="28"/>
          <w:szCs w:val="28"/>
          <w:lang w:val="ru-RU"/>
        </w:rPr>
        <w:t>сімейний</w:t>
      </w:r>
      <w:proofErr w:type="spellEnd"/>
      <w:r w:rsidRPr="008A610E">
        <w:rPr>
          <w:sz w:val="28"/>
          <w:szCs w:val="28"/>
          <w:lang w:val="ru-RU"/>
        </w:rPr>
        <w:t xml:space="preserve"> бюджет;</w:t>
      </w:r>
    </w:p>
    <w:p w14:paraId="68979C81"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доходи і </w:t>
      </w:r>
      <w:proofErr w:type="spellStart"/>
      <w:r w:rsidRPr="008A610E">
        <w:rPr>
          <w:sz w:val="28"/>
          <w:szCs w:val="28"/>
          <w:lang w:val="ru-RU"/>
        </w:rPr>
        <w:t>видатки</w:t>
      </w:r>
      <w:proofErr w:type="spellEnd"/>
      <w:r w:rsidRPr="008A610E">
        <w:rPr>
          <w:sz w:val="28"/>
          <w:szCs w:val="28"/>
          <w:lang w:val="ru-RU"/>
        </w:rPr>
        <w:t xml:space="preserve">, </w:t>
      </w:r>
      <w:proofErr w:type="spellStart"/>
      <w:r w:rsidRPr="008A610E">
        <w:rPr>
          <w:sz w:val="28"/>
          <w:szCs w:val="28"/>
          <w:lang w:val="ru-RU"/>
        </w:rPr>
        <w:t>податки</w:t>
      </w:r>
      <w:proofErr w:type="spellEnd"/>
      <w:r w:rsidRPr="008A610E">
        <w:rPr>
          <w:sz w:val="28"/>
          <w:szCs w:val="28"/>
          <w:lang w:val="ru-RU"/>
        </w:rPr>
        <w:t>;</w:t>
      </w:r>
    </w:p>
    <w:p w14:paraId="1B5BE738"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г) проблема </w:t>
      </w:r>
      <w:proofErr w:type="spellStart"/>
      <w:r w:rsidRPr="008A610E">
        <w:rPr>
          <w:sz w:val="28"/>
          <w:szCs w:val="28"/>
          <w:lang w:val="ru-RU"/>
        </w:rPr>
        <w:t>бідності</w:t>
      </w:r>
      <w:proofErr w:type="spellEnd"/>
      <w:r w:rsidRPr="008A610E">
        <w:rPr>
          <w:sz w:val="28"/>
          <w:szCs w:val="28"/>
          <w:lang w:val="ru-RU"/>
        </w:rPr>
        <w:t xml:space="preserve">, </w:t>
      </w:r>
      <w:proofErr w:type="spellStart"/>
      <w:r w:rsidRPr="008A610E">
        <w:rPr>
          <w:sz w:val="28"/>
          <w:szCs w:val="28"/>
          <w:lang w:val="ru-RU"/>
        </w:rPr>
        <w:t>малозабезпечені</w:t>
      </w:r>
      <w:proofErr w:type="spellEnd"/>
      <w:r w:rsidRPr="008A610E">
        <w:rPr>
          <w:sz w:val="28"/>
          <w:szCs w:val="28"/>
          <w:lang w:val="ru-RU"/>
        </w:rPr>
        <w:t xml:space="preserve"> </w:t>
      </w:r>
      <w:proofErr w:type="spellStart"/>
      <w:r w:rsidRPr="008A610E">
        <w:rPr>
          <w:sz w:val="28"/>
          <w:szCs w:val="28"/>
          <w:lang w:val="ru-RU"/>
        </w:rPr>
        <w:t>групи</w:t>
      </w:r>
      <w:proofErr w:type="spellEnd"/>
      <w:r w:rsidRPr="008A610E">
        <w:rPr>
          <w:sz w:val="28"/>
          <w:szCs w:val="28"/>
          <w:lang w:val="ru-RU"/>
        </w:rPr>
        <w:t xml:space="preserve"> </w:t>
      </w:r>
      <w:proofErr w:type="spellStart"/>
      <w:r w:rsidRPr="008A610E">
        <w:rPr>
          <w:sz w:val="28"/>
          <w:szCs w:val="28"/>
          <w:lang w:val="ru-RU"/>
        </w:rPr>
        <w:t>населення</w:t>
      </w:r>
      <w:proofErr w:type="spellEnd"/>
      <w:r w:rsidRPr="008A610E">
        <w:rPr>
          <w:sz w:val="28"/>
          <w:szCs w:val="28"/>
          <w:lang w:val="ru-RU"/>
        </w:rPr>
        <w:t>.</w:t>
      </w:r>
    </w:p>
    <w:p w14:paraId="2FC20777" w14:textId="77777777" w:rsidR="00B7420A" w:rsidRPr="008A610E" w:rsidRDefault="00B7420A" w:rsidP="000C57B7">
      <w:pPr>
        <w:tabs>
          <w:tab w:val="left" w:pos="720"/>
          <w:tab w:val="left" w:pos="1134"/>
        </w:tabs>
        <w:ind w:firstLine="709"/>
        <w:jc w:val="both"/>
        <w:rPr>
          <w:sz w:val="28"/>
          <w:szCs w:val="28"/>
          <w:lang w:val="ru-RU"/>
        </w:rPr>
      </w:pPr>
    </w:p>
    <w:p w14:paraId="41A53BF1" w14:textId="77777777" w:rsidR="007007BB" w:rsidRPr="008A610E" w:rsidRDefault="007007BB" w:rsidP="000C57B7">
      <w:pPr>
        <w:numPr>
          <w:ilvl w:val="0"/>
          <w:numId w:val="45"/>
        </w:numPr>
        <w:tabs>
          <w:tab w:val="left" w:pos="720"/>
          <w:tab w:val="left" w:pos="1069"/>
          <w:tab w:val="left" w:pos="1134"/>
        </w:tabs>
        <w:ind w:left="0" w:firstLine="709"/>
        <w:jc w:val="both"/>
        <w:rPr>
          <w:b/>
          <w:bCs/>
          <w:sz w:val="28"/>
          <w:szCs w:val="28"/>
          <w:lang w:val="en-US"/>
        </w:rPr>
      </w:pPr>
      <w:proofErr w:type="spellStart"/>
      <w:r w:rsidRPr="008A610E">
        <w:rPr>
          <w:b/>
          <w:bCs/>
          <w:sz w:val="28"/>
          <w:szCs w:val="28"/>
          <w:lang w:val="en-US"/>
        </w:rPr>
        <w:t>Здоров’я</w:t>
      </w:r>
      <w:proofErr w:type="spellEnd"/>
      <w:r w:rsidRPr="008A610E">
        <w:rPr>
          <w:b/>
          <w:bCs/>
          <w:sz w:val="28"/>
          <w:szCs w:val="28"/>
          <w:lang w:val="en-US"/>
        </w:rPr>
        <w:t xml:space="preserve"> й </w:t>
      </w:r>
      <w:proofErr w:type="spellStart"/>
      <w:r w:rsidRPr="008A610E">
        <w:rPr>
          <w:b/>
          <w:bCs/>
          <w:sz w:val="28"/>
          <w:szCs w:val="28"/>
          <w:lang w:val="en-US"/>
        </w:rPr>
        <w:t>особиста</w:t>
      </w:r>
      <w:proofErr w:type="spellEnd"/>
      <w:r w:rsidRPr="008A610E">
        <w:rPr>
          <w:b/>
          <w:bCs/>
          <w:sz w:val="28"/>
          <w:szCs w:val="28"/>
          <w:lang w:val="en-US"/>
        </w:rPr>
        <w:t xml:space="preserve"> </w:t>
      </w:r>
      <w:proofErr w:type="spellStart"/>
      <w:r w:rsidRPr="008A610E">
        <w:rPr>
          <w:b/>
          <w:bCs/>
          <w:sz w:val="28"/>
          <w:szCs w:val="28"/>
          <w:lang w:val="en-US"/>
        </w:rPr>
        <w:t>гігієна</w:t>
      </w:r>
      <w:proofErr w:type="spellEnd"/>
    </w:p>
    <w:p w14:paraId="7AF972F9"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а) </w:t>
      </w:r>
      <w:proofErr w:type="spellStart"/>
      <w:r w:rsidRPr="008A610E">
        <w:rPr>
          <w:sz w:val="28"/>
          <w:szCs w:val="28"/>
          <w:lang w:val="ru-RU"/>
        </w:rPr>
        <w:t>частини</w:t>
      </w:r>
      <w:proofErr w:type="spellEnd"/>
      <w:r w:rsidRPr="008A610E">
        <w:rPr>
          <w:sz w:val="28"/>
          <w:szCs w:val="28"/>
          <w:lang w:val="ru-RU"/>
        </w:rPr>
        <w:t xml:space="preserve"> </w:t>
      </w:r>
      <w:proofErr w:type="spellStart"/>
      <w:r w:rsidRPr="008A610E">
        <w:rPr>
          <w:sz w:val="28"/>
          <w:szCs w:val="28"/>
          <w:lang w:val="ru-RU"/>
        </w:rPr>
        <w:t>тіла</w:t>
      </w:r>
      <w:proofErr w:type="spellEnd"/>
      <w:r w:rsidRPr="008A610E">
        <w:rPr>
          <w:sz w:val="28"/>
          <w:szCs w:val="28"/>
          <w:lang w:val="ru-RU"/>
        </w:rPr>
        <w:t>;</w:t>
      </w:r>
    </w:p>
    <w:p w14:paraId="4EBCC646"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б) особиста </w:t>
      </w:r>
      <w:proofErr w:type="spellStart"/>
      <w:r w:rsidRPr="008A610E">
        <w:rPr>
          <w:sz w:val="28"/>
          <w:szCs w:val="28"/>
          <w:lang w:val="ru-RU"/>
        </w:rPr>
        <w:t>гігієна</w:t>
      </w:r>
      <w:proofErr w:type="spellEnd"/>
      <w:r w:rsidRPr="008A610E">
        <w:rPr>
          <w:sz w:val="28"/>
          <w:szCs w:val="28"/>
          <w:lang w:val="ru-RU"/>
        </w:rPr>
        <w:t>;</w:t>
      </w:r>
    </w:p>
    <w:p w14:paraId="3B0F432C"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w:t>
      </w:r>
      <w:proofErr w:type="spellStart"/>
      <w:r w:rsidRPr="008A610E">
        <w:rPr>
          <w:sz w:val="28"/>
          <w:szCs w:val="28"/>
          <w:lang w:val="ru-RU"/>
        </w:rPr>
        <w:t>самопочуття</w:t>
      </w:r>
      <w:proofErr w:type="spellEnd"/>
      <w:r w:rsidRPr="008A610E">
        <w:rPr>
          <w:sz w:val="28"/>
          <w:szCs w:val="28"/>
          <w:lang w:val="ru-RU"/>
        </w:rPr>
        <w:t xml:space="preserve">; </w:t>
      </w:r>
    </w:p>
    <w:p w14:paraId="5390BD5C"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г) </w:t>
      </w:r>
      <w:proofErr w:type="spellStart"/>
      <w:r w:rsidRPr="008A610E">
        <w:rPr>
          <w:sz w:val="28"/>
          <w:szCs w:val="28"/>
          <w:lang w:val="ru-RU"/>
        </w:rPr>
        <w:t>хвороби</w:t>
      </w:r>
      <w:proofErr w:type="spellEnd"/>
      <w:r w:rsidRPr="008A610E">
        <w:rPr>
          <w:sz w:val="28"/>
          <w:szCs w:val="28"/>
          <w:lang w:val="ru-RU"/>
        </w:rPr>
        <w:t xml:space="preserve"> і недуги;</w:t>
      </w:r>
    </w:p>
    <w:p w14:paraId="72BD4C1C"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lastRenderedPageBreak/>
        <w:t xml:space="preserve">ґ) </w:t>
      </w:r>
      <w:proofErr w:type="spellStart"/>
      <w:r w:rsidRPr="008A610E">
        <w:rPr>
          <w:sz w:val="28"/>
          <w:szCs w:val="28"/>
          <w:lang w:val="ru-RU"/>
        </w:rPr>
        <w:t>візит</w:t>
      </w:r>
      <w:proofErr w:type="spellEnd"/>
      <w:r w:rsidRPr="008A610E">
        <w:rPr>
          <w:sz w:val="28"/>
          <w:szCs w:val="28"/>
          <w:lang w:val="ru-RU"/>
        </w:rPr>
        <w:t xml:space="preserve"> до </w:t>
      </w:r>
      <w:proofErr w:type="spellStart"/>
      <w:r w:rsidRPr="008A610E">
        <w:rPr>
          <w:sz w:val="28"/>
          <w:szCs w:val="28"/>
          <w:lang w:val="ru-RU"/>
        </w:rPr>
        <w:t>лікаря</w:t>
      </w:r>
      <w:proofErr w:type="spellEnd"/>
      <w:r w:rsidRPr="008A610E">
        <w:rPr>
          <w:sz w:val="28"/>
          <w:szCs w:val="28"/>
          <w:lang w:val="ru-RU"/>
        </w:rPr>
        <w:t>;</w:t>
      </w:r>
    </w:p>
    <w:p w14:paraId="631DB845"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д) аптека;</w:t>
      </w:r>
    </w:p>
    <w:p w14:paraId="063310B4"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е) </w:t>
      </w:r>
      <w:proofErr w:type="spellStart"/>
      <w:r w:rsidRPr="008A610E">
        <w:rPr>
          <w:sz w:val="28"/>
          <w:szCs w:val="28"/>
          <w:lang w:val="ru-RU"/>
        </w:rPr>
        <w:t>діагностика</w:t>
      </w:r>
      <w:proofErr w:type="spellEnd"/>
      <w:r w:rsidRPr="008A610E">
        <w:rPr>
          <w:sz w:val="28"/>
          <w:szCs w:val="28"/>
          <w:lang w:val="ru-RU"/>
        </w:rPr>
        <w:t xml:space="preserve"> (</w:t>
      </w:r>
      <w:proofErr w:type="spellStart"/>
      <w:r w:rsidRPr="008A610E">
        <w:rPr>
          <w:sz w:val="28"/>
          <w:szCs w:val="28"/>
          <w:lang w:val="ru-RU"/>
        </w:rPr>
        <w:t>аналізи</w:t>
      </w:r>
      <w:proofErr w:type="spellEnd"/>
      <w:r w:rsidRPr="008A610E">
        <w:rPr>
          <w:sz w:val="28"/>
          <w:szCs w:val="28"/>
          <w:lang w:val="ru-RU"/>
        </w:rPr>
        <w:t xml:space="preserve"> й </w:t>
      </w:r>
      <w:proofErr w:type="spellStart"/>
      <w:r w:rsidRPr="008A610E">
        <w:rPr>
          <w:sz w:val="28"/>
          <w:szCs w:val="28"/>
          <w:lang w:val="ru-RU"/>
        </w:rPr>
        <w:t>обстеження</w:t>
      </w:r>
      <w:proofErr w:type="spellEnd"/>
      <w:r w:rsidRPr="008A610E">
        <w:rPr>
          <w:sz w:val="28"/>
          <w:szCs w:val="28"/>
          <w:lang w:val="ru-RU"/>
        </w:rPr>
        <w:t>);</w:t>
      </w:r>
    </w:p>
    <w:p w14:paraId="70147080"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є) </w:t>
      </w:r>
      <w:proofErr w:type="spellStart"/>
      <w:r w:rsidRPr="008A610E">
        <w:rPr>
          <w:sz w:val="28"/>
          <w:szCs w:val="28"/>
          <w:lang w:val="ru-RU"/>
        </w:rPr>
        <w:t>невідкладна</w:t>
      </w:r>
      <w:proofErr w:type="spellEnd"/>
      <w:r w:rsidRPr="008A610E">
        <w:rPr>
          <w:sz w:val="28"/>
          <w:szCs w:val="28"/>
          <w:lang w:val="ru-RU"/>
        </w:rPr>
        <w:t xml:space="preserve"> </w:t>
      </w:r>
      <w:proofErr w:type="spellStart"/>
      <w:r w:rsidRPr="008A610E">
        <w:rPr>
          <w:sz w:val="28"/>
          <w:szCs w:val="28"/>
          <w:lang w:val="ru-RU"/>
        </w:rPr>
        <w:t>допомога</w:t>
      </w:r>
      <w:proofErr w:type="spellEnd"/>
      <w:r w:rsidRPr="008A610E">
        <w:rPr>
          <w:sz w:val="28"/>
          <w:szCs w:val="28"/>
          <w:lang w:val="ru-RU"/>
        </w:rPr>
        <w:t>;</w:t>
      </w:r>
    </w:p>
    <w:p w14:paraId="5B2CD7A8"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ж) </w:t>
      </w:r>
      <w:proofErr w:type="spellStart"/>
      <w:r w:rsidRPr="008A610E">
        <w:rPr>
          <w:sz w:val="28"/>
          <w:szCs w:val="28"/>
          <w:lang w:val="ru-RU"/>
        </w:rPr>
        <w:t>залежності</w:t>
      </w:r>
      <w:proofErr w:type="spellEnd"/>
      <w:r w:rsidRPr="008A610E">
        <w:rPr>
          <w:sz w:val="28"/>
          <w:szCs w:val="28"/>
          <w:lang w:val="ru-RU"/>
        </w:rPr>
        <w:t xml:space="preserve"> (</w:t>
      </w:r>
      <w:proofErr w:type="spellStart"/>
      <w:r w:rsidRPr="008A610E">
        <w:rPr>
          <w:sz w:val="28"/>
          <w:szCs w:val="28"/>
          <w:lang w:val="ru-RU"/>
        </w:rPr>
        <w:t>алкогольна</w:t>
      </w:r>
      <w:proofErr w:type="spellEnd"/>
      <w:r w:rsidRPr="008A610E">
        <w:rPr>
          <w:sz w:val="28"/>
          <w:szCs w:val="28"/>
          <w:lang w:val="ru-RU"/>
        </w:rPr>
        <w:t xml:space="preserve">, </w:t>
      </w:r>
      <w:proofErr w:type="spellStart"/>
      <w:r w:rsidRPr="008A610E">
        <w:rPr>
          <w:sz w:val="28"/>
          <w:szCs w:val="28"/>
          <w:lang w:val="ru-RU"/>
        </w:rPr>
        <w:t>наркотична</w:t>
      </w:r>
      <w:proofErr w:type="spellEnd"/>
      <w:r w:rsidRPr="008A610E">
        <w:rPr>
          <w:sz w:val="28"/>
          <w:szCs w:val="28"/>
          <w:lang w:val="ru-RU"/>
        </w:rPr>
        <w:t xml:space="preserve">, </w:t>
      </w:r>
      <w:proofErr w:type="spellStart"/>
      <w:r w:rsidRPr="008A610E">
        <w:rPr>
          <w:sz w:val="28"/>
          <w:szCs w:val="28"/>
          <w:lang w:val="ru-RU"/>
        </w:rPr>
        <w:t>тютюнова</w:t>
      </w:r>
      <w:proofErr w:type="spellEnd"/>
      <w:r w:rsidRPr="008A610E">
        <w:rPr>
          <w:sz w:val="28"/>
          <w:szCs w:val="28"/>
          <w:lang w:val="ru-RU"/>
        </w:rPr>
        <w:t xml:space="preserve">, </w:t>
      </w:r>
      <w:proofErr w:type="spellStart"/>
      <w:r w:rsidRPr="008A610E">
        <w:rPr>
          <w:sz w:val="28"/>
          <w:szCs w:val="28"/>
          <w:lang w:val="ru-RU"/>
        </w:rPr>
        <w:t>від</w:t>
      </w:r>
      <w:proofErr w:type="spellEnd"/>
      <w:r w:rsidRPr="008A610E">
        <w:rPr>
          <w:sz w:val="28"/>
          <w:szCs w:val="28"/>
          <w:lang w:val="ru-RU"/>
        </w:rPr>
        <w:t xml:space="preserve"> </w:t>
      </w:r>
      <w:proofErr w:type="spellStart"/>
      <w:r w:rsidRPr="008A610E">
        <w:rPr>
          <w:sz w:val="28"/>
          <w:szCs w:val="28"/>
          <w:lang w:val="ru-RU"/>
        </w:rPr>
        <w:t>інтернету</w:t>
      </w:r>
      <w:proofErr w:type="spellEnd"/>
      <w:r w:rsidRPr="008A610E">
        <w:rPr>
          <w:sz w:val="28"/>
          <w:szCs w:val="28"/>
          <w:lang w:val="ru-RU"/>
        </w:rPr>
        <w:t>);</w:t>
      </w:r>
    </w:p>
    <w:p w14:paraId="625A3D4B"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з) медицина (народна і </w:t>
      </w:r>
      <w:proofErr w:type="spellStart"/>
      <w:r w:rsidRPr="008A610E">
        <w:rPr>
          <w:sz w:val="28"/>
          <w:szCs w:val="28"/>
          <w:lang w:val="ru-RU"/>
        </w:rPr>
        <w:t>традиційна</w:t>
      </w:r>
      <w:proofErr w:type="spellEnd"/>
      <w:r w:rsidRPr="008A610E">
        <w:rPr>
          <w:sz w:val="28"/>
          <w:szCs w:val="28"/>
          <w:lang w:val="ru-RU"/>
        </w:rPr>
        <w:t>).</w:t>
      </w:r>
    </w:p>
    <w:p w14:paraId="3AEE4A5A" w14:textId="77777777" w:rsidR="00B7420A" w:rsidRPr="008A610E" w:rsidRDefault="00B7420A" w:rsidP="000C57B7">
      <w:pPr>
        <w:tabs>
          <w:tab w:val="left" w:pos="720"/>
          <w:tab w:val="left" w:pos="1134"/>
        </w:tabs>
        <w:ind w:firstLine="709"/>
        <w:jc w:val="both"/>
        <w:rPr>
          <w:sz w:val="28"/>
          <w:szCs w:val="28"/>
          <w:lang w:val="ru-RU"/>
        </w:rPr>
      </w:pPr>
    </w:p>
    <w:p w14:paraId="62A72BF2" w14:textId="77777777" w:rsidR="007007BB" w:rsidRPr="008A610E" w:rsidRDefault="007007BB" w:rsidP="000C57B7">
      <w:pPr>
        <w:numPr>
          <w:ilvl w:val="0"/>
          <w:numId w:val="45"/>
        </w:numPr>
        <w:tabs>
          <w:tab w:val="left" w:pos="720"/>
          <w:tab w:val="left" w:pos="1069"/>
          <w:tab w:val="left" w:pos="1134"/>
        </w:tabs>
        <w:ind w:left="0" w:firstLine="709"/>
        <w:jc w:val="both"/>
        <w:rPr>
          <w:b/>
          <w:bCs/>
          <w:sz w:val="28"/>
          <w:szCs w:val="28"/>
          <w:lang w:val="en-US"/>
        </w:rPr>
      </w:pPr>
      <w:proofErr w:type="spellStart"/>
      <w:r w:rsidRPr="008A610E">
        <w:rPr>
          <w:b/>
          <w:bCs/>
          <w:sz w:val="28"/>
          <w:szCs w:val="28"/>
          <w:lang w:val="en-US"/>
        </w:rPr>
        <w:t>Освіта</w:t>
      </w:r>
      <w:proofErr w:type="spellEnd"/>
    </w:p>
    <w:p w14:paraId="424DC72B"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а) </w:t>
      </w:r>
      <w:proofErr w:type="spellStart"/>
      <w:r w:rsidRPr="008A610E">
        <w:rPr>
          <w:sz w:val="28"/>
          <w:szCs w:val="28"/>
          <w:lang w:val="ru-RU"/>
        </w:rPr>
        <w:t>канцелярські</w:t>
      </w:r>
      <w:proofErr w:type="spellEnd"/>
      <w:r w:rsidRPr="008A610E">
        <w:rPr>
          <w:sz w:val="28"/>
          <w:szCs w:val="28"/>
          <w:lang w:val="ru-RU"/>
        </w:rPr>
        <w:t xml:space="preserve"> </w:t>
      </w:r>
      <w:proofErr w:type="spellStart"/>
      <w:r w:rsidRPr="008A610E">
        <w:rPr>
          <w:sz w:val="28"/>
          <w:szCs w:val="28"/>
          <w:lang w:val="ru-RU"/>
        </w:rPr>
        <w:t>товари</w:t>
      </w:r>
      <w:proofErr w:type="spellEnd"/>
      <w:r w:rsidRPr="008A610E">
        <w:rPr>
          <w:sz w:val="28"/>
          <w:szCs w:val="28"/>
          <w:lang w:val="ru-RU"/>
        </w:rPr>
        <w:t>;</w:t>
      </w:r>
    </w:p>
    <w:p w14:paraId="3CDE97CF"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б) </w:t>
      </w:r>
      <w:proofErr w:type="spellStart"/>
      <w:r w:rsidRPr="008A610E">
        <w:rPr>
          <w:sz w:val="28"/>
          <w:szCs w:val="28"/>
          <w:lang w:val="ru-RU"/>
        </w:rPr>
        <w:t>навчальні</w:t>
      </w:r>
      <w:proofErr w:type="spellEnd"/>
      <w:r w:rsidRPr="008A610E">
        <w:rPr>
          <w:sz w:val="28"/>
          <w:szCs w:val="28"/>
          <w:lang w:val="ru-RU"/>
        </w:rPr>
        <w:t xml:space="preserve"> </w:t>
      </w:r>
      <w:proofErr w:type="spellStart"/>
      <w:r w:rsidRPr="008A610E">
        <w:rPr>
          <w:sz w:val="28"/>
          <w:szCs w:val="28"/>
          <w:lang w:val="ru-RU"/>
        </w:rPr>
        <w:t>дисципліни</w:t>
      </w:r>
      <w:proofErr w:type="spellEnd"/>
      <w:r w:rsidRPr="008A610E">
        <w:rPr>
          <w:sz w:val="28"/>
          <w:szCs w:val="28"/>
          <w:lang w:val="ru-RU"/>
        </w:rPr>
        <w:t>;</w:t>
      </w:r>
    </w:p>
    <w:p w14:paraId="4272BC36"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w:t>
      </w:r>
      <w:proofErr w:type="spellStart"/>
      <w:r w:rsidRPr="008A610E">
        <w:rPr>
          <w:sz w:val="28"/>
          <w:szCs w:val="28"/>
          <w:lang w:val="ru-RU"/>
        </w:rPr>
        <w:t>навчальні</w:t>
      </w:r>
      <w:proofErr w:type="spellEnd"/>
      <w:r w:rsidRPr="008A610E">
        <w:rPr>
          <w:sz w:val="28"/>
          <w:szCs w:val="28"/>
          <w:lang w:val="ru-RU"/>
        </w:rPr>
        <w:t xml:space="preserve"> </w:t>
      </w:r>
      <w:proofErr w:type="spellStart"/>
      <w:r w:rsidRPr="008A610E">
        <w:rPr>
          <w:sz w:val="28"/>
          <w:szCs w:val="28"/>
          <w:lang w:val="ru-RU"/>
        </w:rPr>
        <w:t>заклади</w:t>
      </w:r>
      <w:proofErr w:type="spellEnd"/>
      <w:r w:rsidRPr="008A610E">
        <w:rPr>
          <w:sz w:val="28"/>
          <w:szCs w:val="28"/>
          <w:lang w:val="ru-RU"/>
        </w:rPr>
        <w:t>;</w:t>
      </w:r>
    </w:p>
    <w:p w14:paraId="46AB3F8E"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г) </w:t>
      </w:r>
      <w:proofErr w:type="spellStart"/>
      <w:r w:rsidRPr="008A610E">
        <w:rPr>
          <w:sz w:val="28"/>
          <w:szCs w:val="28"/>
          <w:lang w:val="ru-RU"/>
        </w:rPr>
        <w:t>освітні</w:t>
      </w:r>
      <w:proofErr w:type="spellEnd"/>
      <w:r w:rsidRPr="008A610E">
        <w:rPr>
          <w:sz w:val="28"/>
          <w:szCs w:val="28"/>
          <w:lang w:val="ru-RU"/>
        </w:rPr>
        <w:t xml:space="preserve"> </w:t>
      </w:r>
      <w:proofErr w:type="spellStart"/>
      <w:r w:rsidRPr="008A610E">
        <w:rPr>
          <w:sz w:val="28"/>
          <w:szCs w:val="28"/>
          <w:lang w:val="ru-RU"/>
        </w:rPr>
        <w:t>напрями</w:t>
      </w:r>
      <w:proofErr w:type="spellEnd"/>
      <w:r w:rsidRPr="008A610E">
        <w:rPr>
          <w:sz w:val="28"/>
          <w:szCs w:val="28"/>
          <w:lang w:val="ru-RU"/>
        </w:rPr>
        <w:t xml:space="preserve"> і </w:t>
      </w:r>
      <w:proofErr w:type="spellStart"/>
      <w:r w:rsidRPr="008A610E">
        <w:rPr>
          <w:sz w:val="28"/>
          <w:szCs w:val="28"/>
          <w:lang w:val="ru-RU"/>
        </w:rPr>
        <w:t>спеціальності</w:t>
      </w:r>
      <w:proofErr w:type="spellEnd"/>
      <w:r w:rsidRPr="008A610E">
        <w:rPr>
          <w:sz w:val="28"/>
          <w:szCs w:val="28"/>
          <w:lang w:val="ru-RU"/>
        </w:rPr>
        <w:t>;</w:t>
      </w:r>
    </w:p>
    <w:p w14:paraId="32B1FF8E"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ґ) </w:t>
      </w:r>
      <w:proofErr w:type="spellStart"/>
      <w:r w:rsidRPr="008A610E">
        <w:rPr>
          <w:sz w:val="28"/>
          <w:szCs w:val="28"/>
          <w:lang w:val="ru-RU"/>
        </w:rPr>
        <w:t>наукові</w:t>
      </w:r>
      <w:proofErr w:type="spellEnd"/>
      <w:r w:rsidRPr="008A610E">
        <w:rPr>
          <w:sz w:val="28"/>
          <w:szCs w:val="28"/>
          <w:lang w:val="ru-RU"/>
        </w:rPr>
        <w:t xml:space="preserve"> </w:t>
      </w:r>
      <w:proofErr w:type="spellStart"/>
      <w:r w:rsidRPr="008A610E">
        <w:rPr>
          <w:sz w:val="28"/>
          <w:szCs w:val="28"/>
          <w:lang w:val="ru-RU"/>
        </w:rPr>
        <w:t>ступені</w:t>
      </w:r>
      <w:proofErr w:type="spellEnd"/>
      <w:r w:rsidRPr="008A610E">
        <w:rPr>
          <w:sz w:val="28"/>
          <w:szCs w:val="28"/>
          <w:lang w:val="ru-RU"/>
        </w:rPr>
        <w:t xml:space="preserve"> і посади;</w:t>
      </w:r>
    </w:p>
    <w:p w14:paraId="71A5C3AC" w14:textId="77777777" w:rsidR="007007BB" w:rsidRPr="008A610E" w:rsidRDefault="007007BB" w:rsidP="0044287F">
      <w:pPr>
        <w:tabs>
          <w:tab w:val="left" w:pos="720"/>
          <w:tab w:val="left" w:pos="1134"/>
        </w:tabs>
        <w:ind w:left="708" w:firstLine="1"/>
        <w:jc w:val="both"/>
        <w:rPr>
          <w:sz w:val="28"/>
          <w:szCs w:val="28"/>
          <w:lang w:val="ru-RU"/>
        </w:rPr>
      </w:pPr>
      <w:r w:rsidRPr="008A610E">
        <w:rPr>
          <w:sz w:val="28"/>
          <w:szCs w:val="28"/>
          <w:lang w:val="ru-RU"/>
        </w:rPr>
        <w:t xml:space="preserve">д) </w:t>
      </w:r>
      <w:proofErr w:type="spellStart"/>
      <w:r w:rsidRPr="008A610E">
        <w:rPr>
          <w:sz w:val="28"/>
          <w:szCs w:val="28"/>
          <w:lang w:val="ru-RU"/>
        </w:rPr>
        <w:t>організація</w:t>
      </w:r>
      <w:proofErr w:type="spellEnd"/>
      <w:r w:rsidRPr="008A610E">
        <w:rPr>
          <w:sz w:val="28"/>
          <w:szCs w:val="28"/>
          <w:lang w:val="ru-RU"/>
        </w:rPr>
        <w:t xml:space="preserve"> </w:t>
      </w:r>
      <w:proofErr w:type="spellStart"/>
      <w:r w:rsidRPr="008A610E">
        <w:rPr>
          <w:sz w:val="28"/>
          <w:szCs w:val="28"/>
          <w:lang w:val="ru-RU"/>
        </w:rPr>
        <w:t>навчального</w:t>
      </w:r>
      <w:proofErr w:type="spellEnd"/>
      <w:r w:rsidRPr="008A610E">
        <w:rPr>
          <w:sz w:val="28"/>
          <w:szCs w:val="28"/>
          <w:lang w:val="ru-RU"/>
        </w:rPr>
        <w:t xml:space="preserve"> </w:t>
      </w:r>
      <w:proofErr w:type="spellStart"/>
      <w:r w:rsidRPr="008A610E">
        <w:rPr>
          <w:sz w:val="28"/>
          <w:szCs w:val="28"/>
          <w:lang w:val="ru-RU"/>
        </w:rPr>
        <w:t>процесу</w:t>
      </w:r>
      <w:proofErr w:type="spellEnd"/>
      <w:r w:rsidRPr="008A610E">
        <w:rPr>
          <w:sz w:val="28"/>
          <w:szCs w:val="28"/>
          <w:lang w:val="ru-RU"/>
        </w:rPr>
        <w:t xml:space="preserve"> (</w:t>
      </w:r>
      <w:proofErr w:type="spellStart"/>
      <w:r w:rsidRPr="008A610E">
        <w:rPr>
          <w:sz w:val="28"/>
          <w:szCs w:val="28"/>
          <w:lang w:val="ru-RU"/>
        </w:rPr>
        <w:t>лекція</w:t>
      </w:r>
      <w:proofErr w:type="spellEnd"/>
      <w:r w:rsidRPr="008A610E">
        <w:rPr>
          <w:sz w:val="28"/>
          <w:szCs w:val="28"/>
          <w:lang w:val="ru-RU"/>
        </w:rPr>
        <w:t xml:space="preserve">, </w:t>
      </w:r>
      <w:proofErr w:type="spellStart"/>
      <w:r w:rsidRPr="008A610E">
        <w:rPr>
          <w:sz w:val="28"/>
          <w:szCs w:val="28"/>
          <w:lang w:val="ru-RU"/>
        </w:rPr>
        <w:t>семінар</w:t>
      </w:r>
      <w:proofErr w:type="spellEnd"/>
      <w:r w:rsidRPr="008A610E">
        <w:rPr>
          <w:sz w:val="28"/>
          <w:szCs w:val="28"/>
          <w:lang w:val="ru-RU"/>
        </w:rPr>
        <w:t xml:space="preserve">, </w:t>
      </w:r>
      <w:proofErr w:type="spellStart"/>
      <w:r w:rsidRPr="008A610E">
        <w:rPr>
          <w:sz w:val="28"/>
          <w:szCs w:val="28"/>
          <w:lang w:val="ru-RU"/>
        </w:rPr>
        <w:t>консультація</w:t>
      </w:r>
      <w:proofErr w:type="spellEnd"/>
      <w:r w:rsidRPr="008A610E">
        <w:rPr>
          <w:sz w:val="28"/>
          <w:szCs w:val="28"/>
          <w:lang w:val="ru-RU"/>
        </w:rPr>
        <w:t xml:space="preserve">, курс, семестр, </w:t>
      </w:r>
      <w:proofErr w:type="spellStart"/>
      <w:r w:rsidRPr="008A610E">
        <w:rPr>
          <w:sz w:val="28"/>
          <w:szCs w:val="28"/>
          <w:lang w:val="ru-RU"/>
        </w:rPr>
        <w:t>залік</w:t>
      </w:r>
      <w:proofErr w:type="spellEnd"/>
      <w:r w:rsidRPr="008A610E">
        <w:rPr>
          <w:sz w:val="28"/>
          <w:szCs w:val="28"/>
          <w:lang w:val="ru-RU"/>
        </w:rPr>
        <w:t xml:space="preserve">, </w:t>
      </w:r>
      <w:proofErr w:type="spellStart"/>
      <w:r w:rsidRPr="008A610E">
        <w:rPr>
          <w:sz w:val="28"/>
          <w:szCs w:val="28"/>
          <w:lang w:val="ru-RU"/>
        </w:rPr>
        <w:t>іспит</w:t>
      </w:r>
      <w:proofErr w:type="spellEnd"/>
      <w:r w:rsidRPr="008A610E">
        <w:rPr>
          <w:sz w:val="28"/>
          <w:szCs w:val="28"/>
          <w:lang w:val="ru-RU"/>
        </w:rPr>
        <w:t>);</w:t>
      </w:r>
    </w:p>
    <w:p w14:paraId="7F509C8F"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е) </w:t>
      </w:r>
      <w:proofErr w:type="spellStart"/>
      <w:r w:rsidRPr="008A610E">
        <w:rPr>
          <w:sz w:val="28"/>
          <w:szCs w:val="28"/>
          <w:lang w:val="ru-RU"/>
        </w:rPr>
        <w:t>освітні</w:t>
      </w:r>
      <w:proofErr w:type="spellEnd"/>
      <w:r w:rsidRPr="008A610E">
        <w:rPr>
          <w:sz w:val="28"/>
          <w:szCs w:val="28"/>
          <w:lang w:val="ru-RU"/>
        </w:rPr>
        <w:t xml:space="preserve"> </w:t>
      </w:r>
      <w:proofErr w:type="spellStart"/>
      <w:r w:rsidRPr="008A610E">
        <w:rPr>
          <w:sz w:val="28"/>
          <w:szCs w:val="28"/>
          <w:lang w:val="ru-RU"/>
        </w:rPr>
        <w:t>реформи</w:t>
      </w:r>
      <w:proofErr w:type="spellEnd"/>
      <w:r w:rsidRPr="008A610E">
        <w:rPr>
          <w:sz w:val="28"/>
          <w:szCs w:val="28"/>
          <w:lang w:val="ru-RU"/>
        </w:rPr>
        <w:t>.</w:t>
      </w:r>
    </w:p>
    <w:p w14:paraId="52931C8C" w14:textId="77777777" w:rsidR="00B7420A" w:rsidRPr="008A610E" w:rsidRDefault="00B7420A" w:rsidP="000C57B7">
      <w:pPr>
        <w:tabs>
          <w:tab w:val="left" w:pos="720"/>
          <w:tab w:val="left" w:pos="1134"/>
        </w:tabs>
        <w:ind w:firstLine="709"/>
        <w:jc w:val="both"/>
        <w:rPr>
          <w:sz w:val="28"/>
          <w:szCs w:val="28"/>
          <w:lang w:val="ru-RU"/>
        </w:rPr>
      </w:pPr>
    </w:p>
    <w:p w14:paraId="70BB17C6" w14:textId="77777777" w:rsidR="007007BB" w:rsidRPr="008A610E" w:rsidRDefault="007007BB" w:rsidP="000C57B7">
      <w:pPr>
        <w:numPr>
          <w:ilvl w:val="0"/>
          <w:numId w:val="45"/>
        </w:numPr>
        <w:tabs>
          <w:tab w:val="left" w:pos="720"/>
          <w:tab w:val="left" w:pos="1069"/>
          <w:tab w:val="left" w:pos="1134"/>
        </w:tabs>
        <w:ind w:left="0" w:firstLine="709"/>
        <w:jc w:val="both"/>
        <w:rPr>
          <w:b/>
          <w:bCs/>
          <w:sz w:val="28"/>
          <w:szCs w:val="28"/>
          <w:lang w:val="en-US"/>
        </w:rPr>
      </w:pPr>
      <w:proofErr w:type="spellStart"/>
      <w:r w:rsidRPr="008A610E">
        <w:rPr>
          <w:b/>
          <w:bCs/>
          <w:sz w:val="28"/>
          <w:szCs w:val="28"/>
          <w:lang w:val="en-US"/>
        </w:rPr>
        <w:t>Робота</w:t>
      </w:r>
      <w:proofErr w:type="spellEnd"/>
    </w:p>
    <w:p w14:paraId="548BFCDE"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а) </w:t>
      </w:r>
      <w:proofErr w:type="spellStart"/>
      <w:r w:rsidRPr="008A610E">
        <w:rPr>
          <w:sz w:val="28"/>
          <w:szCs w:val="28"/>
          <w:lang w:val="ru-RU"/>
        </w:rPr>
        <w:t>назви</w:t>
      </w:r>
      <w:proofErr w:type="spellEnd"/>
      <w:r w:rsidRPr="008A610E">
        <w:rPr>
          <w:sz w:val="28"/>
          <w:szCs w:val="28"/>
          <w:lang w:val="ru-RU"/>
        </w:rPr>
        <w:t xml:space="preserve"> </w:t>
      </w:r>
      <w:proofErr w:type="spellStart"/>
      <w:r w:rsidRPr="008A610E">
        <w:rPr>
          <w:sz w:val="28"/>
          <w:szCs w:val="28"/>
          <w:lang w:val="ru-RU"/>
        </w:rPr>
        <w:t>професій</w:t>
      </w:r>
      <w:proofErr w:type="spellEnd"/>
      <w:r w:rsidRPr="008A610E">
        <w:rPr>
          <w:sz w:val="28"/>
          <w:szCs w:val="28"/>
          <w:lang w:val="ru-RU"/>
        </w:rPr>
        <w:t>;</w:t>
      </w:r>
    </w:p>
    <w:p w14:paraId="1970A6E5"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б) </w:t>
      </w:r>
      <w:proofErr w:type="spellStart"/>
      <w:r w:rsidRPr="008A610E">
        <w:rPr>
          <w:sz w:val="28"/>
          <w:szCs w:val="28"/>
          <w:lang w:val="ru-RU"/>
        </w:rPr>
        <w:t>офіційне</w:t>
      </w:r>
      <w:proofErr w:type="spellEnd"/>
      <w:r w:rsidRPr="008A610E">
        <w:rPr>
          <w:sz w:val="28"/>
          <w:szCs w:val="28"/>
          <w:lang w:val="ru-RU"/>
        </w:rPr>
        <w:t xml:space="preserve"> </w:t>
      </w:r>
      <w:proofErr w:type="spellStart"/>
      <w:r w:rsidRPr="008A610E">
        <w:rPr>
          <w:sz w:val="28"/>
          <w:szCs w:val="28"/>
          <w:lang w:val="ru-RU"/>
        </w:rPr>
        <w:t>працевлаштування</w:t>
      </w:r>
      <w:proofErr w:type="spellEnd"/>
      <w:r w:rsidRPr="008A610E">
        <w:rPr>
          <w:sz w:val="28"/>
          <w:szCs w:val="28"/>
          <w:lang w:val="ru-RU"/>
        </w:rPr>
        <w:t xml:space="preserve"> і робота за договором;</w:t>
      </w:r>
    </w:p>
    <w:p w14:paraId="11BF554B" w14:textId="77777777" w:rsidR="007007BB" w:rsidRPr="008A610E" w:rsidRDefault="007007BB" w:rsidP="0044287F">
      <w:pPr>
        <w:tabs>
          <w:tab w:val="left" w:pos="720"/>
          <w:tab w:val="left" w:pos="1134"/>
        </w:tabs>
        <w:ind w:left="708" w:firstLine="1"/>
        <w:jc w:val="both"/>
        <w:rPr>
          <w:sz w:val="28"/>
          <w:szCs w:val="28"/>
          <w:lang w:val="ru-RU"/>
        </w:rPr>
      </w:pPr>
      <w:r w:rsidRPr="008A610E">
        <w:rPr>
          <w:sz w:val="28"/>
          <w:szCs w:val="28"/>
          <w:lang w:val="ru-RU"/>
        </w:rPr>
        <w:t xml:space="preserve">в) </w:t>
      </w:r>
      <w:proofErr w:type="spellStart"/>
      <w:r w:rsidRPr="008A610E">
        <w:rPr>
          <w:sz w:val="28"/>
          <w:szCs w:val="28"/>
          <w:lang w:val="ru-RU"/>
        </w:rPr>
        <w:t>робочий</w:t>
      </w:r>
      <w:proofErr w:type="spellEnd"/>
      <w:r w:rsidRPr="008A610E">
        <w:rPr>
          <w:sz w:val="28"/>
          <w:szCs w:val="28"/>
          <w:lang w:val="ru-RU"/>
        </w:rPr>
        <w:t xml:space="preserve"> час (</w:t>
      </w:r>
      <w:proofErr w:type="spellStart"/>
      <w:r w:rsidRPr="008A610E">
        <w:rPr>
          <w:sz w:val="28"/>
          <w:szCs w:val="28"/>
          <w:lang w:val="ru-RU"/>
        </w:rPr>
        <w:t>обідня</w:t>
      </w:r>
      <w:proofErr w:type="spellEnd"/>
      <w:r w:rsidRPr="008A610E">
        <w:rPr>
          <w:sz w:val="28"/>
          <w:szCs w:val="28"/>
          <w:lang w:val="ru-RU"/>
        </w:rPr>
        <w:t xml:space="preserve"> </w:t>
      </w:r>
      <w:proofErr w:type="spellStart"/>
      <w:r w:rsidRPr="008A610E">
        <w:rPr>
          <w:sz w:val="28"/>
          <w:szCs w:val="28"/>
          <w:lang w:val="ru-RU"/>
        </w:rPr>
        <w:t>перерва</w:t>
      </w:r>
      <w:proofErr w:type="spellEnd"/>
      <w:r w:rsidRPr="008A610E">
        <w:rPr>
          <w:sz w:val="28"/>
          <w:szCs w:val="28"/>
          <w:lang w:val="ru-RU"/>
        </w:rPr>
        <w:t xml:space="preserve">; початок і </w:t>
      </w:r>
      <w:proofErr w:type="spellStart"/>
      <w:r w:rsidRPr="008A610E">
        <w:rPr>
          <w:sz w:val="28"/>
          <w:szCs w:val="28"/>
          <w:lang w:val="ru-RU"/>
        </w:rPr>
        <w:t>кінець</w:t>
      </w:r>
      <w:proofErr w:type="spellEnd"/>
      <w:r w:rsidRPr="008A610E">
        <w:rPr>
          <w:sz w:val="28"/>
          <w:szCs w:val="28"/>
          <w:lang w:val="ru-RU"/>
        </w:rPr>
        <w:t xml:space="preserve"> </w:t>
      </w:r>
      <w:proofErr w:type="spellStart"/>
      <w:r w:rsidRPr="008A610E">
        <w:rPr>
          <w:sz w:val="28"/>
          <w:szCs w:val="28"/>
          <w:lang w:val="ru-RU"/>
        </w:rPr>
        <w:t>робочого</w:t>
      </w:r>
      <w:proofErr w:type="spellEnd"/>
      <w:r w:rsidRPr="008A610E">
        <w:rPr>
          <w:sz w:val="28"/>
          <w:szCs w:val="28"/>
          <w:lang w:val="ru-RU"/>
        </w:rPr>
        <w:t xml:space="preserve"> часу) і час на </w:t>
      </w:r>
      <w:proofErr w:type="spellStart"/>
      <w:r w:rsidRPr="008A610E">
        <w:rPr>
          <w:sz w:val="28"/>
          <w:szCs w:val="28"/>
          <w:lang w:val="ru-RU"/>
        </w:rPr>
        <w:t>відпустку</w:t>
      </w:r>
      <w:proofErr w:type="spellEnd"/>
      <w:r w:rsidRPr="008A610E">
        <w:rPr>
          <w:sz w:val="28"/>
          <w:szCs w:val="28"/>
          <w:lang w:val="ru-RU"/>
        </w:rPr>
        <w:t>;</w:t>
      </w:r>
    </w:p>
    <w:p w14:paraId="7437D743"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г) оплата </w:t>
      </w:r>
      <w:proofErr w:type="spellStart"/>
      <w:r w:rsidRPr="008A610E">
        <w:rPr>
          <w:sz w:val="28"/>
          <w:szCs w:val="28"/>
          <w:lang w:val="ru-RU"/>
        </w:rPr>
        <w:t>праці</w:t>
      </w:r>
      <w:proofErr w:type="spellEnd"/>
      <w:r w:rsidRPr="008A610E">
        <w:rPr>
          <w:sz w:val="28"/>
          <w:szCs w:val="28"/>
          <w:lang w:val="ru-RU"/>
        </w:rPr>
        <w:t xml:space="preserve"> (зарплата, </w:t>
      </w:r>
      <w:proofErr w:type="spellStart"/>
      <w:r w:rsidRPr="008A610E">
        <w:rPr>
          <w:sz w:val="28"/>
          <w:szCs w:val="28"/>
          <w:lang w:val="ru-RU"/>
        </w:rPr>
        <w:t>заробіток</w:t>
      </w:r>
      <w:proofErr w:type="spellEnd"/>
      <w:r w:rsidRPr="008A610E">
        <w:rPr>
          <w:sz w:val="28"/>
          <w:szCs w:val="28"/>
          <w:lang w:val="ru-RU"/>
        </w:rPr>
        <w:t xml:space="preserve"> і </w:t>
      </w:r>
      <w:proofErr w:type="spellStart"/>
      <w:r w:rsidRPr="008A610E">
        <w:rPr>
          <w:sz w:val="28"/>
          <w:szCs w:val="28"/>
          <w:lang w:val="ru-RU"/>
        </w:rPr>
        <w:t>підробіток</w:t>
      </w:r>
      <w:proofErr w:type="spellEnd"/>
      <w:r w:rsidRPr="008A610E">
        <w:rPr>
          <w:sz w:val="28"/>
          <w:szCs w:val="28"/>
          <w:lang w:val="ru-RU"/>
        </w:rPr>
        <w:t xml:space="preserve">) і </w:t>
      </w:r>
      <w:proofErr w:type="spellStart"/>
      <w:r w:rsidRPr="008A610E">
        <w:rPr>
          <w:sz w:val="28"/>
          <w:szCs w:val="28"/>
          <w:lang w:val="ru-RU"/>
        </w:rPr>
        <w:t>соціальний</w:t>
      </w:r>
      <w:proofErr w:type="spellEnd"/>
      <w:r w:rsidRPr="008A610E">
        <w:rPr>
          <w:sz w:val="28"/>
          <w:szCs w:val="28"/>
          <w:lang w:val="ru-RU"/>
        </w:rPr>
        <w:t xml:space="preserve"> пакет;</w:t>
      </w:r>
    </w:p>
    <w:p w14:paraId="1D4A2E50"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ґ) </w:t>
      </w:r>
      <w:proofErr w:type="spellStart"/>
      <w:r w:rsidRPr="008A610E">
        <w:rPr>
          <w:sz w:val="28"/>
          <w:szCs w:val="28"/>
          <w:lang w:val="ru-RU"/>
        </w:rPr>
        <w:t>ринок</w:t>
      </w:r>
      <w:proofErr w:type="spellEnd"/>
      <w:r w:rsidRPr="008A610E">
        <w:rPr>
          <w:sz w:val="28"/>
          <w:szCs w:val="28"/>
          <w:lang w:val="ru-RU"/>
        </w:rPr>
        <w:t xml:space="preserve"> </w:t>
      </w:r>
      <w:proofErr w:type="spellStart"/>
      <w:r w:rsidRPr="008A610E">
        <w:rPr>
          <w:sz w:val="28"/>
          <w:szCs w:val="28"/>
          <w:lang w:val="ru-RU"/>
        </w:rPr>
        <w:t>праці</w:t>
      </w:r>
      <w:proofErr w:type="spellEnd"/>
      <w:r w:rsidRPr="008A610E">
        <w:rPr>
          <w:sz w:val="28"/>
          <w:szCs w:val="28"/>
          <w:lang w:val="ru-RU"/>
        </w:rPr>
        <w:t xml:space="preserve"> і </w:t>
      </w:r>
      <w:proofErr w:type="spellStart"/>
      <w:r w:rsidRPr="008A610E">
        <w:rPr>
          <w:sz w:val="28"/>
          <w:szCs w:val="28"/>
          <w:lang w:val="ru-RU"/>
        </w:rPr>
        <w:t>кваліфікації</w:t>
      </w:r>
      <w:proofErr w:type="spellEnd"/>
      <w:r w:rsidRPr="008A610E">
        <w:rPr>
          <w:sz w:val="28"/>
          <w:szCs w:val="28"/>
          <w:lang w:val="ru-RU"/>
        </w:rPr>
        <w:t>;</w:t>
      </w:r>
    </w:p>
    <w:p w14:paraId="41DF6809"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д) </w:t>
      </w:r>
      <w:proofErr w:type="spellStart"/>
      <w:r w:rsidRPr="008A610E">
        <w:rPr>
          <w:sz w:val="28"/>
          <w:szCs w:val="28"/>
          <w:lang w:val="ru-RU"/>
        </w:rPr>
        <w:t>пенсія</w:t>
      </w:r>
      <w:proofErr w:type="spellEnd"/>
      <w:r w:rsidRPr="008A610E">
        <w:rPr>
          <w:sz w:val="28"/>
          <w:szCs w:val="28"/>
          <w:lang w:val="ru-RU"/>
        </w:rPr>
        <w:t xml:space="preserve">, </w:t>
      </w:r>
      <w:proofErr w:type="spellStart"/>
      <w:r w:rsidRPr="008A610E">
        <w:rPr>
          <w:sz w:val="28"/>
          <w:szCs w:val="28"/>
          <w:lang w:val="ru-RU"/>
        </w:rPr>
        <w:t>соціальна</w:t>
      </w:r>
      <w:proofErr w:type="spellEnd"/>
      <w:r w:rsidRPr="008A610E">
        <w:rPr>
          <w:sz w:val="28"/>
          <w:szCs w:val="28"/>
          <w:lang w:val="ru-RU"/>
        </w:rPr>
        <w:t xml:space="preserve"> </w:t>
      </w:r>
      <w:proofErr w:type="spellStart"/>
      <w:r w:rsidRPr="008A610E">
        <w:rPr>
          <w:sz w:val="28"/>
          <w:szCs w:val="28"/>
          <w:lang w:val="ru-RU"/>
        </w:rPr>
        <w:t>допомога</w:t>
      </w:r>
      <w:proofErr w:type="spellEnd"/>
      <w:r w:rsidRPr="008A610E">
        <w:rPr>
          <w:sz w:val="28"/>
          <w:szCs w:val="28"/>
          <w:lang w:val="ru-RU"/>
        </w:rPr>
        <w:t>;</w:t>
      </w:r>
    </w:p>
    <w:p w14:paraId="32A70B38"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е) </w:t>
      </w:r>
      <w:proofErr w:type="spellStart"/>
      <w:r w:rsidRPr="008A610E">
        <w:rPr>
          <w:sz w:val="28"/>
          <w:szCs w:val="28"/>
          <w:lang w:val="ru-RU"/>
        </w:rPr>
        <w:t>безробіття</w:t>
      </w:r>
      <w:proofErr w:type="spellEnd"/>
      <w:r w:rsidRPr="008A610E">
        <w:rPr>
          <w:sz w:val="28"/>
          <w:szCs w:val="28"/>
          <w:lang w:val="ru-RU"/>
        </w:rPr>
        <w:t>;</w:t>
      </w:r>
    </w:p>
    <w:p w14:paraId="4D66370A"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є) </w:t>
      </w:r>
      <w:proofErr w:type="spellStart"/>
      <w:r w:rsidRPr="008A610E">
        <w:rPr>
          <w:sz w:val="28"/>
          <w:szCs w:val="28"/>
          <w:lang w:val="ru-RU"/>
        </w:rPr>
        <w:t>ділові</w:t>
      </w:r>
      <w:proofErr w:type="spellEnd"/>
      <w:r w:rsidRPr="008A610E">
        <w:rPr>
          <w:sz w:val="28"/>
          <w:szCs w:val="28"/>
          <w:lang w:val="ru-RU"/>
        </w:rPr>
        <w:t xml:space="preserve"> переговори;</w:t>
      </w:r>
    </w:p>
    <w:p w14:paraId="655A5059"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ж) </w:t>
      </w:r>
      <w:proofErr w:type="spellStart"/>
      <w:r w:rsidRPr="008A610E">
        <w:rPr>
          <w:sz w:val="28"/>
          <w:szCs w:val="28"/>
          <w:lang w:val="ru-RU"/>
        </w:rPr>
        <w:t>укладання</w:t>
      </w:r>
      <w:proofErr w:type="spellEnd"/>
      <w:r w:rsidRPr="008A610E">
        <w:rPr>
          <w:sz w:val="28"/>
          <w:szCs w:val="28"/>
          <w:lang w:val="ru-RU"/>
        </w:rPr>
        <w:t xml:space="preserve"> </w:t>
      </w:r>
      <w:proofErr w:type="spellStart"/>
      <w:r w:rsidRPr="008A610E">
        <w:rPr>
          <w:sz w:val="28"/>
          <w:szCs w:val="28"/>
          <w:lang w:val="ru-RU"/>
        </w:rPr>
        <w:t>ділових</w:t>
      </w:r>
      <w:proofErr w:type="spellEnd"/>
      <w:r w:rsidRPr="008A610E">
        <w:rPr>
          <w:sz w:val="28"/>
          <w:szCs w:val="28"/>
          <w:lang w:val="ru-RU"/>
        </w:rPr>
        <w:t xml:space="preserve"> </w:t>
      </w:r>
      <w:proofErr w:type="spellStart"/>
      <w:r w:rsidRPr="008A610E">
        <w:rPr>
          <w:sz w:val="28"/>
          <w:szCs w:val="28"/>
          <w:lang w:val="ru-RU"/>
        </w:rPr>
        <w:t>угод</w:t>
      </w:r>
      <w:proofErr w:type="spellEnd"/>
      <w:r w:rsidRPr="008A610E">
        <w:rPr>
          <w:sz w:val="28"/>
          <w:szCs w:val="28"/>
          <w:lang w:val="ru-RU"/>
        </w:rPr>
        <w:t xml:space="preserve"> і </w:t>
      </w:r>
      <w:proofErr w:type="spellStart"/>
      <w:r w:rsidRPr="008A610E">
        <w:rPr>
          <w:sz w:val="28"/>
          <w:szCs w:val="28"/>
          <w:lang w:val="ru-RU"/>
        </w:rPr>
        <w:t>контрактів</w:t>
      </w:r>
      <w:proofErr w:type="spellEnd"/>
      <w:r w:rsidRPr="008A610E">
        <w:rPr>
          <w:sz w:val="28"/>
          <w:szCs w:val="28"/>
          <w:lang w:val="ru-RU"/>
        </w:rPr>
        <w:t>.</w:t>
      </w:r>
    </w:p>
    <w:p w14:paraId="54C95EBE" w14:textId="77777777" w:rsidR="00B7420A" w:rsidRPr="008A610E" w:rsidRDefault="00B7420A" w:rsidP="000C57B7">
      <w:pPr>
        <w:tabs>
          <w:tab w:val="left" w:pos="720"/>
          <w:tab w:val="left" w:pos="1134"/>
        </w:tabs>
        <w:ind w:firstLine="709"/>
        <w:jc w:val="both"/>
        <w:rPr>
          <w:sz w:val="28"/>
          <w:szCs w:val="28"/>
          <w:lang w:val="ru-RU"/>
        </w:rPr>
      </w:pPr>
    </w:p>
    <w:p w14:paraId="4C4474E4" w14:textId="77777777" w:rsidR="007007BB" w:rsidRPr="008A610E" w:rsidRDefault="007007BB" w:rsidP="000C57B7">
      <w:pPr>
        <w:numPr>
          <w:ilvl w:val="0"/>
          <w:numId w:val="45"/>
        </w:numPr>
        <w:tabs>
          <w:tab w:val="left" w:pos="720"/>
          <w:tab w:val="left" w:pos="1069"/>
          <w:tab w:val="left" w:pos="1134"/>
        </w:tabs>
        <w:ind w:left="0" w:firstLine="709"/>
        <w:jc w:val="both"/>
        <w:rPr>
          <w:b/>
          <w:bCs/>
          <w:sz w:val="28"/>
          <w:szCs w:val="28"/>
          <w:lang w:val="en-US"/>
        </w:rPr>
      </w:pPr>
      <w:proofErr w:type="spellStart"/>
      <w:r w:rsidRPr="008A610E">
        <w:rPr>
          <w:b/>
          <w:bCs/>
          <w:sz w:val="28"/>
          <w:szCs w:val="28"/>
          <w:lang w:val="en-US"/>
        </w:rPr>
        <w:t>Покупки</w:t>
      </w:r>
      <w:proofErr w:type="spellEnd"/>
      <w:r w:rsidRPr="008A610E">
        <w:rPr>
          <w:b/>
          <w:bCs/>
          <w:sz w:val="28"/>
          <w:szCs w:val="28"/>
          <w:lang w:val="en-US"/>
        </w:rPr>
        <w:t xml:space="preserve"> (</w:t>
      </w:r>
      <w:proofErr w:type="spellStart"/>
      <w:r w:rsidRPr="008A610E">
        <w:rPr>
          <w:b/>
          <w:bCs/>
          <w:sz w:val="28"/>
          <w:szCs w:val="28"/>
          <w:lang w:val="en-US"/>
        </w:rPr>
        <w:t>закупи</w:t>
      </w:r>
      <w:proofErr w:type="spellEnd"/>
      <w:r w:rsidRPr="008A610E">
        <w:rPr>
          <w:b/>
          <w:bCs/>
          <w:sz w:val="28"/>
          <w:szCs w:val="28"/>
          <w:lang w:val="en-US"/>
        </w:rPr>
        <w:t>)</w:t>
      </w:r>
    </w:p>
    <w:p w14:paraId="79452ECF"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а) </w:t>
      </w:r>
      <w:proofErr w:type="spellStart"/>
      <w:r w:rsidRPr="008A610E">
        <w:rPr>
          <w:sz w:val="28"/>
          <w:szCs w:val="28"/>
          <w:lang w:val="ru-RU"/>
        </w:rPr>
        <w:t>магазини</w:t>
      </w:r>
      <w:proofErr w:type="spellEnd"/>
      <w:r w:rsidRPr="008A610E">
        <w:rPr>
          <w:sz w:val="28"/>
          <w:szCs w:val="28"/>
          <w:lang w:val="ru-RU"/>
        </w:rPr>
        <w:t xml:space="preserve"> і </w:t>
      </w:r>
      <w:proofErr w:type="spellStart"/>
      <w:r w:rsidRPr="008A610E">
        <w:rPr>
          <w:sz w:val="28"/>
          <w:szCs w:val="28"/>
          <w:lang w:val="ru-RU"/>
        </w:rPr>
        <w:t>базари</w:t>
      </w:r>
      <w:proofErr w:type="spellEnd"/>
      <w:r w:rsidRPr="008A610E">
        <w:rPr>
          <w:sz w:val="28"/>
          <w:szCs w:val="28"/>
          <w:lang w:val="ru-RU"/>
        </w:rPr>
        <w:t>;</w:t>
      </w:r>
    </w:p>
    <w:p w14:paraId="6E21AF30"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б) </w:t>
      </w:r>
      <w:proofErr w:type="spellStart"/>
      <w:r w:rsidRPr="008A610E">
        <w:rPr>
          <w:sz w:val="28"/>
          <w:szCs w:val="28"/>
          <w:lang w:val="ru-RU"/>
        </w:rPr>
        <w:t>споживчі</w:t>
      </w:r>
      <w:proofErr w:type="spellEnd"/>
      <w:r w:rsidRPr="008A610E">
        <w:rPr>
          <w:sz w:val="28"/>
          <w:szCs w:val="28"/>
          <w:lang w:val="ru-RU"/>
        </w:rPr>
        <w:t xml:space="preserve"> </w:t>
      </w:r>
      <w:proofErr w:type="spellStart"/>
      <w:r w:rsidRPr="008A610E">
        <w:rPr>
          <w:sz w:val="28"/>
          <w:szCs w:val="28"/>
          <w:lang w:val="ru-RU"/>
        </w:rPr>
        <w:t>товари</w:t>
      </w:r>
      <w:proofErr w:type="spellEnd"/>
      <w:r w:rsidRPr="008A610E">
        <w:rPr>
          <w:sz w:val="28"/>
          <w:szCs w:val="28"/>
          <w:lang w:val="ru-RU"/>
        </w:rPr>
        <w:t>;</w:t>
      </w:r>
    </w:p>
    <w:p w14:paraId="1D4AA52C"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w:t>
      </w:r>
      <w:proofErr w:type="spellStart"/>
      <w:r w:rsidRPr="008A610E">
        <w:rPr>
          <w:sz w:val="28"/>
          <w:szCs w:val="28"/>
          <w:lang w:val="ru-RU"/>
        </w:rPr>
        <w:t>засоби</w:t>
      </w:r>
      <w:proofErr w:type="spellEnd"/>
      <w:r w:rsidRPr="008A610E">
        <w:rPr>
          <w:sz w:val="28"/>
          <w:szCs w:val="28"/>
          <w:lang w:val="ru-RU"/>
        </w:rPr>
        <w:t xml:space="preserve"> </w:t>
      </w:r>
      <w:proofErr w:type="spellStart"/>
      <w:r w:rsidRPr="008A610E">
        <w:rPr>
          <w:sz w:val="28"/>
          <w:szCs w:val="28"/>
          <w:lang w:val="ru-RU"/>
        </w:rPr>
        <w:t>гігієни</w:t>
      </w:r>
      <w:proofErr w:type="spellEnd"/>
      <w:r w:rsidRPr="008A610E">
        <w:rPr>
          <w:sz w:val="28"/>
          <w:szCs w:val="28"/>
          <w:lang w:val="ru-RU"/>
        </w:rPr>
        <w:t>;</w:t>
      </w:r>
    </w:p>
    <w:p w14:paraId="53AF4FA4"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г) </w:t>
      </w:r>
      <w:proofErr w:type="spellStart"/>
      <w:r w:rsidRPr="008A610E">
        <w:rPr>
          <w:sz w:val="28"/>
          <w:szCs w:val="28"/>
          <w:lang w:val="ru-RU"/>
        </w:rPr>
        <w:t>промислові</w:t>
      </w:r>
      <w:proofErr w:type="spellEnd"/>
      <w:r w:rsidRPr="008A610E">
        <w:rPr>
          <w:sz w:val="28"/>
          <w:szCs w:val="28"/>
          <w:lang w:val="ru-RU"/>
        </w:rPr>
        <w:t xml:space="preserve"> </w:t>
      </w:r>
      <w:proofErr w:type="spellStart"/>
      <w:r w:rsidRPr="008A610E">
        <w:rPr>
          <w:sz w:val="28"/>
          <w:szCs w:val="28"/>
          <w:lang w:val="ru-RU"/>
        </w:rPr>
        <w:t>товари</w:t>
      </w:r>
      <w:proofErr w:type="spellEnd"/>
      <w:r w:rsidRPr="008A610E">
        <w:rPr>
          <w:sz w:val="28"/>
          <w:szCs w:val="28"/>
          <w:lang w:val="ru-RU"/>
        </w:rPr>
        <w:t>;</w:t>
      </w:r>
    </w:p>
    <w:p w14:paraId="078F2B6F"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ґ) </w:t>
      </w:r>
      <w:proofErr w:type="spellStart"/>
      <w:r w:rsidRPr="008A610E">
        <w:rPr>
          <w:sz w:val="28"/>
          <w:szCs w:val="28"/>
          <w:lang w:val="ru-RU"/>
        </w:rPr>
        <w:t>одиниці</w:t>
      </w:r>
      <w:proofErr w:type="spellEnd"/>
      <w:r w:rsidRPr="008A610E">
        <w:rPr>
          <w:sz w:val="28"/>
          <w:szCs w:val="28"/>
          <w:lang w:val="ru-RU"/>
        </w:rPr>
        <w:t xml:space="preserve"> ваги й </w:t>
      </w:r>
      <w:proofErr w:type="spellStart"/>
      <w:r w:rsidRPr="008A610E">
        <w:rPr>
          <w:sz w:val="28"/>
          <w:szCs w:val="28"/>
          <w:lang w:val="ru-RU"/>
        </w:rPr>
        <w:t>об’єму</w:t>
      </w:r>
      <w:proofErr w:type="spellEnd"/>
      <w:r w:rsidRPr="008A610E">
        <w:rPr>
          <w:sz w:val="28"/>
          <w:szCs w:val="28"/>
          <w:lang w:val="ru-RU"/>
        </w:rPr>
        <w:t>;</w:t>
      </w:r>
    </w:p>
    <w:p w14:paraId="1A820789"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д) </w:t>
      </w:r>
      <w:proofErr w:type="spellStart"/>
      <w:r w:rsidRPr="008A610E">
        <w:rPr>
          <w:sz w:val="28"/>
          <w:szCs w:val="28"/>
          <w:lang w:val="ru-RU"/>
        </w:rPr>
        <w:t>гроші</w:t>
      </w:r>
      <w:proofErr w:type="spellEnd"/>
      <w:r w:rsidRPr="008A610E">
        <w:rPr>
          <w:sz w:val="28"/>
          <w:szCs w:val="28"/>
          <w:lang w:val="ru-RU"/>
        </w:rPr>
        <w:t>;</w:t>
      </w:r>
    </w:p>
    <w:p w14:paraId="0967CDD1"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е) </w:t>
      </w:r>
      <w:proofErr w:type="spellStart"/>
      <w:r w:rsidRPr="008A610E">
        <w:rPr>
          <w:sz w:val="28"/>
          <w:szCs w:val="28"/>
          <w:lang w:val="ru-RU"/>
        </w:rPr>
        <w:t>інформація</w:t>
      </w:r>
      <w:proofErr w:type="spellEnd"/>
      <w:r w:rsidRPr="008A610E">
        <w:rPr>
          <w:sz w:val="28"/>
          <w:szCs w:val="28"/>
          <w:lang w:val="ru-RU"/>
        </w:rPr>
        <w:t xml:space="preserve"> і реклама;</w:t>
      </w:r>
    </w:p>
    <w:p w14:paraId="6E4F837F"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є) </w:t>
      </w:r>
      <w:proofErr w:type="spellStart"/>
      <w:r w:rsidRPr="008A610E">
        <w:rPr>
          <w:sz w:val="28"/>
          <w:szCs w:val="28"/>
          <w:lang w:val="ru-RU"/>
        </w:rPr>
        <w:t>форми</w:t>
      </w:r>
      <w:proofErr w:type="spellEnd"/>
      <w:r w:rsidRPr="008A610E">
        <w:rPr>
          <w:sz w:val="28"/>
          <w:szCs w:val="28"/>
          <w:lang w:val="ru-RU"/>
        </w:rPr>
        <w:t xml:space="preserve"> оплати (</w:t>
      </w:r>
      <w:proofErr w:type="spellStart"/>
      <w:r w:rsidRPr="008A610E">
        <w:rPr>
          <w:sz w:val="28"/>
          <w:szCs w:val="28"/>
          <w:lang w:val="ru-RU"/>
        </w:rPr>
        <w:t>готівка</w:t>
      </w:r>
      <w:proofErr w:type="spellEnd"/>
      <w:r w:rsidRPr="008A610E">
        <w:rPr>
          <w:sz w:val="28"/>
          <w:szCs w:val="28"/>
          <w:lang w:val="ru-RU"/>
        </w:rPr>
        <w:t xml:space="preserve">, </w:t>
      </w:r>
      <w:proofErr w:type="spellStart"/>
      <w:r w:rsidRPr="008A610E">
        <w:rPr>
          <w:sz w:val="28"/>
          <w:szCs w:val="28"/>
          <w:lang w:val="ru-RU"/>
        </w:rPr>
        <w:t>кредитна</w:t>
      </w:r>
      <w:proofErr w:type="spellEnd"/>
      <w:r w:rsidRPr="008A610E">
        <w:rPr>
          <w:sz w:val="28"/>
          <w:szCs w:val="28"/>
          <w:lang w:val="ru-RU"/>
        </w:rPr>
        <w:t xml:space="preserve"> </w:t>
      </w:r>
      <w:proofErr w:type="spellStart"/>
      <w:r w:rsidRPr="008A610E">
        <w:rPr>
          <w:sz w:val="28"/>
          <w:szCs w:val="28"/>
          <w:lang w:val="ru-RU"/>
        </w:rPr>
        <w:t>картка</w:t>
      </w:r>
      <w:proofErr w:type="spellEnd"/>
      <w:r w:rsidRPr="008A610E">
        <w:rPr>
          <w:sz w:val="28"/>
          <w:szCs w:val="28"/>
          <w:lang w:val="ru-RU"/>
        </w:rPr>
        <w:t>);</w:t>
      </w:r>
    </w:p>
    <w:p w14:paraId="7B747E4B"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ж) покупки в </w:t>
      </w:r>
      <w:proofErr w:type="spellStart"/>
      <w:r w:rsidRPr="008A610E">
        <w:rPr>
          <w:sz w:val="28"/>
          <w:szCs w:val="28"/>
          <w:lang w:val="ru-RU"/>
        </w:rPr>
        <w:t>інтернеті</w:t>
      </w:r>
      <w:proofErr w:type="spellEnd"/>
      <w:r w:rsidRPr="008A610E">
        <w:rPr>
          <w:sz w:val="28"/>
          <w:szCs w:val="28"/>
          <w:lang w:val="ru-RU"/>
        </w:rPr>
        <w:t>;</w:t>
      </w:r>
    </w:p>
    <w:p w14:paraId="3F1DF776"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з) </w:t>
      </w:r>
      <w:proofErr w:type="spellStart"/>
      <w:r w:rsidRPr="008A610E">
        <w:rPr>
          <w:sz w:val="28"/>
          <w:szCs w:val="28"/>
          <w:lang w:val="ru-RU"/>
        </w:rPr>
        <w:t>скарги</w:t>
      </w:r>
      <w:proofErr w:type="spellEnd"/>
      <w:r w:rsidRPr="008A610E">
        <w:rPr>
          <w:sz w:val="28"/>
          <w:szCs w:val="28"/>
          <w:lang w:val="ru-RU"/>
        </w:rPr>
        <w:t>.</w:t>
      </w:r>
    </w:p>
    <w:p w14:paraId="7BAB3937" w14:textId="77777777" w:rsidR="00B7420A" w:rsidRPr="008A610E" w:rsidRDefault="00B7420A" w:rsidP="000C57B7">
      <w:pPr>
        <w:tabs>
          <w:tab w:val="left" w:pos="720"/>
          <w:tab w:val="left" w:pos="1134"/>
        </w:tabs>
        <w:ind w:firstLine="709"/>
        <w:jc w:val="both"/>
        <w:rPr>
          <w:sz w:val="28"/>
          <w:szCs w:val="28"/>
          <w:lang w:val="ru-RU"/>
        </w:rPr>
      </w:pPr>
    </w:p>
    <w:p w14:paraId="72BEDA87" w14:textId="77777777" w:rsidR="007007BB" w:rsidRPr="008A610E" w:rsidRDefault="007007BB" w:rsidP="000C57B7">
      <w:pPr>
        <w:numPr>
          <w:ilvl w:val="0"/>
          <w:numId w:val="45"/>
        </w:numPr>
        <w:tabs>
          <w:tab w:val="left" w:pos="720"/>
          <w:tab w:val="left" w:pos="1069"/>
          <w:tab w:val="left" w:pos="1134"/>
        </w:tabs>
        <w:ind w:left="0" w:firstLine="709"/>
        <w:jc w:val="both"/>
        <w:rPr>
          <w:b/>
          <w:bCs/>
          <w:sz w:val="28"/>
          <w:szCs w:val="28"/>
          <w:lang w:val="en-US"/>
        </w:rPr>
      </w:pPr>
      <w:proofErr w:type="spellStart"/>
      <w:r w:rsidRPr="008A610E">
        <w:rPr>
          <w:b/>
          <w:bCs/>
          <w:sz w:val="28"/>
          <w:szCs w:val="28"/>
          <w:lang w:val="en-US"/>
        </w:rPr>
        <w:t>Харчування</w:t>
      </w:r>
      <w:proofErr w:type="spellEnd"/>
    </w:p>
    <w:p w14:paraId="1ED26E72"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а) закуски, страви;</w:t>
      </w:r>
    </w:p>
    <w:p w14:paraId="09E3D991"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б) </w:t>
      </w:r>
      <w:proofErr w:type="spellStart"/>
      <w:r w:rsidRPr="008A610E">
        <w:rPr>
          <w:sz w:val="28"/>
          <w:szCs w:val="28"/>
          <w:lang w:val="ru-RU"/>
        </w:rPr>
        <w:t>напої</w:t>
      </w:r>
      <w:proofErr w:type="spellEnd"/>
      <w:r w:rsidRPr="008A610E">
        <w:rPr>
          <w:sz w:val="28"/>
          <w:szCs w:val="28"/>
          <w:lang w:val="ru-RU"/>
        </w:rPr>
        <w:t>;</w:t>
      </w:r>
    </w:p>
    <w:p w14:paraId="051E5477"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посуд і </w:t>
      </w:r>
      <w:proofErr w:type="spellStart"/>
      <w:r w:rsidRPr="008A610E">
        <w:rPr>
          <w:sz w:val="28"/>
          <w:szCs w:val="28"/>
          <w:lang w:val="ru-RU"/>
        </w:rPr>
        <w:t>столові</w:t>
      </w:r>
      <w:proofErr w:type="spellEnd"/>
      <w:r w:rsidRPr="008A610E">
        <w:rPr>
          <w:sz w:val="28"/>
          <w:szCs w:val="28"/>
          <w:lang w:val="ru-RU"/>
        </w:rPr>
        <w:t xml:space="preserve"> </w:t>
      </w:r>
      <w:proofErr w:type="spellStart"/>
      <w:r w:rsidRPr="008A610E">
        <w:rPr>
          <w:sz w:val="28"/>
          <w:szCs w:val="28"/>
          <w:lang w:val="ru-RU"/>
        </w:rPr>
        <w:t>прибори</w:t>
      </w:r>
      <w:proofErr w:type="spellEnd"/>
      <w:r w:rsidRPr="008A610E">
        <w:rPr>
          <w:sz w:val="28"/>
          <w:szCs w:val="28"/>
          <w:lang w:val="ru-RU"/>
        </w:rPr>
        <w:t>;</w:t>
      </w:r>
    </w:p>
    <w:p w14:paraId="779B02F6"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lastRenderedPageBreak/>
        <w:t xml:space="preserve">г) </w:t>
      </w:r>
      <w:proofErr w:type="spellStart"/>
      <w:r w:rsidRPr="008A610E">
        <w:rPr>
          <w:sz w:val="28"/>
          <w:szCs w:val="28"/>
          <w:lang w:val="ru-RU"/>
        </w:rPr>
        <w:t>заклади</w:t>
      </w:r>
      <w:proofErr w:type="spellEnd"/>
      <w:r w:rsidRPr="008A610E">
        <w:rPr>
          <w:sz w:val="28"/>
          <w:szCs w:val="28"/>
          <w:lang w:val="ru-RU"/>
        </w:rPr>
        <w:t xml:space="preserve"> </w:t>
      </w:r>
      <w:proofErr w:type="spellStart"/>
      <w:r w:rsidRPr="008A610E">
        <w:rPr>
          <w:sz w:val="28"/>
          <w:szCs w:val="28"/>
          <w:lang w:val="ru-RU"/>
        </w:rPr>
        <w:t>харчування</w:t>
      </w:r>
      <w:proofErr w:type="spellEnd"/>
      <w:r w:rsidRPr="008A610E">
        <w:rPr>
          <w:sz w:val="28"/>
          <w:szCs w:val="28"/>
          <w:lang w:val="ru-RU"/>
        </w:rPr>
        <w:t>;</w:t>
      </w:r>
    </w:p>
    <w:p w14:paraId="10CD9E3E"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ґ) </w:t>
      </w:r>
      <w:proofErr w:type="spellStart"/>
      <w:r w:rsidRPr="008A610E">
        <w:rPr>
          <w:sz w:val="28"/>
          <w:szCs w:val="28"/>
          <w:lang w:val="ru-RU"/>
        </w:rPr>
        <w:t>рецепти</w:t>
      </w:r>
      <w:proofErr w:type="spellEnd"/>
      <w:r w:rsidRPr="008A610E">
        <w:rPr>
          <w:sz w:val="28"/>
          <w:szCs w:val="28"/>
          <w:lang w:val="ru-RU"/>
        </w:rPr>
        <w:t xml:space="preserve"> і </w:t>
      </w:r>
      <w:proofErr w:type="spellStart"/>
      <w:r w:rsidRPr="008A610E">
        <w:rPr>
          <w:sz w:val="28"/>
          <w:szCs w:val="28"/>
          <w:lang w:val="ru-RU"/>
        </w:rPr>
        <w:t>кулінарні</w:t>
      </w:r>
      <w:proofErr w:type="spellEnd"/>
      <w:r w:rsidRPr="008A610E">
        <w:rPr>
          <w:sz w:val="28"/>
          <w:szCs w:val="28"/>
          <w:lang w:val="ru-RU"/>
        </w:rPr>
        <w:t xml:space="preserve"> </w:t>
      </w:r>
      <w:proofErr w:type="spellStart"/>
      <w:r w:rsidRPr="008A610E">
        <w:rPr>
          <w:sz w:val="28"/>
          <w:szCs w:val="28"/>
          <w:lang w:val="ru-RU"/>
        </w:rPr>
        <w:t>традиції</w:t>
      </w:r>
      <w:proofErr w:type="spellEnd"/>
      <w:r w:rsidRPr="008A610E">
        <w:rPr>
          <w:sz w:val="28"/>
          <w:szCs w:val="28"/>
          <w:lang w:val="ru-RU"/>
        </w:rPr>
        <w:t>;</w:t>
      </w:r>
    </w:p>
    <w:p w14:paraId="3B3C6234"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д) </w:t>
      </w:r>
      <w:proofErr w:type="spellStart"/>
      <w:r w:rsidRPr="008A610E">
        <w:rPr>
          <w:sz w:val="28"/>
          <w:szCs w:val="28"/>
          <w:lang w:val="ru-RU"/>
        </w:rPr>
        <w:t>дієти</w:t>
      </w:r>
      <w:proofErr w:type="spellEnd"/>
      <w:r w:rsidRPr="008A610E">
        <w:rPr>
          <w:sz w:val="28"/>
          <w:szCs w:val="28"/>
          <w:lang w:val="ru-RU"/>
        </w:rPr>
        <w:t xml:space="preserve"> і </w:t>
      </w:r>
      <w:proofErr w:type="spellStart"/>
      <w:r w:rsidRPr="008A610E">
        <w:rPr>
          <w:sz w:val="28"/>
          <w:szCs w:val="28"/>
          <w:lang w:val="ru-RU"/>
        </w:rPr>
        <w:t>види</w:t>
      </w:r>
      <w:proofErr w:type="spellEnd"/>
      <w:r w:rsidRPr="008A610E">
        <w:rPr>
          <w:sz w:val="28"/>
          <w:szCs w:val="28"/>
          <w:lang w:val="ru-RU"/>
        </w:rPr>
        <w:t xml:space="preserve"> </w:t>
      </w:r>
      <w:proofErr w:type="spellStart"/>
      <w:r w:rsidRPr="008A610E">
        <w:rPr>
          <w:sz w:val="28"/>
          <w:szCs w:val="28"/>
          <w:lang w:val="ru-RU"/>
        </w:rPr>
        <w:t>харчування</w:t>
      </w:r>
      <w:proofErr w:type="spellEnd"/>
      <w:r w:rsidRPr="008A610E">
        <w:rPr>
          <w:sz w:val="28"/>
          <w:szCs w:val="28"/>
          <w:lang w:val="ru-RU"/>
        </w:rPr>
        <w:t>;</w:t>
      </w:r>
    </w:p>
    <w:p w14:paraId="169028C7"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е) </w:t>
      </w:r>
      <w:proofErr w:type="spellStart"/>
      <w:r w:rsidRPr="008A610E">
        <w:rPr>
          <w:sz w:val="28"/>
          <w:szCs w:val="28"/>
          <w:lang w:val="ru-RU"/>
        </w:rPr>
        <w:t>смакові</w:t>
      </w:r>
      <w:proofErr w:type="spellEnd"/>
      <w:r w:rsidRPr="008A610E">
        <w:rPr>
          <w:sz w:val="28"/>
          <w:szCs w:val="28"/>
          <w:lang w:val="ru-RU"/>
        </w:rPr>
        <w:t xml:space="preserve"> </w:t>
      </w:r>
      <w:proofErr w:type="spellStart"/>
      <w:r w:rsidRPr="008A610E">
        <w:rPr>
          <w:sz w:val="28"/>
          <w:szCs w:val="28"/>
          <w:lang w:val="ru-RU"/>
        </w:rPr>
        <w:t>уподобання</w:t>
      </w:r>
      <w:proofErr w:type="spellEnd"/>
      <w:r w:rsidRPr="008A610E">
        <w:rPr>
          <w:sz w:val="28"/>
          <w:szCs w:val="28"/>
          <w:lang w:val="ru-RU"/>
        </w:rPr>
        <w:t>;</w:t>
      </w:r>
    </w:p>
    <w:p w14:paraId="33792380"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є) </w:t>
      </w:r>
      <w:proofErr w:type="spellStart"/>
      <w:r w:rsidRPr="008A610E">
        <w:rPr>
          <w:sz w:val="28"/>
          <w:szCs w:val="28"/>
          <w:lang w:val="ru-RU"/>
        </w:rPr>
        <w:t>замовлення</w:t>
      </w:r>
      <w:proofErr w:type="spellEnd"/>
      <w:r w:rsidRPr="008A610E">
        <w:rPr>
          <w:sz w:val="28"/>
          <w:szCs w:val="28"/>
          <w:lang w:val="ru-RU"/>
        </w:rPr>
        <w:t xml:space="preserve"> </w:t>
      </w:r>
      <w:proofErr w:type="spellStart"/>
      <w:r w:rsidRPr="008A610E">
        <w:rPr>
          <w:sz w:val="28"/>
          <w:szCs w:val="28"/>
          <w:lang w:val="ru-RU"/>
        </w:rPr>
        <w:t>бенкету</w:t>
      </w:r>
      <w:proofErr w:type="spellEnd"/>
      <w:r w:rsidRPr="008A610E">
        <w:rPr>
          <w:sz w:val="28"/>
          <w:szCs w:val="28"/>
          <w:lang w:val="ru-RU"/>
        </w:rPr>
        <w:t>.</w:t>
      </w:r>
    </w:p>
    <w:p w14:paraId="4953AABC" w14:textId="77777777" w:rsidR="00B7420A" w:rsidRPr="008A610E" w:rsidRDefault="00B7420A" w:rsidP="000C57B7">
      <w:pPr>
        <w:tabs>
          <w:tab w:val="left" w:pos="720"/>
          <w:tab w:val="left" w:pos="1134"/>
        </w:tabs>
        <w:ind w:firstLine="709"/>
        <w:jc w:val="both"/>
        <w:rPr>
          <w:sz w:val="28"/>
          <w:szCs w:val="28"/>
          <w:lang w:val="ru-RU"/>
        </w:rPr>
      </w:pPr>
    </w:p>
    <w:p w14:paraId="29C9C1D8" w14:textId="77777777" w:rsidR="007007BB" w:rsidRPr="008A610E" w:rsidRDefault="007007BB" w:rsidP="000C57B7">
      <w:pPr>
        <w:numPr>
          <w:ilvl w:val="0"/>
          <w:numId w:val="45"/>
        </w:numPr>
        <w:tabs>
          <w:tab w:val="left" w:pos="720"/>
          <w:tab w:val="left" w:pos="1069"/>
          <w:tab w:val="left" w:pos="1134"/>
        </w:tabs>
        <w:ind w:left="0" w:firstLine="709"/>
        <w:jc w:val="both"/>
        <w:rPr>
          <w:b/>
          <w:bCs/>
          <w:sz w:val="28"/>
          <w:szCs w:val="28"/>
          <w:lang w:val="en-US"/>
        </w:rPr>
      </w:pPr>
      <w:proofErr w:type="spellStart"/>
      <w:r w:rsidRPr="008A610E">
        <w:rPr>
          <w:b/>
          <w:bCs/>
          <w:sz w:val="28"/>
          <w:szCs w:val="28"/>
          <w:lang w:val="en-US"/>
        </w:rPr>
        <w:t>Послуги</w:t>
      </w:r>
      <w:proofErr w:type="spellEnd"/>
    </w:p>
    <w:p w14:paraId="3C1E4340"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а) банк, </w:t>
      </w:r>
      <w:proofErr w:type="spellStart"/>
      <w:r w:rsidRPr="008A610E">
        <w:rPr>
          <w:sz w:val="28"/>
          <w:szCs w:val="28"/>
          <w:lang w:val="ru-RU"/>
        </w:rPr>
        <w:t>пошта</w:t>
      </w:r>
      <w:proofErr w:type="spellEnd"/>
      <w:r w:rsidRPr="008A610E">
        <w:rPr>
          <w:sz w:val="28"/>
          <w:szCs w:val="28"/>
          <w:lang w:val="ru-RU"/>
        </w:rPr>
        <w:t>;</w:t>
      </w:r>
    </w:p>
    <w:p w14:paraId="7006C889"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б) </w:t>
      </w:r>
      <w:proofErr w:type="spellStart"/>
      <w:r w:rsidRPr="008A610E">
        <w:rPr>
          <w:sz w:val="28"/>
          <w:szCs w:val="28"/>
          <w:lang w:val="ru-RU"/>
        </w:rPr>
        <w:t>бібліотека</w:t>
      </w:r>
      <w:proofErr w:type="spellEnd"/>
      <w:r w:rsidRPr="008A610E">
        <w:rPr>
          <w:sz w:val="28"/>
          <w:szCs w:val="28"/>
          <w:lang w:val="ru-RU"/>
        </w:rPr>
        <w:t>;</w:t>
      </w:r>
    </w:p>
    <w:p w14:paraId="4F482B40"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спортзал, </w:t>
      </w:r>
      <w:proofErr w:type="spellStart"/>
      <w:r w:rsidRPr="008A610E">
        <w:rPr>
          <w:sz w:val="28"/>
          <w:szCs w:val="28"/>
          <w:lang w:val="ru-RU"/>
        </w:rPr>
        <w:t>басейн</w:t>
      </w:r>
      <w:proofErr w:type="spellEnd"/>
      <w:r w:rsidRPr="008A610E">
        <w:rPr>
          <w:sz w:val="28"/>
          <w:szCs w:val="28"/>
          <w:lang w:val="ru-RU"/>
        </w:rPr>
        <w:t xml:space="preserve">; </w:t>
      </w:r>
    </w:p>
    <w:p w14:paraId="1EB01D47"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г) </w:t>
      </w:r>
      <w:proofErr w:type="spellStart"/>
      <w:r w:rsidRPr="008A610E">
        <w:rPr>
          <w:sz w:val="28"/>
          <w:szCs w:val="28"/>
          <w:lang w:val="ru-RU"/>
        </w:rPr>
        <w:t>перукарські</w:t>
      </w:r>
      <w:proofErr w:type="spellEnd"/>
      <w:r w:rsidRPr="008A610E">
        <w:rPr>
          <w:sz w:val="28"/>
          <w:szCs w:val="28"/>
          <w:lang w:val="ru-RU"/>
        </w:rPr>
        <w:t xml:space="preserve"> </w:t>
      </w:r>
      <w:proofErr w:type="spellStart"/>
      <w:r w:rsidRPr="008A610E">
        <w:rPr>
          <w:sz w:val="28"/>
          <w:szCs w:val="28"/>
          <w:lang w:val="ru-RU"/>
        </w:rPr>
        <w:t>послуги</w:t>
      </w:r>
      <w:proofErr w:type="spellEnd"/>
      <w:r w:rsidRPr="008A610E">
        <w:rPr>
          <w:sz w:val="28"/>
          <w:szCs w:val="28"/>
          <w:lang w:val="ru-RU"/>
        </w:rPr>
        <w:t xml:space="preserve"> та </w:t>
      </w:r>
      <w:proofErr w:type="spellStart"/>
      <w:r w:rsidRPr="008A610E">
        <w:rPr>
          <w:sz w:val="28"/>
          <w:szCs w:val="28"/>
          <w:lang w:val="ru-RU"/>
        </w:rPr>
        <w:t>косметичні</w:t>
      </w:r>
      <w:proofErr w:type="spellEnd"/>
      <w:r w:rsidRPr="008A610E">
        <w:rPr>
          <w:sz w:val="28"/>
          <w:szCs w:val="28"/>
          <w:lang w:val="ru-RU"/>
        </w:rPr>
        <w:t xml:space="preserve"> </w:t>
      </w:r>
      <w:proofErr w:type="spellStart"/>
      <w:r w:rsidRPr="008A610E">
        <w:rPr>
          <w:sz w:val="28"/>
          <w:szCs w:val="28"/>
          <w:lang w:val="ru-RU"/>
        </w:rPr>
        <w:t>процедури</w:t>
      </w:r>
      <w:proofErr w:type="spellEnd"/>
      <w:r w:rsidRPr="008A610E">
        <w:rPr>
          <w:sz w:val="28"/>
          <w:szCs w:val="28"/>
          <w:lang w:val="ru-RU"/>
        </w:rPr>
        <w:t>;</w:t>
      </w:r>
    </w:p>
    <w:p w14:paraId="655FFD44"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ґ) </w:t>
      </w:r>
      <w:proofErr w:type="spellStart"/>
      <w:r w:rsidRPr="008A610E">
        <w:rPr>
          <w:sz w:val="28"/>
          <w:szCs w:val="28"/>
          <w:lang w:val="ru-RU"/>
        </w:rPr>
        <w:t>страхова</w:t>
      </w:r>
      <w:proofErr w:type="spellEnd"/>
      <w:r w:rsidRPr="008A610E">
        <w:rPr>
          <w:sz w:val="28"/>
          <w:szCs w:val="28"/>
          <w:lang w:val="ru-RU"/>
        </w:rPr>
        <w:t xml:space="preserve"> </w:t>
      </w:r>
      <w:proofErr w:type="spellStart"/>
      <w:r w:rsidRPr="008A610E">
        <w:rPr>
          <w:sz w:val="28"/>
          <w:szCs w:val="28"/>
          <w:lang w:val="ru-RU"/>
        </w:rPr>
        <w:t>компанія</w:t>
      </w:r>
      <w:proofErr w:type="spellEnd"/>
      <w:r w:rsidRPr="008A610E">
        <w:rPr>
          <w:sz w:val="28"/>
          <w:szCs w:val="28"/>
          <w:lang w:val="ru-RU"/>
        </w:rPr>
        <w:t>;</w:t>
      </w:r>
    </w:p>
    <w:p w14:paraId="2E83F6B1"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д) заправка;</w:t>
      </w:r>
    </w:p>
    <w:p w14:paraId="179BA7BD"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е) </w:t>
      </w:r>
      <w:proofErr w:type="spellStart"/>
      <w:r w:rsidRPr="008A610E">
        <w:rPr>
          <w:sz w:val="28"/>
          <w:szCs w:val="28"/>
          <w:lang w:val="ru-RU"/>
        </w:rPr>
        <w:t>курси</w:t>
      </w:r>
      <w:proofErr w:type="spellEnd"/>
      <w:r w:rsidRPr="008A610E">
        <w:rPr>
          <w:sz w:val="28"/>
          <w:szCs w:val="28"/>
          <w:lang w:val="ru-RU"/>
        </w:rPr>
        <w:t xml:space="preserve"> (</w:t>
      </w:r>
      <w:proofErr w:type="spellStart"/>
      <w:r w:rsidRPr="008A610E">
        <w:rPr>
          <w:sz w:val="28"/>
          <w:szCs w:val="28"/>
          <w:lang w:val="ru-RU"/>
        </w:rPr>
        <w:t>водіння</w:t>
      </w:r>
      <w:proofErr w:type="spellEnd"/>
      <w:r w:rsidRPr="008A610E">
        <w:rPr>
          <w:sz w:val="28"/>
          <w:szCs w:val="28"/>
          <w:lang w:val="ru-RU"/>
        </w:rPr>
        <w:t xml:space="preserve">, </w:t>
      </w:r>
      <w:proofErr w:type="spellStart"/>
      <w:r w:rsidRPr="008A610E">
        <w:rPr>
          <w:sz w:val="28"/>
          <w:szCs w:val="28"/>
          <w:lang w:val="ru-RU"/>
        </w:rPr>
        <w:t>шиття</w:t>
      </w:r>
      <w:proofErr w:type="spellEnd"/>
      <w:r w:rsidRPr="008A610E">
        <w:rPr>
          <w:sz w:val="28"/>
          <w:szCs w:val="28"/>
          <w:lang w:val="ru-RU"/>
        </w:rPr>
        <w:t xml:space="preserve">, </w:t>
      </w:r>
      <w:proofErr w:type="spellStart"/>
      <w:r w:rsidRPr="008A610E">
        <w:rPr>
          <w:sz w:val="28"/>
          <w:szCs w:val="28"/>
          <w:lang w:val="ru-RU"/>
        </w:rPr>
        <w:t>кулінарії</w:t>
      </w:r>
      <w:proofErr w:type="spellEnd"/>
      <w:r w:rsidRPr="008A610E">
        <w:rPr>
          <w:sz w:val="28"/>
          <w:szCs w:val="28"/>
          <w:lang w:val="ru-RU"/>
        </w:rPr>
        <w:t xml:space="preserve">, </w:t>
      </w:r>
      <w:proofErr w:type="spellStart"/>
      <w:r w:rsidRPr="008A610E">
        <w:rPr>
          <w:sz w:val="28"/>
          <w:szCs w:val="28"/>
          <w:lang w:val="ru-RU"/>
        </w:rPr>
        <w:t>танців</w:t>
      </w:r>
      <w:proofErr w:type="spellEnd"/>
      <w:r w:rsidRPr="008A610E">
        <w:rPr>
          <w:sz w:val="28"/>
          <w:szCs w:val="28"/>
          <w:lang w:val="ru-RU"/>
        </w:rPr>
        <w:t xml:space="preserve">, </w:t>
      </w:r>
      <w:proofErr w:type="spellStart"/>
      <w:r w:rsidRPr="008A610E">
        <w:rPr>
          <w:sz w:val="28"/>
          <w:szCs w:val="28"/>
          <w:lang w:val="ru-RU"/>
        </w:rPr>
        <w:t>іноземних</w:t>
      </w:r>
      <w:proofErr w:type="spellEnd"/>
      <w:r w:rsidRPr="008A610E">
        <w:rPr>
          <w:sz w:val="28"/>
          <w:szCs w:val="28"/>
          <w:lang w:val="ru-RU"/>
        </w:rPr>
        <w:t xml:space="preserve"> </w:t>
      </w:r>
      <w:proofErr w:type="spellStart"/>
      <w:r w:rsidRPr="008A610E">
        <w:rPr>
          <w:sz w:val="28"/>
          <w:szCs w:val="28"/>
          <w:lang w:val="ru-RU"/>
        </w:rPr>
        <w:t>мов</w:t>
      </w:r>
      <w:proofErr w:type="spellEnd"/>
      <w:r w:rsidRPr="008A610E">
        <w:rPr>
          <w:sz w:val="28"/>
          <w:szCs w:val="28"/>
          <w:lang w:val="ru-RU"/>
        </w:rPr>
        <w:t>);</w:t>
      </w:r>
    </w:p>
    <w:p w14:paraId="497EC36B"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є) </w:t>
      </w:r>
      <w:proofErr w:type="spellStart"/>
      <w:r w:rsidRPr="008A610E">
        <w:rPr>
          <w:sz w:val="28"/>
          <w:szCs w:val="28"/>
          <w:lang w:val="ru-RU"/>
        </w:rPr>
        <w:t>замовлення</w:t>
      </w:r>
      <w:proofErr w:type="spellEnd"/>
      <w:r w:rsidRPr="008A610E">
        <w:rPr>
          <w:sz w:val="28"/>
          <w:szCs w:val="28"/>
          <w:lang w:val="ru-RU"/>
        </w:rPr>
        <w:t xml:space="preserve"> </w:t>
      </w:r>
      <w:proofErr w:type="spellStart"/>
      <w:r w:rsidRPr="008A610E">
        <w:rPr>
          <w:sz w:val="28"/>
          <w:szCs w:val="28"/>
          <w:lang w:val="ru-RU"/>
        </w:rPr>
        <w:t>послуг</w:t>
      </w:r>
      <w:proofErr w:type="spellEnd"/>
      <w:r w:rsidRPr="008A610E">
        <w:rPr>
          <w:sz w:val="28"/>
          <w:szCs w:val="28"/>
          <w:lang w:val="ru-RU"/>
        </w:rPr>
        <w:t>;</w:t>
      </w:r>
    </w:p>
    <w:p w14:paraId="1F1BBDD5"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ж) </w:t>
      </w:r>
      <w:proofErr w:type="spellStart"/>
      <w:r w:rsidRPr="008A610E">
        <w:rPr>
          <w:sz w:val="28"/>
          <w:szCs w:val="28"/>
          <w:lang w:val="ru-RU"/>
        </w:rPr>
        <w:t>висловлення</w:t>
      </w:r>
      <w:proofErr w:type="spellEnd"/>
      <w:r w:rsidRPr="008A610E">
        <w:rPr>
          <w:sz w:val="28"/>
          <w:szCs w:val="28"/>
          <w:lang w:val="ru-RU"/>
        </w:rPr>
        <w:t xml:space="preserve"> </w:t>
      </w:r>
      <w:proofErr w:type="spellStart"/>
      <w:r w:rsidRPr="008A610E">
        <w:rPr>
          <w:sz w:val="28"/>
          <w:szCs w:val="28"/>
          <w:lang w:val="ru-RU"/>
        </w:rPr>
        <w:t>незадоволення</w:t>
      </w:r>
      <w:proofErr w:type="spellEnd"/>
      <w:r w:rsidRPr="008A610E">
        <w:rPr>
          <w:sz w:val="28"/>
          <w:szCs w:val="28"/>
          <w:lang w:val="ru-RU"/>
        </w:rPr>
        <w:t xml:space="preserve"> </w:t>
      </w:r>
      <w:proofErr w:type="spellStart"/>
      <w:r w:rsidRPr="008A610E">
        <w:rPr>
          <w:sz w:val="28"/>
          <w:szCs w:val="28"/>
          <w:lang w:val="ru-RU"/>
        </w:rPr>
        <w:t>якістю</w:t>
      </w:r>
      <w:proofErr w:type="spellEnd"/>
      <w:r w:rsidRPr="008A610E">
        <w:rPr>
          <w:sz w:val="28"/>
          <w:szCs w:val="28"/>
          <w:lang w:val="ru-RU"/>
        </w:rPr>
        <w:t xml:space="preserve"> </w:t>
      </w:r>
      <w:proofErr w:type="spellStart"/>
      <w:r w:rsidRPr="008A610E">
        <w:rPr>
          <w:sz w:val="28"/>
          <w:szCs w:val="28"/>
          <w:lang w:val="ru-RU"/>
        </w:rPr>
        <w:t>роботи</w:t>
      </w:r>
      <w:proofErr w:type="spellEnd"/>
      <w:r w:rsidRPr="008A610E">
        <w:rPr>
          <w:sz w:val="28"/>
          <w:szCs w:val="28"/>
          <w:lang w:val="ru-RU"/>
        </w:rPr>
        <w:t xml:space="preserve">, </w:t>
      </w:r>
      <w:proofErr w:type="spellStart"/>
      <w:r w:rsidRPr="008A610E">
        <w:rPr>
          <w:sz w:val="28"/>
          <w:szCs w:val="28"/>
          <w:lang w:val="ru-RU"/>
        </w:rPr>
        <w:t>рекламація</w:t>
      </w:r>
      <w:proofErr w:type="spellEnd"/>
      <w:r w:rsidRPr="008A610E">
        <w:rPr>
          <w:sz w:val="28"/>
          <w:szCs w:val="28"/>
          <w:lang w:val="ru-RU"/>
        </w:rPr>
        <w:t>.</w:t>
      </w:r>
    </w:p>
    <w:p w14:paraId="064E65AE" w14:textId="77777777" w:rsidR="00B7420A" w:rsidRPr="008A610E" w:rsidRDefault="00B7420A" w:rsidP="000C57B7">
      <w:pPr>
        <w:tabs>
          <w:tab w:val="left" w:pos="720"/>
          <w:tab w:val="left" w:pos="1134"/>
        </w:tabs>
        <w:ind w:firstLine="709"/>
        <w:jc w:val="both"/>
        <w:rPr>
          <w:sz w:val="28"/>
          <w:szCs w:val="28"/>
          <w:lang w:val="ru-RU"/>
        </w:rPr>
      </w:pPr>
    </w:p>
    <w:p w14:paraId="089F7AC3" w14:textId="77777777" w:rsidR="007007BB" w:rsidRPr="008A610E" w:rsidRDefault="007007BB" w:rsidP="000C57B7">
      <w:pPr>
        <w:numPr>
          <w:ilvl w:val="0"/>
          <w:numId w:val="45"/>
        </w:numPr>
        <w:tabs>
          <w:tab w:val="left" w:pos="720"/>
          <w:tab w:val="left" w:pos="1069"/>
          <w:tab w:val="left" w:pos="1134"/>
        </w:tabs>
        <w:ind w:left="0" w:firstLine="709"/>
        <w:jc w:val="both"/>
        <w:rPr>
          <w:b/>
          <w:bCs/>
          <w:sz w:val="28"/>
          <w:szCs w:val="28"/>
          <w:lang w:val="en-US"/>
        </w:rPr>
      </w:pPr>
      <w:proofErr w:type="spellStart"/>
      <w:r w:rsidRPr="008A610E">
        <w:rPr>
          <w:b/>
          <w:bCs/>
          <w:sz w:val="28"/>
          <w:szCs w:val="28"/>
          <w:lang w:val="en-US"/>
        </w:rPr>
        <w:t>Місця</w:t>
      </w:r>
      <w:proofErr w:type="spellEnd"/>
    </w:p>
    <w:p w14:paraId="6935474E"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а) тип </w:t>
      </w:r>
      <w:proofErr w:type="spellStart"/>
      <w:r w:rsidRPr="008A610E">
        <w:rPr>
          <w:sz w:val="28"/>
          <w:szCs w:val="28"/>
          <w:lang w:val="ru-RU"/>
        </w:rPr>
        <w:t>місцевості</w:t>
      </w:r>
      <w:proofErr w:type="spellEnd"/>
      <w:r w:rsidRPr="008A610E">
        <w:rPr>
          <w:sz w:val="28"/>
          <w:szCs w:val="28"/>
          <w:lang w:val="ru-RU"/>
        </w:rPr>
        <w:t xml:space="preserve"> і </w:t>
      </w:r>
      <w:proofErr w:type="spellStart"/>
      <w:r w:rsidRPr="008A610E">
        <w:rPr>
          <w:sz w:val="28"/>
          <w:szCs w:val="28"/>
          <w:lang w:val="ru-RU"/>
        </w:rPr>
        <w:t>розташування</w:t>
      </w:r>
      <w:proofErr w:type="spellEnd"/>
      <w:r w:rsidRPr="008A610E">
        <w:rPr>
          <w:sz w:val="28"/>
          <w:szCs w:val="28"/>
          <w:lang w:val="ru-RU"/>
        </w:rPr>
        <w:t xml:space="preserve"> на </w:t>
      </w:r>
      <w:proofErr w:type="spellStart"/>
      <w:r w:rsidRPr="008A610E">
        <w:rPr>
          <w:sz w:val="28"/>
          <w:szCs w:val="28"/>
          <w:lang w:val="ru-RU"/>
        </w:rPr>
        <w:t>ній</w:t>
      </w:r>
      <w:proofErr w:type="spellEnd"/>
      <w:r w:rsidRPr="008A610E">
        <w:rPr>
          <w:sz w:val="28"/>
          <w:szCs w:val="28"/>
          <w:lang w:val="ru-RU"/>
        </w:rPr>
        <w:t xml:space="preserve"> </w:t>
      </w:r>
      <w:proofErr w:type="spellStart"/>
      <w:r w:rsidRPr="008A610E">
        <w:rPr>
          <w:sz w:val="28"/>
          <w:szCs w:val="28"/>
          <w:lang w:val="ru-RU"/>
        </w:rPr>
        <w:t>об’єктів</w:t>
      </w:r>
      <w:proofErr w:type="spellEnd"/>
      <w:r w:rsidRPr="008A610E">
        <w:rPr>
          <w:sz w:val="28"/>
          <w:szCs w:val="28"/>
          <w:lang w:val="ru-RU"/>
        </w:rPr>
        <w:t>;</w:t>
      </w:r>
    </w:p>
    <w:p w14:paraId="3BFD6B94"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б) </w:t>
      </w:r>
      <w:proofErr w:type="spellStart"/>
      <w:r w:rsidRPr="008A610E">
        <w:rPr>
          <w:sz w:val="28"/>
          <w:szCs w:val="28"/>
          <w:lang w:val="ru-RU"/>
        </w:rPr>
        <w:t>інституції</w:t>
      </w:r>
      <w:proofErr w:type="spellEnd"/>
      <w:r w:rsidRPr="008A610E">
        <w:rPr>
          <w:sz w:val="28"/>
          <w:szCs w:val="28"/>
          <w:lang w:val="ru-RU"/>
        </w:rPr>
        <w:t xml:space="preserve"> і </w:t>
      </w:r>
      <w:proofErr w:type="spellStart"/>
      <w:r w:rsidRPr="008A610E">
        <w:rPr>
          <w:sz w:val="28"/>
          <w:szCs w:val="28"/>
          <w:lang w:val="ru-RU"/>
        </w:rPr>
        <w:t>громадські</w:t>
      </w:r>
      <w:proofErr w:type="spellEnd"/>
      <w:r w:rsidRPr="008A610E">
        <w:rPr>
          <w:sz w:val="28"/>
          <w:szCs w:val="28"/>
          <w:lang w:val="ru-RU"/>
        </w:rPr>
        <w:t xml:space="preserve"> </w:t>
      </w:r>
      <w:proofErr w:type="spellStart"/>
      <w:r w:rsidRPr="008A610E">
        <w:rPr>
          <w:sz w:val="28"/>
          <w:szCs w:val="28"/>
          <w:lang w:val="ru-RU"/>
        </w:rPr>
        <w:t>місця</w:t>
      </w:r>
      <w:proofErr w:type="spellEnd"/>
      <w:r w:rsidRPr="008A610E">
        <w:rPr>
          <w:sz w:val="28"/>
          <w:szCs w:val="28"/>
          <w:lang w:val="ru-RU"/>
        </w:rPr>
        <w:t>;</w:t>
      </w:r>
    </w:p>
    <w:p w14:paraId="0414EA5B"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w:t>
      </w:r>
      <w:proofErr w:type="spellStart"/>
      <w:r w:rsidRPr="008A610E">
        <w:rPr>
          <w:sz w:val="28"/>
          <w:szCs w:val="28"/>
          <w:lang w:val="ru-RU"/>
        </w:rPr>
        <w:t>пам’ятки</w:t>
      </w:r>
      <w:proofErr w:type="spellEnd"/>
      <w:r w:rsidRPr="008A610E">
        <w:rPr>
          <w:sz w:val="28"/>
          <w:szCs w:val="28"/>
          <w:lang w:val="ru-RU"/>
        </w:rPr>
        <w:t xml:space="preserve"> </w:t>
      </w:r>
      <w:proofErr w:type="spellStart"/>
      <w:r w:rsidRPr="008A610E">
        <w:rPr>
          <w:sz w:val="28"/>
          <w:szCs w:val="28"/>
          <w:lang w:val="ru-RU"/>
        </w:rPr>
        <w:t>культури</w:t>
      </w:r>
      <w:proofErr w:type="spellEnd"/>
      <w:r w:rsidRPr="008A610E">
        <w:rPr>
          <w:sz w:val="28"/>
          <w:szCs w:val="28"/>
          <w:lang w:val="ru-RU"/>
        </w:rPr>
        <w:t xml:space="preserve">; </w:t>
      </w:r>
    </w:p>
    <w:p w14:paraId="316F5384"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г) </w:t>
      </w:r>
      <w:proofErr w:type="spellStart"/>
      <w:r w:rsidRPr="008A610E">
        <w:rPr>
          <w:sz w:val="28"/>
          <w:szCs w:val="28"/>
          <w:lang w:val="ru-RU"/>
        </w:rPr>
        <w:t>туристичні</w:t>
      </w:r>
      <w:proofErr w:type="spellEnd"/>
      <w:r w:rsidRPr="008A610E">
        <w:rPr>
          <w:sz w:val="28"/>
          <w:szCs w:val="28"/>
          <w:lang w:val="ru-RU"/>
        </w:rPr>
        <w:t xml:space="preserve"> </w:t>
      </w:r>
      <w:proofErr w:type="spellStart"/>
      <w:r w:rsidRPr="008A610E">
        <w:rPr>
          <w:sz w:val="28"/>
          <w:szCs w:val="28"/>
          <w:lang w:val="ru-RU"/>
        </w:rPr>
        <w:t>принади</w:t>
      </w:r>
      <w:proofErr w:type="spellEnd"/>
      <w:r w:rsidRPr="008A610E">
        <w:rPr>
          <w:sz w:val="28"/>
          <w:szCs w:val="28"/>
          <w:lang w:val="ru-RU"/>
        </w:rPr>
        <w:t xml:space="preserve"> (замки, </w:t>
      </w:r>
      <w:proofErr w:type="spellStart"/>
      <w:r w:rsidRPr="008A610E">
        <w:rPr>
          <w:sz w:val="28"/>
          <w:szCs w:val="28"/>
          <w:lang w:val="ru-RU"/>
        </w:rPr>
        <w:t>палаци</w:t>
      </w:r>
      <w:proofErr w:type="spellEnd"/>
      <w:r w:rsidRPr="008A610E">
        <w:rPr>
          <w:sz w:val="28"/>
          <w:szCs w:val="28"/>
          <w:lang w:val="ru-RU"/>
        </w:rPr>
        <w:t xml:space="preserve">, парки, </w:t>
      </w:r>
      <w:proofErr w:type="spellStart"/>
      <w:r w:rsidRPr="008A610E">
        <w:rPr>
          <w:sz w:val="28"/>
          <w:szCs w:val="28"/>
          <w:lang w:val="ru-RU"/>
        </w:rPr>
        <w:t>площі</w:t>
      </w:r>
      <w:proofErr w:type="spellEnd"/>
      <w:r w:rsidRPr="008A610E">
        <w:rPr>
          <w:sz w:val="28"/>
          <w:szCs w:val="28"/>
          <w:lang w:val="ru-RU"/>
        </w:rPr>
        <w:t>);</w:t>
      </w:r>
    </w:p>
    <w:p w14:paraId="16E3BA1C"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ґ) </w:t>
      </w:r>
      <w:proofErr w:type="spellStart"/>
      <w:r w:rsidRPr="008A610E">
        <w:rPr>
          <w:sz w:val="28"/>
          <w:szCs w:val="28"/>
          <w:lang w:val="ru-RU"/>
        </w:rPr>
        <w:t>місця</w:t>
      </w:r>
      <w:proofErr w:type="spellEnd"/>
      <w:r w:rsidRPr="008A610E">
        <w:rPr>
          <w:sz w:val="28"/>
          <w:szCs w:val="28"/>
          <w:lang w:val="ru-RU"/>
        </w:rPr>
        <w:t xml:space="preserve"> </w:t>
      </w:r>
      <w:proofErr w:type="spellStart"/>
      <w:r w:rsidRPr="008A610E">
        <w:rPr>
          <w:sz w:val="28"/>
          <w:szCs w:val="28"/>
          <w:lang w:val="ru-RU"/>
        </w:rPr>
        <w:t>пам’яті</w:t>
      </w:r>
      <w:proofErr w:type="spellEnd"/>
      <w:r w:rsidRPr="008A610E">
        <w:rPr>
          <w:sz w:val="28"/>
          <w:szCs w:val="28"/>
          <w:lang w:val="ru-RU"/>
        </w:rPr>
        <w:t xml:space="preserve"> і </w:t>
      </w:r>
      <w:proofErr w:type="spellStart"/>
      <w:r w:rsidRPr="008A610E">
        <w:rPr>
          <w:sz w:val="28"/>
          <w:szCs w:val="28"/>
          <w:lang w:val="ru-RU"/>
        </w:rPr>
        <w:t>пам’ятники</w:t>
      </w:r>
      <w:proofErr w:type="spellEnd"/>
      <w:r w:rsidRPr="008A610E">
        <w:rPr>
          <w:sz w:val="28"/>
          <w:szCs w:val="28"/>
          <w:lang w:val="ru-RU"/>
        </w:rPr>
        <w:t>;</w:t>
      </w:r>
    </w:p>
    <w:p w14:paraId="39677EC4"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д) план </w:t>
      </w:r>
      <w:proofErr w:type="spellStart"/>
      <w:r w:rsidRPr="008A610E">
        <w:rPr>
          <w:sz w:val="28"/>
          <w:szCs w:val="28"/>
          <w:lang w:val="ru-RU"/>
        </w:rPr>
        <w:t>розвитку</w:t>
      </w:r>
      <w:proofErr w:type="spellEnd"/>
      <w:r w:rsidRPr="008A610E">
        <w:rPr>
          <w:sz w:val="28"/>
          <w:szCs w:val="28"/>
          <w:lang w:val="ru-RU"/>
        </w:rPr>
        <w:t xml:space="preserve"> </w:t>
      </w:r>
      <w:proofErr w:type="spellStart"/>
      <w:r w:rsidRPr="008A610E">
        <w:rPr>
          <w:sz w:val="28"/>
          <w:szCs w:val="28"/>
          <w:lang w:val="ru-RU"/>
        </w:rPr>
        <w:t>міста</w:t>
      </w:r>
      <w:proofErr w:type="spellEnd"/>
      <w:r w:rsidRPr="008A610E">
        <w:rPr>
          <w:sz w:val="28"/>
          <w:szCs w:val="28"/>
          <w:lang w:val="ru-RU"/>
        </w:rPr>
        <w:t xml:space="preserve">, </w:t>
      </w:r>
      <w:proofErr w:type="spellStart"/>
      <w:r w:rsidRPr="008A610E">
        <w:rPr>
          <w:sz w:val="28"/>
          <w:szCs w:val="28"/>
          <w:lang w:val="ru-RU"/>
        </w:rPr>
        <w:t>проблемні</w:t>
      </w:r>
      <w:proofErr w:type="spellEnd"/>
      <w:r w:rsidRPr="008A610E">
        <w:rPr>
          <w:sz w:val="28"/>
          <w:szCs w:val="28"/>
          <w:lang w:val="ru-RU"/>
        </w:rPr>
        <w:t xml:space="preserve"> </w:t>
      </w:r>
      <w:proofErr w:type="spellStart"/>
      <w:r w:rsidRPr="008A610E">
        <w:rPr>
          <w:sz w:val="28"/>
          <w:szCs w:val="28"/>
          <w:lang w:val="ru-RU"/>
        </w:rPr>
        <w:t>ситуації</w:t>
      </w:r>
      <w:proofErr w:type="spellEnd"/>
      <w:r w:rsidRPr="008A610E">
        <w:rPr>
          <w:sz w:val="28"/>
          <w:szCs w:val="28"/>
          <w:lang w:val="ru-RU"/>
        </w:rPr>
        <w:t>;</w:t>
      </w:r>
    </w:p>
    <w:p w14:paraId="527700B1"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е) </w:t>
      </w:r>
      <w:proofErr w:type="spellStart"/>
      <w:r w:rsidRPr="008A610E">
        <w:rPr>
          <w:sz w:val="28"/>
          <w:szCs w:val="28"/>
          <w:lang w:val="ru-RU"/>
        </w:rPr>
        <w:t>передмістя</w:t>
      </w:r>
      <w:proofErr w:type="spellEnd"/>
      <w:r w:rsidRPr="008A610E">
        <w:rPr>
          <w:sz w:val="28"/>
          <w:szCs w:val="28"/>
          <w:lang w:val="ru-RU"/>
        </w:rPr>
        <w:t xml:space="preserve">, приватна </w:t>
      </w:r>
      <w:proofErr w:type="spellStart"/>
      <w:r w:rsidRPr="008A610E">
        <w:rPr>
          <w:sz w:val="28"/>
          <w:szCs w:val="28"/>
          <w:lang w:val="ru-RU"/>
        </w:rPr>
        <w:t>забудова</w:t>
      </w:r>
      <w:proofErr w:type="spellEnd"/>
      <w:r w:rsidRPr="008A610E">
        <w:rPr>
          <w:sz w:val="28"/>
          <w:szCs w:val="28"/>
          <w:lang w:val="ru-RU"/>
        </w:rPr>
        <w:t>;</w:t>
      </w:r>
    </w:p>
    <w:p w14:paraId="3A6257D3"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є) </w:t>
      </w:r>
      <w:proofErr w:type="spellStart"/>
      <w:r w:rsidRPr="008A610E">
        <w:rPr>
          <w:sz w:val="28"/>
          <w:szCs w:val="28"/>
          <w:lang w:val="ru-RU"/>
        </w:rPr>
        <w:t>життя</w:t>
      </w:r>
      <w:proofErr w:type="spellEnd"/>
      <w:r w:rsidRPr="008A610E">
        <w:rPr>
          <w:sz w:val="28"/>
          <w:szCs w:val="28"/>
          <w:lang w:val="ru-RU"/>
        </w:rPr>
        <w:t xml:space="preserve"> за </w:t>
      </w:r>
      <w:proofErr w:type="spellStart"/>
      <w:r w:rsidRPr="008A610E">
        <w:rPr>
          <w:sz w:val="28"/>
          <w:szCs w:val="28"/>
          <w:lang w:val="ru-RU"/>
        </w:rPr>
        <w:t>містом</w:t>
      </w:r>
      <w:proofErr w:type="spellEnd"/>
      <w:r w:rsidRPr="008A610E">
        <w:rPr>
          <w:sz w:val="28"/>
          <w:szCs w:val="28"/>
          <w:lang w:val="ru-RU"/>
        </w:rPr>
        <w:t xml:space="preserve">, село, селище, </w:t>
      </w:r>
      <w:proofErr w:type="spellStart"/>
      <w:r w:rsidRPr="008A610E">
        <w:rPr>
          <w:sz w:val="28"/>
          <w:szCs w:val="28"/>
          <w:lang w:val="ru-RU"/>
        </w:rPr>
        <w:t>дачі</w:t>
      </w:r>
      <w:proofErr w:type="spellEnd"/>
      <w:r w:rsidRPr="008A610E">
        <w:rPr>
          <w:sz w:val="28"/>
          <w:szCs w:val="28"/>
          <w:lang w:val="ru-RU"/>
        </w:rPr>
        <w:t xml:space="preserve">. </w:t>
      </w:r>
    </w:p>
    <w:p w14:paraId="69D0051A" w14:textId="77777777" w:rsidR="00B7420A" w:rsidRPr="008A610E" w:rsidRDefault="00B7420A" w:rsidP="000C57B7">
      <w:pPr>
        <w:tabs>
          <w:tab w:val="left" w:pos="720"/>
          <w:tab w:val="left" w:pos="1134"/>
        </w:tabs>
        <w:ind w:firstLine="709"/>
        <w:jc w:val="both"/>
        <w:rPr>
          <w:sz w:val="28"/>
          <w:szCs w:val="28"/>
          <w:lang w:val="ru-RU"/>
        </w:rPr>
      </w:pPr>
    </w:p>
    <w:p w14:paraId="6C60B346" w14:textId="77777777" w:rsidR="007007BB" w:rsidRPr="008A610E" w:rsidRDefault="007007BB" w:rsidP="000C57B7">
      <w:pPr>
        <w:numPr>
          <w:ilvl w:val="0"/>
          <w:numId w:val="45"/>
        </w:numPr>
        <w:tabs>
          <w:tab w:val="left" w:pos="720"/>
          <w:tab w:val="left" w:pos="1069"/>
          <w:tab w:val="left" w:pos="1134"/>
        </w:tabs>
        <w:ind w:left="0" w:firstLine="709"/>
        <w:jc w:val="both"/>
        <w:rPr>
          <w:b/>
          <w:bCs/>
          <w:sz w:val="28"/>
          <w:szCs w:val="28"/>
          <w:lang w:val="en-US"/>
        </w:rPr>
      </w:pPr>
      <w:proofErr w:type="spellStart"/>
      <w:r w:rsidRPr="008A610E">
        <w:rPr>
          <w:b/>
          <w:bCs/>
          <w:sz w:val="28"/>
          <w:szCs w:val="28"/>
          <w:lang w:val="en-US"/>
        </w:rPr>
        <w:t>Природне</w:t>
      </w:r>
      <w:proofErr w:type="spellEnd"/>
      <w:r w:rsidRPr="008A610E">
        <w:rPr>
          <w:b/>
          <w:bCs/>
          <w:sz w:val="28"/>
          <w:szCs w:val="28"/>
          <w:lang w:val="en-US"/>
        </w:rPr>
        <w:t xml:space="preserve"> </w:t>
      </w:r>
      <w:proofErr w:type="spellStart"/>
      <w:r w:rsidRPr="008A610E">
        <w:rPr>
          <w:b/>
          <w:bCs/>
          <w:sz w:val="28"/>
          <w:szCs w:val="28"/>
          <w:lang w:val="en-US"/>
        </w:rPr>
        <w:t>середовище</w:t>
      </w:r>
      <w:proofErr w:type="spellEnd"/>
    </w:p>
    <w:p w14:paraId="54CA75CC"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а) погода, пори року, </w:t>
      </w:r>
      <w:proofErr w:type="spellStart"/>
      <w:r w:rsidRPr="008A610E">
        <w:rPr>
          <w:sz w:val="28"/>
          <w:szCs w:val="28"/>
          <w:lang w:val="ru-RU"/>
        </w:rPr>
        <w:t>клімат</w:t>
      </w:r>
      <w:proofErr w:type="spellEnd"/>
      <w:r w:rsidRPr="008A610E">
        <w:rPr>
          <w:sz w:val="28"/>
          <w:szCs w:val="28"/>
          <w:lang w:val="ru-RU"/>
        </w:rPr>
        <w:t>;</w:t>
      </w:r>
    </w:p>
    <w:p w14:paraId="7615E634"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б) </w:t>
      </w:r>
      <w:proofErr w:type="spellStart"/>
      <w:r w:rsidRPr="008A610E">
        <w:rPr>
          <w:sz w:val="28"/>
          <w:szCs w:val="28"/>
          <w:lang w:val="ru-RU"/>
        </w:rPr>
        <w:t>рослини</w:t>
      </w:r>
      <w:proofErr w:type="spellEnd"/>
      <w:r w:rsidRPr="008A610E">
        <w:rPr>
          <w:sz w:val="28"/>
          <w:szCs w:val="28"/>
          <w:lang w:val="ru-RU"/>
        </w:rPr>
        <w:t xml:space="preserve"> (дерева, </w:t>
      </w:r>
      <w:proofErr w:type="spellStart"/>
      <w:r w:rsidRPr="008A610E">
        <w:rPr>
          <w:sz w:val="28"/>
          <w:szCs w:val="28"/>
          <w:lang w:val="ru-RU"/>
        </w:rPr>
        <w:t>кущі</w:t>
      </w:r>
      <w:proofErr w:type="spellEnd"/>
      <w:r w:rsidRPr="008A610E">
        <w:rPr>
          <w:sz w:val="28"/>
          <w:szCs w:val="28"/>
          <w:lang w:val="ru-RU"/>
        </w:rPr>
        <w:t xml:space="preserve">, </w:t>
      </w:r>
      <w:proofErr w:type="spellStart"/>
      <w:r w:rsidRPr="008A610E">
        <w:rPr>
          <w:sz w:val="28"/>
          <w:szCs w:val="28"/>
          <w:lang w:val="ru-RU"/>
        </w:rPr>
        <w:t>квіти</w:t>
      </w:r>
      <w:proofErr w:type="spellEnd"/>
      <w:r w:rsidRPr="008A610E">
        <w:rPr>
          <w:sz w:val="28"/>
          <w:szCs w:val="28"/>
          <w:lang w:val="ru-RU"/>
        </w:rPr>
        <w:t xml:space="preserve">, злаки); </w:t>
      </w:r>
    </w:p>
    <w:p w14:paraId="412D4397"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w:t>
      </w:r>
      <w:proofErr w:type="spellStart"/>
      <w:r w:rsidRPr="008A610E">
        <w:rPr>
          <w:sz w:val="28"/>
          <w:szCs w:val="28"/>
          <w:lang w:val="ru-RU"/>
        </w:rPr>
        <w:t>тварини</w:t>
      </w:r>
      <w:proofErr w:type="spellEnd"/>
      <w:r w:rsidRPr="008A610E">
        <w:rPr>
          <w:sz w:val="28"/>
          <w:szCs w:val="28"/>
          <w:lang w:val="ru-RU"/>
        </w:rPr>
        <w:t xml:space="preserve"> (</w:t>
      </w:r>
      <w:proofErr w:type="spellStart"/>
      <w:r w:rsidRPr="008A610E">
        <w:rPr>
          <w:sz w:val="28"/>
          <w:szCs w:val="28"/>
          <w:lang w:val="ru-RU"/>
        </w:rPr>
        <w:t>домашні</w:t>
      </w:r>
      <w:proofErr w:type="spellEnd"/>
      <w:r w:rsidRPr="008A610E">
        <w:rPr>
          <w:sz w:val="28"/>
          <w:szCs w:val="28"/>
          <w:lang w:val="ru-RU"/>
        </w:rPr>
        <w:t xml:space="preserve">, </w:t>
      </w:r>
      <w:proofErr w:type="spellStart"/>
      <w:r w:rsidRPr="008A610E">
        <w:rPr>
          <w:sz w:val="28"/>
          <w:szCs w:val="28"/>
          <w:lang w:val="ru-RU"/>
        </w:rPr>
        <w:t>свійські</w:t>
      </w:r>
      <w:proofErr w:type="spellEnd"/>
      <w:r w:rsidRPr="008A610E">
        <w:rPr>
          <w:sz w:val="28"/>
          <w:szCs w:val="28"/>
          <w:lang w:val="ru-RU"/>
        </w:rPr>
        <w:t xml:space="preserve"> і </w:t>
      </w:r>
      <w:proofErr w:type="spellStart"/>
      <w:r w:rsidRPr="008A610E">
        <w:rPr>
          <w:sz w:val="28"/>
          <w:szCs w:val="28"/>
          <w:lang w:val="ru-RU"/>
        </w:rPr>
        <w:t>дикі</w:t>
      </w:r>
      <w:proofErr w:type="spellEnd"/>
      <w:r w:rsidRPr="008A610E">
        <w:rPr>
          <w:sz w:val="28"/>
          <w:szCs w:val="28"/>
          <w:lang w:val="ru-RU"/>
        </w:rPr>
        <w:t>);</w:t>
      </w:r>
    </w:p>
    <w:p w14:paraId="0086C483"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г) </w:t>
      </w:r>
      <w:proofErr w:type="spellStart"/>
      <w:r w:rsidRPr="008A610E">
        <w:rPr>
          <w:sz w:val="28"/>
          <w:szCs w:val="28"/>
          <w:lang w:val="ru-RU"/>
        </w:rPr>
        <w:t>природні</w:t>
      </w:r>
      <w:proofErr w:type="spellEnd"/>
      <w:r w:rsidRPr="008A610E">
        <w:rPr>
          <w:sz w:val="28"/>
          <w:szCs w:val="28"/>
          <w:lang w:val="ru-RU"/>
        </w:rPr>
        <w:t xml:space="preserve"> </w:t>
      </w:r>
      <w:proofErr w:type="spellStart"/>
      <w:r w:rsidRPr="008A610E">
        <w:rPr>
          <w:sz w:val="28"/>
          <w:szCs w:val="28"/>
          <w:lang w:val="ru-RU"/>
        </w:rPr>
        <w:t>об’єкти</w:t>
      </w:r>
      <w:proofErr w:type="spellEnd"/>
      <w:r w:rsidRPr="008A610E">
        <w:rPr>
          <w:sz w:val="28"/>
          <w:szCs w:val="28"/>
          <w:lang w:val="ru-RU"/>
        </w:rPr>
        <w:t xml:space="preserve"> і </w:t>
      </w:r>
      <w:proofErr w:type="spellStart"/>
      <w:r w:rsidRPr="008A610E">
        <w:rPr>
          <w:sz w:val="28"/>
          <w:szCs w:val="28"/>
          <w:lang w:val="ru-RU"/>
        </w:rPr>
        <w:t>пам’ятки</w:t>
      </w:r>
      <w:proofErr w:type="spellEnd"/>
      <w:r w:rsidRPr="008A610E">
        <w:rPr>
          <w:sz w:val="28"/>
          <w:szCs w:val="28"/>
          <w:lang w:val="ru-RU"/>
        </w:rPr>
        <w:t xml:space="preserve"> </w:t>
      </w:r>
      <w:proofErr w:type="spellStart"/>
      <w:r w:rsidRPr="008A610E">
        <w:rPr>
          <w:sz w:val="28"/>
          <w:szCs w:val="28"/>
          <w:lang w:val="ru-RU"/>
        </w:rPr>
        <w:t>природи</w:t>
      </w:r>
      <w:proofErr w:type="spellEnd"/>
      <w:r w:rsidRPr="008A610E">
        <w:rPr>
          <w:sz w:val="28"/>
          <w:szCs w:val="28"/>
          <w:lang w:val="ru-RU"/>
        </w:rPr>
        <w:t>;</w:t>
      </w:r>
    </w:p>
    <w:p w14:paraId="4D2D8219"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ґ) </w:t>
      </w:r>
      <w:proofErr w:type="spellStart"/>
      <w:r w:rsidRPr="008A610E">
        <w:rPr>
          <w:sz w:val="28"/>
          <w:szCs w:val="28"/>
          <w:lang w:val="ru-RU"/>
        </w:rPr>
        <w:t>екологія</w:t>
      </w:r>
      <w:proofErr w:type="spellEnd"/>
      <w:r w:rsidRPr="008A610E">
        <w:rPr>
          <w:sz w:val="28"/>
          <w:szCs w:val="28"/>
          <w:lang w:val="ru-RU"/>
        </w:rPr>
        <w:t xml:space="preserve"> (</w:t>
      </w:r>
      <w:proofErr w:type="spellStart"/>
      <w:r w:rsidRPr="008A610E">
        <w:rPr>
          <w:sz w:val="28"/>
          <w:szCs w:val="28"/>
          <w:lang w:val="ru-RU"/>
        </w:rPr>
        <w:t>забруднення</w:t>
      </w:r>
      <w:proofErr w:type="spellEnd"/>
      <w:r w:rsidRPr="008A610E">
        <w:rPr>
          <w:sz w:val="28"/>
          <w:szCs w:val="28"/>
          <w:lang w:val="ru-RU"/>
        </w:rPr>
        <w:t xml:space="preserve"> </w:t>
      </w:r>
      <w:proofErr w:type="spellStart"/>
      <w:r w:rsidRPr="008A610E">
        <w:rPr>
          <w:sz w:val="28"/>
          <w:szCs w:val="28"/>
          <w:lang w:val="ru-RU"/>
        </w:rPr>
        <w:t>довкілля</w:t>
      </w:r>
      <w:proofErr w:type="spellEnd"/>
      <w:r w:rsidRPr="008A610E">
        <w:rPr>
          <w:sz w:val="28"/>
          <w:szCs w:val="28"/>
          <w:lang w:val="ru-RU"/>
        </w:rPr>
        <w:t xml:space="preserve">, </w:t>
      </w:r>
      <w:proofErr w:type="spellStart"/>
      <w:r w:rsidRPr="008A610E">
        <w:rPr>
          <w:sz w:val="28"/>
          <w:szCs w:val="28"/>
          <w:lang w:val="ru-RU"/>
        </w:rPr>
        <w:t>охорона</w:t>
      </w:r>
      <w:proofErr w:type="spellEnd"/>
      <w:r w:rsidRPr="008A610E">
        <w:rPr>
          <w:sz w:val="28"/>
          <w:szCs w:val="28"/>
          <w:lang w:val="ru-RU"/>
        </w:rPr>
        <w:t xml:space="preserve"> </w:t>
      </w:r>
      <w:proofErr w:type="spellStart"/>
      <w:r w:rsidRPr="008A610E">
        <w:rPr>
          <w:sz w:val="28"/>
          <w:szCs w:val="28"/>
          <w:lang w:val="ru-RU"/>
        </w:rPr>
        <w:t>навколишнього</w:t>
      </w:r>
      <w:proofErr w:type="spellEnd"/>
      <w:r w:rsidRPr="008A610E">
        <w:rPr>
          <w:sz w:val="28"/>
          <w:szCs w:val="28"/>
          <w:lang w:val="ru-RU"/>
        </w:rPr>
        <w:t xml:space="preserve"> </w:t>
      </w:r>
      <w:proofErr w:type="spellStart"/>
      <w:r w:rsidRPr="008A610E">
        <w:rPr>
          <w:sz w:val="28"/>
          <w:szCs w:val="28"/>
          <w:lang w:val="ru-RU"/>
        </w:rPr>
        <w:t>середовища</w:t>
      </w:r>
      <w:proofErr w:type="spellEnd"/>
      <w:r w:rsidRPr="008A610E">
        <w:rPr>
          <w:sz w:val="28"/>
          <w:szCs w:val="28"/>
          <w:lang w:val="ru-RU"/>
        </w:rPr>
        <w:t>).</w:t>
      </w:r>
    </w:p>
    <w:p w14:paraId="65E4CEE0" w14:textId="77777777" w:rsidR="00B7420A" w:rsidRPr="008A610E" w:rsidRDefault="00B7420A" w:rsidP="000C57B7">
      <w:pPr>
        <w:tabs>
          <w:tab w:val="left" w:pos="720"/>
          <w:tab w:val="left" w:pos="1134"/>
        </w:tabs>
        <w:ind w:firstLine="709"/>
        <w:jc w:val="both"/>
        <w:rPr>
          <w:sz w:val="28"/>
          <w:szCs w:val="28"/>
          <w:lang w:val="ru-RU"/>
        </w:rPr>
      </w:pPr>
    </w:p>
    <w:p w14:paraId="15E14BDB" w14:textId="77777777" w:rsidR="007007BB" w:rsidRPr="008A610E" w:rsidRDefault="007007BB" w:rsidP="000C57B7">
      <w:pPr>
        <w:numPr>
          <w:ilvl w:val="0"/>
          <w:numId w:val="45"/>
        </w:numPr>
        <w:tabs>
          <w:tab w:val="left" w:pos="720"/>
          <w:tab w:val="left" w:pos="1069"/>
          <w:tab w:val="left" w:pos="1134"/>
        </w:tabs>
        <w:ind w:left="0" w:firstLine="709"/>
        <w:jc w:val="both"/>
        <w:rPr>
          <w:b/>
          <w:bCs/>
          <w:sz w:val="28"/>
          <w:szCs w:val="28"/>
          <w:lang w:val="en-US"/>
        </w:rPr>
      </w:pPr>
      <w:proofErr w:type="spellStart"/>
      <w:r w:rsidRPr="008A610E">
        <w:rPr>
          <w:b/>
          <w:bCs/>
          <w:sz w:val="28"/>
          <w:szCs w:val="28"/>
          <w:lang w:val="en-US"/>
        </w:rPr>
        <w:t>Наука</w:t>
      </w:r>
      <w:proofErr w:type="spellEnd"/>
      <w:r w:rsidRPr="008A610E">
        <w:rPr>
          <w:b/>
          <w:bCs/>
          <w:sz w:val="28"/>
          <w:szCs w:val="28"/>
          <w:lang w:val="en-US"/>
        </w:rPr>
        <w:t xml:space="preserve"> і </w:t>
      </w:r>
      <w:proofErr w:type="spellStart"/>
      <w:r w:rsidRPr="008A610E">
        <w:rPr>
          <w:b/>
          <w:bCs/>
          <w:sz w:val="28"/>
          <w:szCs w:val="28"/>
          <w:lang w:val="en-US"/>
        </w:rPr>
        <w:t>техніка</w:t>
      </w:r>
      <w:proofErr w:type="spellEnd"/>
    </w:p>
    <w:p w14:paraId="7F27DA49"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а) </w:t>
      </w:r>
      <w:proofErr w:type="spellStart"/>
      <w:r w:rsidRPr="008A610E">
        <w:rPr>
          <w:sz w:val="28"/>
          <w:szCs w:val="28"/>
          <w:lang w:val="ru-RU"/>
        </w:rPr>
        <w:t>розвиток</w:t>
      </w:r>
      <w:proofErr w:type="spellEnd"/>
      <w:r w:rsidRPr="008A610E">
        <w:rPr>
          <w:sz w:val="28"/>
          <w:szCs w:val="28"/>
          <w:lang w:val="ru-RU"/>
        </w:rPr>
        <w:t xml:space="preserve"> науки і </w:t>
      </w:r>
      <w:proofErr w:type="spellStart"/>
      <w:r w:rsidRPr="008A610E">
        <w:rPr>
          <w:sz w:val="28"/>
          <w:szCs w:val="28"/>
          <w:lang w:val="ru-RU"/>
        </w:rPr>
        <w:t>техніки</w:t>
      </w:r>
      <w:proofErr w:type="spellEnd"/>
      <w:r w:rsidRPr="008A610E">
        <w:rPr>
          <w:sz w:val="28"/>
          <w:szCs w:val="28"/>
          <w:lang w:val="ru-RU"/>
        </w:rPr>
        <w:t xml:space="preserve"> (</w:t>
      </w:r>
      <w:proofErr w:type="spellStart"/>
      <w:r w:rsidRPr="008A610E">
        <w:rPr>
          <w:sz w:val="28"/>
          <w:szCs w:val="28"/>
          <w:lang w:val="ru-RU"/>
        </w:rPr>
        <w:t>комп’ютеризація</w:t>
      </w:r>
      <w:proofErr w:type="spellEnd"/>
      <w:r w:rsidRPr="008A610E">
        <w:rPr>
          <w:sz w:val="28"/>
          <w:szCs w:val="28"/>
          <w:lang w:val="ru-RU"/>
        </w:rPr>
        <w:t xml:space="preserve">, </w:t>
      </w:r>
      <w:proofErr w:type="spellStart"/>
      <w:r w:rsidRPr="008A610E">
        <w:rPr>
          <w:sz w:val="28"/>
          <w:szCs w:val="28"/>
          <w:lang w:val="ru-RU"/>
        </w:rPr>
        <w:t>телекомунікація</w:t>
      </w:r>
      <w:proofErr w:type="spellEnd"/>
      <w:r w:rsidRPr="008A610E">
        <w:rPr>
          <w:sz w:val="28"/>
          <w:szCs w:val="28"/>
          <w:lang w:val="ru-RU"/>
        </w:rPr>
        <w:t>);</w:t>
      </w:r>
    </w:p>
    <w:p w14:paraId="36EE1888"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б) </w:t>
      </w:r>
      <w:proofErr w:type="spellStart"/>
      <w:r w:rsidRPr="008A610E">
        <w:rPr>
          <w:sz w:val="28"/>
          <w:szCs w:val="28"/>
          <w:lang w:val="ru-RU"/>
        </w:rPr>
        <w:t>наукові</w:t>
      </w:r>
      <w:proofErr w:type="spellEnd"/>
      <w:r w:rsidRPr="008A610E">
        <w:rPr>
          <w:sz w:val="28"/>
          <w:szCs w:val="28"/>
          <w:lang w:val="ru-RU"/>
        </w:rPr>
        <w:t xml:space="preserve"> </w:t>
      </w:r>
      <w:proofErr w:type="spellStart"/>
      <w:r w:rsidRPr="008A610E">
        <w:rPr>
          <w:sz w:val="28"/>
          <w:szCs w:val="28"/>
          <w:lang w:val="ru-RU"/>
        </w:rPr>
        <w:t>відкриття</w:t>
      </w:r>
      <w:proofErr w:type="spellEnd"/>
      <w:r w:rsidRPr="008A610E">
        <w:rPr>
          <w:sz w:val="28"/>
          <w:szCs w:val="28"/>
          <w:lang w:val="ru-RU"/>
        </w:rPr>
        <w:t>;</w:t>
      </w:r>
    </w:p>
    <w:p w14:paraId="672FF68A"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w:t>
      </w:r>
      <w:proofErr w:type="spellStart"/>
      <w:r w:rsidRPr="008A610E">
        <w:rPr>
          <w:sz w:val="28"/>
          <w:szCs w:val="28"/>
          <w:lang w:val="ru-RU"/>
        </w:rPr>
        <w:t>винаходи</w:t>
      </w:r>
      <w:proofErr w:type="spellEnd"/>
      <w:r w:rsidRPr="008A610E">
        <w:rPr>
          <w:sz w:val="28"/>
          <w:szCs w:val="28"/>
          <w:lang w:val="ru-RU"/>
        </w:rPr>
        <w:t xml:space="preserve">, </w:t>
      </w:r>
      <w:proofErr w:type="spellStart"/>
      <w:r w:rsidRPr="008A610E">
        <w:rPr>
          <w:sz w:val="28"/>
          <w:szCs w:val="28"/>
          <w:lang w:val="ru-RU"/>
        </w:rPr>
        <w:t>що</w:t>
      </w:r>
      <w:proofErr w:type="spellEnd"/>
      <w:r w:rsidRPr="008A610E">
        <w:rPr>
          <w:sz w:val="28"/>
          <w:szCs w:val="28"/>
          <w:lang w:val="ru-RU"/>
        </w:rPr>
        <w:t xml:space="preserve"> </w:t>
      </w:r>
      <w:proofErr w:type="spellStart"/>
      <w:r w:rsidRPr="008A610E">
        <w:rPr>
          <w:sz w:val="28"/>
          <w:szCs w:val="28"/>
          <w:lang w:val="ru-RU"/>
        </w:rPr>
        <w:t>змінили</w:t>
      </w:r>
      <w:proofErr w:type="spellEnd"/>
      <w:r w:rsidRPr="008A610E">
        <w:rPr>
          <w:sz w:val="28"/>
          <w:szCs w:val="28"/>
          <w:lang w:val="ru-RU"/>
        </w:rPr>
        <w:t xml:space="preserve"> </w:t>
      </w:r>
      <w:proofErr w:type="spellStart"/>
      <w:r w:rsidRPr="008A610E">
        <w:rPr>
          <w:sz w:val="28"/>
          <w:szCs w:val="28"/>
          <w:lang w:val="ru-RU"/>
        </w:rPr>
        <w:t>світ</w:t>
      </w:r>
      <w:proofErr w:type="spellEnd"/>
      <w:r w:rsidRPr="008A610E">
        <w:rPr>
          <w:sz w:val="28"/>
          <w:szCs w:val="28"/>
          <w:lang w:val="ru-RU"/>
        </w:rPr>
        <w:t>.</w:t>
      </w:r>
    </w:p>
    <w:p w14:paraId="361203DF" w14:textId="77777777" w:rsidR="00B7420A" w:rsidRPr="008A610E" w:rsidRDefault="00B7420A" w:rsidP="000C57B7">
      <w:pPr>
        <w:tabs>
          <w:tab w:val="left" w:pos="720"/>
          <w:tab w:val="left" w:pos="1134"/>
        </w:tabs>
        <w:ind w:firstLine="709"/>
        <w:jc w:val="both"/>
        <w:rPr>
          <w:sz w:val="28"/>
          <w:szCs w:val="28"/>
          <w:lang w:val="ru-RU"/>
        </w:rPr>
      </w:pPr>
    </w:p>
    <w:p w14:paraId="6C2B3F87" w14:textId="77777777" w:rsidR="007007BB" w:rsidRPr="008A610E" w:rsidRDefault="007007BB" w:rsidP="000C57B7">
      <w:pPr>
        <w:numPr>
          <w:ilvl w:val="0"/>
          <w:numId w:val="45"/>
        </w:numPr>
        <w:tabs>
          <w:tab w:val="left" w:pos="720"/>
          <w:tab w:val="left" w:pos="1069"/>
          <w:tab w:val="left" w:pos="1134"/>
        </w:tabs>
        <w:ind w:left="0" w:firstLine="709"/>
        <w:jc w:val="both"/>
        <w:rPr>
          <w:b/>
          <w:bCs/>
          <w:sz w:val="28"/>
          <w:szCs w:val="28"/>
          <w:lang w:val="en-US"/>
        </w:rPr>
      </w:pPr>
      <w:r w:rsidRPr="008A610E">
        <w:rPr>
          <w:b/>
          <w:bCs/>
          <w:sz w:val="28"/>
          <w:szCs w:val="28"/>
          <w:lang w:val="en-US"/>
        </w:rPr>
        <w:t xml:space="preserve">ЗМІ і </w:t>
      </w:r>
      <w:proofErr w:type="spellStart"/>
      <w:r w:rsidRPr="008A610E">
        <w:rPr>
          <w:b/>
          <w:bCs/>
          <w:sz w:val="28"/>
          <w:szCs w:val="28"/>
          <w:lang w:val="en-US"/>
        </w:rPr>
        <w:t>соціальні</w:t>
      </w:r>
      <w:proofErr w:type="spellEnd"/>
      <w:r w:rsidRPr="008A610E">
        <w:rPr>
          <w:b/>
          <w:bCs/>
          <w:sz w:val="28"/>
          <w:szCs w:val="28"/>
          <w:lang w:val="en-US"/>
        </w:rPr>
        <w:t xml:space="preserve"> </w:t>
      </w:r>
      <w:proofErr w:type="spellStart"/>
      <w:r w:rsidRPr="008A610E">
        <w:rPr>
          <w:b/>
          <w:bCs/>
          <w:sz w:val="28"/>
          <w:szCs w:val="28"/>
          <w:lang w:val="en-US"/>
        </w:rPr>
        <w:t>мережі</w:t>
      </w:r>
      <w:proofErr w:type="spellEnd"/>
    </w:p>
    <w:p w14:paraId="5230FCC0"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а) </w:t>
      </w:r>
      <w:proofErr w:type="spellStart"/>
      <w:r w:rsidRPr="008A610E">
        <w:rPr>
          <w:sz w:val="28"/>
          <w:szCs w:val="28"/>
          <w:lang w:val="ru-RU"/>
        </w:rPr>
        <w:t>преса</w:t>
      </w:r>
      <w:proofErr w:type="spellEnd"/>
      <w:r w:rsidRPr="008A610E">
        <w:rPr>
          <w:sz w:val="28"/>
          <w:szCs w:val="28"/>
          <w:lang w:val="ru-RU"/>
        </w:rPr>
        <w:t>;</w:t>
      </w:r>
    </w:p>
    <w:p w14:paraId="3C5D425E"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б) </w:t>
      </w:r>
      <w:proofErr w:type="spellStart"/>
      <w:r w:rsidRPr="008A610E">
        <w:rPr>
          <w:sz w:val="28"/>
          <w:szCs w:val="28"/>
          <w:lang w:val="ru-RU"/>
        </w:rPr>
        <w:t>радіо</w:t>
      </w:r>
      <w:proofErr w:type="spellEnd"/>
      <w:r w:rsidRPr="008A610E">
        <w:rPr>
          <w:sz w:val="28"/>
          <w:szCs w:val="28"/>
          <w:lang w:val="ru-RU"/>
        </w:rPr>
        <w:t>;</w:t>
      </w:r>
    </w:p>
    <w:p w14:paraId="60C7EA36"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w:t>
      </w:r>
      <w:proofErr w:type="spellStart"/>
      <w:r w:rsidRPr="008A610E">
        <w:rPr>
          <w:sz w:val="28"/>
          <w:szCs w:val="28"/>
          <w:lang w:val="ru-RU"/>
        </w:rPr>
        <w:t>телебачення</w:t>
      </w:r>
      <w:proofErr w:type="spellEnd"/>
      <w:r w:rsidRPr="008A610E">
        <w:rPr>
          <w:sz w:val="28"/>
          <w:szCs w:val="28"/>
          <w:lang w:val="ru-RU"/>
        </w:rPr>
        <w:t>;</w:t>
      </w:r>
    </w:p>
    <w:p w14:paraId="70710031"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г) </w:t>
      </w:r>
      <w:proofErr w:type="spellStart"/>
      <w:r w:rsidRPr="008A610E">
        <w:rPr>
          <w:sz w:val="28"/>
          <w:szCs w:val="28"/>
          <w:lang w:val="ru-RU"/>
        </w:rPr>
        <w:t>інтернет</w:t>
      </w:r>
      <w:proofErr w:type="spellEnd"/>
      <w:r w:rsidRPr="008A610E">
        <w:rPr>
          <w:sz w:val="28"/>
          <w:szCs w:val="28"/>
          <w:lang w:val="ru-RU"/>
        </w:rPr>
        <w:t xml:space="preserve"> і </w:t>
      </w:r>
      <w:proofErr w:type="spellStart"/>
      <w:r w:rsidRPr="008A610E">
        <w:rPr>
          <w:sz w:val="28"/>
          <w:szCs w:val="28"/>
          <w:lang w:val="ru-RU"/>
        </w:rPr>
        <w:t>соціальні</w:t>
      </w:r>
      <w:proofErr w:type="spellEnd"/>
      <w:r w:rsidRPr="008A610E">
        <w:rPr>
          <w:sz w:val="28"/>
          <w:szCs w:val="28"/>
          <w:lang w:val="ru-RU"/>
        </w:rPr>
        <w:t xml:space="preserve"> </w:t>
      </w:r>
      <w:proofErr w:type="spellStart"/>
      <w:r w:rsidRPr="008A610E">
        <w:rPr>
          <w:sz w:val="28"/>
          <w:szCs w:val="28"/>
          <w:lang w:val="ru-RU"/>
        </w:rPr>
        <w:t>мережі</w:t>
      </w:r>
      <w:proofErr w:type="spellEnd"/>
      <w:r w:rsidRPr="008A610E">
        <w:rPr>
          <w:sz w:val="28"/>
          <w:szCs w:val="28"/>
          <w:lang w:val="ru-RU"/>
        </w:rPr>
        <w:t>.</w:t>
      </w:r>
    </w:p>
    <w:p w14:paraId="3A214B31" w14:textId="77777777" w:rsidR="00B7420A" w:rsidRPr="008A610E" w:rsidRDefault="00B7420A" w:rsidP="000C57B7">
      <w:pPr>
        <w:tabs>
          <w:tab w:val="left" w:pos="720"/>
          <w:tab w:val="left" w:pos="1134"/>
        </w:tabs>
        <w:ind w:firstLine="709"/>
        <w:jc w:val="both"/>
        <w:rPr>
          <w:sz w:val="28"/>
          <w:szCs w:val="28"/>
          <w:lang w:val="ru-RU"/>
        </w:rPr>
      </w:pPr>
    </w:p>
    <w:p w14:paraId="2A4E6627" w14:textId="77777777" w:rsidR="007007BB" w:rsidRPr="008A610E" w:rsidRDefault="007007BB" w:rsidP="000C57B7">
      <w:pPr>
        <w:numPr>
          <w:ilvl w:val="0"/>
          <w:numId w:val="45"/>
        </w:numPr>
        <w:tabs>
          <w:tab w:val="left" w:pos="720"/>
          <w:tab w:val="left" w:pos="1069"/>
          <w:tab w:val="left" w:pos="1134"/>
        </w:tabs>
        <w:ind w:left="0" w:firstLine="709"/>
        <w:jc w:val="both"/>
        <w:rPr>
          <w:sz w:val="28"/>
          <w:szCs w:val="28"/>
          <w:lang w:val="ru-RU"/>
        </w:rPr>
      </w:pPr>
      <w:proofErr w:type="spellStart"/>
      <w:r w:rsidRPr="008A610E">
        <w:rPr>
          <w:b/>
          <w:bCs/>
          <w:sz w:val="28"/>
          <w:szCs w:val="28"/>
          <w:lang w:val="ru-RU"/>
        </w:rPr>
        <w:lastRenderedPageBreak/>
        <w:t>Традиції</w:t>
      </w:r>
      <w:proofErr w:type="spellEnd"/>
      <w:r w:rsidRPr="008A610E">
        <w:rPr>
          <w:b/>
          <w:bCs/>
          <w:sz w:val="28"/>
          <w:szCs w:val="28"/>
          <w:lang w:val="ru-RU"/>
        </w:rPr>
        <w:t xml:space="preserve">, </w:t>
      </w:r>
      <w:proofErr w:type="spellStart"/>
      <w:r w:rsidRPr="008A610E">
        <w:rPr>
          <w:b/>
          <w:bCs/>
          <w:sz w:val="28"/>
          <w:szCs w:val="28"/>
          <w:lang w:val="ru-RU"/>
        </w:rPr>
        <w:t>звичаї</w:t>
      </w:r>
      <w:proofErr w:type="spellEnd"/>
      <w:r w:rsidRPr="008A610E">
        <w:rPr>
          <w:b/>
          <w:bCs/>
          <w:sz w:val="28"/>
          <w:szCs w:val="28"/>
          <w:lang w:val="ru-RU"/>
        </w:rPr>
        <w:t>, свята</w:t>
      </w:r>
    </w:p>
    <w:p w14:paraId="1CB1A75C"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а) </w:t>
      </w:r>
      <w:proofErr w:type="spellStart"/>
      <w:r w:rsidRPr="008A610E">
        <w:rPr>
          <w:sz w:val="28"/>
          <w:szCs w:val="28"/>
          <w:lang w:val="ru-RU"/>
        </w:rPr>
        <w:t>вихідні</w:t>
      </w:r>
      <w:proofErr w:type="spellEnd"/>
      <w:r w:rsidR="00EE367C" w:rsidRPr="008A610E">
        <w:rPr>
          <w:sz w:val="28"/>
          <w:szCs w:val="28"/>
          <w:lang w:val="ru-RU"/>
        </w:rPr>
        <w:t xml:space="preserve"> </w:t>
      </w:r>
      <w:proofErr w:type="spellStart"/>
      <w:r w:rsidR="00EE367C" w:rsidRPr="008A610E">
        <w:rPr>
          <w:sz w:val="28"/>
          <w:szCs w:val="28"/>
          <w:lang w:val="ru-RU"/>
        </w:rPr>
        <w:t>дні</w:t>
      </w:r>
      <w:proofErr w:type="spellEnd"/>
      <w:r w:rsidRPr="008A610E">
        <w:rPr>
          <w:sz w:val="28"/>
          <w:szCs w:val="28"/>
          <w:lang w:val="ru-RU"/>
        </w:rPr>
        <w:t xml:space="preserve">, </w:t>
      </w:r>
      <w:proofErr w:type="spellStart"/>
      <w:r w:rsidRPr="008A610E">
        <w:rPr>
          <w:sz w:val="28"/>
          <w:szCs w:val="28"/>
          <w:lang w:val="ru-RU"/>
        </w:rPr>
        <w:t>державні</w:t>
      </w:r>
      <w:proofErr w:type="spellEnd"/>
      <w:r w:rsidRPr="008A610E">
        <w:rPr>
          <w:sz w:val="28"/>
          <w:szCs w:val="28"/>
          <w:lang w:val="ru-RU"/>
        </w:rPr>
        <w:t xml:space="preserve"> </w:t>
      </w:r>
      <w:r w:rsidR="00EE367C" w:rsidRPr="008A610E">
        <w:rPr>
          <w:sz w:val="28"/>
          <w:szCs w:val="28"/>
          <w:lang w:val="ru-RU"/>
        </w:rPr>
        <w:t xml:space="preserve">і </w:t>
      </w:r>
      <w:proofErr w:type="spellStart"/>
      <w:r w:rsidR="00EE367C" w:rsidRPr="008A610E">
        <w:rPr>
          <w:sz w:val="28"/>
          <w:szCs w:val="28"/>
          <w:lang w:val="ru-RU"/>
        </w:rPr>
        <w:t>релігійні</w:t>
      </w:r>
      <w:proofErr w:type="spellEnd"/>
      <w:r w:rsidR="00EE367C" w:rsidRPr="008A610E">
        <w:rPr>
          <w:sz w:val="28"/>
          <w:szCs w:val="28"/>
          <w:lang w:val="ru-RU"/>
        </w:rPr>
        <w:t xml:space="preserve"> </w:t>
      </w:r>
      <w:r w:rsidRPr="008A610E">
        <w:rPr>
          <w:sz w:val="28"/>
          <w:szCs w:val="28"/>
          <w:lang w:val="ru-RU"/>
        </w:rPr>
        <w:t>свята;</w:t>
      </w:r>
    </w:p>
    <w:p w14:paraId="666E28F2"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б) </w:t>
      </w:r>
      <w:proofErr w:type="spellStart"/>
      <w:r w:rsidRPr="008A610E">
        <w:rPr>
          <w:sz w:val="28"/>
          <w:szCs w:val="28"/>
          <w:lang w:val="ru-RU"/>
        </w:rPr>
        <w:t>сімейні</w:t>
      </w:r>
      <w:proofErr w:type="spellEnd"/>
      <w:r w:rsidRPr="008A610E">
        <w:rPr>
          <w:sz w:val="28"/>
          <w:szCs w:val="28"/>
          <w:lang w:val="ru-RU"/>
        </w:rPr>
        <w:t xml:space="preserve"> свята (день </w:t>
      </w:r>
      <w:proofErr w:type="spellStart"/>
      <w:r w:rsidRPr="008A610E">
        <w:rPr>
          <w:sz w:val="28"/>
          <w:szCs w:val="28"/>
          <w:lang w:val="ru-RU"/>
        </w:rPr>
        <w:t>народження</w:t>
      </w:r>
      <w:proofErr w:type="spellEnd"/>
      <w:r w:rsidRPr="008A610E">
        <w:rPr>
          <w:sz w:val="28"/>
          <w:szCs w:val="28"/>
          <w:lang w:val="ru-RU"/>
        </w:rPr>
        <w:t xml:space="preserve">, </w:t>
      </w:r>
      <w:proofErr w:type="spellStart"/>
      <w:r w:rsidRPr="008A610E">
        <w:rPr>
          <w:sz w:val="28"/>
          <w:szCs w:val="28"/>
          <w:lang w:val="ru-RU"/>
        </w:rPr>
        <w:t>іменини</w:t>
      </w:r>
      <w:proofErr w:type="spellEnd"/>
      <w:r w:rsidRPr="008A610E">
        <w:rPr>
          <w:sz w:val="28"/>
          <w:szCs w:val="28"/>
          <w:lang w:val="ru-RU"/>
        </w:rPr>
        <w:t xml:space="preserve">, </w:t>
      </w:r>
      <w:proofErr w:type="spellStart"/>
      <w:r w:rsidRPr="008A610E">
        <w:rPr>
          <w:sz w:val="28"/>
          <w:szCs w:val="28"/>
          <w:lang w:val="ru-RU"/>
        </w:rPr>
        <w:t>весілля</w:t>
      </w:r>
      <w:proofErr w:type="spellEnd"/>
      <w:r w:rsidRPr="008A610E">
        <w:rPr>
          <w:sz w:val="28"/>
          <w:szCs w:val="28"/>
          <w:lang w:val="ru-RU"/>
        </w:rPr>
        <w:t xml:space="preserve">, </w:t>
      </w:r>
      <w:proofErr w:type="spellStart"/>
      <w:r w:rsidRPr="008A610E">
        <w:rPr>
          <w:sz w:val="28"/>
          <w:szCs w:val="28"/>
          <w:lang w:val="ru-RU"/>
        </w:rPr>
        <w:t>хрестини</w:t>
      </w:r>
      <w:proofErr w:type="spellEnd"/>
      <w:r w:rsidRPr="008A610E">
        <w:rPr>
          <w:sz w:val="28"/>
          <w:szCs w:val="28"/>
          <w:lang w:val="ru-RU"/>
        </w:rPr>
        <w:t>);</w:t>
      </w:r>
    </w:p>
    <w:p w14:paraId="2B25B26B"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в) </w:t>
      </w:r>
      <w:proofErr w:type="spellStart"/>
      <w:r w:rsidRPr="008A610E">
        <w:rPr>
          <w:sz w:val="28"/>
          <w:szCs w:val="28"/>
          <w:lang w:val="ru-RU"/>
        </w:rPr>
        <w:t>побажання</w:t>
      </w:r>
      <w:proofErr w:type="spellEnd"/>
      <w:r w:rsidRPr="008A610E">
        <w:rPr>
          <w:sz w:val="28"/>
          <w:szCs w:val="28"/>
          <w:lang w:val="ru-RU"/>
        </w:rPr>
        <w:t xml:space="preserve"> і </w:t>
      </w:r>
      <w:proofErr w:type="spellStart"/>
      <w:r w:rsidRPr="008A610E">
        <w:rPr>
          <w:sz w:val="28"/>
          <w:szCs w:val="28"/>
          <w:lang w:val="ru-RU"/>
        </w:rPr>
        <w:t>подарунки</w:t>
      </w:r>
      <w:proofErr w:type="spellEnd"/>
      <w:r w:rsidRPr="008A610E">
        <w:rPr>
          <w:sz w:val="28"/>
          <w:szCs w:val="28"/>
          <w:lang w:val="ru-RU"/>
        </w:rPr>
        <w:t>;</w:t>
      </w:r>
    </w:p>
    <w:p w14:paraId="603A78ED"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г) похорон, </w:t>
      </w:r>
      <w:proofErr w:type="spellStart"/>
      <w:r w:rsidRPr="008A610E">
        <w:rPr>
          <w:sz w:val="28"/>
          <w:szCs w:val="28"/>
          <w:lang w:val="ru-RU"/>
        </w:rPr>
        <w:t>вираження</w:t>
      </w:r>
      <w:proofErr w:type="spellEnd"/>
      <w:r w:rsidRPr="008A610E">
        <w:rPr>
          <w:sz w:val="28"/>
          <w:szCs w:val="28"/>
          <w:lang w:val="ru-RU"/>
        </w:rPr>
        <w:t xml:space="preserve"> </w:t>
      </w:r>
      <w:proofErr w:type="spellStart"/>
      <w:r w:rsidRPr="008A610E">
        <w:rPr>
          <w:sz w:val="28"/>
          <w:szCs w:val="28"/>
          <w:lang w:val="ru-RU"/>
        </w:rPr>
        <w:t>співчуття</w:t>
      </w:r>
      <w:proofErr w:type="spellEnd"/>
      <w:r w:rsidRPr="008A610E">
        <w:rPr>
          <w:sz w:val="28"/>
          <w:szCs w:val="28"/>
          <w:lang w:val="ru-RU"/>
        </w:rPr>
        <w:t>;</w:t>
      </w:r>
    </w:p>
    <w:p w14:paraId="3E3E15EE"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ґ) </w:t>
      </w:r>
      <w:proofErr w:type="spellStart"/>
      <w:r w:rsidRPr="008A610E">
        <w:rPr>
          <w:sz w:val="28"/>
          <w:szCs w:val="28"/>
          <w:lang w:val="ru-RU"/>
        </w:rPr>
        <w:t>українські</w:t>
      </w:r>
      <w:proofErr w:type="spellEnd"/>
      <w:r w:rsidRPr="008A610E">
        <w:rPr>
          <w:sz w:val="28"/>
          <w:szCs w:val="28"/>
          <w:lang w:val="ru-RU"/>
        </w:rPr>
        <w:t xml:space="preserve"> </w:t>
      </w:r>
      <w:proofErr w:type="spellStart"/>
      <w:r w:rsidRPr="008A610E">
        <w:rPr>
          <w:sz w:val="28"/>
          <w:szCs w:val="28"/>
          <w:lang w:val="ru-RU"/>
        </w:rPr>
        <w:t>звичаї</w:t>
      </w:r>
      <w:proofErr w:type="spellEnd"/>
      <w:r w:rsidRPr="008A610E">
        <w:rPr>
          <w:sz w:val="28"/>
          <w:szCs w:val="28"/>
          <w:lang w:val="ru-RU"/>
        </w:rPr>
        <w:t xml:space="preserve"> і </w:t>
      </w:r>
      <w:proofErr w:type="spellStart"/>
      <w:r w:rsidRPr="008A610E">
        <w:rPr>
          <w:sz w:val="28"/>
          <w:szCs w:val="28"/>
          <w:lang w:val="ru-RU"/>
        </w:rPr>
        <w:t>традиції</w:t>
      </w:r>
      <w:proofErr w:type="spellEnd"/>
      <w:r w:rsidRPr="008A610E">
        <w:rPr>
          <w:sz w:val="28"/>
          <w:szCs w:val="28"/>
          <w:lang w:val="ru-RU"/>
        </w:rPr>
        <w:t>;</w:t>
      </w:r>
    </w:p>
    <w:p w14:paraId="6EDC32A2" w14:textId="77777777" w:rsidR="007007BB" w:rsidRPr="008A610E" w:rsidRDefault="007007BB" w:rsidP="000C57B7">
      <w:pPr>
        <w:tabs>
          <w:tab w:val="left" w:pos="720"/>
          <w:tab w:val="left" w:pos="1134"/>
        </w:tabs>
        <w:ind w:firstLine="709"/>
        <w:jc w:val="both"/>
        <w:rPr>
          <w:sz w:val="28"/>
          <w:szCs w:val="28"/>
          <w:lang w:val="ru-RU"/>
        </w:rPr>
      </w:pPr>
      <w:r w:rsidRPr="008A610E">
        <w:rPr>
          <w:sz w:val="28"/>
          <w:szCs w:val="28"/>
          <w:lang w:val="ru-RU"/>
        </w:rPr>
        <w:t xml:space="preserve">д) </w:t>
      </w:r>
      <w:proofErr w:type="spellStart"/>
      <w:r w:rsidRPr="008A610E">
        <w:rPr>
          <w:sz w:val="28"/>
          <w:szCs w:val="28"/>
          <w:lang w:val="ru-RU"/>
        </w:rPr>
        <w:t>релігійні</w:t>
      </w:r>
      <w:proofErr w:type="spellEnd"/>
      <w:r w:rsidRPr="008A610E">
        <w:rPr>
          <w:sz w:val="28"/>
          <w:szCs w:val="28"/>
          <w:lang w:val="ru-RU"/>
        </w:rPr>
        <w:t xml:space="preserve"> </w:t>
      </w:r>
      <w:proofErr w:type="spellStart"/>
      <w:r w:rsidRPr="008A610E">
        <w:rPr>
          <w:sz w:val="28"/>
          <w:szCs w:val="28"/>
          <w:lang w:val="ru-RU"/>
        </w:rPr>
        <w:t>звичаї</w:t>
      </w:r>
      <w:proofErr w:type="spellEnd"/>
      <w:r w:rsidRPr="008A610E">
        <w:rPr>
          <w:sz w:val="28"/>
          <w:szCs w:val="28"/>
          <w:lang w:val="ru-RU"/>
        </w:rPr>
        <w:t xml:space="preserve"> і </w:t>
      </w:r>
      <w:proofErr w:type="spellStart"/>
      <w:r w:rsidRPr="008A610E">
        <w:rPr>
          <w:sz w:val="28"/>
          <w:szCs w:val="28"/>
          <w:lang w:val="ru-RU"/>
        </w:rPr>
        <w:t>традиції</w:t>
      </w:r>
      <w:proofErr w:type="spellEnd"/>
      <w:r w:rsidRPr="008A610E">
        <w:rPr>
          <w:sz w:val="28"/>
          <w:szCs w:val="28"/>
          <w:lang w:val="ru-RU"/>
        </w:rPr>
        <w:t>.</w:t>
      </w:r>
    </w:p>
    <w:p w14:paraId="108F75A1" w14:textId="77777777" w:rsidR="007007BB" w:rsidRPr="008A610E" w:rsidRDefault="007007BB" w:rsidP="000C57B7">
      <w:pPr>
        <w:tabs>
          <w:tab w:val="left" w:pos="720"/>
        </w:tabs>
        <w:ind w:firstLine="709"/>
        <w:jc w:val="both"/>
        <w:rPr>
          <w:sz w:val="28"/>
          <w:szCs w:val="28"/>
          <w:lang w:val="ru-RU"/>
        </w:rPr>
      </w:pPr>
    </w:p>
    <w:p w14:paraId="6AA04FDE" w14:textId="77777777" w:rsidR="007007BB" w:rsidRPr="008A610E" w:rsidRDefault="007007BB" w:rsidP="000C57B7">
      <w:pPr>
        <w:tabs>
          <w:tab w:val="left" w:pos="720"/>
        </w:tabs>
        <w:ind w:firstLine="709"/>
        <w:jc w:val="both"/>
        <w:rPr>
          <w:sz w:val="28"/>
          <w:szCs w:val="28"/>
          <w:lang w:val="ru-RU"/>
        </w:rPr>
      </w:pPr>
    </w:p>
    <w:p w14:paraId="2324E233" w14:textId="77777777" w:rsidR="007007BB" w:rsidRPr="00972108" w:rsidRDefault="007007BB" w:rsidP="000C57B7">
      <w:pPr>
        <w:tabs>
          <w:tab w:val="left" w:pos="720"/>
        </w:tabs>
        <w:ind w:firstLine="709"/>
        <w:jc w:val="both"/>
        <w:rPr>
          <w:i/>
          <w:sz w:val="28"/>
          <w:szCs w:val="28"/>
          <w:lang w:val="ru-RU"/>
        </w:rPr>
      </w:pPr>
      <w:r w:rsidRPr="008A610E">
        <w:rPr>
          <w:sz w:val="28"/>
          <w:szCs w:val="28"/>
          <w:lang w:val="ru-RU"/>
        </w:rPr>
        <w:br w:type="page"/>
      </w:r>
      <w:r w:rsidRPr="00972108">
        <w:rPr>
          <w:i/>
          <w:sz w:val="28"/>
          <w:szCs w:val="28"/>
          <w:lang w:val="ru-RU"/>
        </w:rPr>
        <w:lastRenderedPageBreak/>
        <w:t>Каталог В</w:t>
      </w:r>
    </w:p>
    <w:p w14:paraId="59067D3E" w14:textId="77777777" w:rsidR="007007BB" w:rsidRPr="008A610E" w:rsidRDefault="007007BB" w:rsidP="000C57B7">
      <w:pPr>
        <w:tabs>
          <w:tab w:val="left" w:pos="720"/>
        </w:tabs>
        <w:ind w:firstLine="709"/>
        <w:jc w:val="both"/>
        <w:rPr>
          <w:b/>
          <w:sz w:val="28"/>
          <w:szCs w:val="28"/>
          <w:lang w:val="ru-RU"/>
        </w:rPr>
      </w:pPr>
    </w:p>
    <w:p w14:paraId="68FF8EA2" w14:textId="77777777" w:rsidR="007007BB" w:rsidRPr="00972108" w:rsidRDefault="007007BB" w:rsidP="000E5C65">
      <w:pPr>
        <w:pStyle w:val="a5"/>
        <w:numPr>
          <w:ilvl w:val="1"/>
          <w:numId w:val="47"/>
        </w:numPr>
        <w:shd w:val="clear" w:color="auto" w:fill="D0CECE"/>
        <w:tabs>
          <w:tab w:val="clear" w:pos="4819"/>
          <w:tab w:val="clear" w:pos="9639"/>
          <w:tab w:val="left" w:pos="720"/>
        </w:tabs>
        <w:overflowPunct w:val="0"/>
        <w:autoSpaceDE w:val="0"/>
        <w:autoSpaceDN w:val="0"/>
        <w:adjustRightInd w:val="0"/>
        <w:ind w:left="0" w:firstLine="709"/>
        <w:textAlignment w:val="baseline"/>
        <w:rPr>
          <w:b/>
          <w:caps/>
          <w:sz w:val="28"/>
          <w:szCs w:val="28"/>
        </w:rPr>
      </w:pPr>
      <w:r w:rsidRPr="00972108">
        <w:rPr>
          <w:b/>
          <w:caps/>
          <w:sz w:val="28"/>
          <w:szCs w:val="28"/>
        </w:rPr>
        <w:t>зміст мовної компетенції В2</w:t>
      </w:r>
    </w:p>
    <w:p w14:paraId="2F0FD843" w14:textId="77777777" w:rsidR="007007BB" w:rsidRPr="008A610E" w:rsidRDefault="007007BB" w:rsidP="000C57B7">
      <w:pPr>
        <w:tabs>
          <w:tab w:val="left" w:pos="720"/>
        </w:tabs>
        <w:ind w:firstLine="709"/>
        <w:rPr>
          <w:bCs/>
          <w:sz w:val="28"/>
          <w:szCs w:val="28"/>
        </w:rPr>
      </w:pPr>
    </w:p>
    <w:p w14:paraId="0DE83C0A" w14:textId="77777777" w:rsidR="007007BB" w:rsidRPr="008A610E" w:rsidRDefault="007007BB" w:rsidP="000C57B7">
      <w:pPr>
        <w:pStyle w:val="ab"/>
        <w:tabs>
          <w:tab w:val="left" w:pos="648"/>
          <w:tab w:val="left" w:pos="720"/>
        </w:tabs>
        <w:spacing w:after="0"/>
        <w:ind w:firstLine="709"/>
        <w:jc w:val="both"/>
        <w:rPr>
          <w:sz w:val="28"/>
          <w:szCs w:val="28"/>
        </w:rPr>
      </w:pPr>
      <w:r w:rsidRPr="008A610E">
        <w:rPr>
          <w:sz w:val="28"/>
          <w:szCs w:val="28"/>
        </w:rPr>
        <w:t xml:space="preserve">Претендент уміє розпізнавати і використовувати граматично правильні мовні форми для вираження власних намірів у межах комунікативних потреб, зазначених у тематичному каталозі рівня </w:t>
      </w:r>
      <w:r w:rsidRPr="008A610E">
        <w:rPr>
          <w:b/>
          <w:sz w:val="28"/>
          <w:szCs w:val="28"/>
        </w:rPr>
        <w:t>В2</w:t>
      </w:r>
      <w:r w:rsidRPr="008A610E">
        <w:rPr>
          <w:sz w:val="28"/>
          <w:szCs w:val="28"/>
        </w:rPr>
        <w:t>. Може ясно виразитись, не відчуваючи обмеження стосовно того, що хоче сказати. Володіє достатнім діапазоном мовленнєвих стратегій, щоб описати щось чітко, виразити власну і покликатись</w:t>
      </w:r>
      <w:r w:rsidR="000C57B7" w:rsidRPr="008A610E">
        <w:rPr>
          <w:sz w:val="28"/>
          <w:szCs w:val="28"/>
        </w:rPr>
        <w:t xml:space="preserve"> </w:t>
      </w:r>
      <w:r w:rsidRPr="008A610E">
        <w:rPr>
          <w:sz w:val="28"/>
          <w:szCs w:val="28"/>
        </w:rPr>
        <w:t>на чужу точки зору, розвинути аргументацію без помітних утруднень щодо пошуку слів і</w:t>
      </w:r>
      <w:r w:rsidR="000C57B7" w:rsidRPr="008A610E">
        <w:rPr>
          <w:sz w:val="28"/>
          <w:szCs w:val="28"/>
        </w:rPr>
        <w:t xml:space="preserve"> </w:t>
      </w:r>
      <w:r w:rsidRPr="008A610E">
        <w:rPr>
          <w:sz w:val="28"/>
          <w:szCs w:val="28"/>
        </w:rPr>
        <w:t xml:space="preserve">використовуючи складні синтаксичні форми. Обсяг граматичних умінь рівня </w:t>
      </w:r>
      <w:r w:rsidRPr="008A610E">
        <w:rPr>
          <w:b/>
          <w:sz w:val="28"/>
          <w:szCs w:val="28"/>
        </w:rPr>
        <w:t>В2</w:t>
      </w:r>
      <w:r w:rsidRPr="008A610E">
        <w:rPr>
          <w:sz w:val="28"/>
          <w:szCs w:val="28"/>
        </w:rPr>
        <w:t xml:space="preserve"> охоплює усі аспекти, що перелічені на рівнях А1, А2, В1, але із розширенням лексичного матеріалу, зростанням діапазону синтаксичних структур та ситуацій комунікації (функціональних стилів). Знання і практичну вправність із граматики (родові форми слів, відмінювання, дієвідмінювання, часи, погодження форм, моделі формо- і словотворення і </w:t>
      </w:r>
      <w:proofErr w:type="spellStart"/>
      <w:r w:rsidRPr="008A610E">
        <w:rPr>
          <w:sz w:val="28"/>
          <w:szCs w:val="28"/>
        </w:rPr>
        <w:t>т.д</w:t>
      </w:r>
      <w:proofErr w:type="spellEnd"/>
      <w:r w:rsidRPr="008A610E">
        <w:rPr>
          <w:sz w:val="28"/>
          <w:szCs w:val="28"/>
        </w:rPr>
        <w:t xml:space="preserve">.) претендент показує під час виконання завдань з письма та читання та в ході усної частини іспиту. Граматичні помилки мають несистемний характер і не впливають на ефективність комунікації. </w:t>
      </w:r>
    </w:p>
    <w:p w14:paraId="2153F9DE" w14:textId="77777777" w:rsidR="007007BB" w:rsidRPr="008A610E" w:rsidRDefault="007007BB" w:rsidP="000C57B7">
      <w:pPr>
        <w:tabs>
          <w:tab w:val="left" w:pos="720"/>
          <w:tab w:val="num" w:pos="1080"/>
        </w:tabs>
        <w:ind w:firstLine="709"/>
        <w:jc w:val="both"/>
        <w:rPr>
          <w:sz w:val="28"/>
          <w:szCs w:val="28"/>
        </w:rPr>
      </w:pPr>
      <w:r w:rsidRPr="008A610E">
        <w:rPr>
          <w:sz w:val="28"/>
          <w:szCs w:val="28"/>
        </w:rPr>
        <w:t xml:space="preserve">Жодна із частин іспиту не передбачає тестування правил чи презентації повних словозмінних чи словотвірних парадигм. </w:t>
      </w:r>
    </w:p>
    <w:p w14:paraId="2DA56FE6" w14:textId="77777777" w:rsidR="00EE367C" w:rsidRPr="008A610E" w:rsidRDefault="00EE367C" w:rsidP="00B45FDC">
      <w:pPr>
        <w:tabs>
          <w:tab w:val="left" w:pos="720"/>
        </w:tabs>
        <w:ind w:firstLine="709"/>
        <w:jc w:val="both"/>
        <w:rPr>
          <w:sz w:val="28"/>
          <w:szCs w:val="28"/>
        </w:rPr>
      </w:pPr>
      <w:r w:rsidRPr="008A610E">
        <w:rPr>
          <w:sz w:val="28"/>
          <w:szCs w:val="28"/>
        </w:rPr>
        <w:tab/>
        <w:t>Відсоток граматичної, орфографічної та пунктуаційної вправності (точності) у загальній оцінці не може перевищувати 20%. Кількість однотипних помилок не обмежена і не впливає на оцінку за умови, що ці помилки не спотворюють змісту сказаного чи написаного.</w:t>
      </w:r>
    </w:p>
    <w:p w14:paraId="3EC29183" w14:textId="77777777" w:rsidR="00E87315" w:rsidRPr="008A610E" w:rsidRDefault="00E87315" w:rsidP="000C57B7">
      <w:pPr>
        <w:tabs>
          <w:tab w:val="left" w:pos="720"/>
          <w:tab w:val="num" w:pos="1080"/>
        </w:tabs>
        <w:ind w:firstLine="709"/>
        <w:jc w:val="both"/>
        <w:rPr>
          <w:sz w:val="28"/>
          <w:szCs w:val="28"/>
        </w:rPr>
      </w:pPr>
    </w:p>
    <w:p w14:paraId="495528F4" w14:textId="77777777" w:rsidR="00E87315" w:rsidRPr="008A610E" w:rsidRDefault="00E87315" w:rsidP="000C57B7">
      <w:pPr>
        <w:numPr>
          <w:ilvl w:val="1"/>
          <w:numId w:val="48"/>
        </w:numPr>
        <w:tabs>
          <w:tab w:val="left" w:pos="720"/>
        </w:tabs>
        <w:ind w:left="0" w:firstLine="709"/>
        <w:jc w:val="both"/>
        <w:rPr>
          <w:b/>
          <w:sz w:val="28"/>
          <w:szCs w:val="28"/>
        </w:rPr>
      </w:pPr>
      <w:r w:rsidRPr="008A610E">
        <w:rPr>
          <w:b/>
          <w:caps/>
          <w:sz w:val="28"/>
          <w:szCs w:val="28"/>
        </w:rPr>
        <w:t>морфологія</w:t>
      </w:r>
    </w:p>
    <w:p w14:paraId="6310F4BA" w14:textId="77777777" w:rsidR="00E87315" w:rsidRPr="006D2FC3" w:rsidRDefault="00E87315" w:rsidP="000C57B7">
      <w:pPr>
        <w:numPr>
          <w:ilvl w:val="2"/>
          <w:numId w:val="125"/>
        </w:numPr>
        <w:tabs>
          <w:tab w:val="left" w:pos="720"/>
        </w:tabs>
        <w:ind w:left="0" w:firstLine="709"/>
        <w:jc w:val="both"/>
        <w:rPr>
          <w:bCs/>
          <w:sz w:val="28"/>
          <w:szCs w:val="28"/>
        </w:rPr>
      </w:pPr>
      <w:r w:rsidRPr="006D2FC3">
        <w:rPr>
          <w:bCs/>
          <w:caps/>
          <w:sz w:val="28"/>
          <w:szCs w:val="28"/>
        </w:rPr>
        <w:t>утворення відмінкових форм в однині та множині:</w:t>
      </w:r>
    </w:p>
    <w:p w14:paraId="1C89667A" w14:textId="77777777" w:rsidR="00E87315" w:rsidRPr="008A610E" w:rsidRDefault="00E87315" w:rsidP="000C57B7">
      <w:pPr>
        <w:numPr>
          <w:ilvl w:val="3"/>
          <w:numId w:val="125"/>
        </w:numPr>
        <w:tabs>
          <w:tab w:val="left" w:pos="720"/>
        </w:tabs>
        <w:ind w:left="0" w:firstLine="709"/>
        <w:jc w:val="both"/>
        <w:rPr>
          <w:sz w:val="28"/>
          <w:szCs w:val="28"/>
        </w:rPr>
      </w:pPr>
      <w:r w:rsidRPr="008A610E">
        <w:rPr>
          <w:b/>
          <w:sz w:val="28"/>
          <w:szCs w:val="28"/>
        </w:rPr>
        <w:t>Іменник</w:t>
      </w:r>
      <w:r w:rsidRPr="008A610E">
        <w:rPr>
          <w:sz w:val="28"/>
          <w:szCs w:val="28"/>
        </w:rPr>
        <w:t xml:space="preserve"> </w:t>
      </w:r>
    </w:p>
    <w:p w14:paraId="5E2D272B" w14:textId="77777777" w:rsidR="00E87315" w:rsidRPr="008A610E" w:rsidRDefault="00E87315" w:rsidP="006D2FC3">
      <w:pPr>
        <w:numPr>
          <w:ilvl w:val="0"/>
          <w:numId w:val="22"/>
        </w:numPr>
        <w:tabs>
          <w:tab w:val="clear" w:pos="1440"/>
          <w:tab w:val="left" w:pos="284"/>
        </w:tabs>
        <w:ind w:left="284" w:hanging="284"/>
        <w:jc w:val="both"/>
        <w:rPr>
          <w:sz w:val="28"/>
          <w:szCs w:val="28"/>
        </w:rPr>
      </w:pPr>
      <w:r w:rsidRPr="008A610E">
        <w:rPr>
          <w:sz w:val="28"/>
          <w:szCs w:val="28"/>
        </w:rPr>
        <w:t>відмінювання іменників чоловічого роду з основою на твердий приголосний</w:t>
      </w:r>
      <w:r w:rsidRPr="008A610E">
        <w:rPr>
          <w:b/>
          <w:sz w:val="28"/>
          <w:szCs w:val="28"/>
        </w:rPr>
        <w:t xml:space="preserve">, </w:t>
      </w:r>
      <w:r w:rsidRPr="008A610E">
        <w:rPr>
          <w:sz w:val="28"/>
          <w:szCs w:val="28"/>
        </w:rPr>
        <w:t>у тому числі власні назви</w:t>
      </w:r>
      <w:r w:rsidRPr="008A610E">
        <w:rPr>
          <w:b/>
          <w:sz w:val="28"/>
          <w:szCs w:val="28"/>
        </w:rPr>
        <w:t>:</w:t>
      </w:r>
      <w:r w:rsidRPr="008A610E">
        <w:rPr>
          <w:sz w:val="28"/>
          <w:szCs w:val="28"/>
        </w:rPr>
        <w:t xml:space="preserve"> </w:t>
      </w:r>
      <w:r w:rsidRPr="008A610E">
        <w:rPr>
          <w:i/>
          <w:sz w:val="28"/>
          <w:szCs w:val="28"/>
        </w:rPr>
        <w:t>соняшник, каталог, колектив, Кривий Ріг, Близький Схід</w:t>
      </w:r>
      <w:r w:rsidRPr="008A610E">
        <w:rPr>
          <w:sz w:val="28"/>
          <w:szCs w:val="28"/>
        </w:rPr>
        <w:t>;</w:t>
      </w:r>
    </w:p>
    <w:p w14:paraId="05447617" w14:textId="77777777" w:rsidR="00E87315" w:rsidRPr="008A610E" w:rsidRDefault="00E87315" w:rsidP="006D2FC3">
      <w:pPr>
        <w:numPr>
          <w:ilvl w:val="0"/>
          <w:numId w:val="22"/>
        </w:numPr>
        <w:tabs>
          <w:tab w:val="clear" w:pos="1440"/>
          <w:tab w:val="left" w:pos="284"/>
        </w:tabs>
        <w:ind w:left="284" w:hanging="284"/>
        <w:jc w:val="both"/>
        <w:rPr>
          <w:sz w:val="28"/>
          <w:szCs w:val="28"/>
        </w:rPr>
      </w:pPr>
      <w:r w:rsidRPr="008A610E">
        <w:rPr>
          <w:sz w:val="28"/>
          <w:szCs w:val="28"/>
        </w:rPr>
        <w:t>відмінювання іменників чоловічого роду з твердою основою (кінцевий компонент –</w:t>
      </w:r>
      <w:r w:rsidRPr="008A610E">
        <w:rPr>
          <w:b/>
          <w:sz w:val="28"/>
          <w:szCs w:val="28"/>
        </w:rPr>
        <w:t>ар/-яр</w:t>
      </w:r>
      <w:r w:rsidRPr="008A610E">
        <w:rPr>
          <w:sz w:val="28"/>
          <w:szCs w:val="28"/>
        </w:rPr>
        <w:t>)</w:t>
      </w:r>
      <w:r w:rsidRPr="008A610E">
        <w:rPr>
          <w:b/>
          <w:sz w:val="28"/>
          <w:szCs w:val="28"/>
        </w:rPr>
        <w:t xml:space="preserve">, </w:t>
      </w:r>
      <w:r w:rsidRPr="008A610E">
        <w:rPr>
          <w:sz w:val="28"/>
          <w:szCs w:val="28"/>
        </w:rPr>
        <w:t>у тому числі власні назви</w:t>
      </w:r>
      <w:r w:rsidRPr="008A610E">
        <w:rPr>
          <w:b/>
          <w:sz w:val="28"/>
          <w:szCs w:val="28"/>
        </w:rPr>
        <w:t>:</w:t>
      </w:r>
      <w:r w:rsidRPr="008A610E">
        <w:rPr>
          <w:sz w:val="28"/>
          <w:szCs w:val="28"/>
        </w:rPr>
        <w:t xml:space="preserve"> </w:t>
      </w:r>
      <w:r w:rsidRPr="008A610E">
        <w:rPr>
          <w:i/>
          <w:sz w:val="28"/>
          <w:szCs w:val="28"/>
        </w:rPr>
        <w:t>календар, Кот</w:t>
      </w:r>
      <w:r w:rsidRPr="008A610E">
        <w:rPr>
          <w:i/>
          <w:sz w:val="28"/>
          <w:szCs w:val="28"/>
        </w:rPr>
        <w:noBreakHyphen/>
        <w:t>д’Івуар, парламентар, ліхтар, Катар, скляр, газетяр, Дігтяр</w:t>
      </w:r>
      <w:r w:rsidRPr="008A610E">
        <w:rPr>
          <w:sz w:val="28"/>
          <w:szCs w:val="28"/>
        </w:rPr>
        <w:t>;</w:t>
      </w:r>
    </w:p>
    <w:p w14:paraId="2E72FF30" w14:textId="77777777" w:rsidR="00E87315" w:rsidRPr="008A610E" w:rsidRDefault="00E87315" w:rsidP="006D2FC3">
      <w:pPr>
        <w:numPr>
          <w:ilvl w:val="0"/>
          <w:numId w:val="22"/>
        </w:numPr>
        <w:tabs>
          <w:tab w:val="clear" w:pos="1440"/>
          <w:tab w:val="left" w:pos="284"/>
        </w:tabs>
        <w:ind w:left="284" w:hanging="284"/>
        <w:jc w:val="both"/>
        <w:rPr>
          <w:sz w:val="28"/>
          <w:szCs w:val="28"/>
        </w:rPr>
      </w:pPr>
      <w:r w:rsidRPr="008A610E">
        <w:rPr>
          <w:sz w:val="28"/>
          <w:szCs w:val="28"/>
        </w:rPr>
        <w:t>відмінювання іменників чоловічого роду з кінцевим компонентом –</w:t>
      </w:r>
      <w:r w:rsidRPr="008A610E">
        <w:rPr>
          <w:b/>
          <w:sz w:val="28"/>
          <w:szCs w:val="28"/>
        </w:rPr>
        <w:t xml:space="preserve">яр, </w:t>
      </w:r>
      <w:r w:rsidRPr="008A610E">
        <w:rPr>
          <w:sz w:val="28"/>
          <w:szCs w:val="28"/>
        </w:rPr>
        <w:t>у тому числі власні назви</w:t>
      </w:r>
      <w:r w:rsidRPr="008A610E">
        <w:rPr>
          <w:b/>
          <w:sz w:val="28"/>
          <w:szCs w:val="28"/>
        </w:rPr>
        <w:t>:</w:t>
      </w:r>
      <w:r w:rsidR="000C57B7" w:rsidRPr="008A610E">
        <w:rPr>
          <w:b/>
          <w:sz w:val="28"/>
          <w:szCs w:val="28"/>
        </w:rPr>
        <w:t xml:space="preserve"> </w:t>
      </w:r>
      <w:r w:rsidRPr="008A610E">
        <w:rPr>
          <w:i/>
          <w:sz w:val="28"/>
          <w:szCs w:val="28"/>
        </w:rPr>
        <w:t>скляр, газетяр, футляр, перпендикуляр; школяр, пісняр, каменяр</w:t>
      </w:r>
      <w:r w:rsidRPr="008A610E">
        <w:rPr>
          <w:sz w:val="28"/>
          <w:szCs w:val="28"/>
        </w:rPr>
        <w:t>.</w:t>
      </w:r>
    </w:p>
    <w:p w14:paraId="0CB49C13" w14:textId="77777777" w:rsidR="00E87315" w:rsidRPr="008A610E" w:rsidRDefault="00E87315" w:rsidP="006D2FC3">
      <w:pPr>
        <w:numPr>
          <w:ilvl w:val="0"/>
          <w:numId w:val="22"/>
        </w:numPr>
        <w:tabs>
          <w:tab w:val="clear" w:pos="1440"/>
          <w:tab w:val="left" w:pos="284"/>
        </w:tabs>
        <w:ind w:left="284" w:hanging="284"/>
        <w:jc w:val="both"/>
        <w:rPr>
          <w:sz w:val="28"/>
          <w:szCs w:val="28"/>
        </w:rPr>
      </w:pPr>
      <w:r w:rsidRPr="008A610E">
        <w:rPr>
          <w:sz w:val="28"/>
          <w:szCs w:val="28"/>
        </w:rPr>
        <w:t>відмінювання іменників чоловічого роду із закінченнями -</w:t>
      </w:r>
      <w:r w:rsidRPr="008A610E">
        <w:rPr>
          <w:b/>
          <w:sz w:val="28"/>
          <w:szCs w:val="28"/>
        </w:rPr>
        <w:t>о, -а</w:t>
      </w:r>
      <w:r w:rsidRPr="008A610E">
        <w:rPr>
          <w:sz w:val="28"/>
          <w:szCs w:val="28"/>
        </w:rPr>
        <w:t xml:space="preserve"> у тому числі власні назви</w:t>
      </w:r>
      <w:r w:rsidRPr="008A610E">
        <w:rPr>
          <w:b/>
          <w:sz w:val="28"/>
          <w:szCs w:val="28"/>
        </w:rPr>
        <w:t xml:space="preserve">: </w:t>
      </w:r>
      <w:r w:rsidRPr="008A610E">
        <w:rPr>
          <w:i/>
          <w:sz w:val="28"/>
          <w:szCs w:val="28"/>
        </w:rPr>
        <w:t xml:space="preserve">Дніпро, Петренко, Франко, воєвода, Микола, </w:t>
      </w:r>
      <w:proofErr w:type="spellStart"/>
      <w:r w:rsidRPr="008A610E">
        <w:rPr>
          <w:i/>
          <w:sz w:val="28"/>
          <w:szCs w:val="28"/>
        </w:rPr>
        <w:t>Полюга</w:t>
      </w:r>
      <w:proofErr w:type="spellEnd"/>
      <w:r w:rsidRPr="008A610E">
        <w:rPr>
          <w:i/>
          <w:sz w:val="28"/>
          <w:szCs w:val="28"/>
        </w:rPr>
        <w:t xml:space="preserve">, Петлюра, Сковорода; </w:t>
      </w:r>
    </w:p>
    <w:p w14:paraId="07D42AE5" w14:textId="77777777" w:rsidR="00E87315" w:rsidRPr="008A610E" w:rsidRDefault="00E87315" w:rsidP="006D2FC3">
      <w:pPr>
        <w:numPr>
          <w:ilvl w:val="0"/>
          <w:numId w:val="22"/>
        </w:numPr>
        <w:tabs>
          <w:tab w:val="clear" w:pos="1440"/>
          <w:tab w:val="left" w:pos="284"/>
        </w:tabs>
        <w:ind w:left="284" w:hanging="284"/>
        <w:jc w:val="both"/>
        <w:rPr>
          <w:sz w:val="28"/>
          <w:szCs w:val="28"/>
        </w:rPr>
      </w:pPr>
      <w:r w:rsidRPr="008A610E">
        <w:rPr>
          <w:sz w:val="28"/>
          <w:szCs w:val="28"/>
        </w:rPr>
        <w:t xml:space="preserve">відмінювання іменників чоловічого роду з кінцевими компонентами </w:t>
      </w:r>
      <w:r w:rsidRPr="008A610E">
        <w:rPr>
          <w:b/>
          <w:sz w:val="28"/>
          <w:szCs w:val="28"/>
        </w:rPr>
        <w:t xml:space="preserve">ж, ч, щ, ш, </w:t>
      </w:r>
      <w:r w:rsidRPr="008A610E">
        <w:rPr>
          <w:sz w:val="28"/>
          <w:szCs w:val="28"/>
        </w:rPr>
        <w:t xml:space="preserve">у тому числі власні назви: </w:t>
      </w:r>
      <w:r w:rsidRPr="008A610E">
        <w:rPr>
          <w:i/>
          <w:sz w:val="28"/>
          <w:szCs w:val="28"/>
        </w:rPr>
        <w:t xml:space="preserve">хрущ, </w:t>
      </w:r>
      <w:proofErr w:type="spellStart"/>
      <w:r w:rsidRPr="008A610E">
        <w:rPr>
          <w:i/>
          <w:sz w:val="28"/>
          <w:szCs w:val="28"/>
        </w:rPr>
        <w:t>Балаш</w:t>
      </w:r>
      <w:proofErr w:type="spellEnd"/>
      <w:r w:rsidRPr="008A610E">
        <w:rPr>
          <w:i/>
          <w:sz w:val="28"/>
          <w:szCs w:val="28"/>
        </w:rPr>
        <w:t>, Гадяч, вуж</w:t>
      </w:r>
      <w:r w:rsidRPr="008A610E">
        <w:rPr>
          <w:sz w:val="28"/>
          <w:szCs w:val="28"/>
        </w:rPr>
        <w:t>;</w:t>
      </w:r>
    </w:p>
    <w:p w14:paraId="717E4A30" w14:textId="77777777" w:rsidR="00E87315" w:rsidRPr="008A610E" w:rsidRDefault="00E87315" w:rsidP="006D2FC3">
      <w:pPr>
        <w:numPr>
          <w:ilvl w:val="0"/>
          <w:numId w:val="22"/>
        </w:numPr>
        <w:tabs>
          <w:tab w:val="clear" w:pos="1440"/>
          <w:tab w:val="left" w:pos="284"/>
        </w:tabs>
        <w:ind w:left="284" w:hanging="284"/>
        <w:jc w:val="both"/>
        <w:rPr>
          <w:sz w:val="28"/>
          <w:szCs w:val="28"/>
        </w:rPr>
      </w:pPr>
      <w:r w:rsidRPr="008A610E">
        <w:rPr>
          <w:sz w:val="28"/>
          <w:szCs w:val="28"/>
        </w:rPr>
        <w:t>відмінювання іменників чоловічого роду з м’якою основою (кінцевий компонент -</w:t>
      </w:r>
      <w:proofErr w:type="spellStart"/>
      <w:r w:rsidRPr="008A610E">
        <w:rPr>
          <w:b/>
          <w:sz w:val="28"/>
          <w:szCs w:val="28"/>
        </w:rPr>
        <w:t>ьо</w:t>
      </w:r>
      <w:proofErr w:type="spellEnd"/>
      <w:r w:rsidRPr="008A610E">
        <w:rPr>
          <w:sz w:val="28"/>
          <w:szCs w:val="28"/>
        </w:rPr>
        <w:t xml:space="preserve">): </w:t>
      </w:r>
      <w:r w:rsidRPr="008A610E">
        <w:rPr>
          <w:i/>
          <w:sz w:val="28"/>
          <w:szCs w:val="28"/>
        </w:rPr>
        <w:t xml:space="preserve">дідуньо, татуньо, </w:t>
      </w:r>
      <w:proofErr w:type="spellStart"/>
      <w:r w:rsidRPr="008A610E">
        <w:rPr>
          <w:i/>
          <w:sz w:val="28"/>
          <w:szCs w:val="28"/>
        </w:rPr>
        <w:t>Бенедьо</w:t>
      </w:r>
      <w:proofErr w:type="spellEnd"/>
      <w:r w:rsidRPr="008A610E">
        <w:rPr>
          <w:sz w:val="28"/>
          <w:szCs w:val="28"/>
        </w:rPr>
        <w:t>;</w:t>
      </w:r>
    </w:p>
    <w:p w14:paraId="14F0F9B8" w14:textId="58239B99" w:rsidR="00E87315" w:rsidRPr="008A610E" w:rsidRDefault="00E87315" w:rsidP="006D2FC3">
      <w:pPr>
        <w:numPr>
          <w:ilvl w:val="0"/>
          <w:numId w:val="22"/>
        </w:numPr>
        <w:tabs>
          <w:tab w:val="clear" w:pos="1440"/>
          <w:tab w:val="left" w:pos="284"/>
        </w:tabs>
        <w:ind w:left="284" w:hanging="284"/>
        <w:jc w:val="both"/>
        <w:rPr>
          <w:sz w:val="28"/>
          <w:szCs w:val="28"/>
        </w:rPr>
      </w:pPr>
      <w:r w:rsidRPr="008A610E">
        <w:rPr>
          <w:sz w:val="28"/>
          <w:szCs w:val="28"/>
        </w:rPr>
        <w:lastRenderedPageBreak/>
        <w:t>відмінювання іменників чоловічого роду з кінцевими компонентами -</w:t>
      </w:r>
      <w:proofErr w:type="spellStart"/>
      <w:r w:rsidRPr="008A610E">
        <w:rPr>
          <w:b/>
          <w:sz w:val="28"/>
          <w:szCs w:val="28"/>
        </w:rPr>
        <w:t>ець</w:t>
      </w:r>
      <w:proofErr w:type="spellEnd"/>
      <w:r w:rsidRPr="008A610E">
        <w:rPr>
          <w:b/>
          <w:sz w:val="28"/>
          <w:szCs w:val="28"/>
        </w:rPr>
        <w:t>, -</w:t>
      </w:r>
      <w:proofErr w:type="spellStart"/>
      <w:r w:rsidRPr="008A610E">
        <w:rPr>
          <w:b/>
          <w:sz w:val="28"/>
          <w:szCs w:val="28"/>
        </w:rPr>
        <w:t>ень</w:t>
      </w:r>
      <w:proofErr w:type="spellEnd"/>
      <w:r w:rsidRPr="008A610E">
        <w:rPr>
          <w:sz w:val="28"/>
          <w:szCs w:val="28"/>
        </w:rPr>
        <w:t xml:space="preserve">: </w:t>
      </w:r>
      <w:r w:rsidRPr="00B45FDC">
        <w:rPr>
          <w:i/>
          <w:sz w:val="28"/>
          <w:szCs w:val="28"/>
        </w:rPr>
        <w:t>день, т</w:t>
      </w:r>
      <w:r w:rsidRPr="008A610E">
        <w:rPr>
          <w:i/>
          <w:sz w:val="28"/>
          <w:szCs w:val="28"/>
        </w:rPr>
        <w:t>рав</w:t>
      </w:r>
      <w:r w:rsidRPr="00B45FDC">
        <w:rPr>
          <w:i/>
          <w:sz w:val="28"/>
          <w:szCs w:val="28"/>
        </w:rPr>
        <w:t>ень, знавець</w:t>
      </w:r>
      <w:r w:rsidRPr="008A610E">
        <w:rPr>
          <w:sz w:val="28"/>
          <w:szCs w:val="28"/>
        </w:rPr>
        <w:t>;</w:t>
      </w:r>
    </w:p>
    <w:p w14:paraId="7BA8B911" w14:textId="77777777" w:rsidR="00E87315" w:rsidRPr="008A610E" w:rsidRDefault="00E87315" w:rsidP="006D2FC3">
      <w:pPr>
        <w:numPr>
          <w:ilvl w:val="0"/>
          <w:numId w:val="22"/>
        </w:numPr>
        <w:tabs>
          <w:tab w:val="clear" w:pos="1440"/>
          <w:tab w:val="left" w:pos="284"/>
        </w:tabs>
        <w:ind w:left="284" w:hanging="284"/>
        <w:jc w:val="both"/>
        <w:rPr>
          <w:sz w:val="28"/>
          <w:szCs w:val="28"/>
        </w:rPr>
      </w:pPr>
      <w:r w:rsidRPr="008A610E">
        <w:rPr>
          <w:sz w:val="28"/>
          <w:szCs w:val="28"/>
        </w:rPr>
        <w:t>відмінювання іменників назв осіб чоловічого роду з кінцевим компонентом -</w:t>
      </w:r>
      <w:proofErr w:type="spellStart"/>
      <w:r w:rsidRPr="008A610E">
        <w:rPr>
          <w:b/>
          <w:sz w:val="28"/>
          <w:szCs w:val="28"/>
        </w:rPr>
        <w:t>ин</w:t>
      </w:r>
      <w:proofErr w:type="spellEnd"/>
      <w:r w:rsidRPr="008A610E">
        <w:rPr>
          <w:b/>
          <w:sz w:val="28"/>
          <w:szCs w:val="28"/>
        </w:rPr>
        <w:t xml:space="preserve"> (-</w:t>
      </w:r>
      <w:proofErr w:type="spellStart"/>
      <w:r w:rsidRPr="008A610E">
        <w:rPr>
          <w:b/>
          <w:sz w:val="28"/>
          <w:szCs w:val="28"/>
        </w:rPr>
        <w:t>анин</w:t>
      </w:r>
      <w:proofErr w:type="spellEnd"/>
      <w:r w:rsidRPr="008A610E">
        <w:rPr>
          <w:b/>
          <w:sz w:val="28"/>
          <w:szCs w:val="28"/>
        </w:rPr>
        <w:t>, -</w:t>
      </w:r>
      <w:proofErr w:type="spellStart"/>
      <w:r w:rsidRPr="008A610E">
        <w:rPr>
          <w:b/>
          <w:sz w:val="28"/>
          <w:szCs w:val="28"/>
        </w:rPr>
        <w:t>янин</w:t>
      </w:r>
      <w:proofErr w:type="spellEnd"/>
      <w:r w:rsidRPr="008A610E">
        <w:rPr>
          <w:b/>
          <w:sz w:val="28"/>
          <w:szCs w:val="28"/>
        </w:rPr>
        <w:t>)</w:t>
      </w:r>
      <w:r w:rsidRPr="008A610E">
        <w:rPr>
          <w:sz w:val="28"/>
          <w:szCs w:val="28"/>
        </w:rPr>
        <w:t xml:space="preserve">: </w:t>
      </w:r>
      <w:r w:rsidRPr="008A610E">
        <w:rPr>
          <w:i/>
          <w:sz w:val="28"/>
          <w:szCs w:val="28"/>
        </w:rPr>
        <w:t xml:space="preserve">татарин, освітянин, </w:t>
      </w:r>
      <w:proofErr w:type="spellStart"/>
      <w:r w:rsidRPr="008A610E">
        <w:rPr>
          <w:i/>
          <w:sz w:val="28"/>
          <w:szCs w:val="28"/>
        </w:rPr>
        <w:t>черкащанин</w:t>
      </w:r>
      <w:proofErr w:type="spellEnd"/>
      <w:r w:rsidRPr="008A610E">
        <w:rPr>
          <w:i/>
          <w:sz w:val="28"/>
          <w:szCs w:val="28"/>
        </w:rPr>
        <w:t xml:space="preserve">; </w:t>
      </w:r>
    </w:p>
    <w:p w14:paraId="12D0CE58" w14:textId="77777777" w:rsidR="00E87315" w:rsidRPr="008A610E" w:rsidRDefault="00E87315" w:rsidP="006D2FC3">
      <w:pPr>
        <w:numPr>
          <w:ilvl w:val="0"/>
          <w:numId w:val="22"/>
        </w:numPr>
        <w:tabs>
          <w:tab w:val="clear" w:pos="1440"/>
          <w:tab w:val="left" w:pos="284"/>
        </w:tabs>
        <w:ind w:left="284" w:hanging="284"/>
        <w:jc w:val="both"/>
        <w:rPr>
          <w:sz w:val="28"/>
          <w:szCs w:val="28"/>
        </w:rPr>
      </w:pPr>
      <w:r w:rsidRPr="008A610E">
        <w:rPr>
          <w:sz w:val="28"/>
          <w:szCs w:val="28"/>
        </w:rPr>
        <w:t>відмінювання іменників чоловічого роду з кінцевим компонентом -</w:t>
      </w:r>
      <w:proofErr w:type="spellStart"/>
      <w:r w:rsidRPr="008A610E">
        <w:rPr>
          <w:b/>
          <w:sz w:val="28"/>
          <w:szCs w:val="28"/>
        </w:rPr>
        <w:t>ий</w:t>
      </w:r>
      <w:proofErr w:type="spellEnd"/>
      <w:r w:rsidRPr="008A610E">
        <w:rPr>
          <w:sz w:val="28"/>
          <w:szCs w:val="28"/>
        </w:rPr>
        <w:t xml:space="preserve"> (прикметникове походження): </w:t>
      </w:r>
      <w:r w:rsidRPr="008A610E">
        <w:rPr>
          <w:i/>
          <w:sz w:val="28"/>
          <w:szCs w:val="28"/>
        </w:rPr>
        <w:t>Котляревський, Кропивницький;</w:t>
      </w:r>
      <w:r w:rsidRPr="008A610E">
        <w:rPr>
          <w:sz w:val="28"/>
          <w:szCs w:val="28"/>
        </w:rPr>
        <w:t xml:space="preserve"> </w:t>
      </w:r>
    </w:p>
    <w:p w14:paraId="6F88C189" w14:textId="77777777" w:rsidR="00E87315" w:rsidRPr="008A610E" w:rsidRDefault="00E87315" w:rsidP="006D2FC3">
      <w:pPr>
        <w:numPr>
          <w:ilvl w:val="0"/>
          <w:numId w:val="22"/>
        </w:numPr>
        <w:tabs>
          <w:tab w:val="clear" w:pos="1440"/>
          <w:tab w:val="left" w:pos="284"/>
        </w:tabs>
        <w:ind w:left="284" w:hanging="284"/>
        <w:jc w:val="both"/>
        <w:rPr>
          <w:sz w:val="28"/>
          <w:szCs w:val="28"/>
        </w:rPr>
      </w:pPr>
      <w:r w:rsidRPr="008A610E">
        <w:rPr>
          <w:sz w:val="28"/>
          <w:szCs w:val="28"/>
        </w:rPr>
        <w:t xml:space="preserve">відмінювання іменників жіночого роду із закінченням </w:t>
      </w:r>
      <w:r w:rsidRPr="008A610E">
        <w:rPr>
          <w:b/>
          <w:sz w:val="28"/>
          <w:szCs w:val="28"/>
        </w:rPr>
        <w:t>-а/-я, -</w:t>
      </w:r>
      <w:proofErr w:type="spellStart"/>
      <w:r w:rsidRPr="008A610E">
        <w:rPr>
          <w:b/>
          <w:sz w:val="28"/>
          <w:szCs w:val="28"/>
        </w:rPr>
        <w:t>ія</w:t>
      </w:r>
      <w:proofErr w:type="spellEnd"/>
      <w:r w:rsidRPr="008A610E">
        <w:rPr>
          <w:sz w:val="28"/>
          <w:szCs w:val="28"/>
        </w:rPr>
        <w:t xml:space="preserve">: </w:t>
      </w:r>
      <w:r w:rsidRPr="008A610E">
        <w:rPr>
          <w:i/>
          <w:sz w:val="28"/>
          <w:szCs w:val="28"/>
        </w:rPr>
        <w:t>хата, вишня, армія, Саудівська Аравія</w:t>
      </w:r>
      <w:r w:rsidRPr="008A610E">
        <w:rPr>
          <w:sz w:val="28"/>
          <w:szCs w:val="28"/>
        </w:rPr>
        <w:t>;</w:t>
      </w:r>
    </w:p>
    <w:p w14:paraId="6C758E1E" w14:textId="77777777" w:rsidR="00E87315" w:rsidRPr="008A610E" w:rsidRDefault="00E87315" w:rsidP="006D2FC3">
      <w:pPr>
        <w:numPr>
          <w:ilvl w:val="0"/>
          <w:numId w:val="22"/>
        </w:numPr>
        <w:tabs>
          <w:tab w:val="clear" w:pos="1440"/>
          <w:tab w:val="left" w:pos="284"/>
        </w:tabs>
        <w:ind w:left="284" w:hanging="284"/>
        <w:jc w:val="both"/>
        <w:rPr>
          <w:sz w:val="28"/>
          <w:szCs w:val="28"/>
        </w:rPr>
      </w:pPr>
      <w:r w:rsidRPr="008A610E">
        <w:rPr>
          <w:sz w:val="28"/>
          <w:szCs w:val="28"/>
        </w:rPr>
        <w:t xml:space="preserve">відмінювання іменників жіночого роду із закінченням </w:t>
      </w:r>
      <w:r w:rsidRPr="008A610E">
        <w:rPr>
          <w:b/>
          <w:sz w:val="28"/>
          <w:szCs w:val="28"/>
        </w:rPr>
        <w:t xml:space="preserve">-а </w:t>
      </w:r>
      <w:r w:rsidRPr="008A610E">
        <w:rPr>
          <w:sz w:val="28"/>
          <w:szCs w:val="28"/>
        </w:rPr>
        <w:t xml:space="preserve">(прикметникове походження): </w:t>
      </w:r>
      <w:r w:rsidRPr="008A610E">
        <w:rPr>
          <w:i/>
          <w:sz w:val="28"/>
          <w:szCs w:val="28"/>
        </w:rPr>
        <w:t>набережна, наречена, учительська, Заньковецька, Лозова (місто)</w:t>
      </w:r>
      <w:r w:rsidRPr="008A610E">
        <w:rPr>
          <w:sz w:val="28"/>
          <w:szCs w:val="28"/>
        </w:rPr>
        <w:t>;</w:t>
      </w:r>
    </w:p>
    <w:p w14:paraId="74D9FDB8" w14:textId="77777777" w:rsidR="00E87315" w:rsidRPr="008A610E" w:rsidRDefault="00E87315" w:rsidP="006D2FC3">
      <w:pPr>
        <w:numPr>
          <w:ilvl w:val="0"/>
          <w:numId w:val="22"/>
        </w:numPr>
        <w:tabs>
          <w:tab w:val="clear" w:pos="1440"/>
          <w:tab w:val="left" w:pos="284"/>
        </w:tabs>
        <w:ind w:left="284" w:hanging="284"/>
        <w:jc w:val="both"/>
        <w:rPr>
          <w:i/>
          <w:sz w:val="28"/>
          <w:szCs w:val="28"/>
        </w:rPr>
      </w:pPr>
      <w:r w:rsidRPr="008A610E">
        <w:rPr>
          <w:sz w:val="28"/>
          <w:szCs w:val="28"/>
        </w:rPr>
        <w:t xml:space="preserve">відмінювання іменників жіночого роду із нульовим закінченням: </w:t>
      </w:r>
      <w:r w:rsidRPr="008A610E">
        <w:rPr>
          <w:i/>
          <w:sz w:val="28"/>
          <w:szCs w:val="28"/>
        </w:rPr>
        <w:t>Прип’ять</w:t>
      </w:r>
      <w:r w:rsidRPr="008A610E">
        <w:rPr>
          <w:sz w:val="28"/>
          <w:szCs w:val="28"/>
        </w:rPr>
        <w:t xml:space="preserve">, </w:t>
      </w:r>
      <w:r w:rsidRPr="008A610E">
        <w:rPr>
          <w:i/>
          <w:sz w:val="28"/>
          <w:szCs w:val="28"/>
        </w:rPr>
        <w:t>сіль, мазь, матір;</w:t>
      </w:r>
    </w:p>
    <w:p w14:paraId="69E7808A" w14:textId="77777777" w:rsidR="00E87315" w:rsidRPr="008A610E" w:rsidRDefault="00E87315" w:rsidP="006D2FC3">
      <w:pPr>
        <w:numPr>
          <w:ilvl w:val="0"/>
          <w:numId w:val="22"/>
        </w:numPr>
        <w:tabs>
          <w:tab w:val="clear" w:pos="1440"/>
          <w:tab w:val="left" w:pos="284"/>
        </w:tabs>
        <w:ind w:left="284" w:hanging="284"/>
        <w:jc w:val="both"/>
        <w:rPr>
          <w:i/>
          <w:sz w:val="28"/>
          <w:szCs w:val="28"/>
        </w:rPr>
      </w:pPr>
      <w:r w:rsidRPr="008A610E">
        <w:rPr>
          <w:sz w:val="28"/>
          <w:szCs w:val="28"/>
        </w:rPr>
        <w:t>відмінювання іменників середнього роду із закінченнями -</w:t>
      </w:r>
      <w:r w:rsidRPr="008A610E">
        <w:rPr>
          <w:b/>
          <w:sz w:val="28"/>
          <w:szCs w:val="28"/>
        </w:rPr>
        <w:t>о, -е</w:t>
      </w:r>
      <w:r w:rsidRPr="008A610E">
        <w:rPr>
          <w:sz w:val="28"/>
          <w:szCs w:val="28"/>
        </w:rPr>
        <w:t xml:space="preserve">: </w:t>
      </w:r>
      <w:r w:rsidRPr="008A610E">
        <w:rPr>
          <w:i/>
          <w:sz w:val="28"/>
          <w:szCs w:val="28"/>
        </w:rPr>
        <w:t>скло, паливо, прізвище</w:t>
      </w:r>
      <w:r w:rsidRPr="008A610E">
        <w:rPr>
          <w:sz w:val="28"/>
          <w:szCs w:val="28"/>
        </w:rPr>
        <w:t xml:space="preserve">; </w:t>
      </w:r>
    </w:p>
    <w:p w14:paraId="713B2258" w14:textId="77777777" w:rsidR="00E87315" w:rsidRPr="008A610E" w:rsidRDefault="00E87315" w:rsidP="006D2FC3">
      <w:pPr>
        <w:numPr>
          <w:ilvl w:val="0"/>
          <w:numId w:val="22"/>
        </w:numPr>
        <w:tabs>
          <w:tab w:val="clear" w:pos="1440"/>
          <w:tab w:val="left" w:pos="284"/>
        </w:tabs>
        <w:ind w:left="284" w:hanging="284"/>
        <w:jc w:val="both"/>
        <w:rPr>
          <w:sz w:val="28"/>
          <w:szCs w:val="28"/>
        </w:rPr>
      </w:pPr>
      <w:r w:rsidRPr="008A610E">
        <w:rPr>
          <w:sz w:val="28"/>
          <w:szCs w:val="28"/>
        </w:rPr>
        <w:t>відмінювання іменників середнього роду із закінченням -</w:t>
      </w:r>
      <w:r w:rsidRPr="008A610E">
        <w:rPr>
          <w:b/>
          <w:sz w:val="28"/>
          <w:szCs w:val="28"/>
        </w:rPr>
        <w:t xml:space="preserve">а/-я </w:t>
      </w:r>
      <w:r w:rsidRPr="008A610E">
        <w:rPr>
          <w:sz w:val="28"/>
          <w:szCs w:val="28"/>
        </w:rPr>
        <w:t xml:space="preserve">(із появою суфіксів </w:t>
      </w:r>
      <w:r w:rsidRPr="008A610E">
        <w:rPr>
          <w:b/>
          <w:sz w:val="28"/>
          <w:szCs w:val="28"/>
        </w:rPr>
        <w:t>-</w:t>
      </w:r>
      <w:proofErr w:type="spellStart"/>
      <w:r w:rsidRPr="008A610E">
        <w:rPr>
          <w:b/>
          <w:sz w:val="28"/>
          <w:szCs w:val="28"/>
        </w:rPr>
        <w:t>ат</w:t>
      </w:r>
      <w:proofErr w:type="spellEnd"/>
      <w:r w:rsidRPr="008A610E">
        <w:rPr>
          <w:b/>
          <w:sz w:val="28"/>
          <w:szCs w:val="28"/>
        </w:rPr>
        <w:t>/-</w:t>
      </w:r>
      <w:proofErr w:type="spellStart"/>
      <w:r w:rsidRPr="008A610E">
        <w:rPr>
          <w:b/>
          <w:sz w:val="28"/>
          <w:szCs w:val="28"/>
        </w:rPr>
        <w:t>ят</w:t>
      </w:r>
      <w:proofErr w:type="spellEnd"/>
      <w:r w:rsidRPr="008A610E">
        <w:rPr>
          <w:b/>
          <w:sz w:val="28"/>
          <w:szCs w:val="28"/>
        </w:rPr>
        <w:t>, -</w:t>
      </w:r>
      <w:proofErr w:type="spellStart"/>
      <w:r w:rsidRPr="008A610E">
        <w:rPr>
          <w:b/>
          <w:sz w:val="28"/>
          <w:szCs w:val="28"/>
        </w:rPr>
        <w:t>ен</w:t>
      </w:r>
      <w:proofErr w:type="spellEnd"/>
      <w:r w:rsidRPr="008A610E">
        <w:rPr>
          <w:sz w:val="28"/>
          <w:szCs w:val="28"/>
        </w:rPr>
        <w:t xml:space="preserve">): </w:t>
      </w:r>
      <w:r w:rsidRPr="008A610E">
        <w:rPr>
          <w:i/>
          <w:sz w:val="28"/>
          <w:szCs w:val="28"/>
        </w:rPr>
        <w:t>курча, немовля, плем’я, ім’я;</w:t>
      </w:r>
    </w:p>
    <w:p w14:paraId="04A17F9C" w14:textId="77777777" w:rsidR="00E87315" w:rsidRPr="008A610E" w:rsidRDefault="00E87315" w:rsidP="006D2FC3">
      <w:pPr>
        <w:numPr>
          <w:ilvl w:val="0"/>
          <w:numId w:val="22"/>
        </w:numPr>
        <w:tabs>
          <w:tab w:val="clear" w:pos="1440"/>
          <w:tab w:val="left" w:pos="284"/>
        </w:tabs>
        <w:ind w:left="284" w:hanging="284"/>
        <w:jc w:val="both"/>
        <w:rPr>
          <w:sz w:val="28"/>
          <w:szCs w:val="28"/>
        </w:rPr>
      </w:pPr>
      <w:r w:rsidRPr="008A610E">
        <w:rPr>
          <w:sz w:val="28"/>
          <w:szCs w:val="28"/>
        </w:rPr>
        <w:t xml:space="preserve">відмінювання іменників середнього роду із закінченням </w:t>
      </w:r>
      <w:r w:rsidRPr="008A610E">
        <w:rPr>
          <w:b/>
          <w:sz w:val="28"/>
          <w:szCs w:val="28"/>
        </w:rPr>
        <w:t xml:space="preserve">-е/-є </w:t>
      </w:r>
      <w:r w:rsidRPr="008A610E">
        <w:rPr>
          <w:sz w:val="28"/>
          <w:szCs w:val="28"/>
        </w:rPr>
        <w:t xml:space="preserve">(прикметникове походження), у томі числі власні назви: </w:t>
      </w:r>
      <w:r w:rsidRPr="008A610E">
        <w:rPr>
          <w:i/>
          <w:sz w:val="28"/>
          <w:szCs w:val="28"/>
        </w:rPr>
        <w:t>пальне, майбутнє, минуле, Рівне</w:t>
      </w:r>
      <w:r w:rsidRPr="008A610E">
        <w:rPr>
          <w:sz w:val="28"/>
          <w:szCs w:val="28"/>
        </w:rPr>
        <w:t>;</w:t>
      </w:r>
    </w:p>
    <w:p w14:paraId="42A93E0B" w14:textId="77777777" w:rsidR="00E87315" w:rsidRPr="008A610E" w:rsidRDefault="00E87315" w:rsidP="006D2FC3">
      <w:pPr>
        <w:numPr>
          <w:ilvl w:val="0"/>
          <w:numId w:val="22"/>
        </w:numPr>
        <w:tabs>
          <w:tab w:val="clear" w:pos="1440"/>
          <w:tab w:val="left" w:pos="284"/>
        </w:tabs>
        <w:ind w:left="284" w:hanging="284"/>
        <w:jc w:val="both"/>
        <w:rPr>
          <w:sz w:val="28"/>
          <w:szCs w:val="28"/>
        </w:rPr>
      </w:pPr>
      <w:r w:rsidRPr="008A610E">
        <w:rPr>
          <w:sz w:val="28"/>
          <w:szCs w:val="28"/>
        </w:rPr>
        <w:t xml:space="preserve">відмінювання множинних іменників: </w:t>
      </w:r>
      <w:r w:rsidRPr="008A610E">
        <w:rPr>
          <w:i/>
          <w:sz w:val="28"/>
          <w:szCs w:val="28"/>
        </w:rPr>
        <w:t>ножиці, гроші, сутінки, шахи, Суми, Чернівці</w:t>
      </w:r>
      <w:r w:rsidRPr="008A610E">
        <w:rPr>
          <w:sz w:val="28"/>
          <w:szCs w:val="28"/>
        </w:rPr>
        <w:t>;</w:t>
      </w:r>
    </w:p>
    <w:p w14:paraId="71BDF293" w14:textId="77777777" w:rsidR="00E87315" w:rsidRPr="008A610E" w:rsidRDefault="00E87315" w:rsidP="006D2FC3">
      <w:pPr>
        <w:numPr>
          <w:ilvl w:val="0"/>
          <w:numId w:val="22"/>
        </w:numPr>
        <w:tabs>
          <w:tab w:val="clear" w:pos="1440"/>
          <w:tab w:val="left" w:pos="284"/>
        </w:tabs>
        <w:ind w:left="284" w:hanging="284"/>
        <w:jc w:val="both"/>
        <w:rPr>
          <w:sz w:val="28"/>
          <w:szCs w:val="28"/>
        </w:rPr>
      </w:pPr>
      <w:r w:rsidRPr="008A610E">
        <w:rPr>
          <w:sz w:val="28"/>
          <w:szCs w:val="28"/>
        </w:rPr>
        <w:t xml:space="preserve">відмінювання іменників спільного роду: </w:t>
      </w:r>
      <w:r w:rsidRPr="008A610E">
        <w:rPr>
          <w:i/>
          <w:sz w:val="28"/>
          <w:szCs w:val="28"/>
        </w:rPr>
        <w:t>листоноша, приблуда, базікало, плакса;</w:t>
      </w:r>
    </w:p>
    <w:p w14:paraId="1F0FF5A7" w14:textId="77777777" w:rsidR="00E87315" w:rsidRPr="008A610E" w:rsidRDefault="00E87315" w:rsidP="006D2FC3">
      <w:pPr>
        <w:numPr>
          <w:ilvl w:val="0"/>
          <w:numId w:val="22"/>
        </w:numPr>
        <w:tabs>
          <w:tab w:val="clear" w:pos="1440"/>
          <w:tab w:val="left" w:pos="284"/>
        </w:tabs>
        <w:ind w:left="284" w:hanging="284"/>
        <w:jc w:val="both"/>
        <w:rPr>
          <w:sz w:val="28"/>
          <w:szCs w:val="28"/>
        </w:rPr>
      </w:pPr>
      <w:r w:rsidRPr="008A610E">
        <w:rPr>
          <w:sz w:val="28"/>
          <w:szCs w:val="28"/>
        </w:rPr>
        <w:t>відмінювання абревіатур та складноскорочених слів:</w:t>
      </w:r>
      <w:r w:rsidRPr="008A610E">
        <w:rPr>
          <w:i/>
          <w:sz w:val="28"/>
          <w:szCs w:val="28"/>
        </w:rPr>
        <w:t xml:space="preserve"> ЦУМ – </w:t>
      </w:r>
      <w:proofErr w:type="spellStart"/>
      <w:r w:rsidRPr="008A610E">
        <w:rPr>
          <w:i/>
          <w:sz w:val="28"/>
          <w:szCs w:val="28"/>
        </w:rPr>
        <w:t>ЦУМом</w:t>
      </w:r>
      <w:proofErr w:type="spellEnd"/>
      <w:r w:rsidRPr="008A610E">
        <w:rPr>
          <w:i/>
          <w:sz w:val="28"/>
          <w:szCs w:val="28"/>
        </w:rPr>
        <w:t xml:space="preserve">, у </w:t>
      </w:r>
      <w:proofErr w:type="spellStart"/>
      <w:r w:rsidRPr="008A610E">
        <w:rPr>
          <w:i/>
          <w:sz w:val="28"/>
          <w:szCs w:val="28"/>
        </w:rPr>
        <w:t>ЦУМі</w:t>
      </w:r>
      <w:proofErr w:type="spellEnd"/>
      <w:r w:rsidRPr="008A610E">
        <w:rPr>
          <w:i/>
          <w:sz w:val="28"/>
          <w:szCs w:val="28"/>
        </w:rPr>
        <w:t>; Дніпрогес – Дніпрогесу, Дніпрогесом, на Дніпрогесі;</w:t>
      </w:r>
    </w:p>
    <w:p w14:paraId="424FD212" w14:textId="77777777" w:rsidR="00E87315" w:rsidRPr="008A610E" w:rsidRDefault="00E87315" w:rsidP="00B42609">
      <w:pPr>
        <w:tabs>
          <w:tab w:val="left" w:pos="720"/>
        </w:tabs>
        <w:ind w:left="709"/>
        <w:jc w:val="both"/>
        <w:rPr>
          <w:sz w:val="28"/>
          <w:szCs w:val="28"/>
        </w:rPr>
      </w:pPr>
    </w:p>
    <w:p w14:paraId="0B3AE48B" w14:textId="77777777" w:rsidR="00E87315" w:rsidRPr="008A610E" w:rsidRDefault="00E87315" w:rsidP="000C57B7">
      <w:pPr>
        <w:numPr>
          <w:ilvl w:val="3"/>
          <w:numId w:val="125"/>
        </w:numPr>
        <w:tabs>
          <w:tab w:val="left" w:pos="720"/>
        </w:tabs>
        <w:ind w:left="0" w:firstLine="709"/>
        <w:jc w:val="both"/>
        <w:rPr>
          <w:sz w:val="28"/>
          <w:szCs w:val="28"/>
        </w:rPr>
      </w:pPr>
      <w:r w:rsidRPr="008A610E">
        <w:rPr>
          <w:b/>
          <w:sz w:val="28"/>
          <w:szCs w:val="28"/>
        </w:rPr>
        <w:t>Прикметник</w:t>
      </w:r>
      <w:r w:rsidRPr="008A610E">
        <w:rPr>
          <w:sz w:val="28"/>
          <w:szCs w:val="28"/>
        </w:rPr>
        <w:t xml:space="preserve"> </w:t>
      </w:r>
    </w:p>
    <w:p w14:paraId="6D5E6077" w14:textId="77777777" w:rsidR="00E87315" w:rsidRPr="008A610E" w:rsidRDefault="00E87315" w:rsidP="006D2FC3">
      <w:pPr>
        <w:numPr>
          <w:ilvl w:val="0"/>
          <w:numId w:val="23"/>
        </w:numPr>
        <w:tabs>
          <w:tab w:val="clear" w:pos="1440"/>
          <w:tab w:val="left" w:pos="284"/>
        </w:tabs>
        <w:ind w:left="284" w:hanging="142"/>
        <w:jc w:val="both"/>
        <w:rPr>
          <w:i/>
          <w:sz w:val="28"/>
          <w:szCs w:val="28"/>
        </w:rPr>
      </w:pPr>
      <w:r w:rsidRPr="008A610E">
        <w:rPr>
          <w:sz w:val="28"/>
          <w:szCs w:val="28"/>
        </w:rPr>
        <w:t xml:space="preserve">відмінювання прикметників чоловічого, жіночого, середнього роду із закінченнями </w:t>
      </w:r>
      <w:r w:rsidRPr="008A610E">
        <w:rPr>
          <w:b/>
          <w:sz w:val="28"/>
          <w:szCs w:val="28"/>
        </w:rPr>
        <w:t>-</w:t>
      </w:r>
      <w:proofErr w:type="spellStart"/>
      <w:r w:rsidRPr="008A610E">
        <w:rPr>
          <w:b/>
          <w:sz w:val="28"/>
          <w:szCs w:val="28"/>
        </w:rPr>
        <w:t>ий</w:t>
      </w:r>
      <w:proofErr w:type="spellEnd"/>
      <w:r w:rsidRPr="008A610E">
        <w:rPr>
          <w:b/>
          <w:sz w:val="28"/>
          <w:szCs w:val="28"/>
        </w:rPr>
        <w:t>, -а, -е</w:t>
      </w:r>
      <w:r w:rsidRPr="008A610E">
        <w:rPr>
          <w:sz w:val="28"/>
          <w:szCs w:val="28"/>
        </w:rPr>
        <w:t>:</w:t>
      </w:r>
      <w:r w:rsidR="000C57B7" w:rsidRPr="008A610E">
        <w:rPr>
          <w:sz w:val="28"/>
          <w:szCs w:val="28"/>
        </w:rPr>
        <w:t xml:space="preserve"> </w:t>
      </w:r>
      <w:r w:rsidRPr="008A610E">
        <w:rPr>
          <w:i/>
          <w:sz w:val="28"/>
          <w:szCs w:val="28"/>
        </w:rPr>
        <w:t>народний, народна, народне; багатий, багата, багате; важливий, важлива, важливе;</w:t>
      </w:r>
    </w:p>
    <w:p w14:paraId="58A7A95E" w14:textId="77777777" w:rsidR="00E87315" w:rsidRPr="008A610E" w:rsidRDefault="00E87315" w:rsidP="006D2FC3">
      <w:pPr>
        <w:numPr>
          <w:ilvl w:val="0"/>
          <w:numId w:val="23"/>
        </w:numPr>
        <w:tabs>
          <w:tab w:val="clear" w:pos="1440"/>
          <w:tab w:val="left" w:pos="284"/>
        </w:tabs>
        <w:ind w:left="284" w:hanging="142"/>
        <w:jc w:val="both"/>
        <w:rPr>
          <w:i/>
          <w:sz w:val="28"/>
          <w:szCs w:val="28"/>
        </w:rPr>
      </w:pPr>
      <w:r w:rsidRPr="008A610E">
        <w:rPr>
          <w:sz w:val="28"/>
          <w:szCs w:val="28"/>
        </w:rPr>
        <w:t xml:space="preserve">відмінювання прикметників чоловічого, жіночого, середнього роду із закінченнями </w:t>
      </w:r>
      <w:r w:rsidRPr="008A610E">
        <w:rPr>
          <w:b/>
          <w:sz w:val="28"/>
          <w:szCs w:val="28"/>
        </w:rPr>
        <w:t>-</w:t>
      </w:r>
      <w:proofErr w:type="spellStart"/>
      <w:r w:rsidRPr="008A610E">
        <w:rPr>
          <w:b/>
          <w:sz w:val="28"/>
          <w:szCs w:val="28"/>
        </w:rPr>
        <w:t>ій</w:t>
      </w:r>
      <w:proofErr w:type="spellEnd"/>
      <w:r w:rsidRPr="008A610E">
        <w:rPr>
          <w:b/>
          <w:sz w:val="28"/>
          <w:szCs w:val="28"/>
        </w:rPr>
        <w:t>, -я, -є</w:t>
      </w:r>
      <w:r w:rsidRPr="008A610E">
        <w:rPr>
          <w:sz w:val="28"/>
          <w:szCs w:val="28"/>
        </w:rPr>
        <w:t>:</w:t>
      </w:r>
      <w:r w:rsidR="000C57B7" w:rsidRPr="008A610E">
        <w:rPr>
          <w:sz w:val="28"/>
          <w:szCs w:val="28"/>
        </w:rPr>
        <w:t xml:space="preserve"> </w:t>
      </w:r>
      <w:r w:rsidRPr="008A610E">
        <w:rPr>
          <w:i/>
          <w:sz w:val="28"/>
          <w:szCs w:val="28"/>
        </w:rPr>
        <w:t>осінній, осіння, осіннє, могутній, могутня, могутнє;</w:t>
      </w:r>
    </w:p>
    <w:p w14:paraId="331969F8" w14:textId="77777777" w:rsidR="00E87315" w:rsidRPr="008A610E" w:rsidRDefault="00E87315" w:rsidP="006D2FC3">
      <w:pPr>
        <w:numPr>
          <w:ilvl w:val="0"/>
          <w:numId w:val="23"/>
        </w:numPr>
        <w:tabs>
          <w:tab w:val="clear" w:pos="1440"/>
          <w:tab w:val="left" w:pos="284"/>
        </w:tabs>
        <w:ind w:left="284" w:hanging="142"/>
        <w:jc w:val="both"/>
        <w:rPr>
          <w:i/>
          <w:sz w:val="28"/>
          <w:szCs w:val="28"/>
        </w:rPr>
      </w:pPr>
      <w:r w:rsidRPr="008A610E">
        <w:rPr>
          <w:sz w:val="28"/>
          <w:szCs w:val="28"/>
        </w:rPr>
        <w:t xml:space="preserve">відмінювання прикметників чоловічого роду із нульовим закінченням: </w:t>
      </w:r>
      <w:r w:rsidRPr="008A610E">
        <w:rPr>
          <w:i/>
          <w:sz w:val="28"/>
          <w:szCs w:val="28"/>
        </w:rPr>
        <w:t>варт, сестрин, братів, Андріїв;</w:t>
      </w:r>
    </w:p>
    <w:p w14:paraId="71031B5E" w14:textId="77777777" w:rsidR="00E87315" w:rsidRPr="008A610E" w:rsidRDefault="00E87315" w:rsidP="006D2FC3">
      <w:pPr>
        <w:numPr>
          <w:ilvl w:val="0"/>
          <w:numId w:val="23"/>
        </w:numPr>
        <w:tabs>
          <w:tab w:val="clear" w:pos="1440"/>
          <w:tab w:val="left" w:pos="284"/>
        </w:tabs>
        <w:ind w:left="284" w:hanging="142"/>
        <w:jc w:val="both"/>
        <w:rPr>
          <w:i/>
          <w:sz w:val="28"/>
          <w:szCs w:val="28"/>
        </w:rPr>
      </w:pPr>
      <w:r w:rsidRPr="008A610E">
        <w:rPr>
          <w:sz w:val="28"/>
          <w:szCs w:val="28"/>
        </w:rPr>
        <w:t xml:space="preserve">відмінювання складних прикметників із компонентом </w:t>
      </w:r>
      <w:r w:rsidRPr="008A610E">
        <w:rPr>
          <w:i/>
          <w:sz w:val="28"/>
          <w:szCs w:val="28"/>
        </w:rPr>
        <w:t>-</w:t>
      </w:r>
      <w:proofErr w:type="spellStart"/>
      <w:r w:rsidRPr="008A610E">
        <w:rPr>
          <w:b/>
          <w:sz w:val="28"/>
          <w:szCs w:val="28"/>
        </w:rPr>
        <w:t>лиций</w:t>
      </w:r>
      <w:proofErr w:type="spellEnd"/>
      <w:r w:rsidRPr="008A610E">
        <w:rPr>
          <w:i/>
          <w:sz w:val="28"/>
          <w:szCs w:val="28"/>
        </w:rPr>
        <w:t xml:space="preserve">: білолиций, білолицього…, круглолиця, круглолицьої…; </w:t>
      </w:r>
    </w:p>
    <w:p w14:paraId="1F3DE1E8" w14:textId="77777777" w:rsidR="00E87315" w:rsidRPr="008A610E" w:rsidRDefault="00E87315" w:rsidP="006D2FC3">
      <w:pPr>
        <w:numPr>
          <w:ilvl w:val="0"/>
          <w:numId w:val="23"/>
        </w:numPr>
        <w:tabs>
          <w:tab w:val="clear" w:pos="1440"/>
          <w:tab w:val="left" w:pos="284"/>
        </w:tabs>
        <w:ind w:left="284" w:hanging="142"/>
        <w:jc w:val="both"/>
        <w:rPr>
          <w:i/>
          <w:sz w:val="28"/>
          <w:szCs w:val="28"/>
        </w:rPr>
      </w:pPr>
      <w:r w:rsidRPr="008A610E">
        <w:rPr>
          <w:sz w:val="28"/>
          <w:szCs w:val="28"/>
        </w:rPr>
        <w:t>відмінювання прикметників у формі множини (закінчення –</w:t>
      </w:r>
      <w:r w:rsidRPr="008A610E">
        <w:rPr>
          <w:b/>
          <w:sz w:val="28"/>
          <w:szCs w:val="28"/>
        </w:rPr>
        <w:t>і</w:t>
      </w:r>
      <w:r w:rsidRPr="008A610E">
        <w:rPr>
          <w:sz w:val="28"/>
          <w:szCs w:val="28"/>
        </w:rPr>
        <w:t xml:space="preserve">): </w:t>
      </w:r>
      <w:r w:rsidRPr="008A610E">
        <w:rPr>
          <w:i/>
          <w:sz w:val="28"/>
          <w:szCs w:val="28"/>
        </w:rPr>
        <w:t xml:space="preserve">київські, братові, міжнародні, сестрині, материнські; </w:t>
      </w:r>
    </w:p>
    <w:p w14:paraId="24104565" w14:textId="77777777" w:rsidR="00E87315" w:rsidRPr="008A610E" w:rsidRDefault="00E87315" w:rsidP="006D2FC3">
      <w:pPr>
        <w:numPr>
          <w:ilvl w:val="0"/>
          <w:numId w:val="23"/>
        </w:numPr>
        <w:tabs>
          <w:tab w:val="clear" w:pos="1440"/>
          <w:tab w:val="left" w:pos="284"/>
        </w:tabs>
        <w:ind w:left="284" w:hanging="142"/>
        <w:jc w:val="both"/>
        <w:rPr>
          <w:i/>
          <w:sz w:val="28"/>
          <w:szCs w:val="28"/>
        </w:rPr>
      </w:pPr>
      <w:r w:rsidRPr="008A610E">
        <w:rPr>
          <w:sz w:val="28"/>
          <w:szCs w:val="28"/>
        </w:rPr>
        <w:t xml:space="preserve">відмінювання складних прикметників із першим компонентом кількісним числівником: </w:t>
      </w:r>
      <w:r w:rsidRPr="008A610E">
        <w:rPr>
          <w:i/>
          <w:sz w:val="28"/>
          <w:szCs w:val="28"/>
        </w:rPr>
        <w:t>двох’ярусний, трикутний, двадцятип’ятирічний;</w:t>
      </w:r>
    </w:p>
    <w:p w14:paraId="1F42EB71" w14:textId="77777777" w:rsidR="00E87315" w:rsidRPr="008A610E" w:rsidRDefault="00E87315" w:rsidP="000C57B7">
      <w:pPr>
        <w:tabs>
          <w:tab w:val="left" w:pos="720"/>
        </w:tabs>
        <w:ind w:firstLine="709"/>
        <w:jc w:val="both"/>
        <w:rPr>
          <w:i/>
          <w:sz w:val="28"/>
          <w:szCs w:val="28"/>
        </w:rPr>
      </w:pPr>
    </w:p>
    <w:p w14:paraId="654F06EB" w14:textId="77777777" w:rsidR="00E87315" w:rsidRPr="008A610E" w:rsidRDefault="00E87315" w:rsidP="000C57B7">
      <w:pPr>
        <w:numPr>
          <w:ilvl w:val="3"/>
          <w:numId w:val="125"/>
        </w:numPr>
        <w:tabs>
          <w:tab w:val="left" w:pos="720"/>
        </w:tabs>
        <w:ind w:left="0" w:firstLine="709"/>
        <w:jc w:val="both"/>
        <w:rPr>
          <w:sz w:val="28"/>
          <w:szCs w:val="28"/>
        </w:rPr>
      </w:pPr>
      <w:r w:rsidRPr="008A610E">
        <w:rPr>
          <w:b/>
          <w:sz w:val="28"/>
          <w:szCs w:val="28"/>
        </w:rPr>
        <w:t>Числівник</w:t>
      </w:r>
    </w:p>
    <w:p w14:paraId="23C96068" w14:textId="77777777" w:rsidR="00E87315" w:rsidRPr="008A610E" w:rsidRDefault="00E87315" w:rsidP="006D2FC3">
      <w:pPr>
        <w:numPr>
          <w:ilvl w:val="0"/>
          <w:numId w:val="24"/>
        </w:numPr>
        <w:tabs>
          <w:tab w:val="clear" w:pos="1440"/>
          <w:tab w:val="left" w:pos="284"/>
        </w:tabs>
        <w:ind w:left="284" w:hanging="284"/>
        <w:jc w:val="both"/>
        <w:rPr>
          <w:i/>
          <w:sz w:val="28"/>
          <w:szCs w:val="28"/>
        </w:rPr>
      </w:pPr>
      <w:r w:rsidRPr="008A610E">
        <w:rPr>
          <w:sz w:val="28"/>
          <w:szCs w:val="28"/>
        </w:rPr>
        <w:t xml:space="preserve">відмінювання числівників на позначення часу: </w:t>
      </w:r>
      <w:r w:rsidRPr="008A610E">
        <w:rPr>
          <w:i/>
          <w:sz w:val="28"/>
          <w:szCs w:val="28"/>
        </w:rPr>
        <w:t>о дванадцятій</w:t>
      </w:r>
      <w:r w:rsidRPr="008A610E">
        <w:rPr>
          <w:sz w:val="28"/>
          <w:szCs w:val="28"/>
        </w:rPr>
        <w:t xml:space="preserve"> годині, </w:t>
      </w:r>
      <w:r w:rsidRPr="008A610E">
        <w:rPr>
          <w:i/>
          <w:sz w:val="28"/>
          <w:szCs w:val="28"/>
        </w:rPr>
        <w:t>пів на першу</w:t>
      </w:r>
      <w:r w:rsidRPr="008A610E">
        <w:rPr>
          <w:sz w:val="28"/>
          <w:szCs w:val="28"/>
        </w:rPr>
        <w:t xml:space="preserve">, </w:t>
      </w:r>
      <w:r w:rsidRPr="008A610E">
        <w:rPr>
          <w:i/>
          <w:sz w:val="28"/>
          <w:szCs w:val="28"/>
        </w:rPr>
        <w:t>двадцять</w:t>
      </w:r>
      <w:r w:rsidRPr="008A610E">
        <w:rPr>
          <w:sz w:val="28"/>
          <w:szCs w:val="28"/>
        </w:rPr>
        <w:t xml:space="preserve"> хвилин </w:t>
      </w:r>
      <w:r w:rsidRPr="008A610E">
        <w:rPr>
          <w:i/>
          <w:sz w:val="28"/>
          <w:szCs w:val="28"/>
        </w:rPr>
        <w:t>по шостій</w:t>
      </w:r>
      <w:r w:rsidRPr="008A610E">
        <w:rPr>
          <w:sz w:val="28"/>
          <w:szCs w:val="28"/>
        </w:rPr>
        <w:t xml:space="preserve"> вечора;</w:t>
      </w:r>
    </w:p>
    <w:p w14:paraId="7F8432FE" w14:textId="77777777" w:rsidR="00E87315" w:rsidRPr="008A610E" w:rsidRDefault="00E87315" w:rsidP="006D2FC3">
      <w:pPr>
        <w:numPr>
          <w:ilvl w:val="0"/>
          <w:numId w:val="24"/>
        </w:numPr>
        <w:tabs>
          <w:tab w:val="clear" w:pos="1440"/>
          <w:tab w:val="left" w:pos="284"/>
        </w:tabs>
        <w:ind w:left="284" w:hanging="284"/>
        <w:jc w:val="both"/>
        <w:rPr>
          <w:i/>
          <w:sz w:val="28"/>
          <w:szCs w:val="28"/>
        </w:rPr>
      </w:pPr>
      <w:r w:rsidRPr="008A610E">
        <w:rPr>
          <w:sz w:val="28"/>
          <w:szCs w:val="28"/>
        </w:rPr>
        <w:lastRenderedPageBreak/>
        <w:t xml:space="preserve">відмінювання числівників для позначення дати: </w:t>
      </w:r>
      <w:r w:rsidRPr="008A610E">
        <w:rPr>
          <w:i/>
          <w:sz w:val="28"/>
          <w:szCs w:val="28"/>
        </w:rPr>
        <w:t>перше</w:t>
      </w:r>
      <w:r w:rsidRPr="008A610E">
        <w:rPr>
          <w:sz w:val="28"/>
          <w:szCs w:val="28"/>
        </w:rPr>
        <w:t xml:space="preserve"> вересня, </w:t>
      </w:r>
      <w:r w:rsidRPr="008A610E">
        <w:rPr>
          <w:i/>
          <w:sz w:val="28"/>
          <w:szCs w:val="28"/>
        </w:rPr>
        <w:t>першого</w:t>
      </w:r>
      <w:r w:rsidRPr="008A610E">
        <w:rPr>
          <w:sz w:val="28"/>
          <w:szCs w:val="28"/>
        </w:rPr>
        <w:t xml:space="preserve"> вересня, </w:t>
      </w:r>
      <w:r w:rsidRPr="008A610E">
        <w:rPr>
          <w:i/>
          <w:sz w:val="28"/>
          <w:szCs w:val="28"/>
        </w:rPr>
        <w:t>після двадцять восьмого</w:t>
      </w:r>
      <w:r w:rsidRPr="008A610E">
        <w:rPr>
          <w:sz w:val="28"/>
          <w:szCs w:val="28"/>
        </w:rPr>
        <w:t xml:space="preserve"> лютого;</w:t>
      </w:r>
    </w:p>
    <w:p w14:paraId="0DA549D7" w14:textId="77777777" w:rsidR="00E87315" w:rsidRPr="008A610E" w:rsidRDefault="00E87315" w:rsidP="006D2FC3">
      <w:pPr>
        <w:numPr>
          <w:ilvl w:val="0"/>
          <w:numId w:val="24"/>
        </w:numPr>
        <w:tabs>
          <w:tab w:val="clear" w:pos="1440"/>
          <w:tab w:val="left" w:pos="284"/>
        </w:tabs>
        <w:ind w:left="284" w:hanging="284"/>
        <w:jc w:val="both"/>
        <w:rPr>
          <w:i/>
          <w:sz w:val="28"/>
          <w:szCs w:val="28"/>
        </w:rPr>
      </w:pPr>
      <w:r w:rsidRPr="008A610E">
        <w:rPr>
          <w:sz w:val="28"/>
          <w:szCs w:val="28"/>
        </w:rPr>
        <w:t>відмінювання родових форм порядкових числівників із закінченням –</w:t>
      </w:r>
      <w:proofErr w:type="spellStart"/>
      <w:r w:rsidRPr="008A610E">
        <w:rPr>
          <w:b/>
          <w:sz w:val="28"/>
          <w:szCs w:val="28"/>
        </w:rPr>
        <w:t>ий</w:t>
      </w:r>
      <w:proofErr w:type="spellEnd"/>
      <w:r w:rsidRPr="008A610E">
        <w:rPr>
          <w:b/>
          <w:sz w:val="28"/>
          <w:szCs w:val="28"/>
        </w:rPr>
        <w:t>, -а, -е</w:t>
      </w:r>
      <w:r w:rsidRPr="008A610E">
        <w:rPr>
          <w:sz w:val="28"/>
          <w:szCs w:val="28"/>
        </w:rPr>
        <w:t xml:space="preserve">: </w:t>
      </w:r>
      <w:r w:rsidRPr="008A610E">
        <w:rPr>
          <w:i/>
          <w:sz w:val="28"/>
          <w:szCs w:val="28"/>
        </w:rPr>
        <w:t>одинадцятий, сороковий, двохсотий, тисячний;</w:t>
      </w:r>
    </w:p>
    <w:p w14:paraId="190E717C" w14:textId="77777777" w:rsidR="00E87315" w:rsidRPr="008A610E" w:rsidRDefault="00E87315" w:rsidP="006D2FC3">
      <w:pPr>
        <w:numPr>
          <w:ilvl w:val="0"/>
          <w:numId w:val="24"/>
        </w:numPr>
        <w:tabs>
          <w:tab w:val="clear" w:pos="1440"/>
          <w:tab w:val="left" w:pos="284"/>
        </w:tabs>
        <w:ind w:left="284" w:hanging="284"/>
        <w:jc w:val="both"/>
        <w:rPr>
          <w:sz w:val="28"/>
          <w:szCs w:val="28"/>
        </w:rPr>
      </w:pPr>
      <w:r w:rsidRPr="008A610E">
        <w:rPr>
          <w:sz w:val="28"/>
          <w:szCs w:val="28"/>
        </w:rPr>
        <w:t xml:space="preserve">відмінювання складених порядкових числівників: </w:t>
      </w:r>
      <w:r w:rsidRPr="008A610E">
        <w:rPr>
          <w:i/>
          <w:sz w:val="28"/>
          <w:szCs w:val="28"/>
        </w:rPr>
        <w:t>триста вісімдесят перший, сто третій, для сто шістдесят третьої</w:t>
      </w:r>
      <w:r w:rsidRPr="008A610E">
        <w:rPr>
          <w:sz w:val="28"/>
          <w:szCs w:val="28"/>
        </w:rPr>
        <w:t>;</w:t>
      </w:r>
    </w:p>
    <w:p w14:paraId="5A24543F" w14:textId="77777777" w:rsidR="00E87315" w:rsidRPr="008A610E" w:rsidRDefault="00E87315" w:rsidP="006D2FC3">
      <w:pPr>
        <w:numPr>
          <w:ilvl w:val="0"/>
          <w:numId w:val="24"/>
        </w:numPr>
        <w:tabs>
          <w:tab w:val="clear" w:pos="1440"/>
          <w:tab w:val="left" w:pos="284"/>
        </w:tabs>
        <w:ind w:left="284" w:hanging="284"/>
        <w:jc w:val="both"/>
        <w:rPr>
          <w:i/>
          <w:sz w:val="28"/>
          <w:szCs w:val="28"/>
        </w:rPr>
      </w:pPr>
      <w:r w:rsidRPr="008A610E">
        <w:rPr>
          <w:sz w:val="28"/>
          <w:szCs w:val="28"/>
        </w:rPr>
        <w:t xml:space="preserve">відмінювання кількісних числівників </w:t>
      </w:r>
      <w:r w:rsidRPr="008A610E">
        <w:rPr>
          <w:b/>
          <w:sz w:val="28"/>
          <w:szCs w:val="28"/>
        </w:rPr>
        <w:t>один (одна, одне, одні), два (дві), три, чотири, від 5 до 20, 30, 50, 60,70, 80,</w:t>
      </w:r>
      <w:r w:rsidR="000C57B7" w:rsidRPr="008A610E">
        <w:rPr>
          <w:b/>
          <w:sz w:val="28"/>
          <w:szCs w:val="28"/>
        </w:rPr>
        <w:t xml:space="preserve"> </w:t>
      </w:r>
      <w:r w:rsidRPr="008A610E">
        <w:rPr>
          <w:b/>
          <w:sz w:val="28"/>
          <w:szCs w:val="28"/>
        </w:rPr>
        <w:t>40, 90, 100</w:t>
      </w:r>
      <w:r w:rsidRPr="008A610E">
        <w:rPr>
          <w:sz w:val="28"/>
          <w:szCs w:val="28"/>
        </w:rPr>
        <w:t xml:space="preserve">: </w:t>
      </w:r>
      <w:r w:rsidRPr="008A610E">
        <w:rPr>
          <w:i/>
          <w:sz w:val="28"/>
          <w:szCs w:val="28"/>
        </w:rPr>
        <w:t>двадцяти (двадцятьох) восьми (вісьмох), без сорока одного, шістдесятьома двома, на</w:t>
      </w:r>
      <w:r w:rsidR="000C57B7" w:rsidRPr="008A610E">
        <w:rPr>
          <w:i/>
          <w:sz w:val="28"/>
          <w:szCs w:val="28"/>
        </w:rPr>
        <w:t xml:space="preserve"> </w:t>
      </w:r>
      <w:r w:rsidRPr="008A610E">
        <w:rPr>
          <w:i/>
          <w:sz w:val="28"/>
          <w:szCs w:val="28"/>
        </w:rPr>
        <w:t>чотирнадцятьох, вісімдесятьма чотирма, до ста семи (сімох) …;</w:t>
      </w:r>
    </w:p>
    <w:p w14:paraId="3EC0E98D" w14:textId="77777777" w:rsidR="00E87315" w:rsidRPr="008A610E" w:rsidRDefault="00E87315" w:rsidP="000C57B7">
      <w:pPr>
        <w:tabs>
          <w:tab w:val="num" w:pos="540"/>
          <w:tab w:val="left" w:pos="720"/>
        </w:tabs>
        <w:ind w:firstLine="709"/>
        <w:jc w:val="both"/>
        <w:rPr>
          <w:i/>
          <w:sz w:val="28"/>
          <w:szCs w:val="28"/>
        </w:rPr>
      </w:pPr>
    </w:p>
    <w:p w14:paraId="09CC98F2" w14:textId="77777777" w:rsidR="00E87315" w:rsidRPr="008A610E" w:rsidRDefault="00E87315" w:rsidP="000C57B7">
      <w:pPr>
        <w:numPr>
          <w:ilvl w:val="3"/>
          <w:numId w:val="125"/>
        </w:numPr>
        <w:tabs>
          <w:tab w:val="left" w:pos="720"/>
        </w:tabs>
        <w:ind w:left="0" w:firstLine="709"/>
        <w:jc w:val="both"/>
        <w:rPr>
          <w:sz w:val="28"/>
          <w:szCs w:val="28"/>
        </w:rPr>
      </w:pPr>
      <w:r w:rsidRPr="008A610E">
        <w:rPr>
          <w:b/>
          <w:sz w:val="28"/>
          <w:szCs w:val="28"/>
        </w:rPr>
        <w:t>Займенник</w:t>
      </w:r>
    </w:p>
    <w:p w14:paraId="091443C6" w14:textId="77777777" w:rsidR="00E87315" w:rsidRPr="008A610E" w:rsidRDefault="00E87315" w:rsidP="006D2FC3">
      <w:pPr>
        <w:numPr>
          <w:ilvl w:val="0"/>
          <w:numId w:val="25"/>
        </w:numPr>
        <w:tabs>
          <w:tab w:val="clear" w:pos="1440"/>
          <w:tab w:val="left" w:pos="284"/>
          <w:tab w:val="num" w:pos="540"/>
          <w:tab w:val="left" w:pos="720"/>
        </w:tabs>
        <w:ind w:left="284" w:hanging="284"/>
        <w:jc w:val="both"/>
        <w:rPr>
          <w:bCs/>
          <w:sz w:val="28"/>
          <w:szCs w:val="28"/>
        </w:rPr>
      </w:pPr>
      <w:r w:rsidRPr="008A610E">
        <w:rPr>
          <w:bCs/>
          <w:sz w:val="28"/>
          <w:szCs w:val="28"/>
        </w:rPr>
        <w:t xml:space="preserve">відмінювання особових займенників: </w:t>
      </w:r>
      <w:r w:rsidRPr="008A610E">
        <w:rPr>
          <w:bCs/>
          <w:i/>
          <w:iCs/>
          <w:sz w:val="28"/>
          <w:szCs w:val="28"/>
        </w:rPr>
        <w:t>я (мене, мені, мною), ти (тебе, тобі, тобою), ми (нас, нам, нами), ви (вас, вам, вами);</w:t>
      </w:r>
    </w:p>
    <w:p w14:paraId="6978BDD2" w14:textId="69015F4B" w:rsidR="00E87315" w:rsidRPr="008A610E" w:rsidRDefault="00E87315" w:rsidP="006D2FC3">
      <w:pPr>
        <w:numPr>
          <w:ilvl w:val="0"/>
          <w:numId w:val="25"/>
        </w:numPr>
        <w:tabs>
          <w:tab w:val="clear" w:pos="1440"/>
          <w:tab w:val="left" w:pos="284"/>
          <w:tab w:val="num" w:pos="540"/>
          <w:tab w:val="left" w:pos="720"/>
        </w:tabs>
        <w:ind w:left="284" w:hanging="284"/>
        <w:jc w:val="both"/>
        <w:rPr>
          <w:bCs/>
          <w:sz w:val="28"/>
          <w:szCs w:val="28"/>
        </w:rPr>
      </w:pPr>
      <w:r w:rsidRPr="008A610E">
        <w:rPr>
          <w:bCs/>
          <w:sz w:val="28"/>
          <w:szCs w:val="28"/>
        </w:rPr>
        <w:t>відмінювання присвійних займенників чоловічого,</w:t>
      </w:r>
      <w:r w:rsidR="000C57B7" w:rsidRPr="008A610E">
        <w:rPr>
          <w:bCs/>
          <w:sz w:val="28"/>
          <w:szCs w:val="28"/>
        </w:rPr>
        <w:t xml:space="preserve"> </w:t>
      </w:r>
      <w:r w:rsidRPr="008A610E">
        <w:rPr>
          <w:bCs/>
          <w:sz w:val="28"/>
          <w:szCs w:val="28"/>
        </w:rPr>
        <w:t xml:space="preserve">середнього і жіночого родів </w:t>
      </w:r>
      <w:r w:rsidRPr="008A610E">
        <w:rPr>
          <w:bCs/>
          <w:i/>
          <w:iCs/>
          <w:sz w:val="28"/>
          <w:szCs w:val="28"/>
        </w:rPr>
        <w:t>мій, моє (мого, моєму, моїм); моя (моєї, моїй, моєю); твій, твоє (твого, твоєму, твоїм), твоя (твоєї, твоїй, твоєю); наш, наше, наша; ваш, ваше, ваша; свій, своє, своя.</w:t>
      </w:r>
    </w:p>
    <w:p w14:paraId="581718A6" w14:textId="77777777" w:rsidR="00E87315" w:rsidRPr="008A610E" w:rsidRDefault="00E87315" w:rsidP="006D2FC3">
      <w:pPr>
        <w:numPr>
          <w:ilvl w:val="0"/>
          <w:numId w:val="25"/>
        </w:numPr>
        <w:tabs>
          <w:tab w:val="clear" w:pos="1440"/>
          <w:tab w:val="left" w:pos="284"/>
          <w:tab w:val="num" w:pos="540"/>
          <w:tab w:val="left" w:pos="720"/>
        </w:tabs>
        <w:ind w:left="284" w:hanging="284"/>
        <w:jc w:val="both"/>
        <w:rPr>
          <w:bCs/>
          <w:sz w:val="28"/>
          <w:szCs w:val="28"/>
        </w:rPr>
      </w:pPr>
      <w:r w:rsidRPr="008A610E">
        <w:rPr>
          <w:bCs/>
          <w:sz w:val="28"/>
          <w:szCs w:val="28"/>
        </w:rPr>
        <w:t xml:space="preserve">відмінювання присвійного займенника </w:t>
      </w:r>
      <w:r w:rsidRPr="008A610E">
        <w:rPr>
          <w:b/>
          <w:bCs/>
          <w:sz w:val="28"/>
          <w:szCs w:val="28"/>
        </w:rPr>
        <w:t>їхній, їхня, їхнє, їхні</w:t>
      </w:r>
      <w:r w:rsidRPr="008A610E">
        <w:rPr>
          <w:bCs/>
          <w:i/>
          <w:iCs/>
          <w:sz w:val="28"/>
          <w:szCs w:val="28"/>
        </w:rPr>
        <w:t>;</w:t>
      </w:r>
    </w:p>
    <w:p w14:paraId="09197FB6" w14:textId="77777777" w:rsidR="00E87315" w:rsidRPr="008A610E" w:rsidRDefault="00E87315" w:rsidP="006D2FC3">
      <w:pPr>
        <w:numPr>
          <w:ilvl w:val="0"/>
          <w:numId w:val="25"/>
        </w:numPr>
        <w:tabs>
          <w:tab w:val="clear" w:pos="1440"/>
          <w:tab w:val="left" w:pos="284"/>
          <w:tab w:val="num" w:pos="540"/>
          <w:tab w:val="left" w:pos="720"/>
        </w:tabs>
        <w:ind w:left="284" w:hanging="284"/>
        <w:jc w:val="both"/>
        <w:rPr>
          <w:bCs/>
          <w:sz w:val="28"/>
          <w:szCs w:val="28"/>
        </w:rPr>
      </w:pPr>
      <w:r w:rsidRPr="008A610E">
        <w:rPr>
          <w:bCs/>
          <w:sz w:val="28"/>
          <w:szCs w:val="28"/>
        </w:rPr>
        <w:t xml:space="preserve">відмінювання </w:t>
      </w:r>
      <w:proofErr w:type="spellStart"/>
      <w:r w:rsidRPr="008A610E">
        <w:rPr>
          <w:bCs/>
          <w:sz w:val="28"/>
          <w:szCs w:val="28"/>
        </w:rPr>
        <w:t>особово</w:t>
      </w:r>
      <w:proofErr w:type="spellEnd"/>
      <w:r w:rsidRPr="008A610E">
        <w:rPr>
          <w:bCs/>
          <w:sz w:val="28"/>
          <w:szCs w:val="28"/>
        </w:rPr>
        <w:t xml:space="preserve">-вказівних займенників: </w:t>
      </w:r>
      <w:r w:rsidRPr="008A610E">
        <w:rPr>
          <w:bCs/>
          <w:i/>
          <w:iCs/>
          <w:sz w:val="28"/>
          <w:szCs w:val="28"/>
        </w:rPr>
        <w:t>він (його, у нього, йому, ним, на ньому), вона (її, біля неї, їй, нею, на ній), воно (його, у нього, йому, ним, на ньому), вони (їх, для них, ним, ними, на них).</w:t>
      </w:r>
    </w:p>
    <w:p w14:paraId="32450FB5" w14:textId="77777777" w:rsidR="00E87315" w:rsidRPr="008A610E" w:rsidRDefault="00E87315" w:rsidP="006D2FC3">
      <w:pPr>
        <w:numPr>
          <w:ilvl w:val="0"/>
          <w:numId w:val="25"/>
        </w:numPr>
        <w:tabs>
          <w:tab w:val="clear" w:pos="1440"/>
          <w:tab w:val="left" w:pos="284"/>
          <w:tab w:val="num" w:pos="540"/>
          <w:tab w:val="left" w:pos="720"/>
        </w:tabs>
        <w:ind w:left="284" w:hanging="284"/>
        <w:jc w:val="both"/>
        <w:rPr>
          <w:bCs/>
          <w:sz w:val="28"/>
          <w:szCs w:val="28"/>
        </w:rPr>
      </w:pPr>
      <w:r w:rsidRPr="008A610E">
        <w:rPr>
          <w:bCs/>
          <w:sz w:val="28"/>
          <w:szCs w:val="28"/>
        </w:rPr>
        <w:t xml:space="preserve">відмінювання зворотного займенника </w:t>
      </w:r>
      <w:r w:rsidRPr="008A610E">
        <w:rPr>
          <w:bCs/>
          <w:i/>
          <w:iCs/>
          <w:sz w:val="28"/>
          <w:szCs w:val="28"/>
        </w:rPr>
        <w:t>себе (собі, собою, на собі)</w:t>
      </w:r>
      <w:r w:rsidRPr="008A610E">
        <w:rPr>
          <w:bCs/>
          <w:sz w:val="28"/>
          <w:szCs w:val="28"/>
        </w:rPr>
        <w:t xml:space="preserve">. </w:t>
      </w:r>
    </w:p>
    <w:p w14:paraId="1E785B23" w14:textId="77777777" w:rsidR="00E87315" w:rsidRPr="008A610E" w:rsidRDefault="00E87315" w:rsidP="006D2FC3">
      <w:pPr>
        <w:numPr>
          <w:ilvl w:val="0"/>
          <w:numId w:val="25"/>
        </w:numPr>
        <w:tabs>
          <w:tab w:val="clear" w:pos="1440"/>
          <w:tab w:val="left" w:pos="284"/>
          <w:tab w:val="num" w:pos="540"/>
          <w:tab w:val="left" w:pos="720"/>
        </w:tabs>
        <w:ind w:left="284" w:hanging="284"/>
        <w:jc w:val="both"/>
        <w:rPr>
          <w:bCs/>
          <w:sz w:val="28"/>
          <w:szCs w:val="28"/>
        </w:rPr>
      </w:pPr>
      <w:r w:rsidRPr="008A610E">
        <w:rPr>
          <w:bCs/>
          <w:sz w:val="28"/>
          <w:szCs w:val="28"/>
        </w:rPr>
        <w:t xml:space="preserve">відмінювання вказівних займенників </w:t>
      </w:r>
      <w:r w:rsidRPr="008A610E">
        <w:rPr>
          <w:bCs/>
          <w:i/>
          <w:iCs/>
          <w:sz w:val="28"/>
          <w:szCs w:val="28"/>
        </w:rPr>
        <w:t>той, та, те, ті; цей, ця, це, ці</w:t>
      </w:r>
      <w:r w:rsidRPr="008A610E">
        <w:rPr>
          <w:bCs/>
          <w:sz w:val="28"/>
          <w:szCs w:val="28"/>
        </w:rPr>
        <w:t>.</w:t>
      </w:r>
    </w:p>
    <w:p w14:paraId="0A4D1307" w14:textId="77777777" w:rsidR="00E87315" w:rsidRPr="008A610E" w:rsidRDefault="00E87315" w:rsidP="006D2FC3">
      <w:pPr>
        <w:numPr>
          <w:ilvl w:val="0"/>
          <w:numId w:val="25"/>
        </w:numPr>
        <w:tabs>
          <w:tab w:val="clear" w:pos="1440"/>
          <w:tab w:val="left" w:pos="284"/>
          <w:tab w:val="num" w:pos="540"/>
          <w:tab w:val="left" w:pos="720"/>
        </w:tabs>
        <w:ind w:left="284" w:hanging="284"/>
        <w:rPr>
          <w:bCs/>
          <w:i/>
          <w:iCs/>
          <w:sz w:val="28"/>
          <w:szCs w:val="28"/>
        </w:rPr>
      </w:pPr>
      <w:r w:rsidRPr="008A610E">
        <w:rPr>
          <w:bCs/>
          <w:sz w:val="28"/>
          <w:szCs w:val="28"/>
        </w:rPr>
        <w:t xml:space="preserve">відмінювання питально-відносних займенників </w:t>
      </w:r>
      <w:r w:rsidRPr="008A610E">
        <w:rPr>
          <w:bCs/>
          <w:i/>
          <w:iCs/>
          <w:sz w:val="28"/>
          <w:szCs w:val="28"/>
        </w:rPr>
        <w:t>хто, що;</w:t>
      </w:r>
    </w:p>
    <w:p w14:paraId="49DFA7B1" w14:textId="77777777" w:rsidR="00E87315" w:rsidRPr="008A610E" w:rsidRDefault="00E87315" w:rsidP="006D2FC3">
      <w:pPr>
        <w:numPr>
          <w:ilvl w:val="0"/>
          <w:numId w:val="25"/>
        </w:numPr>
        <w:tabs>
          <w:tab w:val="clear" w:pos="1440"/>
          <w:tab w:val="left" w:pos="284"/>
          <w:tab w:val="num" w:pos="540"/>
          <w:tab w:val="left" w:pos="720"/>
        </w:tabs>
        <w:ind w:left="284" w:hanging="284"/>
        <w:rPr>
          <w:bCs/>
          <w:i/>
          <w:iCs/>
          <w:sz w:val="28"/>
          <w:szCs w:val="28"/>
        </w:rPr>
      </w:pPr>
      <w:r w:rsidRPr="008A610E">
        <w:rPr>
          <w:bCs/>
          <w:sz w:val="28"/>
          <w:szCs w:val="28"/>
        </w:rPr>
        <w:t>відмінювання питально-відносних займенників</w:t>
      </w:r>
      <w:r w:rsidRPr="008A610E">
        <w:rPr>
          <w:bCs/>
          <w:i/>
          <w:iCs/>
          <w:sz w:val="28"/>
          <w:szCs w:val="28"/>
        </w:rPr>
        <w:t xml:space="preserve"> який, чий, котрий;</w:t>
      </w:r>
    </w:p>
    <w:p w14:paraId="24311B54" w14:textId="77777777" w:rsidR="00E87315" w:rsidRPr="008A610E" w:rsidRDefault="00E87315" w:rsidP="006D2FC3">
      <w:pPr>
        <w:numPr>
          <w:ilvl w:val="0"/>
          <w:numId w:val="25"/>
        </w:numPr>
        <w:tabs>
          <w:tab w:val="clear" w:pos="1440"/>
          <w:tab w:val="left" w:pos="284"/>
          <w:tab w:val="num" w:pos="540"/>
          <w:tab w:val="left" w:pos="720"/>
        </w:tabs>
        <w:ind w:left="284" w:hanging="284"/>
        <w:rPr>
          <w:bCs/>
          <w:i/>
          <w:iCs/>
          <w:sz w:val="28"/>
          <w:szCs w:val="28"/>
        </w:rPr>
      </w:pPr>
      <w:r w:rsidRPr="008A610E">
        <w:rPr>
          <w:bCs/>
          <w:sz w:val="28"/>
          <w:szCs w:val="28"/>
        </w:rPr>
        <w:t xml:space="preserve">відмінювання питально-відносного займенника </w:t>
      </w:r>
      <w:r w:rsidRPr="008A610E">
        <w:rPr>
          <w:bCs/>
          <w:i/>
          <w:sz w:val="28"/>
          <w:szCs w:val="28"/>
        </w:rPr>
        <w:t>скільки;</w:t>
      </w:r>
    </w:p>
    <w:p w14:paraId="0AF219D2" w14:textId="77777777" w:rsidR="00E87315" w:rsidRPr="008A610E" w:rsidRDefault="00E87315" w:rsidP="006D2FC3">
      <w:pPr>
        <w:numPr>
          <w:ilvl w:val="0"/>
          <w:numId w:val="25"/>
        </w:numPr>
        <w:tabs>
          <w:tab w:val="clear" w:pos="1440"/>
          <w:tab w:val="left" w:pos="284"/>
          <w:tab w:val="num" w:pos="540"/>
          <w:tab w:val="left" w:pos="720"/>
        </w:tabs>
        <w:ind w:left="284" w:hanging="284"/>
        <w:rPr>
          <w:bCs/>
          <w:i/>
          <w:iCs/>
          <w:sz w:val="28"/>
          <w:szCs w:val="28"/>
        </w:rPr>
      </w:pPr>
      <w:r w:rsidRPr="008A610E">
        <w:rPr>
          <w:bCs/>
          <w:sz w:val="28"/>
          <w:szCs w:val="28"/>
        </w:rPr>
        <w:t xml:space="preserve">відмінювання неозначених займенників: </w:t>
      </w:r>
      <w:r w:rsidRPr="008A610E">
        <w:rPr>
          <w:bCs/>
          <w:i/>
          <w:sz w:val="28"/>
          <w:szCs w:val="28"/>
        </w:rPr>
        <w:t>хтось, хто-небудь, щось, що-небудь;</w:t>
      </w:r>
    </w:p>
    <w:p w14:paraId="04D53887" w14:textId="77777777" w:rsidR="00E87315" w:rsidRPr="008A610E" w:rsidRDefault="00E87315" w:rsidP="006D2FC3">
      <w:pPr>
        <w:numPr>
          <w:ilvl w:val="0"/>
          <w:numId w:val="25"/>
        </w:numPr>
        <w:tabs>
          <w:tab w:val="clear" w:pos="1440"/>
          <w:tab w:val="left" w:pos="284"/>
          <w:tab w:val="num" w:pos="540"/>
          <w:tab w:val="left" w:pos="720"/>
        </w:tabs>
        <w:ind w:left="284" w:hanging="284"/>
        <w:rPr>
          <w:bCs/>
          <w:i/>
          <w:iCs/>
          <w:sz w:val="28"/>
          <w:szCs w:val="28"/>
        </w:rPr>
      </w:pPr>
      <w:r w:rsidRPr="008A610E">
        <w:rPr>
          <w:bCs/>
          <w:sz w:val="28"/>
          <w:szCs w:val="28"/>
        </w:rPr>
        <w:t>відмінювання неозначених займенників:</w:t>
      </w:r>
      <w:r w:rsidRPr="008A610E">
        <w:rPr>
          <w:bCs/>
          <w:i/>
          <w:sz w:val="28"/>
          <w:szCs w:val="28"/>
        </w:rPr>
        <w:t xml:space="preserve"> якийсь,</w:t>
      </w:r>
      <w:r w:rsidR="00B42609" w:rsidRPr="008A610E">
        <w:rPr>
          <w:bCs/>
          <w:i/>
          <w:sz w:val="28"/>
          <w:szCs w:val="28"/>
        </w:rPr>
        <w:t xml:space="preserve"> який-небудь, чийсь, чий-небудь.</w:t>
      </w:r>
    </w:p>
    <w:p w14:paraId="02E63F1B" w14:textId="77777777" w:rsidR="00E87315" w:rsidRPr="008A610E" w:rsidRDefault="00E87315" w:rsidP="000C57B7">
      <w:pPr>
        <w:tabs>
          <w:tab w:val="left" w:pos="720"/>
        </w:tabs>
        <w:ind w:firstLine="709"/>
        <w:rPr>
          <w:bCs/>
          <w:i/>
          <w:iCs/>
          <w:sz w:val="28"/>
          <w:szCs w:val="28"/>
        </w:rPr>
      </w:pPr>
    </w:p>
    <w:p w14:paraId="560F9ACA" w14:textId="77777777" w:rsidR="00E87315" w:rsidRPr="006D2FC3" w:rsidRDefault="00E87315" w:rsidP="000C57B7">
      <w:pPr>
        <w:numPr>
          <w:ilvl w:val="2"/>
          <w:numId w:val="125"/>
        </w:numPr>
        <w:tabs>
          <w:tab w:val="left" w:pos="720"/>
        </w:tabs>
        <w:ind w:left="0" w:firstLine="709"/>
        <w:jc w:val="both"/>
        <w:rPr>
          <w:bCs/>
          <w:sz w:val="28"/>
          <w:szCs w:val="28"/>
        </w:rPr>
      </w:pPr>
      <w:r w:rsidRPr="006D2FC3">
        <w:rPr>
          <w:bCs/>
          <w:caps/>
          <w:sz w:val="28"/>
          <w:szCs w:val="28"/>
        </w:rPr>
        <w:t>уживання відмінкових форм в однині та множині. Основні значення відмінків</w:t>
      </w:r>
      <w:r w:rsidRPr="006D2FC3">
        <w:rPr>
          <w:bCs/>
          <w:smallCaps/>
          <w:sz w:val="28"/>
          <w:szCs w:val="28"/>
        </w:rPr>
        <w:t>:</w:t>
      </w:r>
    </w:p>
    <w:p w14:paraId="2FB22921" w14:textId="77777777" w:rsidR="00E87315" w:rsidRPr="008A610E" w:rsidRDefault="00E87315" w:rsidP="000C57B7">
      <w:pPr>
        <w:tabs>
          <w:tab w:val="left" w:pos="720"/>
        </w:tabs>
        <w:ind w:firstLine="709"/>
        <w:jc w:val="both"/>
        <w:rPr>
          <w:sz w:val="28"/>
          <w:szCs w:val="28"/>
        </w:rPr>
      </w:pPr>
    </w:p>
    <w:p w14:paraId="60E09720" w14:textId="77777777" w:rsidR="00E87315" w:rsidRPr="006D2FC3" w:rsidRDefault="00E87315" w:rsidP="006D2FC3">
      <w:pPr>
        <w:pStyle w:val="2"/>
        <w:tabs>
          <w:tab w:val="left" w:pos="284"/>
        </w:tabs>
        <w:spacing w:before="0" w:after="0"/>
        <w:ind w:left="284" w:hanging="284"/>
        <w:jc w:val="both"/>
        <w:rPr>
          <w:rFonts w:ascii="Times New Roman" w:hAnsi="Times New Roman" w:cs="Times New Roman"/>
          <w:bCs w:val="0"/>
          <w:iCs w:val="0"/>
          <w:smallCaps/>
        </w:rPr>
      </w:pPr>
      <w:r w:rsidRPr="006D2FC3">
        <w:rPr>
          <w:rFonts w:ascii="Times New Roman" w:hAnsi="Times New Roman" w:cs="Times New Roman"/>
          <w:iCs w:val="0"/>
          <w:smallCaps/>
        </w:rPr>
        <w:t>називний відмінок</w:t>
      </w:r>
    </w:p>
    <w:p w14:paraId="2312930C" w14:textId="77777777" w:rsidR="00E87315" w:rsidRPr="006D2FC3" w:rsidRDefault="00E87315" w:rsidP="006D2FC3">
      <w:pPr>
        <w:numPr>
          <w:ilvl w:val="0"/>
          <w:numId w:val="159"/>
        </w:numPr>
        <w:tabs>
          <w:tab w:val="left" w:pos="284"/>
        </w:tabs>
        <w:overflowPunct w:val="0"/>
        <w:autoSpaceDE w:val="0"/>
        <w:autoSpaceDN w:val="0"/>
        <w:adjustRightInd w:val="0"/>
        <w:ind w:left="284" w:hanging="284"/>
        <w:jc w:val="both"/>
        <w:textAlignment w:val="baseline"/>
        <w:rPr>
          <w:bCs/>
          <w:sz w:val="28"/>
          <w:szCs w:val="28"/>
        </w:rPr>
      </w:pPr>
      <w:r w:rsidRPr="006D2FC3">
        <w:rPr>
          <w:bCs/>
          <w:sz w:val="28"/>
          <w:szCs w:val="28"/>
        </w:rPr>
        <w:t>суб’єкт активної дії (</w:t>
      </w:r>
      <w:r w:rsidRPr="006D2FC3">
        <w:rPr>
          <w:b/>
          <w:bCs/>
          <w:i/>
          <w:sz w:val="28"/>
          <w:szCs w:val="28"/>
        </w:rPr>
        <w:t>Народ</w:t>
      </w:r>
      <w:r w:rsidRPr="006D2FC3">
        <w:rPr>
          <w:bCs/>
          <w:i/>
          <w:sz w:val="28"/>
          <w:szCs w:val="28"/>
        </w:rPr>
        <w:t xml:space="preserve"> вибирав президента, а не його команду</w:t>
      </w:r>
      <w:r w:rsidRPr="006D2FC3">
        <w:rPr>
          <w:bCs/>
          <w:sz w:val="28"/>
          <w:szCs w:val="28"/>
        </w:rPr>
        <w:t>);</w:t>
      </w:r>
    </w:p>
    <w:p w14:paraId="1AA006D5" w14:textId="77777777" w:rsidR="00E87315" w:rsidRPr="006D2FC3" w:rsidRDefault="00E87315" w:rsidP="006D2FC3">
      <w:pPr>
        <w:numPr>
          <w:ilvl w:val="0"/>
          <w:numId w:val="159"/>
        </w:numPr>
        <w:tabs>
          <w:tab w:val="left" w:pos="284"/>
        </w:tabs>
        <w:overflowPunct w:val="0"/>
        <w:autoSpaceDE w:val="0"/>
        <w:autoSpaceDN w:val="0"/>
        <w:adjustRightInd w:val="0"/>
        <w:ind w:left="284" w:hanging="284"/>
        <w:jc w:val="both"/>
        <w:textAlignment w:val="baseline"/>
        <w:rPr>
          <w:bCs/>
          <w:sz w:val="28"/>
          <w:szCs w:val="28"/>
        </w:rPr>
      </w:pPr>
      <w:r w:rsidRPr="006D2FC3">
        <w:rPr>
          <w:bCs/>
          <w:sz w:val="28"/>
          <w:szCs w:val="28"/>
        </w:rPr>
        <w:t xml:space="preserve"> носій характеристики особи – компонент складеного іменного присудка (</w:t>
      </w:r>
      <w:r w:rsidRPr="006D2FC3">
        <w:rPr>
          <w:bCs/>
          <w:i/>
          <w:sz w:val="28"/>
          <w:szCs w:val="28"/>
        </w:rPr>
        <w:t xml:space="preserve">Ваші очі – </w:t>
      </w:r>
      <w:r w:rsidRPr="006D2FC3">
        <w:rPr>
          <w:b/>
          <w:bCs/>
          <w:i/>
          <w:sz w:val="28"/>
          <w:szCs w:val="28"/>
        </w:rPr>
        <w:t>зорі</w:t>
      </w:r>
      <w:r w:rsidRPr="006D2FC3">
        <w:rPr>
          <w:bCs/>
          <w:i/>
          <w:sz w:val="28"/>
          <w:szCs w:val="28"/>
        </w:rPr>
        <w:t>.</w:t>
      </w:r>
      <w:r w:rsidR="000C57B7" w:rsidRPr="006D2FC3">
        <w:rPr>
          <w:bCs/>
          <w:i/>
          <w:sz w:val="28"/>
          <w:szCs w:val="28"/>
        </w:rPr>
        <w:t xml:space="preserve"> </w:t>
      </w:r>
      <w:r w:rsidRPr="006D2FC3">
        <w:rPr>
          <w:bCs/>
          <w:i/>
          <w:sz w:val="28"/>
          <w:szCs w:val="28"/>
        </w:rPr>
        <w:t xml:space="preserve">Тарас Шевченко – </w:t>
      </w:r>
      <w:r w:rsidRPr="006D2FC3">
        <w:rPr>
          <w:b/>
          <w:bCs/>
          <w:i/>
          <w:sz w:val="28"/>
          <w:szCs w:val="28"/>
        </w:rPr>
        <w:t>світове художньо-поетичне явище.</w:t>
      </w:r>
      <w:r w:rsidRPr="006D2FC3">
        <w:rPr>
          <w:bCs/>
          <w:sz w:val="28"/>
          <w:szCs w:val="28"/>
        </w:rPr>
        <w:t>);</w:t>
      </w:r>
    </w:p>
    <w:p w14:paraId="0832DA32" w14:textId="77777777" w:rsidR="00E87315" w:rsidRPr="006D2FC3" w:rsidRDefault="00E87315" w:rsidP="006D2FC3">
      <w:pPr>
        <w:numPr>
          <w:ilvl w:val="0"/>
          <w:numId w:val="159"/>
        </w:numPr>
        <w:tabs>
          <w:tab w:val="left" w:pos="284"/>
        </w:tabs>
        <w:overflowPunct w:val="0"/>
        <w:autoSpaceDE w:val="0"/>
        <w:autoSpaceDN w:val="0"/>
        <w:adjustRightInd w:val="0"/>
        <w:ind w:left="284" w:hanging="284"/>
        <w:jc w:val="both"/>
        <w:textAlignment w:val="baseline"/>
        <w:rPr>
          <w:bCs/>
          <w:sz w:val="28"/>
          <w:szCs w:val="28"/>
        </w:rPr>
      </w:pPr>
      <w:r w:rsidRPr="006D2FC3">
        <w:rPr>
          <w:bCs/>
          <w:sz w:val="28"/>
          <w:szCs w:val="28"/>
        </w:rPr>
        <w:t>об’єкт зацікавлення (</w:t>
      </w:r>
      <w:r w:rsidRPr="006D2FC3">
        <w:rPr>
          <w:bCs/>
          <w:i/>
          <w:sz w:val="28"/>
          <w:szCs w:val="28"/>
        </w:rPr>
        <w:t xml:space="preserve">Чий же це </w:t>
      </w:r>
      <w:r w:rsidRPr="006D2FC3">
        <w:rPr>
          <w:b/>
          <w:bCs/>
          <w:i/>
          <w:sz w:val="28"/>
          <w:szCs w:val="28"/>
        </w:rPr>
        <w:t>голос</w:t>
      </w:r>
      <w:r w:rsidRPr="006D2FC3">
        <w:rPr>
          <w:bCs/>
          <w:sz w:val="28"/>
          <w:szCs w:val="28"/>
        </w:rPr>
        <w:t>?);</w:t>
      </w:r>
    </w:p>
    <w:p w14:paraId="21E96836" w14:textId="74B1A5FF" w:rsidR="00E87315" w:rsidRPr="006D2FC3" w:rsidRDefault="00E87315" w:rsidP="006D2FC3">
      <w:pPr>
        <w:numPr>
          <w:ilvl w:val="0"/>
          <w:numId w:val="159"/>
        </w:numPr>
        <w:tabs>
          <w:tab w:val="left" w:pos="284"/>
        </w:tabs>
        <w:overflowPunct w:val="0"/>
        <w:autoSpaceDE w:val="0"/>
        <w:autoSpaceDN w:val="0"/>
        <w:adjustRightInd w:val="0"/>
        <w:ind w:left="284" w:hanging="284"/>
        <w:jc w:val="both"/>
        <w:textAlignment w:val="baseline"/>
        <w:rPr>
          <w:bCs/>
          <w:sz w:val="28"/>
          <w:szCs w:val="28"/>
        </w:rPr>
      </w:pPr>
      <w:r w:rsidRPr="006D2FC3">
        <w:rPr>
          <w:bCs/>
          <w:sz w:val="28"/>
          <w:szCs w:val="28"/>
        </w:rPr>
        <w:t>об’єкт порівняння при вищому ступені прикметників (</w:t>
      </w:r>
      <w:r w:rsidRPr="006D2FC3">
        <w:rPr>
          <w:bCs/>
          <w:i/>
          <w:sz w:val="28"/>
          <w:szCs w:val="28"/>
        </w:rPr>
        <w:t xml:space="preserve">Кохання сильніше, </w:t>
      </w:r>
      <w:r w:rsidRPr="006D2FC3">
        <w:rPr>
          <w:b/>
          <w:bCs/>
          <w:i/>
          <w:sz w:val="28"/>
          <w:szCs w:val="28"/>
        </w:rPr>
        <w:t>ніж смерть</w:t>
      </w:r>
      <w:r w:rsidRPr="006D2FC3">
        <w:rPr>
          <w:bCs/>
          <w:sz w:val="28"/>
          <w:szCs w:val="28"/>
        </w:rPr>
        <w:t>);</w:t>
      </w:r>
    </w:p>
    <w:p w14:paraId="124FB45D" w14:textId="77777777" w:rsidR="00E87315" w:rsidRPr="006D2FC3" w:rsidRDefault="00E87315" w:rsidP="006D2FC3">
      <w:pPr>
        <w:numPr>
          <w:ilvl w:val="0"/>
          <w:numId w:val="159"/>
        </w:numPr>
        <w:tabs>
          <w:tab w:val="left" w:pos="284"/>
        </w:tabs>
        <w:overflowPunct w:val="0"/>
        <w:autoSpaceDE w:val="0"/>
        <w:autoSpaceDN w:val="0"/>
        <w:adjustRightInd w:val="0"/>
        <w:ind w:left="284" w:hanging="284"/>
        <w:jc w:val="both"/>
        <w:textAlignment w:val="baseline"/>
        <w:rPr>
          <w:bCs/>
          <w:sz w:val="28"/>
          <w:szCs w:val="28"/>
        </w:rPr>
      </w:pPr>
      <w:r w:rsidRPr="006D2FC3">
        <w:rPr>
          <w:bCs/>
          <w:sz w:val="28"/>
          <w:szCs w:val="28"/>
        </w:rPr>
        <w:t>стан особи, колективу, природи (</w:t>
      </w:r>
      <w:r w:rsidRPr="006D2FC3">
        <w:rPr>
          <w:b/>
          <w:bCs/>
          <w:i/>
          <w:sz w:val="28"/>
          <w:szCs w:val="28"/>
        </w:rPr>
        <w:t>Важкі випробування</w:t>
      </w:r>
      <w:r w:rsidRPr="006D2FC3">
        <w:rPr>
          <w:bCs/>
          <w:i/>
          <w:sz w:val="28"/>
          <w:szCs w:val="28"/>
        </w:rPr>
        <w:t xml:space="preserve">. </w:t>
      </w:r>
      <w:r w:rsidRPr="006D2FC3">
        <w:rPr>
          <w:b/>
          <w:bCs/>
          <w:i/>
          <w:sz w:val="28"/>
          <w:szCs w:val="28"/>
        </w:rPr>
        <w:t>Командний дух</w:t>
      </w:r>
      <w:r w:rsidRPr="006D2FC3">
        <w:rPr>
          <w:bCs/>
          <w:i/>
          <w:sz w:val="28"/>
          <w:szCs w:val="28"/>
        </w:rPr>
        <w:t xml:space="preserve"> </w:t>
      </w:r>
      <w:r w:rsidRPr="006D2FC3">
        <w:rPr>
          <w:bCs/>
          <w:sz w:val="28"/>
          <w:szCs w:val="28"/>
        </w:rPr>
        <w:t xml:space="preserve">у всьому і завжди. </w:t>
      </w:r>
      <w:r w:rsidRPr="006D2FC3">
        <w:rPr>
          <w:b/>
          <w:bCs/>
          <w:i/>
          <w:sz w:val="28"/>
          <w:szCs w:val="28"/>
        </w:rPr>
        <w:t>Зима</w:t>
      </w:r>
      <w:r w:rsidRPr="006D2FC3">
        <w:rPr>
          <w:bCs/>
          <w:i/>
          <w:sz w:val="28"/>
          <w:szCs w:val="28"/>
        </w:rPr>
        <w:t>…</w:t>
      </w:r>
      <w:r w:rsidRPr="006D2FC3">
        <w:rPr>
          <w:bCs/>
          <w:sz w:val="28"/>
          <w:szCs w:val="28"/>
        </w:rPr>
        <w:t>)</w:t>
      </w:r>
    </w:p>
    <w:p w14:paraId="16C717F9" w14:textId="77777777" w:rsidR="00E87315" w:rsidRPr="006D2FC3" w:rsidRDefault="00E87315" w:rsidP="006D2FC3">
      <w:pPr>
        <w:pStyle w:val="2"/>
        <w:tabs>
          <w:tab w:val="left" w:pos="284"/>
        </w:tabs>
        <w:spacing w:before="0" w:after="0"/>
        <w:ind w:left="284" w:hanging="284"/>
        <w:jc w:val="both"/>
        <w:rPr>
          <w:rFonts w:ascii="Times New Roman" w:hAnsi="Times New Roman" w:cs="Times New Roman"/>
          <w:bCs w:val="0"/>
          <w:iCs w:val="0"/>
          <w:smallCaps/>
        </w:rPr>
      </w:pPr>
      <w:r w:rsidRPr="006D2FC3">
        <w:rPr>
          <w:rFonts w:ascii="Times New Roman" w:hAnsi="Times New Roman" w:cs="Times New Roman"/>
          <w:iCs w:val="0"/>
          <w:smallCaps/>
        </w:rPr>
        <w:lastRenderedPageBreak/>
        <w:t>родовий відмінок</w:t>
      </w:r>
    </w:p>
    <w:p w14:paraId="6EEF6A2B" w14:textId="77777777" w:rsidR="00E87315" w:rsidRPr="006D2FC3" w:rsidRDefault="00E87315" w:rsidP="006D2FC3">
      <w:pPr>
        <w:tabs>
          <w:tab w:val="left" w:pos="284"/>
        </w:tabs>
        <w:ind w:left="284" w:hanging="284"/>
        <w:jc w:val="both"/>
        <w:rPr>
          <w:bCs/>
          <w:sz w:val="28"/>
          <w:szCs w:val="28"/>
        </w:rPr>
      </w:pPr>
      <w:r w:rsidRPr="006D2FC3">
        <w:rPr>
          <w:sz w:val="28"/>
          <w:szCs w:val="28"/>
        </w:rPr>
        <w:t>а) без прийменника:</w:t>
      </w:r>
    </w:p>
    <w:p w14:paraId="71C8F518" w14:textId="5E3A1B1A" w:rsidR="00E87315" w:rsidRPr="006D2FC3" w:rsidRDefault="00E87315" w:rsidP="006D2FC3">
      <w:pPr>
        <w:numPr>
          <w:ilvl w:val="0"/>
          <w:numId w:val="159"/>
        </w:numPr>
        <w:tabs>
          <w:tab w:val="left" w:pos="284"/>
        </w:tabs>
        <w:overflowPunct w:val="0"/>
        <w:autoSpaceDE w:val="0"/>
        <w:autoSpaceDN w:val="0"/>
        <w:adjustRightInd w:val="0"/>
        <w:ind w:left="284" w:hanging="284"/>
        <w:jc w:val="both"/>
        <w:textAlignment w:val="baseline"/>
        <w:rPr>
          <w:bCs/>
          <w:sz w:val="28"/>
          <w:szCs w:val="28"/>
        </w:rPr>
      </w:pPr>
      <w:r w:rsidRPr="006D2FC3">
        <w:rPr>
          <w:bCs/>
          <w:sz w:val="28"/>
          <w:szCs w:val="28"/>
        </w:rPr>
        <w:t>належність (</w:t>
      </w:r>
      <w:r w:rsidRPr="006D2FC3">
        <w:rPr>
          <w:bCs/>
          <w:i/>
          <w:sz w:val="28"/>
          <w:szCs w:val="28"/>
        </w:rPr>
        <w:t xml:space="preserve">Це труднощі </w:t>
      </w:r>
      <w:r w:rsidRPr="006D2FC3">
        <w:rPr>
          <w:b/>
          <w:i/>
          <w:sz w:val="28"/>
          <w:szCs w:val="28"/>
        </w:rPr>
        <w:t>новобранця</w:t>
      </w:r>
      <w:r w:rsidRPr="006D2FC3">
        <w:rPr>
          <w:bCs/>
          <w:i/>
          <w:sz w:val="28"/>
          <w:szCs w:val="28"/>
        </w:rPr>
        <w:t xml:space="preserve">. Запросимо товаришів </w:t>
      </w:r>
      <w:r w:rsidRPr="006D2FC3">
        <w:rPr>
          <w:b/>
          <w:i/>
          <w:sz w:val="28"/>
          <w:szCs w:val="28"/>
        </w:rPr>
        <w:t>Остапа</w:t>
      </w:r>
      <w:r w:rsidRPr="006D2FC3">
        <w:rPr>
          <w:bCs/>
          <w:i/>
          <w:sz w:val="28"/>
          <w:szCs w:val="28"/>
        </w:rPr>
        <w:t>.</w:t>
      </w:r>
      <w:r w:rsidRPr="006D2FC3">
        <w:rPr>
          <w:bCs/>
          <w:sz w:val="28"/>
          <w:szCs w:val="28"/>
        </w:rPr>
        <w:t>);</w:t>
      </w:r>
    </w:p>
    <w:p w14:paraId="456F9520" w14:textId="77777777" w:rsidR="00E87315" w:rsidRPr="006D2FC3" w:rsidRDefault="00E87315" w:rsidP="006D2FC3">
      <w:pPr>
        <w:numPr>
          <w:ilvl w:val="0"/>
          <w:numId w:val="159"/>
        </w:numPr>
        <w:tabs>
          <w:tab w:val="left" w:pos="284"/>
        </w:tabs>
        <w:overflowPunct w:val="0"/>
        <w:autoSpaceDE w:val="0"/>
        <w:autoSpaceDN w:val="0"/>
        <w:adjustRightInd w:val="0"/>
        <w:ind w:left="284" w:hanging="284"/>
        <w:jc w:val="both"/>
        <w:textAlignment w:val="baseline"/>
        <w:rPr>
          <w:bCs/>
          <w:sz w:val="28"/>
          <w:szCs w:val="28"/>
        </w:rPr>
      </w:pPr>
      <w:r w:rsidRPr="006D2FC3">
        <w:rPr>
          <w:bCs/>
          <w:sz w:val="28"/>
          <w:szCs w:val="28"/>
        </w:rPr>
        <w:t xml:space="preserve">ознака предмета чи особи (Будинок </w:t>
      </w:r>
      <w:r w:rsidRPr="006D2FC3">
        <w:rPr>
          <w:b/>
          <w:bCs/>
          <w:i/>
          <w:sz w:val="28"/>
          <w:szCs w:val="28"/>
        </w:rPr>
        <w:t>парламенту</w:t>
      </w:r>
      <w:r w:rsidRPr="006D2FC3">
        <w:rPr>
          <w:bCs/>
          <w:sz w:val="28"/>
          <w:szCs w:val="28"/>
        </w:rPr>
        <w:t xml:space="preserve">. Епіцентр </w:t>
      </w:r>
      <w:r w:rsidRPr="006D2FC3">
        <w:rPr>
          <w:b/>
          <w:i/>
          <w:sz w:val="28"/>
          <w:szCs w:val="28"/>
        </w:rPr>
        <w:t>подій</w:t>
      </w:r>
      <w:r w:rsidRPr="006D2FC3">
        <w:rPr>
          <w:i/>
          <w:sz w:val="28"/>
          <w:szCs w:val="28"/>
        </w:rPr>
        <w:t>.</w:t>
      </w:r>
      <w:r w:rsidRPr="006D2FC3">
        <w:rPr>
          <w:bCs/>
          <w:sz w:val="28"/>
          <w:szCs w:val="28"/>
        </w:rPr>
        <w:t xml:space="preserve"> Людина </w:t>
      </w:r>
      <w:r w:rsidRPr="006D2FC3">
        <w:rPr>
          <w:b/>
          <w:i/>
          <w:sz w:val="28"/>
          <w:szCs w:val="28"/>
        </w:rPr>
        <w:t>нашого покоління</w:t>
      </w:r>
      <w:r w:rsidRPr="006D2FC3">
        <w:rPr>
          <w:i/>
          <w:sz w:val="28"/>
          <w:szCs w:val="28"/>
        </w:rPr>
        <w:t>.</w:t>
      </w:r>
      <w:r w:rsidR="000C57B7" w:rsidRPr="006D2FC3">
        <w:rPr>
          <w:i/>
          <w:sz w:val="28"/>
          <w:szCs w:val="28"/>
        </w:rPr>
        <w:t xml:space="preserve"> </w:t>
      </w:r>
      <w:r w:rsidRPr="006D2FC3">
        <w:rPr>
          <w:sz w:val="28"/>
          <w:szCs w:val="28"/>
        </w:rPr>
        <w:t xml:space="preserve">Країна </w:t>
      </w:r>
      <w:r w:rsidRPr="006D2FC3">
        <w:rPr>
          <w:b/>
          <w:i/>
          <w:sz w:val="28"/>
          <w:szCs w:val="28"/>
        </w:rPr>
        <w:t>великих можливостей</w:t>
      </w:r>
      <w:r w:rsidRPr="006D2FC3">
        <w:rPr>
          <w:bCs/>
          <w:sz w:val="28"/>
          <w:szCs w:val="28"/>
        </w:rPr>
        <w:t>);</w:t>
      </w:r>
    </w:p>
    <w:p w14:paraId="64B8CCC2" w14:textId="77777777" w:rsidR="00E87315" w:rsidRPr="006D2FC3" w:rsidRDefault="00E87315" w:rsidP="006D2FC3">
      <w:pPr>
        <w:numPr>
          <w:ilvl w:val="0"/>
          <w:numId w:val="159"/>
        </w:numPr>
        <w:tabs>
          <w:tab w:val="left" w:pos="284"/>
        </w:tabs>
        <w:overflowPunct w:val="0"/>
        <w:autoSpaceDE w:val="0"/>
        <w:autoSpaceDN w:val="0"/>
        <w:adjustRightInd w:val="0"/>
        <w:ind w:left="284" w:hanging="284"/>
        <w:jc w:val="both"/>
        <w:textAlignment w:val="baseline"/>
        <w:rPr>
          <w:bCs/>
          <w:sz w:val="28"/>
          <w:szCs w:val="28"/>
        </w:rPr>
      </w:pPr>
      <w:r w:rsidRPr="006D2FC3">
        <w:rPr>
          <w:bCs/>
          <w:sz w:val="28"/>
          <w:szCs w:val="28"/>
        </w:rPr>
        <w:t>суб’єкт дії, названої віддієслівним іменником (</w:t>
      </w:r>
      <w:r w:rsidRPr="006D2FC3">
        <w:rPr>
          <w:bCs/>
          <w:i/>
          <w:sz w:val="28"/>
          <w:szCs w:val="28"/>
        </w:rPr>
        <w:t xml:space="preserve">Декламація </w:t>
      </w:r>
      <w:r w:rsidRPr="006D2FC3">
        <w:rPr>
          <w:b/>
          <w:i/>
          <w:sz w:val="28"/>
          <w:szCs w:val="28"/>
        </w:rPr>
        <w:t>акторів</w:t>
      </w:r>
      <w:r w:rsidRPr="006D2FC3">
        <w:rPr>
          <w:bCs/>
          <w:i/>
          <w:sz w:val="28"/>
          <w:szCs w:val="28"/>
        </w:rPr>
        <w:t xml:space="preserve">. Огляд </w:t>
      </w:r>
      <w:r w:rsidRPr="006D2FC3">
        <w:rPr>
          <w:b/>
          <w:i/>
          <w:sz w:val="28"/>
          <w:szCs w:val="28"/>
        </w:rPr>
        <w:t>лікаря</w:t>
      </w:r>
      <w:r w:rsidRPr="006D2FC3">
        <w:rPr>
          <w:bCs/>
          <w:sz w:val="28"/>
          <w:szCs w:val="28"/>
        </w:rPr>
        <w:t>);</w:t>
      </w:r>
    </w:p>
    <w:p w14:paraId="20940A0B" w14:textId="77777777" w:rsidR="00E87315" w:rsidRPr="006D2FC3" w:rsidRDefault="00E87315" w:rsidP="006D2FC3">
      <w:pPr>
        <w:numPr>
          <w:ilvl w:val="0"/>
          <w:numId w:val="159"/>
        </w:numPr>
        <w:tabs>
          <w:tab w:val="left" w:pos="284"/>
        </w:tabs>
        <w:overflowPunct w:val="0"/>
        <w:autoSpaceDE w:val="0"/>
        <w:autoSpaceDN w:val="0"/>
        <w:adjustRightInd w:val="0"/>
        <w:ind w:left="284" w:hanging="284"/>
        <w:jc w:val="both"/>
        <w:textAlignment w:val="baseline"/>
        <w:rPr>
          <w:bCs/>
          <w:sz w:val="28"/>
          <w:szCs w:val="28"/>
        </w:rPr>
      </w:pPr>
      <w:r w:rsidRPr="006D2FC3">
        <w:rPr>
          <w:bCs/>
          <w:sz w:val="28"/>
          <w:szCs w:val="28"/>
        </w:rPr>
        <w:t xml:space="preserve">носій ознаки (у поєднанні з прикметником) (Хлопець </w:t>
      </w:r>
      <w:r w:rsidRPr="006D2FC3">
        <w:rPr>
          <w:bCs/>
          <w:i/>
          <w:sz w:val="28"/>
          <w:szCs w:val="28"/>
        </w:rPr>
        <w:t xml:space="preserve">міцної </w:t>
      </w:r>
      <w:r w:rsidRPr="006D2FC3">
        <w:rPr>
          <w:i/>
          <w:sz w:val="28"/>
          <w:szCs w:val="28"/>
        </w:rPr>
        <w:t>статури</w:t>
      </w:r>
      <w:r w:rsidRPr="006D2FC3">
        <w:rPr>
          <w:bCs/>
          <w:sz w:val="28"/>
          <w:szCs w:val="28"/>
        </w:rPr>
        <w:t>);</w:t>
      </w:r>
    </w:p>
    <w:p w14:paraId="6A51FA1F" w14:textId="77777777" w:rsidR="00E87315" w:rsidRPr="006D2FC3" w:rsidRDefault="00E87315" w:rsidP="006D2FC3">
      <w:pPr>
        <w:numPr>
          <w:ilvl w:val="0"/>
          <w:numId w:val="159"/>
        </w:numPr>
        <w:tabs>
          <w:tab w:val="left" w:pos="284"/>
        </w:tabs>
        <w:overflowPunct w:val="0"/>
        <w:autoSpaceDE w:val="0"/>
        <w:autoSpaceDN w:val="0"/>
        <w:adjustRightInd w:val="0"/>
        <w:ind w:left="284" w:hanging="284"/>
        <w:jc w:val="both"/>
        <w:textAlignment w:val="baseline"/>
        <w:rPr>
          <w:bCs/>
          <w:i/>
          <w:sz w:val="28"/>
          <w:szCs w:val="28"/>
        </w:rPr>
      </w:pPr>
      <w:r w:rsidRPr="006D2FC3">
        <w:rPr>
          <w:bCs/>
          <w:sz w:val="28"/>
          <w:szCs w:val="28"/>
        </w:rPr>
        <w:t>кількісно-іменні відношення (</w:t>
      </w:r>
      <w:r w:rsidRPr="006D2FC3">
        <w:rPr>
          <w:bCs/>
          <w:i/>
          <w:sz w:val="28"/>
          <w:szCs w:val="28"/>
        </w:rPr>
        <w:t xml:space="preserve">Колектив </w:t>
      </w:r>
      <w:r w:rsidRPr="006D2FC3">
        <w:rPr>
          <w:b/>
          <w:bCs/>
          <w:i/>
          <w:sz w:val="28"/>
          <w:szCs w:val="28"/>
        </w:rPr>
        <w:t>однодумців</w:t>
      </w:r>
      <w:r w:rsidRPr="006D2FC3">
        <w:rPr>
          <w:bCs/>
          <w:i/>
          <w:sz w:val="28"/>
          <w:szCs w:val="28"/>
        </w:rPr>
        <w:t xml:space="preserve">. Вони поволі наблизилися до гурту </w:t>
      </w:r>
      <w:r w:rsidRPr="006D2FC3">
        <w:rPr>
          <w:b/>
          <w:i/>
          <w:sz w:val="28"/>
          <w:szCs w:val="28"/>
        </w:rPr>
        <w:t>людей.</w:t>
      </w:r>
      <w:r w:rsidRPr="006D2FC3">
        <w:rPr>
          <w:i/>
          <w:sz w:val="28"/>
          <w:szCs w:val="28"/>
        </w:rPr>
        <w:t xml:space="preserve"> У конференції брали участь 54 фахівці </w:t>
      </w:r>
      <w:r w:rsidRPr="006D2FC3">
        <w:rPr>
          <w:b/>
          <w:i/>
          <w:sz w:val="28"/>
          <w:szCs w:val="28"/>
        </w:rPr>
        <w:t>з 15-ти країн</w:t>
      </w:r>
      <w:r w:rsidRPr="006D2FC3">
        <w:rPr>
          <w:i/>
          <w:sz w:val="28"/>
          <w:szCs w:val="28"/>
        </w:rPr>
        <w:t xml:space="preserve"> світу</w:t>
      </w:r>
      <w:r w:rsidRPr="006D2FC3">
        <w:rPr>
          <w:bCs/>
          <w:i/>
          <w:sz w:val="28"/>
          <w:szCs w:val="28"/>
        </w:rPr>
        <w:t>);</w:t>
      </w:r>
    </w:p>
    <w:p w14:paraId="65F564F4" w14:textId="77777777" w:rsidR="00E87315" w:rsidRPr="006D2FC3" w:rsidRDefault="00E87315" w:rsidP="006D2FC3">
      <w:pPr>
        <w:numPr>
          <w:ilvl w:val="0"/>
          <w:numId w:val="159"/>
        </w:numPr>
        <w:tabs>
          <w:tab w:val="left" w:pos="284"/>
        </w:tabs>
        <w:overflowPunct w:val="0"/>
        <w:autoSpaceDE w:val="0"/>
        <w:autoSpaceDN w:val="0"/>
        <w:adjustRightInd w:val="0"/>
        <w:ind w:left="284" w:hanging="284"/>
        <w:textAlignment w:val="baseline"/>
        <w:rPr>
          <w:bCs/>
          <w:sz w:val="28"/>
          <w:szCs w:val="28"/>
        </w:rPr>
      </w:pPr>
      <w:r w:rsidRPr="006D2FC3">
        <w:rPr>
          <w:bCs/>
          <w:sz w:val="28"/>
          <w:szCs w:val="28"/>
        </w:rPr>
        <w:t>час і дата дії, події, явища (</w:t>
      </w:r>
      <w:r w:rsidRPr="006D2FC3">
        <w:rPr>
          <w:b/>
          <w:bCs/>
          <w:i/>
          <w:sz w:val="28"/>
          <w:szCs w:val="28"/>
        </w:rPr>
        <w:t xml:space="preserve">Наступної </w:t>
      </w:r>
      <w:r w:rsidRPr="006D2FC3">
        <w:rPr>
          <w:b/>
          <w:i/>
          <w:sz w:val="28"/>
          <w:szCs w:val="28"/>
        </w:rPr>
        <w:t>середи</w:t>
      </w:r>
      <w:r w:rsidRPr="006D2FC3">
        <w:rPr>
          <w:bCs/>
          <w:i/>
          <w:sz w:val="28"/>
          <w:szCs w:val="28"/>
        </w:rPr>
        <w:t xml:space="preserve"> буде контрольна робота. Я народився </w:t>
      </w:r>
      <w:r w:rsidRPr="006D2FC3">
        <w:rPr>
          <w:b/>
          <w:i/>
          <w:sz w:val="28"/>
          <w:szCs w:val="28"/>
        </w:rPr>
        <w:t>десятого березня</w:t>
      </w:r>
      <w:r w:rsidRPr="006D2FC3">
        <w:rPr>
          <w:i/>
          <w:sz w:val="28"/>
          <w:szCs w:val="28"/>
        </w:rPr>
        <w:t>.</w:t>
      </w:r>
      <w:r w:rsidRPr="006D2FC3">
        <w:rPr>
          <w:bCs/>
          <w:i/>
          <w:sz w:val="28"/>
          <w:szCs w:val="28"/>
        </w:rPr>
        <w:t xml:space="preserve"> Котрого числа? </w:t>
      </w:r>
      <w:r w:rsidRPr="006D2FC3">
        <w:rPr>
          <w:bCs/>
          <w:i/>
          <w:sz w:val="28"/>
          <w:szCs w:val="28"/>
        </w:rPr>
        <w:sym w:font="Times New Roman" w:char="2013"/>
      </w:r>
      <w:r w:rsidRPr="006D2FC3">
        <w:rPr>
          <w:bCs/>
          <w:i/>
          <w:sz w:val="28"/>
          <w:szCs w:val="28"/>
        </w:rPr>
        <w:t xml:space="preserve"> Сьогодні </w:t>
      </w:r>
      <w:r w:rsidRPr="006D2FC3">
        <w:rPr>
          <w:b/>
          <w:i/>
          <w:sz w:val="28"/>
          <w:szCs w:val="28"/>
        </w:rPr>
        <w:t>вісімнадцятого жовтня</w:t>
      </w:r>
      <w:r w:rsidRPr="006D2FC3">
        <w:rPr>
          <w:b/>
          <w:bCs/>
          <w:i/>
          <w:sz w:val="28"/>
          <w:szCs w:val="28"/>
        </w:rPr>
        <w:t xml:space="preserve"> дві тисячі третього </w:t>
      </w:r>
      <w:r w:rsidRPr="006D2FC3">
        <w:rPr>
          <w:b/>
          <w:i/>
          <w:sz w:val="28"/>
          <w:szCs w:val="28"/>
        </w:rPr>
        <w:t>року</w:t>
      </w:r>
      <w:r w:rsidRPr="006D2FC3">
        <w:rPr>
          <w:bCs/>
          <w:sz w:val="28"/>
          <w:szCs w:val="28"/>
        </w:rPr>
        <w:t>);</w:t>
      </w:r>
    </w:p>
    <w:p w14:paraId="122EE1D9" w14:textId="77777777" w:rsidR="00E87315" w:rsidRPr="006D2FC3" w:rsidRDefault="00E87315" w:rsidP="006D2FC3">
      <w:pPr>
        <w:numPr>
          <w:ilvl w:val="0"/>
          <w:numId w:val="159"/>
        </w:numPr>
        <w:tabs>
          <w:tab w:val="left" w:pos="284"/>
        </w:tabs>
        <w:overflowPunct w:val="0"/>
        <w:autoSpaceDE w:val="0"/>
        <w:autoSpaceDN w:val="0"/>
        <w:adjustRightInd w:val="0"/>
        <w:ind w:left="284" w:hanging="284"/>
        <w:textAlignment w:val="baseline"/>
        <w:rPr>
          <w:bCs/>
          <w:sz w:val="28"/>
          <w:szCs w:val="28"/>
        </w:rPr>
      </w:pPr>
      <w:r w:rsidRPr="006D2FC3">
        <w:rPr>
          <w:bCs/>
          <w:sz w:val="28"/>
          <w:szCs w:val="28"/>
        </w:rPr>
        <w:t xml:space="preserve">прямий об’єкт дії при запереченні (безприйменникові конструкції): </w:t>
      </w:r>
      <w:r w:rsidRPr="006D2FC3">
        <w:rPr>
          <w:bCs/>
          <w:i/>
          <w:sz w:val="28"/>
          <w:szCs w:val="28"/>
        </w:rPr>
        <w:t xml:space="preserve">Не висловили </w:t>
      </w:r>
      <w:r w:rsidRPr="006D2FC3">
        <w:rPr>
          <w:b/>
          <w:bCs/>
          <w:i/>
          <w:sz w:val="28"/>
          <w:szCs w:val="28"/>
        </w:rPr>
        <w:t>претензій</w:t>
      </w:r>
      <w:r w:rsidRPr="006D2FC3">
        <w:rPr>
          <w:bCs/>
          <w:i/>
          <w:sz w:val="28"/>
          <w:szCs w:val="28"/>
        </w:rPr>
        <w:t>. Не</w:t>
      </w:r>
      <w:r w:rsidR="000C57B7" w:rsidRPr="006D2FC3">
        <w:rPr>
          <w:bCs/>
          <w:i/>
          <w:sz w:val="28"/>
          <w:szCs w:val="28"/>
        </w:rPr>
        <w:t xml:space="preserve"> </w:t>
      </w:r>
      <w:r w:rsidR="001211FE" w:rsidRPr="006D2FC3">
        <w:rPr>
          <w:bCs/>
          <w:i/>
          <w:sz w:val="28"/>
          <w:szCs w:val="28"/>
        </w:rPr>
        <w:t>запросил</w:t>
      </w:r>
      <w:r w:rsidRPr="006D2FC3">
        <w:rPr>
          <w:bCs/>
          <w:i/>
          <w:sz w:val="28"/>
          <w:szCs w:val="28"/>
        </w:rPr>
        <w:t xml:space="preserve">и </w:t>
      </w:r>
      <w:r w:rsidRPr="006D2FC3">
        <w:rPr>
          <w:b/>
          <w:i/>
          <w:sz w:val="28"/>
          <w:szCs w:val="28"/>
        </w:rPr>
        <w:t>інспектора</w:t>
      </w:r>
      <w:r w:rsidRPr="006D2FC3">
        <w:rPr>
          <w:bCs/>
          <w:sz w:val="28"/>
          <w:szCs w:val="28"/>
        </w:rPr>
        <w:t>);</w:t>
      </w:r>
    </w:p>
    <w:p w14:paraId="2B9B0951" w14:textId="77777777" w:rsidR="00E87315" w:rsidRPr="006D2FC3" w:rsidRDefault="00E87315" w:rsidP="006D2FC3">
      <w:pPr>
        <w:tabs>
          <w:tab w:val="left" w:pos="284"/>
        </w:tabs>
        <w:ind w:left="284" w:hanging="284"/>
        <w:rPr>
          <w:bCs/>
          <w:sz w:val="28"/>
          <w:szCs w:val="28"/>
        </w:rPr>
      </w:pPr>
      <w:r w:rsidRPr="006D2FC3">
        <w:rPr>
          <w:sz w:val="28"/>
          <w:szCs w:val="28"/>
        </w:rPr>
        <w:t>б) з прийменниками:</w:t>
      </w:r>
    </w:p>
    <w:p w14:paraId="75C126D7" w14:textId="77777777" w:rsidR="00E87315" w:rsidRPr="006D2FC3" w:rsidRDefault="00E87315" w:rsidP="006D2FC3">
      <w:pPr>
        <w:numPr>
          <w:ilvl w:val="0"/>
          <w:numId w:val="159"/>
        </w:numPr>
        <w:tabs>
          <w:tab w:val="left" w:pos="284"/>
        </w:tabs>
        <w:overflowPunct w:val="0"/>
        <w:autoSpaceDE w:val="0"/>
        <w:autoSpaceDN w:val="0"/>
        <w:adjustRightInd w:val="0"/>
        <w:ind w:left="284" w:hanging="284"/>
        <w:textAlignment w:val="baseline"/>
        <w:rPr>
          <w:bCs/>
          <w:sz w:val="28"/>
          <w:szCs w:val="28"/>
        </w:rPr>
      </w:pPr>
      <w:r w:rsidRPr="006D2FC3">
        <w:rPr>
          <w:b/>
          <w:smallCaps/>
          <w:sz w:val="28"/>
          <w:szCs w:val="28"/>
        </w:rPr>
        <w:t>з, із, зі, від</w:t>
      </w:r>
      <w:r w:rsidRPr="006D2FC3">
        <w:rPr>
          <w:bCs/>
          <w:smallCaps/>
          <w:sz w:val="28"/>
          <w:szCs w:val="28"/>
        </w:rPr>
        <w:t>:</w:t>
      </w:r>
      <w:r w:rsidRPr="006D2FC3">
        <w:rPr>
          <w:bCs/>
          <w:sz w:val="28"/>
          <w:szCs w:val="28"/>
        </w:rPr>
        <w:t xml:space="preserve"> початок руху </w:t>
      </w:r>
      <w:r w:rsidRPr="006D2FC3">
        <w:rPr>
          <w:bCs/>
          <w:sz w:val="28"/>
          <w:szCs w:val="28"/>
        </w:rPr>
        <w:sym w:font="Times New Roman" w:char="2013"/>
      </w:r>
      <w:r w:rsidRPr="006D2FC3">
        <w:rPr>
          <w:bCs/>
          <w:sz w:val="28"/>
          <w:szCs w:val="28"/>
        </w:rPr>
        <w:t xml:space="preserve"> звідки? </w:t>
      </w:r>
      <w:r w:rsidRPr="006D2FC3">
        <w:rPr>
          <w:bCs/>
          <w:sz w:val="28"/>
          <w:szCs w:val="28"/>
        </w:rPr>
        <w:sym w:font="Times New Roman" w:char="2013"/>
      </w:r>
      <w:r w:rsidRPr="006D2FC3">
        <w:rPr>
          <w:bCs/>
          <w:sz w:val="28"/>
          <w:szCs w:val="28"/>
        </w:rPr>
        <w:t xml:space="preserve"> (</w:t>
      </w:r>
      <w:r w:rsidRPr="006D2FC3">
        <w:rPr>
          <w:bCs/>
          <w:i/>
          <w:sz w:val="28"/>
          <w:szCs w:val="28"/>
        </w:rPr>
        <w:t xml:space="preserve">Вітер повівав </w:t>
      </w:r>
      <w:r w:rsidRPr="006D2FC3">
        <w:rPr>
          <w:b/>
          <w:bCs/>
          <w:i/>
          <w:sz w:val="28"/>
          <w:szCs w:val="28"/>
        </w:rPr>
        <w:t>з поля</w:t>
      </w:r>
      <w:r w:rsidRPr="006D2FC3">
        <w:rPr>
          <w:bCs/>
          <w:i/>
          <w:sz w:val="28"/>
          <w:szCs w:val="28"/>
        </w:rPr>
        <w:t xml:space="preserve">. Поїзд відправився </w:t>
      </w:r>
      <w:r w:rsidRPr="006D2FC3">
        <w:rPr>
          <w:b/>
          <w:i/>
          <w:sz w:val="28"/>
          <w:szCs w:val="28"/>
        </w:rPr>
        <w:t>зі станції</w:t>
      </w:r>
      <w:r w:rsidRPr="006D2FC3">
        <w:rPr>
          <w:bCs/>
          <w:i/>
          <w:sz w:val="28"/>
          <w:szCs w:val="28"/>
        </w:rPr>
        <w:t xml:space="preserve">. Я прийшов </w:t>
      </w:r>
      <w:r w:rsidRPr="006D2FC3">
        <w:rPr>
          <w:b/>
          <w:i/>
          <w:sz w:val="28"/>
          <w:szCs w:val="28"/>
        </w:rPr>
        <w:t>від лікаря</w:t>
      </w:r>
      <w:r w:rsidRPr="006D2FC3">
        <w:rPr>
          <w:bCs/>
          <w:sz w:val="28"/>
          <w:szCs w:val="28"/>
        </w:rPr>
        <w:t>);</w:t>
      </w:r>
      <w:r w:rsidRPr="006D2FC3">
        <w:rPr>
          <w:smallCaps/>
          <w:sz w:val="28"/>
          <w:szCs w:val="28"/>
        </w:rPr>
        <w:t xml:space="preserve"> </w:t>
      </w:r>
    </w:p>
    <w:p w14:paraId="0DFBEBB6" w14:textId="77777777" w:rsidR="00E87315" w:rsidRPr="006D2FC3" w:rsidRDefault="00E87315" w:rsidP="006D2FC3">
      <w:pPr>
        <w:numPr>
          <w:ilvl w:val="0"/>
          <w:numId w:val="159"/>
        </w:numPr>
        <w:tabs>
          <w:tab w:val="left" w:pos="284"/>
        </w:tabs>
        <w:overflowPunct w:val="0"/>
        <w:autoSpaceDE w:val="0"/>
        <w:autoSpaceDN w:val="0"/>
        <w:adjustRightInd w:val="0"/>
        <w:ind w:left="284" w:hanging="284"/>
        <w:textAlignment w:val="baseline"/>
        <w:rPr>
          <w:bCs/>
          <w:sz w:val="28"/>
          <w:szCs w:val="28"/>
        </w:rPr>
      </w:pPr>
      <w:r w:rsidRPr="006D2FC3">
        <w:rPr>
          <w:b/>
          <w:smallCaps/>
          <w:sz w:val="28"/>
          <w:szCs w:val="28"/>
        </w:rPr>
        <w:t>з, із, зі</w:t>
      </w:r>
      <w:r w:rsidRPr="006D2FC3">
        <w:rPr>
          <w:sz w:val="28"/>
          <w:szCs w:val="28"/>
        </w:rPr>
        <w:t xml:space="preserve">: </w:t>
      </w:r>
      <w:r w:rsidRPr="006D2FC3">
        <w:rPr>
          <w:bCs/>
          <w:sz w:val="28"/>
          <w:szCs w:val="28"/>
        </w:rPr>
        <w:t>відношення до певної галузі науки, мистецтва. техніки (</w:t>
      </w:r>
      <w:r w:rsidRPr="006D2FC3">
        <w:rPr>
          <w:bCs/>
          <w:i/>
          <w:sz w:val="28"/>
          <w:szCs w:val="28"/>
        </w:rPr>
        <w:t xml:space="preserve">Міжнародний конгрес </w:t>
      </w:r>
      <w:r w:rsidRPr="006D2FC3">
        <w:rPr>
          <w:b/>
          <w:bCs/>
          <w:i/>
          <w:sz w:val="28"/>
          <w:szCs w:val="28"/>
        </w:rPr>
        <w:t xml:space="preserve">із проблем </w:t>
      </w:r>
      <w:r w:rsidRPr="006D2FC3">
        <w:rPr>
          <w:b/>
          <w:i/>
          <w:sz w:val="28"/>
          <w:szCs w:val="28"/>
        </w:rPr>
        <w:t>екології</w:t>
      </w:r>
      <w:r w:rsidRPr="006D2FC3">
        <w:rPr>
          <w:bCs/>
          <w:i/>
          <w:sz w:val="28"/>
          <w:szCs w:val="28"/>
        </w:rPr>
        <w:t xml:space="preserve">. Завдання </w:t>
      </w:r>
      <w:r w:rsidRPr="006D2FC3">
        <w:rPr>
          <w:b/>
          <w:i/>
          <w:sz w:val="28"/>
          <w:szCs w:val="28"/>
        </w:rPr>
        <w:t>з математики</w:t>
      </w:r>
      <w:r w:rsidRPr="006D2FC3">
        <w:rPr>
          <w:bCs/>
          <w:sz w:val="28"/>
          <w:szCs w:val="28"/>
        </w:rPr>
        <w:t>);</w:t>
      </w:r>
    </w:p>
    <w:p w14:paraId="148E6449" w14:textId="77777777" w:rsidR="00E87315" w:rsidRPr="006D2FC3" w:rsidRDefault="00E87315" w:rsidP="006D2FC3">
      <w:pPr>
        <w:numPr>
          <w:ilvl w:val="0"/>
          <w:numId w:val="159"/>
        </w:numPr>
        <w:tabs>
          <w:tab w:val="left" w:pos="284"/>
        </w:tabs>
        <w:overflowPunct w:val="0"/>
        <w:autoSpaceDE w:val="0"/>
        <w:autoSpaceDN w:val="0"/>
        <w:adjustRightInd w:val="0"/>
        <w:ind w:left="284" w:hanging="284"/>
        <w:textAlignment w:val="baseline"/>
        <w:rPr>
          <w:bCs/>
          <w:sz w:val="28"/>
          <w:szCs w:val="28"/>
        </w:rPr>
      </w:pPr>
      <w:r w:rsidRPr="006D2FC3">
        <w:rPr>
          <w:b/>
          <w:smallCaps/>
          <w:sz w:val="28"/>
          <w:szCs w:val="28"/>
        </w:rPr>
        <w:t>з, із, зі</w:t>
      </w:r>
      <w:r w:rsidRPr="006D2FC3">
        <w:rPr>
          <w:sz w:val="28"/>
          <w:szCs w:val="28"/>
        </w:rPr>
        <w:t xml:space="preserve">: </w:t>
      </w:r>
      <w:r w:rsidRPr="006D2FC3">
        <w:rPr>
          <w:bCs/>
          <w:sz w:val="28"/>
          <w:szCs w:val="28"/>
        </w:rPr>
        <w:t>відношення до матеріалу, з якого виготовлено предмет (</w:t>
      </w:r>
      <w:r w:rsidRPr="006D2FC3">
        <w:rPr>
          <w:bCs/>
          <w:i/>
          <w:sz w:val="28"/>
          <w:szCs w:val="28"/>
        </w:rPr>
        <w:t xml:space="preserve">Одягнути сорочку </w:t>
      </w:r>
      <w:r w:rsidRPr="006D2FC3">
        <w:rPr>
          <w:b/>
          <w:bCs/>
          <w:i/>
          <w:sz w:val="28"/>
          <w:szCs w:val="28"/>
        </w:rPr>
        <w:t>зі шовку</w:t>
      </w:r>
      <w:r w:rsidRPr="006D2FC3">
        <w:rPr>
          <w:bCs/>
          <w:i/>
          <w:sz w:val="28"/>
          <w:szCs w:val="28"/>
        </w:rPr>
        <w:t>. Продаємо народні іграшки з дерева</w:t>
      </w:r>
      <w:r w:rsidRPr="006D2FC3">
        <w:rPr>
          <w:bCs/>
          <w:sz w:val="28"/>
          <w:szCs w:val="28"/>
        </w:rPr>
        <w:t>);</w:t>
      </w:r>
    </w:p>
    <w:p w14:paraId="35A9FCB7" w14:textId="77777777" w:rsidR="00E87315" w:rsidRPr="006D2FC3" w:rsidRDefault="00E87315" w:rsidP="006D2FC3">
      <w:pPr>
        <w:numPr>
          <w:ilvl w:val="0"/>
          <w:numId w:val="159"/>
        </w:numPr>
        <w:tabs>
          <w:tab w:val="left" w:pos="284"/>
        </w:tabs>
        <w:overflowPunct w:val="0"/>
        <w:autoSpaceDE w:val="0"/>
        <w:autoSpaceDN w:val="0"/>
        <w:adjustRightInd w:val="0"/>
        <w:ind w:left="284" w:hanging="284"/>
        <w:textAlignment w:val="baseline"/>
        <w:rPr>
          <w:bCs/>
          <w:sz w:val="28"/>
          <w:szCs w:val="28"/>
        </w:rPr>
      </w:pPr>
      <w:r w:rsidRPr="006D2FC3">
        <w:rPr>
          <w:b/>
          <w:smallCaps/>
          <w:sz w:val="28"/>
          <w:szCs w:val="28"/>
        </w:rPr>
        <w:t>до</w:t>
      </w:r>
      <w:r w:rsidRPr="006D2FC3">
        <w:rPr>
          <w:bCs/>
          <w:sz w:val="28"/>
          <w:szCs w:val="28"/>
        </w:rPr>
        <w:t>: кінцевий пункт напряму дії (</w:t>
      </w:r>
      <w:r w:rsidRPr="006D2FC3">
        <w:rPr>
          <w:bCs/>
          <w:i/>
          <w:sz w:val="28"/>
          <w:szCs w:val="28"/>
        </w:rPr>
        <w:t xml:space="preserve">Добралися </w:t>
      </w:r>
      <w:r w:rsidRPr="006D2FC3">
        <w:rPr>
          <w:b/>
          <w:bCs/>
          <w:i/>
          <w:sz w:val="28"/>
          <w:szCs w:val="28"/>
        </w:rPr>
        <w:t>до села</w:t>
      </w:r>
      <w:r w:rsidRPr="006D2FC3">
        <w:rPr>
          <w:bCs/>
          <w:i/>
          <w:sz w:val="28"/>
          <w:szCs w:val="28"/>
        </w:rPr>
        <w:t xml:space="preserve"> аж надвечір. Піти </w:t>
      </w:r>
      <w:r w:rsidRPr="006D2FC3">
        <w:rPr>
          <w:b/>
          <w:i/>
          <w:sz w:val="28"/>
          <w:szCs w:val="28"/>
        </w:rPr>
        <w:t>до лікаря</w:t>
      </w:r>
      <w:r w:rsidRPr="006D2FC3">
        <w:rPr>
          <w:bCs/>
          <w:sz w:val="28"/>
          <w:szCs w:val="28"/>
        </w:rPr>
        <w:t>);</w:t>
      </w:r>
    </w:p>
    <w:p w14:paraId="5550DB29" w14:textId="77777777" w:rsidR="00E87315" w:rsidRPr="006D2FC3" w:rsidRDefault="00E87315" w:rsidP="006D2FC3">
      <w:pPr>
        <w:numPr>
          <w:ilvl w:val="0"/>
          <w:numId w:val="159"/>
        </w:numPr>
        <w:tabs>
          <w:tab w:val="left" w:pos="284"/>
        </w:tabs>
        <w:overflowPunct w:val="0"/>
        <w:autoSpaceDE w:val="0"/>
        <w:autoSpaceDN w:val="0"/>
        <w:adjustRightInd w:val="0"/>
        <w:ind w:left="284" w:hanging="284"/>
        <w:textAlignment w:val="baseline"/>
        <w:rPr>
          <w:bCs/>
          <w:sz w:val="28"/>
          <w:szCs w:val="28"/>
        </w:rPr>
      </w:pPr>
      <w:r w:rsidRPr="006D2FC3">
        <w:rPr>
          <w:b/>
          <w:smallCaps/>
          <w:sz w:val="28"/>
          <w:szCs w:val="28"/>
        </w:rPr>
        <w:t>до, для</w:t>
      </w:r>
      <w:r w:rsidRPr="006D2FC3">
        <w:rPr>
          <w:bCs/>
          <w:sz w:val="28"/>
          <w:szCs w:val="28"/>
        </w:rPr>
        <w:t>: призначення предмета, мета дії (</w:t>
      </w:r>
      <w:r w:rsidRPr="006D2FC3">
        <w:rPr>
          <w:bCs/>
          <w:i/>
          <w:sz w:val="28"/>
          <w:szCs w:val="28"/>
        </w:rPr>
        <w:t xml:space="preserve">Додаток </w:t>
      </w:r>
      <w:r w:rsidRPr="006D2FC3">
        <w:rPr>
          <w:b/>
          <w:i/>
          <w:sz w:val="28"/>
          <w:szCs w:val="28"/>
        </w:rPr>
        <w:t>до заяви</w:t>
      </w:r>
      <w:r w:rsidRPr="006D2FC3">
        <w:rPr>
          <w:bCs/>
          <w:i/>
          <w:sz w:val="28"/>
          <w:szCs w:val="28"/>
        </w:rPr>
        <w:t xml:space="preserve">. Шукаємо партнерів </w:t>
      </w:r>
      <w:r w:rsidRPr="006D2FC3">
        <w:rPr>
          <w:b/>
          <w:i/>
          <w:sz w:val="28"/>
          <w:szCs w:val="28"/>
        </w:rPr>
        <w:t>для участі</w:t>
      </w:r>
      <w:r w:rsidRPr="006D2FC3">
        <w:rPr>
          <w:i/>
          <w:sz w:val="28"/>
          <w:szCs w:val="28"/>
        </w:rPr>
        <w:t xml:space="preserve"> в новому проекті</w:t>
      </w:r>
      <w:r w:rsidRPr="006D2FC3">
        <w:rPr>
          <w:bCs/>
          <w:sz w:val="28"/>
          <w:szCs w:val="28"/>
        </w:rPr>
        <w:t>);</w:t>
      </w:r>
    </w:p>
    <w:p w14:paraId="19F49634" w14:textId="77777777" w:rsidR="00E87315" w:rsidRPr="006D2FC3" w:rsidRDefault="00E87315" w:rsidP="006D2FC3">
      <w:pPr>
        <w:numPr>
          <w:ilvl w:val="0"/>
          <w:numId w:val="159"/>
        </w:numPr>
        <w:tabs>
          <w:tab w:val="left" w:pos="284"/>
        </w:tabs>
        <w:overflowPunct w:val="0"/>
        <w:autoSpaceDE w:val="0"/>
        <w:autoSpaceDN w:val="0"/>
        <w:adjustRightInd w:val="0"/>
        <w:ind w:left="284" w:hanging="284"/>
        <w:textAlignment w:val="baseline"/>
        <w:rPr>
          <w:bCs/>
          <w:sz w:val="28"/>
          <w:szCs w:val="28"/>
        </w:rPr>
      </w:pPr>
      <w:r w:rsidRPr="006D2FC3">
        <w:rPr>
          <w:b/>
          <w:smallCaps/>
          <w:sz w:val="28"/>
          <w:szCs w:val="28"/>
        </w:rPr>
        <w:t>біля, серед, недалеко від, справа (направо) від, зліва (наліво) від, навпроти, посеред</w:t>
      </w:r>
      <w:r w:rsidRPr="006D2FC3">
        <w:rPr>
          <w:bCs/>
          <w:sz w:val="28"/>
          <w:szCs w:val="28"/>
        </w:rPr>
        <w:t>: місце, близькість до чого-небудь (</w:t>
      </w:r>
      <w:r w:rsidRPr="006D2FC3">
        <w:rPr>
          <w:b/>
          <w:i/>
          <w:sz w:val="28"/>
          <w:szCs w:val="28"/>
        </w:rPr>
        <w:t>Посеред міста</w:t>
      </w:r>
      <w:r w:rsidRPr="006D2FC3">
        <w:rPr>
          <w:i/>
          <w:sz w:val="28"/>
          <w:szCs w:val="28"/>
        </w:rPr>
        <w:t xml:space="preserve"> є гарне озеро</w:t>
      </w:r>
      <w:r w:rsidRPr="006D2FC3">
        <w:rPr>
          <w:bCs/>
          <w:i/>
          <w:sz w:val="28"/>
          <w:szCs w:val="28"/>
        </w:rPr>
        <w:t>.</w:t>
      </w:r>
      <w:r w:rsidR="000C57B7" w:rsidRPr="006D2FC3">
        <w:rPr>
          <w:bCs/>
          <w:i/>
          <w:sz w:val="28"/>
          <w:szCs w:val="28"/>
        </w:rPr>
        <w:t xml:space="preserve"> </w:t>
      </w:r>
      <w:r w:rsidRPr="006D2FC3">
        <w:rPr>
          <w:b/>
          <w:bCs/>
          <w:i/>
          <w:sz w:val="28"/>
          <w:szCs w:val="28"/>
        </w:rPr>
        <w:t xml:space="preserve">Серед товаришів </w:t>
      </w:r>
      <w:r w:rsidRPr="006D2FC3">
        <w:rPr>
          <w:bCs/>
          <w:i/>
          <w:sz w:val="28"/>
          <w:szCs w:val="28"/>
        </w:rPr>
        <w:t>легше працювати</w:t>
      </w:r>
      <w:r w:rsidRPr="006D2FC3">
        <w:rPr>
          <w:bCs/>
          <w:sz w:val="28"/>
          <w:szCs w:val="28"/>
        </w:rPr>
        <w:t>);</w:t>
      </w:r>
    </w:p>
    <w:p w14:paraId="5733085B" w14:textId="77777777" w:rsidR="00E87315" w:rsidRPr="006D2FC3" w:rsidRDefault="00E87315" w:rsidP="006D2FC3">
      <w:pPr>
        <w:numPr>
          <w:ilvl w:val="0"/>
          <w:numId w:val="159"/>
        </w:numPr>
        <w:tabs>
          <w:tab w:val="left" w:pos="284"/>
        </w:tabs>
        <w:overflowPunct w:val="0"/>
        <w:autoSpaceDE w:val="0"/>
        <w:autoSpaceDN w:val="0"/>
        <w:adjustRightInd w:val="0"/>
        <w:ind w:left="284" w:hanging="284"/>
        <w:textAlignment w:val="baseline"/>
        <w:rPr>
          <w:bCs/>
          <w:sz w:val="28"/>
          <w:szCs w:val="28"/>
        </w:rPr>
      </w:pPr>
      <w:r w:rsidRPr="006D2FC3">
        <w:rPr>
          <w:b/>
          <w:smallCaps/>
          <w:sz w:val="28"/>
          <w:szCs w:val="28"/>
        </w:rPr>
        <w:t>від</w:t>
      </w:r>
      <w:r w:rsidRPr="006D2FC3">
        <w:rPr>
          <w:bCs/>
          <w:sz w:val="28"/>
          <w:szCs w:val="28"/>
        </w:rPr>
        <w:t>: напрям руху від особи чи предмета (</w:t>
      </w:r>
      <w:r w:rsidRPr="006D2FC3">
        <w:rPr>
          <w:bCs/>
          <w:i/>
          <w:sz w:val="28"/>
          <w:szCs w:val="28"/>
        </w:rPr>
        <w:t xml:space="preserve">Відійти </w:t>
      </w:r>
      <w:r w:rsidRPr="006D2FC3">
        <w:rPr>
          <w:b/>
          <w:i/>
          <w:sz w:val="28"/>
          <w:szCs w:val="28"/>
        </w:rPr>
        <w:t>від стола</w:t>
      </w:r>
      <w:r w:rsidRPr="006D2FC3">
        <w:rPr>
          <w:bCs/>
          <w:i/>
          <w:sz w:val="28"/>
          <w:szCs w:val="28"/>
        </w:rPr>
        <w:t>. Від</w:t>
      </w:r>
      <w:r w:rsidRPr="006D2FC3">
        <w:rPr>
          <w:bCs/>
          <w:i/>
          <w:sz w:val="28"/>
          <w:szCs w:val="28"/>
        </w:rPr>
        <w:sym w:font="Times New Roman" w:char="2019"/>
      </w:r>
      <w:r w:rsidRPr="006D2FC3">
        <w:rPr>
          <w:bCs/>
          <w:i/>
          <w:sz w:val="28"/>
          <w:szCs w:val="28"/>
        </w:rPr>
        <w:t xml:space="preserve">їхати </w:t>
      </w:r>
      <w:r w:rsidRPr="006D2FC3">
        <w:rPr>
          <w:b/>
          <w:i/>
          <w:sz w:val="28"/>
          <w:szCs w:val="28"/>
        </w:rPr>
        <w:t>від населеного пункту</w:t>
      </w:r>
      <w:r w:rsidRPr="006D2FC3">
        <w:rPr>
          <w:bCs/>
          <w:sz w:val="28"/>
          <w:szCs w:val="28"/>
        </w:rPr>
        <w:t>);</w:t>
      </w:r>
    </w:p>
    <w:p w14:paraId="5BD45F20" w14:textId="77777777" w:rsidR="00E87315" w:rsidRPr="006D2FC3" w:rsidRDefault="00E87315" w:rsidP="006D2FC3">
      <w:pPr>
        <w:numPr>
          <w:ilvl w:val="0"/>
          <w:numId w:val="159"/>
        </w:numPr>
        <w:tabs>
          <w:tab w:val="left" w:pos="284"/>
        </w:tabs>
        <w:overflowPunct w:val="0"/>
        <w:autoSpaceDE w:val="0"/>
        <w:autoSpaceDN w:val="0"/>
        <w:adjustRightInd w:val="0"/>
        <w:ind w:left="284" w:hanging="284"/>
        <w:textAlignment w:val="baseline"/>
        <w:rPr>
          <w:bCs/>
          <w:sz w:val="28"/>
          <w:szCs w:val="28"/>
        </w:rPr>
      </w:pPr>
      <w:r w:rsidRPr="006D2FC3">
        <w:rPr>
          <w:b/>
          <w:smallCaps/>
          <w:sz w:val="28"/>
          <w:szCs w:val="28"/>
        </w:rPr>
        <w:t>від, з</w:t>
      </w:r>
      <w:r w:rsidRPr="006D2FC3">
        <w:rPr>
          <w:bCs/>
          <w:sz w:val="28"/>
          <w:szCs w:val="28"/>
        </w:rPr>
        <w:t>: причину (</w:t>
      </w:r>
      <w:r w:rsidRPr="006D2FC3">
        <w:rPr>
          <w:b/>
          <w:bCs/>
          <w:i/>
          <w:sz w:val="28"/>
          <w:szCs w:val="28"/>
        </w:rPr>
        <w:t>З горя</w:t>
      </w:r>
      <w:r w:rsidRPr="006D2FC3">
        <w:rPr>
          <w:bCs/>
          <w:i/>
          <w:sz w:val="28"/>
          <w:szCs w:val="28"/>
        </w:rPr>
        <w:t xml:space="preserve"> посивіла стара мати.</w:t>
      </w:r>
      <w:r w:rsidR="000C57B7" w:rsidRPr="006D2FC3">
        <w:rPr>
          <w:bCs/>
          <w:i/>
          <w:sz w:val="28"/>
          <w:szCs w:val="28"/>
        </w:rPr>
        <w:t xml:space="preserve"> </w:t>
      </w:r>
      <w:r w:rsidRPr="006D2FC3">
        <w:rPr>
          <w:b/>
          <w:i/>
          <w:sz w:val="28"/>
          <w:szCs w:val="28"/>
        </w:rPr>
        <w:t>З радощів</w:t>
      </w:r>
      <w:r w:rsidR="000C57B7" w:rsidRPr="006D2FC3">
        <w:rPr>
          <w:i/>
          <w:sz w:val="28"/>
          <w:szCs w:val="28"/>
        </w:rPr>
        <w:t xml:space="preserve"> </w:t>
      </w:r>
      <w:r w:rsidRPr="006D2FC3">
        <w:rPr>
          <w:i/>
          <w:sz w:val="28"/>
          <w:szCs w:val="28"/>
        </w:rPr>
        <w:t xml:space="preserve">я </w:t>
      </w:r>
      <w:proofErr w:type="spellStart"/>
      <w:r w:rsidRPr="006D2FC3">
        <w:rPr>
          <w:i/>
          <w:sz w:val="28"/>
          <w:szCs w:val="28"/>
        </w:rPr>
        <w:t>забув</w:t>
      </w:r>
      <w:proofErr w:type="spellEnd"/>
      <w:r w:rsidRPr="006D2FC3">
        <w:rPr>
          <w:i/>
          <w:sz w:val="28"/>
          <w:szCs w:val="28"/>
        </w:rPr>
        <w:t xml:space="preserve"> про біль</w:t>
      </w:r>
      <w:r w:rsidRPr="006D2FC3">
        <w:rPr>
          <w:bCs/>
          <w:sz w:val="28"/>
          <w:szCs w:val="28"/>
        </w:rPr>
        <w:t>);</w:t>
      </w:r>
    </w:p>
    <w:p w14:paraId="7D52472E" w14:textId="77777777" w:rsidR="00E87315" w:rsidRPr="006D2FC3" w:rsidRDefault="00E87315" w:rsidP="006D2FC3">
      <w:pPr>
        <w:numPr>
          <w:ilvl w:val="0"/>
          <w:numId w:val="159"/>
        </w:numPr>
        <w:tabs>
          <w:tab w:val="left" w:pos="284"/>
        </w:tabs>
        <w:overflowPunct w:val="0"/>
        <w:autoSpaceDE w:val="0"/>
        <w:autoSpaceDN w:val="0"/>
        <w:adjustRightInd w:val="0"/>
        <w:ind w:left="284" w:hanging="284"/>
        <w:textAlignment w:val="baseline"/>
        <w:rPr>
          <w:bCs/>
          <w:sz w:val="28"/>
          <w:szCs w:val="28"/>
        </w:rPr>
      </w:pPr>
      <w:r w:rsidRPr="006D2FC3">
        <w:rPr>
          <w:b/>
          <w:smallCaps/>
          <w:sz w:val="28"/>
          <w:szCs w:val="28"/>
        </w:rPr>
        <w:t>без</w:t>
      </w:r>
      <w:r w:rsidRPr="006D2FC3">
        <w:rPr>
          <w:bCs/>
          <w:sz w:val="28"/>
          <w:szCs w:val="28"/>
        </w:rPr>
        <w:t>: визначення параметрів, обмеження у чому-небудь (</w:t>
      </w:r>
      <w:r w:rsidRPr="006D2FC3">
        <w:rPr>
          <w:b/>
          <w:i/>
          <w:sz w:val="28"/>
          <w:szCs w:val="28"/>
        </w:rPr>
        <w:t>Без вітру</w:t>
      </w:r>
      <w:r w:rsidR="000C57B7" w:rsidRPr="006D2FC3">
        <w:rPr>
          <w:i/>
          <w:sz w:val="28"/>
          <w:szCs w:val="28"/>
        </w:rPr>
        <w:t xml:space="preserve"> </w:t>
      </w:r>
      <w:r w:rsidRPr="006D2FC3">
        <w:rPr>
          <w:i/>
          <w:sz w:val="28"/>
          <w:szCs w:val="28"/>
        </w:rPr>
        <w:t>мороз не страшний</w:t>
      </w:r>
      <w:r w:rsidRPr="006D2FC3">
        <w:rPr>
          <w:bCs/>
          <w:sz w:val="28"/>
          <w:szCs w:val="28"/>
        </w:rPr>
        <w:t>).</w:t>
      </w:r>
    </w:p>
    <w:p w14:paraId="5881B9E1" w14:textId="77777777" w:rsidR="006D2FC3" w:rsidRDefault="006D2FC3" w:rsidP="006D2FC3">
      <w:pPr>
        <w:pStyle w:val="2"/>
        <w:tabs>
          <w:tab w:val="left" w:pos="284"/>
        </w:tabs>
        <w:spacing w:before="0" w:after="0"/>
        <w:ind w:left="284" w:hanging="284"/>
        <w:rPr>
          <w:rFonts w:ascii="Times New Roman" w:hAnsi="Times New Roman" w:cs="Times New Roman"/>
          <w:iCs w:val="0"/>
          <w:smallCaps/>
        </w:rPr>
      </w:pPr>
    </w:p>
    <w:p w14:paraId="03C4C47C" w14:textId="77777777" w:rsidR="00E87315" w:rsidRPr="006D2FC3" w:rsidRDefault="00E87315" w:rsidP="006D2FC3">
      <w:pPr>
        <w:pStyle w:val="2"/>
        <w:tabs>
          <w:tab w:val="left" w:pos="284"/>
        </w:tabs>
        <w:spacing w:before="0" w:after="0"/>
        <w:ind w:left="284" w:hanging="284"/>
        <w:rPr>
          <w:rFonts w:ascii="Times New Roman" w:hAnsi="Times New Roman" w:cs="Times New Roman"/>
          <w:bCs w:val="0"/>
          <w:iCs w:val="0"/>
          <w:smallCaps/>
        </w:rPr>
      </w:pPr>
      <w:r w:rsidRPr="006D2FC3">
        <w:rPr>
          <w:rFonts w:ascii="Times New Roman" w:hAnsi="Times New Roman" w:cs="Times New Roman"/>
          <w:iCs w:val="0"/>
          <w:smallCaps/>
        </w:rPr>
        <w:t>давальний відмінок</w:t>
      </w:r>
    </w:p>
    <w:p w14:paraId="2EB2710F" w14:textId="77777777" w:rsidR="00E87315" w:rsidRPr="006D2FC3" w:rsidRDefault="00E87315" w:rsidP="006D2FC3">
      <w:pPr>
        <w:numPr>
          <w:ilvl w:val="0"/>
          <w:numId w:val="159"/>
        </w:numPr>
        <w:tabs>
          <w:tab w:val="left" w:pos="284"/>
        </w:tabs>
        <w:overflowPunct w:val="0"/>
        <w:autoSpaceDE w:val="0"/>
        <w:autoSpaceDN w:val="0"/>
        <w:adjustRightInd w:val="0"/>
        <w:ind w:left="284" w:hanging="284"/>
        <w:textAlignment w:val="baseline"/>
        <w:rPr>
          <w:bCs/>
          <w:sz w:val="28"/>
          <w:szCs w:val="28"/>
        </w:rPr>
      </w:pPr>
      <w:r w:rsidRPr="006D2FC3">
        <w:rPr>
          <w:bCs/>
          <w:sz w:val="28"/>
          <w:szCs w:val="28"/>
        </w:rPr>
        <w:t>особу або предмет</w:t>
      </w:r>
      <w:r w:rsidR="00C70E91" w:rsidRPr="006D2FC3">
        <w:rPr>
          <w:bCs/>
          <w:sz w:val="28"/>
          <w:szCs w:val="28"/>
        </w:rPr>
        <w:t>,</w:t>
      </w:r>
      <w:r w:rsidRPr="006D2FC3">
        <w:rPr>
          <w:bCs/>
          <w:sz w:val="28"/>
          <w:szCs w:val="28"/>
        </w:rPr>
        <w:t xml:space="preserve"> для яких (на користь чи на шкоду) відбувається дія (</w:t>
      </w:r>
      <w:r w:rsidRPr="006D2FC3">
        <w:rPr>
          <w:bCs/>
          <w:i/>
          <w:sz w:val="28"/>
          <w:szCs w:val="28"/>
        </w:rPr>
        <w:t xml:space="preserve">Передав </w:t>
      </w:r>
      <w:r w:rsidRPr="006D2FC3">
        <w:rPr>
          <w:b/>
          <w:i/>
          <w:sz w:val="28"/>
          <w:szCs w:val="28"/>
        </w:rPr>
        <w:t xml:space="preserve">президентові </w:t>
      </w:r>
      <w:r w:rsidRPr="006D2FC3">
        <w:rPr>
          <w:bCs/>
          <w:i/>
          <w:sz w:val="28"/>
          <w:szCs w:val="28"/>
        </w:rPr>
        <w:t xml:space="preserve">запрошення. Не завдайте шкоди </w:t>
      </w:r>
      <w:r w:rsidRPr="006D2FC3">
        <w:rPr>
          <w:b/>
          <w:i/>
          <w:sz w:val="28"/>
          <w:szCs w:val="28"/>
        </w:rPr>
        <w:t>дітям</w:t>
      </w:r>
      <w:r w:rsidRPr="006D2FC3">
        <w:rPr>
          <w:i/>
          <w:sz w:val="28"/>
          <w:szCs w:val="28"/>
        </w:rPr>
        <w:t xml:space="preserve">. </w:t>
      </w:r>
      <w:r w:rsidRPr="006D2FC3">
        <w:rPr>
          <w:b/>
          <w:i/>
          <w:sz w:val="28"/>
          <w:szCs w:val="28"/>
        </w:rPr>
        <w:t xml:space="preserve">Гостям </w:t>
      </w:r>
      <w:r w:rsidRPr="006D2FC3">
        <w:rPr>
          <w:i/>
          <w:sz w:val="28"/>
          <w:szCs w:val="28"/>
        </w:rPr>
        <w:t>було занадто тісно і гаряче</w:t>
      </w:r>
      <w:r w:rsidRPr="006D2FC3">
        <w:rPr>
          <w:bCs/>
          <w:sz w:val="28"/>
          <w:szCs w:val="28"/>
        </w:rPr>
        <w:t>);</w:t>
      </w:r>
    </w:p>
    <w:p w14:paraId="0EA82624" w14:textId="77777777" w:rsidR="00E87315" w:rsidRPr="006D2FC3" w:rsidRDefault="00E87315" w:rsidP="006D2FC3">
      <w:pPr>
        <w:numPr>
          <w:ilvl w:val="0"/>
          <w:numId w:val="159"/>
        </w:numPr>
        <w:tabs>
          <w:tab w:val="left" w:pos="284"/>
        </w:tabs>
        <w:overflowPunct w:val="0"/>
        <w:autoSpaceDE w:val="0"/>
        <w:autoSpaceDN w:val="0"/>
        <w:adjustRightInd w:val="0"/>
        <w:ind w:left="284" w:hanging="284"/>
        <w:textAlignment w:val="baseline"/>
        <w:rPr>
          <w:bCs/>
          <w:sz w:val="28"/>
          <w:szCs w:val="28"/>
        </w:rPr>
      </w:pPr>
      <w:r w:rsidRPr="006D2FC3">
        <w:rPr>
          <w:bCs/>
          <w:sz w:val="28"/>
          <w:szCs w:val="28"/>
        </w:rPr>
        <w:t>особу, яка є пасивним суб’єктом (</w:t>
      </w:r>
      <w:r w:rsidRPr="006D2FC3">
        <w:rPr>
          <w:b/>
          <w:i/>
          <w:sz w:val="28"/>
          <w:szCs w:val="28"/>
        </w:rPr>
        <w:t xml:space="preserve">Мирославі </w:t>
      </w:r>
      <w:r w:rsidRPr="006D2FC3">
        <w:rPr>
          <w:i/>
          <w:sz w:val="28"/>
          <w:szCs w:val="28"/>
        </w:rPr>
        <w:t xml:space="preserve">поки що щастило. На волі весело </w:t>
      </w:r>
      <w:r w:rsidRPr="006D2FC3">
        <w:rPr>
          <w:b/>
          <w:i/>
          <w:sz w:val="28"/>
          <w:szCs w:val="28"/>
        </w:rPr>
        <w:t>пташкам</w:t>
      </w:r>
      <w:r w:rsidRPr="006D2FC3">
        <w:rPr>
          <w:i/>
          <w:sz w:val="28"/>
          <w:szCs w:val="28"/>
        </w:rPr>
        <w:t xml:space="preserve"> літати</w:t>
      </w:r>
      <w:r w:rsidRPr="006D2FC3">
        <w:rPr>
          <w:bCs/>
          <w:sz w:val="28"/>
          <w:szCs w:val="28"/>
        </w:rPr>
        <w:t>);</w:t>
      </w:r>
    </w:p>
    <w:p w14:paraId="63CBF6D0" w14:textId="77777777" w:rsidR="00E87315" w:rsidRPr="006D2FC3" w:rsidRDefault="00E87315" w:rsidP="006D2FC3">
      <w:pPr>
        <w:numPr>
          <w:ilvl w:val="0"/>
          <w:numId w:val="159"/>
        </w:numPr>
        <w:tabs>
          <w:tab w:val="left" w:pos="284"/>
        </w:tabs>
        <w:overflowPunct w:val="0"/>
        <w:autoSpaceDE w:val="0"/>
        <w:autoSpaceDN w:val="0"/>
        <w:adjustRightInd w:val="0"/>
        <w:ind w:left="284" w:hanging="284"/>
        <w:textAlignment w:val="baseline"/>
        <w:rPr>
          <w:bCs/>
          <w:sz w:val="28"/>
          <w:szCs w:val="28"/>
        </w:rPr>
      </w:pPr>
      <w:r w:rsidRPr="006D2FC3">
        <w:rPr>
          <w:bCs/>
          <w:sz w:val="28"/>
          <w:szCs w:val="28"/>
        </w:rPr>
        <w:t>при вказівці на вік особи чи предмета (</w:t>
      </w:r>
      <w:r w:rsidRPr="006D2FC3">
        <w:rPr>
          <w:b/>
          <w:i/>
          <w:sz w:val="28"/>
          <w:szCs w:val="28"/>
        </w:rPr>
        <w:t>Синові</w:t>
      </w:r>
      <w:r w:rsidRPr="006D2FC3">
        <w:rPr>
          <w:i/>
          <w:sz w:val="28"/>
          <w:szCs w:val="28"/>
        </w:rPr>
        <w:t xml:space="preserve"> шість </w:t>
      </w:r>
      <w:r w:rsidRPr="006D2FC3">
        <w:rPr>
          <w:bCs/>
          <w:i/>
          <w:sz w:val="28"/>
          <w:szCs w:val="28"/>
        </w:rPr>
        <w:t>років</w:t>
      </w:r>
      <w:r w:rsidRPr="006D2FC3">
        <w:rPr>
          <w:bCs/>
          <w:sz w:val="28"/>
          <w:szCs w:val="28"/>
        </w:rPr>
        <w:t>).</w:t>
      </w:r>
    </w:p>
    <w:p w14:paraId="22C86B32" w14:textId="77777777" w:rsidR="006D2FC3" w:rsidRDefault="006D2FC3" w:rsidP="006D2FC3">
      <w:pPr>
        <w:pStyle w:val="2"/>
        <w:tabs>
          <w:tab w:val="left" w:pos="284"/>
        </w:tabs>
        <w:spacing w:before="0" w:after="0"/>
        <w:ind w:left="284" w:hanging="284"/>
        <w:rPr>
          <w:rFonts w:ascii="Times New Roman" w:hAnsi="Times New Roman" w:cs="Times New Roman"/>
          <w:iCs w:val="0"/>
          <w:smallCaps/>
        </w:rPr>
      </w:pPr>
    </w:p>
    <w:p w14:paraId="7DC52AA3" w14:textId="77777777" w:rsidR="00E87315" w:rsidRPr="006D2FC3" w:rsidRDefault="00E87315" w:rsidP="006D2FC3">
      <w:pPr>
        <w:pStyle w:val="2"/>
        <w:tabs>
          <w:tab w:val="left" w:pos="284"/>
        </w:tabs>
        <w:spacing w:before="0" w:after="0"/>
        <w:ind w:left="284" w:hanging="284"/>
        <w:rPr>
          <w:rFonts w:ascii="Times New Roman" w:hAnsi="Times New Roman" w:cs="Times New Roman"/>
          <w:bCs w:val="0"/>
          <w:iCs w:val="0"/>
          <w:smallCaps/>
        </w:rPr>
      </w:pPr>
      <w:r w:rsidRPr="006D2FC3">
        <w:rPr>
          <w:rFonts w:ascii="Times New Roman" w:hAnsi="Times New Roman" w:cs="Times New Roman"/>
          <w:iCs w:val="0"/>
          <w:smallCaps/>
        </w:rPr>
        <w:t>знахідний відмінок</w:t>
      </w:r>
    </w:p>
    <w:p w14:paraId="1001A861" w14:textId="77777777" w:rsidR="00E87315" w:rsidRPr="006D2FC3" w:rsidRDefault="00E87315" w:rsidP="006D2FC3">
      <w:pPr>
        <w:numPr>
          <w:ilvl w:val="0"/>
          <w:numId w:val="159"/>
        </w:numPr>
        <w:tabs>
          <w:tab w:val="left" w:pos="284"/>
        </w:tabs>
        <w:ind w:left="284" w:hanging="284"/>
        <w:rPr>
          <w:sz w:val="28"/>
          <w:szCs w:val="28"/>
        </w:rPr>
      </w:pPr>
      <w:r w:rsidRPr="006D2FC3">
        <w:rPr>
          <w:sz w:val="28"/>
          <w:szCs w:val="28"/>
        </w:rPr>
        <w:t>а) без прийменника:</w:t>
      </w:r>
    </w:p>
    <w:p w14:paraId="2AA539C7" w14:textId="77777777" w:rsidR="00E87315" w:rsidRPr="006D2FC3" w:rsidRDefault="00E87315" w:rsidP="006D2FC3">
      <w:pPr>
        <w:numPr>
          <w:ilvl w:val="0"/>
          <w:numId w:val="159"/>
        </w:numPr>
        <w:tabs>
          <w:tab w:val="left" w:pos="284"/>
        </w:tabs>
        <w:overflowPunct w:val="0"/>
        <w:autoSpaceDE w:val="0"/>
        <w:autoSpaceDN w:val="0"/>
        <w:adjustRightInd w:val="0"/>
        <w:ind w:left="284" w:hanging="284"/>
        <w:textAlignment w:val="baseline"/>
        <w:rPr>
          <w:bCs/>
          <w:sz w:val="28"/>
          <w:szCs w:val="28"/>
        </w:rPr>
      </w:pPr>
      <w:r w:rsidRPr="006D2FC3">
        <w:rPr>
          <w:bCs/>
          <w:sz w:val="28"/>
          <w:szCs w:val="28"/>
        </w:rPr>
        <w:lastRenderedPageBreak/>
        <w:t>безпосередній прямий об’єкт дії (</w:t>
      </w:r>
      <w:r w:rsidRPr="006D2FC3">
        <w:rPr>
          <w:bCs/>
          <w:i/>
          <w:sz w:val="28"/>
          <w:szCs w:val="28"/>
        </w:rPr>
        <w:t xml:space="preserve">Оркестр налаштовував </w:t>
      </w:r>
      <w:r w:rsidRPr="006D2FC3">
        <w:rPr>
          <w:b/>
          <w:bCs/>
          <w:i/>
          <w:sz w:val="28"/>
          <w:szCs w:val="28"/>
        </w:rPr>
        <w:t>інструменти</w:t>
      </w:r>
      <w:r w:rsidRPr="006D2FC3">
        <w:rPr>
          <w:bCs/>
          <w:i/>
          <w:sz w:val="28"/>
          <w:szCs w:val="28"/>
        </w:rPr>
        <w:t xml:space="preserve">. Вітер носить </w:t>
      </w:r>
      <w:r w:rsidRPr="006D2FC3">
        <w:rPr>
          <w:b/>
          <w:bCs/>
          <w:i/>
          <w:sz w:val="28"/>
          <w:szCs w:val="28"/>
        </w:rPr>
        <w:t xml:space="preserve">листя </w:t>
      </w:r>
      <w:r w:rsidRPr="006D2FC3">
        <w:rPr>
          <w:bCs/>
          <w:i/>
          <w:sz w:val="28"/>
          <w:szCs w:val="28"/>
        </w:rPr>
        <w:t>по безлюдних вулицях</w:t>
      </w:r>
      <w:r w:rsidRPr="006D2FC3">
        <w:rPr>
          <w:bCs/>
          <w:sz w:val="28"/>
          <w:szCs w:val="28"/>
        </w:rPr>
        <w:t>);</w:t>
      </w:r>
    </w:p>
    <w:p w14:paraId="1FA64509" w14:textId="77777777" w:rsidR="00E87315" w:rsidRPr="006D2FC3" w:rsidRDefault="00E87315" w:rsidP="006D2FC3">
      <w:pPr>
        <w:numPr>
          <w:ilvl w:val="0"/>
          <w:numId w:val="159"/>
        </w:numPr>
        <w:tabs>
          <w:tab w:val="left" w:pos="284"/>
        </w:tabs>
        <w:overflowPunct w:val="0"/>
        <w:autoSpaceDE w:val="0"/>
        <w:autoSpaceDN w:val="0"/>
        <w:adjustRightInd w:val="0"/>
        <w:ind w:left="284" w:hanging="284"/>
        <w:textAlignment w:val="baseline"/>
        <w:rPr>
          <w:bCs/>
          <w:sz w:val="28"/>
          <w:szCs w:val="28"/>
        </w:rPr>
      </w:pPr>
      <w:r w:rsidRPr="006D2FC3">
        <w:rPr>
          <w:bCs/>
          <w:sz w:val="28"/>
          <w:szCs w:val="28"/>
        </w:rPr>
        <w:t>час дії, тривалість, повторюваність (</w:t>
      </w:r>
      <w:r w:rsidRPr="006D2FC3">
        <w:rPr>
          <w:bCs/>
          <w:i/>
          <w:sz w:val="28"/>
          <w:szCs w:val="28"/>
        </w:rPr>
        <w:t xml:space="preserve">Ми </w:t>
      </w:r>
      <w:r w:rsidRPr="006D2FC3">
        <w:rPr>
          <w:b/>
          <w:bCs/>
          <w:i/>
          <w:sz w:val="28"/>
          <w:szCs w:val="28"/>
        </w:rPr>
        <w:t>весь вечір</w:t>
      </w:r>
      <w:r w:rsidRPr="006D2FC3">
        <w:rPr>
          <w:bCs/>
          <w:i/>
          <w:sz w:val="28"/>
          <w:szCs w:val="28"/>
        </w:rPr>
        <w:t xml:space="preserve"> чекали на замовлену їжу</w:t>
      </w:r>
      <w:r w:rsidRPr="006D2FC3">
        <w:rPr>
          <w:bCs/>
          <w:sz w:val="28"/>
          <w:szCs w:val="28"/>
        </w:rPr>
        <w:t>);</w:t>
      </w:r>
    </w:p>
    <w:p w14:paraId="48B33785" w14:textId="77777777" w:rsidR="00E87315" w:rsidRPr="006D2FC3" w:rsidRDefault="00E87315" w:rsidP="006D2FC3">
      <w:pPr>
        <w:numPr>
          <w:ilvl w:val="0"/>
          <w:numId w:val="159"/>
        </w:numPr>
        <w:tabs>
          <w:tab w:val="left" w:pos="284"/>
        </w:tabs>
        <w:overflowPunct w:val="0"/>
        <w:autoSpaceDE w:val="0"/>
        <w:autoSpaceDN w:val="0"/>
        <w:adjustRightInd w:val="0"/>
        <w:ind w:left="284" w:hanging="284"/>
        <w:textAlignment w:val="baseline"/>
        <w:rPr>
          <w:bCs/>
          <w:sz w:val="28"/>
          <w:szCs w:val="28"/>
        </w:rPr>
      </w:pPr>
      <w:r w:rsidRPr="006D2FC3">
        <w:rPr>
          <w:bCs/>
          <w:sz w:val="28"/>
          <w:szCs w:val="28"/>
        </w:rPr>
        <w:t>просторові поняття (</w:t>
      </w:r>
      <w:r w:rsidRPr="006D2FC3">
        <w:rPr>
          <w:bCs/>
          <w:i/>
          <w:sz w:val="28"/>
          <w:szCs w:val="28"/>
        </w:rPr>
        <w:t xml:space="preserve">Туристи перейшли </w:t>
      </w:r>
      <w:r w:rsidRPr="006D2FC3">
        <w:rPr>
          <w:b/>
          <w:bCs/>
          <w:i/>
          <w:sz w:val="28"/>
          <w:szCs w:val="28"/>
        </w:rPr>
        <w:t>маленьку річку</w:t>
      </w:r>
      <w:r w:rsidRPr="006D2FC3">
        <w:rPr>
          <w:bCs/>
          <w:i/>
          <w:sz w:val="28"/>
          <w:szCs w:val="28"/>
        </w:rPr>
        <w:t xml:space="preserve"> вбрід</w:t>
      </w:r>
      <w:r w:rsidRPr="006D2FC3">
        <w:rPr>
          <w:bCs/>
          <w:sz w:val="28"/>
          <w:szCs w:val="28"/>
        </w:rPr>
        <w:t xml:space="preserve">); </w:t>
      </w:r>
    </w:p>
    <w:p w14:paraId="1E65CD93" w14:textId="77777777" w:rsidR="00E87315" w:rsidRPr="006D2FC3" w:rsidRDefault="00E87315" w:rsidP="006D2FC3">
      <w:pPr>
        <w:tabs>
          <w:tab w:val="left" w:pos="284"/>
        </w:tabs>
        <w:ind w:left="284" w:hanging="284"/>
        <w:rPr>
          <w:sz w:val="28"/>
          <w:szCs w:val="28"/>
        </w:rPr>
      </w:pPr>
      <w:r w:rsidRPr="006D2FC3">
        <w:rPr>
          <w:sz w:val="28"/>
          <w:szCs w:val="28"/>
        </w:rPr>
        <w:t>б) з прийменниками:</w:t>
      </w:r>
    </w:p>
    <w:p w14:paraId="428C353A" w14:textId="77777777" w:rsidR="00E87315" w:rsidRPr="006D2FC3" w:rsidRDefault="00E87315" w:rsidP="006D2FC3">
      <w:pPr>
        <w:numPr>
          <w:ilvl w:val="0"/>
          <w:numId w:val="159"/>
        </w:numPr>
        <w:tabs>
          <w:tab w:val="left" w:pos="284"/>
        </w:tabs>
        <w:overflowPunct w:val="0"/>
        <w:autoSpaceDE w:val="0"/>
        <w:autoSpaceDN w:val="0"/>
        <w:adjustRightInd w:val="0"/>
        <w:ind w:left="284" w:hanging="284"/>
        <w:textAlignment w:val="baseline"/>
        <w:rPr>
          <w:bCs/>
          <w:sz w:val="28"/>
          <w:szCs w:val="28"/>
        </w:rPr>
      </w:pPr>
      <w:r w:rsidRPr="006D2FC3">
        <w:rPr>
          <w:b/>
          <w:smallCaps/>
          <w:sz w:val="28"/>
          <w:szCs w:val="28"/>
        </w:rPr>
        <w:t>в, у, на, за</w:t>
      </w:r>
      <w:r w:rsidRPr="006D2FC3">
        <w:rPr>
          <w:bCs/>
          <w:sz w:val="28"/>
          <w:szCs w:val="28"/>
        </w:rPr>
        <w:t>: напрям руху суб’єкта (</w:t>
      </w:r>
      <w:r w:rsidRPr="006D2FC3">
        <w:rPr>
          <w:bCs/>
          <w:i/>
          <w:sz w:val="28"/>
          <w:szCs w:val="28"/>
        </w:rPr>
        <w:t>Вночі підемо</w:t>
      </w:r>
      <w:r w:rsidRPr="006D2FC3">
        <w:rPr>
          <w:b/>
          <w:bCs/>
          <w:i/>
          <w:sz w:val="28"/>
          <w:szCs w:val="28"/>
        </w:rPr>
        <w:t xml:space="preserve"> </w:t>
      </w:r>
      <w:r w:rsidRPr="006D2FC3">
        <w:rPr>
          <w:b/>
          <w:i/>
          <w:sz w:val="28"/>
          <w:szCs w:val="28"/>
        </w:rPr>
        <w:t>на гуляння</w:t>
      </w:r>
      <w:r w:rsidRPr="006D2FC3">
        <w:rPr>
          <w:bCs/>
          <w:sz w:val="28"/>
          <w:szCs w:val="28"/>
        </w:rPr>
        <w:t>.);</w:t>
      </w:r>
    </w:p>
    <w:p w14:paraId="17E2CE16" w14:textId="77777777" w:rsidR="00E87315" w:rsidRPr="006D2FC3" w:rsidRDefault="00E87315" w:rsidP="006D2FC3">
      <w:pPr>
        <w:numPr>
          <w:ilvl w:val="0"/>
          <w:numId w:val="159"/>
        </w:numPr>
        <w:tabs>
          <w:tab w:val="left" w:pos="284"/>
        </w:tabs>
        <w:overflowPunct w:val="0"/>
        <w:autoSpaceDE w:val="0"/>
        <w:autoSpaceDN w:val="0"/>
        <w:adjustRightInd w:val="0"/>
        <w:ind w:left="284" w:hanging="284"/>
        <w:textAlignment w:val="baseline"/>
        <w:rPr>
          <w:bCs/>
          <w:sz w:val="28"/>
          <w:szCs w:val="28"/>
        </w:rPr>
      </w:pPr>
      <w:r w:rsidRPr="006D2FC3">
        <w:rPr>
          <w:b/>
          <w:smallCaps/>
          <w:sz w:val="28"/>
          <w:szCs w:val="28"/>
        </w:rPr>
        <w:t>в, у, за, через</w:t>
      </w:r>
      <w:r w:rsidRPr="006D2FC3">
        <w:rPr>
          <w:smallCaps/>
          <w:sz w:val="28"/>
          <w:szCs w:val="28"/>
        </w:rPr>
        <w:t>,</w:t>
      </w:r>
      <w:r w:rsidRPr="006D2FC3">
        <w:rPr>
          <w:bCs/>
          <w:sz w:val="28"/>
          <w:szCs w:val="28"/>
        </w:rPr>
        <w:t>: на позначення часу здійснення, завершення дії, вказівки на день тижня (</w:t>
      </w:r>
      <w:r w:rsidRPr="006D2FC3">
        <w:rPr>
          <w:b/>
          <w:bCs/>
          <w:i/>
          <w:sz w:val="28"/>
          <w:szCs w:val="28"/>
        </w:rPr>
        <w:t>Ч</w:t>
      </w:r>
      <w:r w:rsidRPr="006D2FC3">
        <w:rPr>
          <w:b/>
          <w:i/>
          <w:sz w:val="28"/>
          <w:szCs w:val="28"/>
        </w:rPr>
        <w:t>ерез рік</w:t>
      </w:r>
      <w:r w:rsidRPr="006D2FC3">
        <w:rPr>
          <w:i/>
          <w:sz w:val="28"/>
          <w:szCs w:val="28"/>
        </w:rPr>
        <w:t xml:space="preserve"> зустрінемося знову</w:t>
      </w:r>
      <w:r w:rsidRPr="006D2FC3">
        <w:rPr>
          <w:bCs/>
          <w:i/>
          <w:sz w:val="28"/>
          <w:szCs w:val="28"/>
        </w:rPr>
        <w:t xml:space="preserve">. Я чекатиму тебе </w:t>
      </w:r>
      <w:r w:rsidRPr="006D2FC3">
        <w:rPr>
          <w:b/>
          <w:i/>
          <w:sz w:val="28"/>
          <w:szCs w:val="28"/>
        </w:rPr>
        <w:t>у травні.</w:t>
      </w:r>
      <w:r w:rsidRPr="006D2FC3">
        <w:rPr>
          <w:i/>
          <w:sz w:val="28"/>
          <w:szCs w:val="28"/>
        </w:rPr>
        <w:t xml:space="preserve"> </w:t>
      </w:r>
      <w:r w:rsidRPr="006D2FC3">
        <w:rPr>
          <w:bCs/>
          <w:i/>
          <w:sz w:val="28"/>
          <w:szCs w:val="28"/>
        </w:rPr>
        <w:t xml:space="preserve">Пробігти дистанцію </w:t>
      </w:r>
      <w:r w:rsidRPr="006D2FC3">
        <w:rPr>
          <w:b/>
          <w:i/>
          <w:sz w:val="28"/>
          <w:szCs w:val="28"/>
        </w:rPr>
        <w:t>за дві хвилини</w:t>
      </w:r>
      <w:r w:rsidRPr="006D2FC3">
        <w:rPr>
          <w:bCs/>
          <w:i/>
          <w:sz w:val="28"/>
          <w:szCs w:val="28"/>
        </w:rPr>
        <w:t>)</w:t>
      </w:r>
      <w:r w:rsidRPr="006D2FC3">
        <w:rPr>
          <w:bCs/>
          <w:sz w:val="28"/>
          <w:szCs w:val="28"/>
        </w:rPr>
        <w:t>;</w:t>
      </w:r>
    </w:p>
    <w:p w14:paraId="7308D790" w14:textId="77777777" w:rsidR="00E87315" w:rsidRPr="006D2FC3" w:rsidRDefault="00E87315" w:rsidP="006D2FC3">
      <w:pPr>
        <w:numPr>
          <w:ilvl w:val="0"/>
          <w:numId w:val="159"/>
        </w:numPr>
        <w:tabs>
          <w:tab w:val="left" w:pos="284"/>
        </w:tabs>
        <w:overflowPunct w:val="0"/>
        <w:autoSpaceDE w:val="0"/>
        <w:autoSpaceDN w:val="0"/>
        <w:adjustRightInd w:val="0"/>
        <w:ind w:left="284" w:hanging="284"/>
        <w:textAlignment w:val="baseline"/>
        <w:rPr>
          <w:bCs/>
          <w:sz w:val="28"/>
          <w:szCs w:val="28"/>
        </w:rPr>
      </w:pPr>
      <w:r w:rsidRPr="006D2FC3">
        <w:rPr>
          <w:b/>
          <w:smallCaps/>
          <w:sz w:val="28"/>
          <w:szCs w:val="28"/>
        </w:rPr>
        <w:t>на, за</w:t>
      </w:r>
      <w:r w:rsidRPr="006D2FC3">
        <w:rPr>
          <w:bCs/>
          <w:sz w:val="28"/>
          <w:szCs w:val="28"/>
        </w:rPr>
        <w:t>: на позначення часу тривалості дії (</w:t>
      </w:r>
      <w:r w:rsidRPr="006D2FC3">
        <w:rPr>
          <w:bCs/>
          <w:i/>
          <w:sz w:val="28"/>
          <w:szCs w:val="28"/>
        </w:rPr>
        <w:t xml:space="preserve">Я виконаю це завдання </w:t>
      </w:r>
      <w:r w:rsidRPr="006D2FC3">
        <w:rPr>
          <w:b/>
          <w:i/>
          <w:sz w:val="28"/>
          <w:szCs w:val="28"/>
        </w:rPr>
        <w:t>за десять хвилин</w:t>
      </w:r>
      <w:r w:rsidRPr="006D2FC3">
        <w:rPr>
          <w:bCs/>
          <w:sz w:val="28"/>
          <w:szCs w:val="28"/>
        </w:rPr>
        <w:t xml:space="preserve">); </w:t>
      </w:r>
    </w:p>
    <w:p w14:paraId="3542AAA5" w14:textId="77777777" w:rsidR="00E87315" w:rsidRPr="006D2FC3" w:rsidRDefault="00E87315" w:rsidP="006D2FC3">
      <w:pPr>
        <w:numPr>
          <w:ilvl w:val="0"/>
          <w:numId w:val="159"/>
        </w:numPr>
        <w:tabs>
          <w:tab w:val="left" w:pos="284"/>
        </w:tabs>
        <w:overflowPunct w:val="0"/>
        <w:autoSpaceDE w:val="0"/>
        <w:autoSpaceDN w:val="0"/>
        <w:adjustRightInd w:val="0"/>
        <w:ind w:left="284" w:hanging="284"/>
        <w:jc w:val="both"/>
        <w:textAlignment w:val="baseline"/>
        <w:rPr>
          <w:bCs/>
          <w:sz w:val="28"/>
          <w:szCs w:val="28"/>
        </w:rPr>
      </w:pPr>
      <w:r w:rsidRPr="006D2FC3">
        <w:rPr>
          <w:b/>
          <w:smallCaps/>
          <w:sz w:val="28"/>
          <w:szCs w:val="28"/>
        </w:rPr>
        <w:t>за, про</w:t>
      </w:r>
      <w:r w:rsidRPr="006D2FC3">
        <w:rPr>
          <w:bCs/>
          <w:sz w:val="28"/>
          <w:szCs w:val="28"/>
        </w:rPr>
        <w:t>: для вираження об’єктних відношень (</w:t>
      </w:r>
      <w:r w:rsidRPr="006D2FC3">
        <w:rPr>
          <w:b/>
          <w:bCs/>
          <w:i/>
          <w:sz w:val="28"/>
          <w:szCs w:val="28"/>
        </w:rPr>
        <w:t>З</w:t>
      </w:r>
      <w:r w:rsidRPr="006D2FC3">
        <w:rPr>
          <w:b/>
          <w:i/>
          <w:sz w:val="28"/>
          <w:szCs w:val="28"/>
        </w:rPr>
        <w:t>а що</w:t>
      </w:r>
      <w:r w:rsidRPr="006D2FC3">
        <w:rPr>
          <w:i/>
          <w:sz w:val="28"/>
          <w:szCs w:val="28"/>
        </w:rPr>
        <w:t xml:space="preserve"> ти мене караєш? Вчитися</w:t>
      </w:r>
      <w:r w:rsidR="000C57B7" w:rsidRPr="006D2FC3">
        <w:rPr>
          <w:i/>
          <w:sz w:val="28"/>
          <w:szCs w:val="28"/>
        </w:rPr>
        <w:t xml:space="preserve"> </w:t>
      </w:r>
      <w:r w:rsidRPr="006D2FC3">
        <w:rPr>
          <w:b/>
          <w:bCs/>
          <w:i/>
          <w:sz w:val="28"/>
          <w:szCs w:val="28"/>
        </w:rPr>
        <w:t>за кошти</w:t>
      </w:r>
      <w:r w:rsidRPr="006D2FC3">
        <w:rPr>
          <w:bCs/>
          <w:i/>
          <w:sz w:val="28"/>
          <w:szCs w:val="28"/>
        </w:rPr>
        <w:t xml:space="preserve"> працедавця</w:t>
      </w:r>
      <w:r w:rsidRPr="006D2FC3">
        <w:rPr>
          <w:bCs/>
          <w:sz w:val="28"/>
          <w:szCs w:val="28"/>
        </w:rPr>
        <w:t>);</w:t>
      </w:r>
    </w:p>
    <w:p w14:paraId="5999552E" w14:textId="77777777" w:rsidR="00E87315" w:rsidRPr="006D2FC3" w:rsidRDefault="00E87315" w:rsidP="006D2FC3">
      <w:pPr>
        <w:numPr>
          <w:ilvl w:val="0"/>
          <w:numId w:val="159"/>
        </w:numPr>
        <w:shd w:val="clear" w:color="auto" w:fill="FFFFFF"/>
        <w:tabs>
          <w:tab w:val="left" w:pos="284"/>
        </w:tabs>
        <w:overflowPunct w:val="0"/>
        <w:autoSpaceDE w:val="0"/>
        <w:autoSpaceDN w:val="0"/>
        <w:adjustRightInd w:val="0"/>
        <w:ind w:left="284" w:hanging="284"/>
        <w:jc w:val="both"/>
        <w:textAlignment w:val="baseline"/>
        <w:rPr>
          <w:bCs/>
          <w:sz w:val="28"/>
          <w:szCs w:val="28"/>
        </w:rPr>
      </w:pPr>
      <w:r w:rsidRPr="006D2FC3">
        <w:rPr>
          <w:b/>
          <w:smallCaps/>
          <w:sz w:val="28"/>
          <w:szCs w:val="28"/>
        </w:rPr>
        <w:t>на</w:t>
      </w:r>
      <w:r w:rsidRPr="006D2FC3">
        <w:rPr>
          <w:bCs/>
          <w:sz w:val="28"/>
          <w:szCs w:val="28"/>
        </w:rPr>
        <w:t>: для вираження причини дії (</w:t>
      </w:r>
      <w:r w:rsidRPr="006D2FC3">
        <w:rPr>
          <w:bCs/>
          <w:i/>
          <w:sz w:val="28"/>
          <w:szCs w:val="28"/>
        </w:rPr>
        <w:t xml:space="preserve">Автобус зупинився </w:t>
      </w:r>
      <w:r w:rsidRPr="006D2FC3">
        <w:rPr>
          <w:b/>
          <w:bCs/>
          <w:i/>
          <w:sz w:val="28"/>
          <w:szCs w:val="28"/>
        </w:rPr>
        <w:t>на прохання</w:t>
      </w:r>
      <w:r w:rsidRPr="006D2FC3">
        <w:rPr>
          <w:bCs/>
          <w:i/>
          <w:sz w:val="28"/>
          <w:szCs w:val="28"/>
        </w:rPr>
        <w:t xml:space="preserve"> екскурсовода</w:t>
      </w:r>
      <w:r w:rsidRPr="006D2FC3">
        <w:rPr>
          <w:bCs/>
          <w:sz w:val="28"/>
          <w:szCs w:val="28"/>
        </w:rPr>
        <w:t>);</w:t>
      </w:r>
    </w:p>
    <w:p w14:paraId="6A65AC5C" w14:textId="77777777" w:rsidR="00E87315" w:rsidRPr="006D2FC3" w:rsidRDefault="00E87315" w:rsidP="006D2FC3">
      <w:pPr>
        <w:numPr>
          <w:ilvl w:val="0"/>
          <w:numId w:val="159"/>
        </w:numPr>
        <w:shd w:val="clear" w:color="auto" w:fill="FFFFFF"/>
        <w:tabs>
          <w:tab w:val="left" w:pos="284"/>
        </w:tabs>
        <w:overflowPunct w:val="0"/>
        <w:autoSpaceDE w:val="0"/>
        <w:autoSpaceDN w:val="0"/>
        <w:adjustRightInd w:val="0"/>
        <w:ind w:left="284" w:hanging="284"/>
        <w:jc w:val="both"/>
        <w:textAlignment w:val="baseline"/>
        <w:rPr>
          <w:bCs/>
          <w:sz w:val="28"/>
          <w:szCs w:val="28"/>
        </w:rPr>
      </w:pPr>
      <w:r w:rsidRPr="006D2FC3">
        <w:rPr>
          <w:b/>
          <w:smallCaps/>
          <w:sz w:val="28"/>
          <w:szCs w:val="28"/>
        </w:rPr>
        <w:t>на</w:t>
      </w:r>
      <w:r w:rsidRPr="006D2FC3">
        <w:rPr>
          <w:bCs/>
          <w:sz w:val="28"/>
          <w:szCs w:val="28"/>
        </w:rPr>
        <w:t>: для вираження мети дії (</w:t>
      </w:r>
      <w:r w:rsidRPr="006D2FC3">
        <w:rPr>
          <w:bCs/>
          <w:i/>
          <w:sz w:val="28"/>
          <w:szCs w:val="28"/>
        </w:rPr>
        <w:t xml:space="preserve">Записатися </w:t>
      </w:r>
      <w:r w:rsidRPr="006D2FC3">
        <w:rPr>
          <w:b/>
          <w:i/>
          <w:sz w:val="28"/>
          <w:szCs w:val="28"/>
        </w:rPr>
        <w:t>на прийом</w:t>
      </w:r>
      <w:r w:rsidRPr="006D2FC3">
        <w:rPr>
          <w:bCs/>
          <w:i/>
          <w:sz w:val="28"/>
          <w:szCs w:val="28"/>
        </w:rPr>
        <w:t xml:space="preserve"> до лікаря</w:t>
      </w:r>
      <w:r w:rsidRPr="006D2FC3">
        <w:rPr>
          <w:bCs/>
          <w:sz w:val="28"/>
          <w:szCs w:val="28"/>
        </w:rPr>
        <w:t>);</w:t>
      </w:r>
    </w:p>
    <w:p w14:paraId="59923FC7" w14:textId="77777777" w:rsidR="00E87315" w:rsidRPr="006D2FC3" w:rsidRDefault="00E87315" w:rsidP="006D2FC3">
      <w:pPr>
        <w:numPr>
          <w:ilvl w:val="0"/>
          <w:numId w:val="159"/>
        </w:numPr>
        <w:shd w:val="clear" w:color="auto" w:fill="FFFFFF"/>
        <w:tabs>
          <w:tab w:val="left" w:pos="284"/>
        </w:tabs>
        <w:overflowPunct w:val="0"/>
        <w:autoSpaceDE w:val="0"/>
        <w:autoSpaceDN w:val="0"/>
        <w:adjustRightInd w:val="0"/>
        <w:ind w:left="284" w:hanging="284"/>
        <w:jc w:val="both"/>
        <w:textAlignment w:val="baseline"/>
        <w:rPr>
          <w:bCs/>
          <w:sz w:val="28"/>
          <w:szCs w:val="28"/>
        </w:rPr>
      </w:pPr>
      <w:r w:rsidRPr="006D2FC3">
        <w:rPr>
          <w:b/>
          <w:smallCaps/>
          <w:sz w:val="28"/>
          <w:szCs w:val="28"/>
        </w:rPr>
        <w:t>на</w:t>
      </w:r>
      <w:r w:rsidRPr="006D2FC3">
        <w:rPr>
          <w:bCs/>
          <w:sz w:val="28"/>
          <w:szCs w:val="28"/>
        </w:rPr>
        <w:t>: для вираження призначення предмета (</w:t>
      </w:r>
      <w:r w:rsidRPr="006D2FC3">
        <w:rPr>
          <w:bCs/>
          <w:i/>
          <w:sz w:val="28"/>
          <w:szCs w:val="28"/>
        </w:rPr>
        <w:t xml:space="preserve">Взяти папку </w:t>
      </w:r>
      <w:r w:rsidRPr="006D2FC3">
        <w:rPr>
          <w:b/>
          <w:i/>
          <w:sz w:val="28"/>
          <w:szCs w:val="28"/>
        </w:rPr>
        <w:t>на документи</w:t>
      </w:r>
      <w:r w:rsidRPr="006D2FC3">
        <w:rPr>
          <w:bCs/>
          <w:i/>
          <w:sz w:val="28"/>
          <w:szCs w:val="28"/>
        </w:rPr>
        <w:t xml:space="preserve">. Купити шафу </w:t>
      </w:r>
      <w:r w:rsidRPr="006D2FC3">
        <w:rPr>
          <w:b/>
          <w:i/>
          <w:sz w:val="28"/>
          <w:szCs w:val="28"/>
        </w:rPr>
        <w:t>на книжки</w:t>
      </w:r>
      <w:r w:rsidRPr="006D2FC3">
        <w:rPr>
          <w:bCs/>
          <w:sz w:val="28"/>
          <w:szCs w:val="28"/>
        </w:rPr>
        <w:t>);</w:t>
      </w:r>
    </w:p>
    <w:p w14:paraId="5AA5A6E2" w14:textId="77777777" w:rsidR="00E87315" w:rsidRPr="006D2FC3" w:rsidRDefault="00E87315" w:rsidP="006D2FC3">
      <w:pPr>
        <w:numPr>
          <w:ilvl w:val="0"/>
          <w:numId w:val="159"/>
        </w:numPr>
        <w:shd w:val="clear" w:color="auto" w:fill="FFFFFF"/>
        <w:tabs>
          <w:tab w:val="left" w:pos="284"/>
        </w:tabs>
        <w:overflowPunct w:val="0"/>
        <w:autoSpaceDE w:val="0"/>
        <w:autoSpaceDN w:val="0"/>
        <w:adjustRightInd w:val="0"/>
        <w:ind w:left="284" w:hanging="284"/>
        <w:jc w:val="both"/>
        <w:textAlignment w:val="baseline"/>
        <w:rPr>
          <w:bCs/>
          <w:sz w:val="28"/>
          <w:szCs w:val="28"/>
        </w:rPr>
      </w:pPr>
      <w:r w:rsidRPr="006D2FC3">
        <w:rPr>
          <w:b/>
          <w:smallCaps/>
          <w:sz w:val="28"/>
          <w:szCs w:val="28"/>
        </w:rPr>
        <w:t>під</w:t>
      </w:r>
      <w:r w:rsidRPr="006D2FC3">
        <w:rPr>
          <w:bCs/>
          <w:sz w:val="28"/>
          <w:szCs w:val="28"/>
        </w:rPr>
        <w:t>: на позначення просторових</w:t>
      </w:r>
      <w:r w:rsidR="000C57B7" w:rsidRPr="006D2FC3">
        <w:rPr>
          <w:bCs/>
          <w:sz w:val="28"/>
          <w:szCs w:val="28"/>
        </w:rPr>
        <w:t xml:space="preserve"> </w:t>
      </w:r>
      <w:r w:rsidRPr="006D2FC3">
        <w:rPr>
          <w:bCs/>
          <w:sz w:val="28"/>
          <w:szCs w:val="28"/>
        </w:rPr>
        <w:t>відношень (</w:t>
      </w:r>
      <w:r w:rsidRPr="006D2FC3">
        <w:rPr>
          <w:bCs/>
          <w:i/>
          <w:sz w:val="28"/>
          <w:szCs w:val="28"/>
        </w:rPr>
        <w:t xml:space="preserve">Підійти </w:t>
      </w:r>
      <w:r w:rsidRPr="006D2FC3">
        <w:rPr>
          <w:b/>
          <w:i/>
          <w:sz w:val="28"/>
          <w:szCs w:val="28"/>
        </w:rPr>
        <w:t>під будинок</w:t>
      </w:r>
      <w:r w:rsidRPr="006D2FC3">
        <w:rPr>
          <w:bCs/>
          <w:sz w:val="28"/>
          <w:szCs w:val="28"/>
        </w:rPr>
        <w:t>);</w:t>
      </w:r>
    </w:p>
    <w:p w14:paraId="20001408" w14:textId="77777777" w:rsidR="00E87315" w:rsidRPr="006D2FC3" w:rsidRDefault="00E87315" w:rsidP="006D2FC3">
      <w:pPr>
        <w:numPr>
          <w:ilvl w:val="0"/>
          <w:numId w:val="159"/>
        </w:numPr>
        <w:shd w:val="clear" w:color="auto" w:fill="FFFFFF"/>
        <w:tabs>
          <w:tab w:val="left" w:pos="284"/>
        </w:tabs>
        <w:overflowPunct w:val="0"/>
        <w:autoSpaceDE w:val="0"/>
        <w:autoSpaceDN w:val="0"/>
        <w:adjustRightInd w:val="0"/>
        <w:ind w:left="284" w:hanging="284"/>
        <w:jc w:val="both"/>
        <w:textAlignment w:val="baseline"/>
        <w:rPr>
          <w:bCs/>
          <w:sz w:val="28"/>
          <w:szCs w:val="28"/>
        </w:rPr>
      </w:pPr>
      <w:r w:rsidRPr="006D2FC3">
        <w:rPr>
          <w:b/>
          <w:smallCaps/>
          <w:sz w:val="28"/>
          <w:szCs w:val="28"/>
        </w:rPr>
        <w:t>повз</w:t>
      </w:r>
      <w:r w:rsidRPr="006D2FC3">
        <w:rPr>
          <w:bCs/>
          <w:sz w:val="28"/>
          <w:szCs w:val="28"/>
        </w:rPr>
        <w:t>: для вираження просторових відношень стосовно нерухомого об’єкта (</w:t>
      </w:r>
      <w:r w:rsidRPr="006D2FC3">
        <w:rPr>
          <w:bCs/>
          <w:i/>
          <w:sz w:val="28"/>
          <w:szCs w:val="28"/>
        </w:rPr>
        <w:t xml:space="preserve">Іду в університет </w:t>
      </w:r>
      <w:r w:rsidRPr="006D2FC3">
        <w:rPr>
          <w:b/>
          <w:i/>
          <w:sz w:val="28"/>
          <w:szCs w:val="28"/>
        </w:rPr>
        <w:t>повз парк</w:t>
      </w:r>
      <w:r w:rsidRPr="006D2FC3">
        <w:rPr>
          <w:bCs/>
          <w:i/>
          <w:sz w:val="28"/>
          <w:szCs w:val="28"/>
        </w:rPr>
        <w:t xml:space="preserve">. Їхали </w:t>
      </w:r>
      <w:r w:rsidRPr="006D2FC3">
        <w:rPr>
          <w:b/>
          <w:i/>
          <w:sz w:val="28"/>
          <w:szCs w:val="28"/>
        </w:rPr>
        <w:t>повз</w:t>
      </w:r>
      <w:r w:rsidRPr="006D2FC3">
        <w:rPr>
          <w:b/>
          <w:bCs/>
          <w:i/>
          <w:sz w:val="28"/>
          <w:szCs w:val="28"/>
        </w:rPr>
        <w:t xml:space="preserve"> </w:t>
      </w:r>
      <w:r w:rsidRPr="006D2FC3">
        <w:rPr>
          <w:b/>
          <w:i/>
          <w:sz w:val="28"/>
          <w:szCs w:val="28"/>
        </w:rPr>
        <w:t>площу</w:t>
      </w:r>
      <w:r w:rsidRPr="006D2FC3">
        <w:rPr>
          <w:bCs/>
          <w:sz w:val="28"/>
          <w:szCs w:val="28"/>
        </w:rPr>
        <w:t>).</w:t>
      </w:r>
    </w:p>
    <w:p w14:paraId="3E0D27E9" w14:textId="77777777" w:rsidR="006D2FC3" w:rsidRDefault="006D2FC3" w:rsidP="006D2FC3">
      <w:pPr>
        <w:pStyle w:val="1"/>
        <w:tabs>
          <w:tab w:val="left" w:pos="284"/>
        </w:tabs>
        <w:spacing w:before="0" w:after="0"/>
        <w:ind w:left="284" w:hanging="284"/>
        <w:rPr>
          <w:rFonts w:ascii="Times New Roman" w:hAnsi="Times New Roman" w:cs="Times New Roman"/>
          <w:i/>
          <w:smallCaps/>
          <w:sz w:val="28"/>
          <w:szCs w:val="28"/>
        </w:rPr>
      </w:pPr>
    </w:p>
    <w:p w14:paraId="19C0E78B" w14:textId="77777777" w:rsidR="00E87315" w:rsidRPr="006D2FC3" w:rsidRDefault="00E87315" w:rsidP="006D2FC3">
      <w:pPr>
        <w:pStyle w:val="1"/>
        <w:tabs>
          <w:tab w:val="left" w:pos="284"/>
        </w:tabs>
        <w:spacing w:before="0" w:after="0"/>
        <w:ind w:left="284" w:hanging="284"/>
        <w:rPr>
          <w:rFonts w:ascii="Times New Roman" w:hAnsi="Times New Roman" w:cs="Times New Roman"/>
          <w:i/>
          <w:smallCaps/>
          <w:sz w:val="28"/>
          <w:szCs w:val="28"/>
        </w:rPr>
      </w:pPr>
      <w:r w:rsidRPr="006D2FC3">
        <w:rPr>
          <w:rFonts w:ascii="Times New Roman" w:hAnsi="Times New Roman" w:cs="Times New Roman"/>
          <w:i/>
          <w:smallCaps/>
          <w:sz w:val="28"/>
          <w:szCs w:val="28"/>
        </w:rPr>
        <w:t>орудний відмінок</w:t>
      </w:r>
    </w:p>
    <w:p w14:paraId="187F876E" w14:textId="77777777" w:rsidR="00E87315" w:rsidRPr="006D2FC3" w:rsidRDefault="00E87315" w:rsidP="006D2FC3">
      <w:pPr>
        <w:tabs>
          <w:tab w:val="left" w:pos="284"/>
        </w:tabs>
        <w:ind w:left="284" w:hanging="284"/>
        <w:rPr>
          <w:sz w:val="28"/>
          <w:szCs w:val="28"/>
        </w:rPr>
      </w:pPr>
      <w:r w:rsidRPr="006D2FC3">
        <w:rPr>
          <w:sz w:val="28"/>
          <w:szCs w:val="28"/>
        </w:rPr>
        <w:t>а) без прийменника:</w:t>
      </w:r>
    </w:p>
    <w:p w14:paraId="6F7B48D2" w14:textId="77777777" w:rsidR="00E87315" w:rsidRPr="006D2FC3" w:rsidRDefault="00E87315" w:rsidP="006D2FC3">
      <w:pPr>
        <w:numPr>
          <w:ilvl w:val="0"/>
          <w:numId w:val="159"/>
        </w:numPr>
        <w:tabs>
          <w:tab w:val="left" w:pos="284"/>
        </w:tabs>
        <w:overflowPunct w:val="0"/>
        <w:autoSpaceDE w:val="0"/>
        <w:autoSpaceDN w:val="0"/>
        <w:adjustRightInd w:val="0"/>
        <w:ind w:left="284" w:hanging="284"/>
        <w:jc w:val="both"/>
        <w:textAlignment w:val="baseline"/>
        <w:rPr>
          <w:sz w:val="28"/>
          <w:szCs w:val="28"/>
        </w:rPr>
      </w:pPr>
      <w:r w:rsidRPr="006D2FC3">
        <w:rPr>
          <w:bCs/>
          <w:sz w:val="28"/>
          <w:szCs w:val="28"/>
        </w:rPr>
        <w:t xml:space="preserve">для вираження реальної та бажаної характеристики особи в складі складеного іменного присудка зі зв’язками </w:t>
      </w:r>
      <w:r w:rsidRPr="006D2FC3">
        <w:rPr>
          <w:b/>
          <w:bCs/>
          <w:iCs/>
          <w:sz w:val="28"/>
          <w:szCs w:val="28"/>
        </w:rPr>
        <w:t>стати</w:t>
      </w:r>
      <w:r w:rsidRPr="006D2FC3">
        <w:rPr>
          <w:b/>
          <w:bCs/>
          <w:sz w:val="28"/>
          <w:szCs w:val="28"/>
        </w:rPr>
        <w:t xml:space="preserve">, </w:t>
      </w:r>
      <w:r w:rsidRPr="006D2FC3">
        <w:rPr>
          <w:b/>
          <w:bCs/>
          <w:iCs/>
          <w:sz w:val="28"/>
          <w:szCs w:val="28"/>
        </w:rPr>
        <w:t>бути</w:t>
      </w:r>
      <w:r w:rsidRPr="006D2FC3">
        <w:rPr>
          <w:bCs/>
          <w:sz w:val="28"/>
          <w:szCs w:val="28"/>
        </w:rPr>
        <w:t xml:space="preserve"> (</w:t>
      </w:r>
      <w:r w:rsidRPr="006D2FC3">
        <w:rPr>
          <w:bCs/>
          <w:i/>
          <w:sz w:val="28"/>
          <w:szCs w:val="28"/>
        </w:rPr>
        <w:t xml:space="preserve">Я буду </w:t>
      </w:r>
      <w:r w:rsidRPr="006D2FC3">
        <w:rPr>
          <w:b/>
          <w:bCs/>
          <w:i/>
          <w:sz w:val="28"/>
          <w:szCs w:val="28"/>
        </w:rPr>
        <w:t>твоїм охоронцем</w:t>
      </w:r>
      <w:r w:rsidRPr="006D2FC3">
        <w:rPr>
          <w:bCs/>
          <w:sz w:val="28"/>
          <w:szCs w:val="28"/>
        </w:rPr>
        <w:t>);</w:t>
      </w:r>
    </w:p>
    <w:p w14:paraId="67A59387" w14:textId="77777777" w:rsidR="00E87315" w:rsidRPr="006D2FC3" w:rsidRDefault="00E87315" w:rsidP="006D2FC3">
      <w:pPr>
        <w:numPr>
          <w:ilvl w:val="0"/>
          <w:numId w:val="159"/>
        </w:numPr>
        <w:tabs>
          <w:tab w:val="left" w:pos="284"/>
        </w:tabs>
        <w:overflowPunct w:val="0"/>
        <w:autoSpaceDE w:val="0"/>
        <w:autoSpaceDN w:val="0"/>
        <w:adjustRightInd w:val="0"/>
        <w:ind w:left="284" w:hanging="284"/>
        <w:jc w:val="both"/>
        <w:textAlignment w:val="baseline"/>
        <w:rPr>
          <w:bCs/>
          <w:sz w:val="28"/>
          <w:szCs w:val="28"/>
        </w:rPr>
      </w:pPr>
      <w:r w:rsidRPr="006D2FC3">
        <w:rPr>
          <w:bCs/>
          <w:sz w:val="28"/>
          <w:szCs w:val="28"/>
        </w:rPr>
        <w:t>для вираження об’єктних значень – вказівки на засіб дії (</w:t>
      </w:r>
      <w:r w:rsidRPr="006D2FC3">
        <w:rPr>
          <w:bCs/>
          <w:i/>
          <w:sz w:val="28"/>
          <w:szCs w:val="28"/>
        </w:rPr>
        <w:t xml:space="preserve">Катруся обхопила голову </w:t>
      </w:r>
      <w:r w:rsidRPr="006D2FC3">
        <w:rPr>
          <w:b/>
          <w:bCs/>
          <w:i/>
          <w:sz w:val="28"/>
          <w:szCs w:val="28"/>
        </w:rPr>
        <w:t>руками</w:t>
      </w:r>
      <w:r w:rsidRPr="006D2FC3">
        <w:rPr>
          <w:bCs/>
          <w:sz w:val="28"/>
          <w:szCs w:val="28"/>
        </w:rPr>
        <w:t>), вказівка на засіб пересування (</w:t>
      </w:r>
      <w:r w:rsidRPr="006D2FC3">
        <w:rPr>
          <w:bCs/>
          <w:i/>
          <w:sz w:val="28"/>
          <w:szCs w:val="28"/>
        </w:rPr>
        <w:t xml:space="preserve">Щодня ми їздимо в університет </w:t>
      </w:r>
      <w:r w:rsidRPr="00B45FDC">
        <w:rPr>
          <w:b/>
          <w:bCs/>
          <w:i/>
          <w:sz w:val="28"/>
          <w:szCs w:val="28"/>
        </w:rPr>
        <w:t>трамваєм</w:t>
      </w:r>
      <w:r w:rsidRPr="006D2FC3">
        <w:rPr>
          <w:bCs/>
          <w:i/>
          <w:sz w:val="28"/>
          <w:szCs w:val="28"/>
        </w:rPr>
        <w:t xml:space="preserve"> №8</w:t>
      </w:r>
      <w:r w:rsidRPr="006D2FC3">
        <w:rPr>
          <w:bCs/>
          <w:sz w:val="28"/>
          <w:szCs w:val="28"/>
        </w:rPr>
        <w:t>), вказівки на об’єкт, якого стосується дія (</w:t>
      </w:r>
      <w:r w:rsidRPr="006D2FC3">
        <w:rPr>
          <w:bCs/>
          <w:i/>
          <w:sz w:val="28"/>
          <w:szCs w:val="28"/>
        </w:rPr>
        <w:t xml:space="preserve">Про негоду сповістили </w:t>
      </w:r>
      <w:r w:rsidRPr="006D2FC3">
        <w:rPr>
          <w:b/>
          <w:bCs/>
          <w:i/>
          <w:sz w:val="28"/>
          <w:szCs w:val="28"/>
        </w:rPr>
        <w:t>радіозв’язком</w:t>
      </w:r>
      <w:r w:rsidRPr="006D2FC3">
        <w:rPr>
          <w:bCs/>
          <w:i/>
          <w:sz w:val="28"/>
          <w:szCs w:val="28"/>
        </w:rPr>
        <w:t>.</w:t>
      </w:r>
      <w:r w:rsidR="000C57B7" w:rsidRPr="006D2FC3">
        <w:rPr>
          <w:bCs/>
          <w:i/>
          <w:sz w:val="28"/>
          <w:szCs w:val="28"/>
        </w:rPr>
        <w:t xml:space="preserve"> </w:t>
      </w:r>
      <w:r w:rsidRPr="006D2FC3">
        <w:rPr>
          <w:bCs/>
          <w:i/>
          <w:sz w:val="28"/>
          <w:szCs w:val="28"/>
        </w:rPr>
        <w:t xml:space="preserve">Дитина тішиться </w:t>
      </w:r>
      <w:r w:rsidRPr="006D2FC3">
        <w:rPr>
          <w:b/>
          <w:bCs/>
          <w:i/>
          <w:sz w:val="28"/>
          <w:szCs w:val="28"/>
        </w:rPr>
        <w:t>подарунком</w:t>
      </w:r>
      <w:r w:rsidRPr="006D2FC3">
        <w:rPr>
          <w:b/>
          <w:bCs/>
          <w:sz w:val="28"/>
          <w:szCs w:val="28"/>
        </w:rPr>
        <w:t>)</w:t>
      </w:r>
      <w:r w:rsidRPr="006D2FC3">
        <w:rPr>
          <w:bCs/>
          <w:sz w:val="28"/>
          <w:szCs w:val="28"/>
        </w:rPr>
        <w:t>;</w:t>
      </w:r>
    </w:p>
    <w:p w14:paraId="561989F8" w14:textId="77777777" w:rsidR="00E87315" w:rsidRPr="006D2FC3" w:rsidRDefault="00E87315" w:rsidP="006D2FC3">
      <w:pPr>
        <w:numPr>
          <w:ilvl w:val="0"/>
          <w:numId w:val="159"/>
        </w:numPr>
        <w:tabs>
          <w:tab w:val="left" w:pos="284"/>
        </w:tabs>
        <w:overflowPunct w:val="0"/>
        <w:autoSpaceDE w:val="0"/>
        <w:autoSpaceDN w:val="0"/>
        <w:adjustRightInd w:val="0"/>
        <w:ind w:left="284" w:hanging="284"/>
        <w:jc w:val="both"/>
        <w:textAlignment w:val="baseline"/>
        <w:rPr>
          <w:bCs/>
          <w:sz w:val="28"/>
          <w:szCs w:val="28"/>
        </w:rPr>
      </w:pPr>
      <w:r w:rsidRPr="006D2FC3">
        <w:rPr>
          <w:bCs/>
          <w:sz w:val="28"/>
          <w:szCs w:val="28"/>
        </w:rPr>
        <w:t>для вираження обставинних відношень – місця (</w:t>
      </w:r>
      <w:r w:rsidRPr="006D2FC3">
        <w:rPr>
          <w:bCs/>
          <w:i/>
          <w:sz w:val="28"/>
          <w:szCs w:val="28"/>
        </w:rPr>
        <w:t xml:space="preserve">Після бурі несло </w:t>
      </w:r>
      <w:r w:rsidRPr="006D2FC3">
        <w:rPr>
          <w:b/>
          <w:bCs/>
          <w:i/>
          <w:sz w:val="28"/>
          <w:szCs w:val="28"/>
        </w:rPr>
        <w:t>Черемошем</w:t>
      </w:r>
      <w:r w:rsidRPr="006D2FC3">
        <w:rPr>
          <w:bCs/>
          <w:i/>
          <w:sz w:val="28"/>
          <w:szCs w:val="28"/>
        </w:rPr>
        <w:t xml:space="preserve"> гілля і колоди</w:t>
      </w:r>
      <w:r w:rsidRPr="006D2FC3">
        <w:rPr>
          <w:bCs/>
          <w:sz w:val="28"/>
          <w:szCs w:val="28"/>
        </w:rPr>
        <w:t>);</w:t>
      </w:r>
    </w:p>
    <w:p w14:paraId="2CCEC676" w14:textId="77777777" w:rsidR="00E87315" w:rsidRPr="006D2FC3" w:rsidRDefault="00E87315" w:rsidP="006D2FC3">
      <w:pPr>
        <w:numPr>
          <w:ilvl w:val="0"/>
          <w:numId w:val="159"/>
        </w:numPr>
        <w:tabs>
          <w:tab w:val="left" w:pos="284"/>
        </w:tabs>
        <w:overflowPunct w:val="0"/>
        <w:autoSpaceDE w:val="0"/>
        <w:autoSpaceDN w:val="0"/>
        <w:adjustRightInd w:val="0"/>
        <w:ind w:left="284" w:hanging="284"/>
        <w:jc w:val="both"/>
        <w:textAlignment w:val="baseline"/>
        <w:rPr>
          <w:bCs/>
          <w:sz w:val="28"/>
          <w:szCs w:val="28"/>
        </w:rPr>
      </w:pPr>
      <w:r w:rsidRPr="006D2FC3">
        <w:rPr>
          <w:bCs/>
          <w:sz w:val="28"/>
          <w:szCs w:val="28"/>
        </w:rPr>
        <w:t>для вираження суб’єкта дії, названої пасивним дієприкметником минулого часу (</w:t>
      </w:r>
      <w:r w:rsidRPr="006D2FC3">
        <w:rPr>
          <w:bCs/>
          <w:i/>
          <w:sz w:val="28"/>
          <w:szCs w:val="28"/>
        </w:rPr>
        <w:t xml:space="preserve">Годинник, подарований </w:t>
      </w:r>
      <w:r w:rsidRPr="006D2FC3">
        <w:rPr>
          <w:b/>
          <w:bCs/>
          <w:i/>
          <w:sz w:val="28"/>
          <w:szCs w:val="28"/>
        </w:rPr>
        <w:t>батьком</w:t>
      </w:r>
      <w:r w:rsidRPr="006D2FC3">
        <w:rPr>
          <w:bCs/>
          <w:i/>
          <w:sz w:val="28"/>
          <w:szCs w:val="28"/>
        </w:rPr>
        <w:t>, син носив із гордістю</w:t>
      </w:r>
      <w:r w:rsidRPr="006D2FC3">
        <w:rPr>
          <w:bCs/>
          <w:sz w:val="28"/>
          <w:szCs w:val="28"/>
        </w:rPr>
        <w:t>);</w:t>
      </w:r>
    </w:p>
    <w:p w14:paraId="13A06EC4" w14:textId="77777777" w:rsidR="00E87315" w:rsidRPr="006D2FC3" w:rsidRDefault="00E87315" w:rsidP="006D2FC3">
      <w:pPr>
        <w:tabs>
          <w:tab w:val="left" w:pos="284"/>
        </w:tabs>
        <w:ind w:left="284" w:hanging="284"/>
        <w:rPr>
          <w:sz w:val="28"/>
          <w:szCs w:val="28"/>
        </w:rPr>
      </w:pPr>
      <w:r w:rsidRPr="006D2FC3">
        <w:rPr>
          <w:sz w:val="28"/>
          <w:szCs w:val="28"/>
        </w:rPr>
        <w:t>б) з прийменником:</w:t>
      </w:r>
    </w:p>
    <w:p w14:paraId="0CC61D23" w14:textId="77777777" w:rsidR="00E87315" w:rsidRPr="006D2FC3" w:rsidRDefault="00E87315" w:rsidP="006D2FC3">
      <w:pPr>
        <w:numPr>
          <w:ilvl w:val="0"/>
          <w:numId w:val="159"/>
        </w:numPr>
        <w:tabs>
          <w:tab w:val="left" w:pos="284"/>
        </w:tabs>
        <w:overflowPunct w:val="0"/>
        <w:autoSpaceDE w:val="0"/>
        <w:autoSpaceDN w:val="0"/>
        <w:adjustRightInd w:val="0"/>
        <w:ind w:left="284" w:hanging="284"/>
        <w:jc w:val="both"/>
        <w:textAlignment w:val="baseline"/>
        <w:rPr>
          <w:bCs/>
          <w:sz w:val="28"/>
          <w:szCs w:val="28"/>
        </w:rPr>
      </w:pPr>
      <w:r w:rsidRPr="006D2FC3">
        <w:rPr>
          <w:b/>
          <w:smallCaps/>
          <w:sz w:val="28"/>
          <w:szCs w:val="28"/>
        </w:rPr>
        <w:t>з, із, зі</w:t>
      </w:r>
      <w:r w:rsidRPr="006D2FC3">
        <w:rPr>
          <w:bCs/>
          <w:sz w:val="28"/>
          <w:szCs w:val="28"/>
        </w:rPr>
        <w:t>: на позначення спільності дії (</w:t>
      </w:r>
      <w:r w:rsidRPr="006D2FC3">
        <w:rPr>
          <w:bCs/>
          <w:i/>
          <w:sz w:val="28"/>
          <w:szCs w:val="28"/>
        </w:rPr>
        <w:t xml:space="preserve">Дмитро розмовляє </w:t>
      </w:r>
      <w:r w:rsidRPr="006D2FC3">
        <w:rPr>
          <w:b/>
          <w:i/>
          <w:sz w:val="28"/>
          <w:szCs w:val="28"/>
        </w:rPr>
        <w:t>з Оленою</w:t>
      </w:r>
      <w:r w:rsidRPr="006D2FC3">
        <w:rPr>
          <w:bCs/>
          <w:i/>
          <w:sz w:val="28"/>
          <w:szCs w:val="28"/>
        </w:rPr>
        <w:t xml:space="preserve">. Викладач працює </w:t>
      </w:r>
      <w:r w:rsidRPr="006D2FC3">
        <w:rPr>
          <w:b/>
          <w:i/>
          <w:sz w:val="28"/>
          <w:szCs w:val="28"/>
        </w:rPr>
        <w:t>зі студентами</w:t>
      </w:r>
      <w:r w:rsidRPr="006D2FC3">
        <w:rPr>
          <w:bCs/>
          <w:i/>
          <w:sz w:val="28"/>
          <w:szCs w:val="28"/>
        </w:rPr>
        <w:t>);</w:t>
      </w:r>
    </w:p>
    <w:p w14:paraId="27588994" w14:textId="77777777" w:rsidR="00E87315" w:rsidRPr="006D2FC3" w:rsidRDefault="00E87315" w:rsidP="006D2FC3">
      <w:pPr>
        <w:numPr>
          <w:ilvl w:val="0"/>
          <w:numId w:val="159"/>
        </w:numPr>
        <w:tabs>
          <w:tab w:val="left" w:pos="284"/>
        </w:tabs>
        <w:overflowPunct w:val="0"/>
        <w:autoSpaceDE w:val="0"/>
        <w:autoSpaceDN w:val="0"/>
        <w:adjustRightInd w:val="0"/>
        <w:ind w:left="284" w:hanging="284"/>
        <w:jc w:val="both"/>
        <w:textAlignment w:val="baseline"/>
        <w:rPr>
          <w:bCs/>
          <w:sz w:val="28"/>
          <w:szCs w:val="28"/>
        </w:rPr>
      </w:pPr>
      <w:r w:rsidRPr="006D2FC3">
        <w:rPr>
          <w:b/>
          <w:smallCaps/>
          <w:sz w:val="28"/>
          <w:szCs w:val="28"/>
        </w:rPr>
        <w:t>з, із, зі</w:t>
      </w:r>
      <w:r w:rsidRPr="006D2FC3">
        <w:rPr>
          <w:bCs/>
          <w:sz w:val="28"/>
          <w:szCs w:val="28"/>
        </w:rPr>
        <w:t>: для вираження ознаки предмета (</w:t>
      </w:r>
      <w:r w:rsidRPr="006D2FC3">
        <w:rPr>
          <w:bCs/>
          <w:i/>
          <w:sz w:val="28"/>
          <w:szCs w:val="28"/>
        </w:rPr>
        <w:t xml:space="preserve">Олена любить </w:t>
      </w:r>
      <w:r w:rsidRPr="006D2FC3">
        <w:rPr>
          <w:b/>
          <w:bCs/>
          <w:i/>
          <w:sz w:val="28"/>
          <w:szCs w:val="28"/>
        </w:rPr>
        <w:t xml:space="preserve">каву </w:t>
      </w:r>
      <w:r w:rsidRPr="006D2FC3">
        <w:rPr>
          <w:b/>
          <w:i/>
          <w:sz w:val="28"/>
          <w:szCs w:val="28"/>
        </w:rPr>
        <w:t>з молоком</w:t>
      </w:r>
      <w:r w:rsidRPr="006D2FC3">
        <w:rPr>
          <w:i/>
          <w:sz w:val="28"/>
          <w:szCs w:val="28"/>
        </w:rPr>
        <w:t>.</w:t>
      </w:r>
      <w:r w:rsidRPr="006D2FC3">
        <w:rPr>
          <w:bCs/>
          <w:i/>
          <w:sz w:val="28"/>
          <w:szCs w:val="28"/>
        </w:rPr>
        <w:t xml:space="preserve"> Богдан пив чай</w:t>
      </w:r>
      <w:r w:rsidRPr="006D2FC3">
        <w:rPr>
          <w:i/>
          <w:sz w:val="28"/>
          <w:szCs w:val="28"/>
        </w:rPr>
        <w:t xml:space="preserve"> </w:t>
      </w:r>
      <w:r w:rsidRPr="006D2FC3">
        <w:rPr>
          <w:b/>
          <w:i/>
          <w:sz w:val="28"/>
          <w:szCs w:val="28"/>
        </w:rPr>
        <w:t>з лимоном</w:t>
      </w:r>
      <w:r w:rsidRPr="006D2FC3">
        <w:rPr>
          <w:bCs/>
          <w:sz w:val="28"/>
          <w:szCs w:val="28"/>
        </w:rPr>
        <w:t>);</w:t>
      </w:r>
    </w:p>
    <w:p w14:paraId="0AA2BFA5" w14:textId="77777777" w:rsidR="00E87315" w:rsidRPr="006D2FC3" w:rsidRDefault="00E87315" w:rsidP="006D2FC3">
      <w:pPr>
        <w:numPr>
          <w:ilvl w:val="0"/>
          <w:numId w:val="159"/>
        </w:numPr>
        <w:tabs>
          <w:tab w:val="left" w:pos="284"/>
        </w:tabs>
        <w:overflowPunct w:val="0"/>
        <w:autoSpaceDE w:val="0"/>
        <w:autoSpaceDN w:val="0"/>
        <w:adjustRightInd w:val="0"/>
        <w:ind w:left="284" w:hanging="284"/>
        <w:jc w:val="both"/>
        <w:textAlignment w:val="baseline"/>
        <w:rPr>
          <w:bCs/>
          <w:sz w:val="28"/>
          <w:szCs w:val="28"/>
        </w:rPr>
      </w:pPr>
      <w:r w:rsidRPr="006D2FC3">
        <w:rPr>
          <w:b/>
          <w:smallCaps/>
          <w:sz w:val="28"/>
          <w:szCs w:val="28"/>
        </w:rPr>
        <w:t>з, із, зі</w:t>
      </w:r>
      <w:r w:rsidRPr="006D2FC3">
        <w:rPr>
          <w:bCs/>
          <w:sz w:val="28"/>
          <w:szCs w:val="28"/>
        </w:rPr>
        <w:t>: для характеристики дії (</w:t>
      </w:r>
      <w:r w:rsidRPr="006D2FC3">
        <w:rPr>
          <w:bCs/>
          <w:i/>
          <w:sz w:val="28"/>
          <w:szCs w:val="28"/>
        </w:rPr>
        <w:t xml:space="preserve">Діти їдять йогурт </w:t>
      </w:r>
      <w:r w:rsidRPr="006D2FC3">
        <w:rPr>
          <w:b/>
          <w:i/>
          <w:sz w:val="28"/>
          <w:szCs w:val="28"/>
        </w:rPr>
        <w:t>з апетитом</w:t>
      </w:r>
      <w:r w:rsidRPr="006D2FC3">
        <w:rPr>
          <w:bCs/>
          <w:i/>
          <w:sz w:val="28"/>
          <w:szCs w:val="28"/>
        </w:rPr>
        <w:t xml:space="preserve">. Іноземні студенти розмовляли по-українськи </w:t>
      </w:r>
      <w:r w:rsidRPr="006D2FC3">
        <w:rPr>
          <w:b/>
          <w:i/>
          <w:sz w:val="28"/>
          <w:szCs w:val="28"/>
        </w:rPr>
        <w:t>з акцентом</w:t>
      </w:r>
      <w:r w:rsidRPr="006D2FC3">
        <w:rPr>
          <w:bCs/>
          <w:sz w:val="28"/>
          <w:szCs w:val="28"/>
        </w:rPr>
        <w:t>);</w:t>
      </w:r>
    </w:p>
    <w:p w14:paraId="209EDE5B" w14:textId="77777777" w:rsidR="00E87315" w:rsidRPr="006D2FC3" w:rsidRDefault="00E87315" w:rsidP="006D2FC3">
      <w:pPr>
        <w:numPr>
          <w:ilvl w:val="0"/>
          <w:numId w:val="159"/>
        </w:numPr>
        <w:tabs>
          <w:tab w:val="left" w:pos="284"/>
        </w:tabs>
        <w:overflowPunct w:val="0"/>
        <w:autoSpaceDE w:val="0"/>
        <w:autoSpaceDN w:val="0"/>
        <w:adjustRightInd w:val="0"/>
        <w:ind w:left="284" w:hanging="284"/>
        <w:jc w:val="both"/>
        <w:textAlignment w:val="baseline"/>
        <w:rPr>
          <w:bCs/>
          <w:sz w:val="28"/>
          <w:szCs w:val="28"/>
        </w:rPr>
      </w:pPr>
      <w:r w:rsidRPr="006D2FC3">
        <w:rPr>
          <w:b/>
          <w:smallCaps/>
          <w:sz w:val="28"/>
          <w:szCs w:val="28"/>
        </w:rPr>
        <w:t>над, під, перед, за, між</w:t>
      </w:r>
      <w:r w:rsidRPr="006D2FC3">
        <w:rPr>
          <w:bCs/>
          <w:sz w:val="28"/>
          <w:szCs w:val="28"/>
        </w:rPr>
        <w:t>: на позначення місця розташування об’єкта (</w:t>
      </w:r>
      <w:r w:rsidRPr="006D2FC3">
        <w:rPr>
          <w:bCs/>
          <w:i/>
          <w:sz w:val="28"/>
          <w:szCs w:val="28"/>
        </w:rPr>
        <w:t xml:space="preserve">Боюся виступати </w:t>
      </w:r>
      <w:r w:rsidRPr="006D2FC3">
        <w:rPr>
          <w:b/>
          <w:bCs/>
          <w:i/>
          <w:sz w:val="28"/>
          <w:szCs w:val="28"/>
        </w:rPr>
        <w:t>перед аудиторією</w:t>
      </w:r>
      <w:r w:rsidRPr="006D2FC3">
        <w:rPr>
          <w:bCs/>
          <w:sz w:val="28"/>
          <w:szCs w:val="28"/>
        </w:rPr>
        <w:t>);</w:t>
      </w:r>
    </w:p>
    <w:p w14:paraId="09C5127E" w14:textId="77777777" w:rsidR="00E87315" w:rsidRPr="006D2FC3" w:rsidRDefault="00E87315" w:rsidP="006D2FC3">
      <w:pPr>
        <w:numPr>
          <w:ilvl w:val="0"/>
          <w:numId w:val="159"/>
        </w:numPr>
        <w:tabs>
          <w:tab w:val="left" w:pos="284"/>
        </w:tabs>
        <w:overflowPunct w:val="0"/>
        <w:autoSpaceDE w:val="0"/>
        <w:autoSpaceDN w:val="0"/>
        <w:adjustRightInd w:val="0"/>
        <w:ind w:left="284" w:hanging="284"/>
        <w:jc w:val="both"/>
        <w:textAlignment w:val="baseline"/>
        <w:rPr>
          <w:bCs/>
          <w:sz w:val="28"/>
          <w:szCs w:val="28"/>
        </w:rPr>
      </w:pPr>
      <w:r w:rsidRPr="006D2FC3">
        <w:rPr>
          <w:b/>
          <w:smallCaps/>
          <w:sz w:val="28"/>
          <w:szCs w:val="28"/>
        </w:rPr>
        <w:t>між</w:t>
      </w:r>
      <w:r w:rsidRPr="006D2FC3">
        <w:rPr>
          <w:bCs/>
          <w:sz w:val="28"/>
          <w:szCs w:val="28"/>
        </w:rPr>
        <w:t>: для вираження об’єктних відношень (</w:t>
      </w:r>
      <w:r w:rsidRPr="006D2FC3">
        <w:rPr>
          <w:bCs/>
          <w:i/>
          <w:sz w:val="28"/>
          <w:szCs w:val="28"/>
        </w:rPr>
        <w:t xml:space="preserve">Нехай ця інформація залишиться </w:t>
      </w:r>
      <w:r w:rsidRPr="006D2FC3">
        <w:rPr>
          <w:b/>
          <w:bCs/>
          <w:i/>
          <w:sz w:val="28"/>
          <w:szCs w:val="28"/>
        </w:rPr>
        <w:t>між нами</w:t>
      </w:r>
      <w:r w:rsidRPr="006D2FC3">
        <w:rPr>
          <w:bCs/>
          <w:sz w:val="28"/>
          <w:szCs w:val="28"/>
        </w:rPr>
        <w:t>);</w:t>
      </w:r>
    </w:p>
    <w:p w14:paraId="68631F8C" w14:textId="77777777" w:rsidR="00E87315" w:rsidRPr="006D2FC3" w:rsidRDefault="00E87315" w:rsidP="006D2FC3">
      <w:pPr>
        <w:numPr>
          <w:ilvl w:val="0"/>
          <w:numId w:val="159"/>
        </w:numPr>
        <w:tabs>
          <w:tab w:val="left" w:pos="284"/>
        </w:tabs>
        <w:overflowPunct w:val="0"/>
        <w:autoSpaceDE w:val="0"/>
        <w:autoSpaceDN w:val="0"/>
        <w:adjustRightInd w:val="0"/>
        <w:ind w:left="284" w:hanging="284"/>
        <w:jc w:val="both"/>
        <w:textAlignment w:val="baseline"/>
        <w:rPr>
          <w:bCs/>
          <w:sz w:val="28"/>
          <w:szCs w:val="28"/>
        </w:rPr>
      </w:pPr>
      <w:r w:rsidRPr="006D2FC3">
        <w:rPr>
          <w:b/>
          <w:smallCaps/>
          <w:sz w:val="28"/>
          <w:szCs w:val="28"/>
        </w:rPr>
        <w:lastRenderedPageBreak/>
        <w:t>перед</w:t>
      </w:r>
      <w:r w:rsidRPr="006D2FC3">
        <w:rPr>
          <w:bCs/>
          <w:sz w:val="28"/>
          <w:szCs w:val="28"/>
        </w:rPr>
        <w:t>: на позначення часових понять (</w:t>
      </w:r>
      <w:r w:rsidRPr="006D2FC3">
        <w:rPr>
          <w:b/>
          <w:i/>
          <w:sz w:val="28"/>
          <w:szCs w:val="28"/>
        </w:rPr>
        <w:t>Перед мандрівкою</w:t>
      </w:r>
      <w:r w:rsidRPr="006D2FC3">
        <w:rPr>
          <w:i/>
          <w:sz w:val="28"/>
          <w:szCs w:val="28"/>
        </w:rPr>
        <w:t xml:space="preserve"> добре обміркуйте маршрут</w:t>
      </w:r>
      <w:r w:rsidRPr="006D2FC3">
        <w:rPr>
          <w:bCs/>
          <w:sz w:val="28"/>
          <w:szCs w:val="28"/>
        </w:rPr>
        <w:t xml:space="preserve">). </w:t>
      </w:r>
    </w:p>
    <w:p w14:paraId="3DBE2B68" w14:textId="77777777" w:rsidR="006D2FC3" w:rsidRDefault="006D2FC3" w:rsidP="006D2FC3">
      <w:pPr>
        <w:pStyle w:val="1"/>
        <w:tabs>
          <w:tab w:val="left" w:pos="284"/>
        </w:tabs>
        <w:spacing w:before="0" w:after="0"/>
        <w:ind w:left="284" w:hanging="284"/>
        <w:rPr>
          <w:rFonts w:ascii="Times New Roman" w:hAnsi="Times New Roman" w:cs="Times New Roman"/>
          <w:i/>
          <w:smallCaps/>
          <w:sz w:val="28"/>
          <w:szCs w:val="28"/>
        </w:rPr>
      </w:pPr>
    </w:p>
    <w:p w14:paraId="4393FDB0" w14:textId="77777777" w:rsidR="00E87315" w:rsidRPr="006D2FC3" w:rsidRDefault="00E87315" w:rsidP="006D2FC3">
      <w:pPr>
        <w:pStyle w:val="1"/>
        <w:tabs>
          <w:tab w:val="left" w:pos="284"/>
        </w:tabs>
        <w:spacing w:before="0" w:after="0"/>
        <w:ind w:left="284" w:hanging="284"/>
        <w:rPr>
          <w:rFonts w:ascii="Times New Roman" w:hAnsi="Times New Roman" w:cs="Times New Roman"/>
          <w:i/>
          <w:smallCaps/>
          <w:sz w:val="28"/>
          <w:szCs w:val="28"/>
        </w:rPr>
      </w:pPr>
      <w:r w:rsidRPr="006D2FC3">
        <w:rPr>
          <w:rFonts w:ascii="Times New Roman" w:hAnsi="Times New Roman" w:cs="Times New Roman"/>
          <w:i/>
          <w:smallCaps/>
          <w:sz w:val="28"/>
          <w:szCs w:val="28"/>
        </w:rPr>
        <w:t>місцевий відмінок</w:t>
      </w:r>
    </w:p>
    <w:p w14:paraId="1F7818AA" w14:textId="77777777" w:rsidR="00E87315" w:rsidRPr="006D2FC3" w:rsidRDefault="00E87315" w:rsidP="006D2FC3">
      <w:pPr>
        <w:numPr>
          <w:ilvl w:val="0"/>
          <w:numId w:val="159"/>
        </w:numPr>
        <w:tabs>
          <w:tab w:val="left" w:pos="284"/>
        </w:tabs>
        <w:overflowPunct w:val="0"/>
        <w:autoSpaceDE w:val="0"/>
        <w:autoSpaceDN w:val="0"/>
        <w:adjustRightInd w:val="0"/>
        <w:ind w:left="284" w:hanging="284"/>
        <w:jc w:val="both"/>
        <w:textAlignment w:val="baseline"/>
        <w:rPr>
          <w:bCs/>
          <w:sz w:val="28"/>
          <w:szCs w:val="28"/>
        </w:rPr>
      </w:pPr>
      <w:r w:rsidRPr="006D2FC3">
        <w:rPr>
          <w:b/>
          <w:smallCaps/>
          <w:sz w:val="28"/>
          <w:szCs w:val="28"/>
        </w:rPr>
        <w:t>у, в, на</w:t>
      </w:r>
      <w:r w:rsidRPr="006D2FC3">
        <w:rPr>
          <w:bCs/>
          <w:sz w:val="28"/>
          <w:szCs w:val="28"/>
        </w:rPr>
        <w:t>: на позначення місця перебування особи чи предмета (</w:t>
      </w:r>
      <w:r w:rsidRPr="006D2FC3">
        <w:rPr>
          <w:b/>
          <w:bCs/>
          <w:i/>
          <w:sz w:val="28"/>
          <w:szCs w:val="28"/>
        </w:rPr>
        <w:t>На білих вікнах</w:t>
      </w:r>
      <w:r w:rsidRPr="006D2FC3">
        <w:rPr>
          <w:bCs/>
          <w:i/>
          <w:sz w:val="28"/>
          <w:szCs w:val="28"/>
        </w:rPr>
        <w:t xml:space="preserve"> мороз малює картини</w:t>
      </w:r>
      <w:r w:rsidRPr="006D2FC3">
        <w:rPr>
          <w:bCs/>
          <w:sz w:val="28"/>
          <w:szCs w:val="28"/>
        </w:rPr>
        <w:t>);</w:t>
      </w:r>
    </w:p>
    <w:p w14:paraId="5D56EF6C" w14:textId="77777777" w:rsidR="00E87315" w:rsidRPr="006D2FC3" w:rsidRDefault="00E87315" w:rsidP="006D2FC3">
      <w:pPr>
        <w:numPr>
          <w:ilvl w:val="0"/>
          <w:numId w:val="159"/>
        </w:numPr>
        <w:tabs>
          <w:tab w:val="left" w:pos="284"/>
        </w:tabs>
        <w:overflowPunct w:val="0"/>
        <w:autoSpaceDE w:val="0"/>
        <w:autoSpaceDN w:val="0"/>
        <w:adjustRightInd w:val="0"/>
        <w:ind w:left="284" w:hanging="284"/>
        <w:jc w:val="both"/>
        <w:textAlignment w:val="baseline"/>
        <w:rPr>
          <w:bCs/>
          <w:sz w:val="28"/>
          <w:szCs w:val="28"/>
        </w:rPr>
      </w:pPr>
      <w:r w:rsidRPr="006D2FC3">
        <w:rPr>
          <w:bCs/>
          <w:sz w:val="28"/>
          <w:szCs w:val="28"/>
        </w:rPr>
        <w:t xml:space="preserve"> </w:t>
      </w:r>
      <w:r w:rsidRPr="006D2FC3">
        <w:rPr>
          <w:b/>
          <w:smallCaps/>
          <w:sz w:val="28"/>
          <w:szCs w:val="28"/>
        </w:rPr>
        <w:t>у, в</w:t>
      </w:r>
      <w:r w:rsidRPr="006D2FC3">
        <w:rPr>
          <w:bCs/>
          <w:sz w:val="28"/>
          <w:szCs w:val="28"/>
        </w:rPr>
        <w:t xml:space="preserve">: на позначення моменту часу (коли?) в поєднанні зі словами – назвами місяців та словом </w:t>
      </w:r>
      <w:r w:rsidRPr="006D2FC3">
        <w:rPr>
          <w:bCs/>
          <w:i/>
          <w:iCs/>
          <w:sz w:val="28"/>
          <w:szCs w:val="28"/>
        </w:rPr>
        <w:t>рік</w:t>
      </w:r>
      <w:r w:rsidRPr="006D2FC3">
        <w:rPr>
          <w:bCs/>
          <w:sz w:val="28"/>
          <w:szCs w:val="28"/>
        </w:rPr>
        <w:t xml:space="preserve"> (</w:t>
      </w:r>
      <w:r w:rsidRPr="006D2FC3">
        <w:rPr>
          <w:b/>
          <w:bCs/>
          <w:i/>
          <w:sz w:val="28"/>
          <w:szCs w:val="28"/>
        </w:rPr>
        <w:t>У липні</w:t>
      </w:r>
      <w:r w:rsidRPr="006D2FC3">
        <w:rPr>
          <w:bCs/>
          <w:i/>
          <w:sz w:val="28"/>
          <w:szCs w:val="28"/>
        </w:rPr>
        <w:t xml:space="preserve"> була неймовірна спека</w:t>
      </w:r>
      <w:r w:rsidRPr="006D2FC3">
        <w:rPr>
          <w:bCs/>
          <w:sz w:val="28"/>
          <w:szCs w:val="28"/>
        </w:rPr>
        <w:t>);</w:t>
      </w:r>
    </w:p>
    <w:p w14:paraId="6B2BEEE1" w14:textId="77777777" w:rsidR="00E87315" w:rsidRPr="006D2FC3" w:rsidRDefault="00E87315" w:rsidP="006D2FC3">
      <w:pPr>
        <w:numPr>
          <w:ilvl w:val="0"/>
          <w:numId w:val="159"/>
        </w:numPr>
        <w:tabs>
          <w:tab w:val="left" w:pos="284"/>
        </w:tabs>
        <w:overflowPunct w:val="0"/>
        <w:autoSpaceDE w:val="0"/>
        <w:autoSpaceDN w:val="0"/>
        <w:adjustRightInd w:val="0"/>
        <w:ind w:left="284" w:hanging="284"/>
        <w:jc w:val="both"/>
        <w:textAlignment w:val="baseline"/>
        <w:rPr>
          <w:bCs/>
          <w:sz w:val="28"/>
          <w:szCs w:val="28"/>
        </w:rPr>
      </w:pPr>
      <w:r w:rsidRPr="006D2FC3">
        <w:rPr>
          <w:b/>
          <w:smallCaps/>
          <w:sz w:val="28"/>
          <w:szCs w:val="28"/>
        </w:rPr>
        <w:t>по</w:t>
      </w:r>
      <w:r w:rsidRPr="006D2FC3">
        <w:rPr>
          <w:bCs/>
          <w:sz w:val="28"/>
          <w:szCs w:val="28"/>
        </w:rPr>
        <w:t>: на позначення місця, де відбувається рух (</w:t>
      </w:r>
      <w:r w:rsidRPr="006D2FC3">
        <w:rPr>
          <w:bCs/>
          <w:i/>
          <w:sz w:val="28"/>
          <w:szCs w:val="28"/>
        </w:rPr>
        <w:t xml:space="preserve">Гамірливі студенти-першокурсники ходять </w:t>
      </w:r>
      <w:r w:rsidRPr="006D2FC3">
        <w:rPr>
          <w:b/>
          <w:bCs/>
          <w:i/>
          <w:sz w:val="28"/>
          <w:szCs w:val="28"/>
        </w:rPr>
        <w:t>по коридорах</w:t>
      </w:r>
      <w:r w:rsidRPr="006D2FC3">
        <w:rPr>
          <w:bCs/>
          <w:i/>
          <w:sz w:val="28"/>
          <w:szCs w:val="28"/>
        </w:rPr>
        <w:t xml:space="preserve"> університету</w:t>
      </w:r>
      <w:r w:rsidRPr="006D2FC3">
        <w:rPr>
          <w:bCs/>
          <w:sz w:val="28"/>
          <w:szCs w:val="28"/>
        </w:rPr>
        <w:t>);</w:t>
      </w:r>
    </w:p>
    <w:p w14:paraId="0F78161E" w14:textId="77777777" w:rsidR="00E87315" w:rsidRPr="006D2FC3" w:rsidRDefault="00E87315" w:rsidP="006D2FC3">
      <w:pPr>
        <w:numPr>
          <w:ilvl w:val="0"/>
          <w:numId w:val="159"/>
        </w:numPr>
        <w:tabs>
          <w:tab w:val="left" w:pos="284"/>
        </w:tabs>
        <w:overflowPunct w:val="0"/>
        <w:autoSpaceDE w:val="0"/>
        <w:autoSpaceDN w:val="0"/>
        <w:adjustRightInd w:val="0"/>
        <w:ind w:left="284" w:hanging="284"/>
        <w:jc w:val="both"/>
        <w:textAlignment w:val="baseline"/>
        <w:rPr>
          <w:bCs/>
          <w:sz w:val="28"/>
          <w:szCs w:val="28"/>
        </w:rPr>
      </w:pPr>
      <w:r w:rsidRPr="006D2FC3">
        <w:rPr>
          <w:b/>
          <w:smallCaps/>
          <w:sz w:val="28"/>
          <w:szCs w:val="28"/>
        </w:rPr>
        <w:t>по</w:t>
      </w:r>
      <w:r w:rsidRPr="006D2FC3">
        <w:rPr>
          <w:bCs/>
          <w:sz w:val="28"/>
          <w:szCs w:val="28"/>
        </w:rPr>
        <w:t>: на позначення означальної відносної характеристики об’єкта (</w:t>
      </w:r>
      <w:r w:rsidRPr="006D2FC3">
        <w:rPr>
          <w:bCs/>
          <w:i/>
          <w:sz w:val="28"/>
          <w:szCs w:val="28"/>
        </w:rPr>
        <w:t xml:space="preserve">Зустріч з колегами </w:t>
      </w:r>
      <w:r w:rsidRPr="006D2FC3">
        <w:rPr>
          <w:b/>
          <w:bCs/>
          <w:i/>
          <w:sz w:val="28"/>
          <w:szCs w:val="28"/>
        </w:rPr>
        <w:t>по роботі</w:t>
      </w:r>
      <w:r w:rsidRPr="006D2FC3">
        <w:rPr>
          <w:bCs/>
          <w:i/>
          <w:sz w:val="28"/>
          <w:szCs w:val="28"/>
        </w:rPr>
        <w:t xml:space="preserve"> відбудеться завтра</w:t>
      </w:r>
      <w:r w:rsidRPr="006D2FC3">
        <w:rPr>
          <w:bCs/>
          <w:sz w:val="28"/>
          <w:szCs w:val="28"/>
        </w:rPr>
        <w:t>);</w:t>
      </w:r>
    </w:p>
    <w:p w14:paraId="0CF5316D" w14:textId="77777777" w:rsidR="00E87315" w:rsidRPr="006D2FC3" w:rsidRDefault="00E87315" w:rsidP="006D2FC3">
      <w:pPr>
        <w:numPr>
          <w:ilvl w:val="0"/>
          <w:numId w:val="159"/>
        </w:numPr>
        <w:tabs>
          <w:tab w:val="left" w:pos="284"/>
        </w:tabs>
        <w:overflowPunct w:val="0"/>
        <w:autoSpaceDE w:val="0"/>
        <w:autoSpaceDN w:val="0"/>
        <w:adjustRightInd w:val="0"/>
        <w:ind w:left="284" w:hanging="284"/>
        <w:jc w:val="both"/>
        <w:textAlignment w:val="baseline"/>
        <w:rPr>
          <w:bCs/>
          <w:sz w:val="28"/>
          <w:szCs w:val="28"/>
        </w:rPr>
      </w:pPr>
      <w:r w:rsidRPr="006D2FC3">
        <w:rPr>
          <w:b/>
          <w:smallCaps/>
          <w:sz w:val="28"/>
          <w:szCs w:val="28"/>
        </w:rPr>
        <w:t>о, об</w:t>
      </w:r>
      <w:r w:rsidRPr="006D2FC3">
        <w:rPr>
          <w:bCs/>
          <w:sz w:val="28"/>
          <w:szCs w:val="28"/>
        </w:rPr>
        <w:t>: на позначення часу (</w:t>
      </w:r>
      <w:r w:rsidRPr="006D2FC3">
        <w:rPr>
          <w:bCs/>
          <w:i/>
          <w:sz w:val="28"/>
          <w:szCs w:val="28"/>
        </w:rPr>
        <w:t xml:space="preserve">Зустрінемося завтра </w:t>
      </w:r>
      <w:r w:rsidRPr="006D2FC3">
        <w:rPr>
          <w:b/>
          <w:bCs/>
          <w:i/>
          <w:sz w:val="28"/>
          <w:szCs w:val="28"/>
        </w:rPr>
        <w:t>об одинадцятій</w:t>
      </w:r>
      <w:r w:rsidRPr="006D2FC3">
        <w:rPr>
          <w:b/>
          <w:i/>
          <w:sz w:val="28"/>
          <w:szCs w:val="28"/>
        </w:rPr>
        <w:t xml:space="preserve"> годині</w:t>
      </w:r>
      <w:r w:rsidRPr="006D2FC3">
        <w:rPr>
          <w:bCs/>
          <w:i/>
          <w:sz w:val="28"/>
          <w:szCs w:val="28"/>
        </w:rPr>
        <w:t>).</w:t>
      </w:r>
    </w:p>
    <w:p w14:paraId="3575E2BD" w14:textId="77777777" w:rsidR="006D2FC3" w:rsidRDefault="006D2FC3" w:rsidP="006D2FC3">
      <w:pPr>
        <w:pStyle w:val="2"/>
        <w:tabs>
          <w:tab w:val="left" w:pos="284"/>
        </w:tabs>
        <w:spacing w:before="0" w:after="0"/>
        <w:ind w:left="284" w:hanging="284"/>
        <w:rPr>
          <w:rFonts w:ascii="Times New Roman" w:hAnsi="Times New Roman" w:cs="Times New Roman"/>
          <w:iCs w:val="0"/>
          <w:smallCaps/>
        </w:rPr>
      </w:pPr>
    </w:p>
    <w:p w14:paraId="068832B9" w14:textId="77777777" w:rsidR="00E87315" w:rsidRPr="006D2FC3" w:rsidRDefault="00E87315" w:rsidP="006D2FC3">
      <w:pPr>
        <w:pStyle w:val="2"/>
        <w:tabs>
          <w:tab w:val="left" w:pos="284"/>
        </w:tabs>
        <w:spacing w:before="0" w:after="0"/>
        <w:ind w:left="284" w:hanging="284"/>
        <w:rPr>
          <w:rFonts w:ascii="Times New Roman" w:hAnsi="Times New Roman" w:cs="Times New Roman"/>
          <w:iCs w:val="0"/>
          <w:smallCaps/>
        </w:rPr>
      </w:pPr>
      <w:r w:rsidRPr="006D2FC3">
        <w:rPr>
          <w:rFonts w:ascii="Times New Roman" w:hAnsi="Times New Roman" w:cs="Times New Roman"/>
          <w:iCs w:val="0"/>
          <w:smallCaps/>
        </w:rPr>
        <w:t>кличний відмінок</w:t>
      </w:r>
    </w:p>
    <w:p w14:paraId="320E9051" w14:textId="77777777" w:rsidR="00E87315" w:rsidRPr="006D2FC3" w:rsidRDefault="00E87315" w:rsidP="006D2FC3">
      <w:pPr>
        <w:numPr>
          <w:ilvl w:val="0"/>
          <w:numId w:val="159"/>
        </w:numPr>
        <w:tabs>
          <w:tab w:val="left" w:pos="284"/>
        </w:tabs>
        <w:overflowPunct w:val="0"/>
        <w:autoSpaceDE w:val="0"/>
        <w:autoSpaceDN w:val="0"/>
        <w:adjustRightInd w:val="0"/>
        <w:ind w:left="284" w:hanging="284"/>
        <w:textAlignment w:val="baseline"/>
        <w:rPr>
          <w:bCs/>
          <w:sz w:val="28"/>
          <w:szCs w:val="28"/>
        </w:rPr>
      </w:pPr>
      <w:r w:rsidRPr="006D2FC3">
        <w:rPr>
          <w:bCs/>
          <w:sz w:val="28"/>
          <w:szCs w:val="28"/>
        </w:rPr>
        <w:t>на позначення адресата-об’єкта, до якого звертається мовець (</w:t>
      </w:r>
      <w:r w:rsidRPr="006D2FC3">
        <w:rPr>
          <w:bCs/>
          <w:i/>
          <w:sz w:val="28"/>
          <w:szCs w:val="28"/>
        </w:rPr>
        <w:t>Сестричко Оленко! Шановна громадо! Вовчику-Братику!</w:t>
      </w:r>
      <w:r w:rsidRPr="006D2FC3">
        <w:rPr>
          <w:bCs/>
          <w:sz w:val="28"/>
          <w:szCs w:val="28"/>
        </w:rPr>
        <w:t>);</w:t>
      </w:r>
    </w:p>
    <w:p w14:paraId="73C3343C" w14:textId="77777777" w:rsidR="00E87315" w:rsidRPr="006D2FC3" w:rsidRDefault="00E87315" w:rsidP="006D2FC3">
      <w:pPr>
        <w:tabs>
          <w:tab w:val="left" w:pos="284"/>
        </w:tabs>
        <w:ind w:left="284" w:hanging="284"/>
        <w:rPr>
          <w:sz w:val="28"/>
          <w:szCs w:val="28"/>
        </w:rPr>
      </w:pPr>
    </w:p>
    <w:p w14:paraId="22B7E692" w14:textId="77777777" w:rsidR="00E87315" w:rsidRPr="008A610E" w:rsidRDefault="00E87315" w:rsidP="000C57B7">
      <w:pPr>
        <w:numPr>
          <w:ilvl w:val="2"/>
          <w:numId w:val="125"/>
        </w:numPr>
        <w:tabs>
          <w:tab w:val="left" w:pos="720"/>
        </w:tabs>
        <w:ind w:left="0" w:firstLine="709"/>
        <w:rPr>
          <w:b/>
          <w:bCs/>
          <w:caps/>
          <w:sz w:val="28"/>
          <w:szCs w:val="28"/>
        </w:rPr>
      </w:pPr>
      <w:r w:rsidRPr="006D2FC3">
        <w:rPr>
          <w:bCs/>
          <w:caps/>
          <w:sz w:val="28"/>
          <w:szCs w:val="28"/>
        </w:rPr>
        <w:t>особові форми дієслова (Дієвідмінювання</w:t>
      </w:r>
      <w:r w:rsidRPr="008A610E">
        <w:rPr>
          <w:b/>
          <w:bCs/>
          <w:caps/>
          <w:sz w:val="28"/>
          <w:szCs w:val="28"/>
        </w:rPr>
        <w:t xml:space="preserve">) </w:t>
      </w:r>
    </w:p>
    <w:p w14:paraId="041543C9" w14:textId="77777777" w:rsidR="00E87315" w:rsidRPr="006D2FC3" w:rsidRDefault="00E87315" w:rsidP="006D2FC3">
      <w:pPr>
        <w:tabs>
          <w:tab w:val="left" w:pos="284"/>
        </w:tabs>
        <w:ind w:left="284" w:hanging="284"/>
        <w:rPr>
          <w:b/>
          <w:i/>
          <w:iCs/>
          <w:caps/>
          <w:szCs w:val="28"/>
        </w:rPr>
      </w:pPr>
      <w:r w:rsidRPr="006D2FC3">
        <w:rPr>
          <w:b/>
          <w:i/>
          <w:iCs/>
          <w:caps/>
          <w:szCs w:val="28"/>
        </w:rPr>
        <w:t>Дійсний спосіб</w:t>
      </w:r>
    </w:p>
    <w:p w14:paraId="3ED63A34" w14:textId="77777777" w:rsidR="00E87315" w:rsidRPr="008A610E" w:rsidRDefault="006D2FC3" w:rsidP="00B45FDC">
      <w:pPr>
        <w:tabs>
          <w:tab w:val="left" w:pos="284"/>
        </w:tabs>
        <w:ind w:left="284" w:hanging="284"/>
        <w:jc w:val="both"/>
        <w:rPr>
          <w:sz w:val="28"/>
          <w:szCs w:val="28"/>
        </w:rPr>
      </w:pPr>
      <w:r>
        <w:rPr>
          <w:sz w:val="28"/>
          <w:szCs w:val="28"/>
        </w:rPr>
        <w:t>-</w:t>
      </w:r>
      <w:r>
        <w:rPr>
          <w:sz w:val="28"/>
          <w:szCs w:val="28"/>
        </w:rPr>
        <w:tab/>
        <w:t>д</w:t>
      </w:r>
      <w:r w:rsidR="00E87315" w:rsidRPr="008A610E">
        <w:rPr>
          <w:sz w:val="28"/>
          <w:szCs w:val="28"/>
        </w:rPr>
        <w:t>ієвідмінювання дієслів недоконаного виду в теперішньому часі (</w:t>
      </w:r>
      <w:r w:rsidR="00E87315" w:rsidRPr="008A610E">
        <w:rPr>
          <w:i/>
          <w:sz w:val="28"/>
          <w:szCs w:val="28"/>
        </w:rPr>
        <w:t>вимірюю, міряєш, передає, зостаємося …, везу, везеш, везе, веземо, везете, везуть</w:t>
      </w:r>
      <w:r w:rsidR="00E87315" w:rsidRPr="008A610E">
        <w:rPr>
          <w:sz w:val="28"/>
          <w:szCs w:val="28"/>
        </w:rPr>
        <w:t>);</w:t>
      </w:r>
    </w:p>
    <w:p w14:paraId="3B83C1F8" w14:textId="762E8AD6" w:rsidR="00E87315" w:rsidRPr="008A610E" w:rsidRDefault="00E87315" w:rsidP="00B45FDC">
      <w:pPr>
        <w:tabs>
          <w:tab w:val="left" w:pos="284"/>
        </w:tabs>
        <w:ind w:left="284" w:hanging="284"/>
        <w:jc w:val="both"/>
        <w:rPr>
          <w:sz w:val="28"/>
          <w:szCs w:val="28"/>
        </w:rPr>
      </w:pPr>
      <w:r w:rsidRPr="008A610E">
        <w:rPr>
          <w:sz w:val="28"/>
          <w:szCs w:val="28"/>
        </w:rPr>
        <w:t>-</w:t>
      </w:r>
      <w:r w:rsidR="006D2FC3">
        <w:rPr>
          <w:sz w:val="28"/>
          <w:szCs w:val="28"/>
        </w:rPr>
        <w:tab/>
        <w:t>д</w:t>
      </w:r>
      <w:r w:rsidRPr="008A610E">
        <w:rPr>
          <w:sz w:val="28"/>
          <w:szCs w:val="28"/>
        </w:rPr>
        <w:t>ієвідмінювання дієслів недоконаного виду в майбутньому часі (</w:t>
      </w:r>
      <w:r w:rsidRPr="008A610E">
        <w:rPr>
          <w:i/>
          <w:sz w:val="28"/>
          <w:szCs w:val="28"/>
        </w:rPr>
        <w:t>буду висловлювати = висловлюватиму, висловлюватимеш, висловлюватиме, висловлюватимемо, … висловлюватимуть</w:t>
      </w:r>
      <w:r w:rsidRPr="008A610E">
        <w:rPr>
          <w:sz w:val="28"/>
          <w:szCs w:val="28"/>
        </w:rPr>
        <w:t>);</w:t>
      </w:r>
    </w:p>
    <w:p w14:paraId="48B52235" w14:textId="77777777" w:rsidR="00E87315" w:rsidRPr="008A610E" w:rsidRDefault="006D2FC3" w:rsidP="00B45FDC">
      <w:pPr>
        <w:tabs>
          <w:tab w:val="left" w:pos="284"/>
        </w:tabs>
        <w:ind w:left="284" w:hanging="284"/>
        <w:jc w:val="both"/>
        <w:rPr>
          <w:sz w:val="28"/>
          <w:szCs w:val="28"/>
        </w:rPr>
      </w:pPr>
      <w:r>
        <w:rPr>
          <w:sz w:val="28"/>
          <w:szCs w:val="28"/>
        </w:rPr>
        <w:t>-</w:t>
      </w:r>
      <w:r>
        <w:rPr>
          <w:sz w:val="28"/>
          <w:szCs w:val="28"/>
        </w:rPr>
        <w:tab/>
        <w:t>д</w:t>
      </w:r>
      <w:r w:rsidR="00E87315" w:rsidRPr="008A610E">
        <w:rPr>
          <w:sz w:val="28"/>
          <w:szCs w:val="28"/>
        </w:rPr>
        <w:t xml:space="preserve">ієвідмінювання дієслів </w:t>
      </w:r>
      <w:r w:rsidR="00E87315" w:rsidRPr="008A610E">
        <w:rPr>
          <w:b/>
          <w:sz w:val="28"/>
          <w:szCs w:val="28"/>
        </w:rPr>
        <w:t>дати (роздати, передати), їсти (з’їсти)</w:t>
      </w:r>
      <w:r w:rsidR="00E87315" w:rsidRPr="008A610E">
        <w:rPr>
          <w:sz w:val="28"/>
          <w:szCs w:val="28"/>
        </w:rPr>
        <w:t xml:space="preserve"> у майбутньому і теперішньому часі (</w:t>
      </w:r>
      <w:r w:rsidR="00E87315" w:rsidRPr="008A610E">
        <w:rPr>
          <w:i/>
          <w:sz w:val="28"/>
          <w:szCs w:val="28"/>
        </w:rPr>
        <w:t>даси, дамо, … дадуть; їм, їси, їсть, їмо, їсте, їдять</w:t>
      </w:r>
      <w:r w:rsidR="00E87315" w:rsidRPr="008A610E">
        <w:rPr>
          <w:sz w:val="28"/>
          <w:szCs w:val="28"/>
        </w:rPr>
        <w:t>);</w:t>
      </w:r>
    </w:p>
    <w:p w14:paraId="67EE204C" w14:textId="77777777" w:rsidR="00E87315" w:rsidRPr="008A610E" w:rsidRDefault="006D2FC3" w:rsidP="00B45FDC">
      <w:pPr>
        <w:tabs>
          <w:tab w:val="left" w:pos="284"/>
        </w:tabs>
        <w:ind w:left="284" w:hanging="284"/>
        <w:jc w:val="both"/>
        <w:rPr>
          <w:sz w:val="28"/>
          <w:szCs w:val="28"/>
        </w:rPr>
      </w:pPr>
      <w:r>
        <w:rPr>
          <w:sz w:val="28"/>
          <w:szCs w:val="28"/>
        </w:rPr>
        <w:t>-</w:t>
      </w:r>
      <w:r>
        <w:rPr>
          <w:sz w:val="28"/>
          <w:szCs w:val="28"/>
        </w:rPr>
        <w:tab/>
        <w:t>з</w:t>
      </w:r>
      <w:r w:rsidR="00E87315" w:rsidRPr="008A610E">
        <w:rPr>
          <w:sz w:val="28"/>
          <w:szCs w:val="28"/>
        </w:rPr>
        <w:t>мінювання дієслів недоконаного і доконаного виду в минулому часі за родами і числами (</w:t>
      </w:r>
      <w:r w:rsidR="00E87315" w:rsidRPr="008A610E">
        <w:rPr>
          <w:i/>
          <w:sz w:val="28"/>
          <w:szCs w:val="28"/>
        </w:rPr>
        <w:t>кликав, кликала, кликало, кликали, … облетів, облетіла, облетіло, облетіли</w:t>
      </w:r>
      <w:r w:rsidR="00E87315" w:rsidRPr="008A610E">
        <w:rPr>
          <w:sz w:val="28"/>
          <w:szCs w:val="28"/>
        </w:rPr>
        <w:t>);</w:t>
      </w:r>
    </w:p>
    <w:p w14:paraId="3559E3AB" w14:textId="77777777" w:rsidR="00E87315" w:rsidRPr="008A610E" w:rsidRDefault="006D2FC3" w:rsidP="00B45FDC">
      <w:pPr>
        <w:tabs>
          <w:tab w:val="left" w:pos="284"/>
        </w:tabs>
        <w:ind w:left="284" w:hanging="284"/>
        <w:jc w:val="both"/>
        <w:rPr>
          <w:sz w:val="28"/>
          <w:szCs w:val="28"/>
        </w:rPr>
      </w:pPr>
      <w:r>
        <w:rPr>
          <w:sz w:val="28"/>
          <w:szCs w:val="28"/>
        </w:rPr>
        <w:t>-</w:t>
      </w:r>
      <w:r>
        <w:rPr>
          <w:sz w:val="28"/>
          <w:szCs w:val="28"/>
        </w:rPr>
        <w:tab/>
        <w:t>д</w:t>
      </w:r>
      <w:r w:rsidR="00E87315" w:rsidRPr="008A610E">
        <w:rPr>
          <w:sz w:val="28"/>
          <w:szCs w:val="28"/>
        </w:rPr>
        <w:t>ієвідмінювання дієслів доконаного виду в майбутньому часі (</w:t>
      </w:r>
      <w:r w:rsidR="00E87315" w:rsidRPr="008A610E">
        <w:rPr>
          <w:i/>
          <w:sz w:val="28"/>
          <w:szCs w:val="28"/>
        </w:rPr>
        <w:t xml:space="preserve">звикну, звикнеш…, присвячу, присвятиш, … присвятять, прожену, проженеш, прожене, проженемо… </w:t>
      </w:r>
      <w:r w:rsidR="00E87315" w:rsidRPr="008A610E">
        <w:rPr>
          <w:sz w:val="28"/>
          <w:szCs w:val="28"/>
        </w:rPr>
        <w:t>)</w:t>
      </w:r>
    </w:p>
    <w:p w14:paraId="547FEBB7" w14:textId="77777777" w:rsidR="00E87315" w:rsidRPr="006D2FC3" w:rsidRDefault="00E87315" w:rsidP="00B45FDC">
      <w:pPr>
        <w:tabs>
          <w:tab w:val="left" w:pos="284"/>
        </w:tabs>
        <w:ind w:left="284" w:hanging="284"/>
        <w:jc w:val="both"/>
        <w:rPr>
          <w:b/>
          <w:i/>
          <w:iCs/>
          <w:szCs w:val="28"/>
        </w:rPr>
      </w:pPr>
      <w:r w:rsidRPr="006D2FC3">
        <w:rPr>
          <w:b/>
          <w:i/>
          <w:iCs/>
          <w:szCs w:val="28"/>
        </w:rPr>
        <w:t>НАКАЗОВИЙ СПОСІБ</w:t>
      </w:r>
    </w:p>
    <w:p w14:paraId="4A82A817" w14:textId="77777777" w:rsidR="00E87315" w:rsidRPr="008A610E" w:rsidRDefault="006D2FC3" w:rsidP="00B45FDC">
      <w:pPr>
        <w:tabs>
          <w:tab w:val="left" w:pos="284"/>
        </w:tabs>
        <w:ind w:left="284" w:hanging="284"/>
        <w:jc w:val="both"/>
        <w:rPr>
          <w:sz w:val="28"/>
          <w:szCs w:val="28"/>
        </w:rPr>
      </w:pPr>
      <w:r>
        <w:rPr>
          <w:sz w:val="28"/>
          <w:szCs w:val="28"/>
        </w:rPr>
        <w:t>-</w:t>
      </w:r>
      <w:r>
        <w:rPr>
          <w:sz w:val="28"/>
          <w:szCs w:val="28"/>
        </w:rPr>
        <w:tab/>
        <w:t>у</w:t>
      </w:r>
      <w:r w:rsidR="00E87315" w:rsidRPr="008A610E">
        <w:rPr>
          <w:sz w:val="28"/>
          <w:szCs w:val="28"/>
        </w:rPr>
        <w:t>творення форм наказового способу (</w:t>
      </w:r>
      <w:r w:rsidR="00E87315" w:rsidRPr="008A610E">
        <w:rPr>
          <w:i/>
          <w:sz w:val="28"/>
          <w:szCs w:val="28"/>
        </w:rPr>
        <w:t>приходь, приходьте, літай, літайте, літаймо, хай/нехай літає(-</w:t>
      </w:r>
      <w:proofErr w:type="spellStart"/>
      <w:r w:rsidR="00E87315" w:rsidRPr="008A610E">
        <w:rPr>
          <w:i/>
          <w:sz w:val="28"/>
          <w:szCs w:val="28"/>
        </w:rPr>
        <w:t>ють</w:t>
      </w:r>
      <w:proofErr w:type="spellEnd"/>
      <w:r w:rsidR="00E87315" w:rsidRPr="008A610E">
        <w:rPr>
          <w:i/>
          <w:sz w:val="28"/>
          <w:szCs w:val="28"/>
        </w:rPr>
        <w:t>)</w:t>
      </w:r>
      <w:r w:rsidR="00E87315" w:rsidRPr="008A610E">
        <w:rPr>
          <w:sz w:val="28"/>
          <w:szCs w:val="28"/>
        </w:rPr>
        <w:t>;</w:t>
      </w:r>
    </w:p>
    <w:p w14:paraId="117767AE" w14:textId="77777777" w:rsidR="00E87315" w:rsidRPr="008A610E" w:rsidRDefault="00E87315" w:rsidP="00B45FDC">
      <w:pPr>
        <w:tabs>
          <w:tab w:val="left" w:pos="284"/>
          <w:tab w:val="num" w:pos="2868"/>
        </w:tabs>
        <w:ind w:left="284" w:hanging="284"/>
        <w:jc w:val="both"/>
        <w:rPr>
          <w:i/>
          <w:iCs/>
          <w:sz w:val="28"/>
          <w:szCs w:val="28"/>
        </w:rPr>
      </w:pPr>
      <w:r w:rsidRPr="006D2FC3">
        <w:rPr>
          <w:b/>
          <w:i/>
          <w:iCs/>
          <w:szCs w:val="28"/>
        </w:rPr>
        <w:t>УМОВНИЙ</w:t>
      </w:r>
      <w:r w:rsidRPr="006D2FC3">
        <w:rPr>
          <w:i/>
          <w:iCs/>
          <w:szCs w:val="28"/>
        </w:rPr>
        <w:t xml:space="preserve"> </w:t>
      </w:r>
      <w:r w:rsidRPr="006D2FC3">
        <w:rPr>
          <w:b/>
          <w:i/>
          <w:iCs/>
          <w:szCs w:val="28"/>
        </w:rPr>
        <w:t>СПОСІБ</w:t>
      </w:r>
    </w:p>
    <w:p w14:paraId="2CD13236" w14:textId="77777777" w:rsidR="00E87315" w:rsidRPr="008A610E" w:rsidRDefault="006D2FC3" w:rsidP="00B45FDC">
      <w:pPr>
        <w:tabs>
          <w:tab w:val="left" w:pos="284"/>
        </w:tabs>
        <w:ind w:left="284" w:hanging="284"/>
        <w:jc w:val="both"/>
        <w:rPr>
          <w:sz w:val="28"/>
          <w:szCs w:val="28"/>
        </w:rPr>
      </w:pPr>
      <w:r>
        <w:rPr>
          <w:sz w:val="28"/>
          <w:szCs w:val="28"/>
        </w:rPr>
        <w:t>-</w:t>
      </w:r>
      <w:r>
        <w:rPr>
          <w:sz w:val="28"/>
          <w:szCs w:val="28"/>
        </w:rPr>
        <w:tab/>
        <w:t>у</w:t>
      </w:r>
      <w:r w:rsidR="00E87315" w:rsidRPr="008A610E">
        <w:rPr>
          <w:sz w:val="28"/>
          <w:szCs w:val="28"/>
        </w:rPr>
        <w:t>творення форм умовного способу (</w:t>
      </w:r>
      <w:r w:rsidR="00E87315" w:rsidRPr="008A610E">
        <w:rPr>
          <w:i/>
          <w:sz w:val="28"/>
          <w:szCs w:val="28"/>
        </w:rPr>
        <w:t xml:space="preserve">знав би, придумала б, відслужили б, якби закричав, ла, </w:t>
      </w:r>
      <w:proofErr w:type="spellStart"/>
      <w:r w:rsidR="00E87315" w:rsidRPr="008A610E">
        <w:rPr>
          <w:i/>
          <w:sz w:val="28"/>
          <w:szCs w:val="28"/>
        </w:rPr>
        <w:t>ло</w:t>
      </w:r>
      <w:proofErr w:type="spellEnd"/>
      <w:r w:rsidR="00E87315" w:rsidRPr="008A610E">
        <w:rPr>
          <w:i/>
          <w:sz w:val="28"/>
          <w:szCs w:val="28"/>
        </w:rPr>
        <w:t xml:space="preserve">, </w:t>
      </w:r>
      <w:proofErr w:type="spellStart"/>
      <w:r w:rsidR="00E87315" w:rsidRPr="008A610E">
        <w:rPr>
          <w:i/>
          <w:sz w:val="28"/>
          <w:szCs w:val="28"/>
        </w:rPr>
        <w:t>ли</w:t>
      </w:r>
      <w:proofErr w:type="spellEnd"/>
      <w:r w:rsidR="00E87315" w:rsidRPr="008A610E">
        <w:rPr>
          <w:sz w:val="28"/>
          <w:szCs w:val="28"/>
        </w:rPr>
        <w:t>);</w:t>
      </w:r>
    </w:p>
    <w:p w14:paraId="70801DB4" w14:textId="77777777" w:rsidR="00E87315" w:rsidRPr="008A610E" w:rsidRDefault="00E87315" w:rsidP="00B45FDC">
      <w:pPr>
        <w:tabs>
          <w:tab w:val="left" w:pos="720"/>
        </w:tabs>
        <w:ind w:firstLine="709"/>
        <w:jc w:val="both"/>
        <w:rPr>
          <w:sz w:val="28"/>
          <w:szCs w:val="28"/>
        </w:rPr>
      </w:pPr>
    </w:p>
    <w:p w14:paraId="7E00654B" w14:textId="77777777" w:rsidR="00E87315" w:rsidRPr="00B56AFE" w:rsidRDefault="00E87315" w:rsidP="000C57B7">
      <w:pPr>
        <w:numPr>
          <w:ilvl w:val="2"/>
          <w:numId w:val="125"/>
        </w:numPr>
        <w:tabs>
          <w:tab w:val="left" w:pos="720"/>
        </w:tabs>
        <w:ind w:left="0" w:firstLine="709"/>
        <w:rPr>
          <w:bCs/>
          <w:caps/>
          <w:sz w:val="28"/>
          <w:szCs w:val="28"/>
        </w:rPr>
      </w:pPr>
      <w:r w:rsidRPr="006A4D4A">
        <w:rPr>
          <w:b/>
          <w:caps/>
          <w:sz w:val="28"/>
          <w:szCs w:val="28"/>
        </w:rPr>
        <w:t>словотвір</w:t>
      </w:r>
    </w:p>
    <w:p w14:paraId="703AE574" w14:textId="77777777" w:rsidR="00E87315" w:rsidRPr="008A610E" w:rsidRDefault="00E87315" w:rsidP="00B45FDC">
      <w:pPr>
        <w:numPr>
          <w:ilvl w:val="0"/>
          <w:numId w:val="230"/>
        </w:numPr>
        <w:tabs>
          <w:tab w:val="left" w:pos="284"/>
        </w:tabs>
        <w:ind w:left="284" w:hanging="284"/>
        <w:jc w:val="both"/>
        <w:rPr>
          <w:sz w:val="28"/>
          <w:szCs w:val="28"/>
        </w:rPr>
      </w:pPr>
      <w:r w:rsidRPr="008A610E">
        <w:rPr>
          <w:sz w:val="28"/>
          <w:szCs w:val="28"/>
        </w:rPr>
        <w:t>Ступені порівняння якісних прикметників:</w:t>
      </w:r>
    </w:p>
    <w:p w14:paraId="1E81930C" w14:textId="77777777" w:rsidR="00E87315" w:rsidRPr="008A610E" w:rsidRDefault="00E87315" w:rsidP="00B45FDC">
      <w:pPr>
        <w:tabs>
          <w:tab w:val="left" w:pos="284"/>
        </w:tabs>
        <w:ind w:left="284" w:hanging="284"/>
        <w:jc w:val="both"/>
        <w:rPr>
          <w:sz w:val="28"/>
          <w:szCs w:val="28"/>
        </w:rPr>
      </w:pPr>
      <w:r w:rsidRPr="008A610E">
        <w:rPr>
          <w:sz w:val="28"/>
          <w:szCs w:val="28"/>
        </w:rPr>
        <w:t xml:space="preserve">а) проста форма вищого ступеня: </w:t>
      </w:r>
      <w:r w:rsidRPr="008A610E">
        <w:rPr>
          <w:i/>
          <w:sz w:val="28"/>
          <w:szCs w:val="28"/>
        </w:rPr>
        <w:t>молодий – молодший</w:t>
      </w:r>
      <w:r w:rsidRPr="008A610E">
        <w:rPr>
          <w:sz w:val="28"/>
          <w:szCs w:val="28"/>
        </w:rPr>
        <w:t xml:space="preserve">, </w:t>
      </w:r>
      <w:r w:rsidRPr="008A610E">
        <w:rPr>
          <w:i/>
          <w:sz w:val="28"/>
          <w:szCs w:val="28"/>
        </w:rPr>
        <w:t>солодкий – солодший, сильний – сильніший;</w:t>
      </w:r>
    </w:p>
    <w:p w14:paraId="6BF2E93B" w14:textId="77777777" w:rsidR="00E87315" w:rsidRPr="008A610E" w:rsidRDefault="00E87315" w:rsidP="00B45FDC">
      <w:pPr>
        <w:tabs>
          <w:tab w:val="left" w:pos="284"/>
        </w:tabs>
        <w:ind w:left="284" w:hanging="284"/>
        <w:jc w:val="both"/>
        <w:rPr>
          <w:sz w:val="28"/>
          <w:szCs w:val="28"/>
        </w:rPr>
      </w:pPr>
      <w:r w:rsidRPr="008A610E">
        <w:rPr>
          <w:sz w:val="28"/>
          <w:szCs w:val="28"/>
        </w:rPr>
        <w:lastRenderedPageBreak/>
        <w:t xml:space="preserve">б) проста форма найвищого ступеня: </w:t>
      </w:r>
      <w:r w:rsidRPr="008A610E">
        <w:rPr>
          <w:i/>
          <w:sz w:val="28"/>
          <w:szCs w:val="28"/>
        </w:rPr>
        <w:t>наймолодший</w:t>
      </w:r>
      <w:r w:rsidRPr="008A610E">
        <w:rPr>
          <w:sz w:val="28"/>
          <w:szCs w:val="28"/>
        </w:rPr>
        <w:t xml:space="preserve">, </w:t>
      </w:r>
      <w:r w:rsidRPr="008A610E">
        <w:rPr>
          <w:i/>
          <w:sz w:val="28"/>
          <w:szCs w:val="28"/>
        </w:rPr>
        <w:t>найсолодший</w:t>
      </w:r>
      <w:r w:rsidRPr="008A610E">
        <w:rPr>
          <w:sz w:val="28"/>
          <w:szCs w:val="28"/>
        </w:rPr>
        <w:t xml:space="preserve">, </w:t>
      </w:r>
      <w:r w:rsidRPr="008A610E">
        <w:rPr>
          <w:i/>
          <w:sz w:val="28"/>
          <w:szCs w:val="28"/>
        </w:rPr>
        <w:t>найсильніший</w:t>
      </w:r>
      <w:r w:rsidRPr="008A610E">
        <w:rPr>
          <w:sz w:val="28"/>
          <w:szCs w:val="28"/>
        </w:rPr>
        <w:t>;</w:t>
      </w:r>
    </w:p>
    <w:p w14:paraId="60EA6D46" w14:textId="77777777" w:rsidR="00E87315" w:rsidRPr="008A610E" w:rsidRDefault="00E87315" w:rsidP="00B45FDC">
      <w:pPr>
        <w:tabs>
          <w:tab w:val="left" w:pos="284"/>
        </w:tabs>
        <w:ind w:left="284" w:hanging="284"/>
        <w:jc w:val="both"/>
        <w:rPr>
          <w:i/>
          <w:sz w:val="28"/>
          <w:szCs w:val="28"/>
        </w:rPr>
      </w:pPr>
      <w:r w:rsidRPr="008A610E">
        <w:rPr>
          <w:sz w:val="28"/>
          <w:szCs w:val="28"/>
        </w:rPr>
        <w:t xml:space="preserve">в) складена форма вищого ступеня: </w:t>
      </w:r>
      <w:r w:rsidRPr="008A610E">
        <w:rPr>
          <w:i/>
          <w:sz w:val="28"/>
          <w:szCs w:val="28"/>
        </w:rPr>
        <w:t>більш/менш солодкий, більш/менш сильний;</w:t>
      </w:r>
    </w:p>
    <w:p w14:paraId="1C6F058D" w14:textId="77777777" w:rsidR="00E87315" w:rsidRPr="008A610E" w:rsidRDefault="00E87315" w:rsidP="00B45FDC">
      <w:pPr>
        <w:tabs>
          <w:tab w:val="left" w:pos="284"/>
        </w:tabs>
        <w:ind w:left="284" w:hanging="284"/>
        <w:jc w:val="both"/>
        <w:rPr>
          <w:i/>
          <w:sz w:val="28"/>
          <w:szCs w:val="28"/>
        </w:rPr>
      </w:pPr>
      <w:r w:rsidRPr="008A610E">
        <w:rPr>
          <w:sz w:val="28"/>
          <w:szCs w:val="28"/>
        </w:rPr>
        <w:t xml:space="preserve">г) складена форма найвищого ступеня порівняння: </w:t>
      </w:r>
      <w:r w:rsidRPr="008A610E">
        <w:rPr>
          <w:i/>
          <w:sz w:val="28"/>
          <w:szCs w:val="28"/>
        </w:rPr>
        <w:t>найбільш/найменш солодкий;</w:t>
      </w:r>
    </w:p>
    <w:p w14:paraId="6A34B402" w14:textId="77777777" w:rsidR="00E87315" w:rsidRPr="008A610E" w:rsidRDefault="00E87315" w:rsidP="00B45FDC">
      <w:pPr>
        <w:tabs>
          <w:tab w:val="left" w:pos="284"/>
        </w:tabs>
        <w:ind w:left="284" w:hanging="284"/>
        <w:jc w:val="both"/>
        <w:rPr>
          <w:sz w:val="28"/>
          <w:szCs w:val="28"/>
        </w:rPr>
      </w:pPr>
      <w:r w:rsidRPr="008A610E">
        <w:rPr>
          <w:sz w:val="28"/>
          <w:szCs w:val="28"/>
        </w:rPr>
        <w:t xml:space="preserve">ґ) суплетивні форми: </w:t>
      </w:r>
      <w:r w:rsidRPr="008A610E">
        <w:rPr>
          <w:i/>
          <w:sz w:val="28"/>
          <w:szCs w:val="28"/>
        </w:rPr>
        <w:t>великий – більший, малий – менший</w:t>
      </w:r>
      <w:r w:rsidRPr="008A610E">
        <w:rPr>
          <w:sz w:val="28"/>
          <w:szCs w:val="28"/>
        </w:rPr>
        <w:t>.</w:t>
      </w:r>
    </w:p>
    <w:p w14:paraId="02EA9D01" w14:textId="77777777" w:rsidR="00F608C1" w:rsidRDefault="00F608C1" w:rsidP="00F608C1">
      <w:pPr>
        <w:tabs>
          <w:tab w:val="left" w:pos="284"/>
        </w:tabs>
        <w:ind w:left="284" w:hanging="284"/>
        <w:jc w:val="both"/>
        <w:rPr>
          <w:sz w:val="28"/>
          <w:szCs w:val="28"/>
        </w:rPr>
      </w:pPr>
    </w:p>
    <w:p w14:paraId="7D95CE88" w14:textId="77777777" w:rsidR="00E87315" w:rsidRPr="008A610E" w:rsidRDefault="00E87315" w:rsidP="00B45FDC">
      <w:pPr>
        <w:numPr>
          <w:ilvl w:val="0"/>
          <w:numId w:val="229"/>
        </w:numPr>
        <w:tabs>
          <w:tab w:val="left" w:pos="284"/>
        </w:tabs>
        <w:ind w:left="284" w:hanging="284"/>
        <w:jc w:val="both"/>
        <w:rPr>
          <w:sz w:val="28"/>
          <w:szCs w:val="28"/>
        </w:rPr>
      </w:pPr>
      <w:r w:rsidRPr="008A610E">
        <w:rPr>
          <w:sz w:val="28"/>
          <w:szCs w:val="28"/>
        </w:rPr>
        <w:t xml:space="preserve">Ступені порівняння якісних прислівників: </w:t>
      </w:r>
    </w:p>
    <w:p w14:paraId="772126D3" w14:textId="77777777" w:rsidR="00E87315" w:rsidRPr="008A610E" w:rsidRDefault="00E87315" w:rsidP="00B45FDC">
      <w:pPr>
        <w:tabs>
          <w:tab w:val="left" w:pos="284"/>
        </w:tabs>
        <w:ind w:left="284" w:hanging="284"/>
        <w:jc w:val="both"/>
        <w:rPr>
          <w:sz w:val="28"/>
          <w:szCs w:val="28"/>
        </w:rPr>
      </w:pPr>
      <w:r w:rsidRPr="008A610E">
        <w:rPr>
          <w:sz w:val="28"/>
          <w:szCs w:val="28"/>
        </w:rPr>
        <w:t xml:space="preserve">а) проста форма вищого ступеня: </w:t>
      </w:r>
      <w:r w:rsidRPr="008A610E">
        <w:rPr>
          <w:i/>
          <w:sz w:val="28"/>
          <w:szCs w:val="28"/>
        </w:rPr>
        <w:t>солодко – солодше</w:t>
      </w:r>
      <w:r w:rsidRPr="008A610E">
        <w:rPr>
          <w:sz w:val="28"/>
          <w:szCs w:val="28"/>
        </w:rPr>
        <w:t xml:space="preserve">, </w:t>
      </w:r>
      <w:r w:rsidRPr="008A610E">
        <w:rPr>
          <w:i/>
          <w:sz w:val="28"/>
          <w:szCs w:val="28"/>
        </w:rPr>
        <w:t>сильно – сильніше, доступно – доступніше;</w:t>
      </w:r>
    </w:p>
    <w:p w14:paraId="4DDB6151" w14:textId="77777777" w:rsidR="00E87315" w:rsidRPr="008A610E" w:rsidRDefault="00E87315" w:rsidP="00B45FDC">
      <w:pPr>
        <w:tabs>
          <w:tab w:val="left" w:pos="284"/>
        </w:tabs>
        <w:ind w:left="284" w:hanging="284"/>
        <w:jc w:val="both"/>
        <w:rPr>
          <w:sz w:val="28"/>
          <w:szCs w:val="28"/>
        </w:rPr>
      </w:pPr>
      <w:r w:rsidRPr="008A610E">
        <w:rPr>
          <w:sz w:val="28"/>
          <w:szCs w:val="28"/>
        </w:rPr>
        <w:t xml:space="preserve">б) проста форма найвищого ступеня: </w:t>
      </w:r>
      <w:r w:rsidRPr="008A610E">
        <w:rPr>
          <w:i/>
          <w:sz w:val="28"/>
          <w:szCs w:val="28"/>
        </w:rPr>
        <w:t>найсильніше</w:t>
      </w:r>
      <w:r w:rsidRPr="008A610E">
        <w:rPr>
          <w:sz w:val="28"/>
          <w:szCs w:val="28"/>
        </w:rPr>
        <w:t xml:space="preserve">, </w:t>
      </w:r>
      <w:r w:rsidRPr="008A610E">
        <w:rPr>
          <w:i/>
          <w:sz w:val="28"/>
          <w:szCs w:val="28"/>
        </w:rPr>
        <w:t>найдоступніше</w:t>
      </w:r>
      <w:r w:rsidRPr="008A610E">
        <w:rPr>
          <w:sz w:val="28"/>
          <w:szCs w:val="28"/>
        </w:rPr>
        <w:t>;</w:t>
      </w:r>
    </w:p>
    <w:p w14:paraId="74313338" w14:textId="77777777" w:rsidR="00E87315" w:rsidRPr="008A610E" w:rsidRDefault="00E87315" w:rsidP="00B45FDC">
      <w:pPr>
        <w:tabs>
          <w:tab w:val="left" w:pos="284"/>
        </w:tabs>
        <w:ind w:left="284" w:hanging="284"/>
        <w:jc w:val="both"/>
        <w:rPr>
          <w:i/>
          <w:sz w:val="28"/>
          <w:szCs w:val="28"/>
        </w:rPr>
      </w:pPr>
      <w:r w:rsidRPr="008A610E">
        <w:rPr>
          <w:sz w:val="28"/>
          <w:szCs w:val="28"/>
        </w:rPr>
        <w:t xml:space="preserve">в) складена форма вищого ступеня: </w:t>
      </w:r>
      <w:r w:rsidRPr="008A610E">
        <w:rPr>
          <w:i/>
          <w:sz w:val="28"/>
          <w:szCs w:val="28"/>
        </w:rPr>
        <w:t>більш/менш корисно, більш/менш доступно;</w:t>
      </w:r>
    </w:p>
    <w:p w14:paraId="1E86E089" w14:textId="77777777" w:rsidR="00E87315" w:rsidRPr="008A610E" w:rsidRDefault="00E87315" w:rsidP="00B45FDC">
      <w:pPr>
        <w:tabs>
          <w:tab w:val="left" w:pos="284"/>
        </w:tabs>
        <w:ind w:left="284" w:hanging="284"/>
        <w:jc w:val="both"/>
        <w:rPr>
          <w:i/>
          <w:sz w:val="28"/>
          <w:szCs w:val="28"/>
        </w:rPr>
      </w:pPr>
      <w:r w:rsidRPr="008A610E">
        <w:rPr>
          <w:sz w:val="28"/>
          <w:szCs w:val="28"/>
        </w:rPr>
        <w:t xml:space="preserve">г) складена форма найвищого ступеня порівняння: </w:t>
      </w:r>
      <w:r w:rsidRPr="008A610E">
        <w:rPr>
          <w:i/>
          <w:sz w:val="28"/>
          <w:szCs w:val="28"/>
        </w:rPr>
        <w:t>найбільш/найменш корисно;</w:t>
      </w:r>
    </w:p>
    <w:p w14:paraId="37609E8B" w14:textId="77777777" w:rsidR="00E87315" w:rsidRPr="008A610E" w:rsidRDefault="00E87315" w:rsidP="00B45FDC">
      <w:pPr>
        <w:tabs>
          <w:tab w:val="left" w:pos="284"/>
        </w:tabs>
        <w:ind w:left="284" w:hanging="284"/>
        <w:jc w:val="both"/>
        <w:rPr>
          <w:sz w:val="28"/>
          <w:szCs w:val="28"/>
        </w:rPr>
      </w:pPr>
      <w:r w:rsidRPr="008A610E">
        <w:rPr>
          <w:sz w:val="28"/>
          <w:szCs w:val="28"/>
        </w:rPr>
        <w:t xml:space="preserve">ґ) суплетивні форми: </w:t>
      </w:r>
      <w:r w:rsidRPr="008A610E">
        <w:rPr>
          <w:i/>
          <w:sz w:val="28"/>
          <w:szCs w:val="28"/>
        </w:rPr>
        <w:t>багато – більше, мало – менше</w:t>
      </w:r>
      <w:r w:rsidRPr="008A610E">
        <w:rPr>
          <w:sz w:val="28"/>
          <w:szCs w:val="28"/>
        </w:rPr>
        <w:t>.</w:t>
      </w:r>
    </w:p>
    <w:p w14:paraId="10AF0BDF" w14:textId="77777777" w:rsidR="00E87315" w:rsidRPr="008A610E" w:rsidRDefault="00E87315" w:rsidP="00B45FDC">
      <w:pPr>
        <w:tabs>
          <w:tab w:val="left" w:pos="284"/>
        </w:tabs>
        <w:ind w:left="284" w:hanging="284"/>
        <w:jc w:val="both"/>
        <w:rPr>
          <w:sz w:val="28"/>
          <w:szCs w:val="28"/>
        </w:rPr>
      </w:pPr>
    </w:p>
    <w:p w14:paraId="26672788" w14:textId="77777777" w:rsidR="00E87315" w:rsidRPr="008A610E" w:rsidRDefault="00E87315" w:rsidP="00B45FDC">
      <w:pPr>
        <w:tabs>
          <w:tab w:val="left" w:pos="284"/>
        </w:tabs>
        <w:ind w:left="284" w:hanging="284"/>
        <w:jc w:val="both"/>
        <w:rPr>
          <w:iCs/>
          <w:sz w:val="28"/>
          <w:szCs w:val="28"/>
        </w:rPr>
      </w:pPr>
      <w:r w:rsidRPr="008A610E">
        <w:rPr>
          <w:sz w:val="28"/>
          <w:szCs w:val="28"/>
        </w:rPr>
        <w:t>-</w:t>
      </w:r>
      <w:r w:rsidRPr="008A610E">
        <w:rPr>
          <w:sz w:val="28"/>
          <w:szCs w:val="28"/>
        </w:rPr>
        <w:tab/>
        <w:t xml:space="preserve">Утворення видових пар дієслів: </w:t>
      </w:r>
      <w:r w:rsidRPr="008A610E">
        <w:rPr>
          <w:i/>
          <w:sz w:val="28"/>
          <w:szCs w:val="28"/>
        </w:rPr>
        <w:t>писати – дописати, темніти – потемніти, вивчати – вивчити, говорити – сказати, захищати – захистити, сполучати - сполучити</w:t>
      </w:r>
      <w:r w:rsidRPr="008A610E">
        <w:rPr>
          <w:iCs/>
          <w:sz w:val="28"/>
          <w:szCs w:val="28"/>
        </w:rPr>
        <w:t>;</w:t>
      </w:r>
    </w:p>
    <w:p w14:paraId="5E6444C0" w14:textId="77777777" w:rsidR="00E87315" w:rsidRPr="008A610E" w:rsidRDefault="00E87315" w:rsidP="00F608C1">
      <w:pPr>
        <w:tabs>
          <w:tab w:val="left" w:pos="284"/>
        </w:tabs>
        <w:ind w:left="284" w:hanging="284"/>
        <w:jc w:val="both"/>
        <w:rPr>
          <w:sz w:val="28"/>
          <w:szCs w:val="28"/>
        </w:rPr>
      </w:pPr>
      <w:r w:rsidRPr="008A610E">
        <w:rPr>
          <w:sz w:val="28"/>
          <w:szCs w:val="28"/>
        </w:rPr>
        <w:t>-</w:t>
      </w:r>
      <w:r w:rsidRPr="008A610E">
        <w:rPr>
          <w:sz w:val="28"/>
          <w:szCs w:val="28"/>
        </w:rPr>
        <w:tab/>
        <w:t xml:space="preserve">Утворення префіксальних дієслів руху: </w:t>
      </w:r>
      <w:r w:rsidRPr="008A610E">
        <w:rPr>
          <w:i/>
          <w:sz w:val="28"/>
          <w:szCs w:val="28"/>
        </w:rPr>
        <w:t>іти – піти, прийти, зайти (увійти), вийти, дійти, перейти, обійти; їхати – поїхати, приїхати, заїхати (в’їхати), виїхати, доїхати, переїхати, об’їхати.</w:t>
      </w:r>
    </w:p>
    <w:p w14:paraId="47AE6A5E" w14:textId="77777777" w:rsidR="00E87315" w:rsidRPr="008A610E" w:rsidRDefault="00E87315" w:rsidP="00B45FDC">
      <w:pPr>
        <w:tabs>
          <w:tab w:val="left" w:pos="284"/>
        </w:tabs>
        <w:ind w:left="284" w:hanging="284"/>
        <w:jc w:val="both"/>
        <w:rPr>
          <w:sz w:val="28"/>
          <w:szCs w:val="28"/>
        </w:rPr>
      </w:pPr>
      <w:r w:rsidRPr="008A610E">
        <w:rPr>
          <w:sz w:val="28"/>
          <w:szCs w:val="28"/>
        </w:rPr>
        <w:t>-</w:t>
      </w:r>
      <w:r w:rsidRPr="008A610E">
        <w:rPr>
          <w:sz w:val="28"/>
          <w:szCs w:val="28"/>
        </w:rPr>
        <w:tab/>
        <w:t>Утворення назв осіб за видом діяльності</w:t>
      </w:r>
      <w:r w:rsidRPr="008A610E">
        <w:rPr>
          <w:i/>
          <w:sz w:val="28"/>
          <w:szCs w:val="28"/>
        </w:rPr>
        <w:t>: діяти – діяч, виконувати – виконавець, просити – прохач, танцювати – танцівник;</w:t>
      </w:r>
    </w:p>
    <w:p w14:paraId="09337237" w14:textId="77777777" w:rsidR="00E87315" w:rsidRPr="008A610E" w:rsidRDefault="00E87315" w:rsidP="00B45FDC">
      <w:pPr>
        <w:tabs>
          <w:tab w:val="left" w:pos="284"/>
        </w:tabs>
        <w:ind w:left="284" w:hanging="284"/>
        <w:jc w:val="both"/>
        <w:rPr>
          <w:sz w:val="28"/>
          <w:szCs w:val="28"/>
        </w:rPr>
      </w:pPr>
      <w:r w:rsidRPr="008A610E">
        <w:rPr>
          <w:sz w:val="28"/>
          <w:szCs w:val="28"/>
        </w:rPr>
        <w:t>-</w:t>
      </w:r>
      <w:r w:rsidRPr="008A610E">
        <w:rPr>
          <w:sz w:val="28"/>
          <w:szCs w:val="28"/>
        </w:rPr>
        <w:tab/>
        <w:t>Утворення від дієслів іменників-назв діяльності (суфікси -</w:t>
      </w:r>
      <w:proofErr w:type="spellStart"/>
      <w:r w:rsidRPr="008A610E">
        <w:rPr>
          <w:sz w:val="28"/>
          <w:szCs w:val="28"/>
        </w:rPr>
        <w:t>нн</w:t>
      </w:r>
      <w:proofErr w:type="spellEnd"/>
      <w:r w:rsidRPr="008A610E">
        <w:rPr>
          <w:sz w:val="28"/>
          <w:szCs w:val="28"/>
        </w:rPr>
        <w:t>-, -</w:t>
      </w:r>
      <w:proofErr w:type="spellStart"/>
      <w:r w:rsidRPr="008A610E">
        <w:rPr>
          <w:sz w:val="28"/>
          <w:szCs w:val="28"/>
        </w:rPr>
        <w:t>енн</w:t>
      </w:r>
      <w:proofErr w:type="spellEnd"/>
      <w:r w:rsidRPr="008A610E">
        <w:rPr>
          <w:sz w:val="28"/>
          <w:szCs w:val="28"/>
        </w:rPr>
        <w:t>-, -</w:t>
      </w:r>
      <w:proofErr w:type="spellStart"/>
      <w:r w:rsidRPr="008A610E">
        <w:rPr>
          <w:sz w:val="28"/>
          <w:szCs w:val="28"/>
        </w:rPr>
        <w:t>інн</w:t>
      </w:r>
      <w:proofErr w:type="spellEnd"/>
      <w:r w:rsidRPr="008A610E">
        <w:rPr>
          <w:sz w:val="28"/>
          <w:szCs w:val="28"/>
        </w:rPr>
        <w:t>-)</w:t>
      </w:r>
      <w:r w:rsidRPr="008A610E">
        <w:rPr>
          <w:i/>
          <w:sz w:val="28"/>
          <w:szCs w:val="28"/>
        </w:rPr>
        <w:t>: креслити – креслення, навантажувати – навантаження, сполучити – сполучення; сполучати – сполучання;</w:t>
      </w:r>
    </w:p>
    <w:p w14:paraId="15B16832" w14:textId="77777777" w:rsidR="00E87315" w:rsidRPr="008A610E" w:rsidRDefault="00E87315" w:rsidP="00B45FDC">
      <w:pPr>
        <w:tabs>
          <w:tab w:val="left" w:pos="284"/>
        </w:tabs>
        <w:ind w:left="284" w:hanging="284"/>
        <w:jc w:val="both"/>
        <w:rPr>
          <w:sz w:val="28"/>
          <w:szCs w:val="28"/>
        </w:rPr>
      </w:pPr>
      <w:r w:rsidRPr="008A610E">
        <w:rPr>
          <w:sz w:val="28"/>
          <w:szCs w:val="28"/>
        </w:rPr>
        <w:t>-</w:t>
      </w:r>
      <w:r w:rsidRPr="008A610E">
        <w:rPr>
          <w:sz w:val="28"/>
          <w:szCs w:val="28"/>
        </w:rPr>
        <w:tab/>
        <w:t>Утворення від дієслів іменників-назв діяльності (нульовий суфікс)</w:t>
      </w:r>
      <w:r w:rsidRPr="008A610E">
        <w:rPr>
          <w:i/>
          <w:sz w:val="28"/>
          <w:szCs w:val="28"/>
        </w:rPr>
        <w:t xml:space="preserve">: захищати – захист, приходити – прихід, додавати – додаток; </w:t>
      </w:r>
    </w:p>
    <w:p w14:paraId="51F71331" w14:textId="77777777" w:rsidR="00E87315" w:rsidRPr="008A610E" w:rsidRDefault="00E87315" w:rsidP="00B45FDC">
      <w:pPr>
        <w:tabs>
          <w:tab w:val="left" w:pos="284"/>
        </w:tabs>
        <w:ind w:left="284" w:hanging="284"/>
        <w:jc w:val="both"/>
        <w:rPr>
          <w:sz w:val="28"/>
          <w:szCs w:val="28"/>
        </w:rPr>
      </w:pPr>
      <w:r w:rsidRPr="008A610E">
        <w:rPr>
          <w:sz w:val="28"/>
          <w:szCs w:val="28"/>
        </w:rPr>
        <w:t>-</w:t>
      </w:r>
      <w:r w:rsidRPr="008A610E">
        <w:rPr>
          <w:sz w:val="28"/>
          <w:szCs w:val="28"/>
        </w:rPr>
        <w:tab/>
        <w:t>Утворення іменників-назв місць за виконуваною дією</w:t>
      </w:r>
      <w:r w:rsidRPr="008A610E">
        <w:rPr>
          <w:i/>
          <w:sz w:val="28"/>
          <w:szCs w:val="28"/>
        </w:rPr>
        <w:t xml:space="preserve">: </w:t>
      </w:r>
      <w:r w:rsidRPr="008A610E">
        <w:rPr>
          <w:sz w:val="28"/>
          <w:szCs w:val="28"/>
        </w:rPr>
        <w:t>спати</w:t>
      </w:r>
      <w:r w:rsidRPr="008A610E">
        <w:rPr>
          <w:i/>
          <w:sz w:val="28"/>
          <w:szCs w:val="28"/>
        </w:rPr>
        <w:t xml:space="preserve"> – спальня, </w:t>
      </w:r>
      <w:r w:rsidRPr="008A610E">
        <w:rPr>
          <w:sz w:val="28"/>
          <w:szCs w:val="28"/>
        </w:rPr>
        <w:t>приймати</w:t>
      </w:r>
      <w:r w:rsidRPr="008A610E">
        <w:rPr>
          <w:i/>
          <w:sz w:val="28"/>
          <w:szCs w:val="28"/>
        </w:rPr>
        <w:t xml:space="preserve"> – приймальня, </w:t>
      </w:r>
      <w:r w:rsidRPr="008A610E">
        <w:rPr>
          <w:sz w:val="28"/>
          <w:szCs w:val="28"/>
        </w:rPr>
        <w:t>читати</w:t>
      </w:r>
      <w:r w:rsidRPr="008A610E">
        <w:rPr>
          <w:i/>
          <w:sz w:val="28"/>
          <w:szCs w:val="28"/>
        </w:rPr>
        <w:t xml:space="preserve"> – читальня, </w:t>
      </w:r>
      <w:r w:rsidRPr="008A610E">
        <w:rPr>
          <w:sz w:val="28"/>
          <w:szCs w:val="28"/>
        </w:rPr>
        <w:t>лікувати</w:t>
      </w:r>
      <w:r w:rsidRPr="008A610E">
        <w:rPr>
          <w:i/>
          <w:sz w:val="28"/>
          <w:szCs w:val="28"/>
        </w:rPr>
        <w:t xml:space="preserve"> – лікарня;</w:t>
      </w:r>
    </w:p>
    <w:p w14:paraId="0EA80E27" w14:textId="77777777" w:rsidR="00E87315" w:rsidRPr="008A610E" w:rsidRDefault="00E87315" w:rsidP="00B45FDC">
      <w:pPr>
        <w:tabs>
          <w:tab w:val="left" w:pos="284"/>
        </w:tabs>
        <w:ind w:left="284" w:hanging="284"/>
        <w:jc w:val="both"/>
        <w:rPr>
          <w:sz w:val="28"/>
          <w:szCs w:val="28"/>
        </w:rPr>
      </w:pPr>
      <w:r w:rsidRPr="008A610E">
        <w:rPr>
          <w:sz w:val="28"/>
          <w:szCs w:val="28"/>
        </w:rPr>
        <w:t>-</w:t>
      </w:r>
      <w:r w:rsidRPr="008A610E">
        <w:rPr>
          <w:sz w:val="28"/>
          <w:szCs w:val="28"/>
        </w:rPr>
        <w:tab/>
        <w:t>Утворення прикметників від іменників</w:t>
      </w:r>
      <w:r w:rsidRPr="008A610E">
        <w:rPr>
          <w:i/>
          <w:sz w:val="28"/>
          <w:szCs w:val="28"/>
        </w:rPr>
        <w:t xml:space="preserve">: </w:t>
      </w:r>
      <w:r w:rsidRPr="008A610E">
        <w:rPr>
          <w:sz w:val="28"/>
          <w:szCs w:val="28"/>
        </w:rPr>
        <w:t>осінь</w:t>
      </w:r>
      <w:r w:rsidRPr="008A610E">
        <w:rPr>
          <w:i/>
          <w:sz w:val="28"/>
          <w:szCs w:val="28"/>
        </w:rPr>
        <w:t xml:space="preserve"> – осінній, </w:t>
      </w:r>
      <w:r w:rsidRPr="008A610E">
        <w:rPr>
          <w:sz w:val="28"/>
          <w:szCs w:val="28"/>
        </w:rPr>
        <w:t>вечір</w:t>
      </w:r>
      <w:r w:rsidRPr="008A610E">
        <w:rPr>
          <w:i/>
          <w:sz w:val="28"/>
          <w:szCs w:val="28"/>
        </w:rPr>
        <w:t xml:space="preserve"> – вечірній, Львів – львівський. </w:t>
      </w:r>
    </w:p>
    <w:p w14:paraId="6033AF5B" w14:textId="72911E23" w:rsidR="00E87315" w:rsidRPr="008A610E" w:rsidRDefault="00E87315" w:rsidP="00B45FDC">
      <w:pPr>
        <w:tabs>
          <w:tab w:val="left" w:pos="284"/>
        </w:tabs>
        <w:ind w:left="284" w:hanging="284"/>
        <w:jc w:val="both"/>
        <w:rPr>
          <w:sz w:val="28"/>
          <w:szCs w:val="28"/>
        </w:rPr>
      </w:pPr>
      <w:r w:rsidRPr="008A610E">
        <w:rPr>
          <w:sz w:val="28"/>
          <w:szCs w:val="28"/>
        </w:rPr>
        <w:t>-</w:t>
      </w:r>
      <w:r w:rsidRPr="008A610E">
        <w:rPr>
          <w:sz w:val="28"/>
          <w:szCs w:val="28"/>
        </w:rPr>
        <w:tab/>
        <w:t>Утворення прислівників від прикметників: український</w:t>
      </w:r>
      <w:r w:rsidRPr="008A610E">
        <w:rPr>
          <w:i/>
          <w:sz w:val="28"/>
          <w:szCs w:val="28"/>
        </w:rPr>
        <w:t xml:space="preserve"> – по-українськи (по-українському), </w:t>
      </w:r>
      <w:r w:rsidRPr="008A610E">
        <w:rPr>
          <w:sz w:val="28"/>
          <w:szCs w:val="28"/>
        </w:rPr>
        <w:t xml:space="preserve">швидкий </w:t>
      </w:r>
      <w:r w:rsidRPr="008A610E">
        <w:rPr>
          <w:i/>
          <w:sz w:val="28"/>
          <w:szCs w:val="28"/>
        </w:rPr>
        <w:t>– швидко</w:t>
      </w:r>
      <w:r w:rsidRPr="008A610E">
        <w:rPr>
          <w:sz w:val="28"/>
          <w:szCs w:val="28"/>
        </w:rPr>
        <w:t>.</w:t>
      </w:r>
    </w:p>
    <w:p w14:paraId="39DB10F3" w14:textId="77777777" w:rsidR="00E87315" w:rsidRPr="008A610E" w:rsidRDefault="00E87315" w:rsidP="000C57B7">
      <w:pPr>
        <w:pStyle w:val="5"/>
        <w:tabs>
          <w:tab w:val="left" w:pos="720"/>
        </w:tabs>
        <w:spacing w:before="0" w:after="0"/>
        <w:ind w:firstLine="709"/>
        <w:jc w:val="both"/>
        <w:rPr>
          <w:rFonts w:ascii="Times New Roman" w:hAnsi="Times New Roman" w:cs="Times New Roman"/>
          <w:smallCaps/>
          <w:sz w:val="28"/>
          <w:szCs w:val="28"/>
        </w:rPr>
      </w:pPr>
    </w:p>
    <w:p w14:paraId="2425FA6B" w14:textId="77777777" w:rsidR="00E87315" w:rsidRPr="008A610E" w:rsidRDefault="00E81411" w:rsidP="000C57B7">
      <w:pPr>
        <w:pStyle w:val="5"/>
        <w:keepNext w:val="0"/>
        <w:keepLines w:val="0"/>
        <w:numPr>
          <w:ilvl w:val="1"/>
          <w:numId w:val="48"/>
        </w:numPr>
        <w:tabs>
          <w:tab w:val="left" w:pos="720"/>
        </w:tabs>
        <w:spacing w:before="0" w:after="0"/>
        <w:ind w:left="0" w:firstLine="709"/>
        <w:jc w:val="both"/>
        <w:rPr>
          <w:rFonts w:ascii="Times New Roman" w:hAnsi="Times New Roman" w:cs="Times New Roman"/>
          <w:sz w:val="28"/>
          <w:szCs w:val="28"/>
        </w:rPr>
      </w:pPr>
      <w:r w:rsidRPr="00E81411">
        <w:rPr>
          <w:rFonts w:ascii="Times New Roman" w:hAnsi="Times New Roman" w:cs="Times New Roman"/>
          <w:caps/>
          <w:sz w:val="28"/>
          <w:szCs w:val="28"/>
        </w:rPr>
        <w:t>СИНТАКСИС</w:t>
      </w:r>
    </w:p>
    <w:p w14:paraId="6004A0ED" w14:textId="77777777" w:rsidR="00E87315" w:rsidRPr="00F608C1" w:rsidRDefault="00E87315" w:rsidP="000C57B7">
      <w:pPr>
        <w:pStyle w:val="6"/>
        <w:numPr>
          <w:ilvl w:val="2"/>
          <w:numId w:val="48"/>
        </w:numPr>
        <w:tabs>
          <w:tab w:val="left" w:pos="720"/>
        </w:tabs>
        <w:spacing w:before="0" w:after="0"/>
        <w:ind w:left="0" w:firstLine="709"/>
        <w:rPr>
          <w:i/>
          <w:caps/>
          <w:sz w:val="24"/>
          <w:szCs w:val="28"/>
        </w:rPr>
      </w:pPr>
      <w:r w:rsidRPr="00F608C1">
        <w:rPr>
          <w:i/>
          <w:caps/>
          <w:sz w:val="24"/>
          <w:szCs w:val="28"/>
        </w:rPr>
        <w:t>просте речення</w:t>
      </w:r>
    </w:p>
    <w:p w14:paraId="2C9E9DEF" w14:textId="77777777" w:rsidR="00E87315" w:rsidRPr="008A610E" w:rsidRDefault="00E87315" w:rsidP="00F608C1">
      <w:pPr>
        <w:tabs>
          <w:tab w:val="left" w:pos="284"/>
        </w:tabs>
        <w:ind w:left="284" w:hanging="284"/>
        <w:jc w:val="both"/>
        <w:rPr>
          <w:bCs/>
          <w:i/>
          <w:iCs/>
          <w:sz w:val="28"/>
          <w:szCs w:val="28"/>
        </w:rPr>
      </w:pPr>
      <w:r w:rsidRPr="008A610E">
        <w:rPr>
          <w:smallCaps/>
          <w:sz w:val="28"/>
          <w:szCs w:val="28"/>
        </w:rPr>
        <w:t>розповідне речення</w:t>
      </w:r>
      <w:r w:rsidRPr="008A610E">
        <w:rPr>
          <w:bCs/>
          <w:sz w:val="28"/>
          <w:szCs w:val="28"/>
        </w:rPr>
        <w:t xml:space="preserve">. </w:t>
      </w:r>
    </w:p>
    <w:p w14:paraId="5C1D9AA3" w14:textId="77777777" w:rsidR="00E87315" w:rsidRPr="008A610E" w:rsidRDefault="00E87315" w:rsidP="00F608C1">
      <w:pPr>
        <w:numPr>
          <w:ilvl w:val="3"/>
          <w:numId w:val="37"/>
        </w:numPr>
        <w:tabs>
          <w:tab w:val="left" w:pos="284"/>
        </w:tabs>
        <w:ind w:left="284" w:hanging="284"/>
        <w:jc w:val="both"/>
        <w:rPr>
          <w:bCs/>
          <w:i/>
          <w:iCs/>
          <w:sz w:val="28"/>
          <w:szCs w:val="28"/>
        </w:rPr>
      </w:pPr>
      <w:r w:rsidRPr="008A610E">
        <w:rPr>
          <w:bCs/>
          <w:sz w:val="28"/>
          <w:szCs w:val="28"/>
        </w:rPr>
        <w:t xml:space="preserve">стверджувальне речення: </w:t>
      </w:r>
      <w:r w:rsidRPr="008A610E">
        <w:rPr>
          <w:bCs/>
          <w:i/>
          <w:iCs/>
          <w:sz w:val="28"/>
          <w:szCs w:val="28"/>
        </w:rPr>
        <w:t>Люблю я присмерки пахучі квітневих вечорів.</w:t>
      </w:r>
    </w:p>
    <w:p w14:paraId="76C23D9F" w14:textId="77777777" w:rsidR="00E87315" w:rsidRPr="008A610E" w:rsidRDefault="00E87315" w:rsidP="00F608C1">
      <w:pPr>
        <w:numPr>
          <w:ilvl w:val="3"/>
          <w:numId w:val="37"/>
        </w:numPr>
        <w:tabs>
          <w:tab w:val="left" w:pos="284"/>
        </w:tabs>
        <w:ind w:left="284" w:hanging="284"/>
        <w:jc w:val="both"/>
        <w:rPr>
          <w:bCs/>
          <w:i/>
          <w:iCs/>
          <w:sz w:val="28"/>
          <w:szCs w:val="28"/>
        </w:rPr>
      </w:pPr>
      <w:r w:rsidRPr="008A610E">
        <w:rPr>
          <w:bCs/>
          <w:sz w:val="28"/>
          <w:szCs w:val="28"/>
        </w:rPr>
        <w:t xml:space="preserve">заперечне речення. </w:t>
      </w:r>
      <w:r w:rsidRPr="008A610E">
        <w:rPr>
          <w:bCs/>
          <w:i/>
          <w:iCs/>
          <w:sz w:val="28"/>
          <w:szCs w:val="28"/>
        </w:rPr>
        <w:t xml:space="preserve">Не люблю втручання у чуже життя. </w:t>
      </w:r>
    </w:p>
    <w:p w14:paraId="14C2F7DF" w14:textId="77777777" w:rsidR="00E87315" w:rsidRPr="008A610E" w:rsidRDefault="00E87315" w:rsidP="00F608C1">
      <w:pPr>
        <w:tabs>
          <w:tab w:val="left" w:pos="284"/>
        </w:tabs>
        <w:ind w:left="284" w:hanging="284"/>
        <w:jc w:val="both"/>
        <w:rPr>
          <w:bCs/>
          <w:sz w:val="28"/>
          <w:szCs w:val="28"/>
        </w:rPr>
      </w:pPr>
      <w:r w:rsidRPr="008A610E">
        <w:rPr>
          <w:bCs/>
          <w:smallCaps/>
          <w:sz w:val="28"/>
          <w:szCs w:val="28"/>
        </w:rPr>
        <w:t>питальне речення</w:t>
      </w:r>
      <w:r w:rsidRPr="008A610E">
        <w:rPr>
          <w:bCs/>
          <w:sz w:val="28"/>
          <w:szCs w:val="28"/>
        </w:rPr>
        <w:t>:</w:t>
      </w:r>
    </w:p>
    <w:p w14:paraId="16ABEA46" w14:textId="77777777" w:rsidR="00E87315" w:rsidRPr="008A610E" w:rsidRDefault="00E87315" w:rsidP="00F608C1">
      <w:pPr>
        <w:numPr>
          <w:ilvl w:val="2"/>
          <w:numId w:val="40"/>
        </w:numPr>
        <w:tabs>
          <w:tab w:val="clear" w:pos="2160"/>
          <w:tab w:val="left" w:pos="284"/>
          <w:tab w:val="num" w:pos="1440"/>
        </w:tabs>
        <w:overflowPunct w:val="0"/>
        <w:autoSpaceDE w:val="0"/>
        <w:autoSpaceDN w:val="0"/>
        <w:adjustRightInd w:val="0"/>
        <w:ind w:left="284" w:hanging="284"/>
        <w:jc w:val="both"/>
        <w:textAlignment w:val="baseline"/>
        <w:rPr>
          <w:bCs/>
          <w:iCs/>
          <w:sz w:val="28"/>
          <w:szCs w:val="28"/>
        </w:rPr>
      </w:pPr>
      <w:r w:rsidRPr="008A610E">
        <w:rPr>
          <w:bCs/>
          <w:sz w:val="28"/>
          <w:szCs w:val="28"/>
        </w:rPr>
        <w:t xml:space="preserve">просте питальне </w:t>
      </w:r>
      <w:r w:rsidRPr="008A610E">
        <w:rPr>
          <w:bCs/>
          <w:iCs/>
          <w:sz w:val="28"/>
          <w:szCs w:val="28"/>
        </w:rPr>
        <w:t xml:space="preserve">загальне: </w:t>
      </w:r>
      <w:r w:rsidRPr="008A610E">
        <w:rPr>
          <w:b/>
          <w:bCs/>
          <w:i/>
          <w:iCs/>
          <w:sz w:val="28"/>
          <w:szCs w:val="28"/>
        </w:rPr>
        <w:t>Чи</w:t>
      </w:r>
      <w:r w:rsidRPr="008A610E">
        <w:rPr>
          <w:bCs/>
          <w:i/>
          <w:iCs/>
          <w:sz w:val="28"/>
          <w:szCs w:val="28"/>
        </w:rPr>
        <w:t xml:space="preserve"> й справді ви мене не впізнаєте? </w:t>
      </w:r>
    </w:p>
    <w:p w14:paraId="5C47451D" w14:textId="77777777" w:rsidR="00E87315" w:rsidRPr="008A610E" w:rsidRDefault="00E87315" w:rsidP="00F608C1">
      <w:pPr>
        <w:numPr>
          <w:ilvl w:val="2"/>
          <w:numId w:val="40"/>
        </w:numPr>
        <w:tabs>
          <w:tab w:val="clear" w:pos="2160"/>
          <w:tab w:val="left" w:pos="284"/>
          <w:tab w:val="num" w:pos="1440"/>
        </w:tabs>
        <w:overflowPunct w:val="0"/>
        <w:autoSpaceDE w:val="0"/>
        <w:autoSpaceDN w:val="0"/>
        <w:adjustRightInd w:val="0"/>
        <w:ind w:left="284" w:hanging="284"/>
        <w:jc w:val="both"/>
        <w:textAlignment w:val="baseline"/>
        <w:rPr>
          <w:bCs/>
          <w:i/>
          <w:iCs/>
          <w:sz w:val="28"/>
          <w:szCs w:val="28"/>
        </w:rPr>
      </w:pPr>
      <w:r w:rsidRPr="008A610E">
        <w:rPr>
          <w:bCs/>
          <w:sz w:val="28"/>
          <w:szCs w:val="28"/>
        </w:rPr>
        <w:t xml:space="preserve">питальне речення з питальним словом, спеціальні питання </w:t>
      </w:r>
      <w:r w:rsidRPr="008A610E">
        <w:rPr>
          <w:bCs/>
          <w:i/>
          <w:iCs/>
          <w:sz w:val="28"/>
          <w:szCs w:val="28"/>
        </w:rPr>
        <w:t>де?, звідки?, куди?, з ким?, про кого? який? яка? …:</w:t>
      </w:r>
      <w:r w:rsidR="000C57B7" w:rsidRPr="008A610E">
        <w:rPr>
          <w:bCs/>
          <w:sz w:val="28"/>
          <w:szCs w:val="28"/>
        </w:rPr>
        <w:t xml:space="preserve"> </w:t>
      </w:r>
      <w:r w:rsidRPr="008A610E">
        <w:rPr>
          <w:b/>
          <w:bCs/>
          <w:i/>
          <w:iCs/>
          <w:sz w:val="28"/>
          <w:szCs w:val="28"/>
        </w:rPr>
        <w:t>Де</w:t>
      </w:r>
      <w:r w:rsidRPr="008A610E">
        <w:rPr>
          <w:bCs/>
          <w:i/>
          <w:iCs/>
          <w:sz w:val="28"/>
          <w:szCs w:val="28"/>
        </w:rPr>
        <w:t xml:space="preserve"> ви познайомилися? </w:t>
      </w:r>
      <w:r w:rsidRPr="008A610E">
        <w:rPr>
          <w:b/>
          <w:bCs/>
          <w:i/>
          <w:iCs/>
          <w:sz w:val="28"/>
          <w:szCs w:val="28"/>
        </w:rPr>
        <w:t>Кому</w:t>
      </w:r>
      <w:r w:rsidRPr="008A610E">
        <w:rPr>
          <w:bCs/>
          <w:i/>
          <w:iCs/>
          <w:sz w:val="28"/>
          <w:szCs w:val="28"/>
        </w:rPr>
        <w:t xml:space="preserve"> присвячена ця книжка? </w:t>
      </w:r>
      <w:r w:rsidRPr="008A610E">
        <w:rPr>
          <w:b/>
          <w:bCs/>
          <w:i/>
          <w:iCs/>
          <w:sz w:val="28"/>
          <w:szCs w:val="28"/>
        </w:rPr>
        <w:t>Яку</w:t>
      </w:r>
      <w:r w:rsidRPr="008A610E">
        <w:rPr>
          <w:bCs/>
          <w:i/>
          <w:iCs/>
          <w:sz w:val="28"/>
          <w:szCs w:val="28"/>
        </w:rPr>
        <w:t xml:space="preserve"> погоду обіцяють синоптики на завтра?</w:t>
      </w:r>
    </w:p>
    <w:p w14:paraId="35334087" w14:textId="77777777" w:rsidR="00E87315" w:rsidRPr="008A610E" w:rsidRDefault="00E87315" w:rsidP="00F608C1">
      <w:pPr>
        <w:numPr>
          <w:ilvl w:val="2"/>
          <w:numId w:val="40"/>
        </w:numPr>
        <w:tabs>
          <w:tab w:val="clear" w:pos="2160"/>
          <w:tab w:val="left" w:pos="284"/>
          <w:tab w:val="left" w:pos="1134"/>
        </w:tabs>
        <w:overflowPunct w:val="0"/>
        <w:autoSpaceDE w:val="0"/>
        <w:autoSpaceDN w:val="0"/>
        <w:adjustRightInd w:val="0"/>
        <w:ind w:left="284" w:hanging="284"/>
        <w:jc w:val="both"/>
        <w:textAlignment w:val="baseline"/>
        <w:rPr>
          <w:bCs/>
          <w:i/>
          <w:iCs/>
          <w:sz w:val="28"/>
          <w:szCs w:val="28"/>
        </w:rPr>
      </w:pPr>
      <w:r w:rsidRPr="008A610E">
        <w:rPr>
          <w:bCs/>
          <w:sz w:val="28"/>
          <w:szCs w:val="28"/>
        </w:rPr>
        <w:lastRenderedPageBreak/>
        <w:t xml:space="preserve">питальне речення із відтінком запрошення: </w:t>
      </w:r>
      <w:r w:rsidRPr="008A610E">
        <w:rPr>
          <w:bCs/>
          <w:i/>
          <w:iCs/>
          <w:sz w:val="28"/>
          <w:szCs w:val="28"/>
        </w:rPr>
        <w:t>Хочете послухати цю музику? Вам не цікаво подивитися цей фільм?</w:t>
      </w:r>
    </w:p>
    <w:p w14:paraId="0A3F5077" w14:textId="77777777" w:rsidR="00E87315" w:rsidRPr="008A610E" w:rsidRDefault="00E87315" w:rsidP="00F608C1">
      <w:pPr>
        <w:tabs>
          <w:tab w:val="left" w:pos="284"/>
        </w:tabs>
        <w:ind w:left="284" w:hanging="284"/>
        <w:jc w:val="both"/>
        <w:rPr>
          <w:bCs/>
          <w:i/>
          <w:iCs/>
          <w:sz w:val="28"/>
          <w:szCs w:val="28"/>
        </w:rPr>
      </w:pPr>
      <w:r w:rsidRPr="008A610E">
        <w:rPr>
          <w:bCs/>
          <w:smallCaps/>
          <w:sz w:val="28"/>
          <w:szCs w:val="28"/>
        </w:rPr>
        <w:t>спонукальне речення</w:t>
      </w:r>
      <w:r w:rsidRPr="008A610E">
        <w:rPr>
          <w:bCs/>
          <w:sz w:val="28"/>
          <w:szCs w:val="28"/>
        </w:rPr>
        <w:t xml:space="preserve"> </w:t>
      </w:r>
    </w:p>
    <w:p w14:paraId="39FE9B68" w14:textId="77777777" w:rsidR="00E87315" w:rsidRPr="008A610E" w:rsidRDefault="00E87315" w:rsidP="00F608C1">
      <w:pPr>
        <w:numPr>
          <w:ilvl w:val="2"/>
          <w:numId w:val="40"/>
        </w:numPr>
        <w:tabs>
          <w:tab w:val="left" w:pos="284"/>
          <w:tab w:val="left" w:pos="1440"/>
        </w:tabs>
        <w:ind w:left="284" w:hanging="284"/>
        <w:jc w:val="both"/>
        <w:rPr>
          <w:bCs/>
          <w:i/>
          <w:iCs/>
          <w:sz w:val="28"/>
          <w:szCs w:val="28"/>
        </w:rPr>
      </w:pPr>
      <w:r w:rsidRPr="008A610E">
        <w:rPr>
          <w:bCs/>
          <w:sz w:val="28"/>
          <w:szCs w:val="28"/>
        </w:rPr>
        <w:t xml:space="preserve">для вираження розпорядження, прохання, поради, пропозиції: </w:t>
      </w:r>
      <w:r w:rsidRPr="008A610E">
        <w:rPr>
          <w:bCs/>
          <w:i/>
          <w:iCs/>
          <w:sz w:val="28"/>
          <w:szCs w:val="28"/>
        </w:rPr>
        <w:t xml:space="preserve">Дайте, будь ласка, дві склянки молока. Обміркуйте нашу пропозицію! </w:t>
      </w:r>
    </w:p>
    <w:p w14:paraId="779CA4C4" w14:textId="77777777" w:rsidR="00E87315" w:rsidRPr="008A610E" w:rsidRDefault="00E87315" w:rsidP="000C57B7">
      <w:pPr>
        <w:pStyle w:val="6"/>
        <w:tabs>
          <w:tab w:val="left" w:pos="720"/>
        </w:tabs>
        <w:spacing w:before="0" w:after="0"/>
        <w:ind w:firstLine="709"/>
        <w:jc w:val="both"/>
        <w:rPr>
          <w:b w:val="0"/>
          <w:bCs w:val="0"/>
          <w:sz w:val="28"/>
          <w:szCs w:val="28"/>
        </w:rPr>
      </w:pPr>
    </w:p>
    <w:p w14:paraId="4F69F80D" w14:textId="77777777" w:rsidR="00E87315" w:rsidRPr="00F608C1" w:rsidRDefault="00F608C1" w:rsidP="00B45FDC">
      <w:pPr>
        <w:pStyle w:val="6"/>
        <w:tabs>
          <w:tab w:val="left" w:pos="720"/>
        </w:tabs>
        <w:spacing w:before="0" w:after="0"/>
        <w:ind w:left="568"/>
        <w:jc w:val="both"/>
        <w:rPr>
          <w:i/>
          <w:caps/>
          <w:sz w:val="24"/>
          <w:szCs w:val="28"/>
        </w:rPr>
      </w:pPr>
      <w:r>
        <w:rPr>
          <w:i/>
          <w:smallCaps/>
          <w:sz w:val="28"/>
          <w:szCs w:val="28"/>
        </w:rPr>
        <w:t>1.2.2.</w:t>
      </w:r>
      <w:r>
        <w:rPr>
          <w:i/>
          <w:smallCaps/>
          <w:sz w:val="28"/>
          <w:szCs w:val="28"/>
        </w:rPr>
        <w:tab/>
      </w:r>
      <w:r w:rsidR="00E87315" w:rsidRPr="00F608C1">
        <w:rPr>
          <w:i/>
          <w:caps/>
          <w:sz w:val="24"/>
          <w:szCs w:val="28"/>
        </w:rPr>
        <w:t>просте ускладнене речення</w:t>
      </w:r>
    </w:p>
    <w:p w14:paraId="2F5DE683" w14:textId="77777777" w:rsidR="00E87315" w:rsidRPr="008A610E" w:rsidRDefault="00E87315" w:rsidP="00B45FDC">
      <w:pPr>
        <w:tabs>
          <w:tab w:val="left" w:pos="284"/>
        </w:tabs>
        <w:ind w:left="284" w:hanging="284"/>
        <w:jc w:val="both"/>
        <w:rPr>
          <w:sz w:val="28"/>
          <w:szCs w:val="28"/>
        </w:rPr>
      </w:pPr>
      <w:r w:rsidRPr="008A610E">
        <w:rPr>
          <w:sz w:val="28"/>
          <w:szCs w:val="28"/>
        </w:rPr>
        <w:t>-</w:t>
      </w:r>
      <w:r w:rsidRPr="008A610E">
        <w:rPr>
          <w:sz w:val="28"/>
          <w:szCs w:val="28"/>
        </w:rPr>
        <w:tab/>
        <w:t xml:space="preserve">просте речення з однорідними членами: </w:t>
      </w:r>
      <w:r w:rsidRPr="008A610E">
        <w:rPr>
          <w:i/>
          <w:sz w:val="28"/>
          <w:szCs w:val="28"/>
        </w:rPr>
        <w:t xml:space="preserve">Як вона любила робити і в полі, і в городі, і в лузі, і в лісі. Нас привітали українські й іноземні студенти університету. </w:t>
      </w:r>
    </w:p>
    <w:p w14:paraId="4060F69F" w14:textId="77777777" w:rsidR="00E87315" w:rsidRPr="008A610E" w:rsidRDefault="00E87315" w:rsidP="00B45FDC">
      <w:pPr>
        <w:tabs>
          <w:tab w:val="left" w:pos="284"/>
        </w:tabs>
        <w:ind w:left="284" w:hanging="284"/>
        <w:jc w:val="both"/>
        <w:rPr>
          <w:sz w:val="28"/>
          <w:szCs w:val="28"/>
        </w:rPr>
      </w:pPr>
      <w:r w:rsidRPr="008A610E">
        <w:rPr>
          <w:sz w:val="28"/>
          <w:szCs w:val="28"/>
        </w:rPr>
        <w:t>-</w:t>
      </w:r>
      <w:r w:rsidRPr="008A610E">
        <w:rPr>
          <w:sz w:val="28"/>
          <w:szCs w:val="28"/>
        </w:rPr>
        <w:tab/>
        <w:t xml:space="preserve">просте речення з однорідними членами і </w:t>
      </w:r>
      <w:proofErr w:type="spellStart"/>
      <w:r w:rsidRPr="008A610E">
        <w:rPr>
          <w:sz w:val="28"/>
          <w:szCs w:val="28"/>
        </w:rPr>
        <w:t>узагальнювальним</w:t>
      </w:r>
      <w:proofErr w:type="spellEnd"/>
      <w:r w:rsidRPr="008A610E">
        <w:rPr>
          <w:sz w:val="28"/>
          <w:szCs w:val="28"/>
        </w:rPr>
        <w:t xml:space="preserve"> словом: </w:t>
      </w:r>
      <w:r w:rsidRPr="008A610E">
        <w:rPr>
          <w:i/>
          <w:sz w:val="28"/>
          <w:szCs w:val="28"/>
        </w:rPr>
        <w:t>Ні розвага, ні прохання, ні погроза – ніщо не допомагало.</w:t>
      </w:r>
      <w:r w:rsidRPr="008A610E">
        <w:rPr>
          <w:sz w:val="28"/>
          <w:szCs w:val="28"/>
        </w:rPr>
        <w:t xml:space="preserve"> </w:t>
      </w:r>
    </w:p>
    <w:p w14:paraId="62E21317" w14:textId="77777777" w:rsidR="00E87315" w:rsidRPr="008A610E" w:rsidRDefault="00E87315" w:rsidP="00B45FDC">
      <w:pPr>
        <w:tabs>
          <w:tab w:val="left" w:pos="284"/>
        </w:tabs>
        <w:ind w:left="284" w:hanging="284"/>
        <w:jc w:val="both"/>
        <w:rPr>
          <w:sz w:val="28"/>
          <w:szCs w:val="28"/>
        </w:rPr>
      </w:pPr>
      <w:r w:rsidRPr="008A610E">
        <w:rPr>
          <w:sz w:val="28"/>
          <w:szCs w:val="28"/>
        </w:rPr>
        <w:t>-</w:t>
      </w:r>
      <w:r w:rsidRPr="008A610E">
        <w:rPr>
          <w:sz w:val="28"/>
          <w:szCs w:val="28"/>
        </w:rPr>
        <w:tab/>
        <w:t xml:space="preserve">просте речення з дієприкметниковим зворотом: </w:t>
      </w:r>
      <w:r w:rsidRPr="008A610E">
        <w:rPr>
          <w:i/>
          <w:sz w:val="28"/>
          <w:szCs w:val="28"/>
        </w:rPr>
        <w:t>Озеро, оточене густими кущами, було не широке, а довге.</w:t>
      </w:r>
    </w:p>
    <w:p w14:paraId="160357B0" w14:textId="77777777" w:rsidR="00E87315" w:rsidRPr="008A610E" w:rsidRDefault="00E87315" w:rsidP="00B45FDC">
      <w:pPr>
        <w:tabs>
          <w:tab w:val="left" w:pos="284"/>
        </w:tabs>
        <w:ind w:left="284" w:hanging="284"/>
        <w:jc w:val="both"/>
        <w:rPr>
          <w:sz w:val="28"/>
          <w:szCs w:val="28"/>
        </w:rPr>
      </w:pPr>
      <w:r w:rsidRPr="008A610E">
        <w:rPr>
          <w:sz w:val="28"/>
          <w:szCs w:val="28"/>
        </w:rPr>
        <w:t>-</w:t>
      </w:r>
      <w:r w:rsidRPr="008A610E">
        <w:rPr>
          <w:sz w:val="28"/>
          <w:szCs w:val="28"/>
        </w:rPr>
        <w:tab/>
        <w:t xml:space="preserve">просте речення з дієприслівниковим зворотом: </w:t>
      </w:r>
      <w:r w:rsidRPr="008A610E">
        <w:rPr>
          <w:i/>
          <w:iCs/>
          <w:sz w:val="28"/>
          <w:szCs w:val="28"/>
        </w:rPr>
        <w:t>Приїхавши з табору, Олег якось раптово подорослішав. Ми наспівували пісеньку, чекаючи на поїзд.</w:t>
      </w:r>
    </w:p>
    <w:p w14:paraId="1947B7DB" w14:textId="77777777" w:rsidR="00E87315" w:rsidRPr="008A610E" w:rsidRDefault="00E87315" w:rsidP="00B45FDC">
      <w:pPr>
        <w:tabs>
          <w:tab w:val="left" w:pos="284"/>
        </w:tabs>
        <w:ind w:left="284" w:hanging="284"/>
        <w:jc w:val="both"/>
        <w:rPr>
          <w:i/>
          <w:sz w:val="28"/>
          <w:szCs w:val="28"/>
        </w:rPr>
      </w:pPr>
      <w:r w:rsidRPr="008A610E">
        <w:rPr>
          <w:iCs/>
          <w:sz w:val="28"/>
          <w:szCs w:val="28"/>
        </w:rPr>
        <w:t>-</w:t>
      </w:r>
      <w:r w:rsidRPr="008A610E">
        <w:rPr>
          <w:iCs/>
          <w:sz w:val="28"/>
          <w:szCs w:val="28"/>
        </w:rPr>
        <w:tab/>
        <w:t>просте речення зі вставними словами</w:t>
      </w:r>
      <w:r w:rsidRPr="008A610E">
        <w:rPr>
          <w:sz w:val="28"/>
          <w:szCs w:val="28"/>
        </w:rPr>
        <w:t>:</w:t>
      </w:r>
      <w:r w:rsidR="000C57B7" w:rsidRPr="008A610E">
        <w:rPr>
          <w:sz w:val="28"/>
          <w:szCs w:val="28"/>
        </w:rPr>
        <w:t xml:space="preserve"> </w:t>
      </w:r>
      <w:r w:rsidRPr="008A610E">
        <w:rPr>
          <w:i/>
          <w:sz w:val="28"/>
          <w:szCs w:val="28"/>
        </w:rPr>
        <w:t>Може, то птахи приносять на своїх крилах весну?</w:t>
      </w:r>
    </w:p>
    <w:p w14:paraId="6F6519E2" w14:textId="77777777" w:rsidR="00E87315" w:rsidRPr="008A610E" w:rsidRDefault="00E87315" w:rsidP="00B45FDC">
      <w:pPr>
        <w:tabs>
          <w:tab w:val="left" w:pos="284"/>
        </w:tabs>
        <w:ind w:left="284" w:hanging="284"/>
        <w:jc w:val="both"/>
        <w:rPr>
          <w:i/>
          <w:sz w:val="28"/>
          <w:szCs w:val="28"/>
        </w:rPr>
      </w:pPr>
      <w:r w:rsidRPr="008A610E">
        <w:rPr>
          <w:sz w:val="28"/>
          <w:szCs w:val="28"/>
        </w:rPr>
        <w:t>-</w:t>
      </w:r>
      <w:r w:rsidRPr="008A610E">
        <w:rPr>
          <w:sz w:val="28"/>
          <w:szCs w:val="28"/>
        </w:rPr>
        <w:tab/>
        <w:t xml:space="preserve">просте речення зі звертанням: </w:t>
      </w:r>
      <w:r w:rsidRPr="008A610E">
        <w:rPr>
          <w:i/>
          <w:sz w:val="28"/>
          <w:szCs w:val="28"/>
        </w:rPr>
        <w:t>Прийми мою любов, народе рідний!</w:t>
      </w:r>
    </w:p>
    <w:p w14:paraId="149EDE54" w14:textId="77777777" w:rsidR="00E87315" w:rsidRPr="008A610E" w:rsidRDefault="00E87315" w:rsidP="000C57B7">
      <w:pPr>
        <w:pStyle w:val="5"/>
        <w:tabs>
          <w:tab w:val="left" w:pos="720"/>
        </w:tabs>
        <w:spacing w:before="0" w:after="0"/>
        <w:ind w:firstLine="709"/>
        <w:jc w:val="both"/>
        <w:rPr>
          <w:rFonts w:ascii="Times New Roman" w:hAnsi="Times New Roman" w:cs="Times New Roman"/>
          <w:sz w:val="28"/>
          <w:szCs w:val="28"/>
        </w:rPr>
      </w:pPr>
    </w:p>
    <w:p w14:paraId="2DC3ED4C" w14:textId="77777777" w:rsidR="00E87315" w:rsidRPr="00F608C1" w:rsidRDefault="00E87315" w:rsidP="000C57B7">
      <w:pPr>
        <w:tabs>
          <w:tab w:val="left" w:pos="720"/>
        </w:tabs>
        <w:ind w:firstLine="709"/>
        <w:jc w:val="both"/>
        <w:rPr>
          <w:b/>
          <w:bCs/>
          <w:i/>
          <w:smallCaps/>
          <w:szCs w:val="28"/>
        </w:rPr>
      </w:pPr>
      <w:r w:rsidRPr="00F608C1">
        <w:rPr>
          <w:b/>
          <w:i/>
          <w:smallCaps/>
          <w:szCs w:val="28"/>
        </w:rPr>
        <w:t>1.2</w:t>
      </w:r>
      <w:r w:rsidR="006A4D4A">
        <w:rPr>
          <w:b/>
          <w:i/>
          <w:smallCaps/>
          <w:szCs w:val="28"/>
        </w:rPr>
        <w:t>.3. ПРОСТЕ ОДНОСКЛАДНЕ РЕЧЕННЯ</w:t>
      </w:r>
    </w:p>
    <w:p w14:paraId="5073399A" w14:textId="77777777" w:rsidR="00E87315" w:rsidRPr="008A610E" w:rsidRDefault="00E87315" w:rsidP="000C57B7">
      <w:pPr>
        <w:numPr>
          <w:ilvl w:val="3"/>
          <w:numId w:val="158"/>
        </w:numPr>
        <w:tabs>
          <w:tab w:val="left" w:pos="720"/>
        </w:tabs>
        <w:ind w:left="0" w:firstLine="709"/>
        <w:jc w:val="both"/>
        <w:rPr>
          <w:bCs/>
          <w:sz w:val="28"/>
          <w:szCs w:val="28"/>
        </w:rPr>
      </w:pPr>
      <w:r w:rsidRPr="008A610E">
        <w:rPr>
          <w:bCs/>
          <w:sz w:val="28"/>
          <w:szCs w:val="28"/>
        </w:rPr>
        <w:t>Односкладні речення з головним членом – дієсловом.</w:t>
      </w:r>
    </w:p>
    <w:p w14:paraId="6F759D3D" w14:textId="77777777" w:rsidR="00E87315" w:rsidRPr="008A610E" w:rsidRDefault="00F608C1" w:rsidP="00F608C1">
      <w:pPr>
        <w:numPr>
          <w:ilvl w:val="0"/>
          <w:numId w:val="232"/>
        </w:numPr>
        <w:tabs>
          <w:tab w:val="left" w:pos="284"/>
        </w:tabs>
        <w:ind w:left="284" w:hanging="284"/>
        <w:jc w:val="both"/>
        <w:rPr>
          <w:bCs/>
          <w:sz w:val="28"/>
          <w:szCs w:val="28"/>
        </w:rPr>
      </w:pPr>
      <w:r>
        <w:rPr>
          <w:sz w:val="28"/>
          <w:szCs w:val="28"/>
        </w:rPr>
        <w:t>о</w:t>
      </w:r>
      <w:r w:rsidR="00E87315" w:rsidRPr="008A610E">
        <w:rPr>
          <w:sz w:val="28"/>
          <w:szCs w:val="28"/>
        </w:rPr>
        <w:t xml:space="preserve">значено-особові речення: </w:t>
      </w:r>
      <w:r w:rsidR="00E87315" w:rsidRPr="008A610E">
        <w:rPr>
          <w:i/>
          <w:sz w:val="28"/>
          <w:szCs w:val="28"/>
        </w:rPr>
        <w:t>Іду повз пам’ятник Богданові Хмельницькому</w:t>
      </w:r>
      <w:r w:rsidR="00E87315" w:rsidRPr="008A610E">
        <w:rPr>
          <w:sz w:val="28"/>
          <w:szCs w:val="28"/>
        </w:rPr>
        <w:t>.</w:t>
      </w:r>
    </w:p>
    <w:p w14:paraId="0E1E1444" w14:textId="77777777" w:rsidR="00E87315" w:rsidRPr="007D6779" w:rsidRDefault="00F608C1" w:rsidP="00F608C1">
      <w:pPr>
        <w:numPr>
          <w:ilvl w:val="0"/>
          <w:numId w:val="232"/>
        </w:numPr>
        <w:tabs>
          <w:tab w:val="left" w:pos="284"/>
        </w:tabs>
        <w:ind w:left="284" w:hanging="284"/>
        <w:jc w:val="both"/>
        <w:rPr>
          <w:bCs/>
          <w:sz w:val="28"/>
          <w:szCs w:val="28"/>
        </w:rPr>
      </w:pPr>
      <w:proofErr w:type="spellStart"/>
      <w:r w:rsidRPr="007D6779">
        <w:rPr>
          <w:sz w:val="28"/>
          <w:szCs w:val="28"/>
        </w:rPr>
        <w:t>н</w:t>
      </w:r>
      <w:r w:rsidR="00E87315" w:rsidRPr="007D6779">
        <w:rPr>
          <w:sz w:val="28"/>
          <w:szCs w:val="28"/>
        </w:rPr>
        <w:t>еозначено</w:t>
      </w:r>
      <w:proofErr w:type="spellEnd"/>
      <w:r w:rsidR="00E87315" w:rsidRPr="007D6779">
        <w:rPr>
          <w:sz w:val="28"/>
          <w:szCs w:val="28"/>
        </w:rPr>
        <w:t xml:space="preserve">-особові речення: </w:t>
      </w:r>
      <w:r w:rsidR="00E87315" w:rsidRPr="007D6779">
        <w:rPr>
          <w:i/>
          <w:sz w:val="28"/>
          <w:szCs w:val="28"/>
        </w:rPr>
        <w:t>По радіо повідомили про погіршення погоди</w:t>
      </w:r>
      <w:r w:rsidR="00E87315" w:rsidRPr="007D6779">
        <w:rPr>
          <w:sz w:val="28"/>
          <w:szCs w:val="28"/>
        </w:rPr>
        <w:t xml:space="preserve">. </w:t>
      </w:r>
    </w:p>
    <w:p w14:paraId="32FC25C8" w14:textId="77777777" w:rsidR="00E87315" w:rsidRPr="007D6779" w:rsidRDefault="00F608C1" w:rsidP="00F608C1">
      <w:pPr>
        <w:numPr>
          <w:ilvl w:val="0"/>
          <w:numId w:val="232"/>
        </w:numPr>
        <w:tabs>
          <w:tab w:val="left" w:pos="284"/>
        </w:tabs>
        <w:ind w:left="284" w:hanging="284"/>
        <w:jc w:val="both"/>
        <w:rPr>
          <w:bCs/>
          <w:i/>
          <w:sz w:val="28"/>
          <w:szCs w:val="28"/>
        </w:rPr>
      </w:pPr>
      <w:r w:rsidRPr="007D6779">
        <w:rPr>
          <w:sz w:val="28"/>
          <w:szCs w:val="28"/>
        </w:rPr>
        <w:t>б</w:t>
      </w:r>
      <w:r w:rsidR="00E87315" w:rsidRPr="007D6779">
        <w:rPr>
          <w:sz w:val="28"/>
          <w:szCs w:val="28"/>
        </w:rPr>
        <w:t xml:space="preserve">езособові речення: </w:t>
      </w:r>
      <w:r w:rsidR="00E87315" w:rsidRPr="007D6779">
        <w:rPr>
          <w:i/>
          <w:sz w:val="28"/>
          <w:szCs w:val="28"/>
        </w:rPr>
        <w:t>Було приємно дивитися на веселих дітей.</w:t>
      </w:r>
      <w:r w:rsidR="00E87315" w:rsidRPr="007D6779">
        <w:rPr>
          <w:sz w:val="28"/>
          <w:szCs w:val="28"/>
        </w:rPr>
        <w:t xml:space="preserve"> </w:t>
      </w:r>
      <w:r w:rsidR="00E87315" w:rsidRPr="007D6779">
        <w:rPr>
          <w:i/>
          <w:sz w:val="28"/>
          <w:szCs w:val="28"/>
        </w:rPr>
        <w:t xml:space="preserve">Там усе правильно записано. </w:t>
      </w:r>
    </w:p>
    <w:p w14:paraId="0E424286" w14:textId="77777777" w:rsidR="00E87315" w:rsidRPr="008A610E" w:rsidRDefault="00E87315" w:rsidP="000C57B7">
      <w:pPr>
        <w:numPr>
          <w:ilvl w:val="3"/>
          <w:numId w:val="158"/>
        </w:numPr>
        <w:tabs>
          <w:tab w:val="left" w:pos="720"/>
        </w:tabs>
        <w:ind w:left="0" w:firstLine="709"/>
        <w:jc w:val="both"/>
        <w:rPr>
          <w:bCs/>
          <w:iCs/>
          <w:sz w:val="28"/>
          <w:szCs w:val="28"/>
        </w:rPr>
      </w:pPr>
      <w:r w:rsidRPr="008A610E">
        <w:rPr>
          <w:bCs/>
          <w:sz w:val="28"/>
          <w:szCs w:val="28"/>
        </w:rPr>
        <w:t>Односкладні речення з головним членом – іменником.</w:t>
      </w:r>
    </w:p>
    <w:p w14:paraId="1EFED27E" w14:textId="77777777" w:rsidR="00E87315" w:rsidRPr="008A610E" w:rsidRDefault="00F608C1" w:rsidP="00F608C1">
      <w:pPr>
        <w:numPr>
          <w:ilvl w:val="0"/>
          <w:numId w:val="233"/>
        </w:numPr>
        <w:tabs>
          <w:tab w:val="left" w:pos="284"/>
        </w:tabs>
        <w:ind w:left="284" w:hanging="284"/>
        <w:jc w:val="both"/>
        <w:rPr>
          <w:bCs/>
          <w:iCs/>
          <w:sz w:val="28"/>
          <w:szCs w:val="28"/>
        </w:rPr>
      </w:pPr>
      <w:r>
        <w:rPr>
          <w:sz w:val="28"/>
          <w:szCs w:val="28"/>
        </w:rPr>
        <w:t>н</w:t>
      </w:r>
      <w:r w:rsidR="00E87315" w:rsidRPr="008A610E">
        <w:rPr>
          <w:sz w:val="28"/>
          <w:szCs w:val="28"/>
        </w:rPr>
        <w:t xml:space="preserve">омінативні речення: </w:t>
      </w:r>
      <w:r w:rsidR="00E87315" w:rsidRPr="008A610E">
        <w:rPr>
          <w:i/>
          <w:sz w:val="28"/>
          <w:szCs w:val="28"/>
        </w:rPr>
        <w:t>Вечір. Омріяна прохолода. Спокій</w:t>
      </w:r>
      <w:r w:rsidR="00E87315" w:rsidRPr="008A610E">
        <w:rPr>
          <w:sz w:val="28"/>
          <w:szCs w:val="28"/>
        </w:rPr>
        <w:t xml:space="preserve">… </w:t>
      </w:r>
    </w:p>
    <w:p w14:paraId="30DDEE03" w14:textId="77777777" w:rsidR="00E87315" w:rsidRPr="008A610E" w:rsidRDefault="00E87315" w:rsidP="000C57B7">
      <w:pPr>
        <w:tabs>
          <w:tab w:val="left" w:pos="720"/>
        </w:tabs>
        <w:ind w:firstLine="709"/>
        <w:jc w:val="both"/>
        <w:rPr>
          <w:bCs/>
          <w:i/>
          <w:iCs/>
          <w:sz w:val="28"/>
          <w:szCs w:val="28"/>
        </w:rPr>
      </w:pPr>
    </w:p>
    <w:p w14:paraId="4D00B272" w14:textId="77777777" w:rsidR="00E87315" w:rsidRPr="00F608C1" w:rsidRDefault="00E87315" w:rsidP="000C57B7">
      <w:pPr>
        <w:numPr>
          <w:ilvl w:val="2"/>
          <w:numId w:val="158"/>
        </w:numPr>
        <w:tabs>
          <w:tab w:val="left" w:pos="720"/>
        </w:tabs>
        <w:ind w:left="0" w:firstLine="709"/>
        <w:jc w:val="both"/>
        <w:rPr>
          <w:b/>
          <w:bCs/>
          <w:i/>
          <w:iCs/>
          <w:szCs w:val="28"/>
        </w:rPr>
      </w:pPr>
      <w:r w:rsidRPr="00F608C1">
        <w:rPr>
          <w:b/>
          <w:bCs/>
          <w:i/>
          <w:iCs/>
          <w:szCs w:val="28"/>
        </w:rPr>
        <w:t>СКЛАДНЕ РЕЧЕННЯ</w:t>
      </w:r>
    </w:p>
    <w:p w14:paraId="2ECA9296" w14:textId="77777777" w:rsidR="00E87315" w:rsidRPr="00F608C1" w:rsidRDefault="00E87315" w:rsidP="00B45FDC">
      <w:pPr>
        <w:numPr>
          <w:ilvl w:val="0"/>
          <w:numId w:val="234"/>
        </w:numPr>
        <w:tabs>
          <w:tab w:val="left" w:pos="284"/>
        </w:tabs>
        <w:ind w:left="284" w:hanging="284"/>
        <w:jc w:val="both"/>
        <w:rPr>
          <w:i/>
          <w:sz w:val="28"/>
          <w:szCs w:val="28"/>
        </w:rPr>
      </w:pPr>
      <w:r w:rsidRPr="00F608C1">
        <w:rPr>
          <w:bCs/>
          <w:sz w:val="28"/>
          <w:szCs w:val="28"/>
        </w:rPr>
        <w:t xml:space="preserve">складнопідрядні речення зі з’ясувальною підрядною частиною (сполучники </w:t>
      </w:r>
      <w:r w:rsidRPr="00F608C1">
        <w:rPr>
          <w:bCs/>
          <w:i/>
          <w:iCs/>
          <w:sz w:val="28"/>
          <w:szCs w:val="28"/>
        </w:rPr>
        <w:t>що, щоб</w:t>
      </w:r>
      <w:r w:rsidRPr="00F608C1">
        <w:rPr>
          <w:bCs/>
          <w:sz w:val="28"/>
          <w:szCs w:val="28"/>
        </w:rPr>
        <w:t xml:space="preserve">, сполучні слова </w:t>
      </w:r>
      <w:r w:rsidRPr="00F608C1">
        <w:rPr>
          <w:bCs/>
          <w:i/>
          <w:iCs/>
          <w:sz w:val="28"/>
          <w:szCs w:val="28"/>
        </w:rPr>
        <w:t>куди, звідки, скільки, чому, навіщо, який</w:t>
      </w:r>
      <w:r w:rsidRPr="00F608C1">
        <w:rPr>
          <w:bCs/>
          <w:iCs/>
          <w:sz w:val="28"/>
          <w:szCs w:val="28"/>
        </w:rPr>
        <w:t xml:space="preserve">): </w:t>
      </w:r>
      <w:r w:rsidRPr="00F608C1">
        <w:rPr>
          <w:i/>
          <w:sz w:val="28"/>
          <w:szCs w:val="28"/>
        </w:rPr>
        <w:t>Батько радив мені, щоб я надрукував цю статтю. Треба вміти слухати, про що співає птах. Я хотіла побачити, звідки сходить сонце.</w:t>
      </w:r>
    </w:p>
    <w:p w14:paraId="2C664FCC" w14:textId="77777777" w:rsidR="00E87315" w:rsidRPr="00F608C1" w:rsidRDefault="00E87315" w:rsidP="00F608C1">
      <w:pPr>
        <w:pStyle w:val="20"/>
        <w:numPr>
          <w:ilvl w:val="0"/>
          <w:numId w:val="234"/>
        </w:numPr>
        <w:tabs>
          <w:tab w:val="left" w:pos="284"/>
        </w:tabs>
        <w:ind w:left="284" w:hanging="284"/>
        <w:rPr>
          <w:i/>
          <w:color w:val="auto"/>
          <w:lang w:eastAsia="ru-RU"/>
        </w:rPr>
      </w:pPr>
      <w:r w:rsidRPr="00F608C1">
        <w:rPr>
          <w:color w:val="auto"/>
        </w:rPr>
        <w:t xml:space="preserve">складнопідрядні речення з означальною частиною зі сполучними словами </w:t>
      </w:r>
      <w:r w:rsidRPr="00F608C1">
        <w:rPr>
          <w:i/>
          <w:iCs/>
          <w:color w:val="auto"/>
        </w:rPr>
        <w:t>який, котрий,</w:t>
      </w:r>
      <w:r w:rsidRPr="00F608C1">
        <w:rPr>
          <w:color w:val="auto"/>
        </w:rPr>
        <w:t xml:space="preserve"> </w:t>
      </w:r>
      <w:r w:rsidRPr="00F608C1">
        <w:rPr>
          <w:i/>
          <w:iCs/>
          <w:color w:val="auto"/>
        </w:rPr>
        <w:t xml:space="preserve">що </w:t>
      </w:r>
      <w:r w:rsidRPr="00F608C1">
        <w:rPr>
          <w:color w:val="auto"/>
        </w:rPr>
        <w:t>у називному та непрямих відмінках:</w:t>
      </w:r>
      <w:r w:rsidR="000F2655" w:rsidRPr="00F608C1">
        <w:rPr>
          <w:rFonts w:ascii="Georgia" w:hAnsi="Georgia"/>
          <w:i/>
          <w:iCs/>
          <w:color w:val="auto"/>
          <w:shd w:val="clear" w:color="auto" w:fill="FFFFFF"/>
        </w:rPr>
        <w:t xml:space="preserve"> </w:t>
      </w:r>
      <w:r w:rsidR="000F2655" w:rsidRPr="00F608C1">
        <w:rPr>
          <w:i/>
          <w:color w:val="auto"/>
          <w:lang w:eastAsia="ru-RU"/>
        </w:rPr>
        <w:t>Як радію за ту я людину, що загублену радість знайшла</w:t>
      </w:r>
      <w:r w:rsidRPr="00F608C1">
        <w:rPr>
          <w:i/>
          <w:color w:val="auto"/>
          <w:lang w:eastAsia="ru-RU"/>
        </w:rPr>
        <w:t xml:space="preserve">; </w:t>
      </w:r>
    </w:p>
    <w:p w14:paraId="6C100DA3" w14:textId="77777777" w:rsidR="00E87315" w:rsidRPr="00F608C1" w:rsidRDefault="00E87315" w:rsidP="00F608C1">
      <w:pPr>
        <w:pStyle w:val="20"/>
        <w:numPr>
          <w:ilvl w:val="0"/>
          <w:numId w:val="234"/>
        </w:numPr>
        <w:tabs>
          <w:tab w:val="left" w:pos="284"/>
        </w:tabs>
        <w:ind w:left="284" w:hanging="284"/>
        <w:rPr>
          <w:color w:val="auto"/>
        </w:rPr>
      </w:pPr>
      <w:r w:rsidRPr="00F608C1">
        <w:rPr>
          <w:color w:val="auto"/>
        </w:rPr>
        <w:t xml:space="preserve">складнопідрядні речення з темпоральною підрядною частиною (сполучник </w:t>
      </w:r>
      <w:r w:rsidRPr="00F608C1">
        <w:rPr>
          <w:i/>
          <w:iCs/>
          <w:color w:val="auto"/>
        </w:rPr>
        <w:t>коли</w:t>
      </w:r>
      <w:r w:rsidRPr="00F608C1">
        <w:rPr>
          <w:color w:val="auto"/>
        </w:rPr>
        <w:t>):</w:t>
      </w:r>
    </w:p>
    <w:p w14:paraId="3EE81FD3" w14:textId="77777777" w:rsidR="00E87315" w:rsidRPr="00F608C1" w:rsidRDefault="00E87315" w:rsidP="00F608C1">
      <w:pPr>
        <w:numPr>
          <w:ilvl w:val="0"/>
          <w:numId w:val="235"/>
        </w:numPr>
        <w:tabs>
          <w:tab w:val="left" w:pos="284"/>
        </w:tabs>
        <w:jc w:val="both"/>
        <w:rPr>
          <w:i/>
          <w:sz w:val="28"/>
          <w:szCs w:val="28"/>
        </w:rPr>
      </w:pPr>
      <w:r w:rsidRPr="00F608C1">
        <w:rPr>
          <w:bCs/>
          <w:sz w:val="28"/>
          <w:szCs w:val="28"/>
        </w:rPr>
        <w:t>вираження значення одночасності</w:t>
      </w:r>
      <w:r w:rsidR="000F2655" w:rsidRPr="00F608C1">
        <w:rPr>
          <w:bCs/>
          <w:sz w:val="28"/>
          <w:szCs w:val="28"/>
        </w:rPr>
        <w:t xml:space="preserve">: </w:t>
      </w:r>
      <w:r w:rsidR="000F2655" w:rsidRPr="00F608C1">
        <w:rPr>
          <w:i/>
          <w:sz w:val="28"/>
          <w:szCs w:val="28"/>
        </w:rPr>
        <w:t>Чому ж стоїш без руху ти, коли ввесь світ співає?</w:t>
      </w:r>
    </w:p>
    <w:p w14:paraId="6A19B3FF" w14:textId="77777777" w:rsidR="00E87315" w:rsidRPr="00F608C1" w:rsidRDefault="00E87315" w:rsidP="00F608C1">
      <w:pPr>
        <w:numPr>
          <w:ilvl w:val="0"/>
          <w:numId w:val="235"/>
        </w:numPr>
        <w:tabs>
          <w:tab w:val="left" w:pos="284"/>
        </w:tabs>
        <w:jc w:val="both"/>
        <w:rPr>
          <w:bCs/>
          <w:i/>
          <w:iCs/>
          <w:sz w:val="28"/>
          <w:szCs w:val="28"/>
        </w:rPr>
      </w:pPr>
      <w:r w:rsidRPr="00F608C1">
        <w:rPr>
          <w:bCs/>
          <w:sz w:val="28"/>
          <w:szCs w:val="28"/>
        </w:rPr>
        <w:t>вираження значення різночасності</w:t>
      </w:r>
      <w:r w:rsidR="000F2655" w:rsidRPr="00F608C1">
        <w:rPr>
          <w:sz w:val="28"/>
          <w:szCs w:val="28"/>
        </w:rPr>
        <w:t>: Доки сонце зійде – роса очі виїсть</w:t>
      </w:r>
      <w:r w:rsidRPr="00F608C1">
        <w:rPr>
          <w:sz w:val="28"/>
          <w:szCs w:val="28"/>
        </w:rPr>
        <w:t>.</w:t>
      </w:r>
    </w:p>
    <w:p w14:paraId="771B2F60" w14:textId="77777777" w:rsidR="00E87315" w:rsidRPr="00F608C1" w:rsidRDefault="00E87315" w:rsidP="00F608C1">
      <w:pPr>
        <w:numPr>
          <w:ilvl w:val="0"/>
          <w:numId w:val="234"/>
        </w:numPr>
        <w:tabs>
          <w:tab w:val="left" w:pos="284"/>
        </w:tabs>
        <w:overflowPunct w:val="0"/>
        <w:autoSpaceDE w:val="0"/>
        <w:autoSpaceDN w:val="0"/>
        <w:adjustRightInd w:val="0"/>
        <w:ind w:left="284" w:hanging="284"/>
        <w:jc w:val="both"/>
        <w:textAlignment w:val="baseline"/>
        <w:rPr>
          <w:i/>
          <w:sz w:val="28"/>
          <w:szCs w:val="28"/>
        </w:rPr>
      </w:pPr>
      <w:r w:rsidRPr="00F608C1">
        <w:rPr>
          <w:bCs/>
          <w:sz w:val="28"/>
          <w:szCs w:val="28"/>
        </w:rPr>
        <w:t>складнопідрядні речення з відношеннями причини</w:t>
      </w:r>
      <w:r w:rsidR="000F2655" w:rsidRPr="00F608C1">
        <w:rPr>
          <w:sz w:val="28"/>
          <w:szCs w:val="28"/>
        </w:rPr>
        <w:t>:</w:t>
      </w:r>
      <w:r w:rsidR="00A17A00" w:rsidRPr="00F608C1">
        <w:rPr>
          <w:i/>
          <w:sz w:val="28"/>
          <w:szCs w:val="28"/>
        </w:rPr>
        <w:t xml:space="preserve"> Хлопці боялись поворухнутись, щоб не злякати</w:t>
      </w:r>
      <w:r w:rsidR="000F2655" w:rsidRPr="00F608C1">
        <w:rPr>
          <w:i/>
          <w:sz w:val="28"/>
          <w:szCs w:val="28"/>
        </w:rPr>
        <w:t xml:space="preserve"> пташки.</w:t>
      </w:r>
    </w:p>
    <w:p w14:paraId="68F56BBC" w14:textId="77777777" w:rsidR="00E87315" w:rsidRPr="00F608C1" w:rsidRDefault="00E87315" w:rsidP="00F608C1">
      <w:pPr>
        <w:numPr>
          <w:ilvl w:val="0"/>
          <w:numId w:val="234"/>
        </w:numPr>
        <w:tabs>
          <w:tab w:val="left" w:pos="284"/>
        </w:tabs>
        <w:overflowPunct w:val="0"/>
        <w:autoSpaceDE w:val="0"/>
        <w:autoSpaceDN w:val="0"/>
        <w:adjustRightInd w:val="0"/>
        <w:ind w:left="284" w:hanging="284"/>
        <w:jc w:val="both"/>
        <w:textAlignment w:val="baseline"/>
        <w:rPr>
          <w:bCs/>
          <w:sz w:val="28"/>
          <w:szCs w:val="28"/>
        </w:rPr>
      </w:pPr>
      <w:r w:rsidRPr="00F608C1">
        <w:rPr>
          <w:bCs/>
          <w:sz w:val="28"/>
          <w:szCs w:val="28"/>
        </w:rPr>
        <w:t xml:space="preserve">складнопідрядні речення з відношеннями умови: </w:t>
      </w:r>
    </w:p>
    <w:p w14:paraId="2A3300DC" w14:textId="77777777" w:rsidR="00E87315" w:rsidRPr="00F608C1" w:rsidRDefault="00E87315" w:rsidP="00F608C1">
      <w:pPr>
        <w:numPr>
          <w:ilvl w:val="0"/>
          <w:numId w:val="236"/>
        </w:numPr>
        <w:tabs>
          <w:tab w:val="left" w:pos="284"/>
        </w:tabs>
        <w:ind w:left="993" w:hanging="284"/>
        <w:jc w:val="both"/>
        <w:rPr>
          <w:bCs/>
          <w:i/>
          <w:iCs/>
          <w:sz w:val="28"/>
          <w:szCs w:val="28"/>
        </w:rPr>
      </w:pPr>
      <w:r w:rsidRPr="00F608C1">
        <w:rPr>
          <w:bCs/>
          <w:sz w:val="28"/>
          <w:szCs w:val="28"/>
        </w:rPr>
        <w:lastRenderedPageBreak/>
        <w:t xml:space="preserve">реальної умови (сполучник </w:t>
      </w:r>
      <w:r w:rsidRPr="00F608C1">
        <w:rPr>
          <w:bCs/>
          <w:i/>
          <w:iCs/>
          <w:sz w:val="28"/>
          <w:szCs w:val="28"/>
        </w:rPr>
        <w:t>якщо</w:t>
      </w:r>
      <w:r w:rsidRPr="00F608C1">
        <w:rPr>
          <w:bCs/>
          <w:sz w:val="28"/>
          <w:szCs w:val="28"/>
        </w:rPr>
        <w:t>)</w:t>
      </w:r>
      <w:r w:rsidR="00F404D1" w:rsidRPr="00F608C1">
        <w:rPr>
          <w:bCs/>
          <w:sz w:val="28"/>
          <w:szCs w:val="28"/>
        </w:rPr>
        <w:t xml:space="preserve">: </w:t>
      </w:r>
      <w:r w:rsidR="00F404D1" w:rsidRPr="00F608C1">
        <w:rPr>
          <w:bCs/>
          <w:i/>
          <w:sz w:val="28"/>
          <w:szCs w:val="28"/>
        </w:rPr>
        <w:t>Якщо буде дощ, то скасуємо поїздку в ліс</w:t>
      </w:r>
      <w:r w:rsidR="00F404D1" w:rsidRPr="00F608C1">
        <w:rPr>
          <w:bCs/>
          <w:i/>
          <w:iCs/>
          <w:sz w:val="28"/>
          <w:szCs w:val="28"/>
        </w:rPr>
        <w:t>;</w:t>
      </w:r>
    </w:p>
    <w:p w14:paraId="01B4D18A" w14:textId="77777777" w:rsidR="00E87315" w:rsidRPr="00F608C1" w:rsidRDefault="00F608C1" w:rsidP="00F608C1">
      <w:pPr>
        <w:numPr>
          <w:ilvl w:val="0"/>
          <w:numId w:val="236"/>
        </w:numPr>
        <w:tabs>
          <w:tab w:val="left" w:pos="284"/>
        </w:tabs>
        <w:ind w:left="993" w:hanging="284"/>
        <w:jc w:val="both"/>
        <w:rPr>
          <w:i/>
          <w:sz w:val="28"/>
          <w:szCs w:val="28"/>
        </w:rPr>
      </w:pPr>
      <w:r>
        <w:rPr>
          <w:bCs/>
          <w:sz w:val="28"/>
          <w:szCs w:val="28"/>
        </w:rPr>
        <w:t>і</w:t>
      </w:r>
      <w:r w:rsidR="00E87315" w:rsidRPr="00F608C1">
        <w:rPr>
          <w:bCs/>
          <w:sz w:val="28"/>
          <w:szCs w:val="28"/>
        </w:rPr>
        <w:t>рреальної умови (</w:t>
      </w:r>
      <w:r w:rsidR="00E87315" w:rsidRPr="00F608C1">
        <w:rPr>
          <w:bCs/>
          <w:i/>
          <w:iCs/>
          <w:sz w:val="28"/>
          <w:szCs w:val="28"/>
        </w:rPr>
        <w:t>якби, коли б</w:t>
      </w:r>
      <w:r w:rsidR="00E87315" w:rsidRPr="00F608C1">
        <w:rPr>
          <w:bCs/>
          <w:sz w:val="28"/>
          <w:szCs w:val="28"/>
        </w:rPr>
        <w:t>)</w:t>
      </w:r>
      <w:r w:rsidR="00F404D1" w:rsidRPr="00F608C1">
        <w:rPr>
          <w:bCs/>
          <w:sz w:val="28"/>
          <w:szCs w:val="28"/>
        </w:rPr>
        <w:t xml:space="preserve">:  </w:t>
      </w:r>
      <w:r w:rsidR="00F404D1" w:rsidRPr="00F608C1">
        <w:rPr>
          <w:i/>
          <w:sz w:val="28"/>
          <w:szCs w:val="28"/>
        </w:rPr>
        <w:t>Якби я турбувався лиш про себе, вже б онімів давно від самоти</w:t>
      </w:r>
      <w:r w:rsidR="00E87315" w:rsidRPr="00F608C1">
        <w:rPr>
          <w:i/>
          <w:sz w:val="28"/>
          <w:szCs w:val="28"/>
        </w:rPr>
        <w:t>;</w:t>
      </w:r>
    </w:p>
    <w:p w14:paraId="10D757E7" w14:textId="77777777" w:rsidR="00E87315" w:rsidRPr="00F608C1" w:rsidRDefault="00E87315" w:rsidP="00F608C1">
      <w:pPr>
        <w:numPr>
          <w:ilvl w:val="0"/>
          <w:numId w:val="234"/>
        </w:numPr>
        <w:tabs>
          <w:tab w:val="left" w:pos="284"/>
        </w:tabs>
        <w:overflowPunct w:val="0"/>
        <w:autoSpaceDE w:val="0"/>
        <w:autoSpaceDN w:val="0"/>
        <w:adjustRightInd w:val="0"/>
        <w:ind w:left="284" w:hanging="284"/>
        <w:jc w:val="both"/>
        <w:textAlignment w:val="baseline"/>
        <w:rPr>
          <w:bCs/>
          <w:i/>
          <w:sz w:val="28"/>
          <w:szCs w:val="28"/>
        </w:rPr>
      </w:pPr>
      <w:r w:rsidRPr="00F608C1">
        <w:rPr>
          <w:bCs/>
          <w:sz w:val="28"/>
          <w:szCs w:val="28"/>
        </w:rPr>
        <w:t xml:space="preserve">складнопідрядні речення з відношеннями </w:t>
      </w:r>
      <w:proofErr w:type="spellStart"/>
      <w:r w:rsidRPr="00F608C1">
        <w:rPr>
          <w:bCs/>
          <w:sz w:val="28"/>
          <w:szCs w:val="28"/>
        </w:rPr>
        <w:t>допусту</w:t>
      </w:r>
      <w:proofErr w:type="spellEnd"/>
      <w:r w:rsidRPr="00F608C1">
        <w:rPr>
          <w:bCs/>
          <w:sz w:val="28"/>
          <w:szCs w:val="28"/>
        </w:rPr>
        <w:t xml:space="preserve">: </w:t>
      </w:r>
      <w:r w:rsidR="00A17A00" w:rsidRPr="00F608C1">
        <w:rPr>
          <w:rFonts w:ascii="Arial" w:hAnsi="Arial" w:cs="Arial"/>
          <w:sz w:val="28"/>
          <w:szCs w:val="28"/>
          <w:shd w:val="clear" w:color="auto" w:fill="FFFFFF"/>
        </w:rPr>
        <w:t> </w:t>
      </w:r>
      <w:r w:rsidR="00A17A00" w:rsidRPr="00F608C1">
        <w:rPr>
          <w:i/>
          <w:sz w:val="28"/>
          <w:szCs w:val="28"/>
        </w:rPr>
        <w:t>Хоч не одного</w:t>
      </w:r>
      <w:r w:rsidR="00A17A00" w:rsidRPr="00F608C1">
        <w:rPr>
          <w:bCs/>
          <w:i/>
          <w:sz w:val="28"/>
          <w:szCs w:val="28"/>
        </w:rPr>
        <w:t> там калічили ті скали, ми далі йшли…</w:t>
      </w:r>
    </w:p>
    <w:p w14:paraId="3053F850" w14:textId="77777777" w:rsidR="00E87315" w:rsidRPr="008A610E" w:rsidRDefault="00E87315" w:rsidP="000C57B7">
      <w:pPr>
        <w:tabs>
          <w:tab w:val="left" w:pos="720"/>
        </w:tabs>
        <w:overflowPunct w:val="0"/>
        <w:autoSpaceDE w:val="0"/>
        <w:autoSpaceDN w:val="0"/>
        <w:adjustRightInd w:val="0"/>
        <w:ind w:firstLine="709"/>
        <w:jc w:val="both"/>
        <w:textAlignment w:val="baseline"/>
        <w:rPr>
          <w:bCs/>
          <w:i/>
          <w:iCs/>
          <w:sz w:val="28"/>
          <w:szCs w:val="28"/>
        </w:rPr>
      </w:pPr>
    </w:p>
    <w:p w14:paraId="2069D2CE" w14:textId="77777777" w:rsidR="00E87315" w:rsidRPr="008A610E" w:rsidRDefault="00E87315" w:rsidP="000C57B7">
      <w:pPr>
        <w:pStyle w:val="20"/>
        <w:numPr>
          <w:ilvl w:val="2"/>
          <w:numId w:val="158"/>
        </w:numPr>
        <w:tabs>
          <w:tab w:val="left" w:pos="720"/>
        </w:tabs>
        <w:ind w:left="0" w:firstLine="709"/>
      </w:pPr>
      <w:r w:rsidRPr="008A610E">
        <w:rPr>
          <w:bCs/>
        </w:rPr>
        <w:t xml:space="preserve">Пряма і непряма мова. </w:t>
      </w:r>
    </w:p>
    <w:p w14:paraId="16C8F617" w14:textId="77777777" w:rsidR="00A17A00" w:rsidRPr="00D91AEB" w:rsidRDefault="00E87315" w:rsidP="000C57B7">
      <w:pPr>
        <w:pStyle w:val="20"/>
        <w:tabs>
          <w:tab w:val="left" w:pos="720"/>
        </w:tabs>
        <w:rPr>
          <w:bCs/>
          <w:color w:val="auto"/>
        </w:rPr>
      </w:pPr>
      <w:r w:rsidRPr="00D91AEB">
        <w:rPr>
          <w:bCs/>
          <w:color w:val="auto"/>
        </w:rPr>
        <w:t xml:space="preserve">Сполучники </w:t>
      </w:r>
      <w:r w:rsidRPr="00D91AEB">
        <w:rPr>
          <w:bCs/>
          <w:i/>
          <w:iCs/>
          <w:color w:val="auto"/>
        </w:rPr>
        <w:t>що, щоб</w:t>
      </w:r>
      <w:r w:rsidRPr="00D91AEB">
        <w:rPr>
          <w:bCs/>
          <w:color w:val="auto"/>
        </w:rPr>
        <w:t xml:space="preserve">, частка </w:t>
      </w:r>
      <w:r w:rsidRPr="00D91AEB">
        <w:rPr>
          <w:bCs/>
          <w:i/>
          <w:iCs/>
          <w:color w:val="auto"/>
        </w:rPr>
        <w:t>чи</w:t>
      </w:r>
      <w:r w:rsidRPr="00D91AEB">
        <w:rPr>
          <w:bCs/>
          <w:color w:val="auto"/>
        </w:rPr>
        <w:t xml:space="preserve"> при заміні прямої мови непрямою.</w:t>
      </w:r>
    </w:p>
    <w:p w14:paraId="36958E3F" w14:textId="77777777" w:rsidR="00E87315" w:rsidRPr="00D91AEB" w:rsidRDefault="00A17A00" w:rsidP="000C57B7">
      <w:pPr>
        <w:pStyle w:val="20"/>
        <w:tabs>
          <w:tab w:val="left" w:pos="720"/>
        </w:tabs>
        <w:rPr>
          <w:i/>
          <w:color w:val="auto"/>
        </w:rPr>
      </w:pPr>
      <w:r w:rsidRPr="00D91AEB">
        <w:rPr>
          <w:bCs/>
          <w:i/>
          <w:color w:val="auto"/>
        </w:rPr>
        <w:t xml:space="preserve">Студент відповів: «Я пропустив заняття через хворобу. – Студент відповів, що пропустив заняття через хворобу. </w:t>
      </w:r>
      <w:r w:rsidR="00E87315" w:rsidRPr="00D91AEB">
        <w:rPr>
          <w:bCs/>
          <w:i/>
          <w:color w:val="auto"/>
        </w:rPr>
        <w:t xml:space="preserve"> </w:t>
      </w:r>
    </w:p>
    <w:p w14:paraId="227EE214" w14:textId="77777777" w:rsidR="00E87315" w:rsidRPr="008A610E" w:rsidRDefault="00E87315" w:rsidP="000C57B7">
      <w:pPr>
        <w:tabs>
          <w:tab w:val="left" w:pos="720"/>
        </w:tabs>
        <w:ind w:firstLine="709"/>
        <w:jc w:val="both"/>
        <w:rPr>
          <w:smallCaps/>
          <w:sz w:val="28"/>
          <w:szCs w:val="28"/>
        </w:rPr>
      </w:pPr>
    </w:p>
    <w:p w14:paraId="78B3CEE9" w14:textId="77777777" w:rsidR="00E87315" w:rsidRPr="008A610E" w:rsidRDefault="00E87315" w:rsidP="00B45FDC">
      <w:pPr>
        <w:tabs>
          <w:tab w:val="left" w:pos="720"/>
        </w:tabs>
        <w:ind w:firstLine="709"/>
        <w:jc w:val="both"/>
        <w:rPr>
          <w:b/>
          <w:sz w:val="28"/>
          <w:szCs w:val="28"/>
        </w:rPr>
      </w:pPr>
      <w:r w:rsidRPr="008A610E">
        <w:rPr>
          <w:b/>
          <w:caps/>
          <w:sz w:val="28"/>
          <w:szCs w:val="28"/>
        </w:rPr>
        <w:t xml:space="preserve">1.3. </w:t>
      </w:r>
      <w:r w:rsidRPr="006A4D4A">
        <w:rPr>
          <w:b/>
          <w:caps/>
          <w:sz w:val="28"/>
          <w:szCs w:val="28"/>
        </w:rPr>
        <w:t>Стилістика</w:t>
      </w:r>
    </w:p>
    <w:p w14:paraId="2515C2F2" w14:textId="77777777" w:rsidR="00E87315" w:rsidRPr="008A610E" w:rsidRDefault="00E87315" w:rsidP="000C57B7">
      <w:pPr>
        <w:tabs>
          <w:tab w:val="left" w:pos="540"/>
          <w:tab w:val="left" w:pos="720"/>
        </w:tabs>
        <w:ind w:firstLine="709"/>
        <w:jc w:val="both"/>
        <w:rPr>
          <w:b/>
          <w:sz w:val="28"/>
          <w:szCs w:val="28"/>
        </w:rPr>
      </w:pPr>
      <w:r w:rsidRPr="008A610E">
        <w:rPr>
          <w:sz w:val="28"/>
          <w:szCs w:val="28"/>
        </w:rPr>
        <w:t>1.3.1. Офіційна і неофіційна тональності спілкування</w:t>
      </w:r>
    </w:p>
    <w:p w14:paraId="4EE492F5" w14:textId="77777777" w:rsidR="00E87315" w:rsidRPr="008A610E" w:rsidRDefault="00E87315" w:rsidP="00B45FDC">
      <w:pPr>
        <w:tabs>
          <w:tab w:val="left" w:pos="540"/>
          <w:tab w:val="left" w:pos="720"/>
        </w:tabs>
        <w:ind w:firstLine="709"/>
        <w:jc w:val="both"/>
        <w:rPr>
          <w:sz w:val="28"/>
          <w:szCs w:val="28"/>
        </w:rPr>
      </w:pPr>
      <w:r w:rsidRPr="008A610E">
        <w:rPr>
          <w:sz w:val="28"/>
          <w:szCs w:val="28"/>
        </w:rPr>
        <w:t>1.3.2. Стилістичні засоби фонетики</w:t>
      </w:r>
      <w:r w:rsidR="000C57B7" w:rsidRPr="008A610E">
        <w:rPr>
          <w:sz w:val="28"/>
          <w:szCs w:val="28"/>
        </w:rPr>
        <w:t xml:space="preserve"> </w:t>
      </w:r>
      <w:r w:rsidRPr="008A610E">
        <w:rPr>
          <w:sz w:val="28"/>
          <w:szCs w:val="28"/>
        </w:rPr>
        <w:t>(засоби милозвучності):</w:t>
      </w:r>
      <w:r w:rsidR="000C57B7" w:rsidRPr="008A610E">
        <w:rPr>
          <w:sz w:val="28"/>
          <w:szCs w:val="28"/>
        </w:rPr>
        <w:t xml:space="preserve"> </w:t>
      </w:r>
    </w:p>
    <w:p w14:paraId="31E6A110" w14:textId="77777777" w:rsidR="00E87315" w:rsidRPr="00B45FDC" w:rsidRDefault="00E87315" w:rsidP="005C3640">
      <w:pPr>
        <w:numPr>
          <w:ilvl w:val="0"/>
          <w:numId w:val="21"/>
        </w:numPr>
        <w:tabs>
          <w:tab w:val="clear" w:pos="1440"/>
          <w:tab w:val="num" w:pos="284"/>
        </w:tabs>
        <w:overflowPunct w:val="0"/>
        <w:autoSpaceDE w:val="0"/>
        <w:autoSpaceDN w:val="0"/>
        <w:adjustRightInd w:val="0"/>
        <w:ind w:left="284" w:hanging="284"/>
        <w:jc w:val="both"/>
        <w:textAlignment w:val="baseline"/>
        <w:rPr>
          <w:bCs/>
          <w:sz w:val="28"/>
          <w:szCs w:val="28"/>
        </w:rPr>
      </w:pPr>
      <w:r w:rsidRPr="00B45FDC">
        <w:rPr>
          <w:bCs/>
          <w:sz w:val="28"/>
          <w:szCs w:val="28"/>
        </w:rPr>
        <w:t xml:space="preserve">чергування прийменників </w:t>
      </w:r>
      <w:r w:rsidRPr="00B45FDC">
        <w:rPr>
          <w:b/>
          <w:bCs/>
          <w:iCs/>
          <w:sz w:val="28"/>
          <w:szCs w:val="28"/>
        </w:rPr>
        <w:t>у – в</w:t>
      </w:r>
      <w:r w:rsidRPr="00B45FDC">
        <w:rPr>
          <w:bCs/>
          <w:i/>
          <w:iCs/>
          <w:sz w:val="28"/>
          <w:szCs w:val="28"/>
        </w:rPr>
        <w:t>:</w:t>
      </w:r>
      <w:r w:rsidRPr="00B45FDC">
        <w:rPr>
          <w:bCs/>
          <w:sz w:val="28"/>
          <w:szCs w:val="28"/>
        </w:rPr>
        <w:t xml:space="preserve"> була </w:t>
      </w:r>
      <w:r w:rsidRPr="00B45FDC">
        <w:rPr>
          <w:b/>
          <w:bCs/>
          <w:sz w:val="28"/>
          <w:szCs w:val="28"/>
        </w:rPr>
        <w:t>в</w:t>
      </w:r>
      <w:r w:rsidRPr="00B45FDC">
        <w:rPr>
          <w:bCs/>
          <w:sz w:val="28"/>
          <w:szCs w:val="28"/>
        </w:rPr>
        <w:t xml:space="preserve"> Одесі, жив </w:t>
      </w:r>
      <w:r w:rsidRPr="00B45FDC">
        <w:rPr>
          <w:b/>
          <w:bCs/>
          <w:sz w:val="28"/>
          <w:szCs w:val="28"/>
        </w:rPr>
        <w:t>у</w:t>
      </w:r>
      <w:r w:rsidRPr="00B45FDC">
        <w:rPr>
          <w:bCs/>
          <w:sz w:val="28"/>
          <w:szCs w:val="28"/>
        </w:rPr>
        <w:t xml:space="preserve"> Києві;</w:t>
      </w:r>
    </w:p>
    <w:p w14:paraId="77BDB767" w14:textId="77777777" w:rsidR="00E87315" w:rsidRPr="00B45FDC" w:rsidRDefault="00E87315" w:rsidP="005C3640">
      <w:pPr>
        <w:numPr>
          <w:ilvl w:val="0"/>
          <w:numId w:val="21"/>
        </w:numPr>
        <w:tabs>
          <w:tab w:val="clear" w:pos="1440"/>
          <w:tab w:val="num" w:pos="284"/>
        </w:tabs>
        <w:overflowPunct w:val="0"/>
        <w:autoSpaceDE w:val="0"/>
        <w:autoSpaceDN w:val="0"/>
        <w:adjustRightInd w:val="0"/>
        <w:ind w:left="284" w:hanging="284"/>
        <w:jc w:val="both"/>
        <w:textAlignment w:val="baseline"/>
        <w:rPr>
          <w:bCs/>
          <w:sz w:val="28"/>
          <w:szCs w:val="28"/>
        </w:rPr>
      </w:pPr>
      <w:r w:rsidRPr="00B45FDC">
        <w:rPr>
          <w:bCs/>
          <w:sz w:val="28"/>
          <w:szCs w:val="28"/>
        </w:rPr>
        <w:t xml:space="preserve">чергування сполучників </w:t>
      </w:r>
      <w:r w:rsidRPr="00B45FDC">
        <w:rPr>
          <w:b/>
          <w:bCs/>
          <w:iCs/>
          <w:sz w:val="28"/>
          <w:szCs w:val="28"/>
        </w:rPr>
        <w:t>і – й</w:t>
      </w:r>
      <w:r w:rsidRPr="00B45FDC">
        <w:rPr>
          <w:bCs/>
          <w:sz w:val="28"/>
          <w:szCs w:val="28"/>
        </w:rPr>
        <w:t>:</w:t>
      </w:r>
      <w:r w:rsidR="000C57B7" w:rsidRPr="008A610E">
        <w:rPr>
          <w:bCs/>
          <w:sz w:val="28"/>
          <w:szCs w:val="28"/>
        </w:rPr>
        <w:t xml:space="preserve"> </w:t>
      </w:r>
      <w:r w:rsidRPr="00B45FDC">
        <w:rPr>
          <w:bCs/>
          <w:sz w:val="28"/>
          <w:szCs w:val="28"/>
        </w:rPr>
        <w:t xml:space="preserve">Оксана </w:t>
      </w:r>
      <w:r w:rsidRPr="00B45FDC">
        <w:rPr>
          <w:b/>
          <w:bCs/>
          <w:i/>
          <w:sz w:val="28"/>
          <w:szCs w:val="28"/>
        </w:rPr>
        <w:t>й</w:t>
      </w:r>
      <w:r w:rsidRPr="00B45FDC">
        <w:rPr>
          <w:bCs/>
          <w:sz w:val="28"/>
          <w:szCs w:val="28"/>
        </w:rPr>
        <w:t xml:space="preserve"> Олена, день </w:t>
      </w:r>
      <w:r w:rsidRPr="00B45FDC">
        <w:rPr>
          <w:b/>
          <w:bCs/>
          <w:i/>
          <w:iCs/>
          <w:sz w:val="28"/>
          <w:szCs w:val="28"/>
        </w:rPr>
        <w:t>і</w:t>
      </w:r>
      <w:r w:rsidR="000C57B7" w:rsidRPr="008A610E">
        <w:rPr>
          <w:b/>
          <w:bCs/>
          <w:sz w:val="28"/>
          <w:szCs w:val="28"/>
        </w:rPr>
        <w:t xml:space="preserve"> </w:t>
      </w:r>
      <w:r w:rsidRPr="00B45FDC">
        <w:rPr>
          <w:bCs/>
          <w:sz w:val="28"/>
          <w:szCs w:val="28"/>
        </w:rPr>
        <w:t>ніч;</w:t>
      </w:r>
    </w:p>
    <w:p w14:paraId="4431ED65" w14:textId="77777777" w:rsidR="00E87315" w:rsidRPr="00B45FDC" w:rsidRDefault="00E87315" w:rsidP="005C3640">
      <w:pPr>
        <w:numPr>
          <w:ilvl w:val="0"/>
          <w:numId w:val="21"/>
        </w:numPr>
        <w:tabs>
          <w:tab w:val="clear" w:pos="1440"/>
          <w:tab w:val="num" w:pos="284"/>
        </w:tabs>
        <w:overflowPunct w:val="0"/>
        <w:autoSpaceDE w:val="0"/>
        <w:autoSpaceDN w:val="0"/>
        <w:adjustRightInd w:val="0"/>
        <w:ind w:left="284" w:hanging="284"/>
        <w:jc w:val="both"/>
        <w:textAlignment w:val="baseline"/>
        <w:rPr>
          <w:bCs/>
          <w:sz w:val="28"/>
          <w:szCs w:val="28"/>
        </w:rPr>
      </w:pPr>
      <w:r w:rsidRPr="00B45FDC">
        <w:rPr>
          <w:bCs/>
          <w:sz w:val="28"/>
          <w:szCs w:val="28"/>
        </w:rPr>
        <w:t xml:space="preserve">варіанти прийменників </w:t>
      </w:r>
      <w:r w:rsidRPr="00B45FDC">
        <w:rPr>
          <w:b/>
          <w:bCs/>
          <w:iCs/>
          <w:sz w:val="28"/>
          <w:szCs w:val="28"/>
        </w:rPr>
        <w:t>з, зі, із</w:t>
      </w:r>
      <w:r w:rsidRPr="00B45FDC">
        <w:rPr>
          <w:bCs/>
          <w:sz w:val="28"/>
          <w:szCs w:val="28"/>
        </w:rPr>
        <w:t xml:space="preserve">: </w:t>
      </w:r>
      <w:r w:rsidRPr="00B45FDC">
        <w:rPr>
          <w:b/>
          <w:bCs/>
          <w:i/>
          <w:iCs/>
          <w:sz w:val="28"/>
          <w:szCs w:val="28"/>
        </w:rPr>
        <w:t>з</w:t>
      </w:r>
      <w:r w:rsidRPr="00B45FDC">
        <w:rPr>
          <w:bCs/>
          <w:sz w:val="28"/>
          <w:szCs w:val="28"/>
        </w:rPr>
        <w:t xml:space="preserve"> автобуса, </w:t>
      </w:r>
      <w:r w:rsidRPr="00B45FDC">
        <w:rPr>
          <w:b/>
          <w:bCs/>
          <w:i/>
          <w:iCs/>
          <w:sz w:val="28"/>
          <w:szCs w:val="28"/>
        </w:rPr>
        <w:t>зі</w:t>
      </w:r>
      <w:r w:rsidRPr="00B45FDC">
        <w:rPr>
          <w:bCs/>
          <w:sz w:val="28"/>
          <w:szCs w:val="28"/>
        </w:rPr>
        <w:t xml:space="preserve"> сметаною, </w:t>
      </w:r>
      <w:r w:rsidRPr="00B45FDC">
        <w:rPr>
          <w:b/>
          <w:bCs/>
          <w:i/>
          <w:iCs/>
          <w:sz w:val="28"/>
          <w:szCs w:val="28"/>
        </w:rPr>
        <w:t>із</w:t>
      </w:r>
      <w:r w:rsidRPr="00B45FDC">
        <w:rPr>
          <w:bCs/>
          <w:sz w:val="28"/>
          <w:szCs w:val="28"/>
        </w:rPr>
        <w:t xml:space="preserve"> театру;</w:t>
      </w:r>
    </w:p>
    <w:p w14:paraId="4A6D02A6" w14:textId="443E2238" w:rsidR="00E87315" w:rsidRPr="00B45FDC" w:rsidRDefault="00E87315" w:rsidP="005C3640">
      <w:pPr>
        <w:numPr>
          <w:ilvl w:val="0"/>
          <w:numId w:val="21"/>
        </w:numPr>
        <w:tabs>
          <w:tab w:val="clear" w:pos="1440"/>
          <w:tab w:val="num" w:pos="284"/>
        </w:tabs>
        <w:overflowPunct w:val="0"/>
        <w:autoSpaceDE w:val="0"/>
        <w:autoSpaceDN w:val="0"/>
        <w:adjustRightInd w:val="0"/>
        <w:ind w:left="284" w:hanging="284"/>
        <w:jc w:val="both"/>
        <w:textAlignment w:val="baseline"/>
        <w:rPr>
          <w:bCs/>
          <w:i/>
          <w:sz w:val="28"/>
          <w:szCs w:val="28"/>
        </w:rPr>
      </w:pPr>
      <w:r w:rsidRPr="00B45FDC">
        <w:rPr>
          <w:bCs/>
          <w:sz w:val="28"/>
          <w:szCs w:val="28"/>
        </w:rPr>
        <w:t xml:space="preserve">чергування </w:t>
      </w:r>
      <w:r w:rsidRPr="00B45FDC">
        <w:rPr>
          <w:b/>
          <w:bCs/>
          <w:sz w:val="28"/>
          <w:szCs w:val="28"/>
        </w:rPr>
        <w:t>у-в</w:t>
      </w:r>
      <w:r w:rsidRPr="00B45FDC">
        <w:rPr>
          <w:bCs/>
          <w:sz w:val="28"/>
          <w:szCs w:val="28"/>
        </w:rPr>
        <w:t xml:space="preserve"> на початку слова: </w:t>
      </w:r>
      <w:r w:rsidRPr="00B45FDC">
        <w:rPr>
          <w:b/>
          <w:bCs/>
          <w:i/>
          <w:sz w:val="28"/>
          <w:szCs w:val="28"/>
        </w:rPr>
        <w:t>в</w:t>
      </w:r>
      <w:r w:rsidRPr="00B45FDC">
        <w:rPr>
          <w:bCs/>
          <w:i/>
          <w:sz w:val="28"/>
          <w:szCs w:val="28"/>
        </w:rPr>
        <w:t xml:space="preserve">літку – </w:t>
      </w:r>
      <w:r w:rsidRPr="00B45FDC">
        <w:rPr>
          <w:b/>
          <w:bCs/>
          <w:i/>
          <w:sz w:val="28"/>
          <w:szCs w:val="28"/>
        </w:rPr>
        <w:t>у</w:t>
      </w:r>
      <w:r w:rsidRPr="00B45FDC">
        <w:rPr>
          <w:bCs/>
          <w:i/>
          <w:sz w:val="28"/>
          <w:szCs w:val="28"/>
        </w:rPr>
        <w:t xml:space="preserve">літку; </w:t>
      </w:r>
      <w:r w:rsidRPr="00B45FDC">
        <w:rPr>
          <w:b/>
          <w:bCs/>
          <w:i/>
          <w:sz w:val="28"/>
          <w:szCs w:val="28"/>
        </w:rPr>
        <w:t>в</w:t>
      </w:r>
      <w:r w:rsidRPr="00B45FDC">
        <w:rPr>
          <w:bCs/>
          <w:i/>
          <w:sz w:val="28"/>
          <w:szCs w:val="28"/>
        </w:rPr>
        <w:t xml:space="preserve">день </w:t>
      </w:r>
      <w:r w:rsidRPr="008A610E">
        <w:rPr>
          <w:bCs/>
          <w:i/>
          <w:sz w:val="28"/>
          <w:szCs w:val="28"/>
        </w:rPr>
        <w:t>–</w:t>
      </w:r>
      <w:r w:rsidRPr="00B45FDC">
        <w:rPr>
          <w:bCs/>
          <w:i/>
          <w:sz w:val="28"/>
          <w:szCs w:val="28"/>
        </w:rPr>
        <w:t xml:space="preserve"> </w:t>
      </w:r>
      <w:r w:rsidRPr="00B45FDC">
        <w:rPr>
          <w:b/>
          <w:bCs/>
          <w:i/>
          <w:sz w:val="28"/>
          <w:szCs w:val="28"/>
        </w:rPr>
        <w:t>у</w:t>
      </w:r>
      <w:r w:rsidRPr="00B45FDC">
        <w:rPr>
          <w:bCs/>
          <w:i/>
          <w:sz w:val="28"/>
          <w:szCs w:val="28"/>
        </w:rPr>
        <w:t>день</w:t>
      </w:r>
      <w:r w:rsidRPr="008A610E">
        <w:rPr>
          <w:bCs/>
          <w:i/>
          <w:sz w:val="28"/>
          <w:szCs w:val="28"/>
        </w:rPr>
        <w:t>.</w:t>
      </w:r>
    </w:p>
    <w:p w14:paraId="530B74AB" w14:textId="77777777" w:rsidR="00E87315" w:rsidRPr="008A610E" w:rsidRDefault="00E87315" w:rsidP="00B45FDC">
      <w:pPr>
        <w:tabs>
          <w:tab w:val="left" w:pos="540"/>
          <w:tab w:val="left" w:pos="720"/>
        </w:tabs>
        <w:ind w:firstLine="709"/>
        <w:jc w:val="both"/>
        <w:rPr>
          <w:sz w:val="28"/>
          <w:szCs w:val="28"/>
        </w:rPr>
      </w:pPr>
      <w:r w:rsidRPr="008A610E">
        <w:rPr>
          <w:sz w:val="28"/>
          <w:szCs w:val="28"/>
        </w:rPr>
        <w:t xml:space="preserve">1.3.3. Стилістичні засоби лексики: </w:t>
      </w:r>
    </w:p>
    <w:p w14:paraId="7987A034" w14:textId="77777777" w:rsidR="00E87315" w:rsidRPr="008A610E" w:rsidRDefault="00E87315" w:rsidP="00B45FDC">
      <w:pPr>
        <w:numPr>
          <w:ilvl w:val="0"/>
          <w:numId w:val="20"/>
        </w:numPr>
        <w:tabs>
          <w:tab w:val="left" w:pos="284"/>
          <w:tab w:val="left" w:pos="720"/>
          <w:tab w:val="num" w:pos="1080"/>
        </w:tabs>
        <w:ind w:left="284" w:hanging="284"/>
        <w:jc w:val="both"/>
        <w:rPr>
          <w:sz w:val="28"/>
          <w:szCs w:val="28"/>
        </w:rPr>
      </w:pPr>
      <w:r w:rsidRPr="008A610E">
        <w:rPr>
          <w:sz w:val="28"/>
          <w:szCs w:val="28"/>
        </w:rPr>
        <w:t>антоніми (</w:t>
      </w:r>
      <w:r w:rsidRPr="008A610E">
        <w:rPr>
          <w:bCs/>
          <w:i/>
          <w:iCs/>
          <w:sz w:val="28"/>
          <w:szCs w:val="28"/>
        </w:rPr>
        <w:t xml:space="preserve">тут </w:t>
      </w:r>
      <w:r w:rsidR="009B4123" w:rsidRPr="008A610E">
        <w:rPr>
          <w:sz w:val="28"/>
          <w:szCs w:val="28"/>
        </w:rPr>
        <w:t>–</w:t>
      </w:r>
      <w:r w:rsidRPr="008A610E">
        <w:rPr>
          <w:bCs/>
          <w:i/>
          <w:iCs/>
          <w:sz w:val="28"/>
          <w:szCs w:val="28"/>
        </w:rPr>
        <w:t xml:space="preserve"> там, високий </w:t>
      </w:r>
      <w:r w:rsidR="009B4123" w:rsidRPr="008A610E">
        <w:rPr>
          <w:sz w:val="28"/>
          <w:szCs w:val="28"/>
        </w:rPr>
        <w:t>–</w:t>
      </w:r>
      <w:r w:rsidRPr="008A610E">
        <w:rPr>
          <w:bCs/>
          <w:i/>
          <w:iCs/>
          <w:sz w:val="28"/>
          <w:szCs w:val="28"/>
        </w:rPr>
        <w:t xml:space="preserve"> низький, тепло </w:t>
      </w:r>
      <w:r w:rsidR="009B4123" w:rsidRPr="008A610E">
        <w:rPr>
          <w:sz w:val="28"/>
          <w:szCs w:val="28"/>
        </w:rPr>
        <w:t>–</w:t>
      </w:r>
      <w:r w:rsidRPr="008A610E">
        <w:rPr>
          <w:bCs/>
          <w:i/>
          <w:iCs/>
          <w:sz w:val="28"/>
          <w:szCs w:val="28"/>
        </w:rPr>
        <w:t xml:space="preserve"> холодно, вийти </w:t>
      </w:r>
      <w:r w:rsidR="009B4123" w:rsidRPr="008A610E">
        <w:rPr>
          <w:sz w:val="28"/>
          <w:szCs w:val="28"/>
        </w:rPr>
        <w:t>–</w:t>
      </w:r>
      <w:r w:rsidRPr="008A610E">
        <w:rPr>
          <w:bCs/>
          <w:i/>
          <w:iCs/>
          <w:sz w:val="28"/>
          <w:szCs w:val="28"/>
        </w:rPr>
        <w:t xml:space="preserve"> зайти</w:t>
      </w:r>
      <w:r w:rsidRPr="008A610E">
        <w:rPr>
          <w:sz w:val="28"/>
          <w:szCs w:val="28"/>
        </w:rPr>
        <w:t>)</w:t>
      </w:r>
    </w:p>
    <w:p w14:paraId="6319F428" w14:textId="77777777" w:rsidR="00E87315" w:rsidRPr="008A610E" w:rsidRDefault="00E87315" w:rsidP="00B45FDC">
      <w:pPr>
        <w:numPr>
          <w:ilvl w:val="0"/>
          <w:numId w:val="20"/>
        </w:numPr>
        <w:tabs>
          <w:tab w:val="left" w:pos="284"/>
          <w:tab w:val="left" w:pos="720"/>
          <w:tab w:val="num" w:pos="1080"/>
        </w:tabs>
        <w:ind w:left="284" w:hanging="284"/>
        <w:jc w:val="both"/>
        <w:rPr>
          <w:sz w:val="28"/>
          <w:szCs w:val="28"/>
        </w:rPr>
      </w:pPr>
      <w:r w:rsidRPr="008A610E">
        <w:rPr>
          <w:sz w:val="28"/>
          <w:szCs w:val="28"/>
        </w:rPr>
        <w:t>синоніми (</w:t>
      </w:r>
      <w:r w:rsidRPr="008A610E">
        <w:rPr>
          <w:i/>
          <w:sz w:val="28"/>
          <w:szCs w:val="28"/>
        </w:rPr>
        <w:t>говорити, розмовляти, спілкуватися</w:t>
      </w:r>
      <w:r w:rsidRPr="008A610E">
        <w:rPr>
          <w:sz w:val="28"/>
          <w:szCs w:val="28"/>
        </w:rPr>
        <w:t>)</w:t>
      </w:r>
    </w:p>
    <w:p w14:paraId="75B899BD" w14:textId="77777777" w:rsidR="00E87315" w:rsidRPr="008A610E" w:rsidRDefault="00E87315" w:rsidP="00B45FDC">
      <w:pPr>
        <w:numPr>
          <w:ilvl w:val="0"/>
          <w:numId w:val="20"/>
        </w:numPr>
        <w:tabs>
          <w:tab w:val="left" w:pos="284"/>
          <w:tab w:val="left" w:pos="720"/>
          <w:tab w:val="num" w:pos="1080"/>
        </w:tabs>
        <w:ind w:left="284" w:hanging="284"/>
        <w:jc w:val="both"/>
        <w:rPr>
          <w:sz w:val="28"/>
          <w:szCs w:val="28"/>
        </w:rPr>
      </w:pPr>
      <w:r w:rsidRPr="008A610E">
        <w:rPr>
          <w:sz w:val="28"/>
          <w:szCs w:val="28"/>
        </w:rPr>
        <w:t xml:space="preserve">омоніми (мати </w:t>
      </w:r>
      <w:r w:rsidRPr="008A610E">
        <w:rPr>
          <w:i/>
          <w:sz w:val="28"/>
          <w:szCs w:val="28"/>
        </w:rPr>
        <w:t>ім.</w:t>
      </w:r>
      <w:r w:rsidRPr="008A610E">
        <w:rPr>
          <w:sz w:val="28"/>
          <w:szCs w:val="28"/>
        </w:rPr>
        <w:t xml:space="preserve"> – мати </w:t>
      </w:r>
      <w:r w:rsidRPr="008A610E">
        <w:rPr>
          <w:i/>
          <w:sz w:val="28"/>
          <w:szCs w:val="28"/>
        </w:rPr>
        <w:t xml:space="preserve">дієсл.; </w:t>
      </w:r>
      <w:proofErr w:type="spellStart"/>
      <w:r w:rsidRPr="008A610E">
        <w:rPr>
          <w:sz w:val="28"/>
          <w:szCs w:val="28"/>
        </w:rPr>
        <w:t>замóк</w:t>
      </w:r>
      <w:proofErr w:type="spellEnd"/>
      <w:r w:rsidRPr="008A610E">
        <w:rPr>
          <w:sz w:val="28"/>
          <w:szCs w:val="28"/>
        </w:rPr>
        <w:t xml:space="preserve"> </w:t>
      </w:r>
      <w:r w:rsidR="009B4123" w:rsidRPr="008A610E">
        <w:rPr>
          <w:sz w:val="28"/>
          <w:szCs w:val="28"/>
        </w:rPr>
        <w:t>–</w:t>
      </w:r>
      <w:r w:rsidRPr="008A610E">
        <w:rPr>
          <w:sz w:val="28"/>
          <w:szCs w:val="28"/>
        </w:rPr>
        <w:t xml:space="preserve"> зáмок)</w:t>
      </w:r>
    </w:p>
    <w:p w14:paraId="45EEE77D" w14:textId="77777777" w:rsidR="00E87315" w:rsidRPr="008A610E" w:rsidRDefault="00E87315" w:rsidP="00B45FDC">
      <w:pPr>
        <w:numPr>
          <w:ilvl w:val="0"/>
          <w:numId w:val="20"/>
        </w:numPr>
        <w:tabs>
          <w:tab w:val="left" w:pos="284"/>
          <w:tab w:val="left" w:pos="720"/>
          <w:tab w:val="num" w:pos="1080"/>
        </w:tabs>
        <w:ind w:left="284" w:hanging="284"/>
        <w:jc w:val="both"/>
        <w:rPr>
          <w:sz w:val="28"/>
          <w:szCs w:val="28"/>
        </w:rPr>
      </w:pPr>
      <w:r w:rsidRPr="008A610E">
        <w:rPr>
          <w:sz w:val="28"/>
          <w:szCs w:val="28"/>
        </w:rPr>
        <w:t>епітети (</w:t>
      </w:r>
      <w:r w:rsidRPr="008A610E">
        <w:rPr>
          <w:i/>
          <w:sz w:val="28"/>
          <w:szCs w:val="28"/>
        </w:rPr>
        <w:t>теплий</w:t>
      </w:r>
      <w:r w:rsidRPr="008A610E">
        <w:rPr>
          <w:sz w:val="28"/>
          <w:szCs w:val="28"/>
        </w:rPr>
        <w:t xml:space="preserve"> день, </w:t>
      </w:r>
      <w:r w:rsidRPr="008A610E">
        <w:rPr>
          <w:i/>
          <w:sz w:val="28"/>
          <w:szCs w:val="28"/>
        </w:rPr>
        <w:t xml:space="preserve">смачний </w:t>
      </w:r>
      <w:r w:rsidRPr="008A610E">
        <w:rPr>
          <w:sz w:val="28"/>
          <w:szCs w:val="28"/>
        </w:rPr>
        <w:t xml:space="preserve">торт) </w:t>
      </w:r>
    </w:p>
    <w:p w14:paraId="79337BC0" w14:textId="77777777" w:rsidR="00E87315" w:rsidRPr="008A610E" w:rsidRDefault="00E87315" w:rsidP="00B45FDC">
      <w:pPr>
        <w:numPr>
          <w:ilvl w:val="0"/>
          <w:numId w:val="20"/>
        </w:numPr>
        <w:tabs>
          <w:tab w:val="left" w:pos="284"/>
          <w:tab w:val="left" w:pos="720"/>
          <w:tab w:val="num" w:pos="1080"/>
        </w:tabs>
        <w:ind w:left="284" w:hanging="284"/>
        <w:jc w:val="both"/>
        <w:rPr>
          <w:sz w:val="28"/>
          <w:szCs w:val="28"/>
        </w:rPr>
      </w:pPr>
      <w:r w:rsidRPr="008A610E">
        <w:rPr>
          <w:sz w:val="28"/>
          <w:szCs w:val="28"/>
        </w:rPr>
        <w:t>метафора (</w:t>
      </w:r>
      <w:r w:rsidRPr="008A610E">
        <w:rPr>
          <w:i/>
          <w:sz w:val="28"/>
          <w:szCs w:val="28"/>
        </w:rPr>
        <w:t>ідуть дощі, сонце сідає</w:t>
      </w:r>
      <w:r w:rsidRPr="008A610E">
        <w:rPr>
          <w:sz w:val="28"/>
          <w:szCs w:val="28"/>
        </w:rPr>
        <w:t>)</w:t>
      </w:r>
    </w:p>
    <w:p w14:paraId="471F70AE" w14:textId="77777777" w:rsidR="00E87315" w:rsidRPr="008A610E" w:rsidRDefault="00E87315" w:rsidP="00B45FDC">
      <w:pPr>
        <w:numPr>
          <w:ilvl w:val="0"/>
          <w:numId w:val="20"/>
        </w:numPr>
        <w:tabs>
          <w:tab w:val="left" w:pos="284"/>
          <w:tab w:val="left" w:pos="720"/>
          <w:tab w:val="num" w:pos="1080"/>
        </w:tabs>
        <w:ind w:left="284" w:hanging="284"/>
        <w:jc w:val="both"/>
        <w:rPr>
          <w:sz w:val="28"/>
          <w:szCs w:val="28"/>
        </w:rPr>
      </w:pPr>
      <w:r w:rsidRPr="008A610E">
        <w:rPr>
          <w:sz w:val="28"/>
          <w:szCs w:val="28"/>
        </w:rPr>
        <w:t xml:space="preserve">скорочення (частково): </w:t>
      </w:r>
      <w:r w:rsidRPr="008A610E">
        <w:rPr>
          <w:i/>
          <w:sz w:val="28"/>
          <w:szCs w:val="28"/>
        </w:rPr>
        <w:t xml:space="preserve">год. </w:t>
      </w:r>
      <w:r w:rsidR="009B4123" w:rsidRPr="008A610E">
        <w:rPr>
          <w:sz w:val="28"/>
          <w:szCs w:val="28"/>
        </w:rPr>
        <w:t>–</w:t>
      </w:r>
      <w:r w:rsidR="000C57B7" w:rsidRPr="008A610E">
        <w:rPr>
          <w:i/>
          <w:sz w:val="28"/>
          <w:szCs w:val="28"/>
        </w:rPr>
        <w:t xml:space="preserve"> </w:t>
      </w:r>
      <w:r w:rsidRPr="008A610E">
        <w:rPr>
          <w:i/>
          <w:sz w:val="28"/>
          <w:szCs w:val="28"/>
        </w:rPr>
        <w:t>година, р. – рік, ст. – століття</w:t>
      </w:r>
    </w:p>
    <w:p w14:paraId="1C32ADD6" w14:textId="77777777" w:rsidR="00E87315" w:rsidRPr="008A610E" w:rsidRDefault="00E87315" w:rsidP="00B45FDC">
      <w:pPr>
        <w:numPr>
          <w:ilvl w:val="0"/>
          <w:numId w:val="20"/>
        </w:numPr>
        <w:tabs>
          <w:tab w:val="left" w:pos="284"/>
          <w:tab w:val="left" w:pos="720"/>
          <w:tab w:val="num" w:pos="1080"/>
        </w:tabs>
        <w:ind w:left="284" w:hanging="284"/>
        <w:jc w:val="both"/>
        <w:rPr>
          <w:sz w:val="28"/>
          <w:szCs w:val="28"/>
        </w:rPr>
      </w:pPr>
      <w:proofErr w:type="spellStart"/>
      <w:r w:rsidRPr="008A610E">
        <w:rPr>
          <w:sz w:val="28"/>
          <w:szCs w:val="28"/>
        </w:rPr>
        <w:t>зменшувально</w:t>
      </w:r>
      <w:proofErr w:type="spellEnd"/>
      <w:r w:rsidRPr="008A610E">
        <w:rPr>
          <w:sz w:val="28"/>
          <w:szCs w:val="28"/>
        </w:rPr>
        <w:t xml:space="preserve">-пестливі форми (вулиця – </w:t>
      </w:r>
      <w:r w:rsidRPr="008A610E">
        <w:rPr>
          <w:i/>
          <w:sz w:val="28"/>
          <w:szCs w:val="28"/>
        </w:rPr>
        <w:t>вуличка</w:t>
      </w:r>
      <w:r w:rsidRPr="008A610E">
        <w:rPr>
          <w:sz w:val="28"/>
          <w:szCs w:val="28"/>
        </w:rPr>
        <w:t xml:space="preserve">; ріка – </w:t>
      </w:r>
      <w:r w:rsidRPr="008A610E">
        <w:rPr>
          <w:i/>
          <w:sz w:val="28"/>
          <w:szCs w:val="28"/>
        </w:rPr>
        <w:t>річка</w:t>
      </w:r>
      <w:r w:rsidRPr="008A610E">
        <w:rPr>
          <w:sz w:val="28"/>
          <w:szCs w:val="28"/>
        </w:rPr>
        <w:t xml:space="preserve">; мама </w:t>
      </w:r>
      <w:r w:rsidR="009B4123" w:rsidRPr="008A610E">
        <w:rPr>
          <w:sz w:val="28"/>
          <w:szCs w:val="28"/>
        </w:rPr>
        <w:t>–</w:t>
      </w:r>
      <w:r w:rsidRPr="008A610E">
        <w:rPr>
          <w:sz w:val="28"/>
          <w:szCs w:val="28"/>
        </w:rPr>
        <w:t xml:space="preserve"> </w:t>
      </w:r>
      <w:r w:rsidRPr="008A610E">
        <w:rPr>
          <w:i/>
          <w:sz w:val="28"/>
          <w:szCs w:val="28"/>
        </w:rPr>
        <w:t>матуся</w:t>
      </w:r>
      <w:r w:rsidRPr="008A610E">
        <w:rPr>
          <w:sz w:val="28"/>
          <w:szCs w:val="28"/>
        </w:rPr>
        <w:t>)</w:t>
      </w:r>
    </w:p>
    <w:p w14:paraId="5F43B06D" w14:textId="77777777" w:rsidR="00E87315" w:rsidRPr="008A610E" w:rsidRDefault="00E87315" w:rsidP="00B45FDC">
      <w:pPr>
        <w:numPr>
          <w:ilvl w:val="0"/>
          <w:numId w:val="20"/>
        </w:numPr>
        <w:tabs>
          <w:tab w:val="left" w:pos="284"/>
          <w:tab w:val="left" w:pos="720"/>
          <w:tab w:val="num" w:pos="1080"/>
        </w:tabs>
        <w:ind w:left="284" w:hanging="284"/>
        <w:jc w:val="both"/>
        <w:rPr>
          <w:sz w:val="28"/>
          <w:szCs w:val="28"/>
        </w:rPr>
      </w:pPr>
      <w:r w:rsidRPr="008A610E">
        <w:rPr>
          <w:sz w:val="28"/>
          <w:szCs w:val="28"/>
        </w:rPr>
        <w:t>складні слова (</w:t>
      </w:r>
      <w:r w:rsidRPr="008A610E">
        <w:rPr>
          <w:i/>
          <w:sz w:val="28"/>
          <w:szCs w:val="28"/>
        </w:rPr>
        <w:t>науково-пізнавальний; українсько-англійський)</w:t>
      </w:r>
    </w:p>
    <w:p w14:paraId="42D41C97" w14:textId="77777777" w:rsidR="00E87315" w:rsidRPr="008A610E" w:rsidRDefault="00E87315" w:rsidP="00B45FDC">
      <w:pPr>
        <w:numPr>
          <w:ilvl w:val="0"/>
          <w:numId w:val="20"/>
        </w:numPr>
        <w:tabs>
          <w:tab w:val="left" w:pos="284"/>
          <w:tab w:val="left" w:pos="720"/>
          <w:tab w:val="num" w:pos="1080"/>
        </w:tabs>
        <w:ind w:left="284" w:hanging="284"/>
        <w:jc w:val="both"/>
        <w:rPr>
          <w:sz w:val="28"/>
          <w:szCs w:val="28"/>
        </w:rPr>
      </w:pPr>
      <w:r w:rsidRPr="008A610E">
        <w:rPr>
          <w:sz w:val="28"/>
          <w:szCs w:val="28"/>
        </w:rPr>
        <w:t>звуконаслідування (</w:t>
      </w:r>
      <w:r w:rsidRPr="008A610E">
        <w:rPr>
          <w:i/>
          <w:sz w:val="28"/>
          <w:szCs w:val="28"/>
        </w:rPr>
        <w:t>нявкати, гавкати</w:t>
      </w:r>
      <w:r w:rsidRPr="008A610E">
        <w:rPr>
          <w:sz w:val="28"/>
          <w:szCs w:val="28"/>
        </w:rPr>
        <w:t>).</w:t>
      </w:r>
    </w:p>
    <w:p w14:paraId="5E59A246" w14:textId="77777777" w:rsidR="00E87315" w:rsidRPr="008A610E" w:rsidRDefault="00E87315" w:rsidP="00B45FDC">
      <w:pPr>
        <w:tabs>
          <w:tab w:val="left" w:pos="540"/>
          <w:tab w:val="left" w:pos="720"/>
        </w:tabs>
        <w:ind w:firstLine="709"/>
        <w:jc w:val="both"/>
        <w:rPr>
          <w:sz w:val="28"/>
          <w:szCs w:val="28"/>
        </w:rPr>
      </w:pPr>
      <w:r w:rsidRPr="008A610E">
        <w:rPr>
          <w:sz w:val="28"/>
          <w:szCs w:val="28"/>
        </w:rPr>
        <w:t>1.3.4. Стилістичні засоби синтаксису:</w:t>
      </w:r>
    </w:p>
    <w:p w14:paraId="2FB333F8" w14:textId="77777777" w:rsidR="00E87315" w:rsidRPr="005C3640" w:rsidRDefault="00E87315" w:rsidP="005C3640">
      <w:pPr>
        <w:numPr>
          <w:ilvl w:val="0"/>
          <w:numId w:val="21"/>
        </w:numPr>
        <w:tabs>
          <w:tab w:val="left" w:pos="284"/>
          <w:tab w:val="left" w:pos="720"/>
        </w:tabs>
        <w:overflowPunct w:val="0"/>
        <w:autoSpaceDE w:val="0"/>
        <w:autoSpaceDN w:val="0"/>
        <w:adjustRightInd w:val="0"/>
        <w:ind w:left="284" w:hanging="284"/>
        <w:jc w:val="both"/>
        <w:textAlignment w:val="baseline"/>
        <w:rPr>
          <w:bCs/>
          <w:sz w:val="28"/>
          <w:szCs w:val="28"/>
        </w:rPr>
      </w:pPr>
      <w:r w:rsidRPr="005C3640">
        <w:rPr>
          <w:bCs/>
          <w:sz w:val="28"/>
          <w:szCs w:val="28"/>
        </w:rPr>
        <w:t xml:space="preserve">звертання: </w:t>
      </w:r>
      <w:r w:rsidRPr="005C3640">
        <w:rPr>
          <w:b/>
          <w:bCs/>
          <w:i/>
          <w:sz w:val="28"/>
          <w:szCs w:val="28"/>
        </w:rPr>
        <w:t>Вікторе</w:t>
      </w:r>
      <w:r w:rsidRPr="005C3640">
        <w:rPr>
          <w:bCs/>
          <w:i/>
          <w:sz w:val="28"/>
          <w:szCs w:val="28"/>
        </w:rPr>
        <w:t>, прочитайте цю книжку</w:t>
      </w:r>
      <w:r w:rsidRPr="005C3640">
        <w:rPr>
          <w:bCs/>
          <w:sz w:val="28"/>
          <w:szCs w:val="28"/>
        </w:rPr>
        <w:t>!</w:t>
      </w:r>
    </w:p>
    <w:p w14:paraId="08DD7116" w14:textId="77777777" w:rsidR="00E87315" w:rsidRPr="005C3640" w:rsidRDefault="00E87315" w:rsidP="005C3640">
      <w:pPr>
        <w:numPr>
          <w:ilvl w:val="0"/>
          <w:numId w:val="21"/>
        </w:numPr>
        <w:tabs>
          <w:tab w:val="left" w:pos="284"/>
          <w:tab w:val="left" w:pos="720"/>
        </w:tabs>
        <w:overflowPunct w:val="0"/>
        <w:autoSpaceDE w:val="0"/>
        <w:autoSpaceDN w:val="0"/>
        <w:adjustRightInd w:val="0"/>
        <w:ind w:left="284" w:hanging="284"/>
        <w:jc w:val="both"/>
        <w:textAlignment w:val="baseline"/>
        <w:rPr>
          <w:bCs/>
          <w:i/>
          <w:sz w:val="28"/>
          <w:szCs w:val="28"/>
        </w:rPr>
      </w:pPr>
      <w:r w:rsidRPr="005C3640">
        <w:rPr>
          <w:sz w:val="28"/>
          <w:szCs w:val="28"/>
        </w:rPr>
        <w:t xml:space="preserve">еліпс: </w:t>
      </w:r>
      <w:r w:rsidRPr="005C3640">
        <w:rPr>
          <w:i/>
          <w:sz w:val="28"/>
          <w:szCs w:val="28"/>
        </w:rPr>
        <w:t>Смачного! – Дякую, і тобі!; Максим пішов у бібліотеку, Оксана – теж</w:t>
      </w:r>
      <w:r w:rsidRPr="005C3640">
        <w:rPr>
          <w:sz w:val="28"/>
          <w:szCs w:val="28"/>
        </w:rPr>
        <w:t>.</w:t>
      </w:r>
    </w:p>
    <w:p w14:paraId="3248111D" w14:textId="77777777" w:rsidR="00E87315" w:rsidRPr="005C3640" w:rsidRDefault="00E87315" w:rsidP="005C3640">
      <w:pPr>
        <w:numPr>
          <w:ilvl w:val="0"/>
          <w:numId w:val="21"/>
        </w:numPr>
        <w:tabs>
          <w:tab w:val="left" w:pos="284"/>
          <w:tab w:val="left" w:pos="720"/>
        </w:tabs>
        <w:overflowPunct w:val="0"/>
        <w:autoSpaceDE w:val="0"/>
        <w:autoSpaceDN w:val="0"/>
        <w:adjustRightInd w:val="0"/>
        <w:ind w:left="284" w:hanging="284"/>
        <w:jc w:val="both"/>
        <w:textAlignment w:val="baseline"/>
        <w:rPr>
          <w:bCs/>
          <w:sz w:val="28"/>
          <w:szCs w:val="28"/>
        </w:rPr>
      </w:pPr>
      <w:r w:rsidRPr="005C3640">
        <w:rPr>
          <w:sz w:val="28"/>
          <w:szCs w:val="28"/>
        </w:rPr>
        <w:t xml:space="preserve">повтор: </w:t>
      </w:r>
      <w:r w:rsidRPr="005C3640">
        <w:rPr>
          <w:i/>
          <w:sz w:val="28"/>
          <w:szCs w:val="28"/>
        </w:rPr>
        <w:t xml:space="preserve">У Карпатах я ще не був! – </w:t>
      </w:r>
      <w:r w:rsidRPr="005C3640">
        <w:rPr>
          <w:b/>
          <w:i/>
          <w:sz w:val="28"/>
          <w:szCs w:val="28"/>
        </w:rPr>
        <w:t>Де-де</w:t>
      </w:r>
      <w:r w:rsidRPr="005C3640">
        <w:rPr>
          <w:i/>
          <w:sz w:val="28"/>
          <w:szCs w:val="28"/>
        </w:rPr>
        <w:t>?</w:t>
      </w:r>
    </w:p>
    <w:p w14:paraId="11C56140" w14:textId="77777777" w:rsidR="00E87315" w:rsidRPr="005C3640" w:rsidRDefault="00E87315" w:rsidP="00B45FDC">
      <w:pPr>
        <w:numPr>
          <w:ilvl w:val="0"/>
          <w:numId w:val="21"/>
        </w:numPr>
        <w:tabs>
          <w:tab w:val="clear" w:pos="1440"/>
          <w:tab w:val="left" w:pos="284"/>
          <w:tab w:val="left" w:pos="720"/>
        </w:tabs>
        <w:ind w:left="284" w:hanging="284"/>
        <w:jc w:val="both"/>
        <w:rPr>
          <w:sz w:val="28"/>
          <w:szCs w:val="28"/>
        </w:rPr>
      </w:pPr>
      <w:r w:rsidRPr="005C3640">
        <w:rPr>
          <w:sz w:val="28"/>
          <w:szCs w:val="28"/>
        </w:rPr>
        <w:t>порівняння (</w:t>
      </w:r>
      <w:r w:rsidRPr="005C3640">
        <w:rPr>
          <w:i/>
          <w:sz w:val="28"/>
          <w:szCs w:val="28"/>
        </w:rPr>
        <w:t xml:space="preserve">краще, </w:t>
      </w:r>
      <w:r w:rsidRPr="005C3640">
        <w:rPr>
          <w:b/>
          <w:i/>
          <w:sz w:val="28"/>
          <w:szCs w:val="28"/>
        </w:rPr>
        <w:t>ніж я</w:t>
      </w:r>
      <w:r w:rsidRPr="005C3640">
        <w:rPr>
          <w:i/>
          <w:sz w:val="28"/>
          <w:szCs w:val="28"/>
        </w:rPr>
        <w:t xml:space="preserve">; краще </w:t>
      </w:r>
      <w:r w:rsidRPr="005C3640">
        <w:rPr>
          <w:b/>
          <w:i/>
          <w:sz w:val="28"/>
          <w:szCs w:val="28"/>
        </w:rPr>
        <w:t>за мене</w:t>
      </w:r>
      <w:r w:rsidRPr="005C3640">
        <w:rPr>
          <w:i/>
          <w:sz w:val="28"/>
          <w:szCs w:val="28"/>
        </w:rPr>
        <w:t xml:space="preserve">; кращий </w:t>
      </w:r>
      <w:r w:rsidRPr="005C3640">
        <w:rPr>
          <w:b/>
          <w:i/>
          <w:sz w:val="28"/>
          <w:szCs w:val="28"/>
        </w:rPr>
        <w:t>від мене</w:t>
      </w:r>
      <w:r w:rsidRPr="005C3640">
        <w:rPr>
          <w:i/>
          <w:sz w:val="28"/>
          <w:szCs w:val="28"/>
        </w:rPr>
        <w:t xml:space="preserve">; білий, </w:t>
      </w:r>
      <w:r w:rsidRPr="005C3640">
        <w:rPr>
          <w:b/>
          <w:i/>
          <w:sz w:val="28"/>
          <w:szCs w:val="28"/>
        </w:rPr>
        <w:t>як сніг</w:t>
      </w:r>
      <w:r w:rsidRPr="005C3640">
        <w:rPr>
          <w:i/>
          <w:sz w:val="28"/>
          <w:szCs w:val="28"/>
        </w:rPr>
        <w:t xml:space="preserve">; гарна, </w:t>
      </w:r>
      <w:r w:rsidRPr="005C3640">
        <w:rPr>
          <w:b/>
          <w:i/>
          <w:sz w:val="28"/>
          <w:szCs w:val="28"/>
        </w:rPr>
        <w:t>мов намальована</w:t>
      </w:r>
      <w:r w:rsidRPr="005C3640">
        <w:rPr>
          <w:sz w:val="28"/>
          <w:szCs w:val="28"/>
        </w:rPr>
        <w:t>)</w:t>
      </w:r>
    </w:p>
    <w:p w14:paraId="5C309450" w14:textId="77777777" w:rsidR="00E87315" w:rsidRPr="005C3640" w:rsidRDefault="00E87315" w:rsidP="00B45FDC">
      <w:pPr>
        <w:numPr>
          <w:ilvl w:val="0"/>
          <w:numId w:val="21"/>
        </w:numPr>
        <w:tabs>
          <w:tab w:val="clear" w:pos="1440"/>
          <w:tab w:val="left" w:pos="284"/>
          <w:tab w:val="left" w:pos="720"/>
        </w:tabs>
        <w:ind w:left="284" w:hanging="284"/>
        <w:jc w:val="both"/>
        <w:rPr>
          <w:sz w:val="28"/>
          <w:szCs w:val="28"/>
        </w:rPr>
      </w:pPr>
      <w:r w:rsidRPr="005C3640">
        <w:rPr>
          <w:sz w:val="28"/>
          <w:szCs w:val="28"/>
        </w:rPr>
        <w:t>уточнення (</w:t>
      </w:r>
      <w:r w:rsidRPr="005C3640">
        <w:rPr>
          <w:b/>
          <w:i/>
          <w:sz w:val="28"/>
          <w:szCs w:val="28"/>
        </w:rPr>
        <w:t>там, де</w:t>
      </w:r>
      <w:r w:rsidRPr="005C3640">
        <w:rPr>
          <w:i/>
          <w:sz w:val="28"/>
          <w:szCs w:val="28"/>
        </w:rPr>
        <w:t xml:space="preserve"> стояв перший замок, Володимир, </w:t>
      </w:r>
      <w:r w:rsidRPr="005C3640">
        <w:rPr>
          <w:b/>
          <w:i/>
          <w:sz w:val="28"/>
          <w:szCs w:val="28"/>
        </w:rPr>
        <w:t>князь Київський</w:t>
      </w:r>
      <w:r w:rsidRPr="005C3640">
        <w:rPr>
          <w:i/>
          <w:sz w:val="28"/>
          <w:szCs w:val="28"/>
        </w:rPr>
        <w:t xml:space="preserve">, </w:t>
      </w:r>
      <w:r w:rsidRPr="005C3640">
        <w:rPr>
          <w:sz w:val="28"/>
          <w:szCs w:val="28"/>
        </w:rPr>
        <w:t>…)</w:t>
      </w:r>
    </w:p>
    <w:p w14:paraId="4EB6A684" w14:textId="77777777" w:rsidR="00E87315" w:rsidRPr="005C3640" w:rsidRDefault="00E87315" w:rsidP="00B45FDC">
      <w:pPr>
        <w:numPr>
          <w:ilvl w:val="0"/>
          <w:numId w:val="21"/>
        </w:numPr>
        <w:tabs>
          <w:tab w:val="clear" w:pos="1440"/>
          <w:tab w:val="left" w:pos="284"/>
          <w:tab w:val="left" w:pos="720"/>
        </w:tabs>
        <w:ind w:left="284" w:hanging="284"/>
        <w:jc w:val="both"/>
        <w:rPr>
          <w:sz w:val="28"/>
          <w:szCs w:val="28"/>
        </w:rPr>
      </w:pPr>
      <w:r w:rsidRPr="005C3640">
        <w:rPr>
          <w:sz w:val="28"/>
          <w:szCs w:val="28"/>
        </w:rPr>
        <w:t xml:space="preserve">елементи структурування тексту (вставні слова): </w:t>
      </w:r>
      <w:r w:rsidRPr="005C3640">
        <w:rPr>
          <w:i/>
          <w:sz w:val="28"/>
          <w:szCs w:val="28"/>
        </w:rPr>
        <w:t>по-перше, по-друге, по-третє, отже…</w:t>
      </w:r>
    </w:p>
    <w:p w14:paraId="501EED8B" w14:textId="77777777" w:rsidR="00E87315" w:rsidRPr="005C3640" w:rsidRDefault="00E87315" w:rsidP="005C3640">
      <w:pPr>
        <w:tabs>
          <w:tab w:val="left" w:pos="284"/>
          <w:tab w:val="left" w:pos="720"/>
        </w:tabs>
        <w:ind w:left="284" w:hanging="284"/>
        <w:jc w:val="both"/>
        <w:rPr>
          <w:b/>
          <w:sz w:val="28"/>
          <w:szCs w:val="28"/>
        </w:rPr>
      </w:pPr>
    </w:p>
    <w:p w14:paraId="4D8BD44C" w14:textId="77777777" w:rsidR="007007BB" w:rsidRPr="008A610E" w:rsidRDefault="007007BB" w:rsidP="000C57B7">
      <w:pPr>
        <w:tabs>
          <w:tab w:val="left" w:pos="720"/>
        </w:tabs>
        <w:ind w:firstLine="709"/>
        <w:jc w:val="both"/>
        <w:rPr>
          <w:b/>
          <w:sz w:val="28"/>
          <w:szCs w:val="28"/>
          <w:lang w:val="ru-RU"/>
        </w:rPr>
      </w:pPr>
      <w:proofErr w:type="spellStart"/>
      <w:r w:rsidRPr="008A610E">
        <w:rPr>
          <w:b/>
          <w:sz w:val="28"/>
          <w:szCs w:val="28"/>
          <w:lang w:val="ru-RU"/>
        </w:rPr>
        <w:t>Кількість</w:t>
      </w:r>
      <w:proofErr w:type="spellEnd"/>
      <w:r w:rsidRPr="008A610E">
        <w:rPr>
          <w:b/>
          <w:sz w:val="28"/>
          <w:szCs w:val="28"/>
          <w:lang w:val="ru-RU"/>
        </w:rPr>
        <w:t xml:space="preserve"> </w:t>
      </w:r>
      <w:proofErr w:type="spellStart"/>
      <w:r w:rsidRPr="008A610E">
        <w:rPr>
          <w:b/>
          <w:sz w:val="28"/>
          <w:szCs w:val="28"/>
          <w:lang w:val="ru-RU"/>
        </w:rPr>
        <w:t>опанованої</w:t>
      </w:r>
      <w:proofErr w:type="spellEnd"/>
      <w:r w:rsidRPr="008A610E">
        <w:rPr>
          <w:b/>
          <w:sz w:val="28"/>
          <w:szCs w:val="28"/>
          <w:lang w:val="ru-RU"/>
        </w:rPr>
        <w:t xml:space="preserve"> лексики на </w:t>
      </w:r>
      <w:proofErr w:type="spellStart"/>
      <w:r w:rsidRPr="008A610E">
        <w:rPr>
          <w:b/>
          <w:sz w:val="28"/>
          <w:szCs w:val="28"/>
          <w:lang w:val="ru-RU"/>
        </w:rPr>
        <w:t>рівень</w:t>
      </w:r>
      <w:proofErr w:type="spellEnd"/>
      <w:r w:rsidRPr="008A610E">
        <w:rPr>
          <w:b/>
          <w:sz w:val="28"/>
          <w:szCs w:val="28"/>
          <w:lang w:val="ru-RU"/>
        </w:rPr>
        <w:t xml:space="preserve"> В2 – 5000–6000 </w:t>
      </w:r>
      <w:proofErr w:type="spellStart"/>
      <w:r w:rsidRPr="008A610E">
        <w:rPr>
          <w:b/>
          <w:sz w:val="28"/>
          <w:szCs w:val="28"/>
          <w:lang w:val="ru-RU"/>
        </w:rPr>
        <w:t>слів</w:t>
      </w:r>
      <w:proofErr w:type="spellEnd"/>
      <w:r w:rsidRPr="008A610E">
        <w:rPr>
          <w:b/>
          <w:sz w:val="28"/>
          <w:szCs w:val="28"/>
          <w:lang w:val="ru-RU"/>
        </w:rPr>
        <w:t>.</w:t>
      </w:r>
    </w:p>
    <w:p w14:paraId="085C498B" w14:textId="77777777" w:rsidR="007007BB" w:rsidRPr="008A610E" w:rsidRDefault="007007BB" w:rsidP="000C57B7">
      <w:pPr>
        <w:tabs>
          <w:tab w:val="left" w:pos="720"/>
        </w:tabs>
        <w:ind w:firstLine="709"/>
        <w:jc w:val="both"/>
        <w:rPr>
          <w:color w:val="222222"/>
          <w:sz w:val="28"/>
          <w:szCs w:val="28"/>
          <w:lang w:val="ru-RU"/>
        </w:rPr>
      </w:pPr>
    </w:p>
    <w:p w14:paraId="577E1C7B" w14:textId="77777777" w:rsidR="00975353" w:rsidRPr="008A610E" w:rsidRDefault="007007BB" w:rsidP="000C57B7">
      <w:pPr>
        <w:tabs>
          <w:tab w:val="left" w:pos="720"/>
        </w:tabs>
        <w:ind w:firstLine="709"/>
        <w:jc w:val="both"/>
        <w:rPr>
          <w:sz w:val="28"/>
          <w:szCs w:val="28"/>
          <w:lang w:val="ru-RU"/>
        </w:rPr>
      </w:pPr>
      <w:r w:rsidRPr="008A610E">
        <w:rPr>
          <w:sz w:val="28"/>
          <w:szCs w:val="28"/>
          <w:lang w:val="ru-RU"/>
        </w:rPr>
        <w:br w:type="page"/>
      </w:r>
    </w:p>
    <w:p w14:paraId="1C17835C" w14:textId="77777777" w:rsidR="00F80CBF" w:rsidRPr="008A610E" w:rsidRDefault="005E0818" w:rsidP="000C57B7">
      <w:pPr>
        <w:shd w:val="clear" w:color="auto" w:fill="CCCCCC"/>
        <w:tabs>
          <w:tab w:val="left" w:pos="720"/>
        </w:tabs>
        <w:ind w:firstLine="709"/>
        <w:jc w:val="both"/>
        <w:rPr>
          <w:sz w:val="28"/>
          <w:szCs w:val="28"/>
          <w:lang w:val="ru-RU"/>
        </w:rPr>
      </w:pPr>
      <w:proofErr w:type="spellStart"/>
      <w:r w:rsidRPr="008A610E">
        <w:rPr>
          <w:b/>
          <w:bCs/>
          <w:sz w:val="28"/>
          <w:szCs w:val="28"/>
          <w:lang w:val="ru-RU"/>
        </w:rPr>
        <w:t>Рівень</w:t>
      </w:r>
      <w:proofErr w:type="spellEnd"/>
      <w:r w:rsidRPr="008A610E">
        <w:rPr>
          <w:sz w:val="28"/>
          <w:szCs w:val="28"/>
          <w:lang w:val="ru-RU"/>
        </w:rPr>
        <w:t xml:space="preserve"> </w:t>
      </w:r>
      <w:r w:rsidRPr="008A610E">
        <w:rPr>
          <w:b/>
          <w:bCs/>
          <w:sz w:val="28"/>
          <w:szCs w:val="28"/>
          <w:lang w:val="ru-RU"/>
        </w:rPr>
        <w:t>С1 (ВИСОКИЙ</w:t>
      </w:r>
      <w:r w:rsidR="00F80CBF" w:rsidRPr="008A610E">
        <w:rPr>
          <w:b/>
          <w:bCs/>
          <w:sz w:val="28"/>
          <w:szCs w:val="28"/>
          <w:lang w:val="ru-RU"/>
        </w:rPr>
        <w:t xml:space="preserve">) </w:t>
      </w:r>
    </w:p>
    <w:p w14:paraId="4D1730BF" w14:textId="77777777" w:rsidR="00F80CBF" w:rsidRPr="008A610E" w:rsidRDefault="00F80CBF" w:rsidP="000C57B7">
      <w:pPr>
        <w:tabs>
          <w:tab w:val="left" w:pos="720"/>
        </w:tabs>
        <w:ind w:firstLine="709"/>
        <w:jc w:val="both"/>
        <w:rPr>
          <w:sz w:val="28"/>
          <w:szCs w:val="28"/>
        </w:rPr>
      </w:pPr>
    </w:p>
    <w:p w14:paraId="0DB5DE71" w14:textId="77777777" w:rsidR="00F80CBF" w:rsidRPr="008A610E" w:rsidRDefault="00F80CBF" w:rsidP="000C57B7">
      <w:pPr>
        <w:tabs>
          <w:tab w:val="left" w:pos="720"/>
        </w:tabs>
        <w:ind w:firstLine="709"/>
        <w:jc w:val="both"/>
        <w:rPr>
          <w:sz w:val="28"/>
          <w:szCs w:val="28"/>
        </w:rPr>
      </w:pPr>
      <w:r w:rsidRPr="008A610E">
        <w:rPr>
          <w:sz w:val="28"/>
          <w:szCs w:val="28"/>
        </w:rPr>
        <w:t>Визначає</w:t>
      </w:r>
      <w:r w:rsidRPr="008A610E">
        <w:rPr>
          <w:b/>
          <w:bCs/>
          <w:sz w:val="28"/>
          <w:szCs w:val="28"/>
        </w:rPr>
        <w:t xml:space="preserve"> активне </w:t>
      </w:r>
      <w:r w:rsidRPr="008A610E">
        <w:rPr>
          <w:sz w:val="28"/>
          <w:szCs w:val="28"/>
        </w:rPr>
        <w:t xml:space="preserve">володіння українською мовою як іноземною та можливість </w:t>
      </w:r>
      <w:r w:rsidRPr="008A610E">
        <w:rPr>
          <w:b/>
          <w:bCs/>
          <w:i/>
          <w:iCs/>
          <w:sz w:val="28"/>
          <w:szCs w:val="28"/>
        </w:rPr>
        <w:t>компетентного</w:t>
      </w:r>
      <w:r w:rsidRPr="008A610E">
        <w:rPr>
          <w:sz w:val="28"/>
          <w:szCs w:val="28"/>
        </w:rPr>
        <w:t xml:space="preserve"> спілкування в україномовному (у т. ч. професійному) середовищі з осмисленим та легким використанням усіх мовленнєвих умінь та виражальних засобів (у т. ч. галузевої термінології, </w:t>
      </w:r>
      <w:proofErr w:type="spellStart"/>
      <w:r w:rsidRPr="008A610E">
        <w:rPr>
          <w:sz w:val="28"/>
          <w:szCs w:val="28"/>
        </w:rPr>
        <w:t>професіоналізмів</w:t>
      </w:r>
      <w:proofErr w:type="spellEnd"/>
      <w:r w:rsidRPr="008A610E">
        <w:rPr>
          <w:sz w:val="28"/>
          <w:szCs w:val="28"/>
        </w:rPr>
        <w:t>, найуживаніших ідіом).</w:t>
      </w:r>
    </w:p>
    <w:p w14:paraId="15233A5E" w14:textId="77777777" w:rsidR="00F80CBF" w:rsidRPr="008A610E" w:rsidRDefault="00F80CBF" w:rsidP="000C57B7">
      <w:pPr>
        <w:tabs>
          <w:tab w:val="left" w:pos="720"/>
        </w:tabs>
        <w:ind w:firstLine="709"/>
        <w:jc w:val="both"/>
        <w:rPr>
          <w:sz w:val="28"/>
          <w:szCs w:val="28"/>
        </w:rPr>
      </w:pPr>
    </w:p>
    <w:p w14:paraId="0382ED29" w14:textId="77777777" w:rsidR="00F80CBF" w:rsidRPr="008A610E" w:rsidRDefault="00F80CBF" w:rsidP="006A4D4A">
      <w:pPr>
        <w:shd w:val="clear" w:color="auto" w:fill="DDD9C3"/>
        <w:tabs>
          <w:tab w:val="left" w:pos="720"/>
        </w:tabs>
        <w:ind w:firstLine="709"/>
        <w:rPr>
          <w:sz w:val="28"/>
          <w:szCs w:val="28"/>
          <w:lang w:val="ru-RU"/>
        </w:rPr>
      </w:pPr>
      <w:r w:rsidRPr="008A610E">
        <w:rPr>
          <w:b/>
          <w:bCs/>
          <w:sz w:val="28"/>
          <w:szCs w:val="28"/>
          <w:lang w:val="ru-RU"/>
        </w:rPr>
        <w:t xml:space="preserve">1. СЛУХАННЯ </w:t>
      </w:r>
    </w:p>
    <w:p w14:paraId="50D0FC89" w14:textId="77777777" w:rsidR="00F80CBF" w:rsidRPr="008A610E" w:rsidRDefault="00F80CBF" w:rsidP="000C57B7">
      <w:pPr>
        <w:tabs>
          <w:tab w:val="left" w:pos="720"/>
        </w:tabs>
        <w:ind w:firstLine="709"/>
        <w:rPr>
          <w:sz w:val="28"/>
          <w:szCs w:val="28"/>
          <w:lang w:val="ru-RU"/>
        </w:rPr>
      </w:pPr>
    </w:p>
    <w:p w14:paraId="7C74E7E9" w14:textId="77777777" w:rsidR="00F80CBF" w:rsidRPr="008A610E" w:rsidRDefault="00F80CBF" w:rsidP="000C57B7">
      <w:pPr>
        <w:tabs>
          <w:tab w:val="left" w:pos="720"/>
        </w:tabs>
        <w:ind w:firstLine="709"/>
        <w:rPr>
          <w:sz w:val="28"/>
          <w:szCs w:val="28"/>
          <w:lang w:val="ru-RU"/>
        </w:rPr>
      </w:pPr>
      <w:r w:rsidRPr="008A610E">
        <w:rPr>
          <w:b/>
          <w:bCs/>
          <w:sz w:val="28"/>
          <w:szCs w:val="28"/>
          <w:lang w:val="ru-RU"/>
        </w:rPr>
        <w:t xml:space="preserve">1.1. </w:t>
      </w:r>
      <w:proofErr w:type="spellStart"/>
      <w:r w:rsidRPr="008A610E">
        <w:rPr>
          <w:b/>
          <w:bCs/>
          <w:sz w:val="28"/>
          <w:szCs w:val="28"/>
          <w:lang w:val="ru-RU"/>
        </w:rPr>
        <w:t>Загальний</w:t>
      </w:r>
      <w:proofErr w:type="spellEnd"/>
      <w:r w:rsidRPr="008A610E">
        <w:rPr>
          <w:b/>
          <w:bCs/>
          <w:sz w:val="28"/>
          <w:szCs w:val="28"/>
          <w:lang w:val="ru-RU"/>
        </w:rPr>
        <w:t xml:space="preserve"> </w:t>
      </w:r>
      <w:proofErr w:type="spellStart"/>
      <w:r w:rsidRPr="008A610E">
        <w:rPr>
          <w:b/>
          <w:bCs/>
          <w:sz w:val="28"/>
          <w:szCs w:val="28"/>
          <w:lang w:val="ru-RU"/>
        </w:rPr>
        <w:t>перелік</w:t>
      </w:r>
      <w:proofErr w:type="spellEnd"/>
      <w:r w:rsidRPr="008A610E">
        <w:rPr>
          <w:b/>
          <w:bCs/>
          <w:sz w:val="28"/>
          <w:szCs w:val="28"/>
          <w:lang w:val="ru-RU"/>
        </w:rPr>
        <w:t xml:space="preserve"> </w:t>
      </w:r>
      <w:proofErr w:type="spellStart"/>
      <w:r w:rsidRPr="008A610E">
        <w:rPr>
          <w:b/>
          <w:bCs/>
          <w:sz w:val="28"/>
          <w:szCs w:val="28"/>
          <w:lang w:val="ru-RU"/>
        </w:rPr>
        <w:t>умінь</w:t>
      </w:r>
      <w:proofErr w:type="spellEnd"/>
    </w:p>
    <w:p w14:paraId="2BF1D52D" w14:textId="77777777" w:rsidR="00F80CBF" w:rsidRPr="008A610E" w:rsidRDefault="00F80CBF" w:rsidP="009A2277">
      <w:pPr>
        <w:tabs>
          <w:tab w:val="left" w:pos="284"/>
        </w:tabs>
        <w:ind w:left="284" w:hanging="284"/>
        <w:jc w:val="both"/>
        <w:rPr>
          <w:sz w:val="28"/>
          <w:szCs w:val="28"/>
          <w:lang w:val="ru-RU"/>
        </w:rPr>
      </w:pPr>
      <w:r w:rsidRPr="008A610E">
        <w:rPr>
          <w:i/>
          <w:iCs/>
          <w:sz w:val="28"/>
          <w:szCs w:val="28"/>
          <w:lang w:val="ru-RU"/>
        </w:rPr>
        <w:t>Претендент</w:t>
      </w:r>
      <w:r w:rsidRPr="008A610E">
        <w:rPr>
          <w:sz w:val="28"/>
          <w:szCs w:val="28"/>
          <w:lang w:val="ru-RU"/>
        </w:rPr>
        <w:t xml:space="preserve"> </w:t>
      </w:r>
      <w:proofErr w:type="spellStart"/>
      <w:r w:rsidRPr="008A610E">
        <w:rPr>
          <w:i/>
          <w:iCs/>
          <w:sz w:val="28"/>
          <w:szCs w:val="28"/>
          <w:lang w:val="ru-RU"/>
        </w:rPr>
        <w:t>розуміє</w:t>
      </w:r>
      <w:proofErr w:type="spellEnd"/>
    </w:p>
    <w:p w14:paraId="778BD8D1" w14:textId="77777777" w:rsidR="00F80CBF" w:rsidRPr="008A610E" w:rsidRDefault="00F80CBF" w:rsidP="009A2277">
      <w:pPr>
        <w:numPr>
          <w:ilvl w:val="0"/>
          <w:numId w:val="3"/>
        </w:numPr>
        <w:tabs>
          <w:tab w:val="left" w:pos="284"/>
          <w:tab w:val="left" w:pos="360"/>
        </w:tabs>
        <w:ind w:left="284" w:hanging="284"/>
        <w:jc w:val="both"/>
        <w:rPr>
          <w:sz w:val="28"/>
          <w:szCs w:val="28"/>
          <w:lang w:val="ru-RU"/>
        </w:rPr>
      </w:pPr>
      <w:proofErr w:type="spellStart"/>
      <w:r w:rsidRPr="008A610E">
        <w:rPr>
          <w:sz w:val="28"/>
          <w:szCs w:val="28"/>
          <w:lang w:val="ru-RU"/>
        </w:rPr>
        <w:t>довготривале</w:t>
      </w:r>
      <w:proofErr w:type="spellEnd"/>
      <w:r w:rsidRPr="008A610E">
        <w:rPr>
          <w:sz w:val="28"/>
          <w:szCs w:val="28"/>
          <w:lang w:val="ru-RU"/>
        </w:rPr>
        <w:t xml:space="preserve"> </w:t>
      </w:r>
      <w:proofErr w:type="spellStart"/>
      <w:r w:rsidRPr="008A610E">
        <w:rPr>
          <w:sz w:val="28"/>
          <w:szCs w:val="28"/>
          <w:lang w:val="ru-RU"/>
        </w:rPr>
        <w:t>мовлення</w:t>
      </w:r>
      <w:proofErr w:type="spellEnd"/>
      <w:r w:rsidRPr="008A610E">
        <w:rPr>
          <w:sz w:val="28"/>
          <w:szCs w:val="28"/>
          <w:lang w:val="ru-RU"/>
        </w:rPr>
        <w:t xml:space="preserve">, </w:t>
      </w:r>
      <w:proofErr w:type="spellStart"/>
      <w:r w:rsidRPr="008A610E">
        <w:rPr>
          <w:sz w:val="28"/>
          <w:szCs w:val="28"/>
          <w:lang w:val="ru-RU"/>
        </w:rPr>
        <w:t>навіть</w:t>
      </w:r>
      <w:proofErr w:type="spellEnd"/>
      <w:r w:rsidRPr="008A610E">
        <w:rPr>
          <w:sz w:val="28"/>
          <w:szCs w:val="28"/>
          <w:lang w:val="ru-RU"/>
        </w:rPr>
        <w:t xml:space="preserve"> </w:t>
      </w:r>
      <w:proofErr w:type="spellStart"/>
      <w:r w:rsidRPr="008A610E">
        <w:rPr>
          <w:sz w:val="28"/>
          <w:szCs w:val="28"/>
          <w:lang w:val="ru-RU"/>
        </w:rPr>
        <w:t>якщо</w:t>
      </w:r>
      <w:proofErr w:type="spellEnd"/>
      <w:r w:rsidRPr="008A610E">
        <w:rPr>
          <w:sz w:val="28"/>
          <w:szCs w:val="28"/>
          <w:lang w:val="ru-RU"/>
        </w:rPr>
        <w:t xml:space="preserve"> </w:t>
      </w:r>
      <w:proofErr w:type="spellStart"/>
      <w:r w:rsidRPr="008A610E">
        <w:rPr>
          <w:sz w:val="28"/>
          <w:szCs w:val="28"/>
          <w:lang w:val="ru-RU"/>
        </w:rPr>
        <w:t>воно</w:t>
      </w:r>
      <w:proofErr w:type="spellEnd"/>
      <w:r w:rsidRPr="008A610E">
        <w:rPr>
          <w:sz w:val="28"/>
          <w:szCs w:val="28"/>
          <w:lang w:val="ru-RU"/>
        </w:rPr>
        <w:t xml:space="preserve"> не </w:t>
      </w:r>
      <w:proofErr w:type="spellStart"/>
      <w:r w:rsidRPr="008A610E">
        <w:rPr>
          <w:sz w:val="28"/>
          <w:szCs w:val="28"/>
          <w:lang w:val="ru-RU"/>
        </w:rPr>
        <w:t>досить</w:t>
      </w:r>
      <w:proofErr w:type="spellEnd"/>
      <w:r w:rsidRPr="008A610E">
        <w:rPr>
          <w:sz w:val="28"/>
          <w:szCs w:val="28"/>
          <w:lang w:val="ru-RU"/>
        </w:rPr>
        <w:t xml:space="preserve"> </w:t>
      </w:r>
      <w:proofErr w:type="spellStart"/>
      <w:r w:rsidRPr="008A610E">
        <w:rPr>
          <w:sz w:val="28"/>
          <w:szCs w:val="28"/>
          <w:lang w:val="ru-RU"/>
        </w:rPr>
        <w:t>чітко</w:t>
      </w:r>
      <w:proofErr w:type="spellEnd"/>
      <w:r w:rsidRPr="008A610E">
        <w:rPr>
          <w:sz w:val="28"/>
          <w:szCs w:val="28"/>
          <w:lang w:val="ru-RU"/>
        </w:rPr>
        <w:t xml:space="preserve"> </w:t>
      </w:r>
      <w:proofErr w:type="spellStart"/>
      <w:r w:rsidRPr="008A610E">
        <w:rPr>
          <w:sz w:val="28"/>
          <w:szCs w:val="28"/>
          <w:lang w:val="ru-RU"/>
        </w:rPr>
        <w:t>структуроване</w:t>
      </w:r>
      <w:proofErr w:type="spellEnd"/>
      <w:r w:rsidRPr="008A610E">
        <w:rPr>
          <w:sz w:val="28"/>
          <w:szCs w:val="28"/>
          <w:lang w:val="ru-RU"/>
        </w:rPr>
        <w:t xml:space="preserve"> </w:t>
      </w:r>
      <w:proofErr w:type="spellStart"/>
      <w:r w:rsidRPr="008A610E">
        <w:rPr>
          <w:sz w:val="28"/>
          <w:szCs w:val="28"/>
          <w:lang w:val="ru-RU"/>
        </w:rPr>
        <w:t>або</w:t>
      </w:r>
      <w:proofErr w:type="spellEnd"/>
      <w:r w:rsidRPr="008A610E">
        <w:rPr>
          <w:sz w:val="28"/>
          <w:szCs w:val="28"/>
          <w:lang w:val="ru-RU"/>
        </w:rPr>
        <w:t xml:space="preserve"> </w:t>
      </w:r>
      <w:proofErr w:type="spellStart"/>
      <w:r w:rsidRPr="008A610E">
        <w:rPr>
          <w:sz w:val="28"/>
          <w:szCs w:val="28"/>
          <w:lang w:val="ru-RU"/>
        </w:rPr>
        <w:t>його</w:t>
      </w:r>
      <w:proofErr w:type="spellEnd"/>
      <w:r w:rsidRPr="008A610E">
        <w:rPr>
          <w:sz w:val="28"/>
          <w:szCs w:val="28"/>
          <w:lang w:val="ru-RU"/>
        </w:rPr>
        <w:t xml:space="preserve"> </w:t>
      </w:r>
      <w:proofErr w:type="spellStart"/>
      <w:r w:rsidRPr="008A610E">
        <w:rPr>
          <w:sz w:val="28"/>
          <w:szCs w:val="28"/>
          <w:lang w:val="ru-RU"/>
        </w:rPr>
        <w:t>зв’язність</w:t>
      </w:r>
      <w:proofErr w:type="spellEnd"/>
      <w:r w:rsidRPr="008A610E">
        <w:rPr>
          <w:sz w:val="28"/>
          <w:szCs w:val="28"/>
          <w:lang w:val="ru-RU"/>
        </w:rPr>
        <w:t xml:space="preserve"> </w:t>
      </w:r>
      <w:proofErr w:type="spellStart"/>
      <w:r w:rsidRPr="008A610E">
        <w:rPr>
          <w:sz w:val="28"/>
          <w:szCs w:val="28"/>
          <w:lang w:val="ru-RU"/>
        </w:rPr>
        <w:t>виражена</w:t>
      </w:r>
      <w:proofErr w:type="spellEnd"/>
      <w:r w:rsidRPr="008A610E">
        <w:rPr>
          <w:sz w:val="28"/>
          <w:szCs w:val="28"/>
          <w:lang w:val="ru-RU"/>
        </w:rPr>
        <w:t xml:space="preserve"> не прямо;</w:t>
      </w:r>
    </w:p>
    <w:p w14:paraId="4B09AFFA" w14:textId="77777777" w:rsidR="00F80CBF" w:rsidRPr="008A610E" w:rsidRDefault="00F80CBF" w:rsidP="009A2277">
      <w:pPr>
        <w:numPr>
          <w:ilvl w:val="0"/>
          <w:numId w:val="3"/>
        </w:numPr>
        <w:tabs>
          <w:tab w:val="left" w:pos="284"/>
          <w:tab w:val="left" w:pos="360"/>
        </w:tabs>
        <w:ind w:left="284" w:hanging="284"/>
        <w:jc w:val="both"/>
        <w:rPr>
          <w:sz w:val="28"/>
          <w:szCs w:val="28"/>
          <w:lang w:val="ru-RU"/>
        </w:rPr>
      </w:pPr>
      <w:proofErr w:type="spellStart"/>
      <w:r w:rsidRPr="008A610E">
        <w:rPr>
          <w:sz w:val="28"/>
          <w:szCs w:val="28"/>
          <w:lang w:val="ru-RU"/>
        </w:rPr>
        <w:t>головні</w:t>
      </w:r>
      <w:proofErr w:type="spellEnd"/>
      <w:r w:rsidRPr="008A610E">
        <w:rPr>
          <w:sz w:val="28"/>
          <w:szCs w:val="28"/>
          <w:lang w:val="ru-RU"/>
        </w:rPr>
        <w:t xml:space="preserve"> і </w:t>
      </w:r>
      <w:proofErr w:type="spellStart"/>
      <w:r w:rsidRPr="008A610E">
        <w:rPr>
          <w:sz w:val="28"/>
          <w:szCs w:val="28"/>
          <w:lang w:val="ru-RU"/>
        </w:rPr>
        <w:t>другорядні</w:t>
      </w:r>
      <w:proofErr w:type="spellEnd"/>
      <w:r w:rsidRPr="008A610E">
        <w:rPr>
          <w:sz w:val="28"/>
          <w:szCs w:val="28"/>
          <w:lang w:val="ru-RU"/>
        </w:rPr>
        <w:t xml:space="preserve"> думки в </w:t>
      </w:r>
      <w:proofErr w:type="spellStart"/>
      <w:r w:rsidRPr="008A610E">
        <w:rPr>
          <w:sz w:val="28"/>
          <w:szCs w:val="28"/>
          <w:lang w:val="ru-RU"/>
        </w:rPr>
        <w:t>повідомленнях</w:t>
      </w:r>
      <w:proofErr w:type="spellEnd"/>
      <w:r w:rsidRPr="008A610E">
        <w:rPr>
          <w:sz w:val="28"/>
          <w:szCs w:val="28"/>
          <w:lang w:val="ru-RU"/>
        </w:rPr>
        <w:t xml:space="preserve"> </w:t>
      </w:r>
      <w:proofErr w:type="spellStart"/>
      <w:r w:rsidRPr="008A610E">
        <w:rPr>
          <w:sz w:val="28"/>
          <w:szCs w:val="28"/>
          <w:lang w:val="ru-RU"/>
        </w:rPr>
        <w:t>складної</w:t>
      </w:r>
      <w:proofErr w:type="spellEnd"/>
      <w:r w:rsidRPr="008A610E">
        <w:rPr>
          <w:sz w:val="28"/>
          <w:szCs w:val="28"/>
          <w:lang w:val="ru-RU"/>
        </w:rPr>
        <w:t xml:space="preserve"> </w:t>
      </w:r>
      <w:proofErr w:type="spellStart"/>
      <w:r w:rsidRPr="008A610E">
        <w:rPr>
          <w:sz w:val="28"/>
          <w:szCs w:val="28"/>
          <w:lang w:val="ru-RU"/>
        </w:rPr>
        <w:t>структури</w:t>
      </w:r>
      <w:proofErr w:type="spellEnd"/>
      <w:r w:rsidRPr="008A610E">
        <w:rPr>
          <w:sz w:val="28"/>
          <w:szCs w:val="28"/>
          <w:lang w:val="ru-RU"/>
        </w:rPr>
        <w:t xml:space="preserve"> </w:t>
      </w:r>
      <w:proofErr w:type="spellStart"/>
      <w:r w:rsidRPr="008A610E">
        <w:rPr>
          <w:sz w:val="28"/>
          <w:szCs w:val="28"/>
          <w:lang w:val="ru-RU"/>
        </w:rPr>
        <w:t>зі</w:t>
      </w:r>
      <w:proofErr w:type="spellEnd"/>
      <w:r w:rsidRPr="008A610E">
        <w:rPr>
          <w:sz w:val="28"/>
          <w:szCs w:val="28"/>
          <w:lang w:val="ru-RU"/>
        </w:rPr>
        <w:t xml:space="preserve"> </w:t>
      </w:r>
      <w:proofErr w:type="spellStart"/>
      <w:r w:rsidRPr="008A610E">
        <w:rPr>
          <w:sz w:val="28"/>
          <w:szCs w:val="28"/>
          <w:lang w:val="ru-RU"/>
        </w:rPr>
        <w:t>сфери</w:t>
      </w:r>
      <w:proofErr w:type="spellEnd"/>
      <w:r w:rsidRPr="008A610E">
        <w:rPr>
          <w:sz w:val="28"/>
          <w:szCs w:val="28"/>
          <w:lang w:val="ru-RU"/>
        </w:rPr>
        <w:t xml:space="preserve"> </w:t>
      </w:r>
      <w:proofErr w:type="spellStart"/>
      <w:r w:rsidRPr="008A610E">
        <w:rPr>
          <w:sz w:val="28"/>
          <w:szCs w:val="28"/>
          <w:lang w:val="ru-RU"/>
        </w:rPr>
        <w:t>його</w:t>
      </w:r>
      <w:proofErr w:type="spellEnd"/>
      <w:r w:rsidRPr="008A610E">
        <w:rPr>
          <w:sz w:val="28"/>
          <w:szCs w:val="28"/>
          <w:lang w:val="ru-RU"/>
        </w:rPr>
        <w:t xml:space="preserve"> </w:t>
      </w:r>
      <w:proofErr w:type="spellStart"/>
      <w:r w:rsidRPr="008A610E">
        <w:rPr>
          <w:sz w:val="28"/>
          <w:szCs w:val="28"/>
          <w:lang w:val="ru-RU"/>
        </w:rPr>
        <w:t>особистих</w:t>
      </w:r>
      <w:proofErr w:type="spellEnd"/>
      <w:r w:rsidRPr="008A610E">
        <w:rPr>
          <w:sz w:val="28"/>
          <w:szCs w:val="28"/>
          <w:lang w:val="ru-RU"/>
        </w:rPr>
        <w:t xml:space="preserve">, </w:t>
      </w:r>
      <w:proofErr w:type="spellStart"/>
      <w:r w:rsidRPr="008A610E">
        <w:rPr>
          <w:sz w:val="28"/>
          <w:szCs w:val="28"/>
          <w:lang w:val="ru-RU"/>
        </w:rPr>
        <w:t>навчальних</w:t>
      </w:r>
      <w:proofErr w:type="spellEnd"/>
      <w:r w:rsidRPr="008A610E">
        <w:rPr>
          <w:sz w:val="28"/>
          <w:szCs w:val="28"/>
          <w:lang w:val="ru-RU"/>
        </w:rPr>
        <w:t xml:space="preserve"> та </w:t>
      </w:r>
      <w:proofErr w:type="spellStart"/>
      <w:r w:rsidRPr="008A610E">
        <w:rPr>
          <w:sz w:val="28"/>
          <w:szCs w:val="28"/>
          <w:lang w:val="ru-RU"/>
        </w:rPr>
        <w:t>фахових</w:t>
      </w:r>
      <w:proofErr w:type="spellEnd"/>
      <w:r w:rsidRPr="008A610E">
        <w:rPr>
          <w:sz w:val="28"/>
          <w:szCs w:val="28"/>
          <w:lang w:val="ru-RU"/>
        </w:rPr>
        <w:t xml:space="preserve"> </w:t>
      </w:r>
      <w:proofErr w:type="spellStart"/>
      <w:r w:rsidRPr="008A610E">
        <w:rPr>
          <w:sz w:val="28"/>
          <w:szCs w:val="28"/>
          <w:lang w:val="ru-RU"/>
        </w:rPr>
        <w:t>зацікавлень</w:t>
      </w:r>
      <w:proofErr w:type="spellEnd"/>
      <w:r w:rsidRPr="008A610E">
        <w:rPr>
          <w:sz w:val="28"/>
          <w:szCs w:val="28"/>
          <w:lang w:val="ru-RU"/>
        </w:rPr>
        <w:t>;</w:t>
      </w:r>
    </w:p>
    <w:p w14:paraId="4DB0F2F2" w14:textId="77777777" w:rsidR="00F80CBF" w:rsidRPr="008A610E" w:rsidRDefault="00F80CBF" w:rsidP="009A2277">
      <w:pPr>
        <w:numPr>
          <w:ilvl w:val="0"/>
          <w:numId w:val="3"/>
        </w:numPr>
        <w:tabs>
          <w:tab w:val="left" w:pos="284"/>
          <w:tab w:val="left" w:pos="360"/>
        </w:tabs>
        <w:ind w:left="284" w:hanging="284"/>
        <w:jc w:val="both"/>
        <w:rPr>
          <w:sz w:val="28"/>
          <w:szCs w:val="28"/>
          <w:lang w:val="ru-RU"/>
        </w:rPr>
      </w:pPr>
      <w:proofErr w:type="spellStart"/>
      <w:r w:rsidRPr="008A610E">
        <w:rPr>
          <w:sz w:val="28"/>
          <w:szCs w:val="28"/>
          <w:lang w:val="ru-RU"/>
        </w:rPr>
        <w:t>досить</w:t>
      </w:r>
      <w:proofErr w:type="spellEnd"/>
      <w:r w:rsidRPr="008A610E">
        <w:rPr>
          <w:sz w:val="28"/>
          <w:szCs w:val="28"/>
          <w:lang w:val="ru-RU"/>
        </w:rPr>
        <w:t xml:space="preserve"> складне </w:t>
      </w:r>
      <w:proofErr w:type="spellStart"/>
      <w:r w:rsidRPr="008A610E">
        <w:rPr>
          <w:sz w:val="28"/>
          <w:szCs w:val="28"/>
          <w:lang w:val="ru-RU"/>
        </w:rPr>
        <w:t>пояснення</w:t>
      </w:r>
      <w:proofErr w:type="spellEnd"/>
      <w:r w:rsidRPr="008A610E">
        <w:rPr>
          <w:sz w:val="28"/>
          <w:szCs w:val="28"/>
          <w:lang w:val="ru-RU"/>
        </w:rPr>
        <w:t xml:space="preserve"> нового </w:t>
      </w:r>
      <w:proofErr w:type="spellStart"/>
      <w:r w:rsidRPr="008A610E">
        <w:rPr>
          <w:sz w:val="28"/>
          <w:szCs w:val="28"/>
          <w:lang w:val="ru-RU"/>
        </w:rPr>
        <w:t>матеріалу</w:t>
      </w:r>
      <w:proofErr w:type="spellEnd"/>
      <w:r w:rsidRPr="008A610E">
        <w:rPr>
          <w:sz w:val="28"/>
          <w:szCs w:val="28"/>
          <w:lang w:val="ru-RU"/>
        </w:rPr>
        <w:t xml:space="preserve"> </w:t>
      </w:r>
      <w:proofErr w:type="spellStart"/>
      <w:r w:rsidRPr="008A610E">
        <w:rPr>
          <w:sz w:val="28"/>
          <w:szCs w:val="28"/>
          <w:lang w:val="ru-RU"/>
        </w:rPr>
        <w:t>під</w:t>
      </w:r>
      <w:proofErr w:type="spellEnd"/>
      <w:r w:rsidRPr="008A610E">
        <w:rPr>
          <w:sz w:val="28"/>
          <w:szCs w:val="28"/>
          <w:lang w:val="ru-RU"/>
        </w:rPr>
        <w:t xml:space="preserve"> час </w:t>
      </w:r>
      <w:proofErr w:type="spellStart"/>
      <w:r w:rsidRPr="008A610E">
        <w:rPr>
          <w:sz w:val="28"/>
          <w:szCs w:val="28"/>
          <w:lang w:val="ru-RU"/>
        </w:rPr>
        <w:t>навчальної</w:t>
      </w:r>
      <w:proofErr w:type="spellEnd"/>
      <w:r w:rsidRPr="008A610E">
        <w:rPr>
          <w:sz w:val="28"/>
          <w:szCs w:val="28"/>
          <w:lang w:val="ru-RU"/>
        </w:rPr>
        <w:t xml:space="preserve"> </w:t>
      </w:r>
      <w:proofErr w:type="spellStart"/>
      <w:r w:rsidRPr="008A610E">
        <w:rPr>
          <w:sz w:val="28"/>
          <w:szCs w:val="28"/>
          <w:lang w:val="ru-RU"/>
        </w:rPr>
        <w:t>лекції</w:t>
      </w:r>
      <w:proofErr w:type="spellEnd"/>
      <w:r w:rsidRPr="008A610E">
        <w:rPr>
          <w:sz w:val="28"/>
          <w:szCs w:val="28"/>
          <w:lang w:val="ru-RU"/>
        </w:rPr>
        <w:t xml:space="preserve">, </w:t>
      </w:r>
      <w:proofErr w:type="spellStart"/>
      <w:r w:rsidRPr="008A610E">
        <w:rPr>
          <w:sz w:val="28"/>
          <w:szCs w:val="28"/>
          <w:lang w:val="ru-RU"/>
        </w:rPr>
        <w:t>якщо</w:t>
      </w:r>
      <w:proofErr w:type="spellEnd"/>
      <w:r w:rsidRPr="008A610E">
        <w:rPr>
          <w:sz w:val="28"/>
          <w:szCs w:val="28"/>
          <w:lang w:val="ru-RU"/>
        </w:rPr>
        <w:t xml:space="preserve"> нова тема </w:t>
      </w:r>
      <w:proofErr w:type="spellStart"/>
      <w:r w:rsidRPr="008A610E">
        <w:rPr>
          <w:sz w:val="28"/>
          <w:szCs w:val="28"/>
          <w:lang w:val="ru-RU"/>
        </w:rPr>
        <w:t>продовжує</w:t>
      </w:r>
      <w:proofErr w:type="spellEnd"/>
      <w:r w:rsidRPr="008A610E">
        <w:rPr>
          <w:sz w:val="28"/>
          <w:szCs w:val="28"/>
          <w:lang w:val="ru-RU"/>
        </w:rPr>
        <w:t xml:space="preserve"> і </w:t>
      </w:r>
      <w:proofErr w:type="spellStart"/>
      <w:r w:rsidRPr="008A610E">
        <w:rPr>
          <w:sz w:val="28"/>
          <w:szCs w:val="28"/>
          <w:lang w:val="ru-RU"/>
        </w:rPr>
        <w:t>доповнює</w:t>
      </w:r>
      <w:proofErr w:type="spellEnd"/>
      <w:r w:rsidRPr="008A610E">
        <w:rPr>
          <w:sz w:val="28"/>
          <w:szCs w:val="28"/>
          <w:lang w:val="ru-RU"/>
        </w:rPr>
        <w:t xml:space="preserve"> </w:t>
      </w:r>
      <w:proofErr w:type="spellStart"/>
      <w:r w:rsidRPr="008A610E">
        <w:rPr>
          <w:sz w:val="28"/>
          <w:szCs w:val="28"/>
          <w:lang w:val="ru-RU"/>
        </w:rPr>
        <w:t>попередню</w:t>
      </w:r>
      <w:proofErr w:type="spellEnd"/>
      <w:r w:rsidRPr="008A610E">
        <w:rPr>
          <w:sz w:val="28"/>
          <w:szCs w:val="28"/>
          <w:lang w:val="ru-RU"/>
        </w:rPr>
        <w:t>;</w:t>
      </w:r>
    </w:p>
    <w:p w14:paraId="186501B0" w14:textId="77777777" w:rsidR="00F80CBF" w:rsidRPr="008A610E" w:rsidRDefault="00F80CBF" w:rsidP="009A2277">
      <w:pPr>
        <w:numPr>
          <w:ilvl w:val="0"/>
          <w:numId w:val="3"/>
        </w:numPr>
        <w:tabs>
          <w:tab w:val="left" w:pos="284"/>
          <w:tab w:val="left" w:pos="360"/>
        </w:tabs>
        <w:ind w:left="284" w:hanging="284"/>
        <w:jc w:val="both"/>
        <w:rPr>
          <w:sz w:val="28"/>
          <w:szCs w:val="28"/>
          <w:lang w:val="ru-RU"/>
        </w:rPr>
      </w:pPr>
      <w:proofErr w:type="spellStart"/>
      <w:r w:rsidRPr="008A610E">
        <w:rPr>
          <w:sz w:val="28"/>
          <w:szCs w:val="28"/>
          <w:lang w:val="ru-RU"/>
        </w:rPr>
        <w:t>зміст</w:t>
      </w:r>
      <w:proofErr w:type="spellEnd"/>
      <w:r w:rsidRPr="008A610E">
        <w:rPr>
          <w:sz w:val="28"/>
          <w:szCs w:val="28"/>
          <w:lang w:val="ru-RU"/>
        </w:rPr>
        <w:t xml:space="preserve"> </w:t>
      </w:r>
      <w:proofErr w:type="spellStart"/>
      <w:r w:rsidRPr="008A610E">
        <w:rPr>
          <w:sz w:val="28"/>
          <w:szCs w:val="28"/>
          <w:lang w:val="ru-RU"/>
        </w:rPr>
        <w:t>дискусії</w:t>
      </w:r>
      <w:proofErr w:type="spellEnd"/>
      <w:r w:rsidRPr="008A610E">
        <w:rPr>
          <w:sz w:val="28"/>
          <w:szCs w:val="28"/>
          <w:lang w:val="ru-RU"/>
        </w:rPr>
        <w:t xml:space="preserve"> та </w:t>
      </w:r>
      <w:proofErr w:type="spellStart"/>
      <w:r w:rsidRPr="008A610E">
        <w:rPr>
          <w:sz w:val="28"/>
          <w:szCs w:val="28"/>
          <w:lang w:val="ru-RU"/>
        </w:rPr>
        <w:t>позицію</w:t>
      </w:r>
      <w:proofErr w:type="spellEnd"/>
      <w:r w:rsidRPr="008A610E">
        <w:rPr>
          <w:sz w:val="28"/>
          <w:szCs w:val="28"/>
          <w:lang w:val="ru-RU"/>
        </w:rPr>
        <w:t xml:space="preserve"> </w:t>
      </w:r>
      <w:proofErr w:type="spellStart"/>
      <w:r w:rsidRPr="008A610E">
        <w:rPr>
          <w:sz w:val="28"/>
          <w:szCs w:val="28"/>
          <w:lang w:val="ru-RU"/>
        </w:rPr>
        <w:t>учасників</w:t>
      </w:r>
      <w:proofErr w:type="spellEnd"/>
      <w:r w:rsidRPr="008A610E">
        <w:rPr>
          <w:sz w:val="28"/>
          <w:szCs w:val="28"/>
          <w:lang w:val="ru-RU"/>
        </w:rPr>
        <w:t xml:space="preserve"> </w:t>
      </w:r>
      <w:proofErr w:type="spellStart"/>
      <w:r w:rsidRPr="008A610E">
        <w:rPr>
          <w:sz w:val="28"/>
          <w:szCs w:val="28"/>
          <w:lang w:val="ru-RU"/>
        </w:rPr>
        <w:t>щодо</w:t>
      </w:r>
      <w:proofErr w:type="spellEnd"/>
      <w:r w:rsidRPr="008A610E">
        <w:rPr>
          <w:sz w:val="28"/>
          <w:szCs w:val="28"/>
          <w:lang w:val="ru-RU"/>
        </w:rPr>
        <w:t xml:space="preserve"> </w:t>
      </w:r>
      <w:proofErr w:type="spellStart"/>
      <w:r w:rsidRPr="008A610E">
        <w:rPr>
          <w:sz w:val="28"/>
          <w:szCs w:val="28"/>
          <w:lang w:val="ru-RU"/>
        </w:rPr>
        <w:t>невідомої</w:t>
      </w:r>
      <w:proofErr w:type="spellEnd"/>
      <w:r w:rsidRPr="008A610E">
        <w:rPr>
          <w:sz w:val="28"/>
          <w:szCs w:val="28"/>
          <w:lang w:val="ru-RU"/>
        </w:rPr>
        <w:t xml:space="preserve"> для </w:t>
      </w:r>
      <w:proofErr w:type="spellStart"/>
      <w:r w:rsidRPr="008A610E">
        <w:rPr>
          <w:sz w:val="28"/>
          <w:szCs w:val="28"/>
          <w:lang w:val="ru-RU"/>
        </w:rPr>
        <w:t>нього</w:t>
      </w:r>
      <w:proofErr w:type="spellEnd"/>
      <w:r w:rsidRPr="008A610E">
        <w:rPr>
          <w:sz w:val="28"/>
          <w:szCs w:val="28"/>
          <w:lang w:val="ru-RU"/>
        </w:rPr>
        <w:t xml:space="preserve"> теми; </w:t>
      </w:r>
    </w:p>
    <w:p w14:paraId="75FE7342" w14:textId="77777777" w:rsidR="00F80CBF" w:rsidRPr="008A610E" w:rsidRDefault="00F80CBF" w:rsidP="009A2277">
      <w:pPr>
        <w:numPr>
          <w:ilvl w:val="0"/>
          <w:numId w:val="3"/>
        </w:numPr>
        <w:tabs>
          <w:tab w:val="left" w:pos="284"/>
          <w:tab w:val="left" w:pos="360"/>
        </w:tabs>
        <w:ind w:left="284" w:hanging="284"/>
        <w:jc w:val="both"/>
        <w:rPr>
          <w:sz w:val="28"/>
          <w:szCs w:val="28"/>
          <w:lang w:val="ru-RU"/>
        </w:rPr>
      </w:pPr>
      <w:proofErr w:type="spellStart"/>
      <w:r w:rsidRPr="008A610E">
        <w:rPr>
          <w:sz w:val="28"/>
          <w:szCs w:val="28"/>
          <w:lang w:val="ru-RU"/>
        </w:rPr>
        <w:t>деталі</w:t>
      </w:r>
      <w:proofErr w:type="spellEnd"/>
      <w:r w:rsidRPr="008A610E">
        <w:rPr>
          <w:sz w:val="28"/>
          <w:szCs w:val="28"/>
          <w:lang w:val="ru-RU"/>
        </w:rPr>
        <w:t xml:space="preserve"> </w:t>
      </w:r>
      <w:proofErr w:type="spellStart"/>
      <w:r w:rsidRPr="008A610E">
        <w:rPr>
          <w:sz w:val="28"/>
          <w:szCs w:val="28"/>
          <w:lang w:val="ru-RU"/>
        </w:rPr>
        <w:t>оголошень</w:t>
      </w:r>
      <w:proofErr w:type="spellEnd"/>
      <w:r w:rsidRPr="008A610E">
        <w:rPr>
          <w:sz w:val="28"/>
          <w:szCs w:val="28"/>
          <w:lang w:val="ru-RU"/>
        </w:rPr>
        <w:t xml:space="preserve">, </w:t>
      </w:r>
      <w:proofErr w:type="spellStart"/>
      <w:r w:rsidRPr="008A610E">
        <w:rPr>
          <w:sz w:val="28"/>
          <w:szCs w:val="28"/>
          <w:lang w:val="ru-RU"/>
        </w:rPr>
        <w:t>виголошених</w:t>
      </w:r>
      <w:proofErr w:type="spellEnd"/>
      <w:r w:rsidRPr="008A610E">
        <w:rPr>
          <w:sz w:val="28"/>
          <w:szCs w:val="28"/>
          <w:lang w:val="ru-RU"/>
        </w:rPr>
        <w:t xml:space="preserve"> у </w:t>
      </w:r>
      <w:proofErr w:type="spellStart"/>
      <w:r w:rsidRPr="008A610E">
        <w:rPr>
          <w:sz w:val="28"/>
          <w:szCs w:val="28"/>
          <w:lang w:val="ru-RU"/>
        </w:rPr>
        <w:t>громадських</w:t>
      </w:r>
      <w:proofErr w:type="spellEnd"/>
      <w:r w:rsidRPr="008A610E">
        <w:rPr>
          <w:sz w:val="28"/>
          <w:szCs w:val="28"/>
          <w:lang w:val="ru-RU"/>
        </w:rPr>
        <w:t xml:space="preserve"> </w:t>
      </w:r>
      <w:proofErr w:type="spellStart"/>
      <w:r w:rsidRPr="008A610E">
        <w:rPr>
          <w:sz w:val="28"/>
          <w:szCs w:val="28"/>
          <w:lang w:val="ru-RU"/>
        </w:rPr>
        <w:t>місцях</w:t>
      </w:r>
      <w:proofErr w:type="spellEnd"/>
      <w:r w:rsidRPr="008A610E">
        <w:rPr>
          <w:sz w:val="28"/>
          <w:szCs w:val="28"/>
          <w:lang w:val="ru-RU"/>
        </w:rPr>
        <w:t xml:space="preserve">; </w:t>
      </w:r>
    </w:p>
    <w:p w14:paraId="3D989F44" w14:textId="77777777" w:rsidR="00F80CBF" w:rsidRPr="008A610E" w:rsidRDefault="00F80CBF" w:rsidP="009A2277">
      <w:pPr>
        <w:numPr>
          <w:ilvl w:val="0"/>
          <w:numId w:val="3"/>
        </w:numPr>
        <w:tabs>
          <w:tab w:val="left" w:pos="284"/>
          <w:tab w:val="left" w:pos="360"/>
        </w:tabs>
        <w:ind w:left="284" w:hanging="284"/>
        <w:jc w:val="both"/>
        <w:rPr>
          <w:sz w:val="28"/>
          <w:szCs w:val="28"/>
          <w:lang w:val="ru-RU"/>
        </w:rPr>
      </w:pPr>
      <w:proofErr w:type="spellStart"/>
      <w:r w:rsidRPr="008A610E">
        <w:rPr>
          <w:sz w:val="28"/>
          <w:szCs w:val="28"/>
          <w:lang w:val="ru-RU"/>
        </w:rPr>
        <w:t>більшість</w:t>
      </w:r>
      <w:proofErr w:type="spellEnd"/>
      <w:r w:rsidRPr="008A610E">
        <w:rPr>
          <w:sz w:val="28"/>
          <w:szCs w:val="28"/>
          <w:lang w:val="ru-RU"/>
        </w:rPr>
        <w:t xml:space="preserve"> </w:t>
      </w:r>
      <w:proofErr w:type="spellStart"/>
      <w:r w:rsidRPr="008A610E">
        <w:rPr>
          <w:sz w:val="28"/>
          <w:szCs w:val="28"/>
          <w:lang w:val="ru-RU"/>
        </w:rPr>
        <w:t>радіо</w:t>
      </w:r>
      <w:proofErr w:type="spellEnd"/>
      <w:r w:rsidRPr="008A610E">
        <w:rPr>
          <w:sz w:val="28"/>
          <w:szCs w:val="28"/>
          <w:lang w:val="ru-RU"/>
        </w:rPr>
        <w:t xml:space="preserve">- і </w:t>
      </w:r>
      <w:proofErr w:type="spellStart"/>
      <w:r w:rsidRPr="008A610E">
        <w:rPr>
          <w:sz w:val="28"/>
          <w:szCs w:val="28"/>
          <w:lang w:val="ru-RU"/>
        </w:rPr>
        <w:t>телепрограм</w:t>
      </w:r>
      <w:proofErr w:type="spellEnd"/>
      <w:r w:rsidRPr="008A610E">
        <w:rPr>
          <w:sz w:val="28"/>
          <w:szCs w:val="28"/>
          <w:lang w:val="ru-RU"/>
        </w:rPr>
        <w:t xml:space="preserve">, новин, </w:t>
      </w:r>
      <w:proofErr w:type="spellStart"/>
      <w:r w:rsidRPr="008A610E">
        <w:rPr>
          <w:sz w:val="28"/>
          <w:szCs w:val="28"/>
          <w:lang w:val="ru-RU"/>
        </w:rPr>
        <w:t>документальних</w:t>
      </w:r>
      <w:proofErr w:type="spellEnd"/>
      <w:r w:rsidRPr="008A610E">
        <w:rPr>
          <w:sz w:val="28"/>
          <w:szCs w:val="28"/>
          <w:lang w:val="ru-RU"/>
        </w:rPr>
        <w:t xml:space="preserve"> і </w:t>
      </w:r>
      <w:proofErr w:type="spellStart"/>
      <w:r w:rsidRPr="008A610E">
        <w:rPr>
          <w:sz w:val="28"/>
          <w:szCs w:val="28"/>
          <w:lang w:val="ru-RU"/>
        </w:rPr>
        <w:t>художніх</w:t>
      </w:r>
      <w:proofErr w:type="spellEnd"/>
      <w:r w:rsidRPr="008A610E">
        <w:rPr>
          <w:sz w:val="28"/>
          <w:szCs w:val="28"/>
          <w:lang w:val="ru-RU"/>
        </w:rPr>
        <w:t xml:space="preserve"> </w:t>
      </w:r>
      <w:proofErr w:type="spellStart"/>
      <w:r w:rsidRPr="008A610E">
        <w:rPr>
          <w:sz w:val="28"/>
          <w:szCs w:val="28"/>
          <w:lang w:val="ru-RU"/>
        </w:rPr>
        <w:t>фільмів</w:t>
      </w:r>
      <w:proofErr w:type="spellEnd"/>
      <w:r w:rsidRPr="008A610E">
        <w:rPr>
          <w:sz w:val="28"/>
          <w:szCs w:val="28"/>
          <w:lang w:val="ru-RU"/>
        </w:rPr>
        <w:t xml:space="preserve"> </w:t>
      </w:r>
      <w:proofErr w:type="spellStart"/>
      <w:r w:rsidRPr="008A610E">
        <w:rPr>
          <w:sz w:val="28"/>
          <w:szCs w:val="28"/>
          <w:lang w:val="ru-RU"/>
        </w:rPr>
        <w:t>загальної</w:t>
      </w:r>
      <w:proofErr w:type="spellEnd"/>
      <w:r w:rsidRPr="008A610E">
        <w:rPr>
          <w:sz w:val="28"/>
          <w:szCs w:val="28"/>
          <w:lang w:val="ru-RU"/>
        </w:rPr>
        <w:t xml:space="preserve"> тематики; </w:t>
      </w:r>
    </w:p>
    <w:p w14:paraId="2322C9F3" w14:textId="77777777" w:rsidR="00F80CBF" w:rsidRPr="008A610E" w:rsidRDefault="00F80CBF" w:rsidP="009A2277">
      <w:pPr>
        <w:numPr>
          <w:ilvl w:val="0"/>
          <w:numId w:val="3"/>
        </w:numPr>
        <w:tabs>
          <w:tab w:val="left" w:pos="284"/>
          <w:tab w:val="left" w:pos="360"/>
        </w:tabs>
        <w:ind w:left="284" w:hanging="284"/>
        <w:jc w:val="both"/>
        <w:rPr>
          <w:sz w:val="28"/>
          <w:szCs w:val="28"/>
          <w:lang w:val="ru-RU"/>
        </w:rPr>
      </w:pPr>
      <w:proofErr w:type="spellStart"/>
      <w:r w:rsidRPr="008A610E">
        <w:rPr>
          <w:sz w:val="28"/>
          <w:szCs w:val="28"/>
          <w:lang w:val="ru-RU"/>
        </w:rPr>
        <w:t>значення</w:t>
      </w:r>
      <w:proofErr w:type="spellEnd"/>
      <w:r w:rsidRPr="008A610E">
        <w:rPr>
          <w:sz w:val="28"/>
          <w:szCs w:val="28"/>
          <w:lang w:val="ru-RU"/>
        </w:rPr>
        <w:t xml:space="preserve"> слова і </w:t>
      </w:r>
      <w:proofErr w:type="spellStart"/>
      <w:r w:rsidRPr="008A610E">
        <w:rPr>
          <w:sz w:val="28"/>
          <w:szCs w:val="28"/>
          <w:lang w:val="ru-RU"/>
        </w:rPr>
        <w:t>фрази</w:t>
      </w:r>
      <w:proofErr w:type="spellEnd"/>
      <w:r w:rsidRPr="008A610E">
        <w:rPr>
          <w:sz w:val="28"/>
          <w:szCs w:val="28"/>
          <w:lang w:val="ru-RU"/>
        </w:rPr>
        <w:t xml:space="preserve"> </w:t>
      </w:r>
      <w:proofErr w:type="spellStart"/>
      <w:r w:rsidRPr="008A610E">
        <w:rPr>
          <w:sz w:val="28"/>
          <w:szCs w:val="28"/>
          <w:lang w:val="ru-RU"/>
        </w:rPr>
        <w:t>залежно</w:t>
      </w:r>
      <w:proofErr w:type="spellEnd"/>
      <w:r w:rsidRPr="008A610E">
        <w:rPr>
          <w:sz w:val="28"/>
          <w:szCs w:val="28"/>
          <w:lang w:val="ru-RU"/>
        </w:rPr>
        <w:t xml:space="preserve"> </w:t>
      </w:r>
      <w:proofErr w:type="spellStart"/>
      <w:r w:rsidRPr="008A610E">
        <w:rPr>
          <w:sz w:val="28"/>
          <w:szCs w:val="28"/>
          <w:lang w:val="ru-RU"/>
        </w:rPr>
        <w:t>від</w:t>
      </w:r>
      <w:proofErr w:type="spellEnd"/>
      <w:r w:rsidRPr="008A610E">
        <w:rPr>
          <w:sz w:val="28"/>
          <w:szCs w:val="28"/>
          <w:lang w:val="ru-RU"/>
        </w:rPr>
        <w:t xml:space="preserve"> </w:t>
      </w:r>
      <w:proofErr w:type="spellStart"/>
      <w:r w:rsidRPr="008A610E">
        <w:rPr>
          <w:sz w:val="28"/>
          <w:szCs w:val="28"/>
          <w:lang w:val="ru-RU"/>
        </w:rPr>
        <w:t>тональності</w:t>
      </w:r>
      <w:proofErr w:type="spellEnd"/>
      <w:r w:rsidRPr="008A610E">
        <w:rPr>
          <w:sz w:val="28"/>
          <w:szCs w:val="28"/>
          <w:lang w:val="ru-RU"/>
        </w:rPr>
        <w:t xml:space="preserve"> </w:t>
      </w:r>
      <w:proofErr w:type="spellStart"/>
      <w:r w:rsidRPr="008A610E">
        <w:rPr>
          <w:sz w:val="28"/>
          <w:szCs w:val="28"/>
          <w:lang w:val="ru-RU"/>
        </w:rPr>
        <w:t>мовлення</w:t>
      </w:r>
      <w:proofErr w:type="spellEnd"/>
      <w:r w:rsidRPr="008A610E">
        <w:rPr>
          <w:sz w:val="28"/>
          <w:szCs w:val="28"/>
          <w:lang w:val="ru-RU"/>
        </w:rPr>
        <w:t>;</w:t>
      </w:r>
    </w:p>
    <w:p w14:paraId="08AA2561" w14:textId="77777777" w:rsidR="00F80CBF" w:rsidRPr="008A610E" w:rsidRDefault="00F80CBF" w:rsidP="009A2277">
      <w:pPr>
        <w:numPr>
          <w:ilvl w:val="0"/>
          <w:numId w:val="3"/>
        </w:numPr>
        <w:tabs>
          <w:tab w:val="left" w:pos="284"/>
          <w:tab w:val="left" w:pos="360"/>
        </w:tabs>
        <w:ind w:left="284" w:hanging="284"/>
        <w:jc w:val="both"/>
        <w:rPr>
          <w:sz w:val="28"/>
          <w:szCs w:val="28"/>
          <w:lang w:val="ru-RU"/>
        </w:rPr>
      </w:pPr>
      <w:proofErr w:type="spellStart"/>
      <w:r w:rsidRPr="008A610E">
        <w:rPr>
          <w:sz w:val="28"/>
          <w:szCs w:val="28"/>
          <w:lang w:val="ru-RU"/>
        </w:rPr>
        <w:t>зміст</w:t>
      </w:r>
      <w:proofErr w:type="spellEnd"/>
      <w:r w:rsidRPr="008A610E">
        <w:rPr>
          <w:sz w:val="28"/>
          <w:szCs w:val="28"/>
          <w:lang w:val="ru-RU"/>
        </w:rPr>
        <w:t xml:space="preserve"> і мету практично </w:t>
      </w:r>
      <w:proofErr w:type="spellStart"/>
      <w:r w:rsidRPr="008A610E">
        <w:rPr>
          <w:sz w:val="28"/>
          <w:szCs w:val="28"/>
          <w:lang w:val="ru-RU"/>
        </w:rPr>
        <w:t>всіх</w:t>
      </w:r>
      <w:proofErr w:type="spellEnd"/>
      <w:r w:rsidRPr="008A610E">
        <w:rPr>
          <w:sz w:val="28"/>
          <w:szCs w:val="28"/>
          <w:lang w:val="ru-RU"/>
        </w:rPr>
        <w:t xml:space="preserve"> </w:t>
      </w:r>
      <w:proofErr w:type="spellStart"/>
      <w:r w:rsidRPr="008A610E">
        <w:rPr>
          <w:sz w:val="28"/>
          <w:szCs w:val="28"/>
          <w:lang w:val="ru-RU"/>
        </w:rPr>
        <w:t>жанрів</w:t>
      </w:r>
      <w:proofErr w:type="spellEnd"/>
      <w:r w:rsidRPr="008A610E">
        <w:rPr>
          <w:sz w:val="28"/>
          <w:szCs w:val="28"/>
          <w:lang w:val="ru-RU"/>
        </w:rPr>
        <w:t xml:space="preserve"> </w:t>
      </w:r>
      <w:proofErr w:type="spellStart"/>
      <w:r w:rsidRPr="008A610E">
        <w:rPr>
          <w:sz w:val="28"/>
          <w:szCs w:val="28"/>
          <w:lang w:val="ru-RU"/>
        </w:rPr>
        <w:t>усного</w:t>
      </w:r>
      <w:proofErr w:type="spellEnd"/>
      <w:r w:rsidRPr="008A610E">
        <w:rPr>
          <w:sz w:val="28"/>
          <w:szCs w:val="28"/>
          <w:lang w:val="ru-RU"/>
        </w:rPr>
        <w:t xml:space="preserve"> </w:t>
      </w:r>
      <w:proofErr w:type="spellStart"/>
      <w:r w:rsidRPr="008A610E">
        <w:rPr>
          <w:sz w:val="28"/>
          <w:szCs w:val="28"/>
          <w:lang w:val="ru-RU"/>
        </w:rPr>
        <w:t>мовлення</w:t>
      </w:r>
      <w:proofErr w:type="spellEnd"/>
      <w:r w:rsidRPr="008A610E">
        <w:rPr>
          <w:sz w:val="28"/>
          <w:szCs w:val="28"/>
          <w:lang w:val="ru-RU"/>
        </w:rPr>
        <w:t xml:space="preserve"> (див.: </w:t>
      </w:r>
      <w:r w:rsidRPr="008A610E">
        <w:rPr>
          <w:i/>
          <w:iCs/>
          <w:sz w:val="28"/>
          <w:szCs w:val="28"/>
          <w:lang w:val="ru-RU"/>
        </w:rPr>
        <w:t>Каталог А</w:t>
      </w:r>
      <w:r w:rsidRPr="008A610E">
        <w:rPr>
          <w:sz w:val="28"/>
          <w:szCs w:val="28"/>
          <w:lang w:val="ru-RU"/>
        </w:rPr>
        <w:t xml:space="preserve"> і </w:t>
      </w:r>
      <w:r w:rsidRPr="008A610E">
        <w:rPr>
          <w:i/>
          <w:iCs/>
          <w:sz w:val="28"/>
          <w:szCs w:val="28"/>
          <w:lang w:val="ru-RU"/>
        </w:rPr>
        <w:t>Каталог Б</w:t>
      </w:r>
      <w:r w:rsidRPr="008A610E">
        <w:rPr>
          <w:sz w:val="28"/>
          <w:szCs w:val="28"/>
          <w:lang w:val="ru-RU"/>
        </w:rPr>
        <w:t>);</w:t>
      </w:r>
    </w:p>
    <w:p w14:paraId="0268B343" w14:textId="77777777" w:rsidR="00F80CBF" w:rsidRPr="008A610E" w:rsidRDefault="00F80CBF" w:rsidP="009A2277">
      <w:pPr>
        <w:numPr>
          <w:ilvl w:val="0"/>
          <w:numId w:val="3"/>
        </w:numPr>
        <w:tabs>
          <w:tab w:val="left" w:pos="284"/>
          <w:tab w:val="left" w:pos="360"/>
        </w:tabs>
        <w:ind w:left="284" w:hanging="284"/>
        <w:jc w:val="both"/>
        <w:rPr>
          <w:sz w:val="28"/>
          <w:szCs w:val="28"/>
          <w:lang w:val="ru-RU"/>
        </w:rPr>
      </w:pPr>
      <w:proofErr w:type="spellStart"/>
      <w:r w:rsidRPr="008A610E">
        <w:rPr>
          <w:sz w:val="28"/>
          <w:szCs w:val="28"/>
          <w:lang w:val="ru-RU"/>
        </w:rPr>
        <w:t>стилістично</w:t>
      </w:r>
      <w:proofErr w:type="spellEnd"/>
      <w:r w:rsidRPr="008A610E">
        <w:rPr>
          <w:sz w:val="28"/>
          <w:szCs w:val="28"/>
          <w:lang w:val="ru-RU"/>
        </w:rPr>
        <w:t xml:space="preserve"> </w:t>
      </w:r>
      <w:proofErr w:type="spellStart"/>
      <w:r w:rsidRPr="008A610E">
        <w:rPr>
          <w:sz w:val="28"/>
          <w:szCs w:val="28"/>
          <w:lang w:val="ru-RU"/>
        </w:rPr>
        <w:t>марковані</w:t>
      </w:r>
      <w:proofErr w:type="spellEnd"/>
      <w:r w:rsidRPr="008A610E">
        <w:rPr>
          <w:sz w:val="28"/>
          <w:szCs w:val="28"/>
          <w:lang w:val="ru-RU"/>
        </w:rPr>
        <w:t xml:space="preserve"> </w:t>
      </w:r>
      <w:proofErr w:type="spellStart"/>
      <w:r w:rsidRPr="008A610E">
        <w:rPr>
          <w:sz w:val="28"/>
          <w:szCs w:val="28"/>
          <w:lang w:val="ru-RU"/>
        </w:rPr>
        <w:t>тексти</w:t>
      </w:r>
      <w:proofErr w:type="spellEnd"/>
      <w:r w:rsidRPr="008A610E">
        <w:rPr>
          <w:sz w:val="28"/>
          <w:szCs w:val="28"/>
          <w:lang w:val="ru-RU"/>
        </w:rPr>
        <w:t xml:space="preserve">, </w:t>
      </w:r>
      <w:proofErr w:type="spellStart"/>
      <w:r w:rsidRPr="008A610E">
        <w:rPr>
          <w:sz w:val="28"/>
          <w:szCs w:val="28"/>
          <w:lang w:val="ru-RU"/>
        </w:rPr>
        <w:t>які</w:t>
      </w:r>
      <w:proofErr w:type="spellEnd"/>
      <w:r w:rsidRPr="008A610E">
        <w:rPr>
          <w:sz w:val="28"/>
          <w:szCs w:val="28"/>
          <w:lang w:val="ru-RU"/>
        </w:rPr>
        <w:t xml:space="preserve"> </w:t>
      </w:r>
      <w:proofErr w:type="spellStart"/>
      <w:r w:rsidRPr="008A610E">
        <w:rPr>
          <w:sz w:val="28"/>
          <w:szCs w:val="28"/>
          <w:lang w:val="ru-RU"/>
        </w:rPr>
        <w:t>містять</w:t>
      </w:r>
      <w:proofErr w:type="spellEnd"/>
      <w:r w:rsidRPr="008A610E">
        <w:rPr>
          <w:sz w:val="28"/>
          <w:szCs w:val="28"/>
          <w:lang w:val="ru-RU"/>
        </w:rPr>
        <w:t xml:space="preserve"> </w:t>
      </w:r>
      <w:proofErr w:type="spellStart"/>
      <w:r w:rsidRPr="008A610E">
        <w:rPr>
          <w:sz w:val="28"/>
          <w:szCs w:val="28"/>
          <w:lang w:val="ru-RU"/>
        </w:rPr>
        <w:t>розмовні</w:t>
      </w:r>
      <w:proofErr w:type="spellEnd"/>
      <w:r w:rsidRPr="008A610E">
        <w:rPr>
          <w:sz w:val="28"/>
          <w:szCs w:val="28"/>
          <w:lang w:val="ru-RU"/>
        </w:rPr>
        <w:t xml:space="preserve"> </w:t>
      </w:r>
      <w:proofErr w:type="spellStart"/>
      <w:r w:rsidRPr="008A610E">
        <w:rPr>
          <w:sz w:val="28"/>
          <w:szCs w:val="28"/>
          <w:lang w:val="ru-RU"/>
        </w:rPr>
        <w:t>вислови</w:t>
      </w:r>
      <w:proofErr w:type="spellEnd"/>
      <w:r w:rsidRPr="008A610E">
        <w:rPr>
          <w:sz w:val="28"/>
          <w:szCs w:val="28"/>
          <w:lang w:val="ru-RU"/>
        </w:rPr>
        <w:t xml:space="preserve"> та </w:t>
      </w:r>
      <w:proofErr w:type="spellStart"/>
      <w:r w:rsidRPr="008A610E">
        <w:rPr>
          <w:sz w:val="28"/>
          <w:szCs w:val="28"/>
          <w:lang w:val="ru-RU"/>
        </w:rPr>
        <w:t>ідіоми</w:t>
      </w:r>
      <w:proofErr w:type="spellEnd"/>
      <w:r w:rsidRPr="008A610E">
        <w:rPr>
          <w:sz w:val="28"/>
          <w:szCs w:val="28"/>
          <w:lang w:val="ru-RU"/>
        </w:rPr>
        <w:t xml:space="preserve">; </w:t>
      </w:r>
    </w:p>
    <w:p w14:paraId="05B1CD96" w14:textId="77777777" w:rsidR="00F80CBF" w:rsidRPr="008A610E" w:rsidRDefault="00F80CBF" w:rsidP="009A2277">
      <w:pPr>
        <w:numPr>
          <w:ilvl w:val="0"/>
          <w:numId w:val="3"/>
        </w:numPr>
        <w:tabs>
          <w:tab w:val="left" w:pos="284"/>
          <w:tab w:val="left" w:pos="360"/>
        </w:tabs>
        <w:ind w:left="284" w:hanging="284"/>
        <w:jc w:val="both"/>
        <w:rPr>
          <w:sz w:val="28"/>
          <w:szCs w:val="28"/>
          <w:lang w:val="ru-RU"/>
        </w:rPr>
      </w:pPr>
      <w:proofErr w:type="spellStart"/>
      <w:r w:rsidRPr="008A610E">
        <w:rPr>
          <w:sz w:val="28"/>
          <w:szCs w:val="28"/>
          <w:lang w:val="ru-RU"/>
        </w:rPr>
        <w:t>швидке</w:t>
      </w:r>
      <w:proofErr w:type="spellEnd"/>
      <w:r w:rsidRPr="008A610E">
        <w:rPr>
          <w:sz w:val="28"/>
          <w:szCs w:val="28"/>
          <w:lang w:val="ru-RU"/>
        </w:rPr>
        <w:t xml:space="preserve"> </w:t>
      </w:r>
      <w:proofErr w:type="spellStart"/>
      <w:r w:rsidRPr="008A610E">
        <w:rPr>
          <w:sz w:val="28"/>
          <w:szCs w:val="28"/>
          <w:lang w:val="ru-RU"/>
        </w:rPr>
        <w:t>мовлення</w:t>
      </w:r>
      <w:proofErr w:type="spellEnd"/>
      <w:r w:rsidRPr="008A610E">
        <w:rPr>
          <w:sz w:val="28"/>
          <w:szCs w:val="28"/>
          <w:lang w:val="ru-RU"/>
        </w:rPr>
        <w:t xml:space="preserve"> в </w:t>
      </w:r>
      <w:proofErr w:type="spellStart"/>
      <w:r w:rsidRPr="008A610E">
        <w:rPr>
          <w:sz w:val="28"/>
          <w:szCs w:val="28"/>
          <w:lang w:val="ru-RU"/>
        </w:rPr>
        <w:t>природних</w:t>
      </w:r>
      <w:proofErr w:type="spellEnd"/>
      <w:r w:rsidRPr="008A610E">
        <w:rPr>
          <w:sz w:val="28"/>
          <w:szCs w:val="28"/>
          <w:lang w:val="ru-RU"/>
        </w:rPr>
        <w:t xml:space="preserve"> </w:t>
      </w:r>
      <w:proofErr w:type="spellStart"/>
      <w:r w:rsidRPr="008A610E">
        <w:rPr>
          <w:sz w:val="28"/>
          <w:szCs w:val="28"/>
          <w:lang w:val="ru-RU"/>
        </w:rPr>
        <w:t>умовах</w:t>
      </w:r>
      <w:proofErr w:type="spellEnd"/>
      <w:r w:rsidRPr="008A610E">
        <w:rPr>
          <w:sz w:val="28"/>
          <w:szCs w:val="28"/>
          <w:lang w:val="ru-RU"/>
        </w:rPr>
        <w:t xml:space="preserve"> </w:t>
      </w:r>
      <w:proofErr w:type="spellStart"/>
      <w:r w:rsidRPr="008A610E">
        <w:rPr>
          <w:sz w:val="28"/>
          <w:szCs w:val="28"/>
          <w:lang w:val="ru-RU"/>
        </w:rPr>
        <w:t>повсякденного</w:t>
      </w:r>
      <w:proofErr w:type="spellEnd"/>
      <w:r w:rsidRPr="008A610E">
        <w:rPr>
          <w:sz w:val="28"/>
          <w:szCs w:val="28"/>
          <w:lang w:val="ru-RU"/>
        </w:rPr>
        <w:t xml:space="preserve"> </w:t>
      </w:r>
      <w:proofErr w:type="spellStart"/>
      <w:r w:rsidRPr="008A610E">
        <w:rPr>
          <w:sz w:val="28"/>
          <w:szCs w:val="28"/>
          <w:lang w:val="ru-RU"/>
        </w:rPr>
        <w:t>життя</w:t>
      </w:r>
      <w:proofErr w:type="spellEnd"/>
      <w:r w:rsidRPr="008A610E">
        <w:rPr>
          <w:sz w:val="28"/>
          <w:szCs w:val="28"/>
          <w:lang w:val="ru-RU"/>
        </w:rPr>
        <w:t xml:space="preserve"> в </w:t>
      </w:r>
      <w:proofErr w:type="spellStart"/>
      <w:r w:rsidRPr="008A610E">
        <w:rPr>
          <w:sz w:val="28"/>
          <w:szCs w:val="28"/>
          <w:lang w:val="ru-RU"/>
        </w:rPr>
        <w:t>недосконалих</w:t>
      </w:r>
      <w:proofErr w:type="spellEnd"/>
      <w:r w:rsidRPr="008A610E">
        <w:rPr>
          <w:sz w:val="28"/>
          <w:szCs w:val="28"/>
          <w:lang w:val="ru-RU"/>
        </w:rPr>
        <w:t xml:space="preserve"> </w:t>
      </w:r>
      <w:proofErr w:type="spellStart"/>
      <w:r w:rsidRPr="008A610E">
        <w:rPr>
          <w:sz w:val="28"/>
          <w:szCs w:val="28"/>
          <w:lang w:val="ru-RU"/>
        </w:rPr>
        <w:t>акустичних</w:t>
      </w:r>
      <w:proofErr w:type="spellEnd"/>
      <w:r w:rsidRPr="008A610E">
        <w:rPr>
          <w:sz w:val="28"/>
          <w:szCs w:val="28"/>
          <w:lang w:val="ru-RU"/>
        </w:rPr>
        <w:t xml:space="preserve"> </w:t>
      </w:r>
      <w:proofErr w:type="spellStart"/>
      <w:r w:rsidRPr="008A610E">
        <w:rPr>
          <w:sz w:val="28"/>
          <w:szCs w:val="28"/>
          <w:lang w:val="ru-RU"/>
        </w:rPr>
        <w:t>обставинах</w:t>
      </w:r>
      <w:proofErr w:type="spellEnd"/>
      <w:r w:rsidRPr="008A610E">
        <w:rPr>
          <w:sz w:val="28"/>
          <w:szCs w:val="28"/>
          <w:lang w:val="ru-RU"/>
        </w:rPr>
        <w:t xml:space="preserve"> (шум, </w:t>
      </w:r>
      <w:proofErr w:type="spellStart"/>
      <w:r w:rsidRPr="008A610E">
        <w:rPr>
          <w:sz w:val="28"/>
          <w:szCs w:val="28"/>
          <w:lang w:val="ru-RU"/>
        </w:rPr>
        <w:t>фоновий</w:t>
      </w:r>
      <w:proofErr w:type="spellEnd"/>
      <w:r w:rsidRPr="008A610E">
        <w:rPr>
          <w:sz w:val="28"/>
          <w:szCs w:val="28"/>
          <w:lang w:val="ru-RU"/>
        </w:rPr>
        <w:t xml:space="preserve"> шум, </w:t>
      </w:r>
      <w:proofErr w:type="spellStart"/>
      <w:r w:rsidRPr="008A610E">
        <w:rPr>
          <w:sz w:val="28"/>
          <w:szCs w:val="28"/>
          <w:lang w:val="ru-RU"/>
        </w:rPr>
        <w:t>наприклад</w:t>
      </w:r>
      <w:proofErr w:type="spellEnd"/>
      <w:r w:rsidRPr="008A610E">
        <w:rPr>
          <w:sz w:val="28"/>
          <w:szCs w:val="28"/>
          <w:lang w:val="ru-RU"/>
        </w:rPr>
        <w:t xml:space="preserve">: у кафе </w:t>
      </w:r>
      <w:proofErr w:type="spellStart"/>
      <w:r w:rsidRPr="008A610E">
        <w:rPr>
          <w:sz w:val="28"/>
          <w:szCs w:val="28"/>
          <w:lang w:val="ru-RU"/>
        </w:rPr>
        <w:t>або</w:t>
      </w:r>
      <w:proofErr w:type="spellEnd"/>
      <w:r w:rsidRPr="008A610E">
        <w:rPr>
          <w:sz w:val="28"/>
          <w:szCs w:val="28"/>
          <w:lang w:val="ru-RU"/>
        </w:rPr>
        <w:t xml:space="preserve"> на </w:t>
      </w:r>
      <w:proofErr w:type="spellStart"/>
      <w:r w:rsidRPr="008A610E">
        <w:rPr>
          <w:sz w:val="28"/>
          <w:szCs w:val="28"/>
          <w:lang w:val="ru-RU"/>
        </w:rPr>
        <w:t>вулиці</w:t>
      </w:r>
      <w:proofErr w:type="spellEnd"/>
      <w:r w:rsidRPr="008A610E">
        <w:rPr>
          <w:sz w:val="28"/>
          <w:szCs w:val="28"/>
          <w:lang w:val="ru-RU"/>
        </w:rPr>
        <w:t>).</w:t>
      </w:r>
    </w:p>
    <w:p w14:paraId="1128A879" w14:textId="77777777" w:rsidR="00F80CBF" w:rsidRPr="008A610E" w:rsidRDefault="00F80CBF" w:rsidP="000C57B7">
      <w:pPr>
        <w:tabs>
          <w:tab w:val="left" w:pos="720"/>
        </w:tabs>
        <w:ind w:firstLine="709"/>
        <w:jc w:val="both"/>
        <w:rPr>
          <w:sz w:val="28"/>
          <w:szCs w:val="28"/>
          <w:lang w:val="ru-RU"/>
        </w:rPr>
      </w:pPr>
    </w:p>
    <w:p w14:paraId="5FD3DE2C" w14:textId="77777777" w:rsidR="00F80CBF" w:rsidRPr="008A610E" w:rsidRDefault="00F80CBF" w:rsidP="000C57B7">
      <w:pPr>
        <w:tabs>
          <w:tab w:val="left" w:pos="720"/>
        </w:tabs>
        <w:ind w:firstLine="709"/>
        <w:jc w:val="both"/>
        <w:rPr>
          <w:sz w:val="28"/>
          <w:szCs w:val="28"/>
          <w:lang w:val="ru-RU"/>
        </w:rPr>
      </w:pPr>
      <w:r w:rsidRPr="008A610E">
        <w:rPr>
          <w:b/>
          <w:bCs/>
          <w:sz w:val="28"/>
          <w:szCs w:val="28"/>
          <w:lang w:val="ru-RU"/>
        </w:rPr>
        <w:t xml:space="preserve">1.2. Типи </w:t>
      </w:r>
      <w:proofErr w:type="spellStart"/>
      <w:r w:rsidRPr="008A610E">
        <w:rPr>
          <w:b/>
          <w:bCs/>
          <w:sz w:val="28"/>
          <w:szCs w:val="28"/>
          <w:lang w:val="ru-RU"/>
        </w:rPr>
        <w:t>текстів</w:t>
      </w:r>
      <w:proofErr w:type="spellEnd"/>
    </w:p>
    <w:p w14:paraId="5DFF1FBA" w14:textId="77777777" w:rsidR="00F80CBF" w:rsidRPr="008A610E" w:rsidRDefault="00F80CBF" w:rsidP="009A2277">
      <w:pPr>
        <w:tabs>
          <w:tab w:val="left" w:pos="284"/>
        </w:tabs>
        <w:ind w:left="284" w:hanging="284"/>
        <w:jc w:val="both"/>
        <w:rPr>
          <w:sz w:val="28"/>
          <w:szCs w:val="28"/>
          <w:lang w:val="ru-RU"/>
        </w:rPr>
      </w:pPr>
      <w:r w:rsidRPr="008A610E">
        <w:rPr>
          <w:b/>
          <w:bCs/>
          <w:sz w:val="28"/>
          <w:szCs w:val="28"/>
          <w:lang w:val="en-US"/>
        </w:rPr>
        <w:t>A</w:t>
      </w:r>
      <w:r w:rsidRPr="008A610E">
        <w:rPr>
          <w:b/>
          <w:bCs/>
          <w:sz w:val="28"/>
          <w:szCs w:val="28"/>
          <w:lang w:val="ru-RU"/>
        </w:rPr>
        <w:t xml:space="preserve">. </w:t>
      </w:r>
      <w:proofErr w:type="spellStart"/>
      <w:r w:rsidRPr="008A610E">
        <w:rPr>
          <w:b/>
          <w:bCs/>
          <w:sz w:val="28"/>
          <w:szCs w:val="28"/>
          <w:lang w:val="ru-RU"/>
        </w:rPr>
        <w:t>Монологічне</w:t>
      </w:r>
      <w:proofErr w:type="spellEnd"/>
      <w:r w:rsidRPr="008A610E">
        <w:rPr>
          <w:b/>
          <w:bCs/>
          <w:sz w:val="28"/>
          <w:szCs w:val="28"/>
          <w:lang w:val="ru-RU"/>
        </w:rPr>
        <w:t xml:space="preserve"> </w:t>
      </w:r>
      <w:proofErr w:type="spellStart"/>
      <w:r w:rsidRPr="008A610E">
        <w:rPr>
          <w:b/>
          <w:bCs/>
          <w:sz w:val="28"/>
          <w:szCs w:val="28"/>
          <w:lang w:val="ru-RU"/>
        </w:rPr>
        <w:t>мовлення</w:t>
      </w:r>
      <w:proofErr w:type="spellEnd"/>
    </w:p>
    <w:p w14:paraId="1F710DB8" w14:textId="77777777" w:rsidR="00F80CBF" w:rsidRPr="008A610E" w:rsidRDefault="00F80CBF" w:rsidP="009A2277">
      <w:pPr>
        <w:tabs>
          <w:tab w:val="left" w:pos="284"/>
        </w:tabs>
        <w:ind w:left="284" w:hanging="284"/>
        <w:jc w:val="both"/>
        <w:rPr>
          <w:sz w:val="28"/>
          <w:szCs w:val="28"/>
          <w:lang w:val="ru-RU"/>
        </w:rPr>
      </w:pPr>
      <w:r w:rsidRPr="008A610E">
        <w:rPr>
          <w:sz w:val="28"/>
          <w:szCs w:val="28"/>
          <w:lang w:val="ru-RU"/>
        </w:rPr>
        <w:t xml:space="preserve">1) </w:t>
      </w:r>
      <w:proofErr w:type="spellStart"/>
      <w:r w:rsidRPr="008A610E">
        <w:rPr>
          <w:sz w:val="28"/>
          <w:szCs w:val="28"/>
          <w:lang w:val="ru-RU"/>
        </w:rPr>
        <w:t>докладний</w:t>
      </w:r>
      <w:proofErr w:type="spellEnd"/>
      <w:r w:rsidRPr="008A610E">
        <w:rPr>
          <w:sz w:val="28"/>
          <w:szCs w:val="28"/>
          <w:lang w:val="ru-RU"/>
        </w:rPr>
        <w:t xml:space="preserve"> </w:t>
      </w:r>
      <w:proofErr w:type="spellStart"/>
      <w:r w:rsidRPr="008A610E">
        <w:rPr>
          <w:i/>
          <w:iCs/>
          <w:sz w:val="28"/>
          <w:szCs w:val="28"/>
          <w:lang w:val="ru-RU"/>
        </w:rPr>
        <w:t>художній</w:t>
      </w:r>
      <w:proofErr w:type="spellEnd"/>
      <w:r w:rsidRPr="008A610E">
        <w:rPr>
          <w:i/>
          <w:iCs/>
          <w:sz w:val="28"/>
          <w:szCs w:val="28"/>
          <w:lang w:val="ru-RU"/>
        </w:rPr>
        <w:t xml:space="preserve"> текст</w:t>
      </w:r>
      <w:r w:rsidRPr="008A610E">
        <w:rPr>
          <w:sz w:val="28"/>
          <w:szCs w:val="28"/>
          <w:lang w:val="ru-RU"/>
        </w:rPr>
        <w:t>:</w:t>
      </w:r>
    </w:p>
    <w:p w14:paraId="4F281BF1" w14:textId="77777777" w:rsidR="00F80CBF" w:rsidRPr="008A610E" w:rsidRDefault="00F80CBF" w:rsidP="009A2277">
      <w:pPr>
        <w:numPr>
          <w:ilvl w:val="0"/>
          <w:numId w:val="238"/>
        </w:numPr>
        <w:tabs>
          <w:tab w:val="left" w:pos="284"/>
        </w:tabs>
        <w:ind w:left="284" w:hanging="284"/>
        <w:jc w:val="both"/>
        <w:rPr>
          <w:sz w:val="28"/>
          <w:szCs w:val="28"/>
          <w:shd w:val="solid" w:color="FFFFFF" w:fill="FFFFFF"/>
          <w:lang w:val="ru-RU"/>
        </w:rPr>
      </w:pPr>
      <w:proofErr w:type="spellStart"/>
      <w:r w:rsidRPr="008A610E">
        <w:rPr>
          <w:i/>
          <w:iCs/>
          <w:sz w:val="28"/>
          <w:szCs w:val="28"/>
          <w:lang w:val="ru-RU"/>
        </w:rPr>
        <w:t>розповідь</w:t>
      </w:r>
      <w:proofErr w:type="spellEnd"/>
      <w:r w:rsidRPr="008A610E">
        <w:rPr>
          <w:i/>
          <w:iCs/>
          <w:sz w:val="28"/>
          <w:szCs w:val="28"/>
          <w:lang w:val="ru-RU"/>
        </w:rPr>
        <w:t xml:space="preserve">, </w:t>
      </w:r>
      <w:proofErr w:type="spellStart"/>
      <w:r w:rsidRPr="008A610E">
        <w:rPr>
          <w:i/>
          <w:iCs/>
          <w:sz w:val="28"/>
          <w:szCs w:val="28"/>
          <w:lang w:val="ru-RU"/>
        </w:rPr>
        <w:t>опис</w:t>
      </w:r>
      <w:proofErr w:type="spellEnd"/>
      <w:r w:rsidRPr="008A610E">
        <w:rPr>
          <w:i/>
          <w:iCs/>
          <w:sz w:val="28"/>
          <w:szCs w:val="28"/>
          <w:lang w:val="ru-RU"/>
        </w:rPr>
        <w:t xml:space="preserve">, </w:t>
      </w:r>
      <w:proofErr w:type="spellStart"/>
      <w:r w:rsidRPr="008A610E">
        <w:rPr>
          <w:i/>
          <w:iCs/>
          <w:sz w:val="28"/>
          <w:szCs w:val="28"/>
          <w:shd w:val="solid" w:color="FFFFFF" w:fill="FFFFFF"/>
          <w:lang w:val="ru-RU"/>
        </w:rPr>
        <w:t>пісні</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поезії</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романи</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оповідання</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комедії</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драми</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казки</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повісті</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п’єси</w:t>
      </w:r>
      <w:proofErr w:type="spellEnd"/>
      <w:r w:rsidRPr="008A610E">
        <w:rPr>
          <w:sz w:val="28"/>
          <w:szCs w:val="28"/>
          <w:shd w:val="solid" w:color="FFFFFF" w:fill="FFFFFF"/>
          <w:lang w:val="ru-RU"/>
        </w:rPr>
        <w:t>;</w:t>
      </w:r>
    </w:p>
    <w:p w14:paraId="50C4CD0F" w14:textId="77777777" w:rsidR="00F80CBF" w:rsidRPr="008A610E" w:rsidRDefault="00F80CBF" w:rsidP="009A2277">
      <w:pPr>
        <w:tabs>
          <w:tab w:val="left" w:pos="284"/>
        </w:tabs>
        <w:ind w:left="284" w:hanging="284"/>
        <w:jc w:val="both"/>
        <w:rPr>
          <w:sz w:val="28"/>
          <w:szCs w:val="28"/>
          <w:lang w:val="ru-RU"/>
        </w:rPr>
      </w:pPr>
      <w:r w:rsidRPr="008A610E">
        <w:rPr>
          <w:sz w:val="28"/>
          <w:szCs w:val="28"/>
          <w:lang w:val="ru-RU"/>
        </w:rPr>
        <w:t xml:space="preserve">2) </w:t>
      </w:r>
      <w:proofErr w:type="spellStart"/>
      <w:r w:rsidRPr="008A610E">
        <w:rPr>
          <w:sz w:val="28"/>
          <w:szCs w:val="28"/>
          <w:lang w:val="ru-RU"/>
        </w:rPr>
        <w:t>довгі</w:t>
      </w:r>
      <w:proofErr w:type="spellEnd"/>
      <w:r w:rsidRPr="008A610E">
        <w:rPr>
          <w:sz w:val="28"/>
          <w:szCs w:val="28"/>
          <w:lang w:val="ru-RU"/>
        </w:rPr>
        <w:t xml:space="preserve"> </w:t>
      </w:r>
      <w:proofErr w:type="spellStart"/>
      <w:r w:rsidRPr="008A610E">
        <w:rPr>
          <w:i/>
          <w:iCs/>
          <w:sz w:val="28"/>
          <w:szCs w:val="28"/>
          <w:lang w:val="ru-RU"/>
        </w:rPr>
        <w:t>публіцистичні</w:t>
      </w:r>
      <w:proofErr w:type="spellEnd"/>
      <w:r w:rsidRPr="008A610E">
        <w:rPr>
          <w:i/>
          <w:iCs/>
          <w:sz w:val="28"/>
          <w:szCs w:val="28"/>
          <w:lang w:val="ru-RU"/>
        </w:rPr>
        <w:t xml:space="preserve"> </w:t>
      </w:r>
      <w:proofErr w:type="spellStart"/>
      <w:r w:rsidRPr="008A610E">
        <w:rPr>
          <w:i/>
          <w:iCs/>
          <w:sz w:val="28"/>
          <w:szCs w:val="28"/>
          <w:lang w:val="ru-RU"/>
        </w:rPr>
        <w:t>тексти</w:t>
      </w:r>
      <w:proofErr w:type="spellEnd"/>
      <w:r w:rsidRPr="008A610E">
        <w:rPr>
          <w:sz w:val="28"/>
          <w:szCs w:val="28"/>
          <w:lang w:val="ru-RU"/>
        </w:rPr>
        <w:t>:</w:t>
      </w:r>
    </w:p>
    <w:p w14:paraId="28FB907E" w14:textId="77777777" w:rsidR="00F80CBF" w:rsidRPr="008A610E" w:rsidRDefault="00F80CBF" w:rsidP="009A2277">
      <w:pPr>
        <w:numPr>
          <w:ilvl w:val="0"/>
          <w:numId w:val="237"/>
        </w:numPr>
        <w:tabs>
          <w:tab w:val="left" w:pos="284"/>
        </w:tabs>
        <w:ind w:left="284" w:hanging="284"/>
        <w:jc w:val="both"/>
        <w:rPr>
          <w:color w:val="222222"/>
          <w:sz w:val="28"/>
          <w:szCs w:val="28"/>
          <w:lang w:val="ru-RU"/>
        </w:rPr>
      </w:pPr>
      <w:proofErr w:type="spellStart"/>
      <w:r w:rsidRPr="008A610E">
        <w:rPr>
          <w:sz w:val="28"/>
          <w:szCs w:val="28"/>
          <w:shd w:val="solid" w:color="FFFFFF" w:fill="FFFFFF"/>
          <w:lang w:val="ru-RU"/>
        </w:rPr>
        <w:t>довгі</w:t>
      </w:r>
      <w:proofErr w:type="spellEnd"/>
      <w:r w:rsidRPr="008A610E">
        <w:rPr>
          <w:sz w:val="28"/>
          <w:szCs w:val="28"/>
          <w:shd w:val="solid" w:color="FFFFFF" w:fill="FFFFFF"/>
          <w:lang w:val="ru-RU"/>
        </w:rPr>
        <w:t xml:space="preserve"> і </w:t>
      </w:r>
      <w:proofErr w:type="spellStart"/>
      <w:r w:rsidRPr="008A610E">
        <w:rPr>
          <w:sz w:val="28"/>
          <w:szCs w:val="28"/>
          <w:shd w:val="solid" w:color="FFFFFF" w:fill="FFFFFF"/>
          <w:lang w:val="ru-RU"/>
        </w:rPr>
        <w:t>складні</w:t>
      </w:r>
      <w:proofErr w:type="spellEnd"/>
      <w:r w:rsidRPr="008A610E">
        <w:rPr>
          <w:sz w:val="28"/>
          <w:szCs w:val="28"/>
          <w:lang w:val="ru-RU"/>
        </w:rPr>
        <w:t xml:space="preserve"> </w:t>
      </w:r>
      <w:proofErr w:type="spellStart"/>
      <w:r w:rsidRPr="008A610E">
        <w:rPr>
          <w:i/>
          <w:iCs/>
          <w:color w:val="222222"/>
          <w:sz w:val="28"/>
          <w:szCs w:val="28"/>
          <w:lang w:val="ru-RU"/>
        </w:rPr>
        <w:t>інструкції</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вказівки</w:t>
      </w:r>
      <w:proofErr w:type="spellEnd"/>
      <w:r w:rsidRPr="008A610E">
        <w:rPr>
          <w:i/>
          <w:iCs/>
          <w:sz w:val="28"/>
          <w:szCs w:val="28"/>
          <w:shd w:val="solid" w:color="FFFFFF" w:fill="FFFFFF"/>
          <w:lang w:val="ru-RU"/>
        </w:rPr>
        <w:t>, правила</w:t>
      </w:r>
      <w:r w:rsidRPr="008A610E">
        <w:rPr>
          <w:sz w:val="28"/>
          <w:szCs w:val="28"/>
          <w:shd w:val="solid" w:color="FFFFFF" w:fill="FFFFFF"/>
          <w:lang w:val="ru-RU"/>
        </w:rPr>
        <w:t>;</w:t>
      </w:r>
    </w:p>
    <w:p w14:paraId="55E2F5A8" w14:textId="77777777" w:rsidR="00F80CBF" w:rsidRPr="008A610E" w:rsidRDefault="00F80CBF" w:rsidP="009A2277">
      <w:pPr>
        <w:numPr>
          <w:ilvl w:val="0"/>
          <w:numId w:val="237"/>
        </w:numPr>
        <w:tabs>
          <w:tab w:val="left" w:pos="284"/>
        </w:tabs>
        <w:ind w:left="284" w:hanging="284"/>
        <w:jc w:val="both"/>
        <w:rPr>
          <w:color w:val="222222"/>
          <w:sz w:val="28"/>
          <w:szCs w:val="28"/>
          <w:lang w:val="ru-RU"/>
        </w:rPr>
      </w:pPr>
      <w:proofErr w:type="spellStart"/>
      <w:r w:rsidRPr="008A610E">
        <w:rPr>
          <w:sz w:val="28"/>
          <w:szCs w:val="28"/>
          <w:shd w:val="solid" w:color="FFFFFF" w:fill="FFFFFF"/>
          <w:lang w:val="ru-RU"/>
        </w:rPr>
        <w:t>докладні</w:t>
      </w:r>
      <w:proofErr w:type="spellEnd"/>
      <w:r w:rsidRPr="008A610E">
        <w:rPr>
          <w:sz w:val="28"/>
          <w:szCs w:val="28"/>
          <w:shd w:val="solid" w:color="FFFFFF" w:fill="FFFFFF"/>
          <w:lang w:val="ru-RU"/>
        </w:rPr>
        <w:t xml:space="preserve"> </w:t>
      </w:r>
      <w:proofErr w:type="spellStart"/>
      <w:r w:rsidRPr="008A610E">
        <w:rPr>
          <w:i/>
          <w:iCs/>
          <w:sz w:val="28"/>
          <w:szCs w:val="28"/>
          <w:shd w:val="solid" w:color="FFFFFF" w:fill="FFFFFF"/>
          <w:lang w:val="ru-RU"/>
        </w:rPr>
        <w:t>оголошення</w:t>
      </w:r>
      <w:proofErr w:type="spellEnd"/>
      <w:r w:rsidRPr="008A610E">
        <w:rPr>
          <w:sz w:val="28"/>
          <w:szCs w:val="28"/>
          <w:shd w:val="solid" w:color="FFFFFF" w:fill="FFFFFF"/>
          <w:lang w:val="ru-RU"/>
        </w:rPr>
        <w:t xml:space="preserve"> у </w:t>
      </w:r>
      <w:proofErr w:type="spellStart"/>
      <w:r w:rsidRPr="008A610E">
        <w:rPr>
          <w:sz w:val="28"/>
          <w:szCs w:val="28"/>
          <w:shd w:val="solid" w:color="FFFFFF" w:fill="FFFFFF"/>
          <w:lang w:val="ru-RU"/>
        </w:rPr>
        <w:t>громадських</w:t>
      </w:r>
      <w:proofErr w:type="spellEnd"/>
      <w:r w:rsidRPr="008A610E">
        <w:rPr>
          <w:sz w:val="28"/>
          <w:szCs w:val="28"/>
          <w:shd w:val="solid" w:color="FFFFFF" w:fill="FFFFFF"/>
          <w:lang w:val="ru-RU"/>
        </w:rPr>
        <w:t xml:space="preserve"> </w:t>
      </w:r>
      <w:proofErr w:type="spellStart"/>
      <w:r w:rsidRPr="008A610E">
        <w:rPr>
          <w:sz w:val="28"/>
          <w:szCs w:val="28"/>
          <w:shd w:val="solid" w:color="FFFFFF" w:fill="FFFFFF"/>
          <w:lang w:val="ru-RU"/>
        </w:rPr>
        <w:t>місцях</w:t>
      </w:r>
      <w:proofErr w:type="spellEnd"/>
      <w:r w:rsidRPr="008A610E">
        <w:rPr>
          <w:sz w:val="28"/>
          <w:szCs w:val="28"/>
          <w:shd w:val="solid" w:color="FFFFFF" w:fill="FFFFFF"/>
          <w:lang w:val="ru-RU"/>
        </w:rPr>
        <w:t xml:space="preserve"> (</w:t>
      </w:r>
      <w:proofErr w:type="spellStart"/>
      <w:r w:rsidRPr="008A610E">
        <w:rPr>
          <w:sz w:val="28"/>
          <w:szCs w:val="28"/>
          <w:shd w:val="solid" w:color="FFFFFF" w:fill="FFFFFF"/>
          <w:lang w:val="ru-RU"/>
        </w:rPr>
        <w:t>станція</w:t>
      </w:r>
      <w:proofErr w:type="spellEnd"/>
      <w:r w:rsidRPr="008A610E">
        <w:rPr>
          <w:sz w:val="28"/>
          <w:szCs w:val="28"/>
          <w:shd w:val="solid" w:color="FFFFFF" w:fill="FFFFFF"/>
          <w:lang w:val="ru-RU"/>
        </w:rPr>
        <w:t xml:space="preserve">, </w:t>
      </w:r>
      <w:proofErr w:type="spellStart"/>
      <w:r w:rsidRPr="008A610E">
        <w:rPr>
          <w:sz w:val="28"/>
          <w:szCs w:val="28"/>
          <w:shd w:val="solid" w:color="FFFFFF" w:fill="FFFFFF"/>
          <w:lang w:val="ru-RU"/>
        </w:rPr>
        <w:t>аеропорт</w:t>
      </w:r>
      <w:proofErr w:type="spellEnd"/>
      <w:r w:rsidRPr="008A610E">
        <w:rPr>
          <w:sz w:val="28"/>
          <w:szCs w:val="28"/>
          <w:shd w:val="solid" w:color="FFFFFF" w:fill="FFFFFF"/>
          <w:lang w:val="ru-RU"/>
        </w:rPr>
        <w:t xml:space="preserve">, метро, магазин...) з </w:t>
      </w:r>
      <w:proofErr w:type="spellStart"/>
      <w:r w:rsidRPr="008A610E">
        <w:rPr>
          <w:sz w:val="28"/>
          <w:szCs w:val="28"/>
          <w:shd w:val="solid" w:color="FFFFFF" w:fill="FFFFFF"/>
          <w:lang w:val="ru-RU"/>
        </w:rPr>
        <w:t>фоновим</w:t>
      </w:r>
      <w:proofErr w:type="spellEnd"/>
      <w:r w:rsidRPr="008A610E">
        <w:rPr>
          <w:sz w:val="28"/>
          <w:szCs w:val="28"/>
          <w:shd w:val="solid" w:color="FFFFFF" w:fill="FFFFFF"/>
          <w:lang w:val="ru-RU"/>
        </w:rPr>
        <w:t xml:space="preserve"> шумом</w:t>
      </w:r>
      <w:r w:rsidRPr="008A610E">
        <w:rPr>
          <w:color w:val="222222"/>
          <w:sz w:val="28"/>
          <w:szCs w:val="28"/>
          <w:lang w:val="ru-RU"/>
        </w:rPr>
        <w:t>;</w:t>
      </w:r>
      <w:r w:rsidRPr="008A610E">
        <w:rPr>
          <w:i/>
          <w:iCs/>
          <w:color w:val="222222"/>
          <w:sz w:val="28"/>
          <w:szCs w:val="28"/>
          <w:lang w:val="ru-RU"/>
        </w:rPr>
        <w:t xml:space="preserve"> </w:t>
      </w:r>
    </w:p>
    <w:p w14:paraId="7EF71D99" w14:textId="77777777" w:rsidR="00F80CBF" w:rsidRPr="008A610E" w:rsidRDefault="00F80CBF" w:rsidP="009A2277">
      <w:pPr>
        <w:numPr>
          <w:ilvl w:val="0"/>
          <w:numId w:val="237"/>
        </w:numPr>
        <w:tabs>
          <w:tab w:val="left" w:pos="284"/>
        </w:tabs>
        <w:ind w:left="284" w:hanging="284"/>
        <w:jc w:val="both"/>
        <w:rPr>
          <w:color w:val="222222"/>
          <w:sz w:val="28"/>
          <w:szCs w:val="28"/>
          <w:lang w:val="ru-RU"/>
        </w:rPr>
      </w:pPr>
      <w:proofErr w:type="spellStart"/>
      <w:r w:rsidRPr="008A610E">
        <w:rPr>
          <w:color w:val="222222"/>
          <w:sz w:val="28"/>
          <w:szCs w:val="28"/>
          <w:lang w:val="ru-RU"/>
        </w:rPr>
        <w:t>докладна</w:t>
      </w:r>
      <w:proofErr w:type="spellEnd"/>
      <w:r w:rsidRPr="008A610E">
        <w:rPr>
          <w:i/>
          <w:iCs/>
          <w:color w:val="222222"/>
          <w:sz w:val="28"/>
          <w:szCs w:val="28"/>
          <w:lang w:val="ru-RU"/>
        </w:rPr>
        <w:t xml:space="preserve"> </w:t>
      </w:r>
      <w:proofErr w:type="spellStart"/>
      <w:r w:rsidRPr="008A610E">
        <w:rPr>
          <w:i/>
          <w:iCs/>
          <w:color w:val="222222"/>
          <w:sz w:val="28"/>
          <w:szCs w:val="28"/>
          <w:lang w:val="ru-RU"/>
        </w:rPr>
        <w:t>рекламна</w:t>
      </w:r>
      <w:proofErr w:type="spellEnd"/>
      <w:r w:rsidRPr="008A610E">
        <w:rPr>
          <w:i/>
          <w:iCs/>
          <w:color w:val="222222"/>
          <w:sz w:val="28"/>
          <w:szCs w:val="28"/>
          <w:lang w:val="ru-RU"/>
        </w:rPr>
        <w:t xml:space="preserve"> </w:t>
      </w:r>
      <w:proofErr w:type="spellStart"/>
      <w:r w:rsidRPr="008A610E">
        <w:rPr>
          <w:i/>
          <w:iCs/>
          <w:color w:val="222222"/>
          <w:sz w:val="28"/>
          <w:szCs w:val="28"/>
          <w:lang w:val="ru-RU"/>
        </w:rPr>
        <w:t>інформація</w:t>
      </w:r>
      <w:proofErr w:type="spellEnd"/>
      <w:r w:rsidRPr="008A610E">
        <w:rPr>
          <w:color w:val="222222"/>
          <w:sz w:val="28"/>
          <w:szCs w:val="28"/>
          <w:lang w:val="ru-RU"/>
        </w:rPr>
        <w:t>;</w:t>
      </w:r>
    </w:p>
    <w:p w14:paraId="6937622D" w14:textId="77777777" w:rsidR="00F80CBF" w:rsidRPr="008A610E" w:rsidRDefault="00F80CBF" w:rsidP="009A2277">
      <w:pPr>
        <w:numPr>
          <w:ilvl w:val="0"/>
          <w:numId w:val="237"/>
        </w:numPr>
        <w:tabs>
          <w:tab w:val="left" w:pos="284"/>
        </w:tabs>
        <w:ind w:left="284" w:hanging="284"/>
        <w:jc w:val="both"/>
        <w:rPr>
          <w:sz w:val="28"/>
          <w:szCs w:val="28"/>
          <w:shd w:val="solid" w:color="FFFFFF" w:fill="FFFFFF"/>
          <w:lang w:val="ru-RU"/>
        </w:rPr>
      </w:pPr>
      <w:proofErr w:type="spellStart"/>
      <w:r w:rsidRPr="008A610E">
        <w:rPr>
          <w:sz w:val="28"/>
          <w:szCs w:val="28"/>
          <w:shd w:val="solid" w:color="FFFFFF" w:fill="FFFFFF"/>
          <w:lang w:val="ru-RU"/>
        </w:rPr>
        <w:t>значні</w:t>
      </w:r>
      <w:proofErr w:type="spellEnd"/>
      <w:r w:rsidRPr="008A610E">
        <w:rPr>
          <w:sz w:val="28"/>
          <w:szCs w:val="28"/>
          <w:shd w:val="solid" w:color="FFFFFF" w:fill="FFFFFF"/>
          <w:lang w:val="ru-RU"/>
        </w:rPr>
        <w:t xml:space="preserve"> за </w:t>
      </w:r>
      <w:proofErr w:type="spellStart"/>
      <w:r w:rsidRPr="008A610E">
        <w:rPr>
          <w:sz w:val="28"/>
          <w:szCs w:val="28"/>
          <w:shd w:val="solid" w:color="FFFFFF" w:fill="FFFFFF"/>
          <w:lang w:val="ru-RU"/>
        </w:rPr>
        <w:t>обсягом</w:t>
      </w:r>
      <w:proofErr w:type="spellEnd"/>
      <w:r w:rsidRPr="008A610E">
        <w:rPr>
          <w:sz w:val="28"/>
          <w:szCs w:val="28"/>
          <w:shd w:val="solid" w:color="FFFFFF" w:fill="FFFFFF"/>
          <w:lang w:val="ru-RU"/>
        </w:rPr>
        <w:t xml:space="preserve"> </w:t>
      </w:r>
      <w:proofErr w:type="spellStart"/>
      <w:r w:rsidRPr="008A610E">
        <w:rPr>
          <w:sz w:val="28"/>
          <w:szCs w:val="28"/>
          <w:shd w:val="solid" w:color="FFFFFF" w:fill="FFFFFF"/>
          <w:lang w:val="ru-RU"/>
        </w:rPr>
        <w:t>виступи</w:t>
      </w:r>
      <w:proofErr w:type="spellEnd"/>
      <w:r w:rsidRPr="008A610E">
        <w:rPr>
          <w:sz w:val="28"/>
          <w:szCs w:val="28"/>
          <w:shd w:val="solid" w:color="FFFFFF" w:fill="FFFFFF"/>
          <w:lang w:val="ru-RU"/>
        </w:rPr>
        <w:t xml:space="preserve"> на </w:t>
      </w:r>
      <w:proofErr w:type="spellStart"/>
      <w:r w:rsidRPr="008A610E">
        <w:rPr>
          <w:i/>
          <w:iCs/>
          <w:sz w:val="28"/>
          <w:szCs w:val="28"/>
          <w:shd w:val="solid" w:color="FFFFFF" w:fill="FFFFFF"/>
          <w:lang w:val="ru-RU"/>
        </w:rPr>
        <w:t>презентаціях</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конференціях</w:t>
      </w:r>
      <w:proofErr w:type="spellEnd"/>
      <w:r w:rsidRPr="008A610E">
        <w:rPr>
          <w:sz w:val="28"/>
          <w:szCs w:val="28"/>
          <w:shd w:val="solid" w:color="FFFFFF" w:fill="FFFFFF"/>
          <w:lang w:val="ru-RU"/>
        </w:rPr>
        <w:t xml:space="preserve">, </w:t>
      </w:r>
      <w:proofErr w:type="spellStart"/>
      <w:r w:rsidRPr="008A610E">
        <w:rPr>
          <w:sz w:val="28"/>
          <w:szCs w:val="28"/>
          <w:shd w:val="solid" w:color="FFFFFF" w:fill="FFFFFF"/>
          <w:lang w:val="ru-RU"/>
        </w:rPr>
        <w:t>промови</w:t>
      </w:r>
      <w:proofErr w:type="spellEnd"/>
      <w:r w:rsidRPr="008A610E">
        <w:rPr>
          <w:sz w:val="28"/>
          <w:szCs w:val="28"/>
          <w:shd w:val="solid" w:color="FFFFFF" w:fill="FFFFFF"/>
          <w:lang w:val="ru-RU"/>
        </w:rPr>
        <w:t xml:space="preserve"> на </w:t>
      </w:r>
      <w:proofErr w:type="spellStart"/>
      <w:r w:rsidRPr="008A610E">
        <w:rPr>
          <w:sz w:val="28"/>
          <w:szCs w:val="28"/>
          <w:shd w:val="solid" w:color="FFFFFF" w:fill="FFFFFF"/>
          <w:lang w:val="ru-RU"/>
        </w:rPr>
        <w:t>нарадах</w:t>
      </w:r>
      <w:proofErr w:type="spellEnd"/>
      <w:r w:rsidRPr="008A610E">
        <w:rPr>
          <w:sz w:val="28"/>
          <w:szCs w:val="28"/>
          <w:shd w:val="solid" w:color="FFFFFF" w:fill="FFFFFF"/>
          <w:lang w:val="ru-RU"/>
        </w:rPr>
        <w:t xml:space="preserve">, </w:t>
      </w:r>
      <w:proofErr w:type="spellStart"/>
      <w:r w:rsidRPr="008A610E">
        <w:rPr>
          <w:sz w:val="28"/>
          <w:szCs w:val="28"/>
          <w:shd w:val="solid" w:color="FFFFFF" w:fill="FFFFFF"/>
          <w:lang w:val="ru-RU"/>
        </w:rPr>
        <w:t>зборах</w:t>
      </w:r>
      <w:proofErr w:type="spellEnd"/>
      <w:r w:rsidRPr="008A610E">
        <w:rPr>
          <w:sz w:val="28"/>
          <w:szCs w:val="28"/>
          <w:shd w:val="solid" w:color="FFFFFF" w:fill="FFFFFF"/>
          <w:lang w:val="ru-RU"/>
        </w:rPr>
        <w:t xml:space="preserve">, </w:t>
      </w:r>
      <w:proofErr w:type="spellStart"/>
      <w:r w:rsidRPr="008A610E">
        <w:rPr>
          <w:sz w:val="28"/>
          <w:szCs w:val="28"/>
          <w:shd w:val="solid" w:color="FFFFFF" w:fill="FFFFFF"/>
          <w:lang w:val="ru-RU"/>
        </w:rPr>
        <w:t>засіданнях</w:t>
      </w:r>
      <w:proofErr w:type="spellEnd"/>
      <w:r w:rsidRPr="008A610E">
        <w:rPr>
          <w:sz w:val="28"/>
          <w:szCs w:val="28"/>
          <w:shd w:val="solid" w:color="FFFFFF" w:fill="FFFFFF"/>
          <w:lang w:val="ru-RU"/>
        </w:rPr>
        <w:t>;</w:t>
      </w:r>
    </w:p>
    <w:p w14:paraId="0CBE5242" w14:textId="77777777" w:rsidR="00F80CBF" w:rsidRPr="008A610E" w:rsidRDefault="00F80CBF" w:rsidP="009A2277">
      <w:pPr>
        <w:numPr>
          <w:ilvl w:val="0"/>
          <w:numId w:val="237"/>
        </w:numPr>
        <w:tabs>
          <w:tab w:val="left" w:pos="284"/>
        </w:tabs>
        <w:ind w:left="284" w:hanging="284"/>
        <w:jc w:val="both"/>
        <w:rPr>
          <w:sz w:val="28"/>
          <w:szCs w:val="28"/>
          <w:shd w:val="solid" w:color="FFFFFF" w:fill="FFFFFF"/>
          <w:lang w:val="ru-RU"/>
        </w:rPr>
      </w:pPr>
      <w:proofErr w:type="spellStart"/>
      <w:r w:rsidRPr="008A610E">
        <w:rPr>
          <w:i/>
          <w:iCs/>
          <w:sz w:val="28"/>
          <w:szCs w:val="28"/>
          <w:shd w:val="solid" w:color="FFFFFF" w:fill="FFFFFF"/>
          <w:lang w:val="ru-RU"/>
        </w:rPr>
        <w:lastRenderedPageBreak/>
        <w:t>радіо</w:t>
      </w:r>
      <w:proofErr w:type="spellEnd"/>
      <w:r w:rsidRPr="008A610E">
        <w:rPr>
          <w:i/>
          <w:iCs/>
          <w:sz w:val="28"/>
          <w:szCs w:val="28"/>
          <w:shd w:val="solid" w:color="FFFFFF" w:fill="FFFFFF"/>
          <w:lang w:val="ru-RU"/>
        </w:rPr>
        <w:t xml:space="preserve">- та </w:t>
      </w:r>
      <w:proofErr w:type="spellStart"/>
      <w:r w:rsidRPr="008A610E">
        <w:rPr>
          <w:i/>
          <w:iCs/>
          <w:sz w:val="28"/>
          <w:szCs w:val="28"/>
          <w:shd w:val="solid" w:color="FFFFFF" w:fill="FFFFFF"/>
          <w:lang w:val="ru-RU"/>
        </w:rPr>
        <w:t>телепрограми</w:t>
      </w:r>
      <w:proofErr w:type="spellEnd"/>
      <w:r w:rsidRPr="008A610E">
        <w:rPr>
          <w:sz w:val="28"/>
          <w:szCs w:val="28"/>
          <w:shd w:val="solid" w:color="FFFFFF" w:fill="FFFFFF"/>
          <w:lang w:val="ru-RU"/>
        </w:rPr>
        <w:t xml:space="preserve"> </w:t>
      </w:r>
      <w:r w:rsidRPr="008A610E">
        <w:rPr>
          <w:i/>
          <w:iCs/>
          <w:sz w:val="28"/>
          <w:szCs w:val="28"/>
          <w:shd w:val="solid" w:color="FFFFFF" w:fill="FFFFFF"/>
          <w:lang w:val="ru-RU"/>
        </w:rPr>
        <w:t>(</w:t>
      </w:r>
      <w:proofErr w:type="spellStart"/>
      <w:r w:rsidRPr="008A610E">
        <w:rPr>
          <w:i/>
          <w:sz w:val="28"/>
          <w:szCs w:val="28"/>
          <w:shd w:val="solid" w:color="FFFFFF" w:fill="FFFFFF"/>
          <w:lang w:val="ru-RU"/>
        </w:rPr>
        <w:t>суспільні</w:t>
      </w:r>
      <w:proofErr w:type="spellEnd"/>
      <w:r w:rsidRPr="008A610E">
        <w:rPr>
          <w:i/>
          <w:sz w:val="28"/>
          <w:szCs w:val="28"/>
          <w:shd w:val="solid" w:color="FFFFFF" w:fill="FFFFFF"/>
          <w:lang w:val="ru-RU"/>
        </w:rPr>
        <w:t xml:space="preserve"> </w:t>
      </w:r>
      <w:proofErr w:type="spellStart"/>
      <w:r w:rsidRPr="008A610E">
        <w:rPr>
          <w:i/>
          <w:sz w:val="28"/>
          <w:szCs w:val="28"/>
          <w:shd w:val="solid" w:color="FFFFFF" w:fill="FFFFFF"/>
          <w:lang w:val="ru-RU"/>
        </w:rPr>
        <w:t>події</w:t>
      </w:r>
      <w:proofErr w:type="spellEnd"/>
      <w:r w:rsidRPr="008A610E">
        <w:rPr>
          <w:i/>
          <w:sz w:val="28"/>
          <w:szCs w:val="28"/>
          <w:shd w:val="solid" w:color="FFFFFF" w:fill="FFFFFF"/>
          <w:lang w:val="ru-RU"/>
        </w:rPr>
        <w:t xml:space="preserve">, </w:t>
      </w:r>
      <w:proofErr w:type="spellStart"/>
      <w:r w:rsidRPr="008A610E">
        <w:rPr>
          <w:i/>
          <w:sz w:val="28"/>
          <w:szCs w:val="28"/>
          <w:shd w:val="solid" w:color="FFFFFF" w:fill="FFFFFF"/>
          <w:lang w:val="ru-RU"/>
        </w:rPr>
        <w:t>економічні</w:t>
      </w:r>
      <w:proofErr w:type="spellEnd"/>
      <w:r w:rsidRPr="008A610E">
        <w:rPr>
          <w:i/>
          <w:sz w:val="28"/>
          <w:szCs w:val="28"/>
          <w:shd w:val="solid" w:color="FFFFFF" w:fill="FFFFFF"/>
          <w:lang w:val="ru-RU"/>
        </w:rPr>
        <w:t xml:space="preserve"> </w:t>
      </w:r>
      <w:proofErr w:type="spellStart"/>
      <w:r w:rsidRPr="008A610E">
        <w:rPr>
          <w:i/>
          <w:sz w:val="28"/>
          <w:szCs w:val="28"/>
          <w:shd w:val="solid" w:color="FFFFFF" w:fill="FFFFFF"/>
          <w:lang w:val="ru-RU"/>
        </w:rPr>
        <w:t>новини</w:t>
      </w:r>
      <w:proofErr w:type="spellEnd"/>
      <w:r w:rsidRPr="008A610E">
        <w:rPr>
          <w:i/>
          <w:sz w:val="28"/>
          <w:szCs w:val="28"/>
          <w:shd w:val="solid" w:color="FFFFFF" w:fill="FFFFFF"/>
          <w:lang w:val="ru-RU"/>
        </w:rPr>
        <w:t xml:space="preserve">, </w:t>
      </w:r>
      <w:proofErr w:type="spellStart"/>
      <w:r w:rsidRPr="008A610E">
        <w:rPr>
          <w:i/>
          <w:iCs/>
          <w:sz w:val="28"/>
          <w:szCs w:val="28"/>
          <w:shd w:val="solid" w:color="FFFFFF" w:fill="FFFFFF"/>
          <w:lang w:val="ru-RU"/>
        </w:rPr>
        <w:t>спортивні</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новини</w:t>
      </w:r>
      <w:proofErr w:type="spellEnd"/>
      <w:r w:rsidRPr="008A610E">
        <w:rPr>
          <w:i/>
          <w:iCs/>
          <w:sz w:val="28"/>
          <w:szCs w:val="28"/>
          <w:shd w:val="solid" w:color="FFFFFF" w:fill="FFFFFF"/>
          <w:lang w:val="ru-RU"/>
        </w:rPr>
        <w:t>,</w:t>
      </w:r>
      <w:r w:rsidRPr="008A610E">
        <w:rPr>
          <w:i/>
          <w:sz w:val="28"/>
          <w:szCs w:val="28"/>
          <w:shd w:val="solid" w:color="FFFFFF" w:fill="FFFFFF"/>
          <w:lang w:val="ru-RU"/>
        </w:rPr>
        <w:t xml:space="preserve"> </w:t>
      </w:r>
      <w:proofErr w:type="spellStart"/>
      <w:r w:rsidRPr="008A610E">
        <w:rPr>
          <w:i/>
          <w:sz w:val="28"/>
          <w:szCs w:val="28"/>
          <w:shd w:val="solid" w:color="FFFFFF" w:fill="FFFFFF"/>
          <w:lang w:val="ru-RU"/>
        </w:rPr>
        <w:t>опитування</w:t>
      </w:r>
      <w:proofErr w:type="spellEnd"/>
      <w:r w:rsidRPr="008A610E">
        <w:rPr>
          <w:i/>
          <w:sz w:val="28"/>
          <w:szCs w:val="28"/>
          <w:shd w:val="solid" w:color="FFFFFF" w:fill="FFFFFF"/>
          <w:lang w:val="ru-RU"/>
        </w:rPr>
        <w:t xml:space="preserve">, </w:t>
      </w:r>
      <w:r w:rsidRPr="008A610E">
        <w:rPr>
          <w:i/>
          <w:iCs/>
          <w:sz w:val="28"/>
          <w:szCs w:val="28"/>
          <w:shd w:val="solid" w:color="FFFFFF" w:fill="FFFFFF"/>
          <w:lang w:val="ru-RU"/>
        </w:rPr>
        <w:t xml:space="preserve">прогноз погоди, </w:t>
      </w:r>
      <w:proofErr w:type="spellStart"/>
      <w:r w:rsidRPr="008A610E">
        <w:rPr>
          <w:i/>
          <w:iCs/>
          <w:sz w:val="28"/>
          <w:szCs w:val="28"/>
          <w:shd w:val="solid" w:color="FFFFFF" w:fill="FFFFFF"/>
          <w:lang w:val="ru-RU"/>
        </w:rPr>
        <w:t>рекламні</w:t>
      </w:r>
      <w:proofErr w:type="spellEnd"/>
      <w:r w:rsidRPr="008A610E">
        <w:rPr>
          <w:i/>
          <w:iCs/>
          <w:sz w:val="28"/>
          <w:szCs w:val="28"/>
          <w:shd w:val="solid" w:color="FFFFFF" w:fill="FFFFFF"/>
          <w:lang w:val="ru-RU"/>
        </w:rPr>
        <w:t xml:space="preserve"> ролики, </w:t>
      </w:r>
      <w:proofErr w:type="spellStart"/>
      <w:r w:rsidRPr="008A610E">
        <w:rPr>
          <w:i/>
          <w:iCs/>
          <w:sz w:val="28"/>
          <w:szCs w:val="28"/>
          <w:shd w:val="solid" w:color="FFFFFF" w:fill="FFFFFF"/>
          <w:lang w:val="ru-RU"/>
        </w:rPr>
        <w:t>інтерв’ю</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репортажі</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серіали</w:t>
      </w:r>
      <w:proofErr w:type="spellEnd"/>
      <w:r w:rsidRPr="008A610E">
        <w:rPr>
          <w:i/>
          <w:iCs/>
          <w:sz w:val="28"/>
          <w:szCs w:val="28"/>
          <w:shd w:val="solid" w:color="FFFFFF" w:fill="FFFFFF"/>
          <w:lang w:val="ru-RU"/>
        </w:rPr>
        <w:t xml:space="preserve">, телешоу та </w:t>
      </w:r>
      <w:proofErr w:type="spellStart"/>
      <w:r w:rsidRPr="008A610E">
        <w:rPr>
          <w:i/>
          <w:iCs/>
          <w:sz w:val="28"/>
          <w:szCs w:val="28"/>
          <w:shd w:val="solid" w:color="FFFFFF" w:fill="FFFFFF"/>
          <w:lang w:val="ru-RU"/>
        </w:rPr>
        <w:t>ігри</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документальні</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фільми</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комедійні</w:t>
      </w:r>
      <w:proofErr w:type="spellEnd"/>
      <w:r w:rsidRPr="008A610E">
        <w:rPr>
          <w:i/>
          <w:iCs/>
          <w:sz w:val="28"/>
          <w:szCs w:val="28"/>
          <w:shd w:val="solid" w:color="FFFFFF" w:fill="FFFFFF"/>
          <w:lang w:val="ru-RU"/>
        </w:rPr>
        <w:t xml:space="preserve"> шоу</w:t>
      </w:r>
      <w:r w:rsidRPr="008A610E">
        <w:rPr>
          <w:sz w:val="28"/>
          <w:szCs w:val="28"/>
          <w:shd w:val="solid" w:color="FFFFFF" w:fill="FFFFFF"/>
          <w:lang w:val="ru-RU"/>
        </w:rPr>
        <w:t>);</w:t>
      </w:r>
      <w:r w:rsidRPr="008A610E">
        <w:rPr>
          <w:i/>
          <w:iCs/>
          <w:sz w:val="28"/>
          <w:szCs w:val="28"/>
          <w:shd w:val="solid" w:color="FFFFFF" w:fill="FFFFFF"/>
          <w:lang w:val="ru-RU"/>
        </w:rPr>
        <w:t xml:space="preserve"> </w:t>
      </w:r>
    </w:p>
    <w:p w14:paraId="7C6675C1" w14:textId="77777777" w:rsidR="00F80CBF" w:rsidRPr="008A610E" w:rsidRDefault="00F80CBF" w:rsidP="009A2277">
      <w:pPr>
        <w:tabs>
          <w:tab w:val="left" w:pos="284"/>
        </w:tabs>
        <w:ind w:left="284" w:hanging="284"/>
        <w:jc w:val="both"/>
        <w:rPr>
          <w:sz w:val="28"/>
          <w:szCs w:val="28"/>
          <w:shd w:val="solid" w:color="FFFFFF" w:fill="FFFFFF"/>
          <w:lang w:val="ru-RU"/>
        </w:rPr>
      </w:pPr>
      <w:r w:rsidRPr="008A610E">
        <w:rPr>
          <w:sz w:val="28"/>
          <w:szCs w:val="28"/>
          <w:shd w:val="solid" w:color="FFFFFF" w:fill="FFFFFF"/>
          <w:lang w:val="ru-RU"/>
        </w:rPr>
        <w:t xml:space="preserve">3) </w:t>
      </w:r>
      <w:proofErr w:type="spellStart"/>
      <w:r w:rsidRPr="008A610E">
        <w:rPr>
          <w:i/>
          <w:iCs/>
          <w:sz w:val="28"/>
          <w:szCs w:val="28"/>
          <w:shd w:val="solid" w:color="FFFFFF" w:fill="FFFFFF"/>
          <w:lang w:val="ru-RU"/>
        </w:rPr>
        <w:t>тексти</w:t>
      </w:r>
      <w:proofErr w:type="spellEnd"/>
      <w:r w:rsidRPr="008A610E">
        <w:rPr>
          <w:sz w:val="28"/>
          <w:szCs w:val="28"/>
          <w:shd w:val="solid" w:color="FFFFFF" w:fill="FFFFFF"/>
          <w:lang w:val="ru-RU"/>
        </w:rPr>
        <w:t xml:space="preserve"> з </w:t>
      </w:r>
      <w:proofErr w:type="spellStart"/>
      <w:r w:rsidRPr="008A610E">
        <w:rPr>
          <w:sz w:val="28"/>
          <w:szCs w:val="28"/>
          <w:shd w:val="solid" w:color="FFFFFF" w:fill="FFFFFF"/>
          <w:lang w:val="ru-RU"/>
        </w:rPr>
        <w:t>поясненнями</w:t>
      </w:r>
      <w:proofErr w:type="spellEnd"/>
      <w:r w:rsidRPr="008A610E">
        <w:rPr>
          <w:sz w:val="28"/>
          <w:szCs w:val="28"/>
          <w:shd w:val="solid" w:color="FFFFFF" w:fill="FFFFFF"/>
          <w:lang w:val="ru-RU"/>
        </w:rPr>
        <w:t xml:space="preserve"> і </w:t>
      </w:r>
      <w:proofErr w:type="spellStart"/>
      <w:r w:rsidRPr="008A610E">
        <w:rPr>
          <w:sz w:val="28"/>
          <w:szCs w:val="28"/>
          <w:shd w:val="solid" w:color="FFFFFF" w:fill="FFFFFF"/>
          <w:lang w:val="ru-RU"/>
        </w:rPr>
        <w:t>авторськими</w:t>
      </w:r>
      <w:proofErr w:type="spellEnd"/>
      <w:r w:rsidRPr="008A610E">
        <w:rPr>
          <w:sz w:val="28"/>
          <w:szCs w:val="28"/>
          <w:shd w:val="solid" w:color="FFFFFF" w:fill="FFFFFF"/>
          <w:lang w:val="ru-RU"/>
        </w:rPr>
        <w:t xml:space="preserve"> </w:t>
      </w:r>
      <w:proofErr w:type="spellStart"/>
      <w:r w:rsidRPr="008A610E">
        <w:rPr>
          <w:sz w:val="28"/>
          <w:szCs w:val="28"/>
          <w:shd w:val="solid" w:color="FFFFFF" w:fill="FFFFFF"/>
          <w:lang w:val="ru-RU"/>
        </w:rPr>
        <w:t>відступами</w:t>
      </w:r>
      <w:proofErr w:type="spellEnd"/>
      <w:r w:rsidRPr="008A610E">
        <w:rPr>
          <w:sz w:val="28"/>
          <w:szCs w:val="28"/>
          <w:shd w:val="solid" w:color="FFFFFF" w:fill="FFFFFF"/>
          <w:lang w:val="ru-RU"/>
        </w:rPr>
        <w:t xml:space="preserve"> </w:t>
      </w:r>
      <w:proofErr w:type="spellStart"/>
      <w:r w:rsidRPr="008A610E">
        <w:rPr>
          <w:i/>
          <w:iCs/>
          <w:sz w:val="28"/>
          <w:szCs w:val="28"/>
          <w:shd w:val="solid" w:color="FFFFFF" w:fill="FFFFFF"/>
          <w:lang w:val="ru-RU"/>
        </w:rPr>
        <w:t>розмовного</w:t>
      </w:r>
      <w:proofErr w:type="spellEnd"/>
      <w:r w:rsidRPr="008A610E">
        <w:rPr>
          <w:i/>
          <w:iCs/>
          <w:sz w:val="28"/>
          <w:szCs w:val="28"/>
          <w:shd w:val="solid" w:color="FFFFFF" w:fill="FFFFFF"/>
          <w:lang w:val="ru-RU"/>
        </w:rPr>
        <w:t xml:space="preserve"> стилю</w:t>
      </w:r>
      <w:r w:rsidRPr="008A610E">
        <w:rPr>
          <w:sz w:val="28"/>
          <w:szCs w:val="28"/>
          <w:shd w:val="solid" w:color="FFFFFF" w:fill="FFFFFF"/>
          <w:lang w:val="ru-RU"/>
        </w:rPr>
        <w:t>:</w:t>
      </w:r>
    </w:p>
    <w:p w14:paraId="01C06DC5" w14:textId="77777777" w:rsidR="00F80CBF" w:rsidRPr="008A610E" w:rsidRDefault="00F80CBF" w:rsidP="009A2277">
      <w:pPr>
        <w:numPr>
          <w:ilvl w:val="0"/>
          <w:numId w:val="239"/>
        </w:numPr>
        <w:tabs>
          <w:tab w:val="left" w:pos="284"/>
        </w:tabs>
        <w:ind w:left="284" w:hanging="284"/>
        <w:jc w:val="both"/>
        <w:rPr>
          <w:sz w:val="28"/>
          <w:szCs w:val="28"/>
          <w:shd w:val="solid" w:color="FFFFFF" w:fill="FFFFFF"/>
          <w:lang w:val="ru-RU"/>
        </w:rPr>
      </w:pPr>
      <w:proofErr w:type="spellStart"/>
      <w:r w:rsidRPr="008A610E">
        <w:rPr>
          <w:sz w:val="28"/>
          <w:szCs w:val="28"/>
          <w:lang w:val="ru-RU"/>
        </w:rPr>
        <w:t>найрізноманітніші</w:t>
      </w:r>
      <w:proofErr w:type="spellEnd"/>
      <w:r w:rsidRPr="008A610E">
        <w:rPr>
          <w:sz w:val="28"/>
          <w:szCs w:val="28"/>
          <w:shd w:val="solid" w:color="FFFFFF" w:fill="FFFFFF"/>
          <w:lang w:val="ru-RU"/>
        </w:rPr>
        <w:t xml:space="preserve"> </w:t>
      </w:r>
      <w:proofErr w:type="spellStart"/>
      <w:r w:rsidRPr="008A610E">
        <w:rPr>
          <w:sz w:val="28"/>
          <w:szCs w:val="28"/>
          <w:shd w:val="solid" w:color="FFFFFF" w:fill="FFFFFF"/>
          <w:lang w:val="ru-RU"/>
        </w:rPr>
        <w:t>особисті</w:t>
      </w:r>
      <w:proofErr w:type="spellEnd"/>
      <w:r w:rsidRPr="008A610E">
        <w:rPr>
          <w:sz w:val="28"/>
          <w:szCs w:val="28"/>
          <w:shd w:val="solid" w:color="FFFFFF" w:fill="FFFFFF"/>
          <w:lang w:val="ru-RU"/>
        </w:rPr>
        <w:t xml:space="preserve"> </w:t>
      </w:r>
      <w:proofErr w:type="spellStart"/>
      <w:r w:rsidRPr="008A610E">
        <w:rPr>
          <w:i/>
          <w:iCs/>
          <w:sz w:val="28"/>
          <w:szCs w:val="28"/>
          <w:shd w:val="solid" w:color="FFFFFF" w:fill="FFFFFF"/>
          <w:lang w:val="ru-RU"/>
        </w:rPr>
        <w:t>повідомлення</w:t>
      </w:r>
      <w:proofErr w:type="spellEnd"/>
      <w:r w:rsidRPr="008A610E">
        <w:rPr>
          <w:i/>
          <w:iCs/>
          <w:sz w:val="28"/>
          <w:szCs w:val="28"/>
          <w:shd w:val="solid" w:color="FFFFFF" w:fill="FFFFFF"/>
          <w:lang w:val="ru-RU"/>
        </w:rPr>
        <w:t xml:space="preserve"> та </w:t>
      </w:r>
      <w:proofErr w:type="spellStart"/>
      <w:r w:rsidRPr="008A610E">
        <w:rPr>
          <w:i/>
          <w:iCs/>
          <w:sz w:val="28"/>
          <w:szCs w:val="28"/>
          <w:shd w:val="solid" w:color="FFFFFF" w:fill="FFFFFF"/>
          <w:lang w:val="ru-RU"/>
        </w:rPr>
        <w:t>повідомлення</w:t>
      </w:r>
      <w:proofErr w:type="spellEnd"/>
      <w:r w:rsidRPr="008A610E">
        <w:rPr>
          <w:i/>
          <w:iCs/>
          <w:sz w:val="28"/>
          <w:szCs w:val="28"/>
          <w:shd w:val="solid" w:color="FFFFFF" w:fill="FFFFFF"/>
          <w:lang w:val="ru-RU"/>
        </w:rPr>
        <w:t xml:space="preserve"> на </w:t>
      </w:r>
      <w:proofErr w:type="spellStart"/>
      <w:r w:rsidRPr="008A610E">
        <w:rPr>
          <w:i/>
          <w:iCs/>
          <w:sz w:val="28"/>
          <w:szCs w:val="28"/>
          <w:shd w:val="solid" w:color="FFFFFF" w:fill="FFFFFF"/>
          <w:lang w:val="ru-RU"/>
        </w:rPr>
        <w:t>автовідповідачі</w:t>
      </w:r>
      <w:proofErr w:type="spellEnd"/>
      <w:r w:rsidRPr="008A610E">
        <w:rPr>
          <w:i/>
          <w:iCs/>
          <w:sz w:val="28"/>
          <w:szCs w:val="28"/>
          <w:shd w:val="solid" w:color="FFFFFF" w:fill="FFFFFF"/>
          <w:lang w:val="ru-RU"/>
        </w:rPr>
        <w:t xml:space="preserve"> </w:t>
      </w:r>
      <w:r w:rsidRPr="008A610E">
        <w:rPr>
          <w:sz w:val="28"/>
          <w:szCs w:val="28"/>
          <w:lang w:val="ru-RU"/>
        </w:rPr>
        <w:t>(</w:t>
      </w:r>
      <w:proofErr w:type="spellStart"/>
      <w:r w:rsidRPr="008A610E">
        <w:rPr>
          <w:sz w:val="28"/>
          <w:szCs w:val="28"/>
          <w:lang w:val="ru-RU"/>
        </w:rPr>
        <w:t>запрошення</w:t>
      </w:r>
      <w:proofErr w:type="spellEnd"/>
      <w:r w:rsidRPr="008A610E">
        <w:rPr>
          <w:sz w:val="28"/>
          <w:szCs w:val="28"/>
          <w:lang w:val="ru-RU"/>
        </w:rPr>
        <w:t xml:space="preserve">, </w:t>
      </w:r>
      <w:proofErr w:type="spellStart"/>
      <w:r w:rsidRPr="008A610E">
        <w:rPr>
          <w:sz w:val="28"/>
          <w:szCs w:val="28"/>
          <w:lang w:val="ru-RU"/>
        </w:rPr>
        <w:t>інформація</w:t>
      </w:r>
      <w:proofErr w:type="spellEnd"/>
      <w:r w:rsidRPr="008A610E">
        <w:rPr>
          <w:sz w:val="28"/>
          <w:szCs w:val="28"/>
          <w:lang w:val="ru-RU"/>
        </w:rPr>
        <w:t xml:space="preserve"> про </w:t>
      </w:r>
      <w:proofErr w:type="spellStart"/>
      <w:r w:rsidRPr="008A610E">
        <w:rPr>
          <w:sz w:val="28"/>
          <w:szCs w:val="28"/>
          <w:lang w:val="ru-RU"/>
        </w:rPr>
        <w:t>зустріч</w:t>
      </w:r>
      <w:proofErr w:type="spellEnd"/>
      <w:r w:rsidRPr="008A610E">
        <w:rPr>
          <w:sz w:val="28"/>
          <w:szCs w:val="28"/>
          <w:lang w:val="ru-RU"/>
        </w:rPr>
        <w:t xml:space="preserve">, </w:t>
      </w:r>
      <w:proofErr w:type="spellStart"/>
      <w:r w:rsidRPr="008A610E">
        <w:rPr>
          <w:sz w:val="28"/>
          <w:szCs w:val="28"/>
          <w:lang w:val="ru-RU"/>
        </w:rPr>
        <w:t>новини</w:t>
      </w:r>
      <w:proofErr w:type="spellEnd"/>
      <w:r w:rsidRPr="008A610E">
        <w:rPr>
          <w:sz w:val="28"/>
          <w:szCs w:val="28"/>
          <w:lang w:val="ru-RU"/>
        </w:rPr>
        <w:t>);</w:t>
      </w:r>
    </w:p>
    <w:p w14:paraId="4E3FCD65" w14:textId="77777777" w:rsidR="00F80CBF" w:rsidRPr="008A610E" w:rsidRDefault="00F80CBF" w:rsidP="009A2277">
      <w:pPr>
        <w:numPr>
          <w:ilvl w:val="0"/>
          <w:numId w:val="239"/>
        </w:numPr>
        <w:tabs>
          <w:tab w:val="left" w:pos="284"/>
        </w:tabs>
        <w:ind w:left="284" w:hanging="284"/>
        <w:jc w:val="both"/>
        <w:rPr>
          <w:sz w:val="28"/>
          <w:szCs w:val="28"/>
          <w:shd w:val="solid" w:color="FFFFFF" w:fill="FFFFFF"/>
          <w:lang w:val="ru-RU"/>
        </w:rPr>
      </w:pPr>
      <w:r w:rsidRPr="008A610E">
        <w:rPr>
          <w:sz w:val="28"/>
          <w:szCs w:val="28"/>
          <w:shd w:val="solid" w:color="FFFFFF" w:fill="FFFFFF"/>
          <w:lang w:val="ru-RU"/>
        </w:rPr>
        <w:t>-</w:t>
      </w:r>
      <w:r w:rsidRPr="008A610E">
        <w:rPr>
          <w:i/>
          <w:iCs/>
          <w:sz w:val="28"/>
          <w:szCs w:val="28"/>
          <w:shd w:val="solid" w:color="FFFFFF" w:fill="FFFFFF"/>
          <w:lang w:val="ru-RU"/>
        </w:rPr>
        <w:t xml:space="preserve">анекдот, </w:t>
      </w:r>
      <w:proofErr w:type="spellStart"/>
      <w:r w:rsidRPr="008A610E">
        <w:rPr>
          <w:i/>
          <w:iCs/>
          <w:sz w:val="28"/>
          <w:szCs w:val="28"/>
          <w:shd w:val="solid" w:color="FFFFFF" w:fill="FFFFFF"/>
          <w:lang w:val="ru-RU"/>
        </w:rPr>
        <w:t>історія</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мрія</w:t>
      </w:r>
      <w:proofErr w:type="spellEnd"/>
      <w:r w:rsidRPr="008A610E">
        <w:rPr>
          <w:i/>
          <w:iCs/>
          <w:sz w:val="28"/>
          <w:szCs w:val="28"/>
          <w:shd w:val="solid" w:color="FFFFFF" w:fill="FFFFFF"/>
          <w:lang w:val="ru-RU"/>
        </w:rPr>
        <w:t>, новина</w:t>
      </w:r>
      <w:r w:rsidRPr="008A610E">
        <w:rPr>
          <w:sz w:val="28"/>
          <w:szCs w:val="28"/>
          <w:shd w:val="solid" w:color="FFFFFF" w:fill="FFFFFF"/>
          <w:lang w:val="ru-RU"/>
        </w:rPr>
        <w:t xml:space="preserve">, </w:t>
      </w:r>
      <w:r w:rsidRPr="008A610E">
        <w:rPr>
          <w:i/>
          <w:iCs/>
          <w:sz w:val="28"/>
          <w:szCs w:val="28"/>
          <w:shd w:val="solid" w:color="FFFFFF" w:fill="FFFFFF"/>
          <w:lang w:val="ru-RU"/>
        </w:rPr>
        <w:t>жарт</w:t>
      </w:r>
      <w:r w:rsidRPr="008A610E">
        <w:rPr>
          <w:sz w:val="28"/>
          <w:szCs w:val="28"/>
          <w:shd w:val="solid" w:color="FFFFFF" w:fill="FFFFFF"/>
          <w:lang w:val="ru-RU"/>
        </w:rPr>
        <w:t xml:space="preserve"> та </w:t>
      </w:r>
      <w:proofErr w:type="spellStart"/>
      <w:r w:rsidRPr="008A610E">
        <w:rPr>
          <w:sz w:val="28"/>
          <w:szCs w:val="28"/>
          <w:shd w:val="solid" w:color="FFFFFF" w:fill="FFFFFF"/>
          <w:lang w:val="ru-RU"/>
        </w:rPr>
        <w:t>ін</w:t>
      </w:r>
      <w:proofErr w:type="spellEnd"/>
      <w:r w:rsidRPr="008A610E">
        <w:rPr>
          <w:sz w:val="28"/>
          <w:szCs w:val="28"/>
          <w:shd w:val="solid" w:color="FFFFFF" w:fill="FFFFFF"/>
          <w:lang w:val="ru-RU"/>
        </w:rPr>
        <w:t>.;</w:t>
      </w:r>
    </w:p>
    <w:p w14:paraId="00B789B1" w14:textId="77777777" w:rsidR="00F80CBF" w:rsidRPr="008A610E" w:rsidRDefault="00F80CBF" w:rsidP="009A2277">
      <w:pPr>
        <w:numPr>
          <w:ilvl w:val="0"/>
          <w:numId w:val="239"/>
        </w:numPr>
        <w:tabs>
          <w:tab w:val="left" w:pos="284"/>
        </w:tabs>
        <w:ind w:left="284" w:hanging="284"/>
        <w:jc w:val="both"/>
        <w:rPr>
          <w:sz w:val="28"/>
          <w:szCs w:val="28"/>
          <w:shd w:val="solid" w:color="FFFFFF" w:fill="FFFFFF"/>
          <w:lang w:val="ru-RU"/>
        </w:rPr>
      </w:pPr>
      <w:proofErr w:type="spellStart"/>
      <w:r w:rsidRPr="008A610E">
        <w:rPr>
          <w:i/>
          <w:iCs/>
          <w:sz w:val="28"/>
          <w:szCs w:val="28"/>
          <w:shd w:val="solid" w:color="FFFFFF" w:fill="FFFFFF"/>
          <w:lang w:val="ru-RU"/>
        </w:rPr>
        <w:t>скарга</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погроза</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зауваження</w:t>
      </w:r>
      <w:proofErr w:type="spellEnd"/>
      <w:r w:rsidRPr="008A610E">
        <w:rPr>
          <w:i/>
          <w:iCs/>
          <w:sz w:val="28"/>
          <w:szCs w:val="28"/>
          <w:shd w:val="solid" w:color="FFFFFF" w:fill="FFFFFF"/>
          <w:lang w:val="ru-RU"/>
        </w:rPr>
        <w:t xml:space="preserve">, похвала, </w:t>
      </w:r>
      <w:proofErr w:type="spellStart"/>
      <w:r w:rsidRPr="008A610E">
        <w:rPr>
          <w:i/>
          <w:iCs/>
          <w:sz w:val="28"/>
          <w:szCs w:val="28"/>
          <w:shd w:val="solid" w:color="FFFFFF" w:fill="FFFFFF"/>
          <w:lang w:val="ru-RU"/>
        </w:rPr>
        <w:t>осудження</w:t>
      </w:r>
      <w:proofErr w:type="spellEnd"/>
      <w:r w:rsidRPr="008A610E">
        <w:rPr>
          <w:sz w:val="28"/>
          <w:szCs w:val="28"/>
          <w:shd w:val="solid" w:color="FFFFFF" w:fill="FFFFFF"/>
          <w:lang w:val="ru-RU"/>
        </w:rPr>
        <w:t>;</w:t>
      </w:r>
    </w:p>
    <w:p w14:paraId="1C2A084C" w14:textId="77777777" w:rsidR="00F80CBF" w:rsidRPr="008A610E" w:rsidRDefault="00F80CBF" w:rsidP="009A2277">
      <w:pPr>
        <w:numPr>
          <w:ilvl w:val="0"/>
          <w:numId w:val="239"/>
        </w:numPr>
        <w:tabs>
          <w:tab w:val="left" w:pos="284"/>
        </w:tabs>
        <w:ind w:left="284" w:hanging="284"/>
        <w:jc w:val="both"/>
        <w:rPr>
          <w:sz w:val="28"/>
          <w:szCs w:val="28"/>
          <w:shd w:val="solid" w:color="FFFFFF" w:fill="FFFFFF"/>
          <w:lang w:val="ru-RU"/>
        </w:rPr>
      </w:pPr>
      <w:proofErr w:type="spellStart"/>
      <w:r w:rsidRPr="008A610E">
        <w:rPr>
          <w:i/>
          <w:iCs/>
          <w:sz w:val="28"/>
          <w:szCs w:val="28"/>
          <w:shd w:val="solid" w:color="FFFFFF" w:fill="FFFFFF"/>
          <w:lang w:val="ru-RU"/>
        </w:rPr>
        <w:t>тости</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офіційні</w:t>
      </w:r>
      <w:proofErr w:type="spellEnd"/>
      <w:r w:rsidRPr="008A610E">
        <w:rPr>
          <w:i/>
          <w:iCs/>
          <w:sz w:val="28"/>
          <w:szCs w:val="28"/>
          <w:shd w:val="solid" w:color="FFFFFF" w:fill="FFFFFF"/>
          <w:lang w:val="ru-RU"/>
        </w:rPr>
        <w:t xml:space="preserve"> та </w:t>
      </w:r>
      <w:proofErr w:type="spellStart"/>
      <w:r w:rsidRPr="008A610E">
        <w:rPr>
          <w:i/>
          <w:iCs/>
          <w:sz w:val="28"/>
          <w:szCs w:val="28"/>
          <w:shd w:val="solid" w:color="FFFFFF" w:fill="FFFFFF"/>
          <w:lang w:val="ru-RU"/>
        </w:rPr>
        <w:t>неофіційні</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привітання</w:t>
      </w:r>
      <w:proofErr w:type="spellEnd"/>
      <w:r w:rsidRPr="008A610E">
        <w:rPr>
          <w:i/>
          <w:iCs/>
          <w:sz w:val="28"/>
          <w:szCs w:val="28"/>
          <w:shd w:val="solid" w:color="FFFFFF" w:fill="FFFFFF"/>
          <w:lang w:val="ru-RU"/>
        </w:rPr>
        <w:t xml:space="preserve">; </w:t>
      </w:r>
    </w:p>
    <w:p w14:paraId="138CF98B" w14:textId="77777777" w:rsidR="00F80CBF" w:rsidRPr="008A610E" w:rsidRDefault="00F80CBF" w:rsidP="009A2277">
      <w:pPr>
        <w:tabs>
          <w:tab w:val="left" w:pos="284"/>
        </w:tabs>
        <w:ind w:left="284" w:hanging="284"/>
        <w:jc w:val="both"/>
        <w:rPr>
          <w:sz w:val="28"/>
          <w:szCs w:val="28"/>
          <w:lang w:val="ru-RU"/>
        </w:rPr>
      </w:pPr>
      <w:r w:rsidRPr="008A610E">
        <w:rPr>
          <w:sz w:val="28"/>
          <w:szCs w:val="28"/>
          <w:lang w:val="ru-RU"/>
        </w:rPr>
        <w:t xml:space="preserve">4) </w:t>
      </w:r>
      <w:proofErr w:type="spellStart"/>
      <w:r w:rsidRPr="008A610E">
        <w:rPr>
          <w:sz w:val="28"/>
          <w:szCs w:val="28"/>
          <w:lang w:val="ru-RU"/>
        </w:rPr>
        <w:t>тексти</w:t>
      </w:r>
      <w:proofErr w:type="spellEnd"/>
      <w:r w:rsidRPr="008A610E">
        <w:rPr>
          <w:sz w:val="28"/>
          <w:szCs w:val="28"/>
          <w:lang w:val="ru-RU"/>
        </w:rPr>
        <w:t xml:space="preserve"> </w:t>
      </w:r>
      <w:proofErr w:type="spellStart"/>
      <w:r w:rsidRPr="008A610E">
        <w:rPr>
          <w:sz w:val="28"/>
          <w:szCs w:val="28"/>
          <w:lang w:val="ru-RU"/>
        </w:rPr>
        <w:t>офіційно-ділового</w:t>
      </w:r>
      <w:proofErr w:type="spellEnd"/>
      <w:r w:rsidRPr="008A610E">
        <w:rPr>
          <w:sz w:val="28"/>
          <w:szCs w:val="28"/>
          <w:lang w:val="ru-RU"/>
        </w:rPr>
        <w:t xml:space="preserve"> стилю:</w:t>
      </w:r>
    </w:p>
    <w:p w14:paraId="224E15BD" w14:textId="77777777" w:rsidR="00F80CBF" w:rsidRPr="008A610E" w:rsidRDefault="00F80CBF" w:rsidP="009A2277">
      <w:pPr>
        <w:numPr>
          <w:ilvl w:val="0"/>
          <w:numId w:val="239"/>
        </w:numPr>
        <w:tabs>
          <w:tab w:val="left" w:pos="284"/>
        </w:tabs>
        <w:ind w:left="284" w:hanging="284"/>
        <w:jc w:val="both"/>
        <w:rPr>
          <w:sz w:val="28"/>
          <w:szCs w:val="28"/>
          <w:lang w:val="ru-RU"/>
        </w:rPr>
      </w:pPr>
      <w:proofErr w:type="spellStart"/>
      <w:r w:rsidRPr="008A610E">
        <w:rPr>
          <w:i/>
          <w:sz w:val="28"/>
          <w:szCs w:val="28"/>
          <w:lang w:val="ru-RU"/>
        </w:rPr>
        <w:t>ділова</w:t>
      </w:r>
      <w:proofErr w:type="spellEnd"/>
      <w:r w:rsidRPr="008A610E">
        <w:rPr>
          <w:i/>
          <w:sz w:val="28"/>
          <w:szCs w:val="28"/>
          <w:lang w:val="ru-RU"/>
        </w:rPr>
        <w:t xml:space="preserve"> </w:t>
      </w:r>
      <w:proofErr w:type="spellStart"/>
      <w:r w:rsidRPr="008A610E">
        <w:rPr>
          <w:i/>
          <w:iCs/>
          <w:sz w:val="28"/>
          <w:szCs w:val="28"/>
          <w:shd w:val="solid" w:color="FFFFFF" w:fill="FFFFFF"/>
          <w:lang w:val="ru-RU"/>
        </w:rPr>
        <w:t>кореспонденція</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фрагменти</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договорів</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частини</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контрактів</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доручень</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уривки</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указів</w:t>
      </w:r>
      <w:proofErr w:type="spellEnd"/>
      <w:r w:rsidRPr="008A610E">
        <w:rPr>
          <w:i/>
          <w:iCs/>
          <w:sz w:val="28"/>
          <w:szCs w:val="28"/>
          <w:shd w:val="solid" w:color="FFFFFF" w:fill="FFFFFF"/>
          <w:lang w:val="ru-RU"/>
        </w:rPr>
        <w:t xml:space="preserve">, постанов, </w:t>
      </w:r>
      <w:proofErr w:type="spellStart"/>
      <w:r w:rsidRPr="008A610E">
        <w:rPr>
          <w:i/>
          <w:iCs/>
          <w:sz w:val="28"/>
          <w:szCs w:val="28"/>
          <w:shd w:val="solid" w:color="FFFFFF" w:fill="FFFFFF"/>
          <w:lang w:val="ru-RU"/>
        </w:rPr>
        <w:t>законів</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тощо</w:t>
      </w:r>
      <w:proofErr w:type="spellEnd"/>
      <w:r w:rsidRPr="008A610E">
        <w:rPr>
          <w:i/>
          <w:iCs/>
          <w:sz w:val="28"/>
          <w:szCs w:val="28"/>
          <w:shd w:val="solid" w:color="FFFFFF" w:fill="FFFFFF"/>
          <w:lang w:val="ru-RU"/>
        </w:rPr>
        <w:t>.</w:t>
      </w:r>
    </w:p>
    <w:p w14:paraId="28A4B363" w14:textId="77777777" w:rsidR="00F80CBF" w:rsidRPr="008A610E" w:rsidRDefault="00F80CBF" w:rsidP="009A2277">
      <w:pPr>
        <w:tabs>
          <w:tab w:val="left" w:pos="284"/>
        </w:tabs>
        <w:ind w:left="284" w:hanging="284"/>
        <w:jc w:val="both"/>
        <w:rPr>
          <w:sz w:val="28"/>
          <w:szCs w:val="28"/>
          <w:lang w:val="ru-RU"/>
        </w:rPr>
      </w:pPr>
    </w:p>
    <w:p w14:paraId="5182B63E" w14:textId="77777777" w:rsidR="00F80CBF" w:rsidRPr="008A610E" w:rsidRDefault="00F80CBF" w:rsidP="009A2277">
      <w:pPr>
        <w:tabs>
          <w:tab w:val="left" w:pos="284"/>
        </w:tabs>
        <w:ind w:left="284" w:hanging="284"/>
        <w:jc w:val="both"/>
        <w:rPr>
          <w:sz w:val="28"/>
          <w:szCs w:val="28"/>
          <w:lang w:val="ru-RU"/>
        </w:rPr>
      </w:pPr>
      <w:r w:rsidRPr="008A610E">
        <w:rPr>
          <w:b/>
          <w:bCs/>
          <w:sz w:val="28"/>
          <w:szCs w:val="28"/>
          <w:lang w:val="ru-RU"/>
        </w:rPr>
        <w:t xml:space="preserve">Б. </w:t>
      </w:r>
      <w:proofErr w:type="spellStart"/>
      <w:r w:rsidRPr="008A610E">
        <w:rPr>
          <w:b/>
          <w:bCs/>
          <w:sz w:val="28"/>
          <w:szCs w:val="28"/>
          <w:lang w:val="ru-RU"/>
        </w:rPr>
        <w:t>Діалогічне</w:t>
      </w:r>
      <w:proofErr w:type="spellEnd"/>
      <w:r w:rsidRPr="008A610E">
        <w:rPr>
          <w:b/>
          <w:bCs/>
          <w:sz w:val="28"/>
          <w:szCs w:val="28"/>
          <w:lang w:val="ru-RU"/>
        </w:rPr>
        <w:t xml:space="preserve"> </w:t>
      </w:r>
      <w:proofErr w:type="spellStart"/>
      <w:r w:rsidRPr="008A610E">
        <w:rPr>
          <w:b/>
          <w:bCs/>
          <w:sz w:val="28"/>
          <w:szCs w:val="28"/>
          <w:lang w:val="ru-RU"/>
        </w:rPr>
        <w:t>мовлення</w:t>
      </w:r>
      <w:proofErr w:type="spellEnd"/>
    </w:p>
    <w:p w14:paraId="1E963F7B" w14:textId="77777777" w:rsidR="00F80CBF" w:rsidRPr="008A610E" w:rsidRDefault="00F80CBF" w:rsidP="009A2277">
      <w:pPr>
        <w:tabs>
          <w:tab w:val="left" w:pos="284"/>
        </w:tabs>
        <w:ind w:left="284" w:hanging="284"/>
        <w:jc w:val="both"/>
        <w:rPr>
          <w:sz w:val="28"/>
          <w:szCs w:val="28"/>
          <w:lang w:val="ru-RU"/>
        </w:rPr>
      </w:pPr>
      <w:r w:rsidRPr="008A610E">
        <w:rPr>
          <w:sz w:val="28"/>
          <w:szCs w:val="28"/>
          <w:lang w:val="ru-RU"/>
        </w:rPr>
        <w:t xml:space="preserve">1) </w:t>
      </w:r>
      <w:proofErr w:type="spellStart"/>
      <w:r w:rsidRPr="008A610E">
        <w:rPr>
          <w:sz w:val="28"/>
          <w:szCs w:val="28"/>
          <w:lang w:val="ru-RU"/>
        </w:rPr>
        <w:t>довгий</w:t>
      </w:r>
      <w:proofErr w:type="spellEnd"/>
      <w:r w:rsidRPr="008A610E">
        <w:rPr>
          <w:sz w:val="28"/>
          <w:szCs w:val="28"/>
          <w:lang w:val="ru-RU"/>
        </w:rPr>
        <w:t xml:space="preserve"> </w:t>
      </w:r>
      <w:r w:rsidRPr="008A610E">
        <w:rPr>
          <w:i/>
          <w:iCs/>
          <w:sz w:val="28"/>
          <w:szCs w:val="28"/>
          <w:lang w:val="ru-RU"/>
        </w:rPr>
        <w:t>текст</w:t>
      </w:r>
      <w:r w:rsidRPr="008A610E">
        <w:rPr>
          <w:sz w:val="28"/>
          <w:szCs w:val="28"/>
          <w:lang w:val="ru-RU"/>
        </w:rPr>
        <w:t xml:space="preserve"> у </w:t>
      </w:r>
      <w:proofErr w:type="spellStart"/>
      <w:r w:rsidRPr="008A610E">
        <w:rPr>
          <w:sz w:val="28"/>
          <w:szCs w:val="28"/>
          <w:lang w:val="ru-RU"/>
        </w:rPr>
        <w:t>формі</w:t>
      </w:r>
      <w:proofErr w:type="spellEnd"/>
      <w:r w:rsidRPr="008A610E">
        <w:rPr>
          <w:sz w:val="28"/>
          <w:szCs w:val="28"/>
          <w:lang w:val="ru-RU"/>
        </w:rPr>
        <w:t xml:space="preserve"> монологу з </w:t>
      </w:r>
      <w:proofErr w:type="spellStart"/>
      <w:r w:rsidRPr="008A610E">
        <w:rPr>
          <w:sz w:val="28"/>
          <w:szCs w:val="28"/>
          <w:lang w:val="ru-RU"/>
        </w:rPr>
        <w:t>елементами</w:t>
      </w:r>
      <w:proofErr w:type="spellEnd"/>
      <w:r w:rsidRPr="008A610E">
        <w:rPr>
          <w:sz w:val="28"/>
          <w:szCs w:val="28"/>
          <w:lang w:val="ru-RU"/>
        </w:rPr>
        <w:t xml:space="preserve"> </w:t>
      </w:r>
      <w:proofErr w:type="spellStart"/>
      <w:r w:rsidRPr="008A610E">
        <w:rPr>
          <w:sz w:val="28"/>
          <w:szCs w:val="28"/>
          <w:lang w:val="ru-RU"/>
        </w:rPr>
        <w:t>діалогу</w:t>
      </w:r>
      <w:proofErr w:type="spellEnd"/>
      <w:r w:rsidRPr="008A610E">
        <w:rPr>
          <w:sz w:val="28"/>
          <w:szCs w:val="28"/>
          <w:lang w:val="ru-RU"/>
        </w:rPr>
        <w:t>;</w:t>
      </w:r>
    </w:p>
    <w:p w14:paraId="050E107A" w14:textId="77777777" w:rsidR="00F80CBF" w:rsidRPr="008A610E" w:rsidRDefault="00F80CBF" w:rsidP="009A2277">
      <w:pPr>
        <w:tabs>
          <w:tab w:val="left" w:pos="284"/>
        </w:tabs>
        <w:ind w:left="284" w:hanging="284"/>
        <w:jc w:val="both"/>
        <w:rPr>
          <w:sz w:val="28"/>
          <w:szCs w:val="28"/>
          <w:lang w:val="ru-RU"/>
        </w:rPr>
      </w:pPr>
      <w:r w:rsidRPr="008A610E">
        <w:rPr>
          <w:sz w:val="28"/>
          <w:szCs w:val="28"/>
          <w:lang w:val="ru-RU"/>
        </w:rPr>
        <w:t xml:space="preserve">2) </w:t>
      </w:r>
      <w:proofErr w:type="spellStart"/>
      <w:r w:rsidRPr="008A610E">
        <w:rPr>
          <w:i/>
          <w:iCs/>
          <w:sz w:val="28"/>
          <w:szCs w:val="28"/>
          <w:lang w:val="ru-RU"/>
        </w:rPr>
        <w:t>розмови</w:t>
      </w:r>
      <w:proofErr w:type="spellEnd"/>
      <w:r w:rsidRPr="008A610E">
        <w:rPr>
          <w:sz w:val="28"/>
          <w:szCs w:val="28"/>
          <w:lang w:val="ru-RU"/>
        </w:rPr>
        <w:t xml:space="preserve"> будь-</w:t>
      </w:r>
      <w:proofErr w:type="spellStart"/>
      <w:r w:rsidRPr="008A610E">
        <w:rPr>
          <w:sz w:val="28"/>
          <w:szCs w:val="28"/>
          <w:lang w:val="ru-RU"/>
        </w:rPr>
        <w:t>якого</w:t>
      </w:r>
      <w:proofErr w:type="spellEnd"/>
      <w:r w:rsidRPr="008A610E">
        <w:rPr>
          <w:sz w:val="28"/>
          <w:szCs w:val="28"/>
          <w:lang w:val="ru-RU"/>
        </w:rPr>
        <w:t xml:space="preserve"> типу 2-х і </w:t>
      </w:r>
      <w:proofErr w:type="spellStart"/>
      <w:r w:rsidRPr="008A610E">
        <w:rPr>
          <w:sz w:val="28"/>
          <w:szCs w:val="28"/>
          <w:lang w:val="ru-RU"/>
        </w:rPr>
        <w:t>більше</w:t>
      </w:r>
      <w:proofErr w:type="spellEnd"/>
      <w:r w:rsidRPr="008A610E">
        <w:rPr>
          <w:sz w:val="28"/>
          <w:szCs w:val="28"/>
          <w:lang w:val="ru-RU"/>
        </w:rPr>
        <w:t xml:space="preserve"> </w:t>
      </w:r>
      <w:proofErr w:type="spellStart"/>
      <w:r w:rsidRPr="008A610E">
        <w:rPr>
          <w:sz w:val="28"/>
          <w:szCs w:val="28"/>
          <w:lang w:val="ru-RU"/>
        </w:rPr>
        <w:t>осіб</w:t>
      </w:r>
      <w:proofErr w:type="spellEnd"/>
      <w:r w:rsidRPr="008A610E">
        <w:rPr>
          <w:sz w:val="28"/>
          <w:szCs w:val="28"/>
          <w:lang w:val="ru-RU"/>
        </w:rPr>
        <w:t xml:space="preserve"> – </w:t>
      </w:r>
      <w:proofErr w:type="spellStart"/>
      <w:r w:rsidRPr="008A610E">
        <w:rPr>
          <w:sz w:val="28"/>
          <w:szCs w:val="28"/>
          <w:lang w:val="ru-RU"/>
        </w:rPr>
        <w:t>довгі</w:t>
      </w:r>
      <w:proofErr w:type="spellEnd"/>
      <w:r w:rsidRPr="008A610E">
        <w:rPr>
          <w:sz w:val="28"/>
          <w:szCs w:val="28"/>
          <w:lang w:val="ru-RU"/>
        </w:rPr>
        <w:t xml:space="preserve">, </w:t>
      </w:r>
      <w:proofErr w:type="spellStart"/>
      <w:r w:rsidRPr="008A610E">
        <w:rPr>
          <w:sz w:val="28"/>
          <w:szCs w:val="28"/>
          <w:lang w:val="ru-RU"/>
        </w:rPr>
        <w:t>складні</w:t>
      </w:r>
      <w:proofErr w:type="spellEnd"/>
      <w:r w:rsidRPr="008A610E">
        <w:rPr>
          <w:sz w:val="28"/>
          <w:szCs w:val="28"/>
          <w:lang w:val="ru-RU"/>
        </w:rPr>
        <w:t xml:space="preserve">, </w:t>
      </w:r>
      <w:proofErr w:type="spellStart"/>
      <w:r w:rsidRPr="008A610E">
        <w:rPr>
          <w:sz w:val="28"/>
          <w:szCs w:val="28"/>
          <w:lang w:val="ru-RU"/>
        </w:rPr>
        <w:t>офіційні</w:t>
      </w:r>
      <w:proofErr w:type="spellEnd"/>
      <w:r w:rsidRPr="008A610E">
        <w:rPr>
          <w:sz w:val="28"/>
          <w:szCs w:val="28"/>
          <w:lang w:val="ru-RU"/>
        </w:rPr>
        <w:t xml:space="preserve"> та </w:t>
      </w:r>
      <w:proofErr w:type="spellStart"/>
      <w:r w:rsidRPr="008A610E">
        <w:rPr>
          <w:sz w:val="28"/>
          <w:szCs w:val="28"/>
          <w:lang w:val="ru-RU"/>
        </w:rPr>
        <w:t>неофіційні</w:t>
      </w:r>
      <w:proofErr w:type="spellEnd"/>
      <w:r w:rsidRPr="008A610E">
        <w:rPr>
          <w:sz w:val="28"/>
          <w:szCs w:val="28"/>
          <w:lang w:val="ru-RU"/>
        </w:rPr>
        <w:t xml:space="preserve">, </w:t>
      </w:r>
      <w:proofErr w:type="spellStart"/>
      <w:r w:rsidRPr="008A610E">
        <w:rPr>
          <w:sz w:val="28"/>
          <w:szCs w:val="28"/>
          <w:lang w:val="ru-RU"/>
        </w:rPr>
        <w:t>жваві</w:t>
      </w:r>
      <w:proofErr w:type="spellEnd"/>
      <w:r w:rsidRPr="008A610E">
        <w:rPr>
          <w:sz w:val="28"/>
          <w:szCs w:val="28"/>
          <w:lang w:val="ru-RU"/>
        </w:rPr>
        <w:t xml:space="preserve">, </w:t>
      </w:r>
      <w:proofErr w:type="spellStart"/>
      <w:r w:rsidRPr="008A610E">
        <w:rPr>
          <w:sz w:val="28"/>
          <w:szCs w:val="28"/>
          <w:lang w:val="ru-RU"/>
        </w:rPr>
        <w:t>які</w:t>
      </w:r>
      <w:proofErr w:type="spellEnd"/>
      <w:r w:rsidRPr="008A610E">
        <w:rPr>
          <w:sz w:val="28"/>
          <w:szCs w:val="28"/>
          <w:lang w:val="ru-RU"/>
        </w:rPr>
        <w:t xml:space="preserve"> </w:t>
      </w:r>
      <w:proofErr w:type="spellStart"/>
      <w:r w:rsidRPr="008A610E">
        <w:rPr>
          <w:sz w:val="28"/>
          <w:szCs w:val="28"/>
          <w:lang w:val="ru-RU"/>
        </w:rPr>
        <w:t>супроводжуються</w:t>
      </w:r>
      <w:proofErr w:type="spellEnd"/>
      <w:r w:rsidRPr="008A610E">
        <w:rPr>
          <w:sz w:val="28"/>
          <w:szCs w:val="28"/>
          <w:lang w:val="ru-RU"/>
        </w:rPr>
        <w:t xml:space="preserve"> жестами;</w:t>
      </w:r>
    </w:p>
    <w:p w14:paraId="079AD40B" w14:textId="77777777" w:rsidR="00F80CBF" w:rsidRPr="008A610E" w:rsidRDefault="00F80CBF" w:rsidP="009A2277">
      <w:pPr>
        <w:tabs>
          <w:tab w:val="left" w:pos="284"/>
        </w:tabs>
        <w:ind w:left="284" w:hanging="284"/>
        <w:jc w:val="both"/>
        <w:rPr>
          <w:sz w:val="28"/>
          <w:szCs w:val="28"/>
          <w:lang w:val="ru-RU"/>
        </w:rPr>
      </w:pPr>
      <w:r w:rsidRPr="008A610E">
        <w:rPr>
          <w:sz w:val="28"/>
          <w:szCs w:val="28"/>
          <w:lang w:val="ru-RU"/>
        </w:rPr>
        <w:t xml:space="preserve">3) </w:t>
      </w:r>
      <w:proofErr w:type="spellStart"/>
      <w:r w:rsidRPr="008A610E">
        <w:rPr>
          <w:i/>
          <w:iCs/>
          <w:sz w:val="28"/>
          <w:szCs w:val="28"/>
          <w:lang w:val="ru-RU"/>
        </w:rPr>
        <w:t>діалоги</w:t>
      </w:r>
      <w:proofErr w:type="spellEnd"/>
      <w:r w:rsidRPr="008A610E">
        <w:rPr>
          <w:i/>
          <w:iCs/>
          <w:sz w:val="28"/>
          <w:szCs w:val="28"/>
          <w:lang w:val="ru-RU"/>
        </w:rPr>
        <w:t xml:space="preserve"> і </w:t>
      </w:r>
      <w:proofErr w:type="spellStart"/>
      <w:r w:rsidRPr="008A610E">
        <w:rPr>
          <w:i/>
          <w:iCs/>
          <w:sz w:val="28"/>
          <w:szCs w:val="28"/>
          <w:lang w:val="ru-RU"/>
        </w:rPr>
        <w:t>полілоги</w:t>
      </w:r>
      <w:proofErr w:type="spellEnd"/>
      <w:r w:rsidRPr="008A610E">
        <w:rPr>
          <w:i/>
          <w:iCs/>
          <w:sz w:val="28"/>
          <w:szCs w:val="28"/>
          <w:lang w:val="ru-RU"/>
        </w:rPr>
        <w:t xml:space="preserve"> </w:t>
      </w:r>
      <w:proofErr w:type="spellStart"/>
      <w:r w:rsidRPr="008A610E">
        <w:rPr>
          <w:sz w:val="28"/>
          <w:szCs w:val="28"/>
          <w:lang w:val="ru-RU"/>
        </w:rPr>
        <w:t>повсякденного</w:t>
      </w:r>
      <w:proofErr w:type="spellEnd"/>
      <w:r w:rsidRPr="008A610E">
        <w:rPr>
          <w:sz w:val="28"/>
          <w:szCs w:val="28"/>
          <w:lang w:val="ru-RU"/>
        </w:rPr>
        <w:t xml:space="preserve"> </w:t>
      </w:r>
      <w:proofErr w:type="spellStart"/>
      <w:r w:rsidRPr="008A610E">
        <w:rPr>
          <w:sz w:val="28"/>
          <w:szCs w:val="28"/>
          <w:lang w:val="ru-RU"/>
        </w:rPr>
        <w:t>життя</w:t>
      </w:r>
      <w:proofErr w:type="spellEnd"/>
      <w:r w:rsidRPr="008A610E">
        <w:rPr>
          <w:sz w:val="28"/>
          <w:szCs w:val="28"/>
          <w:lang w:val="ru-RU"/>
        </w:rPr>
        <w:t xml:space="preserve"> (</w:t>
      </w:r>
      <w:proofErr w:type="spellStart"/>
      <w:r w:rsidRPr="008A610E">
        <w:rPr>
          <w:sz w:val="28"/>
          <w:szCs w:val="28"/>
          <w:lang w:val="ru-RU"/>
        </w:rPr>
        <w:t>наприклад</w:t>
      </w:r>
      <w:proofErr w:type="spellEnd"/>
      <w:r w:rsidRPr="008A610E">
        <w:rPr>
          <w:sz w:val="28"/>
          <w:szCs w:val="28"/>
          <w:lang w:val="ru-RU"/>
        </w:rPr>
        <w:t xml:space="preserve">: </w:t>
      </w:r>
      <w:proofErr w:type="spellStart"/>
      <w:r w:rsidRPr="008A610E">
        <w:rPr>
          <w:sz w:val="28"/>
          <w:szCs w:val="28"/>
          <w:lang w:val="ru-RU"/>
        </w:rPr>
        <w:t>радіо</w:t>
      </w:r>
      <w:proofErr w:type="spellEnd"/>
      <w:r w:rsidRPr="008A610E">
        <w:rPr>
          <w:sz w:val="28"/>
          <w:szCs w:val="28"/>
          <w:lang w:val="ru-RU"/>
        </w:rPr>
        <w:t xml:space="preserve">- і </w:t>
      </w:r>
      <w:proofErr w:type="spellStart"/>
      <w:r w:rsidRPr="008A610E">
        <w:rPr>
          <w:sz w:val="28"/>
          <w:szCs w:val="28"/>
          <w:lang w:val="ru-RU"/>
        </w:rPr>
        <w:t>телеінтерв’ю</w:t>
      </w:r>
      <w:proofErr w:type="spellEnd"/>
      <w:r w:rsidRPr="008A610E">
        <w:rPr>
          <w:sz w:val="28"/>
          <w:szCs w:val="28"/>
          <w:lang w:val="ru-RU"/>
        </w:rPr>
        <w:t xml:space="preserve">, </w:t>
      </w:r>
      <w:proofErr w:type="spellStart"/>
      <w:r w:rsidRPr="008A610E">
        <w:rPr>
          <w:sz w:val="28"/>
          <w:szCs w:val="28"/>
          <w:lang w:val="ru-RU"/>
        </w:rPr>
        <w:t>фрагменти</w:t>
      </w:r>
      <w:proofErr w:type="spellEnd"/>
      <w:r w:rsidRPr="008A610E">
        <w:rPr>
          <w:sz w:val="28"/>
          <w:szCs w:val="28"/>
          <w:lang w:val="ru-RU"/>
        </w:rPr>
        <w:t xml:space="preserve"> </w:t>
      </w:r>
      <w:proofErr w:type="spellStart"/>
      <w:r w:rsidRPr="008A610E">
        <w:rPr>
          <w:sz w:val="28"/>
          <w:szCs w:val="28"/>
          <w:lang w:val="ru-RU"/>
        </w:rPr>
        <w:t>телевізійних</w:t>
      </w:r>
      <w:proofErr w:type="spellEnd"/>
      <w:r w:rsidRPr="008A610E">
        <w:rPr>
          <w:sz w:val="28"/>
          <w:szCs w:val="28"/>
          <w:lang w:val="ru-RU"/>
        </w:rPr>
        <w:t xml:space="preserve"> шоу);</w:t>
      </w:r>
    </w:p>
    <w:p w14:paraId="59C5548E" w14:textId="77777777" w:rsidR="00781A4F" w:rsidRPr="008A610E" w:rsidRDefault="00F80CBF" w:rsidP="009A2277">
      <w:pPr>
        <w:tabs>
          <w:tab w:val="left" w:pos="284"/>
        </w:tabs>
        <w:ind w:left="284" w:hanging="284"/>
        <w:jc w:val="both"/>
        <w:rPr>
          <w:sz w:val="28"/>
          <w:szCs w:val="28"/>
          <w:shd w:val="solid" w:color="FFFFFF" w:fill="FFFFFF"/>
          <w:lang w:val="ru-RU"/>
        </w:rPr>
      </w:pPr>
      <w:r w:rsidRPr="008A610E">
        <w:rPr>
          <w:sz w:val="28"/>
          <w:szCs w:val="28"/>
          <w:lang w:val="ru-RU"/>
        </w:rPr>
        <w:t xml:space="preserve">4) </w:t>
      </w:r>
      <w:proofErr w:type="spellStart"/>
      <w:r w:rsidR="00781A4F" w:rsidRPr="008A610E">
        <w:rPr>
          <w:sz w:val="28"/>
          <w:szCs w:val="28"/>
          <w:shd w:val="solid" w:color="FFFFFF" w:fill="FFFFFF"/>
          <w:lang w:val="ru-RU"/>
        </w:rPr>
        <w:t>театральні</w:t>
      </w:r>
      <w:proofErr w:type="spellEnd"/>
      <w:r w:rsidR="00781A4F" w:rsidRPr="008A610E">
        <w:rPr>
          <w:sz w:val="28"/>
          <w:szCs w:val="28"/>
          <w:shd w:val="solid" w:color="FFFFFF" w:fill="FFFFFF"/>
          <w:lang w:val="ru-RU"/>
        </w:rPr>
        <w:t xml:space="preserve"> </w:t>
      </w:r>
      <w:proofErr w:type="spellStart"/>
      <w:r w:rsidR="00781A4F" w:rsidRPr="008A610E">
        <w:rPr>
          <w:i/>
          <w:iCs/>
          <w:sz w:val="28"/>
          <w:szCs w:val="28"/>
          <w:shd w:val="solid" w:color="FFFFFF" w:fill="FFFFFF"/>
          <w:lang w:val="ru-RU"/>
        </w:rPr>
        <w:t>вистави</w:t>
      </w:r>
      <w:proofErr w:type="spellEnd"/>
      <w:r w:rsidR="00781A4F" w:rsidRPr="008A610E">
        <w:rPr>
          <w:sz w:val="28"/>
          <w:szCs w:val="28"/>
          <w:shd w:val="solid" w:color="FFFFFF" w:fill="FFFFFF"/>
          <w:lang w:val="ru-RU"/>
        </w:rPr>
        <w:t>;</w:t>
      </w:r>
    </w:p>
    <w:p w14:paraId="0249AC06" w14:textId="77777777" w:rsidR="00F80CBF" w:rsidRPr="008A610E" w:rsidRDefault="00781A4F" w:rsidP="009A2277">
      <w:pPr>
        <w:tabs>
          <w:tab w:val="left" w:pos="284"/>
        </w:tabs>
        <w:ind w:left="284" w:hanging="284"/>
        <w:jc w:val="both"/>
        <w:rPr>
          <w:sz w:val="28"/>
          <w:szCs w:val="28"/>
          <w:lang w:val="ru-RU"/>
        </w:rPr>
      </w:pPr>
      <w:r w:rsidRPr="008A610E">
        <w:rPr>
          <w:iCs/>
          <w:sz w:val="28"/>
          <w:szCs w:val="28"/>
          <w:lang w:val="ru-RU"/>
        </w:rPr>
        <w:t>5)</w:t>
      </w:r>
      <w:r w:rsidRPr="008A610E">
        <w:rPr>
          <w:i/>
          <w:iCs/>
          <w:sz w:val="28"/>
          <w:szCs w:val="28"/>
          <w:lang w:val="ru-RU"/>
        </w:rPr>
        <w:t xml:space="preserve"> </w:t>
      </w:r>
      <w:proofErr w:type="spellStart"/>
      <w:r w:rsidR="00F80CBF" w:rsidRPr="008A610E">
        <w:rPr>
          <w:i/>
          <w:iCs/>
          <w:sz w:val="28"/>
          <w:szCs w:val="28"/>
          <w:lang w:val="ru-RU"/>
        </w:rPr>
        <w:t>обговорення</w:t>
      </w:r>
      <w:proofErr w:type="spellEnd"/>
      <w:r w:rsidR="00F80CBF" w:rsidRPr="008A610E">
        <w:rPr>
          <w:i/>
          <w:iCs/>
          <w:sz w:val="28"/>
          <w:szCs w:val="28"/>
          <w:lang w:val="ru-RU"/>
        </w:rPr>
        <w:t xml:space="preserve"> </w:t>
      </w:r>
      <w:proofErr w:type="spellStart"/>
      <w:r w:rsidR="00F80CBF" w:rsidRPr="008A610E">
        <w:rPr>
          <w:sz w:val="28"/>
          <w:szCs w:val="28"/>
          <w:lang w:val="ru-RU"/>
        </w:rPr>
        <w:t>актуальн</w:t>
      </w:r>
      <w:r w:rsidRPr="008A610E">
        <w:rPr>
          <w:sz w:val="28"/>
          <w:szCs w:val="28"/>
          <w:lang w:val="ru-RU"/>
        </w:rPr>
        <w:t>их</w:t>
      </w:r>
      <w:proofErr w:type="spellEnd"/>
      <w:r w:rsidR="00F80CBF" w:rsidRPr="008A610E">
        <w:rPr>
          <w:sz w:val="28"/>
          <w:szCs w:val="28"/>
          <w:lang w:val="ru-RU"/>
        </w:rPr>
        <w:t xml:space="preserve"> тем;</w:t>
      </w:r>
    </w:p>
    <w:p w14:paraId="5F590CE3" w14:textId="77777777" w:rsidR="00781A4F" w:rsidRPr="008A610E" w:rsidRDefault="00781A4F" w:rsidP="009A2277">
      <w:pPr>
        <w:tabs>
          <w:tab w:val="left" w:pos="284"/>
        </w:tabs>
        <w:ind w:left="284" w:hanging="284"/>
        <w:jc w:val="both"/>
        <w:rPr>
          <w:i/>
          <w:iCs/>
          <w:sz w:val="28"/>
          <w:szCs w:val="28"/>
          <w:lang w:val="ru-RU"/>
        </w:rPr>
      </w:pPr>
      <w:r w:rsidRPr="008A610E">
        <w:rPr>
          <w:sz w:val="28"/>
          <w:szCs w:val="28"/>
          <w:lang w:val="ru-RU"/>
        </w:rPr>
        <w:t>6</w:t>
      </w:r>
      <w:r w:rsidR="00F80CBF" w:rsidRPr="008A610E">
        <w:rPr>
          <w:sz w:val="28"/>
          <w:szCs w:val="28"/>
          <w:lang w:val="ru-RU"/>
        </w:rPr>
        <w:t xml:space="preserve">) </w:t>
      </w:r>
      <w:proofErr w:type="spellStart"/>
      <w:r w:rsidR="00F80CBF" w:rsidRPr="008A610E">
        <w:rPr>
          <w:i/>
          <w:iCs/>
          <w:sz w:val="28"/>
          <w:szCs w:val="28"/>
          <w:lang w:val="ru-RU"/>
        </w:rPr>
        <w:t>дискусії</w:t>
      </w:r>
      <w:proofErr w:type="spellEnd"/>
      <w:r w:rsidR="00F80CBF" w:rsidRPr="008A610E">
        <w:rPr>
          <w:i/>
          <w:iCs/>
          <w:sz w:val="28"/>
          <w:szCs w:val="28"/>
          <w:lang w:val="ru-RU"/>
        </w:rPr>
        <w:t xml:space="preserve"> та </w:t>
      </w:r>
      <w:proofErr w:type="spellStart"/>
      <w:r w:rsidR="00F80CBF" w:rsidRPr="008A610E">
        <w:rPr>
          <w:i/>
          <w:iCs/>
          <w:sz w:val="28"/>
          <w:szCs w:val="28"/>
          <w:lang w:val="ru-RU"/>
        </w:rPr>
        <w:t>суперечки</w:t>
      </w:r>
      <w:proofErr w:type="spellEnd"/>
      <w:r w:rsidRPr="008A610E">
        <w:rPr>
          <w:i/>
          <w:iCs/>
          <w:sz w:val="28"/>
          <w:szCs w:val="28"/>
          <w:lang w:val="ru-RU"/>
        </w:rPr>
        <w:t>;</w:t>
      </w:r>
    </w:p>
    <w:p w14:paraId="76504ED5" w14:textId="77777777" w:rsidR="00F80CBF" w:rsidRPr="008A610E" w:rsidRDefault="00781A4F" w:rsidP="009A2277">
      <w:pPr>
        <w:tabs>
          <w:tab w:val="left" w:pos="284"/>
        </w:tabs>
        <w:ind w:left="284" w:hanging="284"/>
        <w:jc w:val="both"/>
        <w:rPr>
          <w:sz w:val="28"/>
          <w:szCs w:val="28"/>
          <w:lang w:val="ru-RU"/>
        </w:rPr>
      </w:pPr>
      <w:r w:rsidRPr="008A610E">
        <w:rPr>
          <w:sz w:val="28"/>
          <w:szCs w:val="28"/>
          <w:lang w:val="ru-RU"/>
        </w:rPr>
        <w:t xml:space="preserve">7) </w:t>
      </w:r>
      <w:r w:rsidRPr="008A610E">
        <w:rPr>
          <w:i/>
          <w:sz w:val="28"/>
          <w:szCs w:val="28"/>
          <w:lang w:val="ru-RU"/>
        </w:rPr>
        <w:t>переговори</w:t>
      </w:r>
      <w:r w:rsidR="00F80CBF" w:rsidRPr="008A610E">
        <w:rPr>
          <w:sz w:val="28"/>
          <w:szCs w:val="28"/>
          <w:lang w:val="ru-RU"/>
        </w:rPr>
        <w:t>.</w:t>
      </w:r>
    </w:p>
    <w:p w14:paraId="01ED4794" w14:textId="77777777" w:rsidR="00F80CBF" w:rsidRPr="008A610E" w:rsidRDefault="00F80CBF" w:rsidP="000C57B7">
      <w:pPr>
        <w:tabs>
          <w:tab w:val="left" w:pos="720"/>
        </w:tabs>
        <w:ind w:firstLine="709"/>
        <w:rPr>
          <w:sz w:val="28"/>
          <w:szCs w:val="28"/>
          <w:lang w:val="ru-RU"/>
        </w:rPr>
      </w:pPr>
    </w:p>
    <w:p w14:paraId="06DFB889" w14:textId="77777777" w:rsidR="00F80CBF" w:rsidRPr="008A610E" w:rsidRDefault="00F80CBF" w:rsidP="000C57B7">
      <w:pPr>
        <w:tabs>
          <w:tab w:val="left" w:pos="720"/>
        </w:tabs>
        <w:ind w:firstLine="709"/>
        <w:jc w:val="both"/>
        <w:rPr>
          <w:sz w:val="28"/>
          <w:szCs w:val="28"/>
          <w:lang w:val="ru-RU"/>
        </w:rPr>
      </w:pPr>
      <w:r w:rsidRPr="008A610E">
        <w:rPr>
          <w:b/>
          <w:bCs/>
          <w:sz w:val="28"/>
          <w:szCs w:val="28"/>
          <w:lang w:val="ru-RU"/>
        </w:rPr>
        <w:t xml:space="preserve">1.3. </w:t>
      </w:r>
      <w:proofErr w:type="spellStart"/>
      <w:r w:rsidRPr="008A610E">
        <w:rPr>
          <w:b/>
          <w:bCs/>
          <w:sz w:val="28"/>
          <w:szCs w:val="28"/>
          <w:lang w:val="ru-RU"/>
        </w:rPr>
        <w:t>Комунікативні</w:t>
      </w:r>
      <w:proofErr w:type="spellEnd"/>
      <w:r w:rsidRPr="008A610E">
        <w:rPr>
          <w:b/>
          <w:bCs/>
          <w:sz w:val="28"/>
          <w:szCs w:val="28"/>
          <w:lang w:val="ru-RU"/>
        </w:rPr>
        <w:t xml:space="preserve"> </w:t>
      </w:r>
      <w:proofErr w:type="spellStart"/>
      <w:r w:rsidRPr="008A610E">
        <w:rPr>
          <w:b/>
          <w:bCs/>
          <w:sz w:val="28"/>
          <w:szCs w:val="28"/>
          <w:lang w:val="ru-RU"/>
        </w:rPr>
        <w:t>ролі</w:t>
      </w:r>
      <w:proofErr w:type="spellEnd"/>
    </w:p>
    <w:p w14:paraId="4FB702FD" w14:textId="77777777" w:rsidR="009A2277" w:rsidRPr="008A610E" w:rsidRDefault="009A2277" w:rsidP="009A2277">
      <w:pPr>
        <w:numPr>
          <w:ilvl w:val="0"/>
          <w:numId w:val="240"/>
        </w:numPr>
        <w:ind w:left="284" w:hanging="284"/>
        <w:jc w:val="both"/>
        <w:rPr>
          <w:sz w:val="28"/>
          <w:szCs w:val="28"/>
          <w:lang w:val="en-US"/>
        </w:rPr>
      </w:pPr>
      <w:proofErr w:type="spellStart"/>
      <w:r w:rsidRPr="008A610E">
        <w:rPr>
          <w:sz w:val="28"/>
          <w:szCs w:val="28"/>
          <w:lang w:val="en-US"/>
        </w:rPr>
        <w:t>знайомий</w:t>
      </w:r>
      <w:proofErr w:type="spellEnd"/>
      <w:r w:rsidRPr="008A610E">
        <w:rPr>
          <w:sz w:val="28"/>
          <w:szCs w:val="28"/>
          <w:lang w:val="en-US"/>
        </w:rPr>
        <w:t xml:space="preserve"> / </w:t>
      </w:r>
      <w:proofErr w:type="spellStart"/>
      <w:proofErr w:type="gramStart"/>
      <w:r w:rsidRPr="008A610E">
        <w:rPr>
          <w:sz w:val="28"/>
          <w:szCs w:val="28"/>
          <w:lang w:val="en-US"/>
        </w:rPr>
        <w:t>знайома</w:t>
      </w:r>
      <w:proofErr w:type="spellEnd"/>
      <w:r w:rsidRPr="008A610E">
        <w:rPr>
          <w:sz w:val="28"/>
          <w:szCs w:val="28"/>
          <w:lang w:val="en-US"/>
        </w:rPr>
        <w:t>;</w:t>
      </w:r>
      <w:proofErr w:type="gramEnd"/>
    </w:p>
    <w:p w14:paraId="3AFA7C9E" w14:textId="77777777" w:rsidR="00F80CBF" w:rsidRPr="008A610E" w:rsidRDefault="00F80CBF" w:rsidP="009A2277">
      <w:pPr>
        <w:numPr>
          <w:ilvl w:val="0"/>
          <w:numId w:val="240"/>
        </w:numPr>
        <w:ind w:left="284" w:hanging="284"/>
        <w:jc w:val="both"/>
        <w:rPr>
          <w:sz w:val="28"/>
          <w:szCs w:val="28"/>
          <w:lang w:val="en-US"/>
        </w:rPr>
      </w:pPr>
      <w:proofErr w:type="spellStart"/>
      <w:r w:rsidRPr="008A610E">
        <w:rPr>
          <w:sz w:val="28"/>
          <w:szCs w:val="28"/>
          <w:lang w:val="en-US"/>
        </w:rPr>
        <w:t>незнайомець</w:t>
      </w:r>
      <w:proofErr w:type="spellEnd"/>
      <w:r w:rsidRPr="008A610E">
        <w:rPr>
          <w:sz w:val="28"/>
          <w:szCs w:val="28"/>
          <w:lang w:val="en-US"/>
        </w:rPr>
        <w:t xml:space="preserve"> / </w:t>
      </w:r>
      <w:proofErr w:type="spellStart"/>
      <w:proofErr w:type="gramStart"/>
      <w:r w:rsidRPr="008A610E">
        <w:rPr>
          <w:sz w:val="28"/>
          <w:szCs w:val="28"/>
          <w:lang w:val="en-US"/>
        </w:rPr>
        <w:t>незнайомка</w:t>
      </w:r>
      <w:proofErr w:type="spellEnd"/>
      <w:r w:rsidRPr="008A610E">
        <w:rPr>
          <w:sz w:val="28"/>
          <w:szCs w:val="28"/>
          <w:lang w:val="en-US"/>
        </w:rPr>
        <w:t>;</w:t>
      </w:r>
      <w:proofErr w:type="gramEnd"/>
      <w:r w:rsidRPr="008A610E">
        <w:rPr>
          <w:sz w:val="28"/>
          <w:szCs w:val="28"/>
          <w:lang w:val="en-US"/>
        </w:rPr>
        <w:t xml:space="preserve"> </w:t>
      </w:r>
    </w:p>
    <w:p w14:paraId="368B865A" w14:textId="77777777" w:rsidR="00F80CBF" w:rsidRPr="008A610E" w:rsidRDefault="00F80CBF" w:rsidP="009A2277">
      <w:pPr>
        <w:numPr>
          <w:ilvl w:val="0"/>
          <w:numId w:val="240"/>
        </w:numPr>
        <w:ind w:left="284" w:hanging="284"/>
        <w:jc w:val="both"/>
        <w:rPr>
          <w:sz w:val="28"/>
          <w:szCs w:val="28"/>
          <w:lang w:val="en-US"/>
        </w:rPr>
      </w:pPr>
      <w:proofErr w:type="spellStart"/>
      <w:r w:rsidRPr="008A610E">
        <w:rPr>
          <w:sz w:val="28"/>
          <w:szCs w:val="28"/>
          <w:lang w:val="en-US"/>
        </w:rPr>
        <w:t>колега</w:t>
      </w:r>
      <w:proofErr w:type="spellEnd"/>
      <w:r w:rsidRPr="008A610E">
        <w:rPr>
          <w:sz w:val="28"/>
          <w:szCs w:val="28"/>
          <w:lang w:val="en-US"/>
        </w:rPr>
        <w:t xml:space="preserve">, </w:t>
      </w:r>
      <w:proofErr w:type="spellStart"/>
      <w:r w:rsidRPr="008A610E">
        <w:rPr>
          <w:sz w:val="28"/>
          <w:szCs w:val="28"/>
          <w:lang w:val="en-US"/>
        </w:rPr>
        <w:t>друг</w:t>
      </w:r>
      <w:proofErr w:type="spellEnd"/>
      <w:r w:rsidRPr="008A610E">
        <w:rPr>
          <w:sz w:val="28"/>
          <w:szCs w:val="28"/>
          <w:lang w:val="en-US"/>
        </w:rPr>
        <w:t xml:space="preserve"> / </w:t>
      </w:r>
      <w:proofErr w:type="spellStart"/>
      <w:proofErr w:type="gramStart"/>
      <w:r w:rsidRPr="008A610E">
        <w:rPr>
          <w:sz w:val="28"/>
          <w:szCs w:val="28"/>
          <w:lang w:val="en-US"/>
        </w:rPr>
        <w:t>подруга</w:t>
      </w:r>
      <w:proofErr w:type="spellEnd"/>
      <w:r w:rsidRPr="008A610E">
        <w:rPr>
          <w:sz w:val="28"/>
          <w:szCs w:val="28"/>
          <w:lang w:val="en-US"/>
        </w:rPr>
        <w:t>;</w:t>
      </w:r>
      <w:proofErr w:type="gramEnd"/>
    </w:p>
    <w:p w14:paraId="21ADF314" w14:textId="77777777" w:rsidR="00F80CBF" w:rsidRPr="008A610E" w:rsidRDefault="00F80CBF" w:rsidP="009A2277">
      <w:pPr>
        <w:numPr>
          <w:ilvl w:val="0"/>
          <w:numId w:val="240"/>
        </w:numPr>
        <w:ind w:left="284" w:hanging="284"/>
        <w:jc w:val="both"/>
        <w:rPr>
          <w:sz w:val="28"/>
          <w:szCs w:val="28"/>
          <w:lang w:val="en-US"/>
        </w:rPr>
      </w:pPr>
      <w:proofErr w:type="spellStart"/>
      <w:r w:rsidRPr="008A610E">
        <w:rPr>
          <w:sz w:val="28"/>
          <w:szCs w:val="28"/>
          <w:lang w:val="en-US"/>
        </w:rPr>
        <w:t>член</w:t>
      </w:r>
      <w:proofErr w:type="spellEnd"/>
      <w:r w:rsidRPr="008A610E">
        <w:rPr>
          <w:sz w:val="28"/>
          <w:szCs w:val="28"/>
        </w:rPr>
        <w:t xml:space="preserve"> сім</w:t>
      </w:r>
      <w:r w:rsidRPr="008A610E">
        <w:rPr>
          <w:sz w:val="28"/>
          <w:szCs w:val="28"/>
          <w:lang w:val="en-US"/>
        </w:rPr>
        <w:t>’</w:t>
      </w:r>
      <w:r w:rsidRPr="008A610E">
        <w:rPr>
          <w:sz w:val="28"/>
          <w:szCs w:val="28"/>
        </w:rPr>
        <w:t>ї,</w:t>
      </w:r>
      <w:r w:rsidRPr="008A610E">
        <w:rPr>
          <w:sz w:val="28"/>
          <w:szCs w:val="28"/>
          <w:lang w:val="en-US"/>
        </w:rPr>
        <w:t xml:space="preserve"> </w:t>
      </w:r>
      <w:proofErr w:type="spellStart"/>
      <w:r w:rsidRPr="008A610E">
        <w:rPr>
          <w:sz w:val="28"/>
          <w:szCs w:val="28"/>
          <w:lang w:val="en-US"/>
        </w:rPr>
        <w:t>роди</w:t>
      </w:r>
      <w:proofErr w:type="spellEnd"/>
      <w:r w:rsidRPr="008A610E">
        <w:rPr>
          <w:sz w:val="28"/>
          <w:szCs w:val="28"/>
        </w:rPr>
        <w:t xml:space="preserve">ч / </w:t>
      </w:r>
      <w:proofErr w:type="gramStart"/>
      <w:r w:rsidRPr="008A610E">
        <w:rPr>
          <w:sz w:val="28"/>
          <w:szCs w:val="28"/>
        </w:rPr>
        <w:t>родичка</w:t>
      </w:r>
      <w:r w:rsidRPr="008A610E">
        <w:rPr>
          <w:sz w:val="28"/>
          <w:szCs w:val="28"/>
          <w:lang w:val="en-US"/>
        </w:rPr>
        <w:t>;</w:t>
      </w:r>
      <w:proofErr w:type="gramEnd"/>
    </w:p>
    <w:p w14:paraId="29530B93" w14:textId="77777777" w:rsidR="00F80CBF" w:rsidRPr="008A610E" w:rsidRDefault="00F80CBF" w:rsidP="009A2277">
      <w:pPr>
        <w:numPr>
          <w:ilvl w:val="0"/>
          <w:numId w:val="240"/>
        </w:numPr>
        <w:ind w:left="284" w:hanging="284"/>
        <w:jc w:val="both"/>
        <w:rPr>
          <w:sz w:val="28"/>
          <w:szCs w:val="28"/>
          <w:lang w:val="en-US"/>
        </w:rPr>
      </w:pPr>
      <w:proofErr w:type="spellStart"/>
      <w:r w:rsidRPr="008A610E">
        <w:rPr>
          <w:sz w:val="28"/>
          <w:szCs w:val="28"/>
          <w:lang w:val="en-US"/>
        </w:rPr>
        <w:t>турист</w:t>
      </w:r>
      <w:proofErr w:type="spellEnd"/>
      <w:r w:rsidRPr="008A610E">
        <w:rPr>
          <w:sz w:val="28"/>
          <w:szCs w:val="28"/>
          <w:lang w:val="en-US"/>
        </w:rPr>
        <w:t xml:space="preserve"> / </w:t>
      </w:r>
      <w:proofErr w:type="spellStart"/>
      <w:proofErr w:type="gramStart"/>
      <w:r w:rsidRPr="008A610E">
        <w:rPr>
          <w:sz w:val="28"/>
          <w:szCs w:val="28"/>
          <w:lang w:val="en-US"/>
        </w:rPr>
        <w:t>туристка</w:t>
      </w:r>
      <w:proofErr w:type="spellEnd"/>
      <w:r w:rsidRPr="008A610E">
        <w:rPr>
          <w:sz w:val="28"/>
          <w:szCs w:val="28"/>
          <w:lang w:val="en-US"/>
        </w:rPr>
        <w:t>;</w:t>
      </w:r>
      <w:proofErr w:type="gramEnd"/>
    </w:p>
    <w:p w14:paraId="71EFE0EA" w14:textId="77777777" w:rsidR="00F80CBF" w:rsidRPr="008A610E" w:rsidRDefault="00F80CBF" w:rsidP="009A2277">
      <w:pPr>
        <w:numPr>
          <w:ilvl w:val="0"/>
          <w:numId w:val="240"/>
        </w:numPr>
        <w:ind w:left="284" w:hanging="284"/>
        <w:jc w:val="both"/>
        <w:rPr>
          <w:sz w:val="28"/>
          <w:szCs w:val="28"/>
          <w:lang w:val="en-US"/>
        </w:rPr>
      </w:pPr>
      <w:proofErr w:type="spellStart"/>
      <w:r w:rsidRPr="008A610E">
        <w:rPr>
          <w:sz w:val="28"/>
          <w:szCs w:val="28"/>
          <w:lang w:val="en-US"/>
        </w:rPr>
        <w:t>студент</w:t>
      </w:r>
      <w:proofErr w:type="spellEnd"/>
      <w:r w:rsidRPr="008A610E">
        <w:rPr>
          <w:sz w:val="28"/>
          <w:szCs w:val="28"/>
          <w:lang w:val="en-US"/>
        </w:rPr>
        <w:t xml:space="preserve"> / </w:t>
      </w:r>
      <w:proofErr w:type="spellStart"/>
      <w:proofErr w:type="gramStart"/>
      <w:r w:rsidRPr="008A610E">
        <w:rPr>
          <w:sz w:val="28"/>
          <w:szCs w:val="28"/>
          <w:lang w:val="en-US"/>
        </w:rPr>
        <w:t>студентка</w:t>
      </w:r>
      <w:proofErr w:type="spellEnd"/>
      <w:r w:rsidRPr="008A610E">
        <w:rPr>
          <w:sz w:val="28"/>
          <w:szCs w:val="28"/>
          <w:lang w:val="en-US"/>
        </w:rPr>
        <w:t>;</w:t>
      </w:r>
      <w:proofErr w:type="gramEnd"/>
    </w:p>
    <w:p w14:paraId="1A945B09" w14:textId="77777777" w:rsidR="00F80CBF" w:rsidRPr="008A610E" w:rsidRDefault="00F80CBF" w:rsidP="009A2277">
      <w:pPr>
        <w:numPr>
          <w:ilvl w:val="0"/>
          <w:numId w:val="240"/>
        </w:numPr>
        <w:ind w:left="284" w:hanging="284"/>
        <w:jc w:val="both"/>
        <w:rPr>
          <w:sz w:val="28"/>
          <w:szCs w:val="28"/>
          <w:lang w:val="en-US"/>
        </w:rPr>
      </w:pPr>
      <w:proofErr w:type="spellStart"/>
      <w:r w:rsidRPr="008A610E">
        <w:rPr>
          <w:sz w:val="28"/>
          <w:szCs w:val="28"/>
          <w:lang w:val="en-US"/>
        </w:rPr>
        <w:t>клієнт</w:t>
      </w:r>
      <w:proofErr w:type="spellEnd"/>
      <w:r w:rsidRPr="008A610E">
        <w:rPr>
          <w:sz w:val="28"/>
          <w:szCs w:val="28"/>
          <w:lang w:val="en-US"/>
        </w:rPr>
        <w:t xml:space="preserve"> / </w:t>
      </w:r>
      <w:proofErr w:type="spellStart"/>
      <w:proofErr w:type="gramStart"/>
      <w:r w:rsidRPr="008A610E">
        <w:rPr>
          <w:sz w:val="28"/>
          <w:szCs w:val="28"/>
          <w:lang w:val="en-US"/>
        </w:rPr>
        <w:t>клієнтка</w:t>
      </w:r>
      <w:proofErr w:type="spellEnd"/>
      <w:r w:rsidRPr="008A610E">
        <w:rPr>
          <w:sz w:val="28"/>
          <w:szCs w:val="28"/>
          <w:lang w:val="en-US"/>
        </w:rPr>
        <w:t>;</w:t>
      </w:r>
      <w:proofErr w:type="gramEnd"/>
    </w:p>
    <w:p w14:paraId="48751CA5" w14:textId="77777777" w:rsidR="00F80CBF" w:rsidRPr="008A610E" w:rsidRDefault="00F80CBF" w:rsidP="009A2277">
      <w:pPr>
        <w:numPr>
          <w:ilvl w:val="0"/>
          <w:numId w:val="240"/>
        </w:numPr>
        <w:ind w:left="284" w:hanging="284"/>
        <w:jc w:val="both"/>
        <w:rPr>
          <w:sz w:val="28"/>
          <w:szCs w:val="28"/>
          <w:lang w:val="en-US"/>
        </w:rPr>
      </w:pPr>
      <w:proofErr w:type="spellStart"/>
      <w:r w:rsidRPr="008A610E">
        <w:rPr>
          <w:sz w:val="28"/>
          <w:szCs w:val="28"/>
          <w:lang w:val="en-US"/>
        </w:rPr>
        <w:t>гість</w:t>
      </w:r>
      <w:proofErr w:type="spellEnd"/>
      <w:r w:rsidRPr="008A610E">
        <w:rPr>
          <w:sz w:val="28"/>
          <w:szCs w:val="28"/>
          <w:lang w:val="en-US"/>
        </w:rPr>
        <w:t xml:space="preserve"> / </w:t>
      </w:r>
      <w:proofErr w:type="spellStart"/>
      <w:proofErr w:type="gramStart"/>
      <w:r w:rsidRPr="008A610E">
        <w:rPr>
          <w:sz w:val="28"/>
          <w:szCs w:val="28"/>
          <w:lang w:val="en-US"/>
        </w:rPr>
        <w:t>гостя</w:t>
      </w:r>
      <w:proofErr w:type="spellEnd"/>
      <w:r w:rsidRPr="008A610E">
        <w:rPr>
          <w:sz w:val="28"/>
          <w:szCs w:val="28"/>
          <w:lang w:val="en-US"/>
        </w:rPr>
        <w:t>;</w:t>
      </w:r>
      <w:proofErr w:type="gramEnd"/>
    </w:p>
    <w:p w14:paraId="4FD8BE82" w14:textId="77777777" w:rsidR="00F80CBF" w:rsidRPr="008A610E" w:rsidRDefault="00F80CBF" w:rsidP="009A2277">
      <w:pPr>
        <w:numPr>
          <w:ilvl w:val="0"/>
          <w:numId w:val="240"/>
        </w:numPr>
        <w:ind w:left="284" w:hanging="284"/>
        <w:jc w:val="both"/>
        <w:rPr>
          <w:sz w:val="28"/>
          <w:szCs w:val="28"/>
          <w:lang w:val="en-US"/>
        </w:rPr>
      </w:pPr>
      <w:proofErr w:type="spellStart"/>
      <w:r w:rsidRPr="008A610E">
        <w:rPr>
          <w:sz w:val="28"/>
          <w:szCs w:val="28"/>
          <w:lang w:val="en-US"/>
        </w:rPr>
        <w:t>пасажир</w:t>
      </w:r>
      <w:proofErr w:type="spellEnd"/>
      <w:r w:rsidRPr="008A610E">
        <w:rPr>
          <w:sz w:val="28"/>
          <w:szCs w:val="28"/>
          <w:lang w:val="en-US"/>
        </w:rPr>
        <w:t xml:space="preserve"> / </w:t>
      </w:r>
      <w:proofErr w:type="spellStart"/>
      <w:proofErr w:type="gramStart"/>
      <w:r w:rsidRPr="008A610E">
        <w:rPr>
          <w:sz w:val="28"/>
          <w:szCs w:val="28"/>
          <w:lang w:val="en-US"/>
        </w:rPr>
        <w:t>пасажирка</w:t>
      </w:r>
      <w:proofErr w:type="spellEnd"/>
      <w:r w:rsidRPr="008A610E">
        <w:rPr>
          <w:sz w:val="28"/>
          <w:szCs w:val="28"/>
          <w:lang w:val="en-US"/>
        </w:rPr>
        <w:t>;</w:t>
      </w:r>
      <w:proofErr w:type="gramEnd"/>
    </w:p>
    <w:p w14:paraId="49114F87" w14:textId="77777777" w:rsidR="00F80CBF" w:rsidRPr="008A610E" w:rsidRDefault="00F80CBF" w:rsidP="009A2277">
      <w:pPr>
        <w:numPr>
          <w:ilvl w:val="0"/>
          <w:numId w:val="240"/>
        </w:numPr>
        <w:ind w:left="284" w:hanging="284"/>
        <w:jc w:val="both"/>
        <w:rPr>
          <w:sz w:val="28"/>
          <w:szCs w:val="28"/>
          <w:lang w:val="en-US"/>
        </w:rPr>
      </w:pPr>
      <w:proofErr w:type="spellStart"/>
      <w:r w:rsidRPr="008A610E">
        <w:rPr>
          <w:sz w:val="28"/>
          <w:szCs w:val="28"/>
          <w:lang w:val="en-US"/>
        </w:rPr>
        <w:t>пацієнт</w:t>
      </w:r>
      <w:proofErr w:type="spellEnd"/>
      <w:r w:rsidRPr="008A610E">
        <w:rPr>
          <w:sz w:val="28"/>
          <w:szCs w:val="28"/>
          <w:lang w:val="en-US"/>
        </w:rPr>
        <w:t xml:space="preserve"> / </w:t>
      </w:r>
      <w:proofErr w:type="spellStart"/>
      <w:proofErr w:type="gramStart"/>
      <w:r w:rsidRPr="008A610E">
        <w:rPr>
          <w:sz w:val="28"/>
          <w:szCs w:val="28"/>
          <w:lang w:val="en-US"/>
        </w:rPr>
        <w:t>пацієнтка</w:t>
      </w:r>
      <w:proofErr w:type="spellEnd"/>
      <w:r w:rsidRPr="008A610E">
        <w:rPr>
          <w:sz w:val="28"/>
          <w:szCs w:val="28"/>
          <w:lang w:val="en-US"/>
        </w:rPr>
        <w:t>;</w:t>
      </w:r>
      <w:proofErr w:type="gramEnd"/>
    </w:p>
    <w:p w14:paraId="3824C0C4" w14:textId="77777777" w:rsidR="00F80CBF" w:rsidRPr="008A610E" w:rsidRDefault="00F80CBF" w:rsidP="009A2277">
      <w:pPr>
        <w:numPr>
          <w:ilvl w:val="0"/>
          <w:numId w:val="240"/>
        </w:numPr>
        <w:ind w:left="284" w:hanging="284"/>
        <w:jc w:val="both"/>
        <w:rPr>
          <w:sz w:val="28"/>
          <w:szCs w:val="28"/>
          <w:lang w:val="en-US"/>
        </w:rPr>
      </w:pPr>
      <w:proofErr w:type="spellStart"/>
      <w:r w:rsidRPr="008A610E">
        <w:rPr>
          <w:sz w:val="28"/>
          <w:szCs w:val="28"/>
          <w:lang w:val="en-US"/>
        </w:rPr>
        <w:t>лікар</w:t>
      </w:r>
      <w:proofErr w:type="spellEnd"/>
      <w:r w:rsidRPr="008A610E">
        <w:rPr>
          <w:sz w:val="28"/>
          <w:szCs w:val="28"/>
          <w:lang w:val="en-US"/>
        </w:rPr>
        <w:t xml:space="preserve"> / </w:t>
      </w:r>
      <w:proofErr w:type="spellStart"/>
      <w:proofErr w:type="gramStart"/>
      <w:r w:rsidRPr="008A610E">
        <w:rPr>
          <w:sz w:val="28"/>
          <w:szCs w:val="28"/>
          <w:lang w:val="en-US"/>
        </w:rPr>
        <w:t>лікарка</w:t>
      </w:r>
      <w:proofErr w:type="spellEnd"/>
      <w:r w:rsidRPr="008A610E">
        <w:rPr>
          <w:sz w:val="28"/>
          <w:szCs w:val="28"/>
          <w:lang w:val="en-US"/>
        </w:rPr>
        <w:t>;</w:t>
      </w:r>
      <w:proofErr w:type="gramEnd"/>
    </w:p>
    <w:p w14:paraId="7503E70E" w14:textId="77777777" w:rsidR="00F80CBF" w:rsidRPr="008A610E" w:rsidRDefault="00F80CBF" w:rsidP="009A2277">
      <w:pPr>
        <w:numPr>
          <w:ilvl w:val="0"/>
          <w:numId w:val="240"/>
        </w:numPr>
        <w:ind w:left="284" w:hanging="284"/>
        <w:jc w:val="both"/>
        <w:rPr>
          <w:sz w:val="28"/>
          <w:szCs w:val="28"/>
          <w:lang w:val="en-US"/>
        </w:rPr>
      </w:pPr>
      <w:proofErr w:type="spellStart"/>
      <w:r w:rsidRPr="008A610E">
        <w:rPr>
          <w:sz w:val="28"/>
          <w:szCs w:val="28"/>
          <w:lang w:val="en-US"/>
        </w:rPr>
        <w:t>співрозмовник</w:t>
      </w:r>
      <w:proofErr w:type="spellEnd"/>
      <w:r w:rsidRPr="008A610E">
        <w:rPr>
          <w:sz w:val="28"/>
          <w:szCs w:val="28"/>
          <w:lang w:val="en-US"/>
        </w:rPr>
        <w:t xml:space="preserve"> / </w:t>
      </w:r>
      <w:proofErr w:type="spellStart"/>
      <w:proofErr w:type="gramStart"/>
      <w:r w:rsidRPr="008A610E">
        <w:rPr>
          <w:sz w:val="28"/>
          <w:szCs w:val="28"/>
          <w:lang w:val="en-US"/>
        </w:rPr>
        <w:t>співрозмовниця</w:t>
      </w:r>
      <w:proofErr w:type="spellEnd"/>
      <w:r w:rsidRPr="008A610E">
        <w:rPr>
          <w:sz w:val="28"/>
          <w:szCs w:val="28"/>
        </w:rPr>
        <w:t>;</w:t>
      </w:r>
      <w:proofErr w:type="gramEnd"/>
    </w:p>
    <w:p w14:paraId="31C40BB5" w14:textId="77777777" w:rsidR="00F80CBF" w:rsidRPr="008A610E" w:rsidRDefault="00F80CBF" w:rsidP="009A2277">
      <w:pPr>
        <w:numPr>
          <w:ilvl w:val="0"/>
          <w:numId w:val="240"/>
        </w:numPr>
        <w:ind w:left="284" w:hanging="284"/>
        <w:jc w:val="both"/>
        <w:rPr>
          <w:sz w:val="28"/>
          <w:szCs w:val="28"/>
          <w:lang w:val="en-US"/>
        </w:rPr>
      </w:pPr>
      <w:r w:rsidRPr="008A610E">
        <w:rPr>
          <w:sz w:val="28"/>
          <w:szCs w:val="28"/>
        </w:rPr>
        <w:t xml:space="preserve">учасник / учасниця </w:t>
      </w:r>
      <w:proofErr w:type="spellStart"/>
      <w:r w:rsidRPr="008A610E">
        <w:rPr>
          <w:sz w:val="28"/>
          <w:szCs w:val="28"/>
          <w:lang w:val="en-US"/>
        </w:rPr>
        <w:t>телефон</w:t>
      </w:r>
      <w:r w:rsidRPr="008A610E">
        <w:rPr>
          <w:sz w:val="28"/>
          <w:szCs w:val="28"/>
        </w:rPr>
        <w:t>ної</w:t>
      </w:r>
      <w:proofErr w:type="spellEnd"/>
      <w:r w:rsidRPr="008A610E">
        <w:rPr>
          <w:sz w:val="28"/>
          <w:szCs w:val="28"/>
        </w:rPr>
        <w:t xml:space="preserve"> розмови</w:t>
      </w:r>
      <w:r w:rsidRPr="008A610E">
        <w:rPr>
          <w:sz w:val="28"/>
          <w:szCs w:val="28"/>
          <w:lang w:val="en-US"/>
        </w:rPr>
        <w:t>;</w:t>
      </w:r>
    </w:p>
    <w:p w14:paraId="4901EFE7" w14:textId="77777777" w:rsidR="00F80CBF" w:rsidRPr="008A610E" w:rsidRDefault="00F80CBF" w:rsidP="009A2277">
      <w:pPr>
        <w:numPr>
          <w:ilvl w:val="0"/>
          <w:numId w:val="240"/>
        </w:numPr>
        <w:ind w:left="284" w:hanging="284"/>
        <w:jc w:val="both"/>
        <w:rPr>
          <w:sz w:val="28"/>
          <w:szCs w:val="28"/>
          <w:lang w:val="en-US"/>
        </w:rPr>
      </w:pPr>
      <w:proofErr w:type="spellStart"/>
      <w:r w:rsidRPr="008A610E">
        <w:rPr>
          <w:sz w:val="28"/>
          <w:szCs w:val="28"/>
          <w:lang w:val="en-US"/>
        </w:rPr>
        <w:t>замовник</w:t>
      </w:r>
      <w:proofErr w:type="spellEnd"/>
      <w:r w:rsidRPr="008A610E">
        <w:rPr>
          <w:sz w:val="28"/>
          <w:szCs w:val="28"/>
          <w:lang w:val="en-US"/>
        </w:rPr>
        <w:t xml:space="preserve"> / </w:t>
      </w:r>
      <w:proofErr w:type="spellStart"/>
      <w:proofErr w:type="gramStart"/>
      <w:r w:rsidRPr="008A610E">
        <w:rPr>
          <w:sz w:val="28"/>
          <w:szCs w:val="28"/>
          <w:lang w:val="en-US"/>
        </w:rPr>
        <w:t>замовниця</w:t>
      </w:r>
      <w:proofErr w:type="spellEnd"/>
      <w:r w:rsidRPr="008A610E">
        <w:rPr>
          <w:sz w:val="28"/>
          <w:szCs w:val="28"/>
          <w:lang w:val="en-US"/>
        </w:rPr>
        <w:t>;</w:t>
      </w:r>
      <w:proofErr w:type="gramEnd"/>
    </w:p>
    <w:p w14:paraId="6A5D3FE4" w14:textId="77777777" w:rsidR="00F80CBF" w:rsidRPr="008A610E" w:rsidRDefault="00F80CBF" w:rsidP="009A2277">
      <w:pPr>
        <w:numPr>
          <w:ilvl w:val="0"/>
          <w:numId w:val="240"/>
        </w:numPr>
        <w:ind w:left="284" w:hanging="284"/>
        <w:jc w:val="both"/>
        <w:rPr>
          <w:sz w:val="28"/>
          <w:szCs w:val="28"/>
          <w:lang w:val="en-US"/>
        </w:rPr>
      </w:pPr>
      <w:proofErr w:type="spellStart"/>
      <w:r w:rsidRPr="008A610E">
        <w:rPr>
          <w:sz w:val="28"/>
          <w:szCs w:val="28"/>
          <w:lang w:val="en-US"/>
        </w:rPr>
        <w:t>споживач</w:t>
      </w:r>
      <w:proofErr w:type="spellEnd"/>
      <w:r w:rsidRPr="008A610E">
        <w:rPr>
          <w:sz w:val="28"/>
          <w:szCs w:val="28"/>
          <w:lang w:val="en-US"/>
        </w:rPr>
        <w:t xml:space="preserve"> / </w:t>
      </w:r>
      <w:proofErr w:type="spellStart"/>
      <w:proofErr w:type="gramStart"/>
      <w:r w:rsidRPr="008A610E">
        <w:rPr>
          <w:sz w:val="28"/>
          <w:szCs w:val="28"/>
          <w:lang w:val="en-US"/>
        </w:rPr>
        <w:t>споживачка</w:t>
      </w:r>
      <w:proofErr w:type="spellEnd"/>
      <w:r w:rsidRPr="008A610E">
        <w:rPr>
          <w:sz w:val="28"/>
          <w:szCs w:val="28"/>
          <w:lang w:val="en-US"/>
        </w:rPr>
        <w:t>;</w:t>
      </w:r>
      <w:proofErr w:type="gramEnd"/>
    </w:p>
    <w:p w14:paraId="1668F8E7" w14:textId="77777777" w:rsidR="00F80CBF" w:rsidRPr="008A610E" w:rsidRDefault="00F80CBF" w:rsidP="009A2277">
      <w:pPr>
        <w:numPr>
          <w:ilvl w:val="0"/>
          <w:numId w:val="240"/>
        </w:numPr>
        <w:ind w:left="284" w:hanging="284"/>
        <w:jc w:val="both"/>
        <w:rPr>
          <w:sz w:val="28"/>
          <w:szCs w:val="28"/>
          <w:lang w:val="en-US"/>
        </w:rPr>
      </w:pPr>
      <w:proofErr w:type="spellStart"/>
      <w:r w:rsidRPr="008A610E">
        <w:rPr>
          <w:sz w:val="28"/>
          <w:szCs w:val="28"/>
          <w:lang w:val="en-US"/>
        </w:rPr>
        <w:t>читач</w:t>
      </w:r>
      <w:proofErr w:type="spellEnd"/>
      <w:r w:rsidRPr="008A610E">
        <w:rPr>
          <w:sz w:val="28"/>
          <w:szCs w:val="28"/>
          <w:lang w:val="en-US"/>
        </w:rPr>
        <w:t xml:space="preserve"> / </w:t>
      </w:r>
      <w:proofErr w:type="spellStart"/>
      <w:proofErr w:type="gramStart"/>
      <w:r w:rsidRPr="008A610E">
        <w:rPr>
          <w:sz w:val="28"/>
          <w:szCs w:val="28"/>
          <w:lang w:val="en-US"/>
        </w:rPr>
        <w:t>читачка</w:t>
      </w:r>
      <w:proofErr w:type="spellEnd"/>
      <w:r w:rsidRPr="008A610E">
        <w:rPr>
          <w:sz w:val="28"/>
          <w:szCs w:val="28"/>
          <w:lang w:val="en-US"/>
        </w:rPr>
        <w:t>;</w:t>
      </w:r>
      <w:proofErr w:type="gramEnd"/>
    </w:p>
    <w:p w14:paraId="54217F0C" w14:textId="77777777" w:rsidR="00F80CBF" w:rsidRPr="008A610E" w:rsidRDefault="00F80CBF" w:rsidP="009A2277">
      <w:pPr>
        <w:numPr>
          <w:ilvl w:val="0"/>
          <w:numId w:val="240"/>
        </w:numPr>
        <w:ind w:left="284" w:hanging="284"/>
        <w:jc w:val="both"/>
        <w:rPr>
          <w:sz w:val="28"/>
          <w:szCs w:val="28"/>
          <w:lang w:val="en-US"/>
        </w:rPr>
      </w:pPr>
      <w:proofErr w:type="spellStart"/>
      <w:r w:rsidRPr="008A610E">
        <w:rPr>
          <w:sz w:val="28"/>
          <w:szCs w:val="28"/>
          <w:lang w:val="en-US"/>
        </w:rPr>
        <w:t>глядач</w:t>
      </w:r>
      <w:proofErr w:type="spellEnd"/>
      <w:r w:rsidRPr="008A610E">
        <w:rPr>
          <w:sz w:val="28"/>
          <w:szCs w:val="28"/>
          <w:lang w:val="en-US"/>
        </w:rPr>
        <w:t xml:space="preserve"> / </w:t>
      </w:r>
      <w:proofErr w:type="spellStart"/>
      <w:proofErr w:type="gramStart"/>
      <w:r w:rsidRPr="008A610E">
        <w:rPr>
          <w:sz w:val="28"/>
          <w:szCs w:val="28"/>
          <w:lang w:val="en-US"/>
        </w:rPr>
        <w:t>глядачка</w:t>
      </w:r>
      <w:proofErr w:type="spellEnd"/>
      <w:r w:rsidRPr="008A610E">
        <w:rPr>
          <w:sz w:val="28"/>
          <w:szCs w:val="28"/>
          <w:lang w:val="en-US"/>
        </w:rPr>
        <w:t>;</w:t>
      </w:r>
      <w:proofErr w:type="gramEnd"/>
    </w:p>
    <w:p w14:paraId="2413D3FD" w14:textId="77777777" w:rsidR="00F80CBF" w:rsidRPr="008A610E" w:rsidRDefault="00F80CBF" w:rsidP="009A2277">
      <w:pPr>
        <w:numPr>
          <w:ilvl w:val="0"/>
          <w:numId w:val="240"/>
        </w:numPr>
        <w:ind w:left="284" w:hanging="284"/>
        <w:jc w:val="both"/>
        <w:rPr>
          <w:sz w:val="28"/>
          <w:szCs w:val="28"/>
          <w:lang w:val="en-US"/>
        </w:rPr>
      </w:pPr>
      <w:proofErr w:type="spellStart"/>
      <w:r w:rsidRPr="008A610E">
        <w:rPr>
          <w:sz w:val="28"/>
          <w:szCs w:val="28"/>
          <w:lang w:val="en-US"/>
        </w:rPr>
        <w:t>слухач</w:t>
      </w:r>
      <w:proofErr w:type="spellEnd"/>
      <w:r w:rsidRPr="008A610E">
        <w:rPr>
          <w:sz w:val="28"/>
          <w:szCs w:val="28"/>
          <w:lang w:val="en-US"/>
        </w:rPr>
        <w:t xml:space="preserve"> / </w:t>
      </w:r>
      <w:proofErr w:type="spellStart"/>
      <w:proofErr w:type="gramStart"/>
      <w:r w:rsidRPr="008A610E">
        <w:rPr>
          <w:sz w:val="28"/>
          <w:szCs w:val="28"/>
          <w:lang w:val="en-US"/>
        </w:rPr>
        <w:t>слухачка</w:t>
      </w:r>
      <w:proofErr w:type="spellEnd"/>
      <w:r w:rsidRPr="008A610E">
        <w:rPr>
          <w:sz w:val="28"/>
          <w:szCs w:val="28"/>
          <w:lang w:val="en-US"/>
        </w:rPr>
        <w:t>;</w:t>
      </w:r>
      <w:proofErr w:type="gramEnd"/>
    </w:p>
    <w:p w14:paraId="27B86894" w14:textId="77777777" w:rsidR="00F80CBF" w:rsidRPr="008A610E" w:rsidRDefault="00F80CBF" w:rsidP="009A2277">
      <w:pPr>
        <w:numPr>
          <w:ilvl w:val="0"/>
          <w:numId w:val="240"/>
        </w:numPr>
        <w:ind w:left="284" w:hanging="284"/>
        <w:rPr>
          <w:sz w:val="28"/>
          <w:szCs w:val="28"/>
          <w:lang w:val="en-US"/>
        </w:rPr>
      </w:pPr>
      <w:proofErr w:type="spellStart"/>
      <w:r w:rsidRPr="008A610E">
        <w:rPr>
          <w:sz w:val="28"/>
          <w:szCs w:val="28"/>
          <w:lang w:val="en-US"/>
        </w:rPr>
        <w:t>продавець</w:t>
      </w:r>
      <w:proofErr w:type="spellEnd"/>
      <w:r w:rsidRPr="008A610E">
        <w:rPr>
          <w:sz w:val="28"/>
          <w:szCs w:val="28"/>
          <w:lang w:val="en-US"/>
        </w:rPr>
        <w:t xml:space="preserve"> / </w:t>
      </w:r>
      <w:proofErr w:type="spellStart"/>
      <w:proofErr w:type="gramStart"/>
      <w:r w:rsidRPr="008A610E">
        <w:rPr>
          <w:sz w:val="28"/>
          <w:szCs w:val="28"/>
          <w:lang w:val="en-US"/>
        </w:rPr>
        <w:t>продавчиня</w:t>
      </w:r>
      <w:proofErr w:type="spellEnd"/>
      <w:r w:rsidRPr="008A610E">
        <w:rPr>
          <w:sz w:val="28"/>
          <w:szCs w:val="28"/>
          <w:lang w:val="en-US"/>
        </w:rPr>
        <w:t>;</w:t>
      </w:r>
      <w:proofErr w:type="gramEnd"/>
    </w:p>
    <w:p w14:paraId="6890BD2C" w14:textId="77777777" w:rsidR="00F80CBF" w:rsidRPr="008A610E" w:rsidRDefault="00F80CBF" w:rsidP="009A2277">
      <w:pPr>
        <w:numPr>
          <w:ilvl w:val="0"/>
          <w:numId w:val="240"/>
        </w:numPr>
        <w:ind w:left="284" w:hanging="284"/>
        <w:rPr>
          <w:sz w:val="28"/>
          <w:szCs w:val="28"/>
          <w:lang w:val="en-US"/>
        </w:rPr>
      </w:pPr>
      <w:proofErr w:type="spellStart"/>
      <w:r w:rsidRPr="008A610E">
        <w:rPr>
          <w:sz w:val="28"/>
          <w:szCs w:val="28"/>
          <w:lang w:val="en-US"/>
        </w:rPr>
        <w:t>покупець</w:t>
      </w:r>
      <w:proofErr w:type="spellEnd"/>
      <w:r w:rsidRPr="008A610E">
        <w:rPr>
          <w:sz w:val="28"/>
          <w:szCs w:val="28"/>
          <w:lang w:val="en-US"/>
        </w:rPr>
        <w:t xml:space="preserve"> / </w:t>
      </w:r>
      <w:proofErr w:type="spellStart"/>
      <w:proofErr w:type="gramStart"/>
      <w:r w:rsidRPr="008A610E">
        <w:rPr>
          <w:sz w:val="28"/>
          <w:szCs w:val="28"/>
          <w:lang w:val="en-US"/>
        </w:rPr>
        <w:t>покупчиня</w:t>
      </w:r>
      <w:proofErr w:type="spellEnd"/>
      <w:r w:rsidRPr="008A610E">
        <w:rPr>
          <w:sz w:val="28"/>
          <w:szCs w:val="28"/>
          <w:lang w:val="en-US"/>
        </w:rPr>
        <w:t>;</w:t>
      </w:r>
      <w:proofErr w:type="gramEnd"/>
    </w:p>
    <w:p w14:paraId="13B61ECC" w14:textId="77777777" w:rsidR="00F80CBF" w:rsidRPr="008A610E" w:rsidRDefault="00F80CBF" w:rsidP="009A2277">
      <w:pPr>
        <w:numPr>
          <w:ilvl w:val="0"/>
          <w:numId w:val="240"/>
        </w:numPr>
        <w:ind w:left="284" w:hanging="284"/>
        <w:rPr>
          <w:sz w:val="28"/>
          <w:szCs w:val="28"/>
          <w:lang w:val="ru-RU"/>
        </w:rPr>
      </w:pPr>
      <w:proofErr w:type="spellStart"/>
      <w:r w:rsidRPr="008A610E">
        <w:rPr>
          <w:sz w:val="28"/>
          <w:szCs w:val="28"/>
          <w:lang w:val="ru-RU"/>
        </w:rPr>
        <w:lastRenderedPageBreak/>
        <w:t>свідок</w:t>
      </w:r>
      <w:proofErr w:type="spellEnd"/>
      <w:r w:rsidRPr="008A610E">
        <w:rPr>
          <w:sz w:val="28"/>
          <w:szCs w:val="28"/>
          <w:lang w:val="ru-RU"/>
        </w:rPr>
        <w:t xml:space="preserve">, </w:t>
      </w:r>
      <w:proofErr w:type="spellStart"/>
      <w:r w:rsidRPr="008A610E">
        <w:rPr>
          <w:sz w:val="28"/>
          <w:szCs w:val="28"/>
          <w:lang w:val="ru-RU"/>
        </w:rPr>
        <w:t>учасник</w:t>
      </w:r>
      <w:proofErr w:type="spellEnd"/>
      <w:r w:rsidRPr="008A610E">
        <w:rPr>
          <w:sz w:val="28"/>
          <w:szCs w:val="28"/>
          <w:lang w:val="ru-RU"/>
        </w:rPr>
        <w:t xml:space="preserve"> / </w:t>
      </w:r>
      <w:proofErr w:type="spellStart"/>
      <w:r w:rsidRPr="008A610E">
        <w:rPr>
          <w:sz w:val="28"/>
          <w:szCs w:val="28"/>
          <w:lang w:val="ru-RU"/>
        </w:rPr>
        <w:t>учасниця</w:t>
      </w:r>
      <w:proofErr w:type="spellEnd"/>
      <w:r w:rsidRPr="008A610E">
        <w:rPr>
          <w:sz w:val="28"/>
          <w:szCs w:val="28"/>
          <w:lang w:val="ru-RU"/>
        </w:rPr>
        <w:t xml:space="preserve"> </w:t>
      </w:r>
      <w:proofErr w:type="spellStart"/>
      <w:r w:rsidRPr="008A610E">
        <w:rPr>
          <w:sz w:val="28"/>
          <w:szCs w:val="28"/>
          <w:lang w:val="ru-RU"/>
        </w:rPr>
        <w:t>події</w:t>
      </w:r>
      <w:proofErr w:type="spellEnd"/>
      <w:r w:rsidRPr="008A610E">
        <w:rPr>
          <w:sz w:val="28"/>
          <w:szCs w:val="28"/>
          <w:lang w:val="ru-RU"/>
        </w:rPr>
        <w:t xml:space="preserve">; </w:t>
      </w:r>
    </w:p>
    <w:p w14:paraId="4CC83B78" w14:textId="77777777" w:rsidR="00F80CBF" w:rsidRPr="008A610E" w:rsidRDefault="00F80CBF" w:rsidP="009A2277">
      <w:pPr>
        <w:numPr>
          <w:ilvl w:val="0"/>
          <w:numId w:val="240"/>
        </w:numPr>
        <w:ind w:left="284" w:hanging="284"/>
        <w:rPr>
          <w:sz w:val="28"/>
          <w:szCs w:val="28"/>
          <w:lang w:val="en-US"/>
        </w:rPr>
      </w:pPr>
      <w:proofErr w:type="spellStart"/>
      <w:r w:rsidRPr="008A610E">
        <w:rPr>
          <w:sz w:val="28"/>
          <w:szCs w:val="28"/>
          <w:lang w:val="en-US"/>
        </w:rPr>
        <w:t>спортсмен</w:t>
      </w:r>
      <w:proofErr w:type="spellEnd"/>
      <w:r w:rsidRPr="008A610E">
        <w:rPr>
          <w:sz w:val="28"/>
          <w:szCs w:val="28"/>
          <w:lang w:val="en-US"/>
        </w:rPr>
        <w:t xml:space="preserve"> / </w:t>
      </w:r>
      <w:proofErr w:type="spellStart"/>
      <w:proofErr w:type="gramStart"/>
      <w:r w:rsidRPr="008A610E">
        <w:rPr>
          <w:sz w:val="28"/>
          <w:szCs w:val="28"/>
          <w:lang w:val="en-US"/>
        </w:rPr>
        <w:t>спортсменка</w:t>
      </w:r>
      <w:proofErr w:type="spellEnd"/>
      <w:r w:rsidRPr="008A610E">
        <w:rPr>
          <w:sz w:val="28"/>
          <w:szCs w:val="28"/>
          <w:lang w:val="en-US"/>
        </w:rPr>
        <w:t>;</w:t>
      </w:r>
      <w:proofErr w:type="gramEnd"/>
    </w:p>
    <w:p w14:paraId="389E4FBF" w14:textId="77777777" w:rsidR="00F80CBF" w:rsidRPr="008A610E" w:rsidRDefault="00F80CBF" w:rsidP="009A2277">
      <w:pPr>
        <w:numPr>
          <w:ilvl w:val="0"/>
          <w:numId w:val="240"/>
        </w:numPr>
        <w:ind w:left="284" w:hanging="284"/>
        <w:rPr>
          <w:sz w:val="28"/>
          <w:szCs w:val="28"/>
          <w:lang w:val="en-US"/>
        </w:rPr>
      </w:pPr>
      <w:proofErr w:type="spellStart"/>
      <w:r w:rsidRPr="008A610E">
        <w:rPr>
          <w:sz w:val="28"/>
          <w:szCs w:val="28"/>
          <w:lang w:val="en-US"/>
        </w:rPr>
        <w:t>спортивний</w:t>
      </w:r>
      <w:proofErr w:type="spellEnd"/>
      <w:r w:rsidRPr="008A610E">
        <w:rPr>
          <w:sz w:val="28"/>
          <w:szCs w:val="28"/>
          <w:lang w:val="en-US"/>
        </w:rPr>
        <w:t xml:space="preserve"> </w:t>
      </w:r>
      <w:proofErr w:type="spellStart"/>
      <w:r w:rsidRPr="008A610E">
        <w:rPr>
          <w:sz w:val="28"/>
          <w:szCs w:val="28"/>
          <w:lang w:val="en-US"/>
        </w:rPr>
        <w:t>уболівальник</w:t>
      </w:r>
      <w:proofErr w:type="spellEnd"/>
      <w:r w:rsidRPr="008A610E">
        <w:rPr>
          <w:sz w:val="28"/>
          <w:szCs w:val="28"/>
          <w:lang w:val="en-US"/>
        </w:rPr>
        <w:t xml:space="preserve"> / </w:t>
      </w:r>
      <w:proofErr w:type="spellStart"/>
      <w:proofErr w:type="gramStart"/>
      <w:r w:rsidRPr="008A610E">
        <w:rPr>
          <w:sz w:val="28"/>
          <w:szCs w:val="28"/>
          <w:lang w:val="en-US"/>
        </w:rPr>
        <w:t>уболівальниця</w:t>
      </w:r>
      <w:proofErr w:type="spellEnd"/>
      <w:r w:rsidRPr="008A610E">
        <w:rPr>
          <w:sz w:val="28"/>
          <w:szCs w:val="28"/>
          <w:lang w:val="en-US"/>
        </w:rPr>
        <w:t>;</w:t>
      </w:r>
      <w:proofErr w:type="gramEnd"/>
    </w:p>
    <w:p w14:paraId="2C663478" w14:textId="77777777" w:rsidR="00F80CBF" w:rsidRPr="008A610E" w:rsidRDefault="00F80CBF" w:rsidP="009A2277">
      <w:pPr>
        <w:numPr>
          <w:ilvl w:val="0"/>
          <w:numId w:val="240"/>
        </w:numPr>
        <w:ind w:left="284" w:hanging="284"/>
        <w:rPr>
          <w:sz w:val="28"/>
          <w:szCs w:val="28"/>
          <w:lang w:val="ru-RU"/>
        </w:rPr>
      </w:pPr>
      <w:proofErr w:type="spellStart"/>
      <w:r w:rsidRPr="008A610E">
        <w:rPr>
          <w:sz w:val="28"/>
          <w:szCs w:val="28"/>
          <w:lang w:val="ru-RU"/>
        </w:rPr>
        <w:t>учасник</w:t>
      </w:r>
      <w:proofErr w:type="spellEnd"/>
      <w:r w:rsidR="000C57B7" w:rsidRPr="008A610E">
        <w:rPr>
          <w:sz w:val="28"/>
          <w:szCs w:val="28"/>
          <w:lang w:val="ru-RU"/>
        </w:rPr>
        <w:t xml:space="preserve"> </w:t>
      </w:r>
      <w:r w:rsidRPr="008A610E">
        <w:rPr>
          <w:sz w:val="28"/>
          <w:szCs w:val="28"/>
          <w:lang w:val="ru-RU"/>
        </w:rPr>
        <w:t xml:space="preserve">/ </w:t>
      </w:r>
      <w:proofErr w:type="spellStart"/>
      <w:r w:rsidRPr="008A610E">
        <w:rPr>
          <w:sz w:val="28"/>
          <w:szCs w:val="28"/>
          <w:lang w:val="ru-RU"/>
        </w:rPr>
        <w:t>учасниця</w:t>
      </w:r>
      <w:proofErr w:type="spellEnd"/>
      <w:r w:rsidRPr="008A610E">
        <w:rPr>
          <w:sz w:val="28"/>
          <w:szCs w:val="28"/>
          <w:lang w:val="ru-RU"/>
        </w:rPr>
        <w:t xml:space="preserve"> </w:t>
      </w:r>
      <w:proofErr w:type="spellStart"/>
      <w:r w:rsidRPr="008A610E">
        <w:rPr>
          <w:sz w:val="28"/>
          <w:szCs w:val="28"/>
          <w:lang w:val="ru-RU"/>
        </w:rPr>
        <w:t>бесіди</w:t>
      </w:r>
      <w:proofErr w:type="spellEnd"/>
      <w:r w:rsidRPr="008A610E">
        <w:rPr>
          <w:sz w:val="28"/>
          <w:szCs w:val="28"/>
          <w:lang w:val="ru-RU"/>
        </w:rPr>
        <w:t xml:space="preserve">, </w:t>
      </w:r>
      <w:proofErr w:type="spellStart"/>
      <w:r w:rsidRPr="008A610E">
        <w:rPr>
          <w:sz w:val="28"/>
          <w:szCs w:val="28"/>
          <w:lang w:val="ru-RU"/>
        </w:rPr>
        <w:t>дискусії</w:t>
      </w:r>
      <w:proofErr w:type="spellEnd"/>
      <w:r w:rsidRPr="008A610E">
        <w:rPr>
          <w:sz w:val="28"/>
          <w:szCs w:val="28"/>
          <w:lang w:val="ru-RU"/>
        </w:rPr>
        <w:t xml:space="preserve">, </w:t>
      </w:r>
      <w:proofErr w:type="spellStart"/>
      <w:r w:rsidRPr="008A610E">
        <w:rPr>
          <w:sz w:val="28"/>
          <w:szCs w:val="28"/>
          <w:lang w:val="ru-RU"/>
        </w:rPr>
        <w:t>інтерв’ю</w:t>
      </w:r>
      <w:proofErr w:type="spellEnd"/>
      <w:r w:rsidRPr="008A610E">
        <w:rPr>
          <w:sz w:val="28"/>
          <w:szCs w:val="28"/>
          <w:lang w:val="ru-RU"/>
        </w:rPr>
        <w:t>;</w:t>
      </w:r>
    </w:p>
    <w:p w14:paraId="67F7B084" w14:textId="77777777" w:rsidR="00F80CBF" w:rsidRPr="008A610E" w:rsidRDefault="00F80CBF" w:rsidP="009A2277">
      <w:pPr>
        <w:numPr>
          <w:ilvl w:val="0"/>
          <w:numId w:val="240"/>
        </w:numPr>
        <w:ind w:left="284" w:hanging="284"/>
        <w:rPr>
          <w:sz w:val="28"/>
          <w:szCs w:val="28"/>
          <w:lang w:val="en-US"/>
        </w:rPr>
      </w:pPr>
      <w:proofErr w:type="spellStart"/>
      <w:r w:rsidRPr="008A610E">
        <w:rPr>
          <w:sz w:val="28"/>
          <w:szCs w:val="28"/>
          <w:lang w:val="en-US"/>
        </w:rPr>
        <w:t>учасник</w:t>
      </w:r>
      <w:proofErr w:type="spellEnd"/>
      <w:r w:rsidR="000C57B7" w:rsidRPr="008A610E">
        <w:rPr>
          <w:sz w:val="28"/>
          <w:szCs w:val="28"/>
          <w:lang w:val="en-US"/>
        </w:rPr>
        <w:t xml:space="preserve"> </w:t>
      </w:r>
      <w:r w:rsidRPr="008A610E">
        <w:rPr>
          <w:sz w:val="28"/>
          <w:szCs w:val="28"/>
          <w:lang w:val="en-US"/>
        </w:rPr>
        <w:t xml:space="preserve">/ </w:t>
      </w:r>
      <w:proofErr w:type="spellStart"/>
      <w:r w:rsidRPr="008A610E">
        <w:rPr>
          <w:sz w:val="28"/>
          <w:szCs w:val="28"/>
          <w:lang w:val="en-US"/>
        </w:rPr>
        <w:t>учасниця</w:t>
      </w:r>
      <w:proofErr w:type="spellEnd"/>
      <w:r w:rsidRPr="008A610E">
        <w:rPr>
          <w:sz w:val="28"/>
          <w:szCs w:val="28"/>
          <w:lang w:val="en-US"/>
        </w:rPr>
        <w:t xml:space="preserve"> </w:t>
      </w:r>
      <w:proofErr w:type="spellStart"/>
      <w:proofErr w:type="gramStart"/>
      <w:r w:rsidRPr="008A610E">
        <w:rPr>
          <w:sz w:val="28"/>
          <w:szCs w:val="28"/>
          <w:lang w:val="en-US"/>
        </w:rPr>
        <w:t>переговорів</w:t>
      </w:r>
      <w:proofErr w:type="spellEnd"/>
      <w:r w:rsidRPr="008A610E">
        <w:rPr>
          <w:sz w:val="28"/>
          <w:szCs w:val="28"/>
          <w:lang w:val="en-US"/>
        </w:rPr>
        <w:t>;</w:t>
      </w:r>
      <w:proofErr w:type="gramEnd"/>
    </w:p>
    <w:p w14:paraId="243B9863" w14:textId="77777777" w:rsidR="00F80CBF" w:rsidRPr="008A610E" w:rsidRDefault="00F80CBF" w:rsidP="009A2277">
      <w:pPr>
        <w:numPr>
          <w:ilvl w:val="0"/>
          <w:numId w:val="240"/>
        </w:numPr>
        <w:ind w:left="284" w:hanging="284"/>
        <w:rPr>
          <w:sz w:val="28"/>
          <w:szCs w:val="28"/>
          <w:lang w:val="en-US"/>
        </w:rPr>
      </w:pPr>
      <w:proofErr w:type="spellStart"/>
      <w:r w:rsidRPr="008A610E">
        <w:rPr>
          <w:sz w:val="28"/>
          <w:szCs w:val="28"/>
          <w:lang w:val="en-US"/>
        </w:rPr>
        <w:t>учитель</w:t>
      </w:r>
      <w:proofErr w:type="spellEnd"/>
      <w:r w:rsidRPr="008A610E">
        <w:rPr>
          <w:sz w:val="28"/>
          <w:szCs w:val="28"/>
        </w:rPr>
        <w:t xml:space="preserve"> </w:t>
      </w:r>
      <w:r w:rsidRPr="008A610E">
        <w:rPr>
          <w:sz w:val="28"/>
          <w:szCs w:val="28"/>
          <w:lang w:val="en-US"/>
        </w:rPr>
        <w:t xml:space="preserve">/ </w:t>
      </w:r>
      <w:proofErr w:type="spellStart"/>
      <w:proofErr w:type="gramStart"/>
      <w:r w:rsidRPr="008A610E">
        <w:rPr>
          <w:sz w:val="28"/>
          <w:szCs w:val="28"/>
          <w:lang w:val="en-US"/>
        </w:rPr>
        <w:t>учителька</w:t>
      </w:r>
      <w:proofErr w:type="spellEnd"/>
      <w:r w:rsidRPr="008A610E">
        <w:rPr>
          <w:sz w:val="28"/>
          <w:szCs w:val="28"/>
          <w:lang w:val="en-US"/>
        </w:rPr>
        <w:t>;</w:t>
      </w:r>
      <w:proofErr w:type="gramEnd"/>
      <w:r w:rsidRPr="008A610E">
        <w:rPr>
          <w:sz w:val="28"/>
          <w:szCs w:val="28"/>
          <w:lang w:val="en-US"/>
        </w:rPr>
        <w:t xml:space="preserve"> </w:t>
      </w:r>
    </w:p>
    <w:p w14:paraId="1D51DF0A" w14:textId="77777777" w:rsidR="00F80CBF" w:rsidRPr="008A610E" w:rsidRDefault="00F80CBF" w:rsidP="009A2277">
      <w:pPr>
        <w:numPr>
          <w:ilvl w:val="0"/>
          <w:numId w:val="240"/>
        </w:numPr>
        <w:ind w:left="284" w:hanging="284"/>
        <w:rPr>
          <w:sz w:val="28"/>
          <w:szCs w:val="28"/>
          <w:lang w:val="en-US"/>
        </w:rPr>
      </w:pPr>
      <w:proofErr w:type="spellStart"/>
      <w:r w:rsidRPr="008A610E">
        <w:rPr>
          <w:sz w:val="28"/>
          <w:szCs w:val="28"/>
          <w:lang w:val="en-US"/>
        </w:rPr>
        <w:t>учень</w:t>
      </w:r>
      <w:proofErr w:type="spellEnd"/>
      <w:r w:rsidRPr="008A610E">
        <w:rPr>
          <w:sz w:val="28"/>
          <w:szCs w:val="28"/>
          <w:lang w:val="en-US"/>
        </w:rPr>
        <w:t xml:space="preserve"> / </w:t>
      </w:r>
      <w:proofErr w:type="spellStart"/>
      <w:proofErr w:type="gramStart"/>
      <w:r w:rsidRPr="008A610E">
        <w:rPr>
          <w:sz w:val="28"/>
          <w:szCs w:val="28"/>
          <w:lang w:val="en-US"/>
        </w:rPr>
        <w:t>учениця</w:t>
      </w:r>
      <w:proofErr w:type="spellEnd"/>
      <w:r w:rsidRPr="008A610E">
        <w:rPr>
          <w:sz w:val="28"/>
          <w:szCs w:val="28"/>
          <w:lang w:val="en-US"/>
        </w:rPr>
        <w:t>;</w:t>
      </w:r>
      <w:proofErr w:type="gramEnd"/>
    </w:p>
    <w:p w14:paraId="68E64AA3" w14:textId="77777777" w:rsidR="00F80CBF" w:rsidRPr="008A610E" w:rsidRDefault="00F80CBF" w:rsidP="009A2277">
      <w:pPr>
        <w:numPr>
          <w:ilvl w:val="0"/>
          <w:numId w:val="240"/>
        </w:numPr>
        <w:ind w:left="284" w:hanging="284"/>
        <w:jc w:val="both"/>
        <w:rPr>
          <w:sz w:val="28"/>
          <w:szCs w:val="28"/>
          <w:lang w:val="en-US"/>
        </w:rPr>
      </w:pPr>
      <w:proofErr w:type="spellStart"/>
      <w:r w:rsidRPr="008A610E">
        <w:rPr>
          <w:sz w:val="28"/>
          <w:szCs w:val="28"/>
          <w:lang w:val="en-US"/>
        </w:rPr>
        <w:t>роботодавець</w:t>
      </w:r>
      <w:proofErr w:type="spellEnd"/>
      <w:r w:rsidRPr="008A610E">
        <w:rPr>
          <w:sz w:val="28"/>
          <w:szCs w:val="28"/>
          <w:lang w:val="en-US"/>
        </w:rPr>
        <w:t xml:space="preserve"> / </w:t>
      </w:r>
      <w:proofErr w:type="spellStart"/>
      <w:proofErr w:type="gramStart"/>
      <w:r w:rsidRPr="008A610E">
        <w:rPr>
          <w:sz w:val="28"/>
          <w:szCs w:val="28"/>
          <w:lang w:val="en-US"/>
        </w:rPr>
        <w:t>роботодавиця</w:t>
      </w:r>
      <w:proofErr w:type="spellEnd"/>
      <w:r w:rsidRPr="008A610E">
        <w:rPr>
          <w:sz w:val="28"/>
          <w:szCs w:val="28"/>
          <w:lang w:val="en-US"/>
        </w:rPr>
        <w:t>;</w:t>
      </w:r>
      <w:proofErr w:type="gramEnd"/>
      <w:r w:rsidRPr="008A610E">
        <w:rPr>
          <w:sz w:val="28"/>
          <w:szCs w:val="28"/>
          <w:lang w:val="en-US"/>
        </w:rPr>
        <w:t xml:space="preserve"> </w:t>
      </w:r>
    </w:p>
    <w:p w14:paraId="65CA3E68" w14:textId="77777777" w:rsidR="00F80CBF" w:rsidRPr="008A610E" w:rsidRDefault="00F80CBF" w:rsidP="009A2277">
      <w:pPr>
        <w:numPr>
          <w:ilvl w:val="0"/>
          <w:numId w:val="240"/>
        </w:numPr>
        <w:ind w:left="284" w:hanging="284"/>
        <w:jc w:val="both"/>
        <w:rPr>
          <w:sz w:val="28"/>
          <w:szCs w:val="28"/>
          <w:lang w:val="en-US"/>
        </w:rPr>
      </w:pPr>
      <w:proofErr w:type="spellStart"/>
      <w:r w:rsidRPr="008A610E">
        <w:rPr>
          <w:sz w:val="28"/>
          <w:szCs w:val="28"/>
          <w:lang w:val="en-US"/>
        </w:rPr>
        <w:t>працівник</w:t>
      </w:r>
      <w:proofErr w:type="spellEnd"/>
      <w:r w:rsidRPr="008A610E">
        <w:rPr>
          <w:sz w:val="28"/>
          <w:szCs w:val="28"/>
          <w:lang w:val="en-US"/>
        </w:rPr>
        <w:t xml:space="preserve"> / </w:t>
      </w:r>
      <w:proofErr w:type="spellStart"/>
      <w:proofErr w:type="gramStart"/>
      <w:r w:rsidRPr="008A610E">
        <w:rPr>
          <w:sz w:val="28"/>
          <w:szCs w:val="28"/>
          <w:lang w:val="en-US"/>
        </w:rPr>
        <w:t>працівниця</w:t>
      </w:r>
      <w:proofErr w:type="spellEnd"/>
      <w:r w:rsidRPr="008A610E">
        <w:rPr>
          <w:sz w:val="28"/>
          <w:szCs w:val="28"/>
          <w:lang w:val="en-US"/>
        </w:rPr>
        <w:t>;</w:t>
      </w:r>
      <w:proofErr w:type="gramEnd"/>
      <w:r w:rsidRPr="008A610E">
        <w:rPr>
          <w:sz w:val="28"/>
          <w:szCs w:val="28"/>
          <w:lang w:val="en-US"/>
        </w:rPr>
        <w:t xml:space="preserve"> </w:t>
      </w:r>
    </w:p>
    <w:p w14:paraId="1AC90AE7" w14:textId="77777777" w:rsidR="00F80CBF" w:rsidRPr="008A610E" w:rsidRDefault="00F80CBF" w:rsidP="009A2277">
      <w:pPr>
        <w:numPr>
          <w:ilvl w:val="0"/>
          <w:numId w:val="240"/>
        </w:numPr>
        <w:ind w:left="284" w:hanging="284"/>
        <w:jc w:val="both"/>
        <w:rPr>
          <w:sz w:val="28"/>
          <w:szCs w:val="28"/>
          <w:lang w:val="en-US"/>
        </w:rPr>
      </w:pPr>
      <w:proofErr w:type="spellStart"/>
      <w:r w:rsidRPr="008A610E">
        <w:rPr>
          <w:sz w:val="28"/>
          <w:szCs w:val="28"/>
          <w:lang w:val="en-US"/>
        </w:rPr>
        <w:t>керівник</w:t>
      </w:r>
      <w:proofErr w:type="spellEnd"/>
      <w:r w:rsidRPr="008A610E">
        <w:rPr>
          <w:sz w:val="28"/>
          <w:szCs w:val="28"/>
          <w:lang w:val="en-US"/>
        </w:rPr>
        <w:t xml:space="preserve"> / </w:t>
      </w:r>
      <w:proofErr w:type="spellStart"/>
      <w:proofErr w:type="gramStart"/>
      <w:r w:rsidRPr="008A610E">
        <w:rPr>
          <w:sz w:val="28"/>
          <w:szCs w:val="28"/>
          <w:lang w:val="en-US"/>
        </w:rPr>
        <w:t>керівниця</w:t>
      </w:r>
      <w:proofErr w:type="spellEnd"/>
      <w:r w:rsidRPr="008A610E">
        <w:rPr>
          <w:sz w:val="28"/>
          <w:szCs w:val="28"/>
          <w:lang w:val="en-US"/>
        </w:rPr>
        <w:t>;</w:t>
      </w:r>
      <w:proofErr w:type="gramEnd"/>
    </w:p>
    <w:p w14:paraId="2DB401B5" w14:textId="77777777" w:rsidR="00F80CBF" w:rsidRPr="008A610E" w:rsidRDefault="00F80CBF" w:rsidP="009A2277">
      <w:pPr>
        <w:numPr>
          <w:ilvl w:val="0"/>
          <w:numId w:val="240"/>
        </w:numPr>
        <w:ind w:left="284" w:hanging="284"/>
        <w:jc w:val="both"/>
        <w:rPr>
          <w:sz w:val="28"/>
          <w:szCs w:val="28"/>
          <w:lang w:val="en-US"/>
        </w:rPr>
      </w:pPr>
      <w:proofErr w:type="spellStart"/>
      <w:r w:rsidRPr="008A610E">
        <w:rPr>
          <w:sz w:val="28"/>
          <w:szCs w:val="28"/>
          <w:lang w:val="en-US"/>
        </w:rPr>
        <w:t>підлеглий</w:t>
      </w:r>
      <w:proofErr w:type="spellEnd"/>
      <w:r w:rsidRPr="008A610E">
        <w:rPr>
          <w:sz w:val="28"/>
          <w:szCs w:val="28"/>
          <w:lang w:val="en-US"/>
        </w:rPr>
        <w:t xml:space="preserve"> / </w:t>
      </w:r>
      <w:proofErr w:type="spellStart"/>
      <w:proofErr w:type="gramStart"/>
      <w:r w:rsidRPr="008A610E">
        <w:rPr>
          <w:sz w:val="28"/>
          <w:szCs w:val="28"/>
          <w:lang w:val="en-US"/>
        </w:rPr>
        <w:t>підлегла</w:t>
      </w:r>
      <w:proofErr w:type="spellEnd"/>
      <w:r w:rsidRPr="008A610E">
        <w:rPr>
          <w:sz w:val="28"/>
          <w:szCs w:val="28"/>
          <w:lang w:val="en-US"/>
        </w:rPr>
        <w:t>;</w:t>
      </w:r>
      <w:proofErr w:type="gramEnd"/>
    </w:p>
    <w:p w14:paraId="6DB242A9" w14:textId="77777777" w:rsidR="00F80CBF" w:rsidRPr="008A610E" w:rsidRDefault="00F80CBF" w:rsidP="009A2277">
      <w:pPr>
        <w:numPr>
          <w:ilvl w:val="0"/>
          <w:numId w:val="240"/>
        </w:numPr>
        <w:ind w:left="284" w:hanging="284"/>
        <w:jc w:val="both"/>
        <w:rPr>
          <w:sz w:val="28"/>
          <w:szCs w:val="28"/>
          <w:lang w:val="en-US"/>
        </w:rPr>
      </w:pPr>
      <w:proofErr w:type="spellStart"/>
      <w:r w:rsidRPr="008A610E">
        <w:rPr>
          <w:sz w:val="28"/>
          <w:szCs w:val="28"/>
          <w:lang w:val="en-US"/>
        </w:rPr>
        <w:t>наречений</w:t>
      </w:r>
      <w:proofErr w:type="spellEnd"/>
      <w:r w:rsidRPr="008A610E">
        <w:rPr>
          <w:sz w:val="28"/>
          <w:szCs w:val="28"/>
          <w:lang w:val="en-US"/>
        </w:rPr>
        <w:t xml:space="preserve"> / </w:t>
      </w:r>
      <w:proofErr w:type="spellStart"/>
      <w:proofErr w:type="gramStart"/>
      <w:r w:rsidRPr="008A610E">
        <w:rPr>
          <w:sz w:val="28"/>
          <w:szCs w:val="28"/>
          <w:lang w:val="en-US"/>
        </w:rPr>
        <w:t>наречена</w:t>
      </w:r>
      <w:proofErr w:type="spellEnd"/>
      <w:r w:rsidRPr="008A610E">
        <w:rPr>
          <w:sz w:val="28"/>
          <w:szCs w:val="28"/>
          <w:lang w:val="en-US"/>
        </w:rPr>
        <w:t>;</w:t>
      </w:r>
      <w:proofErr w:type="gramEnd"/>
    </w:p>
    <w:p w14:paraId="6AB4394A" w14:textId="77777777" w:rsidR="00F80CBF" w:rsidRPr="008A610E" w:rsidRDefault="00F80CBF" w:rsidP="009A2277">
      <w:pPr>
        <w:numPr>
          <w:ilvl w:val="0"/>
          <w:numId w:val="240"/>
        </w:numPr>
        <w:ind w:left="284" w:hanging="284"/>
        <w:rPr>
          <w:sz w:val="28"/>
          <w:szCs w:val="28"/>
          <w:lang w:val="en-US"/>
        </w:rPr>
      </w:pPr>
      <w:proofErr w:type="spellStart"/>
      <w:r w:rsidRPr="008A610E">
        <w:rPr>
          <w:sz w:val="28"/>
          <w:szCs w:val="28"/>
          <w:lang w:val="en-US"/>
        </w:rPr>
        <w:t>власник</w:t>
      </w:r>
      <w:proofErr w:type="spellEnd"/>
      <w:r w:rsidRPr="008A610E">
        <w:rPr>
          <w:sz w:val="28"/>
          <w:szCs w:val="28"/>
          <w:lang w:val="en-US"/>
        </w:rPr>
        <w:t xml:space="preserve"> / </w:t>
      </w:r>
      <w:proofErr w:type="spellStart"/>
      <w:proofErr w:type="gramStart"/>
      <w:r w:rsidRPr="008A610E">
        <w:rPr>
          <w:sz w:val="28"/>
          <w:szCs w:val="28"/>
          <w:lang w:val="en-US"/>
        </w:rPr>
        <w:t>власниця</w:t>
      </w:r>
      <w:proofErr w:type="spellEnd"/>
      <w:r w:rsidRPr="008A610E">
        <w:rPr>
          <w:sz w:val="28"/>
          <w:szCs w:val="28"/>
          <w:lang w:val="en-US"/>
        </w:rPr>
        <w:t>;</w:t>
      </w:r>
      <w:proofErr w:type="gramEnd"/>
    </w:p>
    <w:p w14:paraId="1F06BB4E" w14:textId="77777777" w:rsidR="00F80CBF" w:rsidRPr="008A610E" w:rsidRDefault="00F80CBF" w:rsidP="009A2277">
      <w:pPr>
        <w:numPr>
          <w:ilvl w:val="0"/>
          <w:numId w:val="240"/>
        </w:numPr>
        <w:ind w:left="284" w:hanging="284"/>
        <w:rPr>
          <w:sz w:val="28"/>
          <w:szCs w:val="28"/>
          <w:lang w:val="en-US"/>
        </w:rPr>
      </w:pPr>
      <w:proofErr w:type="spellStart"/>
      <w:r w:rsidRPr="008A610E">
        <w:rPr>
          <w:sz w:val="28"/>
          <w:szCs w:val="28"/>
          <w:lang w:val="en-US"/>
        </w:rPr>
        <w:t>господар</w:t>
      </w:r>
      <w:proofErr w:type="spellEnd"/>
      <w:r w:rsidRPr="008A610E">
        <w:rPr>
          <w:sz w:val="28"/>
          <w:szCs w:val="28"/>
          <w:lang w:val="en-US"/>
        </w:rPr>
        <w:t xml:space="preserve"> / </w:t>
      </w:r>
      <w:proofErr w:type="spellStart"/>
      <w:proofErr w:type="gramStart"/>
      <w:r w:rsidRPr="008A610E">
        <w:rPr>
          <w:sz w:val="28"/>
          <w:szCs w:val="28"/>
          <w:lang w:val="en-US"/>
        </w:rPr>
        <w:t>господиня</w:t>
      </w:r>
      <w:proofErr w:type="spellEnd"/>
      <w:r w:rsidRPr="008A610E">
        <w:rPr>
          <w:sz w:val="28"/>
          <w:szCs w:val="28"/>
          <w:lang w:val="en-US"/>
        </w:rPr>
        <w:t>;</w:t>
      </w:r>
      <w:proofErr w:type="gramEnd"/>
    </w:p>
    <w:p w14:paraId="604C56A2" w14:textId="77777777" w:rsidR="00F80CBF" w:rsidRPr="008A610E" w:rsidRDefault="00F80CBF" w:rsidP="009A2277">
      <w:pPr>
        <w:numPr>
          <w:ilvl w:val="0"/>
          <w:numId w:val="240"/>
        </w:numPr>
        <w:ind w:left="284" w:hanging="284"/>
        <w:jc w:val="both"/>
        <w:rPr>
          <w:sz w:val="28"/>
          <w:szCs w:val="28"/>
          <w:lang w:val="ru-RU"/>
        </w:rPr>
      </w:pPr>
      <w:proofErr w:type="spellStart"/>
      <w:r w:rsidRPr="008A610E">
        <w:rPr>
          <w:sz w:val="28"/>
          <w:szCs w:val="28"/>
          <w:lang w:val="ru-RU"/>
        </w:rPr>
        <w:t>водій</w:t>
      </w:r>
      <w:proofErr w:type="spellEnd"/>
      <w:r w:rsidRPr="008A610E">
        <w:rPr>
          <w:sz w:val="28"/>
          <w:szCs w:val="28"/>
          <w:lang w:val="ru-RU"/>
        </w:rPr>
        <w:t xml:space="preserve">, </w:t>
      </w:r>
      <w:proofErr w:type="spellStart"/>
      <w:r w:rsidRPr="008A610E">
        <w:rPr>
          <w:sz w:val="28"/>
          <w:szCs w:val="28"/>
          <w:lang w:val="ru-RU"/>
        </w:rPr>
        <w:t>власник</w:t>
      </w:r>
      <w:proofErr w:type="spellEnd"/>
      <w:r w:rsidRPr="008A610E">
        <w:rPr>
          <w:sz w:val="28"/>
          <w:szCs w:val="28"/>
          <w:lang w:val="ru-RU"/>
        </w:rPr>
        <w:t xml:space="preserve"> / </w:t>
      </w:r>
      <w:proofErr w:type="spellStart"/>
      <w:r w:rsidRPr="008A610E">
        <w:rPr>
          <w:sz w:val="28"/>
          <w:szCs w:val="28"/>
          <w:lang w:val="ru-RU"/>
        </w:rPr>
        <w:t>власниця</w:t>
      </w:r>
      <w:proofErr w:type="spellEnd"/>
      <w:r w:rsidRPr="008A610E">
        <w:rPr>
          <w:sz w:val="28"/>
          <w:szCs w:val="28"/>
          <w:lang w:val="ru-RU"/>
        </w:rPr>
        <w:t xml:space="preserve"> транспортного </w:t>
      </w:r>
      <w:proofErr w:type="spellStart"/>
      <w:r w:rsidRPr="008A610E">
        <w:rPr>
          <w:sz w:val="28"/>
          <w:szCs w:val="28"/>
          <w:lang w:val="ru-RU"/>
        </w:rPr>
        <w:t>засобу</w:t>
      </w:r>
      <w:proofErr w:type="spellEnd"/>
      <w:r w:rsidRPr="008A610E">
        <w:rPr>
          <w:sz w:val="28"/>
          <w:szCs w:val="28"/>
          <w:lang w:val="ru-RU"/>
        </w:rPr>
        <w:t>;</w:t>
      </w:r>
    </w:p>
    <w:p w14:paraId="6BA460A3" w14:textId="77777777" w:rsidR="00F80CBF" w:rsidRPr="008A610E" w:rsidRDefault="00F80CBF" w:rsidP="009A2277">
      <w:pPr>
        <w:numPr>
          <w:ilvl w:val="0"/>
          <w:numId w:val="240"/>
        </w:numPr>
        <w:ind w:left="284" w:hanging="284"/>
        <w:rPr>
          <w:sz w:val="28"/>
          <w:szCs w:val="28"/>
          <w:lang w:val="ru-RU"/>
        </w:rPr>
      </w:pPr>
      <w:proofErr w:type="spellStart"/>
      <w:r w:rsidRPr="008A610E">
        <w:rPr>
          <w:sz w:val="28"/>
          <w:szCs w:val="28"/>
          <w:lang w:val="ru-RU"/>
        </w:rPr>
        <w:t>учасник</w:t>
      </w:r>
      <w:proofErr w:type="spellEnd"/>
      <w:r w:rsidRPr="008A610E">
        <w:rPr>
          <w:sz w:val="28"/>
          <w:szCs w:val="28"/>
          <w:lang w:val="ru-RU"/>
        </w:rPr>
        <w:t xml:space="preserve"> / </w:t>
      </w:r>
      <w:proofErr w:type="spellStart"/>
      <w:r w:rsidRPr="008A610E">
        <w:rPr>
          <w:sz w:val="28"/>
          <w:szCs w:val="28"/>
          <w:lang w:val="ru-RU"/>
        </w:rPr>
        <w:t>учасниця</w:t>
      </w:r>
      <w:proofErr w:type="spellEnd"/>
      <w:r w:rsidRPr="008A610E">
        <w:rPr>
          <w:sz w:val="28"/>
          <w:szCs w:val="28"/>
          <w:lang w:val="ru-RU"/>
        </w:rPr>
        <w:t xml:space="preserve"> </w:t>
      </w:r>
      <w:proofErr w:type="spellStart"/>
      <w:r w:rsidRPr="008A610E">
        <w:rPr>
          <w:sz w:val="28"/>
          <w:szCs w:val="28"/>
          <w:lang w:val="ru-RU"/>
        </w:rPr>
        <w:t>дорожньо-транспортної</w:t>
      </w:r>
      <w:proofErr w:type="spellEnd"/>
      <w:r w:rsidRPr="008A610E">
        <w:rPr>
          <w:sz w:val="28"/>
          <w:szCs w:val="28"/>
          <w:lang w:val="ru-RU"/>
        </w:rPr>
        <w:t xml:space="preserve"> </w:t>
      </w:r>
      <w:proofErr w:type="spellStart"/>
      <w:r w:rsidRPr="008A610E">
        <w:rPr>
          <w:sz w:val="28"/>
          <w:szCs w:val="28"/>
          <w:lang w:val="ru-RU"/>
        </w:rPr>
        <w:t>пригоди</w:t>
      </w:r>
      <w:proofErr w:type="spellEnd"/>
      <w:r w:rsidRPr="008A610E">
        <w:rPr>
          <w:sz w:val="28"/>
          <w:szCs w:val="28"/>
          <w:lang w:val="ru-RU"/>
        </w:rPr>
        <w:t>;</w:t>
      </w:r>
    </w:p>
    <w:p w14:paraId="1C1C3A9D" w14:textId="77777777" w:rsidR="00F80CBF" w:rsidRPr="008A610E" w:rsidRDefault="00F80CBF" w:rsidP="009A2277">
      <w:pPr>
        <w:numPr>
          <w:ilvl w:val="0"/>
          <w:numId w:val="240"/>
        </w:numPr>
        <w:ind w:left="284" w:hanging="284"/>
        <w:jc w:val="both"/>
        <w:rPr>
          <w:sz w:val="28"/>
          <w:szCs w:val="28"/>
          <w:lang w:val="en-US"/>
        </w:rPr>
      </w:pPr>
      <w:proofErr w:type="spellStart"/>
      <w:r w:rsidRPr="008A610E">
        <w:rPr>
          <w:sz w:val="28"/>
          <w:szCs w:val="28"/>
          <w:lang w:val="en-US"/>
        </w:rPr>
        <w:t>потерпілий</w:t>
      </w:r>
      <w:proofErr w:type="spellEnd"/>
      <w:r w:rsidRPr="008A610E">
        <w:rPr>
          <w:sz w:val="28"/>
          <w:szCs w:val="28"/>
          <w:lang w:val="en-US"/>
        </w:rPr>
        <w:t xml:space="preserve"> / </w:t>
      </w:r>
      <w:proofErr w:type="spellStart"/>
      <w:r w:rsidRPr="008A610E">
        <w:rPr>
          <w:sz w:val="28"/>
          <w:szCs w:val="28"/>
          <w:lang w:val="en-US"/>
        </w:rPr>
        <w:t>потерпіла</w:t>
      </w:r>
      <w:proofErr w:type="spellEnd"/>
      <w:r w:rsidRPr="008A610E">
        <w:rPr>
          <w:sz w:val="28"/>
          <w:szCs w:val="28"/>
          <w:lang w:val="en-US"/>
        </w:rPr>
        <w:t>.</w:t>
      </w:r>
    </w:p>
    <w:p w14:paraId="02015402" w14:textId="77777777" w:rsidR="002E53CF" w:rsidRPr="008A610E" w:rsidRDefault="00F80CBF" w:rsidP="000C57B7">
      <w:pPr>
        <w:tabs>
          <w:tab w:val="left" w:pos="720"/>
        </w:tabs>
        <w:ind w:firstLine="709"/>
        <w:jc w:val="both"/>
        <w:rPr>
          <w:sz w:val="28"/>
          <w:szCs w:val="28"/>
        </w:rPr>
      </w:pPr>
      <w:r w:rsidRPr="008A610E">
        <w:rPr>
          <w:sz w:val="28"/>
          <w:szCs w:val="28"/>
          <w:lang w:val="en-US"/>
        </w:rPr>
        <w:br w:type="page"/>
      </w:r>
    </w:p>
    <w:p w14:paraId="08008255" w14:textId="77777777" w:rsidR="00F80CBF" w:rsidRPr="008A610E" w:rsidRDefault="00F80CBF" w:rsidP="006A4D4A">
      <w:pPr>
        <w:shd w:val="clear" w:color="auto" w:fill="DDD9C3"/>
        <w:tabs>
          <w:tab w:val="left" w:pos="720"/>
        </w:tabs>
        <w:ind w:firstLine="709"/>
        <w:jc w:val="both"/>
        <w:rPr>
          <w:b/>
          <w:bCs/>
          <w:sz w:val="28"/>
          <w:szCs w:val="28"/>
          <w:lang w:val="ru-RU"/>
        </w:rPr>
      </w:pPr>
      <w:r w:rsidRPr="008A610E">
        <w:rPr>
          <w:b/>
          <w:bCs/>
          <w:sz w:val="28"/>
          <w:szCs w:val="28"/>
          <w:lang w:val="ru-RU"/>
        </w:rPr>
        <w:t xml:space="preserve">2.ЧИТАННЯ </w:t>
      </w:r>
    </w:p>
    <w:p w14:paraId="1694B3CD" w14:textId="77777777" w:rsidR="002E53CF" w:rsidRPr="008A610E" w:rsidRDefault="002E53CF" w:rsidP="000C57B7">
      <w:pPr>
        <w:tabs>
          <w:tab w:val="left" w:pos="720"/>
        </w:tabs>
        <w:ind w:firstLine="709"/>
        <w:jc w:val="both"/>
        <w:rPr>
          <w:b/>
          <w:bCs/>
          <w:sz w:val="28"/>
          <w:szCs w:val="28"/>
          <w:lang w:val="ru-RU"/>
        </w:rPr>
      </w:pPr>
    </w:p>
    <w:p w14:paraId="61C27D6D" w14:textId="77777777" w:rsidR="00F80CBF" w:rsidRPr="008A610E" w:rsidRDefault="00F80CBF" w:rsidP="000C57B7">
      <w:pPr>
        <w:tabs>
          <w:tab w:val="left" w:pos="720"/>
        </w:tabs>
        <w:ind w:firstLine="709"/>
        <w:jc w:val="both"/>
        <w:rPr>
          <w:sz w:val="28"/>
          <w:szCs w:val="28"/>
          <w:lang w:val="ru-RU"/>
        </w:rPr>
      </w:pPr>
      <w:r w:rsidRPr="008A610E">
        <w:rPr>
          <w:b/>
          <w:bCs/>
          <w:sz w:val="28"/>
          <w:szCs w:val="28"/>
          <w:lang w:val="ru-RU"/>
        </w:rPr>
        <w:t xml:space="preserve">2.1. </w:t>
      </w:r>
      <w:proofErr w:type="spellStart"/>
      <w:r w:rsidRPr="008A610E">
        <w:rPr>
          <w:b/>
          <w:bCs/>
          <w:sz w:val="28"/>
          <w:szCs w:val="28"/>
          <w:lang w:val="ru-RU"/>
        </w:rPr>
        <w:t>Загальний</w:t>
      </w:r>
      <w:proofErr w:type="spellEnd"/>
      <w:r w:rsidRPr="008A610E">
        <w:rPr>
          <w:b/>
          <w:bCs/>
          <w:sz w:val="28"/>
          <w:szCs w:val="28"/>
          <w:lang w:val="ru-RU"/>
        </w:rPr>
        <w:t xml:space="preserve"> </w:t>
      </w:r>
      <w:proofErr w:type="spellStart"/>
      <w:r w:rsidRPr="008A610E">
        <w:rPr>
          <w:b/>
          <w:bCs/>
          <w:sz w:val="28"/>
          <w:szCs w:val="28"/>
          <w:lang w:val="ru-RU"/>
        </w:rPr>
        <w:t>перелік</w:t>
      </w:r>
      <w:proofErr w:type="spellEnd"/>
      <w:r w:rsidRPr="008A610E">
        <w:rPr>
          <w:b/>
          <w:bCs/>
          <w:sz w:val="28"/>
          <w:szCs w:val="28"/>
          <w:lang w:val="ru-RU"/>
        </w:rPr>
        <w:t xml:space="preserve"> </w:t>
      </w:r>
      <w:proofErr w:type="spellStart"/>
      <w:r w:rsidRPr="008A610E">
        <w:rPr>
          <w:b/>
          <w:bCs/>
          <w:sz w:val="28"/>
          <w:szCs w:val="28"/>
          <w:lang w:val="ru-RU"/>
        </w:rPr>
        <w:t>умінь</w:t>
      </w:r>
      <w:proofErr w:type="spellEnd"/>
    </w:p>
    <w:p w14:paraId="7D52B7DE" w14:textId="77777777" w:rsidR="00F80CBF" w:rsidRPr="008A610E" w:rsidRDefault="00F80CBF" w:rsidP="000C57B7">
      <w:pPr>
        <w:tabs>
          <w:tab w:val="left" w:pos="720"/>
        </w:tabs>
        <w:ind w:firstLine="709"/>
        <w:jc w:val="both"/>
        <w:rPr>
          <w:sz w:val="28"/>
          <w:szCs w:val="28"/>
          <w:lang w:val="ru-RU"/>
        </w:rPr>
      </w:pPr>
    </w:p>
    <w:p w14:paraId="6964AC24" w14:textId="77777777" w:rsidR="00F80CBF" w:rsidRPr="008A610E" w:rsidRDefault="00F80CBF" w:rsidP="007706B3">
      <w:pPr>
        <w:tabs>
          <w:tab w:val="left" w:pos="284"/>
        </w:tabs>
        <w:ind w:left="284" w:hanging="284"/>
        <w:jc w:val="both"/>
        <w:rPr>
          <w:sz w:val="28"/>
          <w:szCs w:val="28"/>
          <w:lang w:val="ru-RU"/>
        </w:rPr>
      </w:pPr>
      <w:r w:rsidRPr="008A610E">
        <w:rPr>
          <w:sz w:val="28"/>
          <w:szCs w:val="28"/>
          <w:lang w:val="ru-RU"/>
        </w:rPr>
        <w:t xml:space="preserve">Претендент </w:t>
      </w:r>
      <w:proofErr w:type="spellStart"/>
      <w:r w:rsidRPr="008A610E">
        <w:rPr>
          <w:sz w:val="28"/>
          <w:szCs w:val="28"/>
          <w:lang w:val="ru-RU"/>
        </w:rPr>
        <w:t>має</w:t>
      </w:r>
      <w:proofErr w:type="spellEnd"/>
      <w:r w:rsidRPr="008A610E">
        <w:rPr>
          <w:sz w:val="28"/>
          <w:szCs w:val="28"/>
          <w:lang w:val="ru-RU"/>
        </w:rPr>
        <w:t xml:space="preserve"> </w:t>
      </w:r>
      <w:proofErr w:type="spellStart"/>
      <w:r w:rsidRPr="008A610E">
        <w:rPr>
          <w:i/>
          <w:iCs/>
          <w:sz w:val="28"/>
          <w:szCs w:val="28"/>
          <w:lang w:val="ru-RU"/>
        </w:rPr>
        <w:t>розуміти</w:t>
      </w:r>
      <w:proofErr w:type="spellEnd"/>
      <w:r w:rsidRPr="008A610E">
        <w:rPr>
          <w:i/>
          <w:iCs/>
          <w:sz w:val="28"/>
          <w:szCs w:val="28"/>
          <w:lang w:val="ru-RU"/>
        </w:rPr>
        <w:t xml:space="preserve"> </w:t>
      </w:r>
    </w:p>
    <w:p w14:paraId="562CE1E1" w14:textId="77777777" w:rsidR="00F80CBF" w:rsidRPr="008A610E" w:rsidRDefault="00F80CBF" w:rsidP="007706B3">
      <w:pPr>
        <w:numPr>
          <w:ilvl w:val="0"/>
          <w:numId w:val="5"/>
        </w:numPr>
        <w:tabs>
          <w:tab w:val="clear" w:pos="360"/>
          <w:tab w:val="left" w:pos="284"/>
        </w:tabs>
        <w:ind w:left="284" w:hanging="284"/>
        <w:jc w:val="both"/>
        <w:rPr>
          <w:sz w:val="28"/>
          <w:szCs w:val="28"/>
          <w:lang w:val="ru-RU"/>
        </w:rPr>
      </w:pPr>
      <w:proofErr w:type="spellStart"/>
      <w:r w:rsidRPr="008A610E">
        <w:rPr>
          <w:sz w:val="28"/>
          <w:szCs w:val="28"/>
          <w:lang w:val="ru-RU"/>
        </w:rPr>
        <w:t>загальний</w:t>
      </w:r>
      <w:proofErr w:type="spellEnd"/>
      <w:r w:rsidRPr="008A610E">
        <w:rPr>
          <w:sz w:val="28"/>
          <w:szCs w:val="28"/>
          <w:lang w:val="ru-RU"/>
        </w:rPr>
        <w:t xml:space="preserve"> </w:t>
      </w:r>
      <w:proofErr w:type="spellStart"/>
      <w:r w:rsidRPr="008A610E">
        <w:rPr>
          <w:sz w:val="28"/>
          <w:szCs w:val="28"/>
          <w:lang w:val="ru-RU"/>
        </w:rPr>
        <w:t>зміст</w:t>
      </w:r>
      <w:proofErr w:type="spellEnd"/>
      <w:r w:rsidRPr="008A610E">
        <w:rPr>
          <w:sz w:val="28"/>
          <w:szCs w:val="28"/>
          <w:lang w:val="ru-RU"/>
        </w:rPr>
        <w:t xml:space="preserve"> і </w:t>
      </w:r>
      <w:proofErr w:type="spellStart"/>
      <w:r w:rsidRPr="008A610E">
        <w:rPr>
          <w:sz w:val="28"/>
          <w:szCs w:val="28"/>
          <w:lang w:val="ru-RU"/>
        </w:rPr>
        <w:t>деталі</w:t>
      </w:r>
      <w:proofErr w:type="spellEnd"/>
      <w:r w:rsidRPr="008A610E">
        <w:rPr>
          <w:sz w:val="28"/>
          <w:szCs w:val="28"/>
          <w:lang w:val="ru-RU"/>
        </w:rPr>
        <w:t xml:space="preserve"> великих за </w:t>
      </w:r>
      <w:proofErr w:type="spellStart"/>
      <w:r w:rsidRPr="008A610E">
        <w:rPr>
          <w:sz w:val="28"/>
          <w:szCs w:val="28"/>
          <w:lang w:val="ru-RU"/>
        </w:rPr>
        <w:t>обсягом</w:t>
      </w:r>
      <w:proofErr w:type="spellEnd"/>
      <w:r w:rsidRPr="008A610E">
        <w:rPr>
          <w:sz w:val="28"/>
          <w:szCs w:val="28"/>
          <w:lang w:val="ru-RU"/>
        </w:rPr>
        <w:t xml:space="preserve"> і </w:t>
      </w:r>
      <w:proofErr w:type="spellStart"/>
      <w:r w:rsidRPr="008A610E">
        <w:rPr>
          <w:sz w:val="28"/>
          <w:szCs w:val="28"/>
          <w:lang w:val="ru-RU"/>
        </w:rPr>
        <w:t>складних</w:t>
      </w:r>
      <w:proofErr w:type="spellEnd"/>
      <w:r w:rsidRPr="008A610E">
        <w:rPr>
          <w:sz w:val="28"/>
          <w:szCs w:val="28"/>
          <w:lang w:val="ru-RU"/>
        </w:rPr>
        <w:t xml:space="preserve"> за структурою </w:t>
      </w:r>
      <w:proofErr w:type="spellStart"/>
      <w:r w:rsidRPr="008A610E">
        <w:rPr>
          <w:sz w:val="28"/>
          <w:szCs w:val="28"/>
          <w:lang w:val="ru-RU"/>
        </w:rPr>
        <w:t>неадаптованих</w:t>
      </w:r>
      <w:proofErr w:type="spellEnd"/>
      <w:r w:rsidRPr="008A610E">
        <w:rPr>
          <w:sz w:val="28"/>
          <w:szCs w:val="28"/>
          <w:lang w:val="ru-RU"/>
        </w:rPr>
        <w:t xml:space="preserve"> </w:t>
      </w:r>
      <w:proofErr w:type="spellStart"/>
      <w:r w:rsidRPr="008A610E">
        <w:rPr>
          <w:sz w:val="28"/>
          <w:szCs w:val="28"/>
          <w:lang w:val="ru-RU"/>
        </w:rPr>
        <w:t>текстів</w:t>
      </w:r>
      <w:proofErr w:type="spellEnd"/>
      <w:r w:rsidRPr="008A610E">
        <w:rPr>
          <w:sz w:val="28"/>
          <w:szCs w:val="28"/>
          <w:lang w:val="ru-RU"/>
        </w:rPr>
        <w:t xml:space="preserve"> </w:t>
      </w:r>
      <w:proofErr w:type="spellStart"/>
      <w:r w:rsidRPr="008A610E">
        <w:rPr>
          <w:sz w:val="28"/>
          <w:szCs w:val="28"/>
          <w:lang w:val="ru-RU"/>
        </w:rPr>
        <w:t>різних</w:t>
      </w:r>
      <w:proofErr w:type="spellEnd"/>
      <w:r w:rsidRPr="008A610E">
        <w:rPr>
          <w:sz w:val="28"/>
          <w:szCs w:val="28"/>
          <w:lang w:val="ru-RU"/>
        </w:rPr>
        <w:t xml:space="preserve"> </w:t>
      </w:r>
      <w:proofErr w:type="spellStart"/>
      <w:r w:rsidRPr="008A610E">
        <w:rPr>
          <w:sz w:val="28"/>
          <w:szCs w:val="28"/>
          <w:lang w:val="ru-RU"/>
        </w:rPr>
        <w:t>стилів</w:t>
      </w:r>
      <w:proofErr w:type="spellEnd"/>
      <w:r w:rsidRPr="008A610E">
        <w:rPr>
          <w:sz w:val="28"/>
          <w:szCs w:val="28"/>
          <w:lang w:val="ru-RU"/>
        </w:rPr>
        <w:t xml:space="preserve"> і </w:t>
      </w:r>
      <w:proofErr w:type="spellStart"/>
      <w:r w:rsidRPr="008A610E">
        <w:rPr>
          <w:sz w:val="28"/>
          <w:szCs w:val="28"/>
          <w:lang w:val="ru-RU"/>
        </w:rPr>
        <w:t>жанрів</w:t>
      </w:r>
      <w:proofErr w:type="spellEnd"/>
      <w:r w:rsidRPr="008A610E">
        <w:rPr>
          <w:sz w:val="28"/>
          <w:szCs w:val="28"/>
          <w:lang w:val="ru-RU"/>
        </w:rPr>
        <w:t xml:space="preserve"> (див.: </w:t>
      </w:r>
      <w:r w:rsidRPr="008A610E">
        <w:rPr>
          <w:i/>
          <w:iCs/>
          <w:sz w:val="28"/>
          <w:szCs w:val="28"/>
          <w:lang w:val="ru-RU"/>
        </w:rPr>
        <w:t>Каталог А</w:t>
      </w:r>
      <w:r w:rsidRPr="008A610E">
        <w:rPr>
          <w:sz w:val="28"/>
          <w:szCs w:val="28"/>
          <w:lang w:val="ru-RU"/>
        </w:rPr>
        <w:t xml:space="preserve">, </w:t>
      </w:r>
      <w:r w:rsidRPr="008A610E">
        <w:rPr>
          <w:i/>
          <w:iCs/>
          <w:sz w:val="28"/>
          <w:szCs w:val="28"/>
          <w:lang w:val="ru-RU"/>
        </w:rPr>
        <w:t>Каталог Б</w:t>
      </w:r>
      <w:r w:rsidRPr="008A610E">
        <w:rPr>
          <w:sz w:val="28"/>
          <w:szCs w:val="28"/>
          <w:lang w:val="ru-RU"/>
        </w:rPr>
        <w:t>);</w:t>
      </w:r>
    </w:p>
    <w:p w14:paraId="12E257CC" w14:textId="77777777" w:rsidR="00F80CBF" w:rsidRPr="008A610E" w:rsidRDefault="00F80CBF" w:rsidP="007706B3">
      <w:pPr>
        <w:numPr>
          <w:ilvl w:val="0"/>
          <w:numId w:val="5"/>
        </w:numPr>
        <w:tabs>
          <w:tab w:val="clear" w:pos="360"/>
          <w:tab w:val="left" w:pos="284"/>
        </w:tabs>
        <w:ind w:left="284" w:hanging="284"/>
        <w:jc w:val="both"/>
        <w:rPr>
          <w:sz w:val="28"/>
          <w:szCs w:val="28"/>
          <w:lang w:val="ru-RU"/>
        </w:rPr>
      </w:pPr>
      <w:proofErr w:type="spellStart"/>
      <w:r w:rsidRPr="008A610E">
        <w:rPr>
          <w:sz w:val="28"/>
          <w:szCs w:val="28"/>
          <w:lang w:val="ru-RU"/>
        </w:rPr>
        <w:t>висловлену</w:t>
      </w:r>
      <w:proofErr w:type="spellEnd"/>
      <w:r w:rsidRPr="008A610E">
        <w:rPr>
          <w:sz w:val="28"/>
          <w:szCs w:val="28"/>
          <w:lang w:val="ru-RU"/>
        </w:rPr>
        <w:t xml:space="preserve"> непрямо </w:t>
      </w:r>
      <w:proofErr w:type="spellStart"/>
      <w:r w:rsidRPr="008A610E">
        <w:rPr>
          <w:sz w:val="28"/>
          <w:szCs w:val="28"/>
          <w:lang w:val="ru-RU"/>
        </w:rPr>
        <w:t>інформацію</w:t>
      </w:r>
      <w:proofErr w:type="spellEnd"/>
      <w:r w:rsidRPr="008A610E">
        <w:rPr>
          <w:sz w:val="28"/>
          <w:szCs w:val="28"/>
          <w:lang w:val="ru-RU"/>
        </w:rPr>
        <w:t xml:space="preserve"> (</w:t>
      </w:r>
      <w:proofErr w:type="spellStart"/>
      <w:r w:rsidRPr="008A610E">
        <w:rPr>
          <w:sz w:val="28"/>
          <w:szCs w:val="28"/>
          <w:lang w:val="ru-RU"/>
        </w:rPr>
        <w:t>натяки</w:t>
      </w:r>
      <w:proofErr w:type="spellEnd"/>
      <w:r w:rsidRPr="008A610E">
        <w:rPr>
          <w:sz w:val="28"/>
          <w:szCs w:val="28"/>
          <w:lang w:val="ru-RU"/>
        </w:rPr>
        <w:t xml:space="preserve">, </w:t>
      </w:r>
      <w:proofErr w:type="spellStart"/>
      <w:r w:rsidRPr="008A610E">
        <w:rPr>
          <w:sz w:val="28"/>
          <w:szCs w:val="28"/>
          <w:lang w:val="ru-RU"/>
        </w:rPr>
        <w:t>іронію</w:t>
      </w:r>
      <w:proofErr w:type="spellEnd"/>
      <w:r w:rsidRPr="008A610E">
        <w:rPr>
          <w:sz w:val="28"/>
          <w:szCs w:val="28"/>
          <w:lang w:val="ru-RU"/>
        </w:rPr>
        <w:t xml:space="preserve">, </w:t>
      </w:r>
      <w:proofErr w:type="spellStart"/>
      <w:r w:rsidRPr="008A610E">
        <w:rPr>
          <w:sz w:val="28"/>
          <w:szCs w:val="28"/>
          <w:lang w:val="ru-RU"/>
        </w:rPr>
        <w:t>жарти</w:t>
      </w:r>
      <w:proofErr w:type="spellEnd"/>
      <w:r w:rsidRPr="008A610E">
        <w:rPr>
          <w:sz w:val="28"/>
          <w:szCs w:val="28"/>
          <w:lang w:val="ru-RU"/>
        </w:rPr>
        <w:t>);</w:t>
      </w:r>
    </w:p>
    <w:p w14:paraId="104EE589" w14:textId="77777777" w:rsidR="00F80CBF" w:rsidRPr="008A610E" w:rsidRDefault="00F80CBF" w:rsidP="007706B3">
      <w:pPr>
        <w:numPr>
          <w:ilvl w:val="0"/>
          <w:numId w:val="5"/>
        </w:numPr>
        <w:tabs>
          <w:tab w:val="clear" w:pos="360"/>
          <w:tab w:val="left" w:pos="284"/>
        </w:tabs>
        <w:ind w:left="284" w:hanging="284"/>
        <w:jc w:val="both"/>
        <w:rPr>
          <w:sz w:val="28"/>
          <w:szCs w:val="28"/>
          <w:lang w:val="ru-RU"/>
        </w:rPr>
      </w:pPr>
      <w:proofErr w:type="spellStart"/>
      <w:r w:rsidRPr="008A610E">
        <w:rPr>
          <w:sz w:val="28"/>
          <w:szCs w:val="28"/>
          <w:lang w:val="ru-RU"/>
        </w:rPr>
        <w:t>науково-популярні</w:t>
      </w:r>
      <w:proofErr w:type="spellEnd"/>
      <w:r w:rsidRPr="008A610E">
        <w:rPr>
          <w:sz w:val="28"/>
          <w:szCs w:val="28"/>
          <w:lang w:val="ru-RU"/>
        </w:rPr>
        <w:t xml:space="preserve"> </w:t>
      </w:r>
      <w:proofErr w:type="spellStart"/>
      <w:r w:rsidRPr="008A610E">
        <w:rPr>
          <w:sz w:val="28"/>
          <w:szCs w:val="28"/>
          <w:lang w:val="ru-RU"/>
        </w:rPr>
        <w:t>тексти</w:t>
      </w:r>
      <w:proofErr w:type="spellEnd"/>
      <w:r w:rsidRPr="008A610E">
        <w:rPr>
          <w:sz w:val="28"/>
          <w:szCs w:val="28"/>
          <w:lang w:val="ru-RU"/>
        </w:rPr>
        <w:t xml:space="preserve"> з </w:t>
      </w:r>
      <w:proofErr w:type="spellStart"/>
      <w:r w:rsidR="00EB74E3" w:rsidRPr="008A610E">
        <w:rPr>
          <w:sz w:val="28"/>
          <w:szCs w:val="28"/>
          <w:lang w:val="ru-RU"/>
        </w:rPr>
        <w:t>різних</w:t>
      </w:r>
      <w:proofErr w:type="spellEnd"/>
      <w:r w:rsidR="00EB74E3" w:rsidRPr="008A610E">
        <w:rPr>
          <w:sz w:val="28"/>
          <w:szCs w:val="28"/>
          <w:lang w:val="ru-RU"/>
        </w:rPr>
        <w:t xml:space="preserve"> </w:t>
      </w:r>
      <w:r w:rsidRPr="008A610E">
        <w:rPr>
          <w:sz w:val="28"/>
          <w:szCs w:val="28"/>
          <w:lang w:val="ru-RU"/>
        </w:rPr>
        <w:t>сфер;</w:t>
      </w:r>
    </w:p>
    <w:p w14:paraId="3DC863A1" w14:textId="77777777" w:rsidR="00F80CBF" w:rsidRPr="008A610E" w:rsidRDefault="00F80CBF" w:rsidP="007706B3">
      <w:pPr>
        <w:numPr>
          <w:ilvl w:val="0"/>
          <w:numId w:val="5"/>
        </w:numPr>
        <w:tabs>
          <w:tab w:val="clear" w:pos="360"/>
          <w:tab w:val="left" w:pos="284"/>
        </w:tabs>
        <w:ind w:left="284" w:hanging="284"/>
        <w:jc w:val="both"/>
        <w:rPr>
          <w:sz w:val="28"/>
          <w:szCs w:val="28"/>
          <w:lang w:val="ru-RU"/>
        </w:rPr>
      </w:pPr>
      <w:proofErr w:type="spellStart"/>
      <w:r w:rsidRPr="008A610E">
        <w:rPr>
          <w:sz w:val="28"/>
          <w:szCs w:val="28"/>
          <w:lang w:val="ru-RU"/>
        </w:rPr>
        <w:t>значення</w:t>
      </w:r>
      <w:proofErr w:type="spellEnd"/>
      <w:r w:rsidRPr="008A610E">
        <w:rPr>
          <w:sz w:val="28"/>
          <w:szCs w:val="28"/>
          <w:lang w:val="ru-RU"/>
        </w:rPr>
        <w:t xml:space="preserve"> і </w:t>
      </w:r>
      <w:proofErr w:type="spellStart"/>
      <w:r w:rsidRPr="008A610E">
        <w:rPr>
          <w:sz w:val="28"/>
          <w:szCs w:val="28"/>
          <w:lang w:val="ru-RU"/>
        </w:rPr>
        <w:t>функції</w:t>
      </w:r>
      <w:proofErr w:type="spellEnd"/>
      <w:r w:rsidRPr="008A610E">
        <w:rPr>
          <w:sz w:val="28"/>
          <w:szCs w:val="28"/>
          <w:lang w:val="ru-RU"/>
        </w:rPr>
        <w:t xml:space="preserve"> </w:t>
      </w:r>
      <w:proofErr w:type="spellStart"/>
      <w:r w:rsidRPr="008A610E">
        <w:rPr>
          <w:sz w:val="28"/>
          <w:szCs w:val="28"/>
          <w:lang w:val="ru-RU"/>
        </w:rPr>
        <w:t>найбільш</w:t>
      </w:r>
      <w:proofErr w:type="spellEnd"/>
      <w:r w:rsidRPr="008A610E">
        <w:rPr>
          <w:sz w:val="28"/>
          <w:szCs w:val="28"/>
          <w:lang w:val="ru-RU"/>
        </w:rPr>
        <w:t xml:space="preserve"> </w:t>
      </w:r>
      <w:proofErr w:type="spellStart"/>
      <w:r w:rsidRPr="008A610E">
        <w:rPr>
          <w:sz w:val="28"/>
          <w:szCs w:val="28"/>
          <w:lang w:val="ru-RU"/>
        </w:rPr>
        <w:t>уживаних</w:t>
      </w:r>
      <w:proofErr w:type="spellEnd"/>
      <w:r w:rsidRPr="008A610E">
        <w:rPr>
          <w:sz w:val="28"/>
          <w:szCs w:val="28"/>
          <w:lang w:val="ru-RU"/>
        </w:rPr>
        <w:t xml:space="preserve"> </w:t>
      </w:r>
      <w:proofErr w:type="spellStart"/>
      <w:r w:rsidRPr="008A610E">
        <w:rPr>
          <w:sz w:val="28"/>
          <w:szCs w:val="28"/>
          <w:lang w:val="ru-RU"/>
        </w:rPr>
        <w:t>ідіоматичних</w:t>
      </w:r>
      <w:proofErr w:type="spellEnd"/>
      <w:r w:rsidRPr="008A610E">
        <w:rPr>
          <w:sz w:val="28"/>
          <w:szCs w:val="28"/>
          <w:lang w:val="ru-RU"/>
        </w:rPr>
        <w:t xml:space="preserve"> і </w:t>
      </w:r>
      <w:proofErr w:type="spellStart"/>
      <w:r w:rsidRPr="008A610E">
        <w:rPr>
          <w:sz w:val="28"/>
          <w:szCs w:val="28"/>
          <w:lang w:val="ru-RU"/>
        </w:rPr>
        <w:t>канцелярських</w:t>
      </w:r>
      <w:proofErr w:type="spellEnd"/>
      <w:r w:rsidRPr="008A610E">
        <w:rPr>
          <w:sz w:val="28"/>
          <w:szCs w:val="28"/>
          <w:lang w:val="ru-RU"/>
        </w:rPr>
        <w:t xml:space="preserve"> </w:t>
      </w:r>
      <w:proofErr w:type="spellStart"/>
      <w:r w:rsidRPr="008A610E">
        <w:rPr>
          <w:sz w:val="28"/>
          <w:szCs w:val="28"/>
          <w:lang w:val="ru-RU"/>
        </w:rPr>
        <w:t>зворотів</w:t>
      </w:r>
      <w:proofErr w:type="spellEnd"/>
      <w:r w:rsidRPr="008A610E">
        <w:rPr>
          <w:sz w:val="28"/>
          <w:szCs w:val="28"/>
          <w:lang w:val="ru-RU"/>
        </w:rPr>
        <w:t>;</w:t>
      </w:r>
    </w:p>
    <w:p w14:paraId="4BA2ED6E" w14:textId="77777777" w:rsidR="00F80CBF" w:rsidRPr="008A610E" w:rsidRDefault="00F80CBF" w:rsidP="007706B3">
      <w:pPr>
        <w:numPr>
          <w:ilvl w:val="0"/>
          <w:numId w:val="5"/>
        </w:numPr>
        <w:tabs>
          <w:tab w:val="clear" w:pos="360"/>
          <w:tab w:val="left" w:pos="284"/>
        </w:tabs>
        <w:ind w:left="284" w:hanging="284"/>
        <w:jc w:val="both"/>
        <w:rPr>
          <w:sz w:val="28"/>
          <w:szCs w:val="28"/>
          <w:lang w:val="ru-RU"/>
        </w:rPr>
      </w:pPr>
      <w:proofErr w:type="spellStart"/>
      <w:r w:rsidRPr="008A610E">
        <w:rPr>
          <w:sz w:val="28"/>
          <w:szCs w:val="28"/>
          <w:lang w:val="ru-RU"/>
        </w:rPr>
        <w:t>ставлення</w:t>
      </w:r>
      <w:proofErr w:type="spellEnd"/>
      <w:r w:rsidRPr="008A610E">
        <w:rPr>
          <w:sz w:val="28"/>
          <w:szCs w:val="28"/>
          <w:lang w:val="ru-RU"/>
        </w:rPr>
        <w:t xml:space="preserve"> автора до </w:t>
      </w:r>
      <w:proofErr w:type="spellStart"/>
      <w:r w:rsidRPr="008A610E">
        <w:rPr>
          <w:sz w:val="28"/>
          <w:szCs w:val="28"/>
          <w:lang w:val="ru-RU"/>
        </w:rPr>
        <w:t>описуваних</w:t>
      </w:r>
      <w:proofErr w:type="spellEnd"/>
      <w:r w:rsidRPr="008A610E">
        <w:rPr>
          <w:sz w:val="28"/>
          <w:szCs w:val="28"/>
          <w:lang w:val="ru-RU"/>
        </w:rPr>
        <w:t xml:space="preserve"> </w:t>
      </w:r>
      <w:proofErr w:type="spellStart"/>
      <w:r w:rsidRPr="008A610E">
        <w:rPr>
          <w:sz w:val="28"/>
          <w:szCs w:val="28"/>
          <w:lang w:val="ru-RU"/>
        </w:rPr>
        <w:t>подій</w:t>
      </w:r>
      <w:proofErr w:type="spellEnd"/>
      <w:r w:rsidRPr="008A610E">
        <w:rPr>
          <w:sz w:val="28"/>
          <w:szCs w:val="28"/>
          <w:lang w:val="ru-RU"/>
        </w:rPr>
        <w:t xml:space="preserve">, </w:t>
      </w:r>
      <w:proofErr w:type="spellStart"/>
      <w:r w:rsidRPr="008A610E">
        <w:rPr>
          <w:sz w:val="28"/>
          <w:szCs w:val="28"/>
          <w:lang w:val="ru-RU"/>
        </w:rPr>
        <w:t>виражене</w:t>
      </w:r>
      <w:proofErr w:type="spellEnd"/>
      <w:r w:rsidRPr="008A610E">
        <w:rPr>
          <w:sz w:val="28"/>
          <w:szCs w:val="28"/>
          <w:lang w:val="ru-RU"/>
        </w:rPr>
        <w:t xml:space="preserve"> прямо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приховано</w:t>
      </w:r>
      <w:proofErr w:type="spellEnd"/>
      <w:r w:rsidRPr="008A610E">
        <w:rPr>
          <w:sz w:val="28"/>
          <w:szCs w:val="28"/>
          <w:lang w:val="ru-RU"/>
        </w:rPr>
        <w:t xml:space="preserve">. </w:t>
      </w:r>
    </w:p>
    <w:p w14:paraId="447B7BEA" w14:textId="77777777" w:rsidR="00F80CBF" w:rsidRPr="008A610E" w:rsidRDefault="00F80CBF" w:rsidP="007706B3">
      <w:pPr>
        <w:tabs>
          <w:tab w:val="left" w:pos="284"/>
        </w:tabs>
        <w:ind w:left="284" w:hanging="284"/>
        <w:jc w:val="both"/>
        <w:rPr>
          <w:sz w:val="28"/>
          <w:szCs w:val="28"/>
          <w:lang w:val="ru-RU"/>
        </w:rPr>
      </w:pPr>
    </w:p>
    <w:p w14:paraId="504D8983" w14:textId="77777777" w:rsidR="00F80CBF" w:rsidRPr="008A610E" w:rsidRDefault="00F80CBF" w:rsidP="007706B3">
      <w:pPr>
        <w:tabs>
          <w:tab w:val="left" w:pos="426"/>
        </w:tabs>
        <w:jc w:val="both"/>
        <w:rPr>
          <w:sz w:val="28"/>
          <w:szCs w:val="28"/>
          <w:lang w:val="ru-RU"/>
        </w:rPr>
      </w:pPr>
      <w:r w:rsidRPr="008A610E">
        <w:rPr>
          <w:sz w:val="28"/>
          <w:szCs w:val="28"/>
          <w:lang w:val="ru-RU"/>
        </w:rPr>
        <w:t xml:space="preserve">Претендент </w:t>
      </w:r>
      <w:proofErr w:type="spellStart"/>
      <w:r w:rsidRPr="008A610E">
        <w:rPr>
          <w:sz w:val="28"/>
          <w:szCs w:val="28"/>
          <w:lang w:val="ru-RU"/>
        </w:rPr>
        <w:t>може</w:t>
      </w:r>
      <w:proofErr w:type="spellEnd"/>
      <w:r w:rsidRPr="008A610E">
        <w:rPr>
          <w:sz w:val="28"/>
          <w:szCs w:val="28"/>
          <w:lang w:val="ru-RU"/>
        </w:rPr>
        <w:t xml:space="preserve"> </w:t>
      </w:r>
      <w:proofErr w:type="spellStart"/>
      <w:r w:rsidRPr="008A610E">
        <w:rPr>
          <w:i/>
          <w:iCs/>
          <w:sz w:val="28"/>
          <w:szCs w:val="28"/>
          <w:lang w:val="ru-RU"/>
        </w:rPr>
        <w:t>переглянути</w:t>
      </w:r>
      <w:proofErr w:type="spellEnd"/>
      <w:r w:rsidRPr="008A610E">
        <w:rPr>
          <w:i/>
          <w:iCs/>
          <w:sz w:val="28"/>
          <w:szCs w:val="28"/>
          <w:lang w:val="ru-RU"/>
        </w:rPr>
        <w:t xml:space="preserve"> </w:t>
      </w:r>
      <w:r w:rsidRPr="008A610E">
        <w:rPr>
          <w:sz w:val="28"/>
          <w:szCs w:val="28"/>
          <w:lang w:val="ru-RU"/>
        </w:rPr>
        <w:t xml:space="preserve">великий текст </w:t>
      </w:r>
      <w:proofErr w:type="spellStart"/>
      <w:r w:rsidRPr="008A610E">
        <w:rPr>
          <w:sz w:val="28"/>
          <w:szCs w:val="28"/>
          <w:lang w:val="ru-RU"/>
        </w:rPr>
        <w:t>із</w:t>
      </w:r>
      <w:proofErr w:type="spellEnd"/>
      <w:r w:rsidRPr="008A610E">
        <w:rPr>
          <w:sz w:val="28"/>
          <w:szCs w:val="28"/>
          <w:lang w:val="ru-RU"/>
        </w:rPr>
        <w:t xml:space="preserve"> метою </w:t>
      </w:r>
      <w:proofErr w:type="spellStart"/>
      <w:r w:rsidRPr="008A610E">
        <w:rPr>
          <w:sz w:val="28"/>
          <w:szCs w:val="28"/>
          <w:lang w:val="ru-RU"/>
        </w:rPr>
        <w:t>з’ясувати</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наявна</w:t>
      </w:r>
      <w:proofErr w:type="spellEnd"/>
      <w:r w:rsidRPr="008A610E">
        <w:rPr>
          <w:sz w:val="28"/>
          <w:szCs w:val="28"/>
          <w:lang w:val="ru-RU"/>
        </w:rPr>
        <w:t xml:space="preserve"> в </w:t>
      </w:r>
      <w:proofErr w:type="spellStart"/>
      <w:r w:rsidRPr="008A610E">
        <w:rPr>
          <w:sz w:val="28"/>
          <w:szCs w:val="28"/>
          <w:lang w:val="ru-RU"/>
        </w:rPr>
        <w:t>ньому</w:t>
      </w:r>
      <w:proofErr w:type="spellEnd"/>
      <w:r w:rsidRPr="008A610E">
        <w:rPr>
          <w:sz w:val="28"/>
          <w:szCs w:val="28"/>
          <w:lang w:val="ru-RU"/>
        </w:rPr>
        <w:t xml:space="preserve"> </w:t>
      </w:r>
      <w:proofErr w:type="spellStart"/>
      <w:r w:rsidRPr="008A610E">
        <w:rPr>
          <w:sz w:val="28"/>
          <w:szCs w:val="28"/>
          <w:lang w:val="ru-RU"/>
        </w:rPr>
        <w:t>потрібна</w:t>
      </w:r>
      <w:proofErr w:type="spellEnd"/>
      <w:r w:rsidRPr="008A610E">
        <w:rPr>
          <w:sz w:val="28"/>
          <w:szCs w:val="28"/>
          <w:lang w:val="ru-RU"/>
        </w:rPr>
        <w:t xml:space="preserve"> </w:t>
      </w:r>
      <w:proofErr w:type="spellStart"/>
      <w:r w:rsidRPr="008A610E">
        <w:rPr>
          <w:sz w:val="28"/>
          <w:szCs w:val="28"/>
          <w:lang w:val="ru-RU"/>
        </w:rPr>
        <w:t>інформація</w:t>
      </w:r>
      <w:proofErr w:type="spellEnd"/>
      <w:r w:rsidRPr="008A610E">
        <w:rPr>
          <w:sz w:val="28"/>
          <w:szCs w:val="28"/>
          <w:lang w:val="ru-RU"/>
        </w:rPr>
        <w:t xml:space="preserve">, </w:t>
      </w:r>
      <w:proofErr w:type="spellStart"/>
      <w:r w:rsidRPr="008A610E">
        <w:rPr>
          <w:sz w:val="28"/>
          <w:szCs w:val="28"/>
          <w:lang w:val="ru-RU"/>
        </w:rPr>
        <w:t>потрібні</w:t>
      </w:r>
      <w:proofErr w:type="spellEnd"/>
      <w:r w:rsidRPr="008A610E">
        <w:rPr>
          <w:sz w:val="28"/>
          <w:szCs w:val="28"/>
          <w:lang w:val="ru-RU"/>
        </w:rPr>
        <w:t xml:space="preserve"> </w:t>
      </w:r>
      <w:proofErr w:type="spellStart"/>
      <w:r w:rsidRPr="008A610E">
        <w:rPr>
          <w:sz w:val="28"/>
          <w:szCs w:val="28"/>
          <w:lang w:val="ru-RU"/>
        </w:rPr>
        <w:t>деталі</w:t>
      </w:r>
      <w:proofErr w:type="spellEnd"/>
      <w:r w:rsidRPr="008A610E">
        <w:rPr>
          <w:sz w:val="28"/>
          <w:szCs w:val="28"/>
          <w:lang w:val="ru-RU"/>
        </w:rPr>
        <w:t>.</w:t>
      </w:r>
    </w:p>
    <w:p w14:paraId="49A147B2" w14:textId="77777777" w:rsidR="00F80CBF" w:rsidRPr="008A610E" w:rsidRDefault="00F80CBF" w:rsidP="007706B3">
      <w:pPr>
        <w:tabs>
          <w:tab w:val="left" w:pos="426"/>
        </w:tabs>
        <w:jc w:val="both"/>
        <w:rPr>
          <w:sz w:val="28"/>
          <w:szCs w:val="28"/>
          <w:lang w:val="ru-RU"/>
        </w:rPr>
      </w:pPr>
      <w:r w:rsidRPr="008A610E">
        <w:rPr>
          <w:sz w:val="28"/>
          <w:szCs w:val="28"/>
          <w:lang w:val="ru-RU"/>
        </w:rPr>
        <w:t xml:space="preserve">Претендент </w:t>
      </w:r>
      <w:proofErr w:type="spellStart"/>
      <w:r w:rsidRPr="008A610E">
        <w:rPr>
          <w:sz w:val="28"/>
          <w:szCs w:val="28"/>
          <w:lang w:val="ru-RU"/>
        </w:rPr>
        <w:t>може</w:t>
      </w:r>
      <w:proofErr w:type="spellEnd"/>
      <w:r w:rsidRPr="008A610E">
        <w:rPr>
          <w:i/>
          <w:iCs/>
          <w:sz w:val="28"/>
          <w:szCs w:val="28"/>
          <w:lang w:val="ru-RU"/>
        </w:rPr>
        <w:t xml:space="preserve"> </w:t>
      </w:r>
      <w:proofErr w:type="spellStart"/>
      <w:r w:rsidRPr="008A610E">
        <w:rPr>
          <w:i/>
          <w:iCs/>
          <w:sz w:val="28"/>
          <w:szCs w:val="28"/>
          <w:lang w:val="ru-RU"/>
        </w:rPr>
        <w:t>знайти</w:t>
      </w:r>
      <w:proofErr w:type="spellEnd"/>
      <w:r w:rsidR="00EB74E3" w:rsidRPr="008A610E">
        <w:rPr>
          <w:sz w:val="28"/>
          <w:szCs w:val="28"/>
          <w:lang w:val="ru-RU"/>
        </w:rPr>
        <w:t xml:space="preserve"> у</w:t>
      </w:r>
      <w:r w:rsidRPr="008A610E">
        <w:rPr>
          <w:sz w:val="28"/>
          <w:szCs w:val="28"/>
          <w:lang w:val="ru-RU"/>
        </w:rPr>
        <w:t xml:space="preserve"> </w:t>
      </w:r>
      <w:proofErr w:type="spellStart"/>
      <w:r w:rsidRPr="008A610E">
        <w:rPr>
          <w:sz w:val="28"/>
          <w:szCs w:val="28"/>
          <w:lang w:val="ru-RU"/>
        </w:rPr>
        <w:t>текст</w:t>
      </w:r>
      <w:r w:rsidR="00EB74E3" w:rsidRPr="008A610E">
        <w:rPr>
          <w:sz w:val="28"/>
          <w:szCs w:val="28"/>
          <w:lang w:val="ru-RU"/>
        </w:rPr>
        <w:t>і</w:t>
      </w:r>
      <w:proofErr w:type="spellEnd"/>
      <w:r w:rsidRPr="008A610E">
        <w:rPr>
          <w:sz w:val="28"/>
          <w:szCs w:val="28"/>
          <w:lang w:val="ru-RU"/>
        </w:rPr>
        <w:t xml:space="preserve"> </w:t>
      </w:r>
      <w:proofErr w:type="spellStart"/>
      <w:r w:rsidRPr="008A610E">
        <w:rPr>
          <w:sz w:val="28"/>
          <w:szCs w:val="28"/>
          <w:lang w:val="ru-RU"/>
        </w:rPr>
        <w:t>більшість</w:t>
      </w:r>
      <w:proofErr w:type="spellEnd"/>
      <w:r w:rsidRPr="008A610E">
        <w:rPr>
          <w:sz w:val="28"/>
          <w:szCs w:val="28"/>
          <w:lang w:val="ru-RU"/>
        </w:rPr>
        <w:t xml:space="preserve"> </w:t>
      </w:r>
      <w:proofErr w:type="spellStart"/>
      <w:r w:rsidRPr="008A610E">
        <w:rPr>
          <w:sz w:val="28"/>
          <w:szCs w:val="28"/>
          <w:lang w:val="ru-RU"/>
        </w:rPr>
        <w:t>інформації</w:t>
      </w:r>
      <w:proofErr w:type="spellEnd"/>
      <w:r w:rsidRPr="008A610E">
        <w:rPr>
          <w:sz w:val="28"/>
          <w:szCs w:val="28"/>
          <w:lang w:val="ru-RU"/>
        </w:rPr>
        <w:t xml:space="preserve"> </w:t>
      </w:r>
      <w:proofErr w:type="spellStart"/>
      <w:r w:rsidRPr="008A610E">
        <w:rPr>
          <w:sz w:val="28"/>
          <w:szCs w:val="28"/>
          <w:lang w:val="ru-RU"/>
        </w:rPr>
        <w:t>стосовно</w:t>
      </w:r>
      <w:proofErr w:type="spellEnd"/>
      <w:r w:rsidRPr="008A610E">
        <w:rPr>
          <w:sz w:val="28"/>
          <w:szCs w:val="28"/>
          <w:lang w:val="ru-RU"/>
        </w:rPr>
        <w:t xml:space="preserve"> </w:t>
      </w:r>
      <w:proofErr w:type="spellStart"/>
      <w:r w:rsidRPr="008A610E">
        <w:rPr>
          <w:sz w:val="28"/>
          <w:szCs w:val="28"/>
          <w:lang w:val="ru-RU"/>
        </w:rPr>
        <w:t>однієї</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кількох</w:t>
      </w:r>
      <w:proofErr w:type="spellEnd"/>
      <w:r w:rsidRPr="008A610E">
        <w:rPr>
          <w:sz w:val="28"/>
          <w:szCs w:val="28"/>
          <w:lang w:val="ru-RU"/>
        </w:rPr>
        <w:t xml:space="preserve"> деталей.</w:t>
      </w:r>
    </w:p>
    <w:p w14:paraId="4B486116" w14:textId="77777777" w:rsidR="00F80CBF" w:rsidRPr="008A610E" w:rsidRDefault="00F80CBF" w:rsidP="007706B3">
      <w:pPr>
        <w:tabs>
          <w:tab w:val="left" w:pos="426"/>
        </w:tabs>
        <w:jc w:val="both"/>
        <w:rPr>
          <w:sz w:val="28"/>
          <w:szCs w:val="28"/>
          <w:lang w:val="ru-RU"/>
        </w:rPr>
      </w:pPr>
      <w:r w:rsidRPr="008A610E">
        <w:rPr>
          <w:sz w:val="28"/>
          <w:szCs w:val="28"/>
          <w:lang w:val="ru-RU"/>
        </w:rPr>
        <w:t xml:space="preserve">Претендент </w:t>
      </w:r>
      <w:proofErr w:type="spellStart"/>
      <w:r w:rsidRPr="008A610E">
        <w:rPr>
          <w:sz w:val="28"/>
          <w:szCs w:val="28"/>
          <w:lang w:val="ru-RU"/>
        </w:rPr>
        <w:t>має</w:t>
      </w:r>
      <w:proofErr w:type="spellEnd"/>
      <w:r w:rsidRPr="008A610E">
        <w:rPr>
          <w:sz w:val="28"/>
          <w:szCs w:val="28"/>
          <w:lang w:val="ru-RU"/>
        </w:rPr>
        <w:t xml:space="preserve"> </w:t>
      </w:r>
      <w:proofErr w:type="spellStart"/>
      <w:r w:rsidRPr="008A610E">
        <w:rPr>
          <w:sz w:val="28"/>
          <w:szCs w:val="28"/>
          <w:lang w:val="ru-RU"/>
        </w:rPr>
        <w:t>швидко</w:t>
      </w:r>
      <w:proofErr w:type="spellEnd"/>
      <w:r w:rsidRPr="008A610E">
        <w:rPr>
          <w:i/>
          <w:iCs/>
          <w:sz w:val="28"/>
          <w:szCs w:val="28"/>
          <w:lang w:val="ru-RU"/>
        </w:rPr>
        <w:t xml:space="preserve"> </w:t>
      </w:r>
      <w:proofErr w:type="spellStart"/>
      <w:r w:rsidRPr="008A610E">
        <w:rPr>
          <w:i/>
          <w:iCs/>
          <w:sz w:val="28"/>
          <w:szCs w:val="28"/>
          <w:lang w:val="ru-RU"/>
        </w:rPr>
        <w:t>ідентифікувати</w:t>
      </w:r>
      <w:proofErr w:type="spellEnd"/>
      <w:r w:rsidRPr="008A610E">
        <w:rPr>
          <w:sz w:val="28"/>
          <w:szCs w:val="28"/>
          <w:lang w:val="ru-RU"/>
        </w:rPr>
        <w:t xml:space="preserve"> </w:t>
      </w:r>
      <w:proofErr w:type="spellStart"/>
      <w:r w:rsidRPr="008A610E">
        <w:rPr>
          <w:sz w:val="28"/>
          <w:szCs w:val="28"/>
          <w:lang w:val="ru-RU"/>
        </w:rPr>
        <w:t>загальний</w:t>
      </w:r>
      <w:proofErr w:type="spellEnd"/>
      <w:r w:rsidRPr="008A610E">
        <w:rPr>
          <w:sz w:val="28"/>
          <w:szCs w:val="28"/>
          <w:lang w:val="ru-RU"/>
        </w:rPr>
        <w:t xml:space="preserve"> </w:t>
      </w:r>
      <w:proofErr w:type="spellStart"/>
      <w:r w:rsidRPr="008A610E">
        <w:rPr>
          <w:sz w:val="28"/>
          <w:szCs w:val="28"/>
          <w:lang w:val="ru-RU"/>
        </w:rPr>
        <w:t>зміст</w:t>
      </w:r>
      <w:proofErr w:type="spellEnd"/>
      <w:r w:rsidRPr="008A610E">
        <w:rPr>
          <w:sz w:val="28"/>
          <w:szCs w:val="28"/>
          <w:lang w:val="ru-RU"/>
        </w:rPr>
        <w:t xml:space="preserve"> тексту, </w:t>
      </w:r>
      <w:proofErr w:type="spellStart"/>
      <w:r w:rsidRPr="008A610E">
        <w:rPr>
          <w:sz w:val="28"/>
          <w:szCs w:val="28"/>
          <w:lang w:val="ru-RU"/>
        </w:rPr>
        <w:t>повідомлення</w:t>
      </w:r>
      <w:proofErr w:type="spellEnd"/>
      <w:r w:rsidRPr="008A610E">
        <w:rPr>
          <w:sz w:val="28"/>
          <w:szCs w:val="28"/>
          <w:lang w:val="ru-RU"/>
        </w:rPr>
        <w:t xml:space="preserve"> за заголовком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підзаголовком</w:t>
      </w:r>
      <w:proofErr w:type="spellEnd"/>
      <w:r w:rsidRPr="008A610E">
        <w:rPr>
          <w:sz w:val="28"/>
          <w:szCs w:val="28"/>
          <w:lang w:val="ru-RU"/>
        </w:rPr>
        <w:t xml:space="preserve"> (</w:t>
      </w:r>
      <w:proofErr w:type="spellStart"/>
      <w:r w:rsidRPr="008A610E">
        <w:rPr>
          <w:sz w:val="28"/>
          <w:szCs w:val="28"/>
          <w:lang w:val="ru-RU"/>
        </w:rPr>
        <w:t>якщо</w:t>
      </w:r>
      <w:proofErr w:type="spellEnd"/>
      <w:r w:rsidRPr="008A610E">
        <w:rPr>
          <w:sz w:val="28"/>
          <w:szCs w:val="28"/>
          <w:lang w:val="ru-RU"/>
        </w:rPr>
        <w:t xml:space="preserve"> вони </w:t>
      </w:r>
      <w:proofErr w:type="spellStart"/>
      <w:r w:rsidRPr="008A610E">
        <w:rPr>
          <w:sz w:val="28"/>
          <w:szCs w:val="28"/>
          <w:lang w:val="ru-RU"/>
        </w:rPr>
        <w:t>інформативні</w:t>
      </w:r>
      <w:proofErr w:type="spellEnd"/>
      <w:r w:rsidRPr="008A610E">
        <w:rPr>
          <w:sz w:val="28"/>
          <w:szCs w:val="28"/>
          <w:lang w:val="ru-RU"/>
        </w:rPr>
        <w:t xml:space="preserve"> й </w:t>
      </w:r>
      <w:proofErr w:type="spellStart"/>
      <w:r w:rsidRPr="008A610E">
        <w:rPr>
          <w:sz w:val="28"/>
          <w:szCs w:val="28"/>
          <w:lang w:val="ru-RU"/>
        </w:rPr>
        <w:t>однозначні</w:t>
      </w:r>
      <w:proofErr w:type="spellEnd"/>
      <w:r w:rsidRPr="008A610E">
        <w:rPr>
          <w:sz w:val="28"/>
          <w:szCs w:val="28"/>
          <w:lang w:val="ru-RU"/>
        </w:rPr>
        <w:t>).</w:t>
      </w:r>
    </w:p>
    <w:p w14:paraId="32C178A3" w14:textId="77777777" w:rsidR="00F80CBF" w:rsidRPr="008A610E" w:rsidRDefault="00F80CBF" w:rsidP="007706B3">
      <w:pPr>
        <w:tabs>
          <w:tab w:val="left" w:pos="426"/>
        </w:tabs>
        <w:jc w:val="both"/>
        <w:rPr>
          <w:sz w:val="28"/>
          <w:szCs w:val="28"/>
          <w:lang w:val="ru-RU"/>
        </w:rPr>
      </w:pPr>
      <w:r w:rsidRPr="008A610E">
        <w:rPr>
          <w:sz w:val="28"/>
          <w:szCs w:val="28"/>
          <w:lang w:val="ru-RU"/>
        </w:rPr>
        <w:t xml:space="preserve">Претендент </w:t>
      </w:r>
      <w:proofErr w:type="spellStart"/>
      <w:r w:rsidRPr="008A610E">
        <w:rPr>
          <w:sz w:val="28"/>
          <w:szCs w:val="28"/>
          <w:lang w:val="ru-RU"/>
        </w:rPr>
        <w:t>може</w:t>
      </w:r>
      <w:proofErr w:type="spellEnd"/>
      <w:r w:rsidRPr="008A610E">
        <w:rPr>
          <w:i/>
          <w:iCs/>
          <w:sz w:val="28"/>
          <w:szCs w:val="28"/>
          <w:lang w:val="ru-RU"/>
        </w:rPr>
        <w:t xml:space="preserve"> </w:t>
      </w:r>
      <w:proofErr w:type="spellStart"/>
      <w:r w:rsidRPr="008A610E">
        <w:rPr>
          <w:i/>
          <w:iCs/>
          <w:sz w:val="28"/>
          <w:szCs w:val="28"/>
          <w:lang w:val="ru-RU"/>
        </w:rPr>
        <w:t>виділити</w:t>
      </w:r>
      <w:proofErr w:type="spellEnd"/>
      <w:r w:rsidRPr="008A610E">
        <w:rPr>
          <w:sz w:val="28"/>
          <w:szCs w:val="28"/>
          <w:lang w:val="ru-RU"/>
        </w:rPr>
        <w:t xml:space="preserve"> в </w:t>
      </w:r>
      <w:proofErr w:type="spellStart"/>
      <w:r w:rsidRPr="008A610E">
        <w:rPr>
          <w:sz w:val="28"/>
          <w:szCs w:val="28"/>
          <w:lang w:val="ru-RU"/>
        </w:rPr>
        <w:t>тексті</w:t>
      </w:r>
      <w:proofErr w:type="spellEnd"/>
      <w:r w:rsidRPr="008A610E">
        <w:rPr>
          <w:sz w:val="28"/>
          <w:szCs w:val="28"/>
          <w:lang w:val="ru-RU"/>
        </w:rPr>
        <w:t xml:space="preserve"> </w:t>
      </w:r>
      <w:proofErr w:type="spellStart"/>
      <w:r w:rsidRPr="008A610E">
        <w:rPr>
          <w:sz w:val="28"/>
          <w:szCs w:val="28"/>
          <w:lang w:val="ru-RU"/>
        </w:rPr>
        <w:t>засоби</w:t>
      </w:r>
      <w:proofErr w:type="spellEnd"/>
      <w:r w:rsidRPr="008A610E">
        <w:rPr>
          <w:sz w:val="28"/>
          <w:szCs w:val="28"/>
          <w:lang w:val="ru-RU"/>
        </w:rPr>
        <w:t xml:space="preserve"> </w:t>
      </w:r>
      <w:proofErr w:type="spellStart"/>
      <w:r w:rsidRPr="008A610E">
        <w:rPr>
          <w:sz w:val="28"/>
          <w:szCs w:val="28"/>
          <w:lang w:val="ru-RU"/>
        </w:rPr>
        <w:t>міжфразового</w:t>
      </w:r>
      <w:proofErr w:type="spellEnd"/>
      <w:r w:rsidRPr="008A610E">
        <w:rPr>
          <w:sz w:val="28"/>
          <w:szCs w:val="28"/>
          <w:lang w:val="ru-RU"/>
        </w:rPr>
        <w:t xml:space="preserve"> </w:t>
      </w:r>
      <w:proofErr w:type="spellStart"/>
      <w:r w:rsidRPr="008A610E">
        <w:rPr>
          <w:sz w:val="28"/>
          <w:szCs w:val="28"/>
          <w:lang w:val="ru-RU"/>
        </w:rPr>
        <w:t>зв’язку</w:t>
      </w:r>
      <w:proofErr w:type="spellEnd"/>
      <w:r w:rsidRPr="008A610E">
        <w:rPr>
          <w:sz w:val="28"/>
          <w:szCs w:val="28"/>
          <w:lang w:val="ru-RU"/>
        </w:rPr>
        <w:t xml:space="preserve"> і </w:t>
      </w:r>
      <w:proofErr w:type="spellStart"/>
      <w:r w:rsidRPr="008A610E">
        <w:rPr>
          <w:sz w:val="28"/>
          <w:szCs w:val="28"/>
          <w:lang w:val="ru-RU"/>
        </w:rPr>
        <w:t>зрозуміти</w:t>
      </w:r>
      <w:proofErr w:type="spellEnd"/>
      <w:r w:rsidRPr="008A610E">
        <w:rPr>
          <w:sz w:val="28"/>
          <w:szCs w:val="28"/>
          <w:lang w:val="ru-RU"/>
        </w:rPr>
        <w:t xml:space="preserve"> </w:t>
      </w:r>
      <w:proofErr w:type="spellStart"/>
      <w:r w:rsidRPr="008A610E">
        <w:rPr>
          <w:sz w:val="28"/>
          <w:szCs w:val="28"/>
          <w:lang w:val="ru-RU"/>
        </w:rPr>
        <w:t>їхню</w:t>
      </w:r>
      <w:proofErr w:type="spellEnd"/>
      <w:r w:rsidRPr="008A610E">
        <w:rPr>
          <w:sz w:val="28"/>
          <w:szCs w:val="28"/>
          <w:lang w:val="ru-RU"/>
        </w:rPr>
        <w:t xml:space="preserve"> </w:t>
      </w:r>
      <w:proofErr w:type="spellStart"/>
      <w:r w:rsidRPr="008A610E">
        <w:rPr>
          <w:sz w:val="28"/>
          <w:szCs w:val="28"/>
          <w:lang w:val="ru-RU"/>
        </w:rPr>
        <w:t>функцію</w:t>
      </w:r>
      <w:proofErr w:type="spellEnd"/>
      <w:r w:rsidRPr="008A610E">
        <w:rPr>
          <w:sz w:val="28"/>
          <w:szCs w:val="28"/>
          <w:lang w:val="ru-RU"/>
        </w:rPr>
        <w:t>.</w:t>
      </w:r>
    </w:p>
    <w:p w14:paraId="433DD16B" w14:textId="77777777" w:rsidR="00F80CBF" w:rsidRPr="008A610E" w:rsidRDefault="00F80CBF" w:rsidP="000C57B7">
      <w:pPr>
        <w:tabs>
          <w:tab w:val="left" w:pos="720"/>
        </w:tabs>
        <w:ind w:firstLine="709"/>
        <w:jc w:val="both"/>
        <w:rPr>
          <w:sz w:val="28"/>
          <w:szCs w:val="28"/>
          <w:lang w:val="ru-RU"/>
        </w:rPr>
      </w:pPr>
    </w:p>
    <w:p w14:paraId="3597C54C" w14:textId="77777777" w:rsidR="00F80CBF" w:rsidRPr="008A610E" w:rsidRDefault="00F80CBF" w:rsidP="000C57B7">
      <w:pPr>
        <w:tabs>
          <w:tab w:val="left" w:pos="720"/>
        </w:tabs>
        <w:ind w:firstLine="709"/>
        <w:jc w:val="both"/>
        <w:rPr>
          <w:sz w:val="28"/>
          <w:szCs w:val="28"/>
          <w:lang w:val="en-US"/>
        </w:rPr>
      </w:pPr>
      <w:r w:rsidRPr="008A610E">
        <w:rPr>
          <w:b/>
          <w:bCs/>
          <w:sz w:val="28"/>
          <w:szCs w:val="28"/>
          <w:lang w:val="en-US"/>
        </w:rPr>
        <w:t xml:space="preserve">2.2. </w:t>
      </w:r>
      <w:proofErr w:type="spellStart"/>
      <w:r w:rsidRPr="008A610E">
        <w:rPr>
          <w:b/>
          <w:bCs/>
          <w:sz w:val="28"/>
          <w:szCs w:val="28"/>
          <w:lang w:val="en-US"/>
        </w:rPr>
        <w:t>Типи</w:t>
      </w:r>
      <w:proofErr w:type="spellEnd"/>
      <w:r w:rsidRPr="008A610E">
        <w:rPr>
          <w:b/>
          <w:bCs/>
          <w:sz w:val="28"/>
          <w:szCs w:val="28"/>
          <w:lang w:val="en-US"/>
        </w:rPr>
        <w:t xml:space="preserve"> </w:t>
      </w:r>
      <w:proofErr w:type="spellStart"/>
      <w:r w:rsidRPr="008A610E">
        <w:rPr>
          <w:b/>
          <w:bCs/>
          <w:sz w:val="28"/>
          <w:szCs w:val="28"/>
          <w:lang w:val="en-US"/>
        </w:rPr>
        <w:t>текстів</w:t>
      </w:r>
      <w:proofErr w:type="spellEnd"/>
    </w:p>
    <w:p w14:paraId="1A78BCC5" w14:textId="77777777" w:rsidR="00F80CBF" w:rsidRPr="008A610E" w:rsidRDefault="00F80CBF" w:rsidP="007706B3">
      <w:pPr>
        <w:numPr>
          <w:ilvl w:val="0"/>
          <w:numId w:val="159"/>
        </w:numPr>
        <w:tabs>
          <w:tab w:val="clear" w:pos="1080"/>
          <w:tab w:val="left" w:pos="284"/>
          <w:tab w:val="num" w:pos="900"/>
        </w:tabs>
        <w:ind w:left="284" w:hanging="284"/>
        <w:jc w:val="both"/>
        <w:rPr>
          <w:sz w:val="28"/>
          <w:szCs w:val="28"/>
          <w:lang w:val="en-US"/>
        </w:rPr>
      </w:pPr>
      <w:proofErr w:type="spellStart"/>
      <w:r w:rsidRPr="008A610E">
        <w:rPr>
          <w:sz w:val="28"/>
          <w:szCs w:val="28"/>
          <w:lang w:val="en-US"/>
        </w:rPr>
        <w:t>вивіски</w:t>
      </w:r>
      <w:proofErr w:type="spellEnd"/>
      <w:r w:rsidRPr="008A610E">
        <w:rPr>
          <w:sz w:val="28"/>
          <w:szCs w:val="28"/>
          <w:lang w:val="en-US"/>
        </w:rPr>
        <w:t xml:space="preserve"> в </w:t>
      </w:r>
      <w:proofErr w:type="spellStart"/>
      <w:r w:rsidRPr="008A610E">
        <w:rPr>
          <w:sz w:val="28"/>
          <w:szCs w:val="28"/>
          <w:lang w:val="en-US"/>
        </w:rPr>
        <w:t>громадських</w:t>
      </w:r>
      <w:proofErr w:type="spellEnd"/>
      <w:r w:rsidRPr="008A610E">
        <w:rPr>
          <w:sz w:val="28"/>
          <w:szCs w:val="28"/>
          <w:lang w:val="en-US"/>
        </w:rPr>
        <w:t xml:space="preserve"> </w:t>
      </w:r>
      <w:proofErr w:type="spellStart"/>
      <w:proofErr w:type="gramStart"/>
      <w:r w:rsidRPr="008A610E">
        <w:rPr>
          <w:sz w:val="28"/>
          <w:szCs w:val="28"/>
          <w:lang w:val="en-US"/>
        </w:rPr>
        <w:t>місцях</w:t>
      </w:r>
      <w:proofErr w:type="spellEnd"/>
      <w:r w:rsidRPr="008A610E">
        <w:rPr>
          <w:sz w:val="28"/>
          <w:szCs w:val="28"/>
          <w:lang w:val="en-US"/>
        </w:rPr>
        <w:t>;</w:t>
      </w:r>
      <w:proofErr w:type="gramEnd"/>
    </w:p>
    <w:p w14:paraId="24EE81F9" w14:textId="77777777" w:rsidR="00F80CBF" w:rsidRPr="008A610E" w:rsidRDefault="00F80CBF" w:rsidP="007706B3">
      <w:pPr>
        <w:numPr>
          <w:ilvl w:val="0"/>
          <w:numId w:val="159"/>
        </w:numPr>
        <w:tabs>
          <w:tab w:val="clear" w:pos="1080"/>
          <w:tab w:val="left" w:pos="284"/>
          <w:tab w:val="num" w:pos="900"/>
        </w:tabs>
        <w:ind w:left="284" w:hanging="284"/>
        <w:jc w:val="both"/>
        <w:rPr>
          <w:sz w:val="28"/>
          <w:szCs w:val="28"/>
          <w:lang w:val="ru-RU"/>
        </w:rPr>
      </w:pPr>
      <w:proofErr w:type="spellStart"/>
      <w:r w:rsidRPr="008A610E">
        <w:rPr>
          <w:sz w:val="28"/>
          <w:szCs w:val="28"/>
          <w:lang w:val="ru-RU"/>
        </w:rPr>
        <w:t>написи</w:t>
      </w:r>
      <w:proofErr w:type="spellEnd"/>
      <w:r w:rsidRPr="008A610E">
        <w:rPr>
          <w:sz w:val="28"/>
          <w:szCs w:val="28"/>
          <w:lang w:val="ru-RU"/>
        </w:rPr>
        <w:t xml:space="preserve"> й </w:t>
      </w:r>
      <w:proofErr w:type="spellStart"/>
      <w:r w:rsidRPr="008A610E">
        <w:rPr>
          <w:sz w:val="28"/>
          <w:szCs w:val="28"/>
          <w:lang w:val="ru-RU"/>
        </w:rPr>
        <w:t>оголошення</w:t>
      </w:r>
      <w:proofErr w:type="spellEnd"/>
      <w:r w:rsidRPr="008A610E">
        <w:rPr>
          <w:sz w:val="28"/>
          <w:szCs w:val="28"/>
          <w:lang w:val="ru-RU"/>
        </w:rPr>
        <w:t xml:space="preserve"> в межах </w:t>
      </w:r>
      <w:proofErr w:type="spellStart"/>
      <w:r w:rsidRPr="008A610E">
        <w:rPr>
          <w:sz w:val="28"/>
          <w:szCs w:val="28"/>
          <w:lang w:val="ru-RU"/>
        </w:rPr>
        <w:t>певної</w:t>
      </w:r>
      <w:proofErr w:type="spellEnd"/>
      <w:r w:rsidRPr="008A610E">
        <w:rPr>
          <w:sz w:val="28"/>
          <w:szCs w:val="28"/>
          <w:lang w:val="ru-RU"/>
        </w:rPr>
        <w:t xml:space="preserve"> теми (див.: </w:t>
      </w:r>
      <w:r w:rsidRPr="008A610E">
        <w:rPr>
          <w:i/>
          <w:iCs/>
          <w:sz w:val="28"/>
          <w:szCs w:val="28"/>
          <w:lang w:val="ru-RU"/>
        </w:rPr>
        <w:t>Каталог Б</w:t>
      </w:r>
      <w:r w:rsidRPr="008A610E">
        <w:rPr>
          <w:sz w:val="28"/>
          <w:szCs w:val="28"/>
          <w:lang w:val="ru-RU"/>
        </w:rPr>
        <w:t>);</w:t>
      </w:r>
    </w:p>
    <w:p w14:paraId="6CFCEDF8" w14:textId="77777777" w:rsidR="00F80CBF" w:rsidRPr="008A610E" w:rsidRDefault="00F80CBF" w:rsidP="007706B3">
      <w:pPr>
        <w:numPr>
          <w:ilvl w:val="0"/>
          <w:numId w:val="159"/>
        </w:numPr>
        <w:tabs>
          <w:tab w:val="clear" w:pos="1080"/>
          <w:tab w:val="left" w:pos="284"/>
          <w:tab w:val="num" w:pos="900"/>
        </w:tabs>
        <w:ind w:left="284" w:hanging="284"/>
        <w:jc w:val="both"/>
        <w:rPr>
          <w:sz w:val="28"/>
          <w:szCs w:val="28"/>
          <w:lang w:val="ru-RU"/>
        </w:rPr>
      </w:pPr>
      <w:proofErr w:type="spellStart"/>
      <w:r w:rsidRPr="008A610E">
        <w:rPr>
          <w:sz w:val="28"/>
          <w:szCs w:val="28"/>
          <w:lang w:val="ru-RU"/>
        </w:rPr>
        <w:t>опис</w:t>
      </w:r>
      <w:proofErr w:type="spellEnd"/>
      <w:r w:rsidRPr="008A610E">
        <w:rPr>
          <w:sz w:val="28"/>
          <w:szCs w:val="28"/>
          <w:lang w:val="ru-RU"/>
        </w:rPr>
        <w:t xml:space="preserve"> </w:t>
      </w:r>
      <w:proofErr w:type="spellStart"/>
      <w:r w:rsidRPr="008A610E">
        <w:rPr>
          <w:sz w:val="28"/>
          <w:szCs w:val="28"/>
          <w:lang w:val="ru-RU"/>
        </w:rPr>
        <w:t>властивостей</w:t>
      </w:r>
      <w:proofErr w:type="spellEnd"/>
      <w:r w:rsidRPr="008A610E">
        <w:rPr>
          <w:sz w:val="28"/>
          <w:szCs w:val="28"/>
          <w:lang w:val="ru-RU"/>
        </w:rPr>
        <w:t xml:space="preserve"> </w:t>
      </w:r>
      <w:proofErr w:type="spellStart"/>
      <w:r w:rsidRPr="008A610E">
        <w:rPr>
          <w:sz w:val="28"/>
          <w:szCs w:val="28"/>
          <w:lang w:val="ru-RU"/>
        </w:rPr>
        <w:t>продуктів</w:t>
      </w:r>
      <w:proofErr w:type="spellEnd"/>
      <w:r w:rsidRPr="008A610E">
        <w:rPr>
          <w:sz w:val="28"/>
          <w:szCs w:val="28"/>
          <w:lang w:val="ru-RU"/>
        </w:rPr>
        <w:t xml:space="preserve"> </w:t>
      </w:r>
      <w:proofErr w:type="spellStart"/>
      <w:r w:rsidRPr="008A610E">
        <w:rPr>
          <w:sz w:val="28"/>
          <w:szCs w:val="28"/>
          <w:lang w:val="ru-RU"/>
        </w:rPr>
        <w:t>харчування</w:t>
      </w:r>
      <w:proofErr w:type="spellEnd"/>
      <w:r w:rsidRPr="008A610E">
        <w:rPr>
          <w:sz w:val="28"/>
          <w:szCs w:val="28"/>
          <w:lang w:val="ru-RU"/>
        </w:rPr>
        <w:t xml:space="preserve">, </w:t>
      </w:r>
      <w:proofErr w:type="spellStart"/>
      <w:r w:rsidRPr="008A610E">
        <w:rPr>
          <w:sz w:val="28"/>
          <w:szCs w:val="28"/>
          <w:lang w:val="ru-RU"/>
        </w:rPr>
        <w:t>медикаментів</w:t>
      </w:r>
      <w:proofErr w:type="spellEnd"/>
      <w:r w:rsidRPr="008A610E">
        <w:rPr>
          <w:sz w:val="28"/>
          <w:szCs w:val="28"/>
          <w:lang w:val="ru-RU"/>
        </w:rPr>
        <w:t xml:space="preserve">, </w:t>
      </w:r>
      <w:proofErr w:type="spellStart"/>
      <w:r w:rsidRPr="008A610E">
        <w:rPr>
          <w:sz w:val="28"/>
          <w:szCs w:val="28"/>
          <w:lang w:val="ru-RU"/>
        </w:rPr>
        <w:t>косметичних</w:t>
      </w:r>
      <w:proofErr w:type="spellEnd"/>
      <w:r w:rsidRPr="008A610E">
        <w:rPr>
          <w:sz w:val="28"/>
          <w:szCs w:val="28"/>
          <w:lang w:val="ru-RU"/>
        </w:rPr>
        <w:t xml:space="preserve"> </w:t>
      </w:r>
      <w:proofErr w:type="spellStart"/>
      <w:r w:rsidRPr="008A610E">
        <w:rPr>
          <w:sz w:val="28"/>
          <w:szCs w:val="28"/>
          <w:lang w:val="ru-RU"/>
        </w:rPr>
        <w:t>засобів</w:t>
      </w:r>
      <w:proofErr w:type="spellEnd"/>
      <w:r w:rsidRPr="008A610E">
        <w:rPr>
          <w:sz w:val="28"/>
          <w:szCs w:val="28"/>
          <w:lang w:val="ru-RU"/>
        </w:rPr>
        <w:t>;</w:t>
      </w:r>
    </w:p>
    <w:p w14:paraId="3E422BFE" w14:textId="77777777" w:rsidR="00F80CBF" w:rsidRPr="008A610E" w:rsidRDefault="00F80CBF" w:rsidP="007706B3">
      <w:pPr>
        <w:numPr>
          <w:ilvl w:val="0"/>
          <w:numId w:val="159"/>
        </w:numPr>
        <w:tabs>
          <w:tab w:val="clear" w:pos="1080"/>
          <w:tab w:val="left" w:pos="284"/>
          <w:tab w:val="num" w:pos="900"/>
        </w:tabs>
        <w:ind w:left="284" w:hanging="284"/>
        <w:jc w:val="both"/>
        <w:rPr>
          <w:sz w:val="28"/>
          <w:szCs w:val="28"/>
          <w:lang w:val="ru-RU"/>
        </w:rPr>
      </w:pPr>
      <w:proofErr w:type="spellStart"/>
      <w:r w:rsidRPr="008A610E">
        <w:rPr>
          <w:sz w:val="28"/>
          <w:szCs w:val="28"/>
          <w:lang w:val="ru-RU"/>
        </w:rPr>
        <w:t>інструкції</w:t>
      </w:r>
      <w:proofErr w:type="spellEnd"/>
      <w:r w:rsidRPr="008A610E">
        <w:rPr>
          <w:sz w:val="28"/>
          <w:szCs w:val="28"/>
          <w:lang w:val="ru-RU"/>
        </w:rPr>
        <w:t xml:space="preserve"> </w:t>
      </w:r>
      <w:proofErr w:type="spellStart"/>
      <w:r w:rsidRPr="008A610E">
        <w:rPr>
          <w:sz w:val="28"/>
          <w:szCs w:val="28"/>
          <w:lang w:val="ru-RU"/>
        </w:rPr>
        <w:t>щодо</w:t>
      </w:r>
      <w:proofErr w:type="spellEnd"/>
      <w:r w:rsidRPr="008A610E">
        <w:rPr>
          <w:sz w:val="28"/>
          <w:szCs w:val="28"/>
          <w:lang w:val="ru-RU"/>
        </w:rPr>
        <w:t xml:space="preserve"> </w:t>
      </w:r>
      <w:proofErr w:type="spellStart"/>
      <w:r w:rsidRPr="008A610E">
        <w:rPr>
          <w:sz w:val="28"/>
          <w:szCs w:val="28"/>
          <w:lang w:val="ru-RU"/>
        </w:rPr>
        <w:t>обслуговування</w:t>
      </w:r>
      <w:proofErr w:type="spellEnd"/>
      <w:r w:rsidRPr="008A610E">
        <w:rPr>
          <w:sz w:val="28"/>
          <w:szCs w:val="28"/>
          <w:lang w:val="ru-RU"/>
        </w:rPr>
        <w:t xml:space="preserve"> </w:t>
      </w:r>
      <w:proofErr w:type="spellStart"/>
      <w:r w:rsidRPr="008A610E">
        <w:rPr>
          <w:sz w:val="28"/>
          <w:szCs w:val="28"/>
          <w:lang w:val="ru-RU"/>
        </w:rPr>
        <w:t>клієнтів</w:t>
      </w:r>
      <w:proofErr w:type="spellEnd"/>
      <w:r w:rsidRPr="008A610E">
        <w:rPr>
          <w:sz w:val="28"/>
          <w:szCs w:val="28"/>
          <w:lang w:val="ru-RU"/>
        </w:rPr>
        <w:t xml:space="preserve">, книга </w:t>
      </w:r>
      <w:proofErr w:type="spellStart"/>
      <w:r w:rsidRPr="008A610E">
        <w:rPr>
          <w:sz w:val="28"/>
          <w:szCs w:val="28"/>
          <w:lang w:val="ru-RU"/>
        </w:rPr>
        <w:t>скарг</w:t>
      </w:r>
      <w:proofErr w:type="spellEnd"/>
      <w:r w:rsidRPr="008A610E">
        <w:rPr>
          <w:sz w:val="28"/>
          <w:szCs w:val="28"/>
          <w:lang w:val="ru-RU"/>
        </w:rPr>
        <w:t xml:space="preserve"> і </w:t>
      </w:r>
      <w:proofErr w:type="spellStart"/>
      <w:r w:rsidRPr="008A610E">
        <w:rPr>
          <w:sz w:val="28"/>
          <w:szCs w:val="28"/>
          <w:lang w:val="ru-RU"/>
        </w:rPr>
        <w:t>пропозицій</w:t>
      </w:r>
      <w:proofErr w:type="spellEnd"/>
      <w:r w:rsidRPr="008A610E">
        <w:rPr>
          <w:sz w:val="28"/>
          <w:szCs w:val="28"/>
          <w:lang w:val="ru-RU"/>
        </w:rPr>
        <w:t>;</w:t>
      </w:r>
    </w:p>
    <w:p w14:paraId="0B9E9481" w14:textId="77777777" w:rsidR="00F80CBF" w:rsidRPr="008A610E" w:rsidRDefault="00F80CBF" w:rsidP="007706B3">
      <w:pPr>
        <w:numPr>
          <w:ilvl w:val="0"/>
          <w:numId w:val="159"/>
        </w:numPr>
        <w:tabs>
          <w:tab w:val="clear" w:pos="1080"/>
          <w:tab w:val="left" w:pos="284"/>
          <w:tab w:val="num" w:pos="900"/>
        </w:tabs>
        <w:ind w:left="284" w:hanging="284"/>
        <w:jc w:val="both"/>
        <w:rPr>
          <w:sz w:val="28"/>
          <w:szCs w:val="28"/>
          <w:lang w:val="ru-RU"/>
        </w:rPr>
      </w:pPr>
      <w:proofErr w:type="spellStart"/>
      <w:r w:rsidRPr="008A610E">
        <w:rPr>
          <w:sz w:val="28"/>
          <w:szCs w:val="28"/>
          <w:lang w:val="ru-RU"/>
        </w:rPr>
        <w:t>оригінальні</w:t>
      </w:r>
      <w:proofErr w:type="spellEnd"/>
      <w:r w:rsidRPr="008A610E">
        <w:rPr>
          <w:sz w:val="28"/>
          <w:szCs w:val="28"/>
          <w:lang w:val="ru-RU"/>
        </w:rPr>
        <w:t xml:space="preserve"> </w:t>
      </w:r>
      <w:proofErr w:type="spellStart"/>
      <w:r w:rsidRPr="008A610E">
        <w:rPr>
          <w:sz w:val="28"/>
          <w:szCs w:val="28"/>
          <w:lang w:val="ru-RU"/>
        </w:rPr>
        <w:t>тексти</w:t>
      </w:r>
      <w:proofErr w:type="spellEnd"/>
      <w:r w:rsidRPr="008A610E">
        <w:rPr>
          <w:sz w:val="28"/>
          <w:szCs w:val="28"/>
          <w:lang w:val="ru-RU"/>
        </w:rPr>
        <w:t xml:space="preserve"> й </w:t>
      </w:r>
      <w:proofErr w:type="spellStart"/>
      <w:r w:rsidRPr="008A610E">
        <w:rPr>
          <w:sz w:val="28"/>
          <w:szCs w:val="28"/>
          <w:lang w:val="ru-RU"/>
        </w:rPr>
        <w:t>оголошення</w:t>
      </w:r>
      <w:proofErr w:type="spellEnd"/>
      <w:r w:rsidRPr="008A610E">
        <w:rPr>
          <w:sz w:val="28"/>
          <w:szCs w:val="28"/>
          <w:lang w:val="ru-RU"/>
        </w:rPr>
        <w:t xml:space="preserve">, </w:t>
      </w:r>
      <w:proofErr w:type="spellStart"/>
      <w:r w:rsidRPr="008A610E">
        <w:rPr>
          <w:sz w:val="28"/>
          <w:szCs w:val="28"/>
          <w:lang w:val="ru-RU"/>
        </w:rPr>
        <w:t>пов’язані</w:t>
      </w:r>
      <w:proofErr w:type="spellEnd"/>
      <w:r w:rsidRPr="008A610E">
        <w:rPr>
          <w:sz w:val="28"/>
          <w:szCs w:val="28"/>
          <w:lang w:val="ru-RU"/>
        </w:rPr>
        <w:t xml:space="preserve"> </w:t>
      </w:r>
      <w:proofErr w:type="spellStart"/>
      <w:r w:rsidRPr="008A610E">
        <w:rPr>
          <w:sz w:val="28"/>
          <w:szCs w:val="28"/>
          <w:lang w:val="ru-RU"/>
        </w:rPr>
        <w:t>із</w:t>
      </w:r>
      <w:proofErr w:type="spellEnd"/>
      <w:r w:rsidRPr="008A610E">
        <w:rPr>
          <w:sz w:val="28"/>
          <w:szCs w:val="28"/>
          <w:lang w:val="ru-RU"/>
        </w:rPr>
        <w:t xml:space="preserve"> приватною, </w:t>
      </w:r>
      <w:proofErr w:type="spellStart"/>
      <w:r w:rsidRPr="008A610E">
        <w:rPr>
          <w:sz w:val="28"/>
          <w:szCs w:val="28"/>
          <w:lang w:val="ru-RU"/>
        </w:rPr>
        <w:t>публічною</w:t>
      </w:r>
      <w:proofErr w:type="spellEnd"/>
      <w:r w:rsidRPr="008A610E">
        <w:rPr>
          <w:sz w:val="28"/>
          <w:szCs w:val="28"/>
          <w:lang w:val="ru-RU"/>
        </w:rPr>
        <w:t xml:space="preserve">, </w:t>
      </w:r>
      <w:proofErr w:type="spellStart"/>
      <w:r w:rsidRPr="008A610E">
        <w:rPr>
          <w:sz w:val="28"/>
          <w:szCs w:val="28"/>
          <w:lang w:val="ru-RU"/>
        </w:rPr>
        <w:t>професійною</w:t>
      </w:r>
      <w:proofErr w:type="spellEnd"/>
      <w:r w:rsidRPr="008A610E">
        <w:rPr>
          <w:sz w:val="28"/>
          <w:szCs w:val="28"/>
          <w:lang w:val="ru-RU"/>
        </w:rPr>
        <w:t xml:space="preserve"> та </w:t>
      </w:r>
      <w:proofErr w:type="spellStart"/>
      <w:r w:rsidRPr="008A610E">
        <w:rPr>
          <w:sz w:val="28"/>
          <w:szCs w:val="28"/>
          <w:lang w:val="ru-RU"/>
        </w:rPr>
        <w:t>освітньою</w:t>
      </w:r>
      <w:proofErr w:type="spellEnd"/>
      <w:r w:rsidRPr="008A610E">
        <w:rPr>
          <w:sz w:val="28"/>
          <w:szCs w:val="28"/>
          <w:lang w:val="ru-RU"/>
        </w:rPr>
        <w:t xml:space="preserve"> сферами </w:t>
      </w:r>
      <w:proofErr w:type="spellStart"/>
      <w:r w:rsidRPr="008A610E">
        <w:rPr>
          <w:sz w:val="28"/>
          <w:szCs w:val="28"/>
          <w:lang w:val="ru-RU"/>
        </w:rPr>
        <w:t>життя</w:t>
      </w:r>
      <w:proofErr w:type="spellEnd"/>
      <w:r w:rsidRPr="008A610E">
        <w:rPr>
          <w:sz w:val="28"/>
          <w:szCs w:val="28"/>
          <w:lang w:val="ru-RU"/>
        </w:rPr>
        <w:t>;</w:t>
      </w:r>
    </w:p>
    <w:p w14:paraId="5DB3DB8C" w14:textId="77777777" w:rsidR="00F80CBF" w:rsidRPr="008A610E" w:rsidRDefault="00F80CBF" w:rsidP="007706B3">
      <w:pPr>
        <w:numPr>
          <w:ilvl w:val="0"/>
          <w:numId w:val="159"/>
        </w:numPr>
        <w:tabs>
          <w:tab w:val="clear" w:pos="1080"/>
          <w:tab w:val="left" w:pos="284"/>
          <w:tab w:val="num" w:pos="900"/>
        </w:tabs>
        <w:ind w:left="284" w:hanging="284"/>
        <w:jc w:val="both"/>
        <w:rPr>
          <w:sz w:val="28"/>
          <w:szCs w:val="28"/>
          <w:lang w:val="ru-RU"/>
        </w:rPr>
      </w:pPr>
      <w:proofErr w:type="spellStart"/>
      <w:r w:rsidRPr="008A610E">
        <w:rPr>
          <w:sz w:val="28"/>
          <w:szCs w:val="28"/>
          <w:lang w:val="ru-RU"/>
        </w:rPr>
        <w:t>газетні</w:t>
      </w:r>
      <w:proofErr w:type="spellEnd"/>
      <w:r w:rsidRPr="008A610E">
        <w:rPr>
          <w:sz w:val="28"/>
          <w:szCs w:val="28"/>
          <w:lang w:val="ru-RU"/>
        </w:rPr>
        <w:t xml:space="preserve"> і </w:t>
      </w:r>
      <w:proofErr w:type="spellStart"/>
      <w:r w:rsidRPr="008A610E">
        <w:rPr>
          <w:sz w:val="28"/>
          <w:szCs w:val="28"/>
          <w:lang w:val="ru-RU"/>
        </w:rPr>
        <w:t>журнальні</w:t>
      </w:r>
      <w:proofErr w:type="spellEnd"/>
      <w:r w:rsidRPr="008A610E">
        <w:rPr>
          <w:sz w:val="28"/>
          <w:szCs w:val="28"/>
          <w:lang w:val="ru-RU"/>
        </w:rPr>
        <w:t xml:space="preserve"> </w:t>
      </w:r>
      <w:proofErr w:type="spellStart"/>
      <w:r w:rsidRPr="008A610E">
        <w:rPr>
          <w:sz w:val="28"/>
          <w:szCs w:val="28"/>
          <w:lang w:val="ru-RU"/>
        </w:rPr>
        <w:t>статті</w:t>
      </w:r>
      <w:proofErr w:type="spellEnd"/>
      <w:r w:rsidRPr="008A610E">
        <w:rPr>
          <w:sz w:val="28"/>
          <w:szCs w:val="28"/>
          <w:lang w:val="ru-RU"/>
        </w:rPr>
        <w:t xml:space="preserve"> з </w:t>
      </w:r>
      <w:proofErr w:type="spellStart"/>
      <w:r w:rsidRPr="008A610E">
        <w:rPr>
          <w:sz w:val="28"/>
          <w:szCs w:val="28"/>
          <w:lang w:val="ru-RU"/>
        </w:rPr>
        <w:t>описом</w:t>
      </w:r>
      <w:proofErr w:type="spellEnd"/>
      <w:r w:rsidRPr="008A610E">
        <w:rPr>
          <w:sz w:val="28"/>
          <w:szCs w:val="28"/>
          <w:lang w:val="ru-RU"/>
        </w:rPr>
        <w:t xml:space="preserve"> </w:t>
      </w:r>
      <w:proofErr w:type="spellStart"/>
      <w:r w:rsidRPr="008A610E">
        <w:rPr>
          <w:sz w:val="28"/>
          <w:szCs w:val="28"/>
          <w:lang w:val="ru-RU"/>
        </w:rPr>
        <w:t>подій</w:t>
      </w:r>
      <w:proofErr w:type="spellEnd"/>
      <w:r w:rsidRPr="008A610E">
        <w:rPr>
          <w:sz w:val="28"/>
          <w:szCs w:val="28"/>
          <w:lang w:val="ru-RU"/>
        </w:rPr>
        <w:t xml:space="preserve">, </w:t>
      </w:r>
      <w:proofErr w:type="spellStart"/>
      <w:r w:rsidRPr="008A610E">
        <w:rPr>
          <w:sz w:val="28"/>
          <w:szCs w:val="28"/>
          <w:lang w:val="ru-RU"/>
        </w:rPr>
        <w:t>полемікою</w:t>
      </w:r>
      <w:proofErr w:type="spellEnd"/>
      <w:r w:rsidRPr="008A610E">
        <w:rPr>
          <w:sz w:val="28"/>
          <w:szCs w:val="28"/>
          <w:lang w:val="ru-RU"/>
        </w:rPr>
        <w:t>;</w:t>
      </w:r>
    </w:p>
    <w:p w14:paraId="57FA7D06" w14:textId="77777777" w:rsidR="00F80CBF" w:rsidRPr="008A610E" w:rsidRDefault="00F80CBF" w:rsidP="007706B3">
      <w:pPr>
        <w:numPr>
          <w:ilvl w:val="0"/>
          <w:numId w:val="159"/>
        </w:numPr>
        <w:tabs>
          <w:tab w:val="clear" w:pos="1080"/>
          <w:tab w:val="left" w:pos="284"/>
          <w:tab w:val="num" w:pos="900"/>
        </w:tabs>
        <w:ind w:left="284" w:hanging="284"/>
        <w:jc w:val="both"/>
        <w:rPr>
          <w:sz w:val="28"/>
          <w:szCs w:val="28"/>
          <w:lang w:val="en-US"/>
        </w:rPr>
      </w:pPr>
      <w:proofErr w:type="spellStart"/>
      <w:r w:rsidRPr="008A610E">
        <w:rPr>
          <w:sz w:val="28"/>
          <w:szCs w:val="28"/>
          <w:lang w:val="en-US"/>
        </w:rPr>
        <w:t>рекламні</w:t>
      </w:r>
      <w:proofErr w:type="spellEnd"/>
      <w:r w:rsidRPr="008A610E">
        <w:rPr>
          <w:sz w:val="28"/>
          <w:szCs w:val="28"/>
          <w:lang w:val="en-US"/>
        </w:rPr>
        <w:t xml:space="preserve"> </w:t>
      </w:r>
      <w:proofErr w:type="spellStart"/>
      <w:proofErr w:type="gramStart"/>
      <w:r w:rsidRPr="008A610E">
        <w:rPr>
          <w:sz w:val="28"/>
          <w:szCs w:val="28"/>
          <w:lang w:val="en-US"/>
        </w:rPr>
        <w:t>тексти</w:t>
      </w:r>
      <w:proofErr w:type="spellEnd"/>
      <w:r w:rsidRPr="008A610E">
        <w:rPr>
          <w:sz w:val="28"/>
          <w:szCs w:val="28"/>
          <w:lang w:val="en-US"/>
        </w:rPr>
        <w:t>;</w:t>
      </w:r>
      <w:proofErr w:type="gramEnd"/>
    </w:p>
    <w:p w14:paraId="3F9B2FFD" w14:textId="77777777" w:rsidR="00F80CBF" w:rsidRPr="008A610E" w:rsidRDefault="00F80CBF" w:rsidP="007706B3">
      <w:pPr>
        <w:numPr>
          <w:ilvl w:val="0"/>
          <w:numId w:val="159"/>
        </w:numPr>
        <w:tabs>
          <w:tab w:val="clear" w:pos="1080"/>
          <w:tab w:val="left" w:pos="284"/>
          <w:tab w:val="num" w:pos="900"/>
        </w:tabs>
        <w:ind w:left="284" w:hanging="284"/>
        <w:jc w:val="both"/>
        <w:rPr>
          <w:sz w:val="28"/>
          <w:szCs w:val="28"/>
          <w:lang w:val="en-US"/>
        </w:rPr>
      </w:pPr>
      <w:proofErr w:type="spellStart"/>
      <w:r w:rsidRPr="008A610E">
        <w:rPr>
          <w:sz w:val="28"/>
          <w:szCs w:val="28"/>
          <w:lang w:val="en-US"/>
        </w:rPr>
        <w:t>меню</w:t>
      </w:r>
      <w:proofErr w:type="spellEnd"/>
      <w:r w:rsidRPr="008A610E">
        <w:rPr>
          <w:sz w:val="28"/>
          <w:szCs w:val="28"/>
          <w:lang w:val="en-US"/>
        </w:rPr>
        <w:t xml:space="preserve"> і </w:t>
      </w:r>
      <w:proofErr w:type="spellStart"/>
      <w:proofErr w:type="gramStart"/>
      <w:r w:rsidRPr="008A610E">
        <w:rPr>
          <w:sz w:val="28"/>
          <w:szCs w:val="28"/>
          <w:lang w:val="en-US"/>
        </w:rPr>
        <w:t>рецепти</w:t>
      </w:r>
      <w:proofErr w:type="spellEnd"/>
      <w:r w:rsidRPr="008A610E">
        <w:rPr>
          <w:sz w:val="28"/>
          <w:szCs w:val="28"/>
          <w:lang w:val="en-US"/>
        </w:rPr>
        <w:t>;</w:t>
      </w:r>
      <w:proofErr w:type="gramEnd"/>
    </w:p>
    <w:p w14:paraId="3F8CCA76" w14:textId="77777777" w:rsidR="00F80CBF" w:rsidRPr="008A610E" w:rsidRDefault="00F80CBF" w:rsidP="007706B3">
      <w:pPr>
        <w:numPr>
          <w:ilvl w:val="0"/>
          <w:numId w:val="159"/>
        </w:numPr>
        <w:tabs>
          <w:tab w:val="clear" w:pos="1080"/>
          <w:tab w:val="left" w:pos="284"/>
          <w:tab w:val="num" w:pos="900"/>
        </w:tabs>
        <w:ind w:left="284" w:hanging="284"/>
        <w:jc w:val="both"/>
        <w:rPr>
          <w:sz w:val="28"/>
          <w:szCs w:val="28"/>
          <w:lang w:val="en-US"/>
        </w:rPr>
      </w:pPr>
      <w:proofErr w:type="spellStart"/>
      <w:r w:rsidRPr="008A610E">
        <w:rPr>
          <w:sz w:val="28"/>
          <w:szCs w:val="28"/>
          <w:lang w:val="en-US"/>
        </w:rPr>
        <w:t>розклад</w:t>
      </w:r>
      <w:proofErr w:type="spellEnd"/>
      <w:r w:rsidRPr="008A610E">
        <w:rPr>
          <w:sz w:val="28"/>
          <w:szCs w:val="28"/>
          <w:lang w:val="en-US"/>
        </w:rPr>
        <w:t xml:space="preserve"> </w:t>
      </w:r>
      <w:proofErr w:type="spellStart"/>
      <w:r w:rsidRPr="008A610E">
        <w:rPr>
          <w:sz w:val="28"/>
          <w:szCs w:val="28"/>
          <w:lang w:val="en-US"/>
        </w:rPr>
        <w:t>руху</w:t>
      </w:r>
      <w:proofErr w:type="spellEnd"/>
      <w:r w:rsidRPr="008A610E">
        <w:rPr>
          <w:sz w:val="28"/>
          <w:szCs w:val="28"/>
          <w:lang w:val="en-US"/>
        </w:rPr>
        <w:t xml:space="preserve"> </w:t>
      </w:r>
      <w:proofErr w:type="spellStart"/>
      <w:proofErr w:type="gramStart"/>
      <w:r w:rsidRPr="008A610E">
        <w:rPr>
          <w:sz w:val="28"/>
          <w:szCs w:val="28"/>
          <w:lang w:val="en-US"/>
        </w:rPr>
        <w:t>транспорту</w:t>
      </w:r>
      <w:proofErr w:type="spellEnd"/>
      <w:r w:rsidRPr="008A610E">
        <w:rPr>
          <w:sz w:val="28"/>
          <w:szCs w:val="28"/>
          <w:lang w:val="en-US"/>
        </w:rPr>
        <w:t>;</w:t>
      </w:r>
      <w:proofErr w:type="gramEnd"/>
    </w:p>
    <w:p w14:paraId="173FEAA2" w14:textId="77777777" w:rsidR="00F80CBF" w:rsidRPr="008A610E" w:rsidRDefault="00F80CBF" w:rsidP="007706B3">
      <w:pPr>
        <w:numPr>
          <w:ilvl w:val="0"/>
          <w:numId w:val="159"/>
        </w:numPr>
        <w:tabs>
          <w:tab w:val="clear" w:pos="1080"/>
          <w:tab w:val="left" w:pos="284"/>
          <w:tab w:val="num" w:pos="900"/>
        </w:tabs>
        <w:ind w:left="284" w:hanging="284"/>
        <w:jc w:val="both"/>
        <w:rPr>
          <w:sz w:val="28"/>
          <w:szCs w:val="28"/>
          <w:lang w:val="en-US"/>
        </w:rPr>
      </w:pPr>
      <w:proofErr w:type="spellStart"/>
      <w:r w:rsidRPr="008A610E">
        <w:rPr>
          <w:sz w:val="28"/>
          <w:szCs w:val="28"/>
          <w:lang w:val="en-US"/>
        </w:rPr>
        <w:t>інструкції</w:t>
      </w:r>
      <w:proofErr w:type="spellEnd"/>
      <w:r w:rsidRPr="008A610E">
        <w:rPr>
          <w:sz w:val="28"/>
          <w:szCs w:val="28"/>
          <w:lang w:val="en-US"/>
        </w:rPr>
        <w:t xml:space="preserve"> </w:t>
      </w:r>
      <w:proofErr w:type="spellStart"/>
      <w:r w:rsidRPr="008A610E">
        <w:rPr>
          <w:sz w:val="28"/>
          <w:szCs w:val="28"/>
          <w:lang w:val="en-US"/>
        </w:rPr>
        <w:t>до</w:t>
      </w:r>
      <w:proofErr w:type="spellEnd"/>
      <w:r w:rsidRPr="008A610E">
        <w:rPr>
          <w:sz w:val="28"/>
          <w:szCs w:val="28"/>
          <w:lang w:val="en-US"/>
        </w:rPr>
        <w:t xml:space="preserve"> </w:t>
      </w:r>
      <w:proofErr w:type="spellStart"/>
      <w:r w:rsidRPr="008A610E">
        <w:rPr>
          <w:sz w:val="28"/>
          <w:szCs w:val="28"/>
          <w:lang w:val="en-US"/>
        </w:rPr>
        <w:t>побутових</w:t>
      </w:r>
      <w:proofErr w:type="spellEnd"/>
      <w:r w:rsidRPr="008A610E">
        <w:rPr>
          <w:sz w:val="28"/>
          <w:szCs w:val="28"/>
          <w:lang w:val="en-US"/>
        </w:rPr>
        <w:t xml:space="preserve"> </w:t>
      </w:r>
      <w:proofErr w:type="spellStart"/>
      <w:proofErr w:type="gramStart"/>
      <w:r w:rsidRPr="008A610E">
        <w:rPr>
          <w:sz w:val="28"/>
          <w:szCs w:val="28"/>
          <w:lang w:val="en-US"/>
        </w:rPr>
        <w:t>приладів</w:t>
      </w:r>
      <w:proofErr w:type="spellEnd"/>
      <w:r w:rsidRPr="008A610E">
        <w:rPr>
          <w:sz w:val="28"/>
          <w:szCs w:val="28"/>
          <w:lang w:val="en-US"/>
        </w:rPr>
        <w:t>;</w:t>
      </w:r>
      <w:proofErr w:type="gramEnd"/>
    </w:p>
    <w:p w14:paraId="0A19138F" w14:textId="77777777" w:rsidR="00F80CBF" w:rsidRPr="008A610E" w:rsidRDefault="00F80CBF" w:rsidP="007706B3">
      <w:pPr>
        <w:numPr>
          <w:ilvl w:val="0"/>
          <w:numId w:val="159"/>
        </w:numPr>
        <w:tabs>
          <w:tab w:val="clear" w:pos="1080"/>
          <w:tab w:val="left" w:pos="284"/>
          <w:tab w:val="num" w:pos="900"/>
        </w:tabs>
        <w:ind w:left="284" w:hanging="284"/>
        <w:jc w:val="both"/>
        <w:rPr>
          <w:sz w:val="28"/>
          <w:szCs w:val="28"/>
          <w:lang w:val="ru-RU"/>
        </w:rPr>
      </w:pPr>
      <w:r w:rsidRPr="008A610E">
        <w:rPr>
          <w:sz w:val="28"/>
          <w:szCs w:val="28"/>
          <w:lang w:val="ru-RU"/>
        </w:rPr>
        <w:t xml:space="preserve">формуляр з </w:t>
      </w:r>
      <w:proofErr w:type="spellStart"/>
      <w:r w:rsidRPr="008A610E">
        <w:rPr>
          <w:sz w:val="28"/>
          <w:szCs w:val="28"/>
          <w:lang w:val="ru-RU"/>
        </w:rPr>
        <w:t>особистими</w:t>
      </w:r>
      <w:proofErr w:type="spellEnd"/>
      <w:r w:rsidRPr="008A610E">
        <w:rPr>
          <w:sz w:val="28"/>
          <w:szCs w:val="28"/>
          <w:lang w:val="ru-RU"/>
        </w:rPr>
        <w:t xml:space="preserve"> </w:t>
      </w:r>
      <w:proofErr w:type="spellStart"/>
      <w:r w:rsidRPr="008A610E">
        <w:rPr>
          <w:sz w:val="28"/>
          <w:szCs w:val="28"/>
          <w:lang w:val="ru-RU"/>
        </w:rPr>
        <w:t>даними</w:t>
      </w:r>
      <w:proofErr w:type="spellEnd"/>
      <w:r w:rsidRPr="008A610E">
        <w:rPr>
          <w:sz w:val="28"/>
          <w:szCs w:val="28"/>
          <w:lang w:val="ru-RU"/>
        </w:rPr>
        <w:t xml:space="preserve"> (</w:t>
      </w:r>
      <w:proofErr w:type="spellStart"/>
      <w:r w:rsidR="00EB74E3" w:rsidRPr="008A610E">
        <w:rPr>
          <w:sz w:val="28"/>
          <w:szCs w:val="28"/>
          <w:lang w:val="ru-RU"/>
        </w:rPr>
        <w:t>наприклад</w:t>
      </w:r>
      <w:proofErr w:type="spellEnd"/>
      <w:r w:rsidR="00EB74E3" w:rsidRPr="008A610E">
        <w:rPr>
          <w:sz w:val="28"/>
          <w:szCs w:val="28"/>
          <w:lang w:val="ru-RU"/>
        </w:rPr>
        <w:t xml:space="preserve">, </w:t>
      </w:r>
      <w:r w:rsidRPr="008A610E">
        <w:rPr>
          <w:sz w:val="28"/>
          <w:szCs w:val="28"/>
          <w:lang w:val="ru-RU"/>
        </w:rPr>
        <w:t xml:space="preserve">анкета для </w:t>
      </w:r>
      <w:proofErr w:type="spellStart"/>
      <w:r w:rsidRPr="008A610E">
        <w:rPr>
          <w:sz w:val="28"/>
          <w:szCs w:val="28"/>
          <w:lang w:val="ru-RU"/>
        </w:rPr>
        <w:t>вироблення</w:t>
      </w:r>
      <w:proofErr w:type="spellEnd"/>
      <w:r w:rsidRPr="008A610E">
        <w:rPr>
          <w:sz w:val="28"/>
          <w:szCs w:val="28"/>
          <w:lang w:val="ru-RU"/>
        </w:rPr>
        <w:t xml:space="preserve"> </w:t>
      </w:r>
      <w:proofErr w:type="spellStart"/>
      <w:r w:rsidRPr="008A610E">
        <w:rPr>
          <w:sz w:val="28"/>
          <w:szCs w:val="28"/>
          <w:lang w:val="ru-RU"/>
        </w:rPr>
        <w:t>посвідки</w:t>
      </w:r>
      <w:proofErr w:type="spellEnd"/>
      <w:r w:rsidRPr="008A610E">
        <w:rPr>
          <w:sz w:val="28"/>
          <w:szCs w:val="28"/>
          <w:lang w:val="ru-RU"/>
        </w:rPr>
        <w:t xml:space="preserve"> на </w:t>
      </w:r>
      <w:proofErr w:type="spellStart"/>
      <w:r w:rsidRPr="008A610E">
        <w:rPr>
          <w:sz w:val="28"/>
          <w:szCs w:val="28"/>
          <w:lang w:val="ru-RU"/>
        </w:rPr>
        <w:t>проживання</w:t>
      </w:r>
      <w:proofErr w:type="spellEnd"/>
      <w:r w:rsidRPr="008A610E">
        <w:rPr>
          <w:sz w:val="28"/>
          <w:szCs w:val="28"/>
          <w:lang w:val="ru-RU"/>
        </w:rPr>
        <w:t xml:space="preserve"> в </w:t>
      </w:r>
      <w:proofErr w:type="spellStart"/>
      <w:r w:rsidRPr="008A610E">
        <w:rPr>
          <w:sz w:val="28"/>
          <w:szCs w:val="28"/>
          <w:lang w:val="ru-RU"/>
        </w:rPr>
        <w:t>Україні</w:t>
      </w:r>
      <w:proofErr w:type="spellEnd"/>
      <w:r w:rsidRPr="008A610E">
        <w:rPr>
          <w:sz w:val="28"/>
          <w:szCs w:val="28"/>
          <w:lang w:val="ru-RU"/>
        </w:rPr>
        <w:t>);</w:t>
      </w:r>
    </w:p>
    <w:p w14:paraId="7F100C18" w14:textId="77777777" w:rsidR="00F80CBF" w:rsidRPr="008A610E" w:rsidRDefault="00F80CBF" w:rsidP="007706B3">
      <w:pPr>
        <w:numPr>
          <w:ilvl w:val="0"/>
          <w:numId w:val="159"/>
        </w:numPr>
        <w:tabs>
          <w:tab w:val="clear" w:pos="1080"/>
          <w:tab w:val="left" w:pos="284"/>
          <w:tab w:val="num" w:pos="900"/>
        </w:tabs>
        <w:ind w:left="284" w:hanging="284"/>
        <w:jc w:val="both"/>
        <w:rPr>
          <w:sz w:val="28"/>
          <w:szCs w:val="28"/>
          <w:lang w:val="en-US"/>
        </w:rPr>
      </w:pPr>
      <w:proofErr w:type="spellStart"/>
      <w:proofErr w:type="gramStart"/>
      <w:r w:rsidRPr="008A610E">
        <w:rPr>
          <w:sz w:val="28"/>
          <w:szCs w:val="28"/>
          <w:lang w:val="en-US"/>
        </w:rPr>
        <w:t>довідка</w:t>
      </w:r>
      <w:proofErr w:type="spellEnd"/>
      <w:r w:rsidRPr="008A610E">
        <w:rPr>
          <w:sz w:val="28"/>
          <w:szCs w:val="28"/>
          <w:lang w:val="en-US"/>
        </w:rPr>
        <w:t>;</w:t>
      </w:r>
      <w:proofErr w:type="gramEnd"/>
    </w:p>
    <w:p w14:paraId="25ACE8EF" w14:textId="77777777" w:rsidR="00F80CBF" w:rsidRPr="008A610E" w:rsidRDefault="00F80CBF" w:rsidP="007706B3">
      <w:pPr>
        <w:numPr>
          <w:ilvl w:val="0"/>
          <w:numId w:val="159"/>
        </w:numPr>
        <w:tabs>
          <w:tab w:val="clear" w:pos="1080"/>
          <w:tab w:val="left" w:pos="284"/>
          <w:tab w:val="num" w:pos="900"/>
        </w:tabs>
        <w:ind w:left="284" w:hanging="284"/>
        <w:jc w:val="both"/>
        <w:rPr>
          <w:sz w:val="28"/>
          <w:szCs w:val="28"/>
          <w:lang w:val="en-US"/>
        </w:rPr>
      </w:pPr>
      <w:proofErr w:type="spellStart"/>
      <w:r w:rsidRPr="008A610E">
        <w:rPr>
          <w:sz w:val="28"/>
          <w:szCs w:val="28"/>
          <w:lang w:val="en-US"/>
        </w:rPr>
        <w:t>листівки</w:t>
      </w:r>
      <w:proofErr w:type="spellEnd"/>
      <w:r w:rsidRPr="008A610E">
        <w:rPr>
          <w:sz w:val="28"/>
          <w:szCs w:val="28"/>
          <w:lang w:val="en-US"/>
        </w:rPr>
        <w:t xml:space="preserve">, </w:t>
      </w:r>
      <w:proofErr w:type="spellStart"/>
      <w:r w:rsidRPr="008A610E">
        <w:rPr>
          <w:sz w:val="28"/>
          <w:szCs w:val="28"/>
          <w:lang w:val="en-US"/>
        </w:rPr>
        <w:t>приватні</w:t>
      </w:r>
      <w:proofErr w:type="spellEnd"/>
      <w:r w:rsidRPr="008A610E">
        <w:rPr>
          <w:sz w:val="28"/>
          <w:szCs w:val="28"/>
          <w:lang w:val="en-US"/>
        </w:rPr>
        <w:t xml:space="preserve"> </w:t>
      </w:r>
      <w:proofErr w:type="spellStart"/>
      <w:proofErr w:type="gramStart"/>
      <w:r w:rsidRPr="008A610E">
        <w:rPr>
          <w:sz w:val="28"/>
          <w:szCs w:val="28"/>
          <w:lang w:val="en-US"/>
        </w:rPr>
        <w:t>листи</w:t>
      </w:r>
      <w:proofErr w:type="spellEnd"/>
      <w:r w:rsidRPr="008A610E">
        <w:rPr>
          <w:sz w:val="28"/>
          <w:szCs w:val="28"/>
          <w:lang w:val="en-US"/>
        </w:rPr>
        <w:t>;</w:t>
      </w:r>
      <w:proofErr w:type="gramEnd"/>
    </w:p>
    <w:p w14:paraId="7570E82C" w14:textId="77777777" w:rsidR="00F80CBF" w:rsidRPr="008A610E" w:rsidRDefault="00F80CBF" w:rsidP="007706B3">
      <w:pPr>
        <w:numPr>
          <w:ilvl w:val="0"/>
          <w:numId w:val="159"/>
        </w:numPr>
        <w:tabs>
          <w:tab w:val="clear" w:pos="1080"/>
          <w:tab w:val="left" w:pos="284"/>
          <w:tab w:val="num" w:pos="900"/>
        </w:tabs>
        <w:ind w:left="284" w:hanging="284"/>
        <w:jc w:val="both"/>
        <w:rPr>
          <w:sz w:val="28"/>
          <w:szCs w:val="28"/>
          <w:lang w:val="en-US"/>
        </w:rPr>
      </w:pPr>
      <w:proofErr w:type="spellStart"/>
      <w:r w:rsidRPr="008A610E">
        <w:rPr>
          <w:sz w:val="28"/>
          <w:szCs w:val="28"/>
          <w:lang w:val="en-US"/>
        </w:rPr>
        <w:t>електронні</w:t>
      </w:r>
      <w:proofErr w:type="spellEnd"/>
      <w:r w:rsidRPr="008A610E">
        <w:rPr>
          <w:sz w:val="28"/>
          <w:szCs w:val="28"/>
          <w:lang w:val="en-US"/>
        </w:rPr>
        <w:t xml:space="preserve"> </w:t>
      </w:r>
      <w:proofErr w:type="spellStart"/>
      <w:r w:rsidRPr="008A610E">
        <w:rPr>
          <w:sz w:val="28"/>
          <w:szCs w:val="28"/>
          <w:lang w:val="en-US"/>
        </w:rPr>
        <w:t>листи</w:t>
      </w:r>
      <w:proofErr w:type="spellEnd"/>
      <w:r w:rsidRPr="008A610E">
        <w:rPr>
          <w:sz w:val="28"/>
          <w:szCs w:val="28"/>
          <w:lang w:val="en-US"/>
        </w:rPr>
        <w:t xml:space="preserve">, </w:t>
      </w:r>
      <w:proofErr w:type="spellStart"/>
      <w:r w:rsidRPr="008A610E">
        <w:rPr>
          <w:sz w:val="28"/>
          <w:szCs w:val="28"/>
          <w:lang w:val="en-US"/>
        </w:rPr>
        <w:t>факси</w:t>
      </w:r>
      <w:proofErr w:type="spellEnd"/>
      <w:r w:rsidRPr="008A610E">
        <w:rPr>
          <w:sz w:val="28"/>
          <w:szCs w:val="28"/>
          <w:lang w:val="en-US"/>
        </w:rPr>
        <w:t xml:space="preserve">, </w:t>
      </w:r>
      <w:proofErr w:type="spellStart"/>
      <w:r w:rsidRPr="008A610E">
        <w:rPr>
          <w:sz w:val="28"/>
          <w:szCs w:val="28"/>
        </w:rPr>
        <w:t>смс</w:t>
      </w:r>
      <w:proofErr w:type="spellEnd"/>
      <w:r w:rsidR="00EB74E3" w:rsidRPr="008A610E">
        <w:rPr>
          <w:sz w:val="28"/>
          <w:szCs w:val="28"/>
        </w:rPr>
        <w:t>-повідомлення</w:t>
      </w:r>
    </w:p>
    <w:p w14:paraId="0787C78A" w14:textId="77777777" w:rsidR="00F80CBF" w:rsidRPr="008A610E" w:rsidRDefault="00F80CBF" w:rsidP="007706B3">
      <w:pPr>
        <w:numPr>
          <w:ilvl w:val="0"/>
          <w:numId w:val="159"/>
        </w:numPr>
        <w:tabs>
          <w:tab w:val="clear" w:pos="1080"/>
          <w:tab w:val="left" w:pos="284"/>
          <w:tab w:val="num" w:pos="900"/>
        </w:tabs>
        <w:ind w:left="284" w:hanging="284"/>
        <w:jc w:val="both"/>
        <w:rPr>
          <w:sz w:val="28"/>
          <w:szCs w:val="28"/>
          <w:lang w:val="en-US"/>
        </w:rPr>
      </w:pPr>
      <w:proofErr w:type="spellStart"/>
      <w:r w:rsidRPr="008A610E">
        <w:rPr>
          <w:sz w:val="28"/>
          <w:szCs w:val="28"/>
          <w:lang w:val="en-US"/>
        </w:rPr>
        <w:t>брошури</w:t>
      </w:r>
      <w:proofErr w:type="spellEnd"/>
      <w:r w:rsidRPr="008A610E">
        <w:rPr>
          <w:sz w:val="28"/>
          <w:szCs w:val="28"/>
          <w:lang w:val="en-US"/>
        </w:rPr>
        <w:t xml:space="preserve">, </w:t>
      </w:r>
      <w:proofErr w:type="spellStart"/>
      <w:r w:rsidRPr="008A610E">
        <w:rPr>
          <w:sz w:val="28"/>
          <w:szCs w:val="28"/>
          <w:lang w:val="en-US"/>
        </w:rPr>
        <w:t>проспекти</w:t>
      </w:r>
      <w:proofErr w:type="spellEnd"/>
      <w:r w:rsidRPr="008A610E">
        <w:rPr>
          <w:sz w:val="28"/>
          <w:szCs w:val="28"/>
          <w:lang w:val="en-US"/>
        </w:rPr>
        <w:t xml:space="preserve">, </w:t>
      </w:r>
      <w:proofErr w:type="spellStart"/>
      <w:proofErr w:type="gramStart"/>
      <w:r w:rsidRPr="008A610E">
        <w:rPr>
          <w:sz w:val="28"/>
          <w:szCs w:val="28"/>
          <w:lang w:val="en-US"/>
        </w:rPr>
        <w:t>плакати</w:t>
      </w:r>
      <w:proofErr w:type="spellEnd"/>
      <w:r w:rsidRPr="008A610E">
        <w:rPr>
          <w:sz w:val="28"/>
          <w:szCs w:val="28"/>
          <w:lang w:val="en-US"/>
        </w:rPr>
        <w:t>;</w:t>
      </w:r>
      <w:proofErr w:type="gramEnd"/>
    </w:p>
    <w:p w14:paraId="7EFEADCE" w14:textId="77777777" w:rsidR="00F80CBF" w:rsidRPr="008A610E" w:rsidRDefault="00F80CBF" w:rsidP="007706B3">
      <w:pPr>
        <w:numPr>
          <w:ilvl w:val="0"/>
          <w:numId w:val="159"/>
        </w:numPr>
        <w:tabs>
          <w:tab w:val="clear" w:pos="1080"/>
          <w:tab w:val="left" w:pos="284"/>
          <w:tab w:val="num" w:pos="900"/>
        </w:tabs>
        <w:ind w:left="284" w:hanging="284"/>
        <w:jc w:val="both"/>
        <w:rPr>
          <w:sz w:val="28"/>
          <w:szCs w:val="28"/>
          <w:lang w:val="ru-RU"/>
        </w:rPr>
      </w:pPr>
      <w:proofErr w:type="spellStart"/>
      <w:r w:rsidRPr="008A610E">
        <w:rPr>
          <w:sz w:val="28"/>
          <w:szCs w:val="28"/>
          <w:lang w:val="ru-RU"/>
        </w:rPr>
        <w:t>уривки</w:t>
      </w:r>
      <w:proofErr w:type="spellEnd"/>
      <w:r w:rsidRPr="008A610E">
        <w:rPr>
          <w:sz w:val="28"/>
          <w:szCs w:val="28"/>
          <w:lang w:val="ru-RU"/>
        </w:rPr>
        <w:t xml:space="preserve"> </w:t>
      </w:r>
      <w:proofErr w:type="spellStart"/>
      <w:r w:rsidRPr="008A610E">
        <w:rPr>
          <w:sz w:val="28"/>
          <w:szCs w:val="28"/>
          <w:lang w:val="ru-RU"/>
        </w:rPr>
        <w:t>оригінальних</w:t>
      </w:r>
      <w:proofErr w:type="spellEnd"/>
      <w:r w:rsidRPr="008A610E">
        <w:rPr>
          <w:sz w:val="28"/>
          <w:szCs w:val="28"/>
          <w:lang w:val="ru-RU"/>
        </w:rPr>
        <w:t xml:space="preserve"> </w:t>
      </w:r>
      <w:proofErr w:type="spellStart"/>
      <w:r w:rsidRPr="008A610E">
        <w:rPr>
          <w:sz w:val="28"/>
          <w:szCs w:val="28"/>
          <w:lang w:val="ru-RU"/>
        </w:rPr>
        <w:t>прозових</w:t>
      </w:r>
      <w:proofErr w:type="spellEnd"/>
      <w:r w:rsidRPr="008A610E">
        <w:rPr>
          <w:sz w:val="28"/>
          <w:szCs w:val="28"/>
          <w:lang w:val="ru-RU"/>
        </w:rPr>
        <w:t xml:space="preserve"> </w:t>
      </w:r>
      <w:proofErr w:type="spellStart"/>
      <w:r w:rsidRPr="008A610E">
        <w:rPr>
          <w:sz w:val="28"/>
          <w:szCs w:val="28"/>
          <w:lang w:val="ru-RU"/>
        </w:rPr>
        <w:t>художніх</w:t>
      </w:r>
      <w:proofErr w:type="spellEnd"/>
      <w:r w:rsidRPr="008A610E">
        <w:rPr>
          <w:sz w:val="28"/>
          <w:szCs w:val="28"/>
          <w:lang w:val="ru-RU"/>
        </w:rPr>
        <w:t xml:space="preserve"> </w:t>
      </w:r>
      <w:proofErr w:type="spellStart"/>
      <w:r w:rsidRPr="008A610E">
        <w:rPr>
          <w:sz w:val="28"/>
          <w:szCs w:val="28"/>
          <w:lang w:val="ru-RU"/>
        </w:rPr>
        <w:t>текстів</w:t>
      </w:r>
      <w:proofErr w:type="spellEnd"/>
      <w:r w:rsidRPr="008A610E">
        <w:rPr>
          <w:sz w:val="28"/>
          <w:szCs w:val="28"/>
          <w:lang w:val="ru-RU"/>
        </w:rPr>
        <w:t xml:space="preserve"> (новел, </w:t>
      </w:r>
      <w:proofErr w:type="spellStart"/>
      <w:r w:rsidRPr="008A610E">
        <w:rPr>
          <w:sz w:val="28"/>
          <w:szCs w:val="28"/>
          <w:lang w:val="ru-RU"/>
        </w:rPr>
        <w:t>оповідань</w:t>
      </w:r>
      <w:proofErr w:type="spellEnd"/>
      <w:r w:rsidRPr="008A610E">
        <w:rPr>
          <w:sz w:val="28"/>
          <w:szCs w:val="28"/>
          <w:lang w:val="ru-RU"/>
        </w:rPr>
        <w:t xml:space="preserve">, </w:t>
      </w:r>
      <w:proofErr w:type="spellStart"/>
      <w:r w:rsidRPr="008A610E">
        <w:rPr>
          <w:sz w:val="28"/>
          <w:szCs w:val="28"/>
          <w:lang w:val="ru-RU"/>
        </w:rPr>
        <w:t>повістей</w:t>
      </w:r>
      <w:proofErr w:type="spellEnd"/>
      <w:r w:rsidRPr="008A610E">
        <w:rPr>
          <w:sz w:val="28"/>
          <w:szCs w:val="28"/>
          <w:lang w:val="ru-RU"/>
        </w:rPr>
        <w:t xml:space="preserve">, </w:t>
      </w:r>
      <w:proofErr w:type="spellStart"/>
      <w:r w:rsidRPr="008A610E">
        <w:rPr>
          <w:sz w:val="28"/>
          <w:szCs w:val="28"/>
          <w:lang w:val="ru-RU"/>
        </w:rPr>
        <w:t>романів</w:t>
      </w:r>
      <w:proofErr w:type="spellEnd"/>
      <w:r w:rsidRPr="008A610E">
        <w:rPr>
          <w:sz w:val="28"/>
          <w:szCs w:val="28"/>
          <w:lang w:val="ru-RU"/>
        </w:rPr>
        <w:t xml:space="preserve">), </w:t>
      </w:r>
      <w:proofErr w:type="spellStart"/>
      <w:r w:rsidRPr="008A610E">
        <w:rPr>
          <w:sz w:val="28"/>
          <w:szCs w:val="28"/>
          <w:lang w:val="ru-RU"/>
        </w:rPr>
        <w:t>доступних</w:t>
      </w:r>
      <w:proofErr w:type="spellEnd"/>
      <w:r w:rsidRPr="008A610E">
        <w:rPr>
          <w:sz w:val="28"/>
          <w:szCs w:val="28"/>
          <w:lang w:val="ru-RU"/>
        </w:rPr>
        <w:t xml:space="preserve"> для </w:t>
      </w:r>
      <w:proofErr w:type="spellStart"/>
      <w:r w:rsidRPr="008A610E">
        <w:rPr>
          <w:sz w:val="28"/>
          <w:szCs w:val="28"/>
          <w:lang w:val="ru-RU"/>
        </w:rPr>
        <w:t>сприйняття</w:t>
      </w:r>
      <w:proofErr w:type="spellEnd"/>
      <w:r w:rsidRPr="008A610E">
        <w:rPr>
          <w:sz w:val="28"/>
          <w:szCs w:val="28"/>
          <w:lang w:val="ru-RU"/>
        </w:rPr>
        <w:t xml:space="preserve"> на </w:t>
      </w:r>
      <w:proofErr w:type="spellStart"/>
      <w:r w:rsidRPr="008A610E">
        <w:rPr>
          <w:sz w:val="28"/>
          <w:szCs w:val="28"/>
          <w:lang w:val="ru-RU"/>
        </w:rPr>
        <w:t>рівні</w:t>
      </w:r>
      <w:proofErr w:type="spellEnd"/>
      <w:r w:rsidRPr="008A610E">
        <w:rPr>
          <w:sz w:val="28"/>
          <w:szCs w:val="28"/>
          <w:lang w:val="ru-RU"/>
        </w:rPr>
        <w:t xml:space="preserve"> С1;</w:t>
      </w:r>
    </w:p>
    <w:p w14:paraId="0B5EAC47" w14:textId="77777777" w:rsidR="00F80CBF" w:rsidRPr="008A610E" w:rsidRDefault="00F80CBF" w:rsidP="007706B3">
      <w:pPr>
        <w:numPr>
          <w:ilvl w:val="0"/>
          <w:numId w:val="159"/>
        </w:numPr>
        <w:tabs>
          <w:tab w:val="clear" w:pos="1080"/>
          <w:tab w:val="left" w:pos="284"/>
          <w:tab w:val="num" w:pos="900"/>
        </w:tabs>
        <w:ind w:left="284" w:hanging="284"/>
        <w:jc w:val="both"/>
        <w:rPr>
          <w:sz w:val="28"/>
          <w:szCs w:val="28"/>
          <w:lang w:val="ru-RU"/>
        </w:rPr>
      </w:pPr>
      <w:proofErr w:type="spellStart"/>
      <w:r w:rsidRPr="008A610E">
        <w:rPr>
          <w:sz w:val="28"/>
          <w:szCs w:val="28"/>
          <w:lang w:val="ru-RU"/>
        </w:rPr>
        <w:t>зразки</w:t>
      </w:r>
      <w:proofErr w:type="spellEnd"/>
      <w:r w:rsidRPr="008A610E">
        <w:rPr>
          <w:sz w:val="28"/>
          <w:szCs w:val="28"/>
          <w:lang w:val="ru-RU"/>
        </w:rPr>
        <w:t xml:space="preserve"> </w:t>
      </w:r>
      <w:proofErr w:type="spellStart"/>
      <w:r w:rsidRPr="008A610E">
        <w:rPr>
          <w:sz w:val="28"/>
          <w:szCs w:val="28"/>
          <w:lang w:val="ru-RU"/>
        </w:rPr>
        <w:t>ділових</w:t>
      </w:r>
      <w:proofErr w:type="spellEnd"/>
      <w:r w:rsidRPr="008A610E">
        <w:rPr>
          <w:sz w:val="28"/>
          <w:szCs w:val="28"/>
          <w:lang w:val="ru-RU"/>
        </w:rPr>
        <w:t xml:space="preserve"> </w:t>
      </w:r>
      <w:proofErr w:type="spellStart"/>
      <w:r w:rsidRPr="008A610E">
        <w:rPr>
          <w:sz w:val="28"/>
          <w:szCs w:val="28"/>
          <w:lang w:val="ru-RU"/>
        </w:rPr>
        <w:t>паперів</w:t>
      </w:r>
      <w:proofErr w:type="spellEnd"/>
      <w:r w:rsidRPr="008A610E">
        <w:rPr>
          <w:sz w:val="28"/>
          <w:szCs w:val="28"/>
          <w:lang w:val="ru-RU"/>
        </w:rPr>
        <w:t xml:space="preserve">: </w:t>
      </w:r>
      <w:proofErr w:type="spellStart"/>
      <w:r w:rsidRPr="008A610E">
        <w:rPr>
          <w:sz w:val="28"/>
          <w:szCs w:val="28"/>
          <w:lang w:val="ru-RU"/>
        </w:rPr>
        <w:t>скарга</w:t>
      </w:r>
      <w:proofErr w:type="spellEnd"/>
      <w:r w:rsidRPr="008A610E">
        <w:rPr>
          <w:sz w:val="28"/>
          <w:szCs w:val="28"/>
          <w:lang w:val="ru-RU"/>
        </w:rPr>
        <w:t xml:space="preserve">, </w:t>
      </w:r>
      <w:proofErr w:type="spellStart"/>
      <w:r w:rsidRPr="008A610E">
        <w:rPr>
          <w:sz w:val="28"/>
          <w:szCs w:val="28"/>
          <w:lang w:val="ru-RU"/>
        </w:rPr>
        <w:t>розписка</w:t>
      </w:r>
      <w:proofErr w:type="spellEnd"/>
      <w:r w:rsidRPr="008A610E">
        <w:rPr>
          <w:sz w:val="28"/>
          <w:szCs w:val="28"/>
          <w:lang w:val="ru-RU"/>
        </w:rPr>
        <w:t>, резюме;</w:t>
      </w:r>
    </w:p>
    <w:p w14:paraId="4A03DDC2" w14:textId="77777777" w:rsidR="00F80CBF" w:rsidRPr="008A610E" w:rsidRDefault="00F80CBF" w:rsidP="007706B3">
      <w:pPr>
        <w:numPr>
          <w:ilvl w:val="0"/>
          <w:numId w:val="159"/>
        </w:numPr>
        <w:tabs>
          <w:tab w:val="clear" w:pos="1080"/>
          <w:tab w:val="left" w:pos="284"/>
          <w:tab w:val="num" w:pos="900"/>
        </w:tabs>
        <w:ind w:left="284" w:hanging="284"/>
        <w:jc w:val="both"/>
        <w:rPr>
          <w:sz w:val="28"/>
          <w:szCs w:val="28"/>
          <w:lang w:val="en-US"/>
        </w:rPr>
      </w:pPr>
      <w:proofErr w:type="spellStart"/>
      <w:r w:rsidRPr="008A610E">
        <w:rPr>
          <w:sz w:val="28"/>
          <w:szCs w:val="28"/>
          <w:lang w:val="en-US"/>
        </w:rPr>
        <w:lastRenderedPageBreak/>
        <w:t>щоденники</w:t>
      </w:r>
      <w:proofErr w:type="spellEnd"/>
      <w:r w:rsidRPr="008A610E">
        <w:rPr>
          <w:sz w:val="28"/>
          <w:szCs w:val="28"/>
          <w:lang w:val="en-US"/>
        </w:rPr>
        <w:t xml:space="preserve">, </w:t>
      </w:r>
      <w:proofErr w:type="spellStart"/>
      <w:proofErr w:type="gramStart"/>
      <w:r w:rsidRPr="008A610E">
        <w:rPr>
          <w:sz w:val="28"/>
          <w:szCs w:val="28"/>
          <w:lang w:val="en-US"/>
        </w:rPr>
        <w:t>мемуари</w:t>
      </w:r>
      <w:proofErr w:type="spellEnd"/>
      <w:r w:rsidRPr="008A610E">
        <w:rPr>
          <w:sz w:val="28"/>
          <w:szCs w:val="28"/>
          <w:lang w:val="en-US"/>
        </w:rPr>
        <w:t>;</w:t>
      </w:r>
      <w:proofErr w:type="gramEnd"/>
    </w:p>
    <w:p w14:paraId="115F3DA3" w14:textId="77777777" w:rsidR="00F80CBF" w:rsidRPr="008A610E" w:rsidRDefault="00F80CBF" w:rsidP="007706B3">
      <w:pPr>
        <w:numPr>
          <w:ilvl w:val="0"/>
          <w:numId w:val="159"/>
        </w:numPr>
        <w:tabs>
          <w:tab w:val="clear" w:pos="1080"/>
          <w:tab w:val="left" w:pos="284"/>
          <w:tab w:val="num" w:pos="900"/>
        </w:tabs>
        <w:ind w:left="284" w:hanging="284"/>
        <w:jc w:val="both"/>
        <w:rPr>
          <w:sz w:val="28"/>
          <w:szCs w:val="28"/>
          <w:lang w:val="en-US"/>
        </w:rPr>
      </w:pPr>
      <w:proofErr w:type="spellStart"/>
      <w:proofErr w:type="gramStart"/>
      <w:r w:rsidRPr="008A610E">
        <w:rPr>
          <w:sz w:val="28"/>
          <w:szCs w:val="28"/>
          <w:lang w:val="en-US"/>
        </w:rPr>
        <w:t>повідомлення</w:t>
      </w:r>
      <w:proofErr w:type="spellEnd"/>
      <w:r w:rsidRPr="008A610E">
        <w:rPr>
          <w:sz w:val="28"/>
          <w:szCs w:val="28"/>
          <w:lang w:val="en-US"/>
        </w:rPr>
        <w:t>;</w:t>
      </w:r>
      <w:proofErr w:type="gramEnd"/>
    </w:p>
    <w:p w14:paraId="0DCC47BF" w14:textId="77777777" w:rsidR="00F80CBF" w:rsidRPr="008A610E" w:rsidRDefault="00F80CBF" w:rsidP="007706B3">
      <w:pPr>
        <w:numPr>
          <w:ilvl w:val="0"/>
          <w:numId w:val="159"/>
        </w:numPr>
        <w:tabs>
          <w:tab w:val="clear" w:pos="1080"/>
          <w:tab w:val="left" w:pos="284"/>
          <w:tab w:val="num" w:pos="900"/>
        </w:tabs>
        <w:ind w:left="284" w:hanging="284"/>
        <w:jc w:val="both"/>
        <w:rPr>
          <w:sz w:val="28"/>
          <w:szCs w:val="28"/>
          <w:lang w:val="en-US"/>
        </w:rPr>
      </w:pPr>
      <w:proofErr w:type="spellStart"/>
      <w:r w:rsidRPr="008A610E">
        <w:rPr>
          <w:sz w:val="28"/>
          <w:szCs w:val="28"/>
          <w:lang w:val="en-US"/>
        </w:rPr>
        <w:t>репортажі</w:t>
      </w:r>
      <w:proofErr w:type="spellEnd"/>
      <w:r w:rsidRPr="008A610E">
        <w:rPr>
          <w:sz w:val="28"/>
          <w:szCs w:val="28"/>
          <w:lang w:val="en-US"/>
        </w:rPr>
        <w:t xml:space="preserve">, </w:t>
      </w:r>
      <w:proofErr w:type="spellStart"/>
      <w:r w:rsidRPr="008A610E">
        <w:rPr>
          <w:sz w:val="28"/>
          <w:szCs w:val="28"/>
          <w:lang w:val="en-US"/>
        </w:rPr>
        <w:t>нариси</w:t>
      </w:r>
      <w:proofErr w:type="spellEnd"/>
      <w:r w:rsidRPr="008A610E">
        <w:rPr>
          <w:sz w:val="28"/>
          <w:szCs w:val="28"/>
          <w:lang w:val="en-US"/>
        </w:rPr>
        <w:t xml:space="preserve">, </w:t>
      </w:r>
      <w:proofErr w:type="spellStart"/>
      <w:proofErr w:type="gramStart"/>
      <w:r w:rsidRPr="008A610E">
        <w:rPr>
          <w:sz w:val="28"/>
          <w:szCs w:val="28"/>
          <w:lang w:val="en-US"/>
        </w:rPr>
        <w:t>есе</w:t>
      </w:r>
      <w:proofErr w:type="spellEnd"/>
      <w:r w:rsidRPr="008A610E">
        <w:rPr>
          <w:sz w:val="28"/>
          <w:szCs w:val="28"/>
          <w:lang w:val="en-US"/>
        </w:rPr>
        <w:t>;</w:t>
      </w:r>
      <w:proofErr w:type="gramEnd"/>
    </w:p>
    <w:p w14:paraId="70E92055" w14:textId="77777777" w:rsidR="00F80CBF" w:rsidRPr="008A610E" w:rsidRDefault="00F80CBF" w:rsidP="007706B3">
      <w:pPr>
        <w:numPr>
          <w:ilvl w:val="0"/>
          <w:numId w:val="159"/>
        </w:numPr>
        <w:tabs>
          <w:tab w:val="clear" w:pos="1080"/>
          <w:tab w:val="left" w:pos="284"/>
          <w:tab w:val="num" w:pos="900"/>
        </w:tabs>
        <w:ind w:left="284" w:hanging="284"/>
        <w:jc w:val="both"/>
        <w:rPr>
          <w:sz w:val="28"/>
          <w:szCs w:val="28"/>
          <w:lang w:val="en-US"/>
        </w:rPr>
      </w:pPr>
      <w:proofErr w:type="spellStart"/>
      <w:r w:rsidRPr="008A610E">
        <w:rPr>
          <w:sz w:val="28"/>
          <w:szCs w:val="28"/>
          <w:lang w:val="en-US"/>
        </w:rPr>
        <w:t>підручники</w:t>
      </w:r>
      <w:proofErr w:type="spellEnd"/>
      <w:r w:rsidRPr="008A610E">
        <w:rPr>
          <w:sz w:val="28"/>
          <w:szCs w:val="28"/>
          <w:lang w:val="en-US"/>
        </w:rPr>
        <w:t>.</w:t>
      </w:r>
    </w:p>
    <w:p w14:paraId="3A8A54B1" w14:textId="77777777" w:rsidR="00F80CBF" w:rsidRPr="008A610E" w:rsidRDefault="00F80CBF" w:rsidP="000C57B7">
      <w:pPr>
        <w:tabs>
          <w:tab w:val="left" w:pos="720"/>
        </w:tabs>
        <w:ind w:firstLine="709"/>
        <w:jc w:val="both"/>
        <w:rPr>
          <w:sz w:val="28"/>
          <w:szCs w:val="28"/>
          <w:lang w:val="en-US"/>
        </w:rPr>
      </w:pPr>
    </w:p>
    <w:p w14:paraId="67DFCEDC" w14:textId="77777777" w:rsidR="00F80CBF" w:rsidRPr="008A610E" w:rsidRDefault="00F80CBF" w:rsidP="000C57B7">
      <w:pPr>
        <w:tabs>
          <w:tab w:val="left" w:pos="720"/>
        </w:tabs>
        <w:ind w:firstLine="709"/>
        <w:jc w:val="both"/>
        <w:rPr>
          <w:sz w:val="28"/>
          <w:szCs w:val="28"/>
          <w:lang w:val="en-US"/>
        </w:rPr>
      </w:pPr>
      <w:r w:rsidRPr="008A610E">
        <w:rPr>
          <w:b/>
          <w:bCs/>
          <w:sz w:val="28"/>
          <w:szCs w:val="28"/>
          <w:lang w:val="en-US"/>
        </w:rPr>
        <w:t xml:space="preserve">2.3. </w:t>
      </w:r>
      <w:r w:rsidR="00EB74E3" w:rsidRPr="008A610E">
        <w:rPr>
          <w:b/>
          <w:bCs/>
          <w:sz w:val="28"/>
          <w:szCs w:val="28"/>
        </w:rPr>
        <w:t>К</w:t>
      </w:r>
      <w:proofErr w:type="spellStart"/>
      <w:r w:rsidRPr="008A610E">
        <w:rPr>
          <w:b/>
          <w:bCs/>
          <w:sz w:val="28"/>
          <w:szCs w:val="28"/>
          <w:lang w:val="en-US"/>
        </w:rPr>
        <w:t>омуніка</w:t>
      </w:r>
      <w:r w:rsidR="00EB74E3" w:rsidRPr="008A610E">
        <w:rPr>
          <w:b/>
          <w:bCs/>
          <w:sz w:val="28"/>
          <w:szCs w:val="28"/>
        </w:rPr>
        <w:t>тивні</w:t>
      </w:r>
      <w:proofErr w:type="spellEnd"/>
      <w:r w:rsidR="00EB74E3" w:rsidRPr="008A610E">
        <w:rPr>
          <w:b/>
          <w:bCs/>
          <w:sz w:val="28"/>
          <w:szCs w:val="28"/>
        </w:rPr>
        <w:t xml:space="preserve"> ролі</w:t>
      </w:r>
    </w:p>
    <w:p w14:paraId="100FAF7B" w14:textId="77777777" w:rsidR="005A06D5" w:rsidRPr="008A610E" w:rsidRDefault="005A06D5" w:rsidP="005A06D5">
      <w:pPr>
        <w:numPr>
          <w:ilvl w:val="0"/>
          <w:numId w:val="241"/>
        </w:numPr>
        <w:tabs>
          <w:tab w:val="clear" w:pos="360"/>
          <w:tab w:val="left" w:pos="284"/>
          <w:tab w:val="left" w:pos="720"/>
          <w:tab w:val="left" w:pos="1080"/>
        </w:tabs>
        <w:ind w:left="284" w:hanging="284"/>
        <w:jc w:val="both"/>
        <w:rPr>
          <w:sz w:val="28"/>
          <w:szCs w:val="28"/>
          <w:lang w:val="en-US"/>
        </w:rPr>
      </w:pPr>
      <w:proofErr w:type="spellStart"/>
      <w:r w:rsidRPr="008A610E">
        <w:rPr>
          <w:sz w:val="28"/>
          <w:szCs w:val="28"/>
          <w:lang w:val="en-US"/>
        </w:rPr>
        <w:t>знайомий</w:t>
      </w:r>
      <w:proofErr w:type="spellEnd"/>
      <w:r w:rsidRPr="008A610E">
        <w:rPr>
          <w:sz w:val="28"/>
          <w:szCs w:val="28"/>
          <w:lang w:val="en-US"/>
        </w:rPr>
        <w:t xml:space="preserve"> / </w:t>
      </w:r>
      <w:proofErr w:type="gramStart"/>
      <w:r w:rsidRPr="008A610E">
        <w:rPr>
          <w:sz w:val="28"/>
          <w:szCs w:val="28"/>
        </w:rPr>
        <w:t>знайома</w:t>
      </w:r>
      <w:r w:rsidRPr="008A610E">
        <w:rPr>
          <w:sz w:val="28"/>
          <w:szCs w:val="28"/>
          <w:lang w:val="en-US"/>
        </w:rPr>
        <w:t>;</w:t>
      </w:r>
      <w:proofErr w:type="gramEnd"/>
    </w:p>
    <w:p w14:paraId="44CBC831" w14:textId="77777777" w:rsidR="00EB74E3" w:rsidRPr="008A610E" w:rsidRDefault="00EB74E3" w:rsidP="007706B3">
      <w:pPr>
        <w:numPr>
          <w:ilvl w:val="0"/>
          <w:numId w:val="241"/>
        </w:numPr>
        <w:tabs>
          <w:tab w:val="clear" w:pos="360"/>
          <w:tab w:val="left" w:pos="-5040"/>
          <w:tab w:val="left" w:pos="284"/>
          <w:tab w:val="left" w:pos="1080"/>
        </w:tabs>
        <w:ind w:left="284" w:hanging="284"/>
        <w:jc w:val="both"/>
        <w:rPr>
          <w:sz w:val="28"/>
          <w:szCs w:val="28"/>
          <w:lang w:val="en-US"/>
        </w:rPr>
      </w:pPr>
      <w:proofErr w:type="spellStart"/>
      <w:r w:rsidRPr="008A610E">
        <w:rPr>
          <w:sz w:val="28"/>
          <w:szCs w:val="28"/>
          <w:lang w:val="en-US"/>
        </w:rPr>
        <w:t>незнайомець</w:t>
      </w:r>
      <w:proofErr w:type="spellEnd"/>
      <w:r w:rsidRPr="008A610E">
        <w:rPr>
          <w:sz w:val="28"/>
          <w:szCs w:val="28"/>
          <w:lang w:val="en-US"/>
        </w:rPr>
        <w:t xml:space="preserve"> / </w:t>
      </w:r>
      <w:proofErr w:type="spellStart"/>
      <w:proofErr w:type="gramStart"/>
      <w:r w:rsidRPr="008A610E">
        <w:rPr>
          <w:sz w:val="28"/>
          <w:szCs w:val="28"/>
        </w:rPr>
        <w:t>незнайом</w:t>
      </w:r>
      <w:r w:rsidRPr="008A610E">
        <w:rPr>
          <w:sz w:val="28"/>
          <w:szCs w:val="28"/>
          <w:lang w:val="en-US"/>
        </w:rPr>
        <w:t>ка</w:t>
      </w:r>
      <w:proofErr w:type="spellEnd"/>
      <w:r w:rsidRPr="008A610E">
        <w:rPr>
          <w:sz w:val="28"/>
          <w:szCs w:val="28"/>
          <w:lang w:val="en-US"/>
        </w:rPr>
        <w:t>;</w:t>
      </w:r>
      <w:proofErr w:type="gramEnd"/>
    </w:p>
    <w:p w14:paraId="58CBD6B7" w14:textId="77777777" w:rsidR="00F80CBF" w:rsidRPr="008A610E" w:rsidRDefault="00F80CBF" w:rsidP="007706B3">
      <w:pPr>
        <w:numPr>
          <w:ilvl w:val="0"/>
          <w:numId w:val="241"/>
        </w:numPr>
        <w:tabs>
          <w:tab w:val="clear" w:pos="360"/>
          <w:tab w:val="left" w:pos="284"/>
          <w:tab w:val="left" w:pos="720"/>
          <w:tab w:val="left" w:pos="1080"/>
        </w:tabs>
        <w:ind w:left="284" w:hanging="284"/>
        <w:jc w:val="both"/>
        <w:rPr>
          <w:sz w:val="28"/>
          <w:szCs w:val="28"/>
          <w:lang w:val="en-US"/>
        </w:rPr>
      </w:pPr>
      <w:proofErr w:type="spellStart"/>
      <w:r w:rsidRPr="008A610E">
        <w:rPr>
          <w:sz w:val="28"/>
          <w:szCs w:val="28"/>
          <w:lang w:val="en-US"/>
        </w:rPr>
        <w:t>колега</w:t>
      </w:r>
      <w:proofErr w:type="spellEnd"/>
      <w:r w:rsidRPr="008A610E">
        <w:rPr>
          <w:sz w:val="28"/>
          <w:szCs w:val="28"/>
          <w:lang w:val="en-US"/>
        </w:rPr>
        <w:t xml:space="preserve">, </w:t>
      </w:r>
      <w:proofErr w:type="spellStart"/>
      <w:r w:rsidRPr="008A610E">
        <w:rPr>
          <w:sz w:val="28"/>
          <w:szCs w:val="28"/>
          <w:lang w:val="en-US"/>
        </w:rPr>
        <w:t>друг</w:t>
      </w:r>
      <w:proofErr w:type="spellEnd"/>
      <w:r w:rsidRPr="008A610E">
        <w:rPr>
          <w:sz w:val="28"/>
          <w:szCs w:val="28"/>
          <w:lang w:val="en-US"/>
        </w:rPr>
        <w:t xml:space="preserve"> / </w:t>
      </w:r>
      <w:proofErr w:type="spellStart"/>
      <w:proofErr w:type="gramStart"/>
      <w:r w:rsidRPr="008A610E">
        <w:rPr>
          <w:sz w:val="28"/>
          <w:szCs w:val="28"/>
          <w:lang w:val="en-US"/>
        </w:rPr>
        <w:t>подруга</w:t>
      </w:r>
      <w:proofErr w:type="spellEnd"/>
      <w:r w:rsidRPr="008A610E">
        <w:rPr>
          <w:sz w:val="28"/>
          <w:szCs w:val="28"/>
          <w:lang w:val="en-US"/>
        </w:rPr>
        <w:t>;</w:t>
      </w:r>
      <w:proofErr w:type="gramEnd"/>
    </w:p>
    <w:p w14:paraId="1EF91F4C" w14:textId="77777777" w:rsidR="00F80CBF" w:rsidRPr="008A610E" w:rsidRDefault="00F80CBF" w:rsidP="007706B3">
      <w:pPr>
        <w:numPr>
          <w:ilvl w:val="0"/>
          <w:numId w:val="241"/>
        </w:numPr>
        <w:tabs>
          <w:tab w:val="clear" w:pos="360"/>
          <w:tab w:val="left" w:pos="284"/>
          <w:tab w:val="left" w:pos="720"/>
          <w:tab w:val="left" w:pos="1080"/>
        </w:tabs>
        <w:ind w:left="284" w:hanging="284"/>
        <w:jc w:val="both"/>
        <w:rPr>
          <w:sz w:val="28"/>
          <w:szCs w:val="28"/>
          <w:lang w:val="en-US"/>
        </w:rPr>
      </w:pPr>
      <w:proofErr w:type="spellStart"/>
      <w:r w:rsidRPr="008A610E">
        <w:rPr>
          <w:sz w:val="28"/>
          <w:szCs w:val="28"/>
          <w:lang w:val="en-US"/>
        </w:rPr>
        <w:t>член</w:t>
      </w:r>
      <w:proofErr w:type="spellEnd"/>
      <w:r w:rsidRPr="008A610E">
        <w:rPr>
          <w:sz w:val="28"/>
          <w:szCs w:val="28"/>
          <w:lang w:val="en-US"/>
        </w:rPr>
        <w:t xml:space="preserve"> </w:t>
      </w:r>
      <w:proofErr w:type="spellStart"/>
      <w:r w:rsidRPr="008A610E">
        <w:rPr>
          <w:sz w:val="28"/>
          <w:szCs w:val="28"/>
          <w:lang w:val="en-US"/>
        </w:rPr>
        <w:t>сім’ї</w:t>
      </w:r>
      <w:proofErr w:type="spellEnd"/>
      <w:r w:rsidRPr="008A610E">
        <w:rPr>
          <w:sz w:val="28"/>
          <w:szCs w:val="28"/>
        </w:rPr>
        <w:t xml:space="preserve">, родич / </w:t>
      </w:r>
      <w:proofErr w:type="gramStart"/>
      <w:r w:rsidRPr="008A610E">
        <w:rPr>
          <w:sz w:val="28"/>
          <w:szCs w:val="28"/>
        </w:rPr>
        <w:t>родичка</w:t>
      </w:r>
      <w:r w:rsidRPr="008A610E">
        <w:rPr>
          <w:sz w:val="28"/>
          <w:szCs w:val="28"/>
          <w:lang w:val="en-US"/>
        </w:rPr>
        <w:t>;</w:t>
      </w:r>
      <w:proofErr w:type="gramEnd"/>
    </w:p>
    <w:p w14:paraId="563260E7" w14:textId="77777777" w:rsidR="00F80CBF" w:rsidRPr="008A610E" w:rsidRDefault="00F80CBF" w:rsidP="007706B3">
      <w:pPr>
        <w:numPr>
          <w:ilvl w:val="0"/>
          <w:numId w:val="241"/>
        </w:numPr>
        <w:tabs>
          <w:tab w:val="clear" w:pos="360"/>
          <w:tab w:val="left" w:pos="284"/>
          <w:tab w:val="left" w:pos="720"/>
          <w:tab w:val="left" w:pos="1080"/>
        </w:tabs>
        <w:ind w:left="284" w:hanging="284"/>
        <w:jc w:val="both"/>
        <w:rPr>
          <w:sz w:val="28"/>
          <w:szCs w:val="28"/>
          <w:lang w:val="en-US"/>
        </w:rPr>
      </w:pPr>
      <w:proofErr w:type="spellStart"/>
      <w:r w:rsidRPr="008A610E">
        <w:rPr>
          <w:sz w:val="28"/>
          <w:szCs w:val="28"/>
          <w:lang w:val="en-US"/>
        </w:rPr>
        <w:t>турист</w:t>
      </w:r>
      <w:proofErr w:type="spellEnd"/>
      <w:r w:rsidRPr="008A610E">
        <w:rPr>
          <w:sz w:val="28"/>
          <w:szCs w:val="28"/>
          <w:lang w:val="en-US"/>
        </w:rPr>
        <w:t xml:space="preserve"> / </w:t>
      </w:r>
      <w:proofErr w:type="spellStart"/>
      <w:proofErr w:type="gramStart"/>
      <w:r w:rsidRPr="008A610E">
        <w:rPr>
          <w:sz w:val="28"/>
          <w:szCs w:val="28"/>
          <w:lang w:val="en-US"/>
        </w:rPr>
        <w:t>туристка</w:t>
      </w:r>
      <w:proofErr w:type="spellEnd"/>
      <w:r w:rsidRPr="008A610E">
        <w:rPr>
          <w:sz w:val="28"/>
          <w:szCs w:val="28"/>
          <w:lang w:val="en-US"/>
        </w:rPr>
        <w:t>;</w:t>
      </w:r>
      <w:proofErr w:type="gramEnd"/>
    </w:p>
    <w:p w14:paraId="65BC63E5" w14:textId="77777777" w:rsidR="00F80CBF" w:rsidRPr="008A610E" w:rsidRDefault="00F80CBF" w:rsidP="007706B3">
      <w:pPr>
        <w:numPr>
          <w:ilvl w:val="0"/>
          <w:numId w:val="241"/>
        </w:numPr>
        <w:tabs>
          <w:tab w:val="clear" w:pos="360"/>
          <w:tab w:val="left" w:pos="284"/>
          <w:tab w:val="left" w:pos="720"/>
          <w:tab w:val="left" w:pos="1080"/>
        </w:tabs>
        <w:ind w:left="284" w:hanging="284"/>
        <w:jc w:val="both"/>
        <w:rPr>
          <w:sz w:val="28"/>
          <w:szCs w:val="28"/>
          <w:lang w:val="en-US"/>
        </w:rPr>
      </w:pPr>
      <w:proofErr w:type="spellStart"/>
      <w:r w:rsidRPr="008A610E">
        <w:rPr>
          <w:sz w:val="28"/>
          <w:szCs w:val="28"/>
          <w:lang w:val="en-US"/>
        </w:rPr>
        <w:t>пасажир</w:t>
      </w:r>
      <w:proofErr w:type="spellEnd"/>
      <w:r w:rsidRPr="008A610E">
        <w:rPr>
          <w:sz w:val="28"/>
          <w:szCs w:val="28"/>
          <w:lang w:val="en-US"/>
        </w:rPr>
        <w:t xml:space="preserve"> / </w:t>
      </w:r>
      <w:proofErr w:type="spellStart"/>
      <w:proofErr w:type="gramStart"/>
      <w:r w:rsidRPr="008A610E">
        <w:rPr>
          <w:sz w:val="28"/>
          <w:szCs w:val="28"/>
          <w:lang w:val="en-US"/>
        </w:rPr>
        <w:t>пасажирка</w:t>
      </w:r>
      <w:proofErr w:type="spellEnd"/>
      <w:r w:rsidRPr="008A610E">
        <w:rPr>
          <w:sz w:val="28"/>
          <w:szCs w:val="28"/>
          <w:lang w:val="en-US"/>
        </w:rPr>
        <w:t>;</w:t>
      </w:r>
      <w:proofErr w:type="gramEnd"/>
    </w:p>
    <w:p w14:paraId="07512A34" w14:textId="77777777" w:rsidR="00F80CBF" w:rsidRPr="008A610E" w:rsidRDefault="00F80CBF" w:rsidP="007706B3">
      <w:pPr>
        <w:numPr>
          <w:ilvl w:val="0"/>
          <w:numId w:val="241"/>
        </w:numPr>
        <w:tabs>
          <w:tab w:val="clear" w:pos="360"/>
          <w:tab w:val="left" w:pos="284"/>
          <w:tab w:val="left" w:pos="720"/>
          <w:tab w:val="left" w:pos="1080"/>
        </w:tabs>
        <w:ind w:left="284" w:hanging="284"/>
        <w:jc w:val="both"/>
        <w:rPr>
          <w:sz w:val="28"/>
          <w:szCs w:val="28"/>
          <w:lang w:val="en-US"/>
        </w:rPr>
      </w:pPr>
      <w:proofErr w:type="spellStart"/>
      <w:r w:rsidRPr="008A610E">
        <w:rPr>
          <w:sz w:val="28"/>
          <w:szCs w:val="28"/>
          <w:lang w:val="en-US"/>
        </w:rPr>
        <w:t>студент</w:t>
      </w:r>
      <w:proofErr w:type="spellEnd"/>
      <w:r w:rsidRPr="008A610E">
        <w:rPr>
          <w:sz w:val="28"/>
          <w:szCs w:val="28"/>
          <w:lang w:val="en-US"/>
        </w:rPr>
        <w:t xml:space="preserve"> / </w:t>
      </w:r>
      <w:proofErr w:type="spellStart"/>
      <w:proofErr w:type="gramStart"/>
      <w:r w:rsidRPr="008A610E">
        <w:rPr>
          <w:sz w:val="28"/>
          <w:szCs w:val="28"/>
          <w:lang w:val="en-US"/>
        </w:rPr>
        <w:t>студентка</w:t>
      </w:r>
      <w:proofErr w:type="spellEnd"/>
      <w:r w:rsidRPr="008A610E">
        <w:rPr>
          <w:sz w:val="28"/>
          <w:szCs w:val="28"/>
          <w:lang w:val="en-US"/>
        </w:rPr>
        <w:t>;</w:t>
      </w:r>
      <w:proofErr w:type="gramEnd"/>
    </w:p>
    <w:p w14:paraId="4FCCB07B" w14:textId="77777777" w:rsidR="00F80CBF" w:rsidRPr="008A610E" w:rsidRDefault="00F80CBF" w:rsidP="007706B3">
      <w:pPr>
        <w:numPr>
          <w:ilvl w:val="0"/>
          <w:numId w:val="241"/>
        </w:numPr>
        <w:tabs>
          <w:tab w:val="clear" w:pos="360"/>
          <w:tab w:val="left" w:pos="284"/>
          <w:tab w:val="left" w:pos="720"/>
          <w:tab w:val="left" w:pos="1080"/>
        </w:tabs>
        <w:ind w:left="284" w:hanging="284"/>
        <w:jc w:val="both"/>
        <w:rPr>
          <w:sz w:val="28"/>
          <w:szCs w:val="28"/>
          <w:lang w:val="en-US"/>
        </w:rPr>
      </w:pPr>
      <w:proofErr w:type="spellStart"/>
      <w:r w:rsidRPr="008A610E">
        <w:rPr>
          <w:sz w:val="28"/>
          <w:szCs w:val="28"/>
          <w:lang w:val="en-US"/>
        </w:rPr>
        <w:t>клієнт</w:t>
      </w:r>
      <w:proofErr w:type="spellEnd"/>
      <w:r w:rsidRPr="008A610E">
        <w:rPr>
          <w:sz w:val="28"/>
          <w:szCs w:val="28"/>
          <w:lang w:val="en-US"/>
        </w:rPr>
        <w:t xml:space="preserve"> / </w:t>
      </w:r>
      <w:proofErr w:type="spellStart"/>
      <w:proofErr w:type="gramStart"/>
      <w:r w:rsidRPr="008A610E">
        <w:rPr>
          <w:sz w:val="28"/>
          <w:szCs w:val="28"/>
          <w:lang w:val="en-US"/>
        </w:rPr>
        <w:t>клієнтка</w:t>
      </w:r>
      <w:proofErr w:type="spellEnd"/>
      <w:r w:rsidRPr="008A610E">
        <w:rPr>
          <w:sz w:val="28"/>
          <w:szCs w:val="28"/>
          <w:lang w:val="en-US"/>
        </w:rPr>
        <w:t>;</w:t>
      </w:r>
      <w:proofErr w:type="gramEnd"/>
    </w:p>
    <w:p w14:paraId="7A9B433C" w14:textId="77777777" w:rsidR="00F80CBF" w:rsidRPr="008A610E" w:rsidRDefault="00F80CBF" w:rsidP="007706B3">
      <w:pPr>
        <w:numPr>
          <w:ilvl w:val="0"/>
          <w:numId w:val="241"/>
        </w:numPr>
        <w:tabs>
          <w:tab w:val="clear" w:pos="360"/>
          <w:tab w:val="left" w:pos="284"/>
          <w:tab w:val="left" w:pos="720"/>
          <w:tab w:val="left" w:pos="1080"/>
        </w:tabs>
        <w:ind w:left="284" w:hanging="284"/>
        <w:jc w:val="both"/>
        <w:rPr>
          <w:sz w:val="28"/>
          <w:szCs w:val="28"/>
          <w:lang w:val="en-US"/>
        </w:rPr>
      </w:pPr>
      <w:proofErr w:type="spellStart"/>
      <w:r w:rsidRPr="008A610E">
        <w:rPr>
          <w:sz w:val="28"/>
          <w:szCs w:val="28"/>
          <w:lang w:val="en-US"/>
        </w:rPr>
        <w:t>пацієнт</w:t>
      </w:r>
      <w:proofErr w:type="spellEnd"/>
      <w:r w:rsidRPr="008A610E">
        <w:rPr>
          <w:sz w:val="28"/>
          <w:szCs w:val="28"/>
          <w:lang w:val="en-US"/>
        </w:rPr>
        <w:t xml:space="preserve"> / </w:t>
      </w:r>
      <w:proofErr w:type="spellStart"/>
      <w:proofErr w:type="gramStart"/>
      <w:r w:rsidRPr="008A610E">
        <w:rPr>
          <w:sz w:val="28"/>
          <w:szCs w:val="28"/>
          <w:lang w:val="en-US"/>
        </w:rPr>
        <w:t>пацієнтка</w:t>
      </w:r>
      <w:proofErr w:type="spellEnd"/>
      <w:r w:rsidRPr="008A610E">
        <w:rPr>
          <w:sz w:val="28"/>
          <w:szCs w:val="28"/>
          <w:lang w:val="en-US"/>
        </w:rPr>
        <w:t>;</w:t>
      </w:r>
      <w:proofErr w:type="gramEnd"/>
    </w:p>
    <w:p w14:paraId="316F4BDC" w14:textId="77777777" w:rsidR="00F80CBF" w:rsidRPr="008A610E" w:rsidRDefault="00F80CBF" w:rsidP="007706B3">
      <w:pPr>
        <w:numPr>
          <w:ilvl w:val="0"/>
          <w:numId w:val="241"/>
        </w:numPr>
        <w:tabs>
          <w:tab w:val="clear" w:pos="360"/>
          <w:tab w:val="left" w:pos="284"/>
          <w:tab w:val="left" w:pos="720"/>
          <w:tab w:val="left" w:pos="1080"/>
        </w:tabs>
        <w:ind w:left="284" w:hanging="284"/>
        <w:jc w:val="both"/>
        <w:rPr>
          <w:sz w:val="28"/>
          <w:szCs w:val="28"/>
          <w:lang w:val="en-US"/>
        </w:rPr>
      </w:pPr>
      <w:proofErr w:type="spellStart"/>
      <w:r w:rsidRPr="008A610E">
        <w:rPr>
          <w:sz w:val="28"/>
          <w:szCs w:val="28"/>
          <w:lang w:val="en-US"/>
        </w:rPr>
        <w:t>лікар</w:t>
      </w:r>
      <w:proofErr w:type="spellEnd"/>
      <w:r w:rsidRPr="008A610E">
        <w:rPr>
          <w:sz w:val="28"/>
          <w:szCs w:val="28"/>
          <w:lang w:val="en-US"/>
        </w:rPr>
        <w:t xml:space="preserve"> / </w:t>
      </w:r>
      <w:proofErr w:type="spellStart"/>
      <w:proofErr w:type="gramStart"/>
      <w:r w:rsidRPr="008A610E">
        <w:rPr>
          <w:sz w:val="28"/>
          <w:szCs w:val="28"/>
          <w:lang w:val="en-US"/>
        </w:rPr>
        <w:t>лікарка</w:t>
      </w:r>
      <w:proofErr w:type="spellEnd"/>
      <w:r w:rsidRPr="008A610E">
        <w:rPr>
          <w:sz w:val="28"/>
          <w:szCs w:val="28"/>
          <w:lang w:val="en-US"/>
        </w:rPr>
        <w:t>;</w:t>
      </w:r>
      <w:proofErr w:type="gramEnd"/>
    </w:p>
    <w:p w14:paraId="15BE0287" w14:textId="77777777" w:rsidR="00F80CBF" w:rsidRPr="008A610E" w:rsidRDefault="00F80CBF" w:rsidP="007706B3">
      <w:pPr>
        <w:numPr>
          <w:ilvl w:val="0"/>
          <w:numId w:val="241"/>
        </w:numPr>
        <w:tabs>
          <w:tab w:val="clear" w:pos="360"/>
          <w:tab w:val="left" w:pos="284"/>
          <w:tab w:val="left" w:pos="720"/>
          <w:tab w:val="left" w:pos="1080"/>
        </w:tabs>
        <w:ind w:left="284" w:hanging="284"/>
        <w:jc w:val="both"/>
        <w:rPr>
          <w:sz w:val="28"/>
          <w:szCs w:val="28"/>
          <w:lang w:val="en-US"/>
        </w:rPr>
      </w:pPr>
      <w:proofErr w:type="spellStart"/>
      <w:r w:rsidRPr="008A610E">
        <w:rPr>
          <w:sz w:val="28"/>
          <w:szCs w:val="28"/>
          <w:lang w:val="en-US"/>
        </w:rPr>
        <w:t>гість</w:t>
      </w:r>
      <w:proofErr w:type="spellEnd"/>
      <w:r w:rsidRPr="008A610E">
        <w:rPr>
          <w:sz w:val="28"/>
          <w:szCs w:val="28"/>
          <w:lang w:val="en-US"/>
        </w:rPr>
        <w:t xml:space="preserve"> / </w:t>
      </w:r>
      <w:proofErr w:type="spellStart"/>
      <w:proofErr w:type="gramStart"/>
      <w:r w:rsidRPr="008A610E">
        <w:rPr>
          <w:sz w:val="28"/>
          <w:szCs w:val="28"/>
          <w:lang w:val="en-US"/>
        </w:rPr>
        <w:t>гостя</w:t>
      </w:r>
      <w:proofErr w:type="spellEnd"/>
      <w:r w:rsidRPr="008A610E">
        <w:rPr>
          <w:sz w:val="28"/>
          <w:szCs w:val="28"/>
          <w:lang w:val="en-US"/>
        </w:rPr>
        <w:t>;</w:t>
      </w:r>
      <w:proofErr w:type="gramEnd"/>
    </w:p>
    <w:p w14:paraId="3573B316" w14:textId="77777777" w:rsidR="00F80CBF" w:rsidRPr="008A610E" w:rsidRDefault="00F80CBF" w:rsidP="007706B3">
      <w:pPr>
        <w:numPr>
          <w:ilvl w:val="0"/>
          <w:numId w:val="241"/>
        </w:numPr>
        <w:tabs>
          <w:tab w:val="clear" w:pos="360"/>
          <w:tab w:val="left" w:pos="284"/>
          <w:tab w:val="left" w:pos="720"/>
          <w:tab w:val="left" w:pos="1080"/>
        </w:tabs>
        <w:ind w:left="284" w:hanging="284"/>
        <w:jc w:val="both"/>
        <w:rPr>
          <w:sz w:val="28"/>
          <w:szCs w:val="28"/>
          <w:lang w:val="en-US"/>
        </w:rPr>
      </w:pPr>
      <w:proofErr w:type="spellStart"/>
      <w:r w:rsidRPr="008A610E">
        <w:rPr>
          <w:sz w:val="28"/>
          <w:szCs w:val="28"/>
          <w:lang w:val="en-US"/>
        </w:rPr>
        <w:t>працівник</w:t>
      </w:r>
      <w:proofErr w:type="spellEnd"/>
      <w:r w:rsidRPr="008A610E">
        <w:rPr>
          <w:sz w:val="28"/>
          <w:szCs w:val="28"/>
          <w:lang w:val="en-US"/>
        </w:rPr>
        <w:t xml:space="preserve"> / </w:t>
      </w:r>
      <w:proofErr w:type="spellStart"/>
      <w:proofErr w:type="gramStart"/>
      <w:r w:rsidRPr="008A610E">
        <w:rPr>
          <w:sz w:val="28"/>
          <w:szCs w:val="28"/>
          <w:lang w:val="en-US"/>
        </w:rPr>
        <w:t>працівниця</w:t>
      </w:r>
      <w:proofErr w:type="spellEnd"/>
      <w:r w:rsidRPr="008A610E">
        <w:rPr>
          <w:sz w:val="28"/>
          <w:szCs w:val="28"/>
          <w:lang w:val="en-US"/>
        </w:rPr>
        <w:t>;</w:t>
      </w:r>
      <w:proofErr w:type="gramEnd"/>
    </w:p>
    <w:p w14:paraId="32AA15C1" w14:textId="77777777" w:rsidR="00F80CBF" w:rsidRPr="008A610E" w:rsidRDefault="00F80CBF" w:rsidP="007706B3">
      <w:pPr>
        <w:numPr>
          <w:ilvl w:val="0"/>
          <w:numId w:val="241"/>
        </w:numPr>
        <w:tabs>
          <w:tab w:val="clear" w:pos="360"/>
          <w:tab w:val="left" w:pos="284"/>
          <w:tab w:val="left" w:pos="720"/>
          <w:tab w:val="left" w:pos="1080"/>
        </w:tabs>
        <w:ind w:left="284" w:hanging="284"/>
        <w:jc w:val="both"/>
        <w:rPr>
          <w:sz w:val="28"/>
          <w:szCs w:val="28"/>
          <w:lang w:val="en-US"/>
        </w:rPr>
      </w:pPr>
      <w:proofErr w:type="spellStart"/>
      <w:r w:rsidRPr="008A610E">
        <w:rPr>
          <w:sz w:val="28"/>
          <w:szCs w:val="28"/>
          <w:lang w:val="en-US"/>
        </w:rPr>
        <w:t>працедавець</w:t>
      </w:r>
      <w:proofErr w:type="spellEnd"/>
      <w:r w:rsidRPr="008A610E">
        <w:rPr>
          <w:sz w:val="28"/>
          <w:szCs w:val="28"/>
          <w:lang w:val="en-US"/>
        </w:rPr>
        <w:t xml:space="preserve"> / </w:t>
      </w:r>
      <w:proofErr w:type="spellStart"/>
      <w:proofErr w:type="gramStart"/>
      <w:r w:rsidRPr="008A610E">
        <w:rPr>
          <w:sz w:val="28"/>
          <w:szCs w:val="28"/>
          <w:lang w:val="en-US"/>
        </w:rPr>
        <w:t>працедавиця</w:t>
      </w:r>
      <w:proofErr w:type="spellEnd"/>
      <w:r w:rsidRPr="008A610E">
        <w:rPr>
          <w:sz w:val="28"/>
          <w:szCs w:val="28"/>
          <w:lang w:val="en-US"/>
        </w:rPr>
        <w:t>;</w:t>
      </w:r>
      <w:proofErr w:type="gramEnd"/>
    </w:p>
    <w:p w14:paraId="421160E2" w14:textId="77777777" w:rsidR="00F80CBF" w:rsidRPr="008A610E" w:rsidRDefault="00F80CBF" w:rsidP="007706B3">
      <w:pPr>
        <w:numPr>
          <w:ilvl w:val="0"/>
          <w:numId w:val="241"/>
        </w:numPr>
        <w:tabs>
          <w:tab w:val="clear" w:pos="360"/>
          <w:tab w:val="left" w:pos="284"/>
          <w:tab w:val="left" w:pos="720"/>
          <w:tab w:val="left" w:pos="1080"/>
        </w:tabs>
        <w:ind w:left="284" w:hanging="284"/>
        <w:jc w:val="both"/>
        <w:rPr>
          <w:sz w:val="28"/>
          <w:szCs w:val="28"/>
          <w:lang w:val="en-US"/>
        </w:rPr>
      </w:pPr>
      <w:proofErr w:type="spellStart"/>
      <w:r w:rsidRPr="008A610E">
        <w:rPr>
          <w:sz w:val="28"/>
          <w:szCs w:val="28"/>
          <w:lang w:val="en-US"/>
        </w:rPr>
        <w:t>покупець</w:t>
      </w:r>
      <w:proofErr w:type="spellEnd"/>
      <w:r w:rsidRPr="008A610E">
        <w:rPr>
          <w:sz w:val="28"/>
          <w:szCs w:val="28"/>
          <w:lang w:val="en-US"/>
        </w:rPr>
        <w:t xml:space="preserve"> / </w:t>
      </w:r>
      <w:proofErr w:type="spellStart"/>
      <w:proofErr w:type="gramStart"/>
      <w:r w:rsidRPr="008A610E">
        <w:rPr>
          <w:sz w:val="28"/>
          <w:szCs w:val="28"/>
          <w:lang w:val="en-US"/>
        </w:rPr>
        <w:t>покупчиня</w:t>
      </w:r>
      <w:proofErr w:type="spellEnd"/>
      <w:r w:rsidRPr="008A610E">
        <w:rPr>
          <w:sz w:val="28"/>
          <w:szCs w:val="28"/>
          <w:lang w:val="en-US"/>
        </w:rPr>
        <w:t>;</w:t>
      </w:r>
      <w:proofErr w:type="gramEnd"/>
    </w:p>
    <w:p w14:paraId="2FBE9ACA" w14:textId="77777777" w:rsidR="00F80CBF" w:rsidRPr="008A610E" w:rsidRDefault="00F80CBF" w:rsidP="007706B3">
      <w:pPr>
        <w:numPr>
          <w:ilvl w:val="0"/>
          <w:numId w:val="241"/>
        </w:numPr>
        <w:tabs>
          <w:tab w:val="clear" w:pos="360"/>
          <w:tab w:val="left" w:pos="284"/>
          <w:tab w:val="left" w:pos="720"/>
          <w:tab w:val="left" w:pos="1080"/>
        </w:tabs>
        <w:ind w:left="284" w:hanging="284"/>
        <w:jc w:val="both"/>
        <w:rPr>
          <w:sz w:val="28"/>
          <w:szCs w:val="28"/>
          <w:lang w:val="en-US"/>
        </w:rPr>
      </w:pPr>
      <w:proofErr w:type="spellStart"/>
      <w:r w:rsidRPr="008A610E">
        <w:rPr>
          <w:sz w:val="28"/>
          <w:szCs w:val="28"/>
          <w:lang w:val="en-US"/>
        </w:rPr>
        <w:t>продавець</w:t>
      </w:r>
      <w:proofErr w:type="spellEnd"/>
      <w:r w:rsidRPr="008A610E">
        <w:rPr>
          <w:sz w:val="28"/>
          <w:szCs w:val="28"/>
          <w:lang w:val="en-US"/>
        </w:rPr>
        <w:t xml:space="preserve"> / </w:t>
      </w:r>
      <w:proofErr w:type="spellStart"/>
      <w:proofErr w:type="gramStart"/>
      <w:r w:rsidRPr="008A610E">
        <w:rPr>
          <w:sz w:val="28"/>
          <w:szCs w:val="28"/>
          <w:lang w:val="en-US"/>
        </w:rPr>
        <w:t>продавчиня</w:t>
      </w:r>
      <w:proofErr w:type="spellEnd"/>
      <w:r w:rsidRPr="008A610E">
        <w:rPr>
          <w:sz w:val="28"/>
          <w:szCs w:val="28"/>
          <w:lang w:val="en-US"/>
        </w:rPr>
        <w:t>;</w:t>
      </w:r>
      <w:proofErr w:type="gramEnd"/>
    </w:p>
    <w:p w14:paraId="3E45054F" w14:textId="77777777" w:rsidR="00F80CBF" w:rsidRPr="008A610E" w:rsidRDefault="00F80CBF" w:rsidP="007706B3">
      <w:pPr>
        <w:numPr>
          <w:ilvl w:val="0"/>
          <w:numId w:val="241"/>
        </w:numPr>
        <w:tabs>
          <w:tab w:val="clear" w:pos="360"/>
          <w:tab w:val="left" w:pos="284"/>
          <w:tab w:val="left" w:pos="720"/>
          <w:tab w:val="left" w:pos="1080"/>
        </w:tabs>
        <w:ind w:left="284" w:hanging="284"/>
        <w:jc w:val="both"/>
        <w:rPr>
          <w:sz w:val="28"/>
          <w:szCs w:val="28"/>
          <w:lang w:val="en-US"/>
        </w:rPr>
      </w:pPr>
      <w:proofErr w:type="spellStart"/>
      <w:r w:rsidRPr="008A610E">
        <w:rPr>
          <w:sz w:val="28"/>
          <w:szCs w:val="28"/>
          <w:lang w:val="en-US"/>
        </w:rPr>
        <w:t>орендар</w:t>
      </w:r>
      <w:proofErr w:type="spellEnd"/>
      <w:r w:rsidRPr="008A610E">
        <w:rPr>
          <w:sz w:val="28"/>
          <w:szCs w:val="28"/>
          <w:lang w:val="en-US"/>
        </w:rPr>
        <w:t xml:space="preserve"> / </w:t>
      </w:r>
      <w:proofErr w:type="spellStart"/>
      <w:proofErr w:type="gramStart"/>
      <w:r w:rsidRPr="008A610E">
        <w:rPr>
          <w:sz w:val="28"/>
          <w:szCs w:val="28"/>
          <w:lang w:val="en-US"/>
        </w:rPr>
        <w:t>орендарка</w:t>
      </w:r>
      <w:proofErr w:type="spellEnd"/>
      <w:r w:rsidRPr="008A610E">
        <w:rPr>
          <w:sz w:val="28"/>
          <w:szCs w:val="28"/>
          <w:lang w:val="en-US"/>
        </w:rPr>
        <w:t>;</w:t>
      </w:r>
      <w:proofErr w:type="gramEnd"/>
    </w:p>
    <w:p w14:paraId="78E97DF0" w14:textId="77777777" w:rsidR="00F80CBF" w:rsidRPr="008A610E" w:rsidRDefault="00F80CBF" w:rsidP="007706B3">
      <w:pPr>
        <w:numPr>
          <w:ilvl w:val="0"/>
          <w:numId w:val="241"/>
        </w:numPr>
        <w:tabs>
          <w:tab w:val="clear" w:pos="360"/>
          <w:tab w:val="left" w:pos="284"/>
          <w:tab w:val="left" w:pos="720"/>
          <w:tab w:val="left" w:pos="1080"/>
        </w:tabs>
        <w:ind w:left="284" w:hanging="284"/>
        <w:jc w:val="both"/>
        <w:rPr>
          <w:sz w:val="28"/>
          <w:szCs w:val="28"/>
          <w:lang w:val="en-US"/>
        </w:rPr>
      </w:pPr>
      <w:proofErr w:type="spellStart"/>
      <w:r w:rsidRPr="008A610E">
        <w:rPr>
          <w:sz w:val="28"/>
          <w:szCs w:val="28"/>
          <w:lang w:val="en-US"/>
        </w:rPr>
        <w:t>господар</w:t>
      </w:r>
      <w:proofErr w:type="spellEnd"/>
      <w:r w:rsidRPr="008A610E">
        <w:rPr>
          <w:sz w:val="28"/>
          <w:szCs w:val="28"/>
          <w:lang w:val="en-US"/>
        </w:rPr>
        <w:t xml:space="preserve"> / </w:t>
      </w:r>
      <w:proofErr w:type="spellStart"/>
      <w:r w:rsidRPr="008A610E">
        <w:rPr>
          <w:sz w:val="28"/>
          <w:szCs w:val="28"/>
          <w:lang w:val="en-US"/>
        </w:rPr>
        <w:t>господиня</w:t>
      </w:r>
      <w:proofErr w:type="spellEnd"/>
      <w:r w:rsidRPr="008A610E">
        <w:rPr>
          <w:sz w:val="28"/>
          <w:szCs w:val="28"/>
          <w:lang w:val="en-US"/>
        </w:rPr>
        <w:t xml:space="preserve"> (</w:t>
      </w:r>
      <w:proofErr w:type="spellStart"/>
      <w:r w:rsidRPr="008A610E">
        <w:rPr>
          <w:sz w:val="28"/>
          <w:szCs w:val="28"/>
          <w:lang w:val="en-US"/>
        </w:rPr>
        <w:t>власник</w:t>
      </w:r>
      <w:proofErr w:type="spellEnd"/>
      <w:r w:rsidRPr="008A610E">
        <w:rPr>
          <w:sz w:val="28"/>
          <w:szCs w:val="28"/>
          <w:lang w:val="en-US"/>
        </w:rPr>
        <w:t xml:space="preserve"> / </w:t>
      </w:r>
      <w:proofErr w:type="spellStart"/>
      <w:r w:rsidRPr="008A610E">
        <w:rPr>
          <w:sz w:val="28"/>
          <w:szCs w:val="28"/>
          <w:lang w:val="en-US"/>
        </w:rPr>
        <w:t>власниця</w:t>
      </w:r>
      <w:proofErr w:type="spellEnd"/>
      <w:proofErr w:type="gramStart"/>
      <w:r w:rsidRPr="008A610E">
        <w:rPr>
          <w:sz w:val="28"/>
          <w:szCs w:val="28"/>
          <w:lang w:val="en-US"/>
        </w:rPr>
        <w:t>);</w:t>
      </w:r>
      <w:proofErr w:type="gramEnd"/>
    </w:p>
    <w:p w14:paraId="30916303" w14:textId="77777777" w:rsidR="00F80CBF" w:rsidRPr="008A610E" w:rsidRDefault="00F80CBF" w:rsidP="007706B3">
      <w:pPr>
        <w:numPr>
          <w:ilvl w:val="0"/>
          <w:numId w:val="241"/>
        </w:numPr>
        <w:tabs>
          <w:tab w:val="clear" w:pos="360"/>
          <w:tab w:val="left" w:pos="284"/>
          <w:tab w:val="left" w:pos="720"/>
          <w:tab w:val="left" w:pos="1080"/>
        </w:tabs>
        <w:ind w:left="284" w:hanging="284"/>
        <w:jc w:val="both"/>
        <w:rPr>
          <w:sz w:val="28"/>
          <w:szCs w:val="28"/>
          <w:lang w:val="en-US"/>
        </w:rPr>
      </w:pPr>
      <w:proofErr w:type="spellStart"/>
      <w:r w:rsidRPr="008A610E">
        <w:rPr>
          <w:sz w:val="28"/>
          <w:szCs w:val="28"/>
          <w:lang w:val="en-US"/>
        </w:rPr>
        <w:t>глядач</w:t>
      </w:r>
      <w:proofErr w:type="spellEnd"/>
      <w:r w:rsidRPr="008A610E">
        <w:rPr>
          <w:sz w:val="28"/>
          <w:szCs w:val="28"/>
          <w:lang w:val="en-US"/>
        </w:rPr>
        <w:t xml:space="preserve"> / </w:t>
      </w:r>
      <w:proofErr w:type="spellStart"/>
      <w:proofErr w:type="gramStart"/>
      <w:r w:rsidRPr="008A610E">
        <w:rPr>
          <w:sz w:val="28"/>
          <w:szCs w:val="28"/>
          <w:lang w:val="en-US"/>
        </w:rPr>
        <w:t>глядачка</w:t>
      </w:r>
      <w:proofErr w:type="spellEnd"/>
      <w:r w:rsidRPr="008A610E">
        <w:rPr>
          <w:sz w:val="28"/>
          <w:szCs w:val="28"/>
          <w:lang w:val="en-US"/>
        </w:rPr>
        <w:t>;</w:t>
      </w:r>
      <w:proofErr w:type="gramEnd"/>
    </w:p>
    <w:p w14:paraId="5490499F" w14:textId="77777777" w:rsidR="00F80CBF" w:rsidRPr="008A610E" w:rsidRDefault="00F80CBF" w:rsidP="007706B3">
      <w:pPr>
        <w:numPr>
          <w:ilvl w:val="0"/>
          <w:numId w:val="241"/>
        </w:numPr>
        <w:tabs>
          <w:tab w:val="clear" w:pos="360"/>
          <w:tab w:val="left" w:pos="284"/>
          <w:tab w:val="left" w:pos="720"/>
          <w:tab w:val="left" w:pos="1080"/>
        </w:tabs>
        <w:ind w:left="284" w:hanging="284"/>
        <w:jc w:val="both"/>
        <w:rPr>
          <w:sz w:val="28"/>
          <w:szCs w:val="28"/>
          <w:lang w:val="en-US"/>
        </w:rPr>
      </w:pPr>
      <w:proofErr w:type="spellStart"/>
      <w:r w:rsidRPr="008A610E">
        <w:rPr>
          <w:sz w:val="28"/>
          <w:szCs w:val="28"/>
          <w:lang w:val="en-US"/>
        </w:rPr>
        <w:t>читач</w:t>
      </w:r>
      <w:proofErr w:type="spellEnd"/>
      <w:r w:rsidRPr="008A610E">
        <w:rPr>
          <w:sz w:val="28"/>
          <w:szCs w:val="28"/>
          <w:lang w:val="en-US"/>
        </w:rPr>
        <w:t xml:space="preserve"> / </w:t>
      </w:r>
      <w:proofErr w:type="spellStart"/>
      <w:proofErr w:type="gramStart"/>
      <w:r w:rsidRPr="008A610E">
        <w:rPr>
          <w:sz w:val="28"/>
          <w:szCs w:val="28"/>
          <w:lang w:val="en-US"/>
        </w:rPr>
        <w:t>читачка</w:t>
      </w:r>
      <w:proofErr w:type="spellEnd"/>
      <w:r w:rsidRPr="008A610E">
        <w:rPr>
          <w:sz w:val="28"/>
          <w:szCs w:val="28"/>
          <w:lang w:val="en-US"/>
        </w:rPr>
        <w:t>;</w:t>
      </w:r>
      <w:proofErr w:type="gramEnd"/>
    </w:p>
    <w:p w14:paraId="3E65494E" w14:textId="77777777" w:rsidR="00F80CBF" w:rsidRPr="008A610E" w:rsidRDefault="00F80CBF" w:rsidP="007706B3">
      <w:pPr>
        <w:numPr>
          <w:ilvl w:val="0"/>
          <w:numId w:val="241"/>
        </w:numPr>
        <w:tabs>
          <w:tab w:val="clear" w:pos="360"/>
          <w:tab w:val="left" w:pos="284"/>
          <w:tab w:val="left" w:pos="720"/>
          <w:tab w:val="left" w:pos="1080"/>
        </w:tabs>
        <w:ind w:left="284" w:hanging="284"/>
        <w:jc w:val="both"/>
        <w:rPr>
          <w:sz w:val="28"/>
          <w:szCs w:val="28"/>
          <w:lang w:val="en-US"/>
        </w:rPr>
      </w:pPr>
      <w:proofErr w:type="spellStart"/>
      <w:r w:rsidRPr="008A610E">
        <w:rPr>
          <w:sz w:val="28"/>
          <w:szCs w:val="28"/>
          <w:lang w:val="en-US"/>
        </w:rPr>
        <w:t>слухач</w:t>
      </w:r>
      <w:proofErr w:type="spellEnd"/>
      <w:r w:rsidRPr="008A610E">
        <w:rPr>
          <w:sz w:val="28"/>
          <w:szCs w:val="28"/>
          <w:lang w:val="en-US"/>
        </w:rPr>
        <w:t xml:space="preserve"> / </w:t>
      </w:r>
      <w:proofErr w:type="spellStart"/>
      <w:proofErr w:type="gramStart"/>
      <w:r w:rsidRPr="008A610E">
        <w:rPr>
          <w:sz w:val="28"/>
          <w:szCs w:val="28"/>
          <w:lang w:val="en-US"/>
        </w:rPr>
        <w:t>слухачка</w:t>
      </w:r>
      <w:proofErr w:type="spellEnd"/>
      <w:r w:rsidRPr="008A610E">
        <w:rPr>
          <w:sz w:val="28"/>
          <w:szCs w:val="28"/>
          <w:lang w:val="en-US"/>
        </w:rPr>
        <w:t>;</w:t>
      </w:r>
      <w:proofErr w:type="gramEnd"/>
    </w:p>
    <w:p w14:paraId="4EBA086E" w14:textId="77777777" w:rsidR="00F80CBF" w:rsidRPr="008A610E" w:rsidRDefault="00F80CBF" w:rsidP="007706B3">
      <w:pPr>
        <w:numPr>
          <w:ilvl w:val="0"/>
          <w:numId w:val="241"/>
        </w:numPr>
        <w:tabs>
          <w:tab w:val="clear" w:pos="360"/>
          <w:tab w:val="left" w:pos="284"/>
          <w:tab w:val="left" w:pos="720"/>
          <w:tab w:val="left" w:pos="1080"/>
        </w:tabs>
        <w:ind w:left="284" w:hanging="284"/>
        <w:jc w:val="both"/>
        <w:rPr>
          <w:sz w:val="28"/>
          <w:szCs w:val="28"/>
          <w:lang w:val="en-US"/>
        </w:rPr>
      </w:pPr>
      <w:proofErr w:type="spellStart"/>
      <w:r w:rsidRPr="008A610E">
        <w:rPr>
          <w:sz w:val="28"/>
          <w:szCs w:val="28"/>
          <w:lang w:val="en-US"/>
        </w:rPr>
        <w:t>заявник</w:t>
      </w:r>
      <w:proofErr w:type="spellEnd"/>
      <w:r w:rsidRPr="008A610E">
        <w:rPr>
          <w:sz w:val="28"/>
          <w:szCs w:val="28"/>
          <w:lang w:val="en-US"/>
        </w:rPr>
        <w:t xml:space="preserve"> / </w:t>
      </w:r>
      <w:proofErr w:type="spellStart"/>
      <w:proofErr w:type="gramStart"/>
      <w:r w:rsidRPr="008A610E">
        <w:rPr>
          <w:sz w:val="28"/>
          <w:szCs w:val="28"/>
          <w:lang w:val="en-US"/>
        </w:rPr>
        <w:t>заявниця</w:t>
      </w:r>
      <w:proofErr w:type="spellEnd"/>
      <w:r w:rsidRPr="008A610E">
        <w:rPr>
          <w:sz w:val="28"/>
          <w:szCs w:val="28"/>
          <w:lang w:val="en-US"/>
        </w:rPr>
        <w:t>;</w:t>
      </w:r>
      <w:proofErr w:type="gramEnd"/>
    </w:p>
    <w:p w14:paraId="51E24EA8" w14:textId="77777777" w:rsidR="00F80CBF" w:rsidRPr="008A610E" w:rsidRDefault="00F80CBF" w:rsidP="007706B3">
      <w:pPr>
        <w:numPr>
          <w:ilvl w:val="0"/>
          <w:numId w:val="241"/>
        </w:numPr>
        <w:tabs>
          <w:tab w:val="clear" w:pos="360"/>
          <w:tab w:val="left" w:pos="284"/>
          <w:tab w:val="left" w:pos="720"/>
          <w:tab w:val="left" w:pos="1080"/>
        </w:tabs>
        <w:ind w:left="284" w:hanging="284"/>
        <w:jc w:val="both"/>
        <w:rPr>
          <w:sz w:val="28"/>
          <w:szCs w:val="28"/>
          <w:lang w:val="en-US"/>
        </w:rPr>
      </w:pPr>
      <w:proofErr w:type="spellStart"/>
      <w:r w:rsidRPr="008A610E">
        <w:rPr>
          <w:sz w:val="28"/>
          <w:szCs w:val="28"/>
          <w:lang w:val="en-US"/>
        </w:rPr>
        <w:t>свідок</w:t>
      </w:r>
      <w:proofErr w:type="spellEnd"/>
      <w:r w:rsidRPr="008A610E">
        <w:rPr>
          <w:sz w:val="28"/>
          <w:szCs w:val="28"/>
        </w:rPr>
        <w:t>,</w:t>
      </w:r>
      <w:r w:rsidRPr="008A610E">
        <w:rPr>
          <w:sz w:val="28"/>
          <w:szCs w:val="28"/>
          <w:lang w:val="en-US"/>
        </w:rPr>
        <w:t xml:space="preserve"> </w:t>
      </w:r>
      <w:proofErr w:type="spellStart"/>
      <w:r w:rsidRPr="008A610E">
        <w:rPr>
          <w:sz w:val="28"/>
          <w:szCs w:val="28"/>
          <w:lang w:val="en-US"/>
        </w:rPr>
        <w:t>учасник</w:t>
      </w:r>
      <w:proofErr w:type="spellEnd"/>
      <w:r w:rsidRPr="008A610E">
        <w:rPr>
          <w:sz w:val="28"/>
          <w:szCs w:val="28"/>
          <w:lang w:val="en-US"/>
        </w:rPr>
        <w:t xml:space="preserve"> / </w:t>
      </w:r>
      <w:proofErr w:type="spellStart"/>
      <w:r w:rsidRPr="008A610E">
        <w:rPr>
          <w:sz w:val="28"/>
          <w:szCs w:val="28"/>
          <w:lang w:val="en-US"/>
        </w:rPr>
        <w:t>учасниця</w:t>
      </w:r>
      <w:proofErr w:type="spellEnd"/>
      <w:r w:rsidRPr="008A610E">
        <w:rPr>
          <w:sz w:val="28"/>
          <w:szCs w:val="28"/>
          <w:lang w:val="en-US"/>
        </w:rPr>
        <w:t xml:space="preserve"> </w:t>
      </w:r>
      <w:proofErr w:type="spellStart"/>
      <w:proofErr w:type="gramStart"/>
      <w:r w:rsidRPr="008A610E">
        <w:rPr>
          <w:sz w:val="28"/>
          <w:szCs w:val="28"/>
          <w:lang w:val="en-US"/>
        </w:rPr>
        <w:t>події</w:t>
      </w:r>
      <w:proofErr w:type="spellEnd"/>
      <w:r w:rsidRPr="008A610E">
        <w:rPr>
          <w:sz w:val="28"/>
          <w:szCs w:val="28"/>
          <w:lang w:val="en-US"/>
        </w:rPr>
        <w:t>;</w:t>
      </w:r>
      <w:proofErr w:type="gramEnd"/>
      <w:r w:rsidRPr="008A610E">
        <w:rPr>
          <w:sz w:val="28"/>
          <w:szCs w:val="28"/>
          <w:lang w:val="en-US"/>
        </w:rPr>
        <w:t xml:space="preserve"> </w:t>
      </w:r>
    </w:p>
    <w:p w14:paraId="71F0760B" w14:textId="77777777" w:rsidR="00F80CBF" w:rsidRPr="008A610E" w:rsidRDefault="00F80CBF" w:rsidP="007706B3">
      <w:pPr>
        <w:numPr>
          <w:ilvl w:val="0"/>
          <w:numId w:val="241"/>
        </w:numPr>
        <w:tabs>
          <w:tab w:val="clear" w:pos="360"/>
          <w:tab w:val="left" w:pos="284"/>
          <w:tab w:val="left" w:pos="720"/>
          <w:tab w:val="left" w:pos="1080"/>
        </w:tabs>
        <w:ind w:left="284" w:hanging="284"/>
        <w:jc w:val="both"/>
        <w:rPr>
          <w:sz w:val="28"/>
          <w:szCs w:val="28"/>
          <w:lang w:val="en-US"/>
        </w:rPr>
      </w:pPr>
      <w:proofErr w:type="spellStart"/>
      <w:r w:rsidRPr="008A610E">
        <w:rPr>
          <w:sz w:val="28"/>
          <w:szCs w:val="28"/>
          <w:lang w:val="en-US"/>
        </w:rPr>
        <w:t>уболівальник</w:t>
      </w:r>
      <w:proofErr w:type="spellEnd"/>
      <w:r w:rsidRPr="008A610E">
        <w:rPr>
          <w:sz w:val="28"/>
          <w:szCs w:val="28"/>
          <w:lang w:val="en-US"/>
        </w:rPr>
        <w:t xml:space="preserve"> / </w:t>
      </w:r>
      <w:proofErr w:type="spellStart"/>
      <w:proofErr w:type="gramStart"/>
      <w:r w:rsidRPr="008A610E">
        <w:rPr>
          <w:sz w:val="28"/>
          <w:szCs w:val="28"/>
          <w:lang w:val="en-US"/>
        </w:rPr>
        <w:t>уболівальниця</w:t>
      </w:r>
      <w:proofErr w:type="spellEnd"/>
      <w:r w:rsidRPr="008A610E">
        <w:rPr>
          <w:sz w:val="28"/>
          <w:szCs w:val="28"/>
          <w:lang w:val="en-US"/>
        </w:rPr>
        <w:t>;</w:t>
      </w:r>
      <w:proofErr w:type="gramEnd"/>
    </w:p>
    <w:p w14:paraId="30ED7D3B" w14:textId="77777777" w:rsidR="00F80CBF" w:rsidRPr="008A610E" w:rsidRDefault="00F80CBF" w:rsidP="007706B3">
      <w:pPr>
        <w:numPr>
          <w:ilvl w:val="0"/>
          <w:numId w:val="241"/>
        </w:numPr>
        <w:tabs>
          <w:tab w:val="clear" w:pos="360"/>
          <w:tab w:val="left" w:pos="284"/>
          <w:tab w:val="left" w:pos="720"/>
          <w:tab w:val="left" w:pos="1080"/>
        </w:tabs>
        <w:ind w:left="284" w:hanging="284"/>
        <w:jc w:val="both"/>
        <w:rPr>
          <w:sz w:val="28"/>
          <w:szCs w:val="28"/>
          <w:lang w:val="en-US"/>
        </w:rPr>
      </w:pPr>
      <w:proofErr w:type="spellStart"/>
      <w:r w:rsidRPr="008A610E">
        <w:rPr>
          <w:sz w:val="28"/>
          <w:szCs w:val="28"/>
          <w:lang w:val="en-US"/>
        </w:rPr>
        <w:t>потерпілий</w:t>
      </w:r>
      <w:proofErr w:type="spellEnd"/>
      <w:r w:rsidRPr="008A610E">
        <w:rPr>
          <w:sz w:val="28"/>
          <w:szCs w:val="28"/>
          <w:lang w:val="en-US"/>
        </w:rPr>
        <w:t xml:space="preserve"> / </w:t>
      </w:r>
      <w:proofErr w:type="spellStart"/>
      <w:r w:rsidRPr="008A610E">
        <w:rPr>
          <w:sz w:val="28"/>
          <w:szCs w:val="28"/>
          <w:lang w:val="en-US"/>
        </w:rPr>
        <w:t>потерпіла</w:t>
      </w:r>
      <w:proofErr w:type="spellEnd"/>
      <w:r w:rsidRPr="008A610E">
        <w:rPr>
          <w:sz w:val="28"/>
          <w:szCs w:val="28"/>
          <w:lang w:val="en-US"/>
        </w:rPr>
        <w:t xml:space="preserve"> (</w:t>
      </w:r>
      <w:proofErr w:type="spellStart"/>
      <w:r w:rsidRPr="008A610E">
        <w:rPr>
          <w:sz w:val="28"/>
          <w:szCs w:val="28"/>
          <w:lang w:val="en-US"/>
        </w:rPr>
        <w:t>жертва</w:t>
      </w:r>
      <w:proofErr w:type="spellEnd"/>
      <w:r w:rsidRPr="008A610E">
        <w:rPr>
          <w:sz w:val="28"/>
          <w:szCs w:val="28"/>
          <w:lang w:val="en-US"/>
        </w:rPr>
        <w:t xml:space="preserve"> </w:t>
      </w:r>
      <w:proofErr w:type="spellStart"/>
      <w:r w:rsidRPr="008A610E">
        <w:rPr>
          <w:sz w:val="28"/>
          <w:szCs w:val="28"/>
          <w:lang w:val="en-US"/>
        </w:rPr>
        <w:t>злочину</w:t>
      </w:r>
      <w:proofErr w:type="spellEnd"/>
      <w:proofErr w:type="gramStart"/>
      <w:r w:rsidRPr="008A610E">
        <w:rPr>
          <w:sz w:val="28"/>
          <w:szCs w:val="28"/>
          <w:lang w:val="en-US"/>
        </w:rPr>
        <w:t>);</w:t>
      </w:r>
      <w:proofErr w:type="gramEnd"/>
    </w:p>
    <w:p w14:paraId="21EA1661" w14:textId="77777777" w:rsidR="00F80CBF" w:rsidRPr="008A610E" w:rsidRDefault="00F80CBF" w:rsidP="007706B3">
      <w:pPr>
        <w:numPr>
          <w:ilvl w:val="0"/>
          <w:numId w:val="241"/>
        </w:numPr>
        <w:tabs>
          <w:tab w:val="clear" w:pos="360"/>
          <w:tab w:val="left" w:pos="284"/>
          <w:tab w:val="left" w:pos="720"/>
          <w:tab w:val="left" w:pos="1080"/>
        </w:tabs>
        <w:ind w:left="284" w:hanging="284"/>
        <w:jc w:val="both"/>
        <w:rPr>
          <w:sz w:val="28"/>
          <w:szCs w:val="28"/>
          <w:lang w:val="ru-RU"/>
        </w:rPr>
      </w:pPr>
      <w:proofErr w:type="spellStart"/>
      <w:r w:rsidRPr="008A610E">
        <w:rPr>
          <w:sz w:val="28"/>
          <w:szCs w:val="28"/>
          <w:lang w:val="ru-RU"/>
        </w:rPr>
        <w:t>водій</w:t>
      </w:r>
      <w:proofErr w:type="spellEnd"/>
      <w:r w:rsidRPr="008A610E">
        <w:rPr>
          <w:sz w:val="28"/>
          <w:szCs w:val="28"/>
          <w:lang w:val="ru-RU"/>
        </w:rPr>
        <w:t xml:space="preserve">, </w:t>
      </w:r>
      <w:proofErr w:type="spellStart"/>
      <w:r w:rsidRPr="008A610E">
        <w:rPr>
          <w:sz w:val="28"/>
          <w:szCs w:val="28"/>
          <w:lang w:val="ru-RU"/>
        </w:rPr>
        <w:t>власник</w:t>
      </w:r>
      <w:proofErr w:type="spellEnd"/>
      <w:r w:rsidRPr="008A610E">
        <w:rPr>
          <w:sz w:val="28"/>
          <w:szCs w:val="28"/>
          <w:lang w:val="ru-RU"/>
        </w:rPr>
        <w:t xml:space="preserve"> / </w:t>
      </w:r>
      <w:proofErr w:type="spellStart"/>
      <w:r w:rsidRPr="008A610E">
        <w:rPr>
          <w:sz w:val="28"/>
          <w:szCs w:val="28"/>
          <w:lang w:val="ru-RU"/>
        </w:rPr>
        <w:t>власниця</w:t>
      </w:r>
      <w:proofErr w:type="spellEnd"/>
      <w:r w:rsidRPr="008A610E">
        <w:rPr>
          <w:sz w:val="28"/>
          <w:szCs w:val="28"/>
          <w:lang w:val="ru-RU"/>
        </w:rPr>
        <w:t xml:space="preserve"> транспортного </w:t>
      </w:r>
      <w:proofErr w:type="spellStart"/>
      <w:r w:rsidRPr="008A610E">
        <w:rPr>
          <w:sz w:val="28"/>
          <w:szCs w:val="28"/>
          <w:lang w:val="ru-RU"/>
        </w:rPr>
        <w:t>засобу</w:t>
      </w:r>
      <w:proofErr w:type="spellEnd"/>
      <w:r w:rsidRPr="008A610E">
        <w:rPr>
          <w:sz w:val="28"/>
          <w:szCs w:val="28"/>
          <w:lang w:val="ru-RU"/>
        </w:rPr>
        <w:t>;</w:t>
      </w:r>
    </w:p>
    <w:p w14:paraId="2C6947D4" w14:textId="77777777" w:rsidR="00F80CBF" w:rsidRPr="008A610E" w:rsidRDefault="00F80CBF" w:rsidP="007706B3">
      <w:pPr>
        <w:numPr>
          <w:ilvl w:val="0"/>
          <w:numId w:val="241"/>
        </w:numPr>
        <w:tabs>
          <w:tab w:val="clear" w:pos="360"/>
          <w:tab w:val="left" w:pos="284"/>
          <w:tab w:val="left" w:pos="720"/>
          <w:tab w:val="left" w:pos="1080"/>
        </w:tabs>
        <w:ind w:left="284" w:hanging="284"/>
        <w:jc w:val="both"/>
        <w:rPr>
          <w:sz w:val="28"/>
          <w:szCs w:val="28"/>
          <w:lang w:val="en-US"/>
        </w:rPr>
      </w:pPr>
      <w:proofErr w:type="spellStart"/>
      <w:r w:rsidRPr="008A610E">
        <w:rPr>
          <w:sz w:val="28"/>
          <w:szCs w:val="28"/>
          <w:lang w:val="en-US"/>
        </w:rPr>
        <w:t>підлеглий</w:t>
      </w:r>
      <w:proofErr w:type="spellEnd"/>
      <w:r w:rsidRPr="008A610E">
        <w:rPr>
          <w:sz w:val="28"/>
          <w:szCs w:val="28"/>
          <w:lang w:val="en-US"/>
        </w:rPr>
        <w:t xml:space="preserve"> / </w:t>
      </w:r>
      <w:proofErr w:type="spellStart"/>
      <w:proofErr w:type="gramStart"/>
      <w:r w:rsidRPr="008A610E">
        <w:rPr>
          <w:sz w:val="28"/>
          <w:szCs w:val="28"/>
          <w:lang w:val="en-US"/>
        </w:rPr>
        <w:t>підлегла</w:t>
      </w:r>
      <w:proofErr w:type="spellEnd"/>
      <w:r w:rsidRPr="008A610E">
        <w:rPr>
          <w:sz w:val="28"/>
          <w:szCs w:val="28"/>
          <w:lang w:val="en-US"/>
        </w:rPr>
        <w:t>;</w:t>
      </w:r>
      <w:proofErr w:type="gramEnd"/>
      <w:r w:rsidRPr="008A610E">
        <w:rPr>
          <w:sz w:val="28"/>
          <w:szCs w:val="28"/>
          <w:lang w:val="en-US"/>
        </w:rPr>
        <w:t xml:space="preserve"> </w:t>
      </w:r>
    </w:p>
    <w:p w14:paraId="5DF55985" w14:textId="77777777" w:rsidR="00F80CBF" w:rsidRPr="008A610E" w:rsidRDefault="00F80CBF" w:rsidP="007706B3">
      <w:pPr>
        <w:numPr>
          <w:ilvl w:val="0"/>
          <w:numId w:val="241"/>
        </w:numPr>
        <w:tabs>
          <w:tab w:val="clear" w:pos="360"/>
          <w:tab w:val="left" w:pos="284"/>
          <w:tab w:val="left" w:pos="720"/>
          <w:tab w:val="left" w:pos="1080"/>
        </w:tabs>
        <w:ind w:left="284" w:hanging="284"/>
        <w:jc w:val="both"/>
        <w:rPr>
          <w:sz w:val="28"/>
          <w:szCs w:val="28"/>
          <w:lang w:val="en-US"/>
        </w:rPr>
      </w:pPr>
      <w:proofErr w:type="spellStart"/>
      <w:r w:rsidRPr="008A610E">
        <w:rPr>
          <w:sz w:val="28"/>
          <w:szCs w:val="28"/>
          <w:lang w:val="en-US"/>
        </w:rPr>
        <w:t>керівник</w:t>
      </w:r>
      <w:proofErr w:type="spellEnd"/>
      <w:r w:rsidRPr="008A610E">
        <w:rPr>
          <w:sz w:val="28"/>
          <w:szCs w:val="28"/>
          <w:lang w:val="en-US"/>
        </w:rPr>
        <w:t xml:space="preserve"> / </w:t>
      </w:r>
      <w:proofErr w:type="spellStart"/>
      <w:r w:rsidRPr="008A610E">
        <w:rPr>
          <w:sz w:val="28"/>
          <w:szCs w:val="28"/>
          <w:lang w:val="en-US"/>
        </w:rPr>
        <w:t>керівниця</w:t>
      </w:r>
      <w:proofErr w:type="spellEnd"/>
      <w:r w:rsidRPr="008A610E">
        <w:rPr>
          <w:sz w:val="28"/>
          <w:szCs w:val="28"/>
          <w:lang w:val="en-US"/>
        </w:rPr>
        <w:t>.</w:t>
      </w:r>
    </w:p>
    <w:p w14:paraId="2878246D" w14:textId="77777777" w:rsidR="00065AFF" w:rsidRDefault="00F80CBF" w:rsidP="000C57B7">
      <w:pPr>
        <w:tabs>
          <w:tab w:val="left" w:pos="720"/>
        </w:tabs>
        <w:ind w:firstLine="709"/>
        <w:jc w:val="both"/>
        <w:rPr>
          <w:sz w:val="28"/>
          <w:szCs w:val="28"/>
          <w:lang w:val="en-US"/>
        </w:rPr>
      </w:pPr>
      <w:r w:rsidRPr="008A610E">
        <w:rPr>
          <w:sz w:val="28"/>
          <w:szCs w:val="28"/>
          <w:lang w:val="en-US"/>
        </w:rPr>
        <w:br w:type="page"/>
      </w:r>
    </w:p>
    <w:p w14:paraId="241A2CA9" w14:textId="77777777" w:rsidR="00F80CBF" w:rsidRPr="00065AFF" w:rsidRDefault="00F80CBF" w:rsidP="006A4D4A">
      <w:pPr>
        <w:shd w:val="clear" w:color="auto" w:fill="DDD9C3"/>
        <w:tabs>
          <w:tab w:val="left" w:pos="720"/>
        </w:tabs>
        <w:ind w:firstLine="709"/>
        <w:jc w:val="both"/>
        <w:rPr>
          <w:sz w:val="28"/>
          <w:szCs w:val="28"/>
          <w:lang w:val="ru-RU"/>
        </w:rPr>
      </w:pPr>
      <w:r w:rsidRPr="00065AFF">
        <w:rPr>
          <w:b/>
          <w:bCs/>
          <w:sz w:val="28"/>
          <w:szCs w:val="28"/>
          <w:lang w:val="ru-RU"/>
        </w:rPr>
        <w:t>3. ПИСЬМО</w:t>
      </w:r>
    </w:p>
    <w:p w14:paraId="1B3018AD" w14:textId="77777777" w:rsidR="00065AFF" w:rsidRDefault="00065AFF" w:rsidP="000C57B7">
      <w:pPr>
        <w:tabs>
          <w:tab w:val="left" w:pos="720"/>
        </w:tabs>
        <w:ind w:firstLine="709"/>
        <w:jc w:val="both"/>
        <w:rPr>
          <w:b/>
          <w:bCs/>
          <w:sz w:val="28"/>
          <w:szCs w:val="28"/>
          <w:lang w:val="ru-RU"/>
        </w:rPr>
      </w:pPr>
    </w:p>
    <w:p w14:paraId="1F2F710D" w14:textId="77777777" w:rsidR="00F80CBF" w:rsidRPr="00065AFF" w:rsidRDefault="00F80CBF" w:rsidP="000C57B7">
      <w:pPr>
        <w:tabs>
          <w:tab w:val="left" w:pos="720"/>
        </w:tabs>
        <w:ind w:firstLine="709"/>
        <w:jc w:val="both"/>
        <w:rPr>
          <w:sz w:val="28"/>
          <w:szCs w:val="28"/>
          <w:lang w:val="ru-RU"/>
        </w:rPr>
      </w:pPr>
      <w:r w:rsidRPr="00065AFF">
        <w:rPr>
          <w:b/>
          <w:bCs/>
          <w:sz w:val="28"/>
          <w:szCs w:val="28"/>
          <w:lang w:val="ru-RU"/>
        </w:rPr>
        <w:t xml:space="preserve">3.1. </w:t>
      </w:r>
      <w:proofErr w:type="spellStart"/>
      <w:r w:rsidRPr="00065AFF">
        <w:rPr>
          <w:b/>
          <w:bCs/>
          <w:sz w:val="28"/>
          <w:szCs w:val="28"/>
          <w:lang w:val="ru-RU"/>
        </w:rPr>
        <w:t>Загальний</w:t>
      </w:r>
      <w:proofErr w:type="spellEnd"/>
      <w:r w:rsidRPr="00065AFF">
        <w:rPr>
          <w:b/>
          <w:bCs/>
          <w:sz w:val="28"/>
          <w:szCs w:val="28"/>
          <w:lang w:val="ru-RU"/>
        </w:rPr>
        <w:t xml:space="preserve"> </w:t>
      </w:r>
      <w:proofErr w:type="spellStart"/>
      <w:r w:rsidRPr="00065AFF">
        <w:rPr>
          <w:b/>
          <w:bCs/>
          <w:sz w:val="28"/>
          <w:szCs w:val="28"/>
          <w:lang w:val="ru-RU"/>
        </w:rPr>
        <w:t>перелік</w:t>
      </w:r>
      <w:proofErr w:type="spellEnd"/>
      <w:r w:rsidRPr="00065AFF">
        <w:rPr>
          <w:b/>
          <w:bCs/>
          <w:sz w:val="28"/>
          <w:szCs w:val="28"/>
          <w:lang w:val="ru-RU"/>
        </w:rPr>
        <w:t xml:space="preserve"> </w:t>
      </w:r>
      <w:proofErr w:type="spellStart"/>
      <w:r w:rsidRPr="00065AFF">
        <w:rPr>
          <w:b/>
          <w:bCs/>
          <w:sz w:val="28"/>
          <w:szCs w:val="28"/>
          <w:lang w:val="ru-RU"/>
        </w:rPr>
        <w:t>умінь</w:t>
      </w:r>
      <w:proofErr w:type="spellEnd"/>
    </w:p>
    <w:p w14:paraId="7A10CF25" w14:textId="77777777" w:rsidR="00F80CBF" w:rsidRPr="00065AFF" w:rsidRDefault="00F80CBF" w:rsidP="00065AFF">
      <w:pPr>
        <w:tabs>
          <w:tab w:val="left" w:pos="284"/>
        </w:tabs>
        <w:ind w:left="284" w:hanging="284"/>
        <w:jc w:val="both"/>
        <w:rPr>
          <w:sz w:val="28"/>
          <w:szCs w:val="28"/>
          <w:lang w:val="ru-RU"/>
        </w:rPr>
      </w:pPr>
    </w:p>
    <w:p w14:paraId="71E7ACF5" w14:textId="77777777" w:rsidR="00F80CBF" w:rsidRPr="00065AFF" w:rsidRDefault="00F80CBF" w:rsidP="00065AFF">
      <w:pPr>
        <w:tabs>
          <w:tab w:val="left" w:pos="284"/>
        </w:tabs>
        <w:ind w:left="284" w:hanging="284"/>
        <w:jc w:val="both"/>
        <w:rPr>
          <w:sz w:val="28"/>
          <w:szCs w:val="28"/>
          <w:lang w:val="ru-RU"/>
        </w:rPr>
      </w:pPr>
      <w:r w:rsidRPr="00065AFF">
        <w:rPr>
          <w:bCs/>
          <w:sz w:val="28"/>
          <w:szCs w:val="28"/>
          <w:lang w:val="ru-RU"/>
        </w:rPr>
        <w:t>Претендент</w:t>
      </w:r>
      <w:r w:rsidRPr="00065AFF">
        <w:rPr>
          <w:sz w:val="28"/>
          <w:szCs w:val="28"/>
          <w:lang w:val="ru-RU"/>
        </w:rPr>
        <w:t xml:space="preserve"> </w:t>
      </w:r>
      <w:proofErr w:type="spellStart"/>
      <w:r w:rsidRPr="00065AFF">
        <w:rPr>
          <w:i/>
          <w:sz w:val="28"/>
          <w:szCs w:val="28"/>
          <w:lang w:val="ru-RU"/>
        </w:rPr>
        <w:t>уміє</w:t>
      </w:r>
      <w:proofErr w:type="spellEnd"/>
      <w:r w:rsidRPr="00065AFF">
        <w:rPr>
          <w:sz w:val="28"/>
          <w:szCs w:val="28"/>
          <w:lang w:val="ru-RU"/>
        </w:rPr>
        <w:t>:</w:t>
      </w:r>
    </w:p>
    <w:p w14:paraId="5FE33035" w14:textId="77777777" w:rsidR="00F80CBF" w:rsidRPr="008A610E" w:rsidRDefault="00F80CBF" w:rsidP="00065AFF">
      <w:pPr>
        <w:numPr>
          <w:ilvl w:val="0"/>
          <w:numId w:val="59"/>
        </w:numPr>
        <w:tabs>
          <w:tab w:val="left" w:pos="284"/>
          <w:tab w:val="left" w:pos="360"/>
        </w:tabs>
        <w:ind w:left="284" w:hanging="284"/>
        <w:jc w:val="both"/>
        <w:rPr>
          <w:sz w:val="28"/>
          <w:szCs w:val="28"/>
          <w:lang w:val="ru-RU"/>
        </w:rPr>
      </w:pPr>
      <w:proofErr w:type="spellStart"/>
      <w:r w:rsidRPr="008A610E">
        <w:rPr>
          <w:sz w:val="28"/>
          <w:szCs w:val="28"/>
          <w:lang w:val="ru-RU"/>
        </w:rPr>
        <w:t>висловлюватись</w:t>
      </w:r>
      <w:proofErr w:type="spellEnd"/>
      <w:r w:rsidRPr="008A610E">
        <w:rPr>
          <w:sz w:val="28"/>
          <w:szCs w:val="28"/>
          <w:lang w:val="ru-RU"/>
        </w:rPr>
        <w:t xml:space="preserve"> на </w:t>
      </w:r>
      <w:proofErr w:type="spellStart"/>
      <w:r w:rsidRPr="008A610E">
        <w:rPr>
          <w:sz w:val="28"/>
          <w:szCs w:val="28"/>
          <w:lang w:val="ru-RU"/>
        </w:rPr>
        <w:t>письмі</w:t>
      </w:r>
      <w:proofErr w:type="spellEnd"/>
      <w:r w:rsidRPr="008A610E">
        <w:rPr>
          <w:sz w:val="28"/>
          <w:szCs w:val="28"/>
          <w:lang w:val="ru-RU"/>
        </w:rPr>
        <w:t xml:space="preserve"> у </w:t>
      </w:r>
      <w:proofErr w:type="spellStart"/>
      <w:r w:rsidRPr="008A610E">
        <w:rPr>
          <w:sz w:val="28"/>
          <w:szCs w:val="28"/>
          <w:lang w:val="ru-RU"/>
        </w:rPr>
        <w:t>формі</w:t>
      </w:r>
      <w:proofErr w:type="spellEnd"/>
      <w:r w:rsidRPr="008A610E">
        <w:rPr>
          <w:sz w:val="28"/>
          <w:szCs w:val="28"/>
          <w:lang w:val="ru-RU"/>
        </w:rPr>
        <w:t xml:space="preserve"> </w:t>
      </w:r>
      <w:proofErr w:type="spellStart"/>
      <w:r w:rsidRPr="008A610E">
        <w:rPr>
          <w:sz w:val="28"/>
          <w:szCs w:val="28"/>
          <w:lang w:val="ru-RU"/>
        </w:rPr>
        <w:t>чіткого</w:t>
      </w:r>
      <w:proofErr w:type="spellEnd"/>
      <w:r w:rsidRPr="008A610E">
        <w:rPr>
          <w:sz w:val="28"/>
          <w:szCs w:val="28"/>
          <w:lang w:val="ru-RU"/>
        </w:rPr>
        <w:t xml:space="preserve">, добре </w:t>
      </w:r>
      <w:proofErr w:type="spellStart"/>
      <w:r w:rsidRPr="008A610E">
        <w:rPr>
          <w:sz w:val="28"/>
          <w:szCs w:val="28"/>
          <w:lang w:val="ru-RU"/>
        </w:rPr>
        <w:t>структурованого</w:t>
      </w:r>
      <w:proofErr w:type="spellEnd"/>
      <w:r w:rsidRPr="008A610E">
        <w:rPr>
          <w:sz w:val="28"/>
          <w:szCs w:val="28"/>
          <w:lang w:val="ru-RU"/>
        </w:rPr>
        <w:t xml:space="preserve"> тексту, </w:t>
      </w:r>
      <w:proofErr w:type="spellStart"/>
      <w:r w:rsidRPr="008A610E">
        <w:rPr>
          <w:sz w:val="28"/>
          <w:szCs w:val="28"/>
          <w:lang w:val="ru-RU"/>
        </w:rPr>
        <w:t>використовуючи</w:t>
      </w:r>
      <w:proofErr w:type="spellEnd"/>
      <w:r w:rsidRPr="008A610E">
        <w:rPr>
          <w:sz w:val="28"/>
          <w:szCs w:val="28"/>
          <w:lang w:val="ru-RU"/>
        </w:rPr>
        <w:t xml:space="preserve"> </w:t>
      </w:r>
      <w:proofErr w:type="spellStart"/>
      <w:r w:rsidRPr="008A610E">
        <w:rPr>
          <w:sz w:val="28"/>
          <w:szCs w:val="28"/>
          <w:lang w:val="ru-RU"/>
        </w:rPr>
        <w:t>складні</w:t>
      </w:r>
      <w:proofErr w:type="spellEnd"/>
      <w:r w:rsidRPr="008A610E">
        <w:rPr>
          <w:sz w:val="28"/>
          <w:szCs w:val="28"/>
          <w:lang w:val="ru-RU"/>
        </w:rPr>
        <w:t xml:space="preserve"> </w:t>
      </w:r>
      <w:proofErr w:type="spellStart"/>
      <w:r w:rsidRPr="008A610E">
        <w:rPr>
          <w:sz w:val="28"/>
          <w:szCs w:val="28"/>
          <w:lang w:val="ru-RU"/>
        </w:rPr>
        <w:t>синтаксичні</w:t>
      </w:r>
      <w:proofErr w:type="spellEnd"/>
      <w:r w:rsidRPr="008A610E">
        <w:rPr>
          <w:sz w:val="28"/>
          <w:szCs w:val="28"/>
          <w:lang w:val="ru-RU"/>
        </w:rPr>
        <w:t xml:space="preserve"> </w:t>
      </w:r>
      <w:proofErr w:type="spellStart"/>
      <w:r w:rsidRPr="008A610E">
        <w:rPr>
          <w:sz w:val="28"/>
          <w:szCs w:val="28"/>
          <w:lang w:val="ru-RU"/>
        </w:rPr>
        <w:t>конструкції</w:t>
      </w:r>
      <w:proofErr w:type="spellEnd"/>
      <w:r w:rsidRPr="008A610E">
        <w:rPr>
          <w:sz w:val="28"/>
          <w:szCs w:val="28"/>
          <w:lang w:val="ru-RU"/>
        </w:rPr>
        <w:t>;</w:t>
      </w:r>
    </w:p>
    <w:p w14:paraId="29BD4F2D" w14:textId="77777777" w:rsidR="00F80CBF" w:rsidRPr="008A610E" w:rsidRDefault="00F80CBF" w:rsidP="00065AFF">
      <w:pPr>
        <w:numPr>
          <w:ilvl w:val="0"/>
          <w:numId w:val="59"/>
        </w:numPr>
        <w:tabs>
          <w:tab w:val="left" w:pos="284"/>
          <w:tab w:val="left" w:pos="360"/>
        </w:tabs>
        <w:ind w:left="284" w:hanging="284"/>
        <w:jc w:val="both"/>
        <w:rPr>
          <w:sz w:val="28"/>
          <w:szCs w:val="28"/>
          <w:lang w:val="ru-RU"/>
        </w:rPr>
      </w:pPr>
      <w:proofErr w:type="spellStart"/>
      <w:r w:rsidRPr="008A610E">
        <w:rPr>
          <w:sz w:val="28"/>
          <w:szCs w:val="28"/>
          <w:lang w:val="ru-RU"/>
        </w:rPr>
        <w:t>обирати</w:t>
      </w:r>
      <w:proofErr w:type="spellEnd"/>
      <w:r w:rsidRPr="008A610E">
        <w:rPr>
          <w:sz w:val="28"/>
          <w:szCs w:val="28"/>
          <w:lang w:val="ru-RU"/>
        </w:rPr>
        <w:t xml:space="preserve"> стиль </w:t>
      </w:r>
      <w:proofErr w:type="spellStart"/>
      <w:r w:rsidRPr="008A610E">
        <w:rPr>
          <w:sz w:val="28"/>
          <w:szCs w:val="28"/>
          <w:lang w:val="ru-RU"/>
        </w:rPr>
        <w:t>писемного</w:t>
      </w:r>
      <w:proofErr w:type="spellEnd"/>
      <w:r w:rsidRPr="008A610E">
        <w:rPr>
          <w:sz w:val="28"/>
          <w:szCs w:val="28"/>
          <w:lang w:val="ru-RU"/>
        </w:rPr>
        <w:t xml:space="preserve"> </w:t>
      </w:r>
      <w:proofErr w:type="spellStart"/>
      <w:r w:rsidRPr="008A610E">
        <w:rPr>
          <w:sz w:val="28"/>
          <w:szCs w:val="28"/>
          <w:lang w:val="ru-RU"/>
        </w:rPr>
        <w:t>повідомлення</w:t>
      </w:r>
      <w:proofErr w:type="spellEnd"/>
      <w:r w:rsidRPr="008A610E">
        <w:rPr>
          <w:sz w:val="28"/>
          <w:szCs w:val="28"/>
          <w:lang w:val="ru-RU"/>
        </w:rPr>
        <w:t xml:space="preserve"> </w:t>
      </w:r>
      <w:proofErr w:type="spellStart"/>
      <w:r w:rsidRPr="008A610E">
        <w:rPr>
          <w:sz w:val="28"/>
          <w:szCs w:val="28"/>
          <w:lang w:val="ru-RU"/>
        </w:rPr>
        <w:t>відповідно</w:t>
      </w:r>
      <w:proofErr w:type="spellEnd"/>
      <w:r w:rsidRPr="008A610E">
        <w:rPr>
          <w:sz w:val="28"/>
          <w:szCs w:val="28"/>
          <w:lang w:val="ru-RU"/>
        </w:rPr>
        <w:t xml:space="preserve"> до </w:t>
      </w:r>
      <w:proofErr w:type="spellStart"/>
      <w:r w:rsidRPr="008A610E">
        <w:rPr>
          <w:sz w:val="28"/>
          <w:szCs w:val="28"/>
          <w:lang w:val="ru-RU"/>
        </w:rPr>
        <w:t>особистісних</w:t>
      </w:r>
      <w:proofErr w:type="spellEnd"/>
      <w:r w:rsidRPr="008A610E">
        <w:rPr>
          <w:sz w:val="28"/>
          <w:szCs w:val="28"/>
          <w:lang w:val="ru-RU"/>
        </w:rPr>
        <w:t xml:space="preserve"> характеристик </w:t>
      </w:r>
      <w:proofErr w:type="spellStart"/>
      <w:r w:rsidRPr="008A610E">
        <w:rPr>
          <w:sz w:val="28"/>
          <w:szCs w:val="28"/>
          <w:lang w:val="ru-RU"/>
        </w:rPr>
        <w:t>відомого</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уявного</w:t>
      </w:r>
      <w:proofErr w:type="spellEnd"/>
      <w:r w:rsidRPr="008A610E">
        <w:rPr>
          <w:sz w:val="28"/>
          <w:szCs w:val="28"/>
          <w:lang w:val="ru-RU"/>
        </w:rPr>
        <w:t xml:space="preserve"> </w:t>
      </w:r>
      <w:proofErr w:type="spellStart"/>
      <w:r w:rsidRPr="008A610E">
        <w:rPr>
          <w:sz w:val="28"/>
          <w:szCs w:val="28"/>
          <w:lang w:val="ru-RU"/>
        </w:rPr>
        <w:t>читача</w:t>
      </w:r>
      <w:proofErr w:type="spellEnd"/>
      <w:r w:rsidRPr="008A610E">
        <w:rPr>
          <w:sz w:val="28"/>
          <w:szCs w:val="28"/>
          <w:lang w:val="ru-RU"/>
        </w:rPr>
        <w:t xml:space="preserve">; </w:t>
      </w:r>
    </w:p>
    <w:p w14:paraId="5E9336BB" w14:textId="77777777" w:rsidR="00F80CBF" w:rsidRPr="008A610E" w:rsidRDefault="00F80CBF" w:rsidP="00065AFF">
      <w:pPr>
        <w:numPr>
          <w:ilvl w:val="0"/>
          <w:numId w:val="59"/>
        </w:numPr>
        <w:tabs>
          <w:tab w:val="left" w:pos="284"/>
          <w:tab w:val="left" w:pos="360"/>
        </w:tabs>
        <w:ind w:left="284" w:hanging="284"/>
        <w:jc w:val="both"/>
        <w:rPr>
          <w:sz w:val="28"/>
          <w:szCs w:val="28"/>
          <w:lang w:val="ru-RU"/>
        </w:rPr>
      </w:pPr>
      <w:proofErr w:type="spellStart"/>
      <w:r w:rsidRPr="008A610E">
        <w:rPr>
          <w:sz w:val="28"/>
          <w:szCs w:val="28"/>
          <w:lang w:val="ru-RU"/>
        </w:rPr>
        <w:t>писати</w:t>
      </w:r>
      <w:proofErr w:type="spellEnd"/>
      <w:r w:rsidRPr="008A610E">
        <w:rPr>
          <w:sz w:val="28"/>
          <w:szCs w:val="28"/>
          <w:lang w:val="ru-RU"/>
        </w:rPr>
        <w:t xml:space="preserve"> </w:t>
      </w:r>
      <w:proofErr w:type="spellStart"/>
      <w:r w:rsidRPr="008A610E">
        <w:rPr>
          <w:sz w:val="28"/>
          <w:szCs w:val="28"/>
          <w:lang w:val="ru-RU"/>
        </w:rPr>
        <w:t>детальні</w:t>
      </w:r>
      <w:proofErr w:type="spellEnd"/>
      <w:r w:rsidRPr="008A610E">
        <w:rPr>
          <w:sz w:val="28"/>
          <w:szCs w:val="28"/>
          <w:lang w:val="ru-RU"/>
        </w:rPr>
        <w:t xml:space="preserve"> </w:t>
      </w:r>
      <w:proofErr w:type="spellStart"/>
      <w:r w:rsidRPr="008A610E">
        <w:rPr>
          <w:sz w:val="28"/>
          <w:szCs w:val="28"/>
          <w:lang w:val="ru-RU"/>
        </w:rPr>
        <w:t>тексти</w:t>
      </w:r>
      <w:proofErr w:type="spellEnd"/>
      <w:r w:rsidRPr="008A610E">
        <w:rPr>
          <w:sz w:val="28"/>
          <w:szCs w:val="28"/>
          <w:lang w:val="ru-RU"/>
        </w:rPr>
        <w:t xml:space="preserve"> (</w:t>
      </w:r>
      <w:proofErr w:type="spellStart"/>
      <w:r w:rsidRPr="008A610E">
        <w:rPr>
          <w:sz w:val="28"/>
          <w:szCs w:val="28"/>
          <w:lang w:val="ru-RU"/>
        </w:rPr>
        <w:t>обсягом</w:t>
      </w:r>
      <w:proofErr w:type="spellEnd"/>
      <w:r w:rsidRPr="008A610E">
        <w:rPr>
          <w:sz w:val="28"/>
          <w:szCs w:val="28"/>
          <w:lang w:val="ru-RU"/>
        </w:rPr>
        <w:t xml:space="preserve"> не </w:t>
      </w:r>
      <w:proofErr w:type="spellStart"/>
      <w:r w:rsidRPr="008A610E">
        <w:rPr>
          <w:sz w:val="28"/>
          <w:szCs w:val="28"/>
          <w:lang w:val="ru-RU"/>
        </w:rPr>
        <w:t>менше</w:t>
      </w:r>
      <w:proofErr w:type="spellEnd"/>
      <w:r w:rsidRPr="008A610E">
        <w:rPr>
          <w:sz w:val="28"/>
          <w:szCs w:val="28"/>
          <w:lang w:val="ru-RU"/>
        </w:rPr>
        <w:t xml:space="preserve"> 200 </w:t>
      </w:r>
      <w:proofErr w:type="spellStart"/>
      <w:r w:rsidRPr="008A610E">
        <w:rPr>
          <w:sz w:val="28"/>
          <w:szCs w:val="28"/>
          <w:lang w:val="ru-RU"/>
        </w:rPr>
        <w:t>слів</w:t>
      </w:r>
      <w:proofErr w:type="spellEnd"/>
      <w:r w:rsidRPr="008A610E">
        <w:rPr>
          <w:sz w:val="28"/>
          <w:szCs w:val="28"/>
          <w:lang w:val="ru-RU"/>
        </w:rPr>
        <w:t xml:space="preserve">) на теми з кола </w:t>
      </w:r>
      <w:proofErr w:type="spellStart"/>
      <w:r w:rsidRPr="008A610E">
        <w:rPr>
          <w:sz w:val="28"/>
          <w:szCs w:val="28"/>
          <w:lang w:val="ru-RU"/>
        </w:rPr>
        <w:t>загальних</w:t>
      </w:r>
      <w:proofErr w:type="spellEnd"/>
      <w:r w:rsidRPr="008A610E">
        <w:rPr>
          <w:sz w:val="28"/>
          <w:szCs w:val="28"/>
          <w:lang w:val="ru-RU"/>
        </w:rPr>
        <w:t xml:space="preserve"> та </w:t>
      </w:r>
      <w:proofErr w:type="spellStart"/>
      <w:r w:rsidRPr="008A610E">
        <w:rPr>
          <w:sz w:val="28"/>
          <w:szCs w:val="28"/>
          <w:lang w:val="ru-RU"/>
        </w:rPr>
        <w:t>особистих</w:t>
      </w:r>
      <w:proofErr w:type="spellEnd"/>
      <w:r w:rsidRPr="008A610E">
        <w:rPr>
          <w:sz w:val="28"/>
          <w:szCs w:val="28"/>
          <w:lang w:val="ru-RU"/>
        </w:rPr>
        <w:t xml:space="preserve"> </w:t>
      </w:r>
      <w:proofErr w:type="spellStart"/>
      <w:r w:rsidRPr="008A610E">
        <w:rPr>
          <w:sz w:val="28"/>
          <w:szCs w:val="28"/>
          <w:lang w:val="ru-RU"/>
        </w:rPr>
        <w:t>зацікавлень</w:t>
      </w:r>
      <w:proofErr w:type="spellEnd"/>
      <w:r w:rsidRPr="008A610E">
        <w:rPr>
          <w:sz w:val="28"/>
          <w:szCs w:val="28"/>
          <w:lang w:val="ru-RU"/>
        </w:rPr>
        <w:t xml:space="preserve">, </w:t>
      </w:r>
      <w:proofErr w:type="spellStart"/>
      <w:r w:rsidRPr="008A610E">
        <w:rPr>
          <w:sz w:val="28"/>
          <w:szCs w:val="28"/>
          <w:lang w:val="ru-RU"/>
        </w:rPr>
        <w:t>засвідчуючи</w:t>
      </w:r>
      <w:proofErr w:type="spellEnd"/>
      <w:r w:rsidRPr="008A610E">
        <w:rPr>
          <w:sz w:val="28"/>
          <w:szCs w:val="28"/>
          <w:lang w:val="ru-RU"/>
        </w:rPr>
        <w:t xml:space="preserve"> </w:t>
      </w:r>
      <w:proofErr w:type="spellStart"/>
      <w:r w:rsidRPr="008A610E">
        <w:rPr>
          <w:sz w:val="28"/>
          <w:szCs w:val="28"/>
          <w:lang w:val="ru-RU"/>
        </w:rPr>
        <w:t>контрольоване</w:t>
      </w:r>
      <w:proofErr w:type="spellEnd"/>
      <w:r w:rsidRPr="008A610E">
        <w:rPr>
          <w:sz w:val="28"/>
          <w:szCs w:val="28"/>
          <w:lang w:val="ru-RU"/>
        </w:rPr>
        <w:t xml:space="preserve"> й </w:t>
      </w:r>
      <w:proofErr w:type="spellStart"/>
      <w:r w:rsidRPr="008A610E">
        <w:rPr>
          <w:sz w:val="28"/>
          <w:szCs w:val="28"/>
          <w:lang w:val="ru-RU"/>
        </w:rPr>
        <w:t>усвідомлене</w:t>
      </w:r>
      <w:proofErr w:type="spellEnd"/>
      <w:r w:rsidRPr="008A610E">
        <w:rPr>
          <w:sz w:val="28"/>
          <w:szCs w:val="28"/>
          <w:lang w:val="ru-RU"/>
        </w:rPr>
        <w:t xml:space="preserve"> </w:t>
      </w:r>
      <w:proofErr w:type="spellStart"/>
      <w:r w:rsidRPr="008A610E">
        <w:rPr>
          <w:sz w:val="28"/>
          <w:szCs w:val="28"/>
          <w:lang w:val="ru-RU"/>
        </w:rPr>
        <w:t>вживання</w:t>
      </w:r>
      <w:proofErr w:type="spellEnd"/>
      <w:r w:rsidRPr="008A610E">
        <w:rPr>
          <w:sz w:val="28"/>
          <w:szCs w:val="28"/>
          <w:lang w:val="ru-RU"/>
        </w:rPr>
        <w:t xml:space="preserve"> </w:t>
      </w:r>
      <w:proofErr w:type="spellStart"/>
      <w:r w:rsidRPr="008A610E">
        <w:rPr>
          <w:sz w:val="28"/>
          <w:szCs w:val="28"/>
          <w:lang w:val="ru-RU"/>
        </w:rPr>
        <w:t>граматичних</w:t>
      </w:r>
      <w:proofErr w:type="spellEnd"/>
      <w:r w:rsidRPr="008A610E">
        <w:rPr>
          <w:sz w:val="28"/>
          <w:szCs w:val="28"/>
          <w:lang w:val="ru-RU"/>
        </w:rPr>
        <w:t xml:space="preserve"> структур та </w:t>
      </w:r>
      <w:proofErr w:type="spellStart"/>
      <w:r w:rsidRPr="008A610E">
        <w:rPr>
          <w:sz w:val="28"/>
          <w:szCs w:val="28"/>
          <w:lang w:val="ru-RU"/>
        </w:rPr>
        <w:t>засобів</w:t>
      </w:r>
      <w:proofErr w:type="spellEnd"/>
      <w:r w:rsidRPr="008A610E">
        <w:rPr>
          <w:sz w:val="28"/>
          <w:szCs w:val="28"/>
          <w:lang w:val="ru-RU"/>
        </w:rPr>
        <w:t xml:space="preserve"> </w:t>
      </w:r>
      <w:proofErr w:type="spellStart"/>
      <w:r w:rsidRPr="008A610E">
        <w:rPr>
          <w:sz w:val="28"/>
          <w:szCs w:val="28"/>
          <w:lang w:val="ru-RU"/>
        </w:rPr>
        <w:t>міжфразового</w:t>
      </w:r>
      <w:proofErr w:type="spellEnd"/>
      <w:r w:rsidRPr="008A610E">
        <w:rPr>
          <w:sz w:val="28"/>
          <w:szCs w:val="28"/>
          <w:lang w:val="ru-RU"/>
        </w:rPr>
        <w:t xml:space="preserve"> </w:t>
      </w:r>
      <w:proofErr w:type="spellStart"/>
      <w:r w:rsidRPr="008A610E">
        <w:rPr>
          <w:sz w:val="28"/>
          <w:szCs w:val="28"/>
          <w:lang w:val="ru-RU"/>
        </w:rPr>
        <w:t>зв’язку</w:t>
      </w:r>
      <w:proofErr w:type="spellEnd"/>
      <w:r w:rsidRPr="008A610E">
        <w:rPr>
          <w:sz w:val="28"/>
          <w:szCs w:val="28"/>
          <w:lang w:val="ru-RU"/>
        </w:rPr>
        <w:t>;</w:t>
      </w:r>
    </w:p>
    <w:p w14:paraId="50A7856A" w14:textId="77777777" w:rsidR="00F80CBF" w:rsidRPr="008A610E" w:rsidRDefault="00F80CBF" w:rsidP="00065AFF">
      <w:pPr>
        <w:numPr>
          <w:ilvl w:val="0"/>
          <w:numId w:val="59"/>
        </w:numPr>
        <w:tabs>
          <w:tab w:val="left" w:pos="284"/>
          <w:tab w:val="left" w:pos="360"/>
        </w:tabs>
        <w:ind w:left="284" w:hanging="284"/>
        <w:jc w:val="both"/>
        <w:rPr>
          <w:sz w:val="28"/>
          <w:szCs w:val="28"/>
          <w:lang w:val="ru-RU"/>
        </w:rPr>
      </w:pPr>
      <w:proofErr w:type="spellStart"/>
      <w:r w:rsidRPr="008A610E">
        <w:rPr>
          <w:sz w:val="28"/>
          <w:szCs w:val="28"/>
          <w:lang w:val="ru-RU"/>
        </w:rPr>
        <w:t>обирати</w:t>
      </w:r>
      <w:proofErr w:type="spellEnd"/>
      <w:r w:rsidRPr="008A610E">
        <w:rPr>
          <w:sz w:val="28"/>
          <w:szCs w:val="28"/>
          <w:lang w:val="ru-RU"/>
        </w:rPr>
        <w:t xml:space="preserve"> мовні </w:t>
      </w:r>
      <w:proofErr w:type="spellStart"/>
      <w:r w:rsidRPr="008A610E">
        <w:rPr>
          <w:sz w:val="28"/>
          <w:szCs w:val="28"/>
          <w:lang w:val="ru-RU"/>
        </w:rPr>
        <w:t>виражальні</w:t>
      </w:r>
      <w:proofErr w:type="spellEnd"/>
      <w:r w:rsidRPr="008A610E">
        <w:rPr>
          <w:sz w:val="28"/>
          <w:szCs w:val="28"/>
          <w:lang w:val="ru-RU"/>
        </w:rPr>
        <w:t xml:space="preserve"> </w:t>
      </w:r>
      <w:proofErr w:type="spellStart"/>
      <w:r w:rsidRPr="008A610E">
        <w:rPr>
          <w:sz w:val="28"/>
          <w:szCs w:val="28"/>
          <w:lang w:val="ru-RU"/>
        </w:rPr>
        <w:t>засоби</w:t>
      </w:r>
      <w:proofErr w:type="spellEnd"/>
      <w:r w:rsidRPr="008A610E">
        <w:rPr>
          <w:sz w:val="28"/>
          <w:szCs w:val="28"/>
          <w:lang w:val="ru-RU"/>
        </w:rPr>
        <w:t xml:space="preserve"> </w:t>
      </w:r>
      <w:proofErr w:type="spellStart"/>
      <w:r w:rsidRPr="008A610E">
        <w:rPr>
          <w:sz w:val="28"/>
          <w:szCs w:val="28"/>
          <w:lang w:val="ru-RU"/>
        </w:rPr>
        <w:t>відповідно</w:t>
      </w:r>
      <w:proofErr w:type="spellEnd"/>
      <w:r w:rsidRPr="008A610E">
        <w:rPr>
          <w:sz w:val="28"/>
          <w:szCs w:val="28"/>
          <w:lang w:val="ru-RU"/>
        </w:rPr>
        <w:t xml:space="preserve"> до мети та стилю тексту;</w:t>
      </w:r>
    </w:p>
    <w:p w14:paraId="45B61969" w14:textId="77777777" w:rsidR="00F80CBF" w:rsidRPr="008A610E" w:rsidRDefault="00F80CBF" w:rsidP="00065AFF">
      <w:pPr>
        <w:numPr>
          <w:ilvl w:val="0"/>
          <w:numId w:val="59"/>
        </w:numPr>
        <w:tabs>
          <w:tab w:val="left" w:pos="284"/>
          <w:tab w:val="left" w:pos="360"/>
        </w:tabs>
        <w:ind w:left="284" w:hanging="284"/>
        <w:jc w:val="both"/>
        <w:rPr>
          <w:sz w:val="28"/>
          <w:szCs w:val="28"/>
          <w:lang w:val="ru-RU"/>
        </w:rPr>
      </w:pPr>
      <w:proofErr w:type="spellStart"/>
      <w:r w:rsidRPr="008A610E">
        <w:rPr>
          <w:sz w:val="28"/>
          <w:szCs w:val="28"/>
          <w:lang w:val="ru-RU"/>
        </w:rPr>
        <w:t>написати</w:t>
      </w:r>
      <w:proofErr w:type="spellEnd"/>
      <w:r w:rsidRPr="008A610E">
        <w:rPr>
          <w:sz w:val="28"/>
          <w:szCs w:val="28"/>
          <w:lang w:val="ru-RU"/>
        </w:rPr>
        <w:t xml:space="preserve"> </w:t>
      </w:r>
      <w:proofErr w:type="spellStart"/>
      <w:r w:rsidRPr="008A610E">
        <w:rPr>
          <w:sz w:val="28"/>
          <w:szCs w:val="28"/>
          <w:lang w:val="ru-RU"/>
        </w:rPr>
        <w:t>загальний</w:t>
      </w:r>
      <w:proofErr w:type="spellEnd"/>
      <w:r w:rsidRPr="008A610E">
        <w:rPr>
          <w:sz w:val="28"/>
          <w:szCs w:val="28"/>
          <w:lang w:val="ru-RU"/>
        </w:rPr>
        <w:t xml:space="preserve"> </w:t>
      </w:r>
      <w:proofErr w:type="spellStart"/>
      <w:r w:rsidRPr="008A610E">
        <w:rPr>
          <w:sz w:val="28"/>
          <w:szCs w:val="28"/>
          <w:lang w:val="ru-RU"/>
        </w:rPr>
        <w:t>огляд</w:t>
      </w:r>
      <w:proofErr w:type="spellEnd"/>
      <w:r w:rsidRPr="008A610E">
        <w:rPr>
          <w:sz w:val="28"/>
          <w:szCs w:val="28"/>
          <w:lang w:val="ru-RU"/>
        </w:rPr>
        <w:t xml:space="preserve"> </w:t>
      </w:r>
      <w:proofErr w:type="spellStart"/>
      <w:r w:rsidRPr="008A610E">
        <w:rPr>
          <w:sz w:val="28"/>
          <w:szCs w:val="28"/>
          <w:lang w:val="ru-RU"/>
        </w:rPr>
        <w:t>змісту</w:t>
      </w:r>
      <w:proofErr w:type="spellEnd"/>
      <w:r w:rsidRPr="008A610E">
        <w:rPr>
          <w:sz w:val="28"/>
          <w:szCs w:val="28"/>
          <w:lang w:val="ru-RU"/>
        </w:rPr>
        <w:t xml:space="preserve"> книги, </w:t>
      </w:r>
      <w:proofErr w:type="spellStart"/>
      <w:r w:rsidRPr="008A610E">
        <w:rPr>
          <w:sz w:val="28"/>
          <w:szCs w:val="28"/>
          <w:lang w:val="ru-RU"/>
        </w:rPr>
        <w:t>фільму</w:t>
      </w:r>
      <w:proofErr w:type="spellEnd"/>
      <w:r w:rsidRPr="008A610E">
        <w:rPr>
          <w:sz w:val="28"/>
          <w:szCs w:val="28"/>
          <w:lang w:val="ru-RU"/>
        </w:rPr>
        <w:t xml:space="preserve">, </w:t>
      </w:r>
      <w:proofErr w:type="spellStart"/>
      <w:r w:rsidRPr="008A610E">
        <w:rPr>
          <w:sz w:val="28"/>
          <w:szCs w:val="28"/>
          <w:lang w:val="ru-RU"/>
        </w:rPr>
        <w:t>вистави</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певної</w:t>
      </w:r>
      <w:proofErr w:type="spellEnd"/>
      <w:r w:rsidRPr="008A610E">
        <w:rPr>
          <w:sz w:val="28"/>
          <w:szCs w:val="28"/>
          <w:lang w:val="ru-RU"/>
        </w:rPr>
        <w:t xml:space="preserve"> </w:t>
      </w:r>
      <w:proofErr w:type="spellStart"/>
      <w:r w:rsidRPr="008A610E">
        <w:rPr>
          <w:sz w:val="28"/>
          <w:szCs w:val="28"/>
          <w:lang w:val="ru-RU"/>
        </w:rPr>
        <w:t>події</w:t>
      </w:r>
      <w:proofErr w:type="spellEnd"/>
      <w:r w:rsidRPr="008A610E">
        <w:rPr>
          <w:sz w:val="28"/>
          <w:szCs w:val="28"/>
          <w:lang w:val="ru-RU"/>
        </w:rPr>
        <w:t xml:space="preserve">, </w:t>
      </w:r>
      <w:proofErr w:type="spellStart"/>
      <w:r w:rsidRPr="008A610E">
        <w:rPr>
          <w:sz w:val="28"/>
          <w:szCs w:val="28"/>
          <w:lang w:val="ru-RU"/>
        </w:rPr>
        <w:t>учасником</w:t>
      </w:r>
      <w:proofErr w:type="spellEnd"/>
      <w:r w:rsidRPr="008A610E">
        <w:rPr>
          <w:sz w:val="28"/>
          <w:szCs w:val="28"/>
          <w:lang w:val="ru-RU"/>
        </w:rPr>
        <w:t xml:space="preserve"> </w:t>
      </w:r>
      <w:proofErr w:type="spellStart"/>
      <w:r w:rsidRPr="008A610E">
        <w:rPr>
          <w:sz w:val="28"/>
          <w:szCs w:val="28"/>
          <w:lang w:val="ru-RU"/>
        </w:rPr>
        <w:t>або</w:t>
      </w:r>
      <w:proofErr w:type="spellEnd"/>
      <w:r w:rsidRPr="008A610E">
        <w:rPr>
          <w:sz w:val="28"/>
          <w:szCs w:val="28"/>
          <w:lang w:val="ru-RU"/>
        </w:rPr>
        <w:t xml:space="preserve"> очевидцем </w:t>
      </w:r>
      <w:proofErr w:type="spellStart"/>
      <w:r w:rsidRPr="008A610E">
        <w:rPr>
          <w:sz w:val="28"/>
          <w:szCs w:val="28"/>
          <w:lang w:val="ru-RU"/>
        </w:rPr>
        <w:t>якої</w:t>
      </w:r>
      <w:proofErr w:type="spellEnd"/>
      <w:r w:rsidRPr="008A610E">
        <w:rPr>
          <w:sz w:val="28"/>
          <w:szCs w:val="28"/>
          <w:lang w:val="ru-RU"/>
        </w:rPr>
        <w:t xml:space="preserve"> </w:t>
      </w:r>
      <w:proofErr w:type="spellStart"/>
      <w:r w:rsidRPr="008A610E">
        <w:rPr>
          <w:sz w:val="28"/>
          <w:szCs w:val="28"/>
          <w:lang w:val="ru-RU"/>
        </w:rPr>
        <w:t>він</w:t>
      </w:r>
      <w:proofErr w:type="spellEnd"/>
      <w:r w:rsidRPr="008A610E">
        <w:rPr>
          <w:sz w:val="28"/>
          <w:szCs w:val="28"/>
          <w:lang w:val="ru-RU"/>
        </w:rPr>
        <w:t xml:space="preserve"> / вона </w:t>
      </w:r>
      <w:proofErr w:type="spellStart"/>
      <w:r w:rsidRPr="008A610E">
        <w:rPr>
          <w:sz w:val="28"/>
          <w:szCs w:val="28"/>
          <w:lang w:val="ru-RU"/>
        </w:rPr>
        <w:t>був</w:t>
      </w:r>
      <w:proofErr w:type="spellEnd"/>
      <w:r w:rsidRPr="008A610E">
        <w:rPr>
          <w:sz w:val="28"/>
          <w:szCs w:val="28"/>
          <w:lang w:val="ru-RU"/>
        </w:rPr>
        <w:t xml:space="preserve"> / </w:t>
      </w:r>
      <w:proofErr w:type="spellStart"/>
      <w:r w:rsidRPr="008A610E">
        <w:rPr>
          <w:sz w:val="28"/>
          <w:szCs w:val="28"/>
          <w:lang w:val="ru-RU"/>
        </w:rPr>
        <w:t>була</w:t>
      </w:r>
      <w:proofErr w:type="spellEnd"/>
      <w:r w:rsidRPr="008A610E">
        <w:rPr>
          <w:sz w:val="28"/>
          <w:szCs w:val="28"/>
          <w:lang w:val="ru-RU"/>
        </w:rPr>
        <w:t xml:space="preserve">, </w:t>
      </w:r>
      <w:proofErr w:type="spellStart"/>
      <w:r w:rsidRPr="008A610E">
        <w:rPr>
          <w:sz w:val="28"/>
          <w:szCs w:val="28"/>
          <w:lang w:val="ru-RU"/>
        </w:rPr>
        <w:t>зокрема</w:t>
      </w:r>
      <w:proofErr w:type="spellEnd"/>
      <w:r w:rsidRPr="008A610E">
        <w:rPr>
          <w:sz w:val="28"/>
          <w:szCs w:val="28"/>
          <w:lang w:val="ru-RU"/>
        </w:rPr>
        <w:t xml:space="preserve"> </w:t>
      </w:r>
      <w:proofErr w:type="spellStart"/>
      <w:r w:rsidRPr="008A610E">
        <w:rPr>
          <w:sz w:val="28"/>
          <w:szCs w:val="28"/>
          <w:lang w:val="ru-RU"/>
        </w:rPr>
        <w:t>використовуючи</w:t>
      </w:r>
      <w:proofErr w:type="spellEnd"/>
      <w:r w:rsidRPr="008A610E">
        <w:rPr>
          <w:sz w:val="28"/>
          <w:szCs w:val="28"/>
          <w:lang w:val="ru-RU"/>
        </w:rPr>
        <w:t xml:space="preserve"> </w:t>
      </w:r>
      <w:proofErr w:type="spellStart"/>
      <w:r w:rsidRPr="008A610E">
        <w:rPr>
          <w:sz w:val="28"/>
          <w:szCs w:val="28"/>
          <w:lang w:val="ru-RU"/>
        </w:rPr>
        <w:t>лексичні</w:t>
      </w:r>
      <w:proofErr w:type="spellEnd"/>
      <w:r w:rsidRPr="008A610E">
        <w:rPr>
          <w:sz w:val="28"/>
          <w:szCs w:val="28"/>
          <w:lang w:val="ru-RU"/>
        </w:rPr>
        <w:t xml:space="preserve"> та </w:t>
      </w:r>
      <w:proofErr w:type="spellStart"/>
      <w:r w:rsidRPr="008A610E">
        <w:rPr>
          <w:sz w:val="28"/>
          <w:szCs w:val="28"/>
          <w:lang w:val="ru-RU"/>
        </w:rPr>
        <w:t>графічні</w:t>
      </w:r>
      <w:proofErr w:type="spellEnd"/>
      <w:r w:rsidRPr="008A610E">
        <w:rPr>
          <w:sz w:val="28"/>
          <w:szCs w:val="28"/>
          <w:lang w:val="ru-RU"/>
        </w:rPr>
        <w:t xml:space="preserve"> </w:t>
      </w:r>
      <w:proofErr w:type="spellStart"/>
      <w:r w:rsidRPr="008A610E">
        <w:rPr>
          <w:sz w:val="28"/>
          <w:szCs w:val="28"/>
          <w:lang w:val="ru-RU"/>
        </w:rPr>
        <w:t>засоби</w:t>
      </w:r>
      <w:proofErr w:type="spellEnd"/>
      <w:r w:rsidRPr="008A610E">
        <w:rPr>
          <w:sz w:val="28"/>
          <w:szCs w:val="28"/>
          <w:lang w:val="ru-RU"/>
        </w:rPr>
        <w:t xml:space="preserve"> </w:t>
      </w:r>
      <w:proofErr w:type="spellStart"/>
      <w:r w:rsidRPr="008A610E">
        <w:rPr>
          <w:sz w:val="28"/>
          <w:szCs w:val="28"/>
          <w:lang w:val="ru-RU"/>
        </w:rPr>
        <w:t>передавання</w:t>
      </w:r>
      <w:proofErr w:type="spellEnd"/>
      <w:r w:rsidRPr="008A610E">
        <w:rPr>
          <w:sz w:val="28"/>
          <w:szCs w:val="28"/>
          <w:lang w:val="ru-RU"/>
        </w:rPr>
        <w:t xml:space="preserve"> </w:t>
      </w:r>
      <w:proofErr w:type="spellStart"/>
      <w:r w:rsidRPr="008A610E">
        <w:rPr>
          <w:sz w:val="28"/>
          <w:szCs w:val="28"/>
          <w:lang w:val="ru-RU"/>
        </w:rPr>
        <w:t>прямої</w:t>
      </w:r>
      <w:proofErr w:type="spellEnd"/>
      <w:r w:rsidRPr="008A610E">
        <w:rPr>
          <w:sz w:val="28"/>
          <w:szCs w:val="28"/>
          <w:lang w:val="ru-RU"/>
        </w:rPr>
        <w:t xml:space="preserve"> (</w:t>
      </w:r>
      <w:proofErr w:type="spellStart"/>
      <w:r w:rsidRPr="008A610E">
        <w:rPr>
          <w:sz w:val="28"/>
          <w:szCs w:val="28"/>
          <w:lang w:val="ru-RU"/>
        </w:rPr>
        <w:t>невласне</w:t>
      </w:r>
      <w:proofErr w:type="spellEnd"/>
      <w:r w:rsidRPr="008A610E">
        <w:rPr>
          <w:sz w:val="28"/>
          <w:szCs w:val="28"/>
          <w:lang w:val="ru-RU"/>
        </w:rPr>
        <w:t xml:space="preserve"> </w:t>
      </w:r>
      <w:proofErr w:type="spellStart"/>
      <w:r w:rsidRPr="008A610E">
        <w:rPr>
          <w:sz w:val="28"/>
          <w:szCs w:val="28"/>
          <w:lang w:val="ru-RU"/>
        </w:rPr>
        <w:t>прямої</w:t>
      </w:r>
      <w:proofErr w:type="spellEnd"/>
      <w:r w:rsidRPr="008A610E">
        <w:rPr>
          <w:sz w:val="28"/>
          <w:szCs w:val="28"/>
          <w:lang w:val="ru-RU"/>
        </w:rPr>
        <w:t xml:space="preserve">, </w:t>
      </w:r>
      <w:proofErr w:type="spellStart"/>
      <w:r w:rsidRPr="008A610E">
        <w:rPr>
          <w:sz w:val="28"/>
          <w:szCs w:val="28"/>
          <w:lang w:val="ru-RU"/>
        </w:rPr>
        <w:t>непрямої</w:t>
      </w:r>
      <w:proofErr w:type="spellEnd"/>
      <w:r w:rsidRPr="008A610E">
        <w:rPr>
          <w:sz w:val="28"/>
          <w:szCs w:val="28"/>
          <w:lang w:val="ru-RU"/>
        </w:rPr>
        <w:t xml:space="preserve">) </w:t>
      </w:r>
      <w:proofErr w:type="spellStart"/>
      <w:r w:rsidRPr="008A610E">
        <w:rPr>
          <w:sz w:val="28"/>
          <w:szCs w:val="28"/>
          <w:lang w:val="ru-RU"/>
        </w:rPr>
        <w:t>мови</w:t>
      </w:r>
      <w:proofErr w:type="spellEnd"/>
      <w:r w:rsidRPr="008A610E">
        <w:rPr>
          <w:sz w:val="28"/>
          <w:szCs w:val="28"/>
          <w:lang w:val="ru-RU"/>
        </w:rPr>
        <w:t xml:space="preserve"> на </w:t>
      </w:r>
      <w:proofErr w:type="spellStart"/>
      <w:r w:rsidRPr="008A610E">
        <w:rPr>
          <w:sz w:val="28"/>
          <w:szCs w:val="28"/>
          <w:lang w:val="ru-RU"/>
        </w:rPr>
        <w:t>письмі</w:t>
      </w:r>
      <w:proofErr w:type="spellEnd"/>
      <w:r w:rsidRPr="008A610E">
        <w:rPr>
          <w:sz w:val="28"/>
          <w:szCs w:val="28"/>
          <w:lang w:val="ru-RU"/>
        </w:rPr>
        <w:t>;</w:t>
      </w:r>
    </w:p>
    <w:p w14:paraId="75F9AC2E" w14:textId="77777777" w:rsidR="00F80CBF" w:rsidRPr="008A610E" w:rsidRDefault="00F80CBF" w:rsidP="00065AFF">
      <w:pPr>
        <w:numPr>
          <w:ilvl w:val="0"/>
          <w:numId w:val="59"/>
        </w:numPr>
        <w:tabs>
          <w:tab w:val="left" w:pos="284"/>
          <w:tab w:val="left" w:pos="360"/>
        </w:tabs>
        <w:ind w:left="284" w:hanging="284"/>
        <w:jc w:val="both"/>
        <w:rPr>
          <w:sz w:val="28"/>
          <w:szCs w:val="28"/>
          <w:lang w:val="ru-RU"/>
        </w:rPr>
      </w:pPr>
      <w:proofErr w:type="spellStart"/>
      <w:r w:rsidRPr="008A610E">
        <w:rPr>
          <w:sz w:val="28"/>
          <w:szCs w:val="28"/>
          <w:lang w:val="ru-RU"/>
        </w:rPr>
        <w:t>написати</w:t>
      </w:r>
      <w:proofErr w:type="spellEnd"/>
      <w:r w:rsidRPr="008A610E">
        <w:rPr>
          <w:sz w:val="28"/>
          <w:szCs w:val="28"/>
          <w:lang w:val="ru-RU"/>
        </w:rPr>
        <w:t xml:space="preserve"> </w:t>
      </w:r>
      <w:proofErr w:type="spellStart"/>
      <w:r w:rsidRPr="008A610E">
        <w:rPr>
          <w:sz w:val="28"/>
          <w:szCs w:val="28"/>
          <w:lang w:val="ru-RU"/>
        </w:rPr>
        <w:t>доповідь</w:t>
      </w:r>
      <w:proofErr w:type="spellEnd"/>
      <w:r w:rsidRPr="008A610E">
        <w:rPr>
          <w:sz w:val="28"/>
          <w:szCs w:val="28"/>
          <w:lang w:val="ru-RU"/>
        </w:rPr>
        <w:t xml:space="preserve">, </w:t>
      </w:r>
      <w:proofErr w:type="spellStart"/>
      <w:r w:rsidRPr="008A610E">
        <w:rPr>
          <w:sz w:val="28"/>
          <w:szCs w:val="28"/>
          <w:lang w:val="ru-RU"/>
        </w:rPr>
        <w:t>твір-роздум</w:t>
      </w:r>
      <w:proofErr w:type="spellEnd"/>
      <w:r w:rsidRPr="008A610E">
        <w:rPr>
          <w:sz w:val="28"/>
          <w:szCs w:val="28"/>
          <w:lang w:val="ru-RU"/>
        </w:rPr>
        <w:t xml:space="preserve">, </w:t>
      </w:r>
      <w:proofErr w:type="spellStart"/>
      <w:r w:rsidRPr="008A610E">
        <w:rPr>
          <w:sz w:val="28"/>
          <w:szCs w:val="28"/>
          <w:lang w:val="ru-RU"/>
        </w:rPr>
        <w:t>аналітичну</w:t>
      </w:r>
      <w:proofErr w:type="spellEnd"/>
      <w:r w:rsidRPr="008A610E">
        <w:rPr>
          <w:sz w:val="28"/>
          <w:szCs w:val="28"/>
          <w:lang w:val="ru-RU"/>
        </w:rPr>
        <w:t xml:space="preserve"> </w:t>
      </w:r>
      <w:proofErr w:type="spellStart"/>
      <w:r w:rsidRPr="008A610E">
        <w:rPr>
          <w:sz w:val="28"/>
          <w:szCs w:val="28"/>
          <w:lang w:val="ru-RU"/>
        </w:rPr>
        <w:t>довідку</w:t>
      </w:r>
      <w:proofErr w:type="spellEnd"/>
      <w:r w:rsidRPr="008A610E">
        <w:rPr>
          <w:sz w:val="28"/>
          <w:szCs w:val="28"/>
          <w:lang w:val="ru-RU"/>
        </w:rPr>
        <w:t xml:space="preserve"> з </w:t>
      </w:r>
      <w:proofErr w:type="spellStart"/>
      <w:r w:rsidRPr="008A610E">
        <w:rPr>
          <w:sz w:val="28"/>
          <w:szCs w:val="28"/>
          <w:lang w:val="ru-RU"/>
        </w:rPr>
        <w:t>елементами</w:t>
      </w:r>
      <w:proofErr w:type="spellEnd"/>
      <w:r w:rsidRPr="008A610E">
        <w:rPr>
          <w:sz w:val="28"/>
          <w:szCs w:val="28"/>
          <w:lang w:val="ru-RU"/>
        </w:rPr>
        <w:t xml:space="preserve"> </w:t>
      </w:r>
      <w:proofErr w:type="spellStart"/>
      <w:r w:rsidRPr="008A610E">
        <w:rPr>
          <w:sz w:val="28"/>
          <w:szCs w:val="28"/>
          <w:lang w:val="ru-RU"/>
        </w:rPr>
        <w:t>опису</w:t>
      </w:r>
      <w:proofErr w:type="spellEnd"/>
      <w:r w:rsidRPr="008A610E">
        <w:rPr>
          <w:sz w:val="28"/>
          <w:szCs w:val="28"/>
          <w:lang w:val="ru-RU"/>
        </w:rPr>
        <w:t xml:space="preserve"> та </w:t>
      </w:r>
      <w:proofErr w:type="spellStart"/>
      <w:r w:rsidRPr="008A610E">
        <w:rPr>
          <w:sz w:val="28"/>
          <w:szCs w:val="28"/>
          <w:lang w:val="ru-RU"/>
        </w:rPr>
        <w:t>роздуму</w:t>
      </w:r>
      <w:proofErr w:type="spellEnd"/>
      <w:r w:rsidRPr="008A610E">
        <w:rPr>
          <w:sz w:val="28"/>
          <w:szCs w:val="28"/>
          <w:lang w:val="ru-RU"/>
        </w:rPr>
        <w:t xml:space="preserve"> на тему з кола </w:t>
      </w:r>
      <w:proofErr w:type="spellStart"/>
      <w:r w:rsidRPr="008A610E">
        <w:rPr>
          <w:sz w:val="28"/>
          <w:szCs w:val="28"/>
          <w:lang w:val="ru-RU"/>
        </w:rPr>
        <w:t>зацікавлень</w:t>
      </w:r>
      <w:proofErr w:type="spellEnd"/>
      <w:r w:rsidRPr="008A610E">
        <w:rPr>
          <w:sz w:val="28"/>
          <w:szCs w:val="28"/>
          <w:lang w:val="ru-RU"/>
        </w:rPr>
        <w:t xml:space="preserve">, </w:t>
      </w:r>
      <w:proofErr w:type="spellStart"/>
      <w:r w:rsidRPr="008A610E">
        <w:rPr>
          <w:sz w:val="28"/>
          <w:szCs w:val="28"/>
          <w:lang w:val="ru-RU"/>
        </w:rPr>
        <w:t>відповідно</w:t>
      </w:r>
      <w:proofErr w:type="spellEnd"/>
      <w:r w:rsidRPr="008A610E">
        <w:rPr>
          <w:sz w:val="28"/>
          <w:szCs w:val="28"/>
          <w:lang w:val="ru-RU"/>
        </w:rPr>
        <w:t xml:space="preserve"> до </w:t>
      </w:r>
      <w:proofErr w:type="spellStart"/>
      <w:r w:rsidRPr="008A610E">
        <w:rPr>
          <w:sz w:val="28"/>
          <w:szCs w:val="28"/>
          <w:lang w:val="ru-RU"/>
        </w:rPr>
        <w:t>складеного</w:t>
      </w:r>
      <w:proofErr w:type="spellEnd"/>
      <w:r w:rsidRPr="008A610E">
        <w:rPr>
          <w:sz w:val="28"/>
          <w:szCs w:val="28"/>
          <w:lang w:val="ru-RU"/>
        </w:rPr>
        <w:t xml:space="preserve"> плану, </w:t>
      </w:r>
      <w:proofErr w:type="spellStart"/>
      <w:r w:rsidRPr="008A610E">
        <w:rPr>
          <w:sz w:val="28"/>
          <w:szCs w:val="28"/>
          <w:lang w:val="ru-RU"/>
        </w:rPr>
        <w:t>вибірково</w:t>
      </w:r>
      <w:proofErr w:type="spellEnd"/>
      <w:r w:rsidRPr="008A610E">
        <w:rPr>
          <w:sz w:val="28"/>
          <w:szCs w:val="28"/>
          <w:lang w:val="ru-RU"/>
        </w:rPr>
        <w:t xml:space="preserve"> </w:t>
      </w:r>
      <w:proofErr w:type="spellStart"/>
      <w:r w:rsidRPr="008A610E">
        <w:rPr>
          <w:sz w:val="28"/>
          <w:szCs w:val="28"/>
          <w:lang w:val="ru-RU"/>
        </w:rPr>
        <w:t>користуючись</w:t>
      </w:r>
      <w:proofErr w:type="spellEnd"/>
      <w:r w:rsidRPr="008A610E">
        <w:rPr>
          <w:sz w:val="28"/>
          <w:szCs w:val="28"/>
          <w:lang w:val="ru-RU"/>
        </w:rPr>
        <w:t xml:space="preserve"> словником;</w:t>
      </w:r>
    </w:p>
    <w:p w14:paraId="064F5527" w14:textId="77777777" w:rsidR="00F80CBF" w:rsidRPr="008A610E" w:rsidRDefault="00F80CBF" w:rsidP="00065AFF">
      <w:pPr>
        <w:numPr>
          <w:ilvl w:val="0"/>
          <w:numId w:val="59"/>
        </w:numPr>
        <w:tabs>
          <w:tab w:val="left" w:pos="284"/>
          <w:tab w:val="left" w:pos="360"/>
        </w:tabs>
        <w:ind w:left="284" w:hanging="284"/>
        <w:jc w:val="both"/>
        <w:rPr>
          <w:sz w:val="28"/>
          <w:szCs w:val="28"/>
          <w:lang w:val="ru-RU"/>
        </w:rPr>
      </w:pPr>
      <w:proofErr w:type="spellStart"/>
      <w:r w:rsidRPr="008A610E">
        <w:rPr>
          <w:sz w:val="28"/>
          <w:szCs w:val="28"/>
          <w:lang w:val="ru-RU"/>
        </w:rPr>
        <w:t>конспектувати</w:t>
      </w:r>
      <w:proofErr w:type="spellEnd"/>
      <w:r w:rsidRPr="008A610E">
        <w:rPr>
          <w:sz w:val="28"/>
          <w:szCs w:val="28"/>
          <w:lang w:val="ru-RU"/>
        </w:rPr>
        <w:t xml:space="preserve"> </w:t>
      </w:r>
      <w:proofErr w:type="spellStart"/>
      <w:r w:rsidRPr="008A610E">
        <w:rPr>
          <w:sz w:val="28"/>
          <w:szCs w:val="28"/>
          <w:lang w:val="ru-RU"/>
        </w:rPr>
        <w:t>прочитану</w:t>
      </w:r>
      <w:proofErr w:type="spellEnd"/>
      <w:r w:rsidRPr="008A610E">
        <w:rPr>
          <w:sz w:val="28"/>
          <w:szCs w:val="28"/>
          <w:lang w:val="ru-RU"/>
        </w:rPr>
        <w:t xml:space="preserve"> </w:t>
      </w:r>
      <w:proofErr w:type="spellStart"/>
      <w:r w:rsidRPr="008A610E">
        <w:rPr>
          <w:sz w:val="28"/>
          <w:szCs w:val="28"/>
          <w:lang w:val="ru-RU"/>
        </w:rPr>
        <w:t>інформаці</w:t>
      </w:r>
      <w:r w:rsidR="00EB74E3" w:rsidRPr="008A610E">
        <w:rPr>
          <w:sz w:val="28"/>
          <w:szCs w:val="28"/>
          <w:lang w:val="ru-RU"/>
        </w:rPr>
        <w:t>ю</w:t>
      </w:r>
      <w:proofErr w:type="spellEnd"/>
      <w:r w:rsidRPr="008A610E">
        <w:rPr>
          <w:sz w:val="28"/>
          <w:szCs w:val="28"/>
          <w:lang w:val="ru-RU"/>
        </w:rPr>
        <w:t xml:space="preserve"> у </w:t>
      </w:r>
      <w:proofErr w:type="spellStart"/>
      <w:r w:rsidRPr="008A610E">
        <w:rPr>
          <w:sz w:val="28"/>
          <w:szCs w:val="28"/>
          <w:lang w:val="ru-RU"/>
        </w:rPr>
        <w:t>вигляді</w:t>
      </w:r>
      <w:proofErr w:type="spellEnd"/>
      <w:r w:rsidRPr="008A610E">
        <w:rPr>
          <w:sz w:val="28"/>
          <w:szCs w:val="28"/>
          <w:lang w:val="ru-RU"/>
        </w:rPr>
        <w:t xml:space="preserve"> </w:t>
      </w:r>
      <w:proofErr w:type="spellStart"/>
      <w:r w:rsidRPr="008A610E">
        <w:rPr>
          <w:sz w:val="28"/>
          <w:szCs w:val="28"/>
          <w:lang w:val="ru-RU"/>
        </w:rPr>
        <w:t>структурованого</w:t>
      </w:r>
      <w:proofErr w:type="spellEnd"/>
      <w:r w:rsidRPr="008A610E">
        <w:rPr>
          <w:sz w:val="28"/>
          <w:szCs w:val="28"/>
          <w:lang w:val="ru-RU"/>
        </w:rPr>
        <w:t xml:space="preserve"> тексту, з </w:t>
      </w:r>
      <w:proofErr w:type="spellStart"/>
      <w:r w:rsidRPr="008A610E">
        <w:rPr>
          <w:sz w:val="28"/>
          <w:szCs w:val="28"/>
          <w:lang w:val="ru-RU"/>
        </w:rPr>
        <w:t>виділенням</w:t>
      </w:r>
      <w:proofErr w:type="spellEnd"/>
      <w:r w:rsidRPr="008A610E">
        <w:rPr>
          <w:sz w:val="28"/>
          <w:szCs w:val="28"/>
          <w:lang w:val="ru-RU"/>
        </w:rPr>
        <w:t xml:space="preserve"> </w:t>
      </w:r>
      <w:proofErr w:type="spellStart"/>
      <w:r w:rsidRPr="008A610E">
        <w:rPr>
          <w:sz w:val="28"/>
          <w:szCs w:val="28"/>
          <w:lang w:val="ru-RU"/>
        </w:rPr>
        <w:t>пунктів</w:t>
      </w:r>
      <w:proofErr w:type="spellEnd"/>
      <w:r w:rsidRPr="008A610E">
        <w:rPr>
          <w:sz w:val="28"/>
          <w:szCs w:val="28"/>
          <w:lang w:val="ru-RU"/>
        </w:rPr>
        <w:t xml:space="preserve"> і </w:t>
      </w:r>
      <w:proofErr w:type="spellStart"/>
      <w:r w:rsidRPr="008A610E">
        <w:rPr>
          <w:sz w:val="28"/>
          <w:szCs w:val="28"/>
          <w:lang w:val="ru-RU"/>
        </w:rPr>
        <w:t>підпунктів</w:t>
      </w:r>
      <w:proofErr w:type="spellEnd"/>
      <w:r w:rsidRPr="008A610E">
        <w:rPr>
          <w:sz w:val="28"/>
          <w:szCs w:val="28"/>
          <w:lang w:val="ru-RU"/>
        </w:rPr>
        <w:t xml:space="preserve">, </w:t>
      </w:r>
      <w:proofErr w:type="spellStart"/>
      <w:r w:rsidRPr="008A610E">
        <w:rPr>
          <w:sz w:val="28"/>
          <w:szCs w:val="28"/>
          <w:lang w:val="ru-RU"/>
        </w:rPr>
        <w:t>формуванням</w:t>
      </w:r>
      <w:proofErr w:type="spellEnd"/>
      <w:r w:rsidRPr="008A610E">
        <w:rPr>
          <w:sz w:val="28"/>
          <w:szCs w:val="28"/>
          <w:lang w:val="ru-RU"/>
        </w:rPr>
        <w:t xml:space="preserve"> </w:t>
      </w:r>
      <w:proofErr w:type="spellStart"/>
      <w:r w:rsidRPr="008A610E">
        <w:rPr>
          <w:sz w:val="28"/>
          <w:szCs w:val="28"/>
          <w:lang w:val="ru-RU"/>
        </w:rPr>
        <w:t>переліків</w:t>
      </w:r>
      <w:proofErr w:type="spellEnd"/>
      <w:r w:rsidRPr="008A610E">
        <w:rPr>
          <w:sz w:val="28"/>
          <w:szCs w:val="28"/>
          <w:lang w:val="ru-RU"/>
        </w:rPr>
        <w:t xml:space="preserve">, з </w:t>
      </w:r>
      <w:proofErr w:type="spellStart"/>
      <w:r w:rsidRPr="008A610E">
        <w:rPr>
          <w:sz w:val="28"/>
          <w:szCs w:val="28"/>
          <w:lang w:val="ru-RU"/>
        </w:rPr>
        <w:t>виділенням</w:t>
      </w:r>
      <w:proofErr w:type="spellEnd"/>
      <w:r w:rsidRPr="008A610E">
        <w:rPr>
          <w:sz w:val="28"/>
          <w:szCs w:val="28"/>
          <w:lang w:val="ru-RU"/>
        </w:rPr>
        <w:t xml:space="preserve"> головного й </w:t>
      </w:r>
      <w:proofErr w:type="spellStart"/>
      <w:r w:rsidRPr="008A610E">
        <w:rPr>
          <w:sz w:val="28"/>
          <w:szCs w:val="28"/>
          <w:lang w:val="ru-RU"/>
        </w:rPr>
        <w:t>другорядного</w:t>
      </w:r>
      <w:proofErr w:type="spellEnd"/>
      <w:r w:rsidRPr="008A610E">
        <w:rPr>
          <w:sz w:val="28"/>
          <w:szCs w:val="28"/>
          <w:lang w:val="ru-RU"/>
        </w:rPr>
        <w:t>;</w:t>
      </w:r>
    </w:p>
    <w:p w14:paraId="2C827723" w14:textId="77777777" w:rsidR="00F80CBF" w:rsidRPr="008A610E" w:rsidRDefault="00F80CBF" w:rsidP="00065AFF">
      <w:pPr>
        <w:numPr>
          <w:ilvl w:val="0"/>
          <w:numId w:val="59"/>
        </w:numPr>
        <w:tabs>
          <w:tab w:val="left" w:pos="284"/>
          <w:tab w:val="left" w:pos="360"/>
        </w:tabs>
        <w:ind w:left="284" w:hanging="284"/>
        <w:jc w:val="both"/>
        <w:rPr>
          <w:sz w:val="28"/>
          <w:szCs w:val="28"/>
          <w:lang w:val="ru-RU"/>
        </w:rPr>
      </w:pPr>
      <w:proofErr w:type="spellStart"/>
      <w:r w:rsidRPr="008A610E">
        <w:rPr>
          <w:sz w:val="28"/>
          <w:szCs w:val="28"/>
          <w:lang w:val="ru-RU"/>
        </w:rPr>
        <w:t>писати</w:t>
      </w:r>
      <w:proofErr w:type="spellEnd"/>
      <w:r w:rsidRPr="008A610E">
        <w:rPr>
          <w:sz w:val="28"/>
          <w:szCs w:val="28"/>
          <w:lang w:val="ru-RU"/>
        </w:rPr>
        <w:t xml:space="preserve"> </w:t>
      </w:r>
      <w:proofErr w:type="spellStart"/>
      <w:r w:rsidRPr="008A610E">
        <w:rPr>
          <w:sz w:val="28"/>
          <w:szCs w:val="28"/>
          <w:lang w:val="ru-RU"/>
        </w:rPr>
        <w:t>приватні</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офіційні</w:t>
      </w:r>
      <w:proofErr w:type="spellEnd"/>
      <w:r w:rsidRPr="008A610E">
        <w:rPr>
          <w:sz w:val="28"/>
          <w:szCs w:val="28"/>
          <w:lang w:val="ru-RU"/>
        </w:rPr>
        <w:t xml:space="preserve"> </w:t>
      </w:r>
      <w:proofErr w:type="spellStart"/>
      <w:r w:rsidRPr="008A610E">
        <w:rPr>
          <w:sz w:val="28"/>
          <w:szCs w:val="28"/>
          <w:lang w:val="ru-RU"/>
        </w:rPr>
        <w:t>листи</w:t>
      </w:r>
      <w:proofErr w:type="spellEnd"/>
      <w:r w:rsidRPr="008A610E">
        <w:rPr>
          <w:sz w:val="28"/>
          <w:szCs w:val="28"/>
          <w:lang w:val="ru-RU"/>
        </w:rPr>
        <w:t xml:space="preserve"> на </w:t>
      </w:r>
      <w:proofErr w:type="spellStart"/>
      <w:r w:rsidRPr="008A610E">
        <w:rPr>
          <w:sz w:val="28"/>
          <w:szCs w:val="28"/>
          <w:lang w:val="ru-RU"/>
        </w:rPr>
        <w:t>складні</w:t>
      </w:r>
      <w:proofErr w:type="spellEnd"/>
      <w:r w:rsidRPr="008A610E">
        <w:rPr>
          <w:sz w:val="28"/>
          <w:szCs w:val="28"/>
          <w:lang w:val="ru-RU"/>
        </w:rPr>
        <w:t xml:space="preserve"> теми, </w:t>
      </w:r>
      <w:proofErr w:type="spellStart"/>
      <w:r w:rsidRPr="008A610E">
        <w:rPr>
          <w:sz w:val="28"/>
          <w:szCs w:val="28"/>
          <w:lang w:val="ru-RU"/>
        </w:rPr>
        <w:t>виділяючи</w:t>
      </w:r>
      <w:proofErr w:type="spellEnd"/>
      <w:r w:rsidRPr="008A610E">
        <w:rPr>
          <w:sz w:val="28"/>
          <w:szCs w:val="28"/>
          <w:lang w:val="ru-RU"/>
        </w:rPr>
        <w:t xml:space="preserve"> те, </w:t>
      </w:r>
      <w:proofErr w:type="spellStart"/>
      <w:r w:rsidRPr="008A610E">
        <w:rPr>
          <w:sz w:val="28"/>
          <w:szCs w:val="28"/>
          <w:lang w:val="ru-RU"/>
        </w:rPr>
        <w:t>що</w:t>
      </w:r>
      <w:proofErr w:type="spellEnd"/>
      <w:r w:rsidRPr="008A610E">
        <w:rPr>
          <w:sz w:val="28"/>
          <w:szCs w:val="28"/>
          <w:lang w:val="ru-RU"/>
        </w:rPr>
        <w:t xml:space="preserve"> </w:t>
      </w:r>
      <w:proofErr w:type="spellStart"/>
      <w:r w:rsidRPr="008A610E">
        <w:rPr>
          <w:sz w:val="28"/>
          <w:szCs w:val="28"/>
          <w:lang w:val="ru-RU"/>
        </w:rPr>
        <w:t>він</w:t>
      </w:r>
      <w:proofErr w:type="spellEnd"/>
      <w:r w:rsidRPr="008A610E">
        <w:rPr>
          <w:sz w:val="28"/>
          <w:szCs w:val="28"/>
          <w:lang w:val="ru-RU"/>
        </w:rPr>
        <w:t xml:space="preserve"> / вона </w:t>
      </w:r>
      <w:proofErr w:type="spellStart"/>
      <w:r w:rsidRPr="008A610E">
        <w:rPr>
          <w:sz w:val="28"/>
          <w:szCs w:val="28"/>
          <w:lang w:val="ru-RU"/>
        </w:rPr>
        <w:t>вважає</w:t>
      </w:r>
      <w:proofErr w:type="spellEnd"/>
      <w:r w:rsidRPr="008A610E">
        <w:rPr>
          <w:sz w:val="28"/>
          <w:szCs w:val="28"/>
          <w:lang w:val="ru-RU"/>
        </w:rPr>
        <w:t xml:space="preserve"> </w:t>
      </w:r>
      <w:proofErr w:type="spellStart"/>
      <w:r w:rsidRPr="008A610E">
        <w:rPr>
          <w:sz w:val="28"/>
          <w:szCs w:val="28"/>
          <w:lang w:val="ru-RU"/>
        </w:rPr>
        <w:t>найважливішим</w:t>
      </w:r>
      <w:proofErr w:type="spellEnd"/>
      <w:r w:rsidRPr="008A610E">
        <w:rPr>
          <w:sz w:val="28"/>
          <w:szCs w:val="28"/>
          <w:lang w:val="ru-RU"/>
        </w:rPr>
        <w:t>;</w:t>
      </w:r>
    </w:p>
    <w:p w14:paraId="24213582" w14:textId="77777777" w:rsidR="00F80CBF" w:rsidRPr="008A610E" w:rsidRDefault="00F80CBF" w:rsidP="00065AFF">
      <w:pPr>
        <w:numPr>
          <w:ilvl w:val="0"/>
          <w:numId w:val="59"/>
        </w:numPr>
        <w:tabs>
          <w:tab w:val="left" w:pos="284"/>
          <w:tab w:val="left" w:pos="360"/>
        </w:tabs>
        <w:ind w:left="284" w:hanging="284"/>
        <w:jc w:val="both"/>
        <w:rPr>
          <w:sz w:val="28"/>
          <w:szCs w:val="28"/>
          <w:lang w:val="ru-RU"/>
        </w:rPr>
      </w:pPr>
      <w:proofErr w:type="spellStart"/>
      <w:r w:rsidRPr="008A610E">
        <w:rPr>
          <w:sz w:val="28"/>
          <w:szCs w:val="28"/>
          <w:lang w:val="ru-RU"/>
        </w:rPr>
        <w:t>узагальнювати</w:t>
      </w:r>
      <w:proofErr w:type="spellEnd"/>
      <w:r w:rsidRPr="008A610E">
        <w:rPr>
          <w:sz w:val="28"/>
          <w:szCs w:val="28"/>
          <w:lang w:val="ru-RU"/>
        </w:rPr>
        <w:t xml:space="preserve"> </w:t>
      </w:r>
      <w:proofErr w:type="spellStart"/>
      <w:r w:rsidRPr="008A610E">
        <w:rPr>
          <w:sz w:val="28"/>
          <w:szCs w:val="28"/>
          <w:lang w:val="ru-RU"/>
        </w:rPr>
        <w:t>інформацію</w:t>
      </w:r>
      <w:proofErr w:type="spellEnd"/>
      <w:r w:rsidRPr="008A610E">
        <w:rPr>
          <w:sz w:val="28"/>
          <w:szCs w:val="28"/>
          <w:lang w:val="ru-RU"/>
        </w:rPr>
        <w:t xml:space="preserve">, </w:t>
      </w:r>
      <w:proofErr w:type="spellStart"/>
      <w:r w:rsidRPr="008A610E">
        <w:rPr>
          <w:sz w:val="28"/>
          <w:szCs w:val="28"/>
          <w:lang w:val="ru-RU"/>
        </w:rPr>
        <w:t>використовуючи</w:t>
      </w:r>
      <w:proofErr w:type="spellEnd"/>
      <w:r w:rsidRPr="008A610E">
        <w:rPr>
          <w:sz w:val="28"/>
          <w:szCs w:val="28"/>
          <w:lang w:val="ru-RU"/>
        </w:rPr>
        <w:t xml:space="preserve"> </w:t>
      </w:r>
      <w:proofErr w:type="spellStart"/>
      <w:r w:rsidRPr="008A610E">
        <w:rPr>
          <w:sz w:val="28"/>
          <w:szCs w:val="28"/>
          <w:lang w:val="ru-RU"/>
        </w:rPr>
        <w:t>лексичні</w:t>
      </w:r>
      <w:proofErr w:type="spellEnd"/>
      <w:r w:rsidRPr="008A610E">
        <w:rPr>
          <w:sz w:val="28"/>
          <w:szCs w:val="28"/>
          <w:lang w:val="ru-RU"/>
        </w:rPr>
        <w:t xml:space="preserve"> (</w:t>
      </w:r>
      <w:proofErr w:type="spellStart"/>
      <w:r w:rsidRPr="008A610E">
        <w:rPr>
          <w:sz w:val="28"/>
          <w:szCs w:val="28"/>
          <w:lang w:val="ru-RU"/>
        </w:rPr>
        <w:t>узагальнювальні</w:t>
      </w:r>
      <w:proofErr w:type="spellEnd"/>
      <w:r w:rsidRPr="008A610E">
        <w:rPr>
          <w:sz w:val="28"/>
          <w:szCs w:val="28"/>
          <w:lang w:val="ru-RU"/>
        </w:rPr>
        <w:t xml:space="preserve"> слова) та </w:t>
      </w:r>
      <w:proofErr w:type="spellStart"/>
      <w:r w:rsidRPr="008A610E">
        <w:rPr>
          <w:sz w:val="28"/>
          <w:szCs w:val="28"/>
          <w:lang w:val="ru-RU"/>
        </w:rPr>
        <w:t>графічні</w:t>
      </w:r>
      <w:proofErr w:type="spellEnd"/>
      <w:r w:rsidRPr="008A610E">
        <w:rPr>
          <w:sz w:val="28"/>
          <w:szCs w:val="28"/>
          <w:lang w:val="ru-RU"/>
        </w:rPr>
        <w:t xml:space="preserve"> (</w:t>
      </w:r>
      <w:proofErr w:type="spellStart"/>
      <w:r w:rsidRPr="008A610E">
        <w:rPr>
          <w:sz w:val="28"/>
          <w:szCs w:val="28"/>
          <w:lang w:val="ru-RU"/>
        </w:rPr>
        <w:t>розділові</w:t>
      </w:r>
      <w:proofErr w:type="spellEnd"/>
      <w:r w:rsidRPr="008A610E">
        <w:rPr>
          <w:sz w:val="28"/>
          <w:szCs w:val="28"/>
          <w:lang w:val="ru-RU"/>
        </w:rPr>
        <w:t xml:space="preserve"> знаки) </w:t>
      </w:r>
      <w:proofErr w:type="spellStart"/>
      <w:r w:rsidRPr="008A610E">
        <w:rPr>
          <w:sz w:val="28"/>
          <w:szCs w:val="28"/>
          <w:lang w:val="ru-RU"/>
        </w:rPr>
        <w:t>засоби</w:t>
      </w:r>
      <w:proofErr w:type="spellEnd"/>
      <w:r w:rsidRPr="008A610E">
        <w:rPr>
          <w:sz w:val="28"/>
          <w:szCs w:val="28"/>
          <w:lang w:val="ru-RU"/>
        </w:rPr>
        <w:t xml:space="preserve"> </w:t>
      </w:r>
      <w:proofErr w:type="spellStart"/>
      <w:r w:rsidRPr="008A610E">
        <w:rPr>
          <w:sz w:val="28"/>
          <w:szCs w:val="28"/>
          <w:lang w:val="ru-RU"/>
        </w:rPr>
        <w:t>оформлення</w:t>
      </w:r>
      <w:proofErr w:type="spellEnd"/>
      <w:r w:rsidRPr="008A610E">
        <w:rPr>
          <w:sz w:val="28"/>
          <w:szCs w:val="28"/>
          <w:lang w:val="ru-RU"/>
        </w:rPr>
        <w:t xml:space="preserve"> </w:t>
      </w:r>
      <w:proofErr w:type="spellStart"/>
      <w:r w:rsidRPr="008A610E">
        <w:rPr>
          <w:sz w:val="28"/>
          <w:szCs w:val="28"/>
          <w:lang w:val="ru-RU"/>
        </w:rPr>
        <w:t>однорідних</w:t>
      </w:r>
      <w:proofErr w:type="spellEnd"/>
      <w:r w:rsidRPr="008A610E">
        <w:rPr>
          <w:sz w:val="28"/>
          <w:szCs w:val="28"/>
          <w:lang w:val="ru-RU"/>
        </w:rPr>
        <w:t xml:space="preserve"> </w:t>
      </w:r>
      <w:proofErr w:type="spellStart"/>
      <w:r w:rsidRPr="008A610E">
        <w:rPr>
          <w:sz w:val="28"/>
          <w:szCs w:val="28"/>
          <w:lang w:val="ru-RU"/>
        </w:rPr>
        <w:t>членів</w:t>
      </w:r>
      <w:proofErr w:type="spellEnd"/>
      <w:r w:rsidRPr="008A610E">
        <w:rPr>
          <w:sz w:val="28"/>
          <w:szCs w:val="28"/>
          <w:lang w:val="ru-RU"/>
        </w:rPr>
        <w:t xml:space="preserve"> </w:t>
      </w:r>
      <w:proofErr w:type="spellStart"/>
      <w:r w:rsidRPr="008A610E">
        <w:rPr>
          <w:sz w:val="28"/>
          <w:szCs w:val="28"/>
          <w:lang w:val="ru-RU"/>
        </w:rPr>
        <w:t>речення</w:t>
      </w:r>
      <w:proofErr w:type="spellEnd"/>
      <w:r w:rsidRPr="008A610E">
        <w:rPr>
          <w:sz w:val="28"/>
          <w:szCs w:val="28"/>
          <w:lang w:val="ru-RU"/>
        </w:rPr>
        <w:t xml:space="preserve"> на </w:t>
      </w:r>
      <w:proofErr w:type="spellStart"/>
      <w:r w:rsidRPr="008A610E">
        <w:rPr>
          <w:sz w:val="28"/>
          <w:szCs w:val="28"/>
          <w:lang w:val="ru-RU"/>
        </w:rPr>
        <w:t>письмі</w:t>
      </w:r>
      <w:proofErr w:type="spellEnd"/>
      <w:r w:rsidRPr="008A610E">
        <w:rPr>
          <w:sz w:val="28"/>
          <w:szCs w:val="28"/>
          <w:lang w:val="ru-RU"/>
        </w:rPr>
        <w:t>;</w:t>
      </w:r>
    </w:p>
    <w:p w14:paraId="290E941F" w14:textId="77777777" w:rsidR="00F80CBF" w:rsidRPr="008A610E" w:rsidRDefault="00F80CBF" w:rsidP="00065AFF">
      <w:pPr>
        <w:numPr>
          <w:ilvl w:val="0"/>
          <w:numId w:val="59"/>
        </w:numPr>
        <w:tabs>
          <w:tab w:val="left" w:pos="284"/>
          <w:tab w:val="left" w:pos="360"/>
        </w:tabs>
        <w:ind w:left="284" w:hanging="284"/>
        <w:jc w:val="both"/>
        <w:rPr>
          <w:sz w:val="28"/>
          <w:szCs w:val="28"/>
          <w:lang w:val="ru-RU"/>
        </w:rPr>
      </w:pPr>
      <w:proofErr w:type="spellStart"/>
      <w:r w:rsidRPr="008A610E">
        <w:rPr>
          <w:sz w:val="28"/>
          <w:szCs w:val="28"/>
          <w:lang w:val="ru-RU"/>
        </w:rPr>
        <w:t>писати</w:t>
      </w:r>
      <w:proofErr w:type="spellEnd"/>
      <w:r w:rsidRPr="008A610E">
        <w:rPr>
          <w:sz w:val="28"/>
          <w:szCs w:val="28"/>
          <w:lang w:val="ru-RU"/>
        </w:rPr>
        <w:t xml:space="preserve"> </w:t>
      </w:r>
      <w:proofErr w:type="spellStart"/>
      <w:r w:rsidRPr="008A610E">
        <w:rPr>
          <w:sz w:val="28"/>
          <w:szCs w:val="28"/>
          <w:lang w:val="ru-RU"/>
        </w:rPr>
        <w:t>доповіді</w:t>
      </w:r>
      <w:proofErr w:type="spellEnd"/>
      <w:r w:rsidRPr="008A610E">
        <w:rPr>
          <w:sz w:val="28"/>
          <w:szCs w:val="28"/>
          <w:lang w:val="ru-RU"/>
        </w:rPr>
        <w:t xml:space="preserve"> й </w:t>
      </w:r>
      <w:proofErr w:type="spellStart"/>
      <w:r w:rsidRPr="008A610E">
        <w:rPr>
          <w:sz w:val="28"/>
          <w:szCs w:val="28"/>
          <w:lang w:val="ru-RU"/>
        </w:rPr>
        <w:t>статті</w:t>
      </w:r>
      <w:proofErr w:type="spellEnd"/>
      <w:r w:rsidRPr="008A610E">
        <w:rPr>
          <w:sz w:val="28"/>
          <w:szCs w:val="28"/>
          <w:lang w:val="ru-RU"/>
        </w:rPr>
        <w:t xml:space="preserve">, </w:t>
      </w:r>
      <w:proofErr w:type="spellStart"/>
      <w:r w:rsidRPr="008A610E">
        <w:rPr>
          <w:sz w:val="28"/>
          <w:szCs w:val="28"/>
          <w:lang w:val="ru-RU"/>
        </w:rPr>
        <w:t>представляючи</w:t>
      </w:r>
      <w:proofErr w:type="spellEnd"/>
      <w:r w:rsidRPr="008A610E">
        <w:rPr>
          <w:sz w:val="28"/>
          <w:szCs w:val="28"/>
          <w:lang w:val="ru-RU"/>
        </w:rPr>
        <w:t xml:space="preserve"> проблему (предмет </w:t>
      </w:r>
      <w:proofErr w:type="spellStart"/>
      <w:r w:rsidRPr="008A610E">
        <w:rPr>
          <w:sz w:val="28"/>
          <w:szCs w:val="28"/>
          <w:lang w:val="ru-RU"/>
        </w:rPr>
        <w:t>розгляду</w:t>
      </w:r>
      <w:proofErr w:type="spellEnd"/>
      <w:r w:rsidRPr="008A610E">
        <w:rPr>
          <w:sz w:val="28"/>
          <w:szCs w:val="28"/>
          <w:lang w:val="ru-RU"/>
        </w:rPr>
        <w:t xml:space="preserve">) за </w:t>
      </w:r>
      <w:proofErr w:type="spellStart"/>
      <w:r w:rsidRPr="008A610E">
        <w:rPr>
          <w:sz w:val="28"/>
          <w:szCs w:val="28"/>
          <w:lang w:val="ru-RU"/>
        </w:rPr>
        <w:t>допомогою</w:t>
      </w:r>
      <w:proofErr w:type="spellEnd"/>
      <w:r w:rsidRPr="008A610E">
        <w:rPr>
          <w:sz w:val="28"/>
          <w:szCs w:val="28"/>
          <w:lang w:val="ru-RU"/>
        </w:rPr>
        <w:t xml:space="preserve"> </w:t>
      </w:r>
      <w:proofErr w:type="spellStart"/>
      <w:r w:rsidRPr="008A610E">
        <w:rPr>
          <w:sz w:val="28"/>
          <w:szCs w:val="28"/>
          <w:lang w:val="ru-RU"/>
        </w:rPr>
        <w:t>ефективної</w:t>
      </w:r>
      <w:proofErr w:type="spellEnd"/>
      <w:r w:rsidRPr="008A610E">
        <w:rPr>
          <w:sz w:val="28"/>
          <w:szCs w:val="28"/>
          <w:lang w:val="ru-RU"/>
        </w:rPr>
        <w:t xml:space="preserve"> </w:t>
      </w:r>
      <w:proofErr w:type="spellStart"/>
      <w:r w:rsidRPr="008A610E">
        <w:rPr>
          <w:sz w:val="28"/>
          <w:szCs w:val="28"/>
          <w:lang w:val="ru-RU"/>
        </w:rPr>
        <w:t>логічної</w:t>
      </w:r>
      <w:proofErr w:type="spellEnd"/>
      <w:r w:rsidRPr="008A610E">
        <w:rPr>
          <w:sz w:val="28"/>
          <w:szCs w:val="28"/>
          <w:lang w:val="ru-RU"/>
        </w:rPr>
        <w:t xml:space="preserve"> </w:t>
      </w:r>
      <w:proofErr w:type="spellStart"/>
      <w:r w:rsidRPr="008A610E">
        <w:rPr>
          <w:sz w:val="28"/>
          <w:szCs w:val="28"/>
          <w:lang w:val="ru-RU"/>
        </w:rPr>
        <w:t>структури</w:t>
      </w:r>
      <w:proofErr w:type="spellEnd"/>
      <w:r w:rsidRPr="008A610E">
        <w:rPr>
          <w:sz w:val="28"/>
          <w:szCs w:val="28"/>
          <w:lang w:val="ru-RU"/>
        </w:rPr>
        <w:t xml:space="preserve">, </w:t>
      </w:r>
      <w:proofErr w:type="spellStart"/>
      <w:r w:rsidRPr="008A610E">
        <w:rPr>
          <w:sz w:val="28"/>
          <w:szCs w:val="28"/>
          <w:lang w:val="ru-RU"/>
        </w:rPr>
        <w:t>що</w:t>
      </w:r>
      <w:proofErr w:type="spellEnd"/>
      <w:r w:rsidRPr="008A610E">
        <w:rPr>
          <w:sz w:val="28"/>
          <w:szCs w:val="28"/>
          <w:lang w:val="ru-RU"/>
        </w:rPr>
        <w:t xml:space="preserve"> </w:t>
      </w:r>
      <w:proofErr w:type="spellStart"/>
      <w:r w:rsidRPr="008A610E">
        <w:rPr>
          <w:sz w:val="28"/>
          <w:szCs w:val="28"/>
          <w:lang w:val="ru-RU"/>
        </w:rPr>
        <w:t>дозволяє</w:t>
      </w:r>
      <w:proofErr w:type="spellEnd"/>
      <w:r w:rsidRPr="008A610E">
        <w:rPr>
          <w:sz w:val="28"/>
          <w:szCs w:val="28"/>
          <w:lang w:val="ru-RU"/>
        </w:rPr>
        <w:t xml:space="preserve"> </w:t>
      </w:r>
      <w:proofErr w:type="spellStart"/>
      <w:r w:rsidRPr="008A610E">
        <w:rPr>
          <w:sz w:val="28"/>
          <w:szCs w:val="28"/>
          <w:lang w:val="ru-RU"/>
        </w:rPr>
        <w:t>адресатові</w:t>
      </w:r>
      <w:proofErr w:type="spellEnd"/>
      <w:r w:rsidRPr="008A610E">
        <w:rPr>
          <w:sz w:val="28"/>
          <w:szCs w:val="28"/>
          <w:lang w:val="ru-RU"/>
        </w:rPr>
        <w:t xml:space="preserve"> </w:t>
      </w:r>
      <w:proofErr w:type="spellStart"/>
      <w:r w:rsidRPr="008A610E">
        <w:rPr>
          <w:sz w:val="28"/>
          <w:szCs w:val="28"/>
          <w:lang w:val="ru-RU"/>
        </w:rPr>
        <w:t>виділити</w:t>
      </w:r>
      <w:proofErr w:type="spellEnd"/>
      <w:r w:rsidRPr="008A610E">
        <w:rPr>
          <w:sz w:val="28"/>
          <w:szCs w:val="28"/>
          <w:lang w:val="ru-RU"/>
        </w:rPr>
        <w:t xml:space="preserve"> й </w:t>
      </w:r>
      <w:proofErr w:type="spellStart"/>
      <w:r w:rsidRPr="008A610E">
        <w:rPr>
          <w:sz w:val="28"/>
          <w:szCs w:val="28"/>
          <w:lang w:val="ru-RU"/>
        </w:rPr>
        <w:t>запам’ятати</w:t>
      </w:r>
      <w:proofErr w:type="spellEnd"/>
      <w:r w:rsidRPr="008A610E">
        <w:rPr>
          <w:sz w:val="28"/>
          <w:szCs w:val="28"/>
          <w:lang w:val="ru-RU"/>
        </w:rPr>
        <w:t xml:space="preserve"> </w:t>
      </w:r>
      <w:proofErr w:type="spellStart"/>
      <w:r w:rsidRPr="008A610E">
        <w:rPr>
          <w:sz w:val="28"/>
          <w:szCs w:val="28"/>
          <w:lang w:val="ru-RU"/>
        </w:rPr>
        <w:t>найважливіші</w:t>
      </w:r>
      <w:proofErr w:type="spellEnd"/>
      <w:r w:rsidRPr="008A610E">
        <w:rPr>
          <w:sz w:val="28"/>
          <w:szCs w:val="28"/>
          <w:lang w:val="ru-RU"/>
        </w:rPr>
        <w:t xml:space="preserve"> </w:t>
      </w:r>
      <w:proofErr w:type="spellStart"/>
      <w:r w:rsidRPr="008A610E">
        <w:rPr>
          <w:sz w:val="28"/>
          <w:szCs w:val="28"/>
          <w:lang w:val="ru-RU"/>
        </w:rPr>
        <w:t>пункти</w:t>
      </w:r>
      <w:proofErr w:type="spellEnd"/>
      <w:r w:rsidRPr="008A610E">
        <w:rPr>
          <w:sz w:val="28"/>
          <w:szCs w:val="28"/>
          <w:lang w:val="ru-RU"/>
        </w:rPr>
        <w:t xml:space="preserve">; </w:t>
      </w:r>
    </w:p>
    <w:p w14:paraId="2F551F36" w14:textId="77777777" w:rsidR="00F80CBF" w:rsidRPr="008A610E" w:rsidRDefault="00F80CBF" w:rsidP="00065AFF">
      <w:pPr>
        <w:numPr>
          <w:ilvl w:val="0"/>
          <w:numId w:val="59"/>
        </w:numPr>
        <w:tabs>
          <w:tab w:val="left" w:pos="284"/>
          <w:tab w:val="left" w:pos="360"/>
        </w:tabs>
        <w:ind w:left="284" w:hanging="284"/>
        <w:jc w:val="both"/>
        <w:rPr>
          <w:sz w:val="28"/>
          <w:szCs w:val="28"/>
          <w:lang w:val="ru-RU"/>
        </w:rPr>
      </w:pPr>
      <w:proofErr w:type="spellStart"/>
      <w:r w:rsidRPr="008A610E">
        <w:rPr>
          <w:sz w:val="28"/>
          <w:szCs w:val="28"/>
          <w:lang w:val="ru-RU"/>
        </w:rPr>
        <w:t>писати</w:t>
      </w:r>
      <w:proofErr w:type="spellEnd"/>
      <w:r w:rsidRPr="008A610E">
        <w:rPr>
          <w:sz w:val="28"/>
          <w:szCs w:val="28"/>
          <w:lang w:val="ru-RU"/>
        </w:rPr>
        <w:t xml:space="preserve"> огляди та </w:t>
      </w:r>
      <w:proofErr w:type="spellStart"/>
      <w:r w:rsidRPr="008A610E">
        <w:rPr>
          <w:sz w:val="28"/>
          <w:szCs w:val="28"/>
          <w:lang w:val="ru-RU"/>
        </w:rPr>
        <w:t>анотації</w:t>
      </w:r>
      <w:proofErr w:type="spellEnd"/>
      <w:r w:rsidRPr="008A610E">
        <w:rPr>
          <w:sz w:val="28"/>
          <w:szCs w:val="28"/>
          <w:lang w:val="ru-RU"/>
        </w:rPr>
        <w:t xml:space="preserve"> до </w:t>
      </w:r>
      <w:proofErr w:type="spellStart"/>
      <w:r w:rsidRPr="008A610E">
        <w:rPr>
          <w:sz w:val="28"/>
          <w:szCs w:val="28"/>
          <w:lang w:val="ru-RU"/>
        </w:rPr>
        <w:t>текстів</w:t>
      </w:r>
      <w:proofErr w:type="spellEnd"/>
      <w:r w:rsidRPr="008A610E">
        <w:rPr>
          <w:sz w:val="28"/>
          <w:szCs w:val="28"/>
          <w:lang w:val="ru-RU"/>
        </w:rPr>
        <w:t xml:space="preserve"> </w:t>
      </w:r>
      <w:proofErr w:type="spellStart"/>
      <w:r w:rsidRPr="008A610E">
        <w:rPr>
          <w:sz w:val="28"/>
          <w:szCs w:val="28"/>
          <w:lang w:val="ru-RU"/>
        </w:rPr>
        <w:t>із</w:t>
      </w:r>
      <w:proofErr w:type="spellEnd"/>
      <w:r w:rsidRPr="008A610E">
        <w:rPr>
          <w:sz w:val="28"/>
          <w:szCs w:val="28"/>
          <w:lang w:val="ru-RU"/>
        </w:rPr>
        <w:t xml:space="preserve"> </w:t>
      </w:r>
      <w:proofErr w:type="spellStart"/>
      <w:r w:rsidRPr="008A610E">
        <w:rPr>
          <w:sz w:val="28"/>
          <w:szCs w:val="28"/>
          <w:lang w:val="ru-RU"/>
        </w:rPr>
        <w:t>професійної</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загальнокультурної</w:t>
      </w:r>
      <w:proofErr w:type="spellEnd"/>
      <w:r w:rsidRPr="008A610E">
        <w:rPr>
          <w:sz w:val="28"/>
          <w:szCs w:val="28"/>
          <w:lang w:val="ru-RU"/>
        </w:rPr>
        <w:t xml:space="preserve"> </w:t>
      </w:r>
      <w:proofErr w:type="spellStart"/>
      <w:r w:rsidRPr="008A610E">
        <w:rPr>
          <w:sz w:val="28"/>
          <w:szCs w:val="28"/>
          <w:lang w:val="ru-RU"/>
        </w:rPr>
        <w:t>сфери</w:t>
      </w:r>
      <w:proofErr w:type="spellEnd"/>
      <w:r w:rsidRPr="008A610E">
        <w:rPr>
          <w:sz w:val="28"/>
          <w:szCs w:val="28"/>
          <w:lang w:val="ru-RU"/>
        </w:rPr>
        <w:t>;</w:t>
      </w:r>
    </w:p>
    <w:p w14:paraId="6F9B2C10" w14:textId="77777777" w:rsidR="00F80CBF" w:rsidRPr="008A610E" w:rsidRDefault="00F80CBF" w:rsidP="00065AFF">
      <w:pPr>
        <w:numPr>
          <w:ilvl w:val="0"/>
          <w:numId w:val="59"/>
        </w:numPr>
        <w:tabs>
          <w:tab w:val="left" w:pos="284"/>
        </w:tabs>
        <w:ind w:left="284" w:hanging="284"/>
        <w:jc w:val="both"/>
        <w:rPr>
          <w:sz w:val="28"/>
          <w:szCs w:val="28"/>
          <w:lang w:val="ru-RU"/>
        </w:rPr>
      </w:pPr>
      <w:proofErr w:type="spellStart"/>
      <w:r w:rsidRPr="008A610E">
        <w:rPr>
          <w:sz w:val="28"/>
          <w:szCs w:val="28"/>
          <w:lang w:val="ru-RU"/>
        </w:rPr>
        <w:t>уживати</w:t>
      </w:r>
      <w:proofErr w:type="spellEnd"/>
      <w:r w:rsidRPr="008A610E">
        <w:rPr>
          <w:sz w:val="28"/>
          <w:szCs w:val="28"/>
          <w:lang w:val="ru-RU"/>
        </w:rPr>
        <w:t xml:space="preserve"> на </w:t>
      </w:r>
      <w:proofErr w:type="spellStart"/>
      <w:r w:rsidRPr="008A610E">
        <w:rPr>
          <w:sz w:val="28"/>
          <w:szCs w:val="28"/>
          <w:lang w:val="ru-RU"/>
        </w:rPr>
        <w:t>письмі</w:t>
      </w:r>
      <w:proofErr w:type="spellEnd"/>
      <w:r w:rsidRPr="008A610E">
        <w:rPr>
          <w:sz w:val="28"/>
          <w:szCs w:val="28"/>
          <w:lang w:val="ru-RU"/>
        </w:rPr>
        <w:t xml:space="preserve"> </w:t>
      </w:r>
      <w:proofErr w:type="spellStart"/>
      <w:r w:rsidRPr="008A610E">
        <w:rPr>
          <w:sz w:val="28"/>
          <w:szCs w:val="28"/>
          <w:lang w:val="ru-RU"/>
        </w:rPr>
        <w:t>засоби</w:t>
      </w:r>
      <w:proofErr w:type="spellEnd"/>
      <w:r w:rsidRPr="008A610E">
        <w:rPr>
          <w:sz w:val="28"/>
          <w:szCs w:val="28"/>
          <w:lang w:val="ru-RU"/>
        </w:rPr>
        <w:t xml:space="preserve"> </w:t>
      </w:r>
      <w:proofErr w:type="spellStart"/>
      <w:r w:rsidRPr="008A610E">
        <w:rPr>
          <w:sz w:val="28"/>
          <w:szCs w:val="28"/>
          <w:lang w:val="ru-RU"/>
        </w:rPr>
        <w:t>іномовлення</w:t>
      </w:r>
      <w:proofErr w:type="spellEnd"/>
      <w:r w:rsidRPr="008A610E">
        <w:rPr>
          <w:sz w:val="28"/>
          <w:szCs w:val="28"/>
          <w:lang w:val="ru-RU"/>
        </w:rPr>
        <w:t xml:space="preserve"> та </w:t>
      </w:r>
      <w:proofErr w:type="spellStart"/>
      <w:r w:rsidRPr="008A610E">
        <w:rPr>
          <w:sz w:val="28"/>
          <w:szCs w:val="28"/>
          <w:lang w:val="ru-RU"/>
        </w:rPr>
        <w:t>перефразування</w:t>
      </w:r>
      <w:proofErr w:type="spellEnd"/>
      <w:r w:rsidRPr="008A610E">
        <w:rPr>
          <w:sz w:val="28"/>
          <w:szCs w:val="28"/>
          <w:lang w:val="ru-RU"/>
        </w:rPr>
        <w:t xml:space="preserve">. </w:t>
      </w:r>
    </w:p>
    <w:p w14:paraId="2EF64CA9" w14:textId="77777777" w:rsidR="00F80CBF" w:rsidRPr="008A610E" w:rsidRDefault="00F80CBF" w:rsidP="000C57B7">
      <w:pPr>
        <w:widowControl w:val="0"/>
        <w:tabs>
          <w:tab w:val="left" w:pos="609"/>
          <w:tab w:val="left" w:pos="720"/>
        </w:tabs>
        <w:ind w:firstLine="709"/>
        <w:jc w:val="both"/>
        <w:rPr>
          <w:sz w:val="28"/>
          <w:szCs w:val="28"/>
          <w:lang w:val="ru-RU"/>
        </w:rPr>
      </w:pPr>
    </w:p>
    <w:p w14:paraId="39E7CA22" w14:textId="77777777" w:rsidR="00F80CBF" w:rsidRPr="008A610E" w:rsidRDefault="00F80CBF" w:rsidP="000C57B7">
      <w:pPr>
        <w:tabs>
          <w:tab w:val="left" w:pos="720"/>
        </w:tabs>
        <w:ind w:firstLine="709"/>
        <w:jc w:val="both"/>
        <w:rPr>
          <w:sz w:val="28"/>
          <w:szCs w:val="28"/>
          <w:lang w:val="en-US"/>
        </w:rPr>
      </w:pPr>
      <w:r w:rsidRPr="008A610E">
        <w:rPr>
          <w:b/>
          <w:bCs/>
          <w:sz w:val="28"/>
          <w:szCs w:val="28"/>
          <w:lang w:val="en-US"/>
        </w:rPr>
        <w:t xml:space="preserve">3.2. </w:t>
      </w:r>
      <w:proofErr w:type="spellStart"/>
      <w:r w:rsidRPr="008A610E">
        <w:rPr>
          <w:b/>
          <w:bCs/>
          <w:sz w:val="28"/>
          <w:szCs w:val="28"/>
          <w:lang w:val="en-US"/>
        </w:rPr>
        <w:t>Типи</w:t>
      </w:r>
      <w:proofErr w:type="spellEnd"/>
      <w:r w:rsidRPr="008A610E">
        <w:rPr>
          <w:b/>
          <w:bCs/>
          <w:sz w:val="28"/>
          <w:szCs w:val="28"/>
          <w:lang w:val="en-US"/>
        </w:rPr>
        <w:t xml:space="preserve"> </w:t>
      </w:r>
      <w:proofErr w:type="spellStart"/>
      <w:r w:rsidRPr="008A610E">
        <w:rPr>
          <w:b/>
          <w:bCs/>
          <w:sz w:val="28"/>
          <w:szCs w:val="28"/>
          <w:lang w:val="en-US"/>
        </w:rPr>
        <w:t>текстів</w:t>
      </w:r>
      <w:proofErr w:type="spellEnd"/>
    </w:p>
    <w:p w14:paraId="0C4252EC" w14:textId="77777777" w:rsidR="00F80CBF" w:rsidRPr="008A610E" w:rsidRDefault="00F80CBF" w:rsidP="00065AFF">
      <w:pPr>
        <w:numPr>
          <w:ilvl w:val="0"/>
          <w:numId w:val="167"/>
        </w:numPr>
        <w:tabs>
          <w:tab w:val="clear" w:pos="1440"/>
          <w:tab w:val="left" w:pos="284"/>
        </w:tabs>
        <w:ind w:left="284" w:hanging="284"/>
        <w:jc w:val="both"/>
        <w:rPr>
          <w:sz w:val="28"/>
          <w:szCs w:val="28"/>
          <w:lang w:val="ru-RU"/>
        </w:rPr>
      </w:pPr>
      <w:proofErr w:type="spellStart"/>
      <w:r w:rsidRPr="008A610E">
        <w:rPr>
          <w:sz w:val="28"/>
          <w:szCs w:val="28"/>
          <w:lang w:val="ru-RU"/>
        </w:rPr>
        <w:t>твір-опис</w:t>
      </w:r>
      <w:proofErr w:type="spellEnd"/>
      <w:r w:rsidRPr="008A610E">
        <w:rPr>
          <w:sz w:val="28"/>
          <w:szCs w:val="28"/>
          <w:lang w:val="ru-RU"/>
        </w:rPr>
        <w:t xml:space="preserve"> на </w:t>
      </w:r>
      <w:proofErr w:type="spellStart"/>
      <w:r w:rsidRPr="008A610E">
        <w:rPr>
          <w:sz w:val="28"/>
          <w:szCs w:val="28"/>
          <w:lang w:val="ru-RU"/>
        </w:rPr>
        <w:t>відому</w:t>
      </w:r>
      <w:proofErr w:type="spellEnd"/>
      <w:r w:rsidRPr="008A610E">
        <w:rPr>
          <w:sz w:val="28"/>
          <w:szCs w:val="28"/>
          <w:lang w:val="ru-RU"/>
        </w:rPr>
        <w:t xml:space="preserve"> тему (</w:t>
      </w:r>
      <w:proofErr w:type="spellStart"/>
      <w:r w:rsidRPr="008A610E">
        <w:rPr>
          <w:sz w:val="28"/>
          <w:szCs w:val="28"/>
          <w:lang w:val="ru-RU"/>
        </w:rPr>
        <w:t>наприклад</w:t>
      </w:r>
      <w:proofErr w:type="spellEnd"/>
      <w:r w:rsidRPr="008A610E">
        <w:rPr>
          <w:sz w:val="28"/>
          <w:szCs w:val="28"/>
          <w:lang w:val="ru-RU"/>
        </w:rPr>
        <w:t xml:space="preserve">, </w:t>
      </w:r>
      <w:proofErr w:type="spellStart"/>
      <w:r w:rsidRPr="008A610E">
        <w:rPr>
          <w:sz w:val="28"/>
          <w:szCs w:val="28"/>
          <w:lang w:val="ru-RU"/>
        </w:rPr>
        <w:t>стосовно</w:t>
      </w:r>
      <w:proofErr w:type="spellEnd"/>
      <w:r w:rsidRPr="008A610E">
        <w:rPr>
          <w:sz w:val="28"/>
          <w:szCs w:val="28"/>
          <w:lang w:val="ru-RU"/>
        </w:rPr>
        <w:t xml:space="preserve"> </w:t>
      </w:r>
      <w:proofErr w:type="spellStart"/>
      <w:r w:rsidRPr="008A610E">
        <w:rPr>
          <w:sz w:val="28"/>
          <w:szCs w:val="28"/>
          <w:lang w:val="ru-RU"/>
        </w:rPr>
        <w:t>власних</w:t>
      </w:r>
      <w:proofErr w:type="spellEnd"/>
      <w:r w:rsidRPr="008A610E">
        <w:rPr>
          <w:sz w:val="28"/>
          <w:szCs w:val="28"/>
          <w:lang w:val="ru-RU"/>
        </w:rPr>
        <w:t xml:space="preserve"> </w:t>
      </w:r>
      <w:proofErr w:type="spellStart"/>
      <w:r w:rsidRPr="008A610E">
        <w:rPr>
          <w:sz w:val="28"/>
          <w:szCs w:val="28"/>
          <w:lang w:val="ru-RU"/>
        </w:rPr>
        <w:t>зацікавлень</w:t>
      </w:r>
      <w:proofErr w:type="spellEnd"/>
      <w:r w:rsidRPr="008A610E">
        <w:rPr>
          <w:sz w:val="28"/>
          <w:szCs w:val="28"/>
          <w:lang w:val="ru-RU"/>
        </w:rPr>
        <w:t xml:space="preserve">, </w:t>
      </w:r>
      <w:proofErr w:type="spellStart"/>
      <w:r w:rsidRPr="008A610E">
        <w:rPr>
          <w:sz w:val="28"/>
          <w:szCs w:val="28"/>
          <w:lang w:val="ru-RU"/>
        </w:rPr>
        <w:t>історії</w:t>
      </w:r>
      <w:proofErr w:type="spellEnd"/>
      <w:r w:rsidRPr="008A610E">
        <w:rPr>
          <w:sz w:val="28"/>
          <w:szCs w:val="28"/>
          <w:lang w:val="ru-RU"/>
        </w:rPr>
        <w:t xml:space="preserve"> </w:t>
      </w:r>
      <w:proofErr w:type="spellStart"/>
      <w:r w:rsidRPr="008A610E">
        <w:rPr>
          <w:sz w:val="28"/>
          <w:szCs w:val="28"/>
          <w:lang w:val="ru-RU"/>
        </w:rPr>
        <w:t>своєї</w:t>
      </w:r>
      <w:proofErr w:type="spellEnd"/>
      <w:r w:rsidRPr="008A610E">
        <w:rPr>
          <w:sz w:val="28"/>
          <w:szCs w:val="28"/>
          <w:lang w:val="ru-RU"/>
        </w:rPr>
        <w:t xml:space="preserve"> </w:t>
      </w:r>
      <w:proofErr w:type="spellStart"/>
      <w:r w:rsidRPr="008A610E">
        <w:rPr>
          <w:sz w:val="28"/>
          <w:szCs w:val="28"/>
          <w:lang w:val="ru-RU"/>
        </w:rPr>
        <w:t>сім’ї</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національних</w:t>
      </w:r>
      <w:proofErr w:type="spellEnd"/>
      <w:r w:rsidRPr="008A610E">
        <w:rPr>
          <w:sz w:val="28"/>
          <w:szCs w:val="28"/>
          <w:lang w:val="ru-RU"/>
        </w:rPr>
        <w:t xml:space="preserve"> </w:t>
      </w:r>
      <w:proofErr w:type="spellStart"/>
      <w:r w:rsidRPr="008A610E">
        <w:rPr>
          <w:sz w:val="28"/>
          <w:szCs w:val="28"/>
          <w:lang w:val="ru-RU"/>
        </w:rPr>
        <w:t>традицій</w:t>
      </w:r>
      <w:proofErr w:type="spellEnd"/>
      <w:r w:rsidRPr="008A610E">
        <w:rPr>
          <w:sz w:val="28"/>
          <w:szCs w:val="28"/>
          <w:lang w:val="ru-RU"/>
        </w:rPr>
        <w:t>);</w:t>
      </w:r>
    </w:p>
    <w:p w14:paraId="6773CFAB" w14:textId="77777777" w:rsidR="00F80CBF" w:rsidRPr="008A610E" w:rsidRDefault="00F80CBF" w:rsidP="00065AFF">
      <w:pPr>
        <w:numPr>
          <w:ilvl w:val="0"/>
          <w:numId w:val="167"/>
        </w:numPr>
        <w:tabs>
          <w:tab w:val="clear" w:pos="1440"/>
          <w:tab w:val="left" w:pos="284"/>
        </w:tabs>
        <w:ind w:left="284" w:hanging="284"/>
        <w:jc w:val="both"/>
        <w:rPr>
          <w:sz w:val="28"/>
          <w:szCs w:val="28"/>
          <w:lang w:val="ru-RU"/>
        </w:rPr>
      </w:pPr>
      <w:proofErr w:type="spellStart"/>
      <w:r w:rsidRPr="008A610E">
        <w:rPr>
          <w:sz w:val="28"/>
          <w:szCs w:val="28"/>
          <w:lang w:val="ru-RU"/>
        </w:rPr>
        <w:t>твір-роздум</w:t>
      </w:r>
      <w:proofErr w:type="spellEnd"/>
      <w:r w:rsidRPr="008A610E">
        <w:rPr>
          <w:sz w:val="28"/>
          <w:szCs w:val="28"/>
          <w:lang w:val="ru-RU"/>
        </w:rPr>
        <w:t xml:space="preserve"> </w:t>
      </w:r>
      <w:proofErr w:type="spellStart"/>
      <w:r w:rsidRPr="008A610E">
        <w:rPr>
          <w:sz w:val="28"/>
          <w:szCs w:val="28"/>
          <w:lang w:val="ru-RU"/>
        </w:rPr>
        <w:t>щодо</w:t>
      </w:r>
      <w:proofErr w:type="spellEnd"/>
      <w:r w:rsidRPr="008A610E">
        <w:rPr>
          <w:sz w:val="28"/>
          <w:szCs w:val="28"/>
          <w:lang w:val="ru-RU"/>
        </w:rPr>
        <w:t xml:space="preserve"> </w:t>
      </w:r>
      <w:proofErr w:type="spellStart"/>
      <w:r w:rsidRPr="008A610E">
        <w:rPr>
          <w:sz w:val="28"/>
          <w:szCs w:val="28"/>
          <w:lang w:val="ru-RU"/>
        </w:rPr>
        <w:t>проблемної</w:t>
      </w:r>
      <w:proofErr w:type="spellEnd"/>
      <w:r w:rsidRPr="008A610E">
        <w:rPr>
          <w:sz w:val="28"/>
          <w:szCs w:val="28"/>
          <w:lang w:val="ru-RU"/>
        </w:rPr>
        <w:t xml:space="preserve"> теми з </w:t>
      </w:r>
      <w:proofErr w:type="spellStart"/>
      <w:r w:rsidRPr="008A610E">
        <w:rPr>
          <w:sz w:val="28"/>
          <w:szCs w:val="28"/>
          <w:lang w:val="ru-RU"/>
        </w:rPr>
        <w:t>обґрунтуванням</w:t>
      </w:r>
      <w:proofErr w:type="spellEnd"/>
      <w:r w:rsidRPr="008A610E">
        <w:rPr>
          <w:sz w:val="28"/>
          <w:szCs w:val="28"/>
          <w:lang w:val="ru-RU"/>
        </w:rPr>
        <w:t xml:space="preserve"> </w:t>
      </w:r>
      <w:proofErr w:type="spellStart"/>
      <w:r w:rsidRPr="008A610E">
        <w:rPr>
          <w:sz w:val="28"/>
          <w:szCs w:val="28"/>
          <w:lang w:val="ru-RU"/>
        </w:rPr>
        <w:t>власної</w:t>
      </w:r>
      <w:proofErr w:type="spellEnd"/>
      <w:r w:rsidRPr="008A610E">
        <w:rPr>
          <w:sz w:val="28"/>
          <w:szCs w:val="28"/>
          <w:lang w:val="ru-RU"/>
        </w:rPr>
        <w:t xml:space="preserve"> </w:t>
      </w:r>
      <w:proofErr w:type="spellStart"/>
      <w:r w:rsidRPr="008A610E">
        <w:rPr>
          <w:sz w:val="28"/>
          <w:szCs w:val="28"/>
          <w:lang w:val="ru-RU"/>
        </w:rPr>
        <w:t>позиції</w:t>
      </w:r>
      <w:proofErr w:type="spellEnd"/>
      <w:r w:rsidRPr="008A610E">
        <w:rPr>
          <w:sz w:val="28"/>
          <w:szCs w:val="28"/>
          <w:lang w:val="ru-RU"/>
        </w:rPr>
        <w:t>;</w:t>
      </w:r>
    </w:p>
    <w:p w14:paraId="60F2CC34" w14:textId="77777777" w:rsidR="00F80CBF" w:rsidRPr="008A610E" w:rsidRDefault="00F80CBF" w:rsidP="00065AFF">
      <w:pPr>
        <w:numPr>
          <w:ilvl w:val="0"/>
          <w:numId w:val="167"/>
        </w:numPr>
        <w:tabs>
          <w:tab w:val="clear" w:pos="1440"/>
          <w:tab w:val="left" w:pos="284"/>
        </w:tabs>
        <w:ind w:left="284" w:hanging="284"/>
        <w:jc w:val="both"/>
        <w:rPr>
          <w:sz w:val="28"/>
          <w:szCs w:val="28"/>
          <w:lang w:val="ru-RU"/>
        </w:rPr>
      </w:pPr>
      <w:proofErr w:type="spellStart"/>
      <w:r w:rsidRPr="008A610E">
        <w:rPr>
          <w:sz w:val="28"/>
          <w:szCs w:val="28"/>
          <w:lang w:val="ru-RU"/>
        </w:rPr>
        <w:t>твір-опис</w:t>
      </w:r>
      <w:proofErr w:type="spellEnd"/>
      <w:r w:rsidRPr="008A610E">
        <w:rPr>
          <w:sz w:val="28"/>
          <w:szCs w:val="28"/>
          <w:lang w:val="ru-RU"/>
        </w:rPr>
        <w:t xml:space="preserve"> про </w:t>
      </w:r>
      <w:proofErr w:type="spellStart"/>
      <w:r w:rsidRPr="008A610E">
        <w:rPr>
          <w:sz w:val="28"/>
          <w:szCs w:val="28"/>
          <w:lang w:val="ru-RU"/>
        </w:rPr>
        <w:t>прочитану</w:t>
      </w:r>
      <w:proofErr w:type="spellEnd"/>
      <w:r w:rsidRPr="008A610E">
        <w:rPr>
          <w:sz w:val="28"/>
          <w:szCs w:val="28"/>
          <w:lang w:val="ru-RU"/>
        </w:rPr>
        <w:t xml:space="preserve"> </w:t>
      </w:r>
      <w:proofErr w:type="gramStart"/>
      <w:r w:rsidRPr="008A610E">
        <w:rPr>
          <w:sz w:val="28"/>
          <w:szCs w:val="28"/>
          <w:lang w:val="ru-RU"/>
        </w:rPr>
        <w:t>книжку</w:t>
      </w:r>
      <w:proofErr w:type="gram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статтю</w:t>
      </w:r>
      <w:proofErr w:type="spellEnd"/>
      <w:r w:rsidRPr="008A610E">
        <w:rPr>
          <w:sz w:val="28"/>
          <w:szCs w:val="28"/>
          <w:lang w:val="ru-RU"/>
        </w:rPr>
        <w:t xml:space="preserve"> </w:t>
      </w:r>
      <w:proofErr w:type="spellStart"/>
      <w:r w:rsidRPr="008A610E">
        <w:rPr>
          <w:sz w:val="28"/>
          <w:szCs w:val="28"/>
          <w:lang w:val="ru-RU"/>
        </w:rPr>
        <w:t>або</w:t>
      </w:r>
      <w:proofErr w:type="spellEnd"/>
      <w:r w:rsidRPr="008A610E">
        <w:rPr>
          <w:sz w:val="28"/>
          <w:szCs w:val="28"/>
          <w:lang w:val="ru-RU"/>
        </w:rPr>
        <w:t xml:space="preserve"> </w:t>
      </w:r>
      <w:proofErr w:type="spellStart"/>
      <w:r w:rsidRPr="008A610E">
        <w:rPr>
          <w:sz w:val="28"/>
          <w:szCs w:val="28"/>
          <w:lang w:val="ru-RU"/>
        </w:rPr>
        <w:t>переглянутий</w:t>
      </w:r>
      <w:proofErr w:type="spellEnd"/>
      <w:r w:rsidRPr="008A610E">
        <w:rPr>
          <w:sz w:val="28"/>
          <w:szCs w:val="28"/>
          <w:lang w:val="ru-RU"/>
        </w:rPr>
        <w:t xml:space="preserve"> </w:t>
      </w:r>
      <w:proofErr w:type="spellStart"/>
      <w:r w:rsidRPr="008A610E">
        <w:rPr>
          <w:sz w:val="28"/>
          <w:szCs w:val="28"/>
          <w:lang w:val="ru-RU"/>
        </w:rPr>
        <w:t>фільм</w:t>
      </w:r>
      <w:proofErr w:type="spellEnd"/>
      <w:r w:rsidRPr="008A610E">
        <w:rPr>
          <w:sz w:val="28"/>
          <w:szCs w:val="28"/>
          <w:lang w:val="ru-RU"/>
        </w:rPr>
        <w:t xml:space="preserve"> </w:t>
      </w:r>
      <w:proofErr w:type="spellStart"/>
      <w:r w:rsidRPr="008A610E">
        <w:rPr>
          <w:sz w:val="28"/>
          <w:szCs w:val="28"/>
          <w:lang w:val="ru-RU"/>
        </w:rPr>
        <w:t>із</w:t>
      </w:r>
      <w:proofErr w:type="spellEnd"/>
      <w:r w:rsidRPr="008A610E">
        <w:rPr>
          <w:sz w:val="28"/>
          <w:szCs w:val="28"/>
          <w:lang w:val="ru-RU"/>
        </w:rPr>
        <w:t xml:space="preserve"> </w:t>
      </w:r>
      <w:proofErr w:type="spellStart"/>
      <w:r w:rsidRPr="008A610E">
        <w:rPr>
          <w:sz w:val="28"/>
          <w:szCs w:val="28"/>
          <w:lang w:val="ru-RU"/>
        </w:rPr>
        <w:t>переказом</w:t>
      </w:r>
      <w:proofErr w:type="spellEnd"/>
      <w:r w:rsidRPr="008A610E">
        <w:rPr>
          <w:sz w:val="28"/>
          <w:szCs w:val="28"/>
          <w:lang w:val="ru-RU"/>
        </w:rPr>
        <w:t xml:space="preserve"> сюжету </w:t>
      </w:r>
      <w:proofErr w:type="spellStart"/>
      <w:r w:rsidRPr="008A610E">
        <w:rPr>
          <w:sz w:val="28"/>
          <w:szCs w:val="28"/>
          <w:lang w:val="ru-RU"/>
        </w:rPr>
        <w:t>або</w:t>
      </w:r>
      <w:proofErr w:type="spellEnd"/>
      <w:r w:rsidRPr="008A610E">
        <w:rPr>
          <w:sz w:val="28"/>
          <w:szCs w:val="28"/>
          <w:lang w:val="ru-RU"/>
        </w:rPr>
        <w:t xml:space="preserve"> </w:t>
      </w:r>
      <w:proofErr w:type="spellStart"/>
      <w:r w:rsidRPr="008A610E">
        <w:rPr>
          <w:sz w:val="28"/>
          <w:szCs w:val="28"/>
          <w:lang w:val="ru-RU"/>
        </w:rPr>
        <w:t>позиції</w:t>
      </w:r>
      <w:proofErr w:type="spellEnd"/>
      <w:r w:rsidRPr="008A610E">
        <w:rPr>
          <w:sz w:val="28"/>
          <w:szCs w:val="28"/>
          <w:lang w:val="ru-RU"/>
        </w:rPr>
        <w:t xml:space="preserve"> автора і </w:t>
      </w:r>
      <w:proofErr w:type="spellStart"/>
      <w:r w:rsidRPr="008A610E">
        <w:rPr>
          <w:sz w:val="28"/>
          <w:szCs w:val="28"/>
          <w:lang w:val="ru-RU"/>
        </w:rPr>
        <w:t>власним</w:t>
      </w:r>
      <w:proofErr w:type="spellEnd"/>
      <w:r w:rsidRPr="008A610E">
        <w:rPr>
          <w:sz w:val="28"/>
          <w:szCs w:val="28"/>
          <w:lang w:val="ru-RU"/>
        </w:rPr>
        <w:t xml:space="preserve"> </w:t>
      </w:r>
      <w:proofErr w:type="spellStart"/>
      <w:r w:rsidRPr="008A610E">
        <w:rPr>
          <w:sz w:val="28"/>
          <w:szCs w:val="28"/>
          <w:lang w:val="ru-RU"/>
        </w:rPr>
        <w:t>коментарем</w:t>
      </w:r>
      <w:proofErr w:type="spellEnd"/>
      <w:r w:rsidRPr="008A610E">
        <w:rPr>
          <w:sz w:val="28"/>
          <w:szCs w:val="28"/>
          <w:lang w:val="ru-RU"/>
        </w:rPr>
        <w:t>;</w:t>
      </w:r>
    </w:p>
    <w:p w14:paraId="5D90D51C" w14:textId="77777777" w:rsidR="00F80CBF" w:rsidRPr="008A610E" w:rsidRDefault="00F80CBF" w:rsidP="00065AFF">
      <w:pPr>
        <w:numPr>
          <w:ilvl w:val="0"/>
          <w:numId w:val="167"/>
        </w:numPr>
        <w:tabs>
          <w:tab w:val="clear" w:pos="1440"/>
          <w:tab w:val="left" w:pos="284"/>
        </w:tabs>
        <w:ind w:left="284" w:hanging="284"/>
        <w:jc w:val="both"/>
        <w:rPr>
          <w:sz w:val="28"/>
          <w:szCs w:val="28"/>
          <w:lang w:val="ru-RU"/>
        </w:rPr>
      </w:pPr>
      <w:proofErr w:type="spellStart"/>
      <w:r w:rsidRPr="008A610E">
        <w:rPr>
          <w:sz w:val="28"/>
          <w:szCs w:val="28"/>
          <w:lang w:val="ru-RU"/>
        </w:rPr>
        <w:t>опис</w:t>
      </w:r>
      <w:proofErr w:type="spellEnd"/>
      <w:r w:rsidRPr="008A610E">
        <w:rPr>
          <w:sz w:val="28"/>
          <w:szCs w:val="28"/>
          <w:lang w:val="ru-RU"/>
        </w:rPr>
        <w:t xml:space="preserve"> </w:t>
      </w:r>
      <w:proofErr w:type="spellStart"/>
      <w:r w:rsidRPr="008A610E">
        <w:rPr>
          <w:sz w:val="28"/>
          <w:szCs w:val="28"/>
          <w:lang w:val="ru-RU"/>
        </w:rPr>
        <w:t>події</w:t>
      </w:r>
      <w:proofErr w:type="spellEnd"/>
      <w:r w:rsidRPr="008A610E">
        <w:rPr>
          <w:sz w:val="28"/>
          <w:szCs w:val="28"/>
          <w:lang w:val="ru-RU"/>
        </w:rPr>
        <w:t xml:space="preserve">, </w:t>
      </w:r>
      <w:proofErr w:type="spellStart"/>
      <w:r w:rsidRPr="008A610E">
        <w:rPr>
          <w:sz w:val="28"/>
          <w:szCs w:val="28"/>
          <w:lang w:val="ru-RU"/>
        </w:rPr>
        <w:t>учасником</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очевидцем </w:t>
      </w:r>
      <w:proofErr w:type="spellStart"/>
      <w:r w:rsidRPr="008A610E">
        <w:rPr>
          <w:sz w:val="28"/>
          <w:szCs w:val="28"/>
          <w:lang w:val="ru-RU"/>
        </w:rPr>
        <w:t>якої</w:t>
      </w:r>
      <w:proofErr w:type="spellEnd"/>
      <w:r w:rsidRPr="008A610E">
        <w:rPr>
          <w:sz w:val="28"/>
          <w:szCs w:val="28"/>
          <w:lang w:val="ru-RU"/>
        </w:rPr>
        <w:t xml:space="preserve"> </w:t>
      </w:r>
      <w:proofErr w:type="spellStart"/>
      <w:r w:rsidRPr="008A610E">
        <w:rPr>
          <w:sz w:val="28"/>
          <w:szCs w:val="28"/>
          <w:lang w:val="ru-RU"/>
        </w:rPr>
        <w:t>він</w:t>
      </w:r>
      <w:proofErr w:type="spellEnd"/>
      <w:r w:rsidRPr="008A610E">
        <w:rPr>
          <w:sz w:val="28"/>
          <w:szCs w:val="28"/>
          <w:lang w:val="ru-RU"/>
        </w:rPr>
        <w:t xml:space="preserve"> </w:t>
      </w:r>
      <w:proofErr w:type="spellStart"/>
      <w:r w:rsidRPr="008A610E">
        <w:rPr>
          <w:sz w:val="28"/>
          <w:szCs w:val="28"/>
          <w:lang w:val="ru-RU"/>
        </w:rPr>
        <w:t>був</w:t>
      </w:r>
      <w:proofErr w:type="spellEnd"/>
      <w:r w:rsidRPr="008A610E">
        <w:rPr>
          <w:sz w:val="28"/>
          <w:szCs w:val="28"/>
          <w:lang w:val="ru-RU"/>
        </w:rPr>
        <w:t xml:space="preserve"> / вона </w:t>
      </w:r>
      <w:proofErr w:type="spellStart"/>
      <w:r w:rsidRPr="008A610E">
        <w:rPr>
          <w:sz w:val="28"/>
          <w:szCs w:val="28"/>
          <w:lang w:val="ru-RU"/>
        </w:rPr>
        <w:t>була</w:t>
      </w:r>
      <w:proofErr w:type="spellEnd"/>
      <w:r w:rsidRPr="008A610E">
        <w:rPr>
          <w:sz w:val="28"/>
          <w:szCs w:val="28"/>
          <w:lang w:val="ru-RU"/>
        </w:rPr>
        <w:t xml:space="preserve">, </w:t>
      </w:r>
      <w:proofErr w:type="spellStart"/>
      <w:r w:rsidRPr="008A610E">
        <w:rPr>
          <w:sz w:val="28"/>
          <w:szCs w:val="28"/>
          <w:lang w:val="ru-RU"/>
        </w:rPr>
        <w:t>супроводжувану</w:t>
      </w:r>
      <w:proofErr w:type="spellEnd"/>
      <w:r w:rsidRPr="008A610E">
        <w:rPr>
          <w:sz w:val="28"/>
          <w:szCs w:val="28"/>
          <w:lang w:val="ru-RU"/>
        </w:rPr>
        <w:t xml:space="preserve"> характеристикою </w:t>
      </w:r>
      <w:proofErr w:type="spellStart"/>
      <w:r w:rsidRPr="008A610E">
        <w:rPr>
          <w:sz w:val="28"/>
          <w:szCs w:val="28"/>
          <w:lang w:val="ru-RU"/>
        </w:rPr>
        <w:t>осіб</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подій</w:t>
      </w:r>
      <w:proofErr w:type="spellEnd"/>
      <w:r w:rsidRPr="008A610E">
        <w:rPr>
          <w:sz w:val="28"/>
          <w:szCs w:val="28"/>
          <w:lang w:val="ru-RU"/>
        </w:rPr>
        <w:t xml:space="preserve"> та </w:t>
      </w:r>
      <w:proofErr w:type="spellStart"/>
      <w:r w:rsidRPr="008A610E">
        <w:rPr>
          <w:sz w:val="28"/>
          <w:szCs w:val="28"/>
          <w:lang w:val="ru-RU"/>
        </w:rPr>
        <w:t>висловленням</w:t>
      </w:r>
      <w:proofErr w:type="spellEnd"/>
      <w:r w:rsidRPr="008A610E">
        <w:rPr>
          <w:sz w:val="28"/>
          <w:szCs w:val="28"/>
          <w:lang w:val="ru-RU"/>
        </w:rPr>
        <w:t xml:space="preserve"> </w:t>
      </w:r>
      <w:proofErr w:type="spellStart"/>
      <w:r w:rsidRPr="008A610E">
        <w:rPr>
          <w:sz w:val="28"/>
          <w:szCs w:val="28"/>
          <w:lang w:val="ru-RU"/>
        </w:rPr>
        <w:t>власних</w:t>
      </w:r>
      <w:proofErr w:type="spellEnd"/>
      <w:r w:rsidRPr="008A610E">
        <w:rPr>
          <w:sz w:val="28"/>
          <w:szCs w:val="28"/>
          <w:lang w:val="ru-RU"/>
        </w:rPr>
        <w:t xml:space="preserve"> </w:t>
      </w:r>
      <w:proofErr w:type="spellStart"/>
      <w:r w:rsidRPr="008A610E">
        <w:rPr>
          <w:sz w:val="28"/>
          <w:szCs w:val="28"/>
          <w:lang w:val="ru-RU"/>
        </w:rPr>
        <w:t>вражень</w:t>
      </w:r>
      <w:proofErr w:type="spellEnd"/>
      <w:r w:rsidRPr="008A610E">
        <w:rPr>
          <w:sz w:val="28"/>
          <w:szCs w:val="28"/>
          <w:lang w:val="ru-RU"/>
        </w:rPr>
        <w:t>;</w:t>
      </w:r>
    </w:p>
    <w:p w14:paraId="184C746E" w14:textId="77777777" w:rsidR="00F80CBF" w:rsidRPr="008A610E" w:rsidRDefault="00F80CBF" w:rsidP="00065AFF">
      <w:pPr>
        <w:numPr>
          <w:ilvl w:val="0"/>
          <w:numId w:val="167"/>
        </w:numPr>
        <w:tabs>
          <w:tab w:val="clear" w:pos="1440"/>
          <w:tab w:val="left" w:pos="284"/>
        </w:tabs>
        <w:ind w:left="284" w:hanging="284"/>
        <w:jc w:val="both"/>
        <w:rPr>
          <w:sz w:val="28"/>
          <w:szCs w:val="28"/>
          <w:lang w:val="ru-RU"/>
        </w:rPr>
      </w:pPr>
      <w:proofErr w:type="spellStart"/>
      <w:r w:rsidRPr="008A610E">
        <w:rPr>
          <w:sz w:val="28"/>
          <w:szCs w:val="28"/>
          <w:lang w:val="ru-RU"/>
        </w:rPr>
        <w:t>докладний</w:t>
      </w:r>
      <w:proofErr w:type="spellEnd"/>
      <w:r w:rsidRPr="008A610E">
        <w:rPr>
          <w:sz w:val="28"/>
          <w:szCs w:val="28"/>
          <w:lang w:val="ru-RU"/>
        </w:rPr>
        <w:t xml:space="preserve"> </w:t>
      </w:r>
      <w:proofErr w:type="spellStart"/>
      <w:r w:rsidRPr="008A610E">
        <w:rPr>
          <w:sz w:val="28"/>
          <w:szCs w:val="28"/>
          <w:lang w:val="ru-RU"/>
        </w:rPr>
        <w:t>опис</w:t>
      </w:r>
      <w:proofErr w:type="spellEnd"/>
      <w:r w:rsidRPr="008A610E">
        <w:rPr>
          <w:sz w:val="28"/>
          <w:szCs w:val="28"/>
          <w:lang w:val="ru-RU"/>
        </w:rPr>
        <w:t xml:space="preserve"> людей, </w:t>
      </w:r>
      <w:proofErr w:type="spellStart"/>
      <w:r w:rsidRPr="008A610E">
        <w:rPr>
          <w:sz w:val="28"/>
          <w:szCs w:val="28"/>
          <w:lang w:val="ru-RU"/>
        </w:rPr>
        <w:t>місць</w:t>
      </w:r>
      <w:proofErr w:type="spellEnd"/>
      <w:r w:rsidRPr="008A610E">
        <w:rPr>
          <w:sz w:val="28"/>
          <w:szCs w:val="28"/>
          <w:lang w:val="ru-RU"/>
        </w:rPr>
        <w:t xml:space="preserve">, </w:t>
      </w:r>
      <w:proofErr w:type="spellStart"/>
      <w:r w:rsidRPr="008A610E">
        <w:rPr>
          <w:sz w:val="28"/>
          <w:szCs w:val="28"/>
          <w:lang w:val="ru-RU"/>
        </w:rPr>
        <w:t>предметів</w:t>
      </w:r>
      <w:proofErr w:type="spellEnd"/>
      <w:r w:rsidRPr="008A610E">
        <w:rPr>
          <w:sz w:val="28"/>
          <w:szCs w:val="28"/>
          <w:lang w:val="ru-RU"/>
        </w:rPr>
        <w:t xml:space="preserve">, </w:t>
      </w:r>
      <w:proofErr w:type="spellStart"/>
      <w:r w:rsidRPr="008A610E">
        <w:rPr>
          <w:sz w:val="28"/>
          <w:szCs w:val="28"/>
          <w:lang w:val="ru-RU"/>
        </w:rPr>
        <w:t>подій</w:t>
      </w:r>
      <w:proofErr w:type="spellEnd"/>
      <w:r w:rsidRPr="008A610E">
        <w:rPr>
          <w:sz w:val="28"/>
          <w:szCs w:val="28"/>
          <w:lang w:val="ru-RU"/>
        </w:rPr>
        <w:t xml:space="preserve"> і </w:t>
      </w:r>
      <w:proofErr w:type="spellStart"/>
      <w:r w:rsidRPr="008A610E">
        <w:rPr>
          <w:sz w:val="28"/>
          <w:szCs w:val="28"/>
          <w:lang w:val="ru-RU"/>
        </w:rPr>
        <w:t>дій</w:t>
      </w:r>
      <w:proofErr w:type="spellEnd"/>
      <w:r w:rsidRPr="008A610E">
        <w:rPr>
          <w:sz w:val="28"/>
          <w:szCs w:val="28"/>
          <w:lang w:val="ru-RU"/>
        </w:rPr>
        <w:t>;</w:t>
      </w:r>
    </w:p>
    <w:p w14:paraId="481B70F5" w14:textId="77777777" w:rsidR="00F80CBF" w:rsidRPr="008A610E" w:rsidRDefault="00F80CBF" w:rsidP="00065AFF">
      <w:pPr>
        <w:numPr>
          <w:ilvl w:val="0"/>
          <w:numId w:val="167"/>
        </w:numPr>
        <w:tabs>
          <w:tab w:val="clear" w:pos="1440"/>
          <w:tab w:val="left" w:pos="284"/>
        </w:tabs>
        <w:ind w:left="284" w:hanging="284"/>
        <w:jc w:val="both"/>
        <w:rPr>
          <w:sz w:val="28"/>
          <w:szCs w:val="28"/>
          <w:lang w:val="ru-RU"/>
        </w:rPr>
      </w:pPr>
      <w:r w:rsidRPr="008A610E">
        <w:rPr>
          <w:sz w:val="28"/>
          <w:szCs w:val="28"/>
          <w:lang w:val="ru-RU"/>
        </w:rPr>
        <w:lastRenderedPageBreak/>
        <w:t xml:space="preserve">реферат, </w:t>
      </w:r>
      <w:proofErr w:type="spellStart"/>
      <w:r w:rsidRPr="008A610E">
        <w:rPr>
          <w:sz w:val="28"/>
          <w:szCs w:val="28"/>
          <w:lang w:val="ru-RU"/>
        </w:rPr>
        <w:t>доповідь</w:t>
      </w:r>
      <w:proofErr w:type="spellEnd"/>
      <w:r w:rsidRPr="008A610E">
        <w:rPr>
          <w:sz w:val="28"/>
          <w:szCs w:val="28"/>
          <w:lang w:val="ru-RU"/>
        </w:rPr>
        <w:t xml:space="preserve">, </w:t>
      </w:r>
      <w:proofErr w:type="spellStart"/>
      <w:r w:rsidRPr="008A610E">
        <w:rPr>
          <w:sz w:val="28"/>
          <w:szCs w:val="28"/>
          <w:lang w:val="ru-RU"/>
        </w:rPr>
        <w:t>повідомлення</w:t>
      </w:r>
      <w:proofErr w:type="spellEnd"/>
      <w:r w:rsidRPr="008A610E">
        <w:rPr>
          <w:sz w:val="28"/>
          <w:szCs w:val="28"/>
          <w:lang w:val="ru-RU"/>
        </w:rPr>
        <w:t xml:space="preserve"> на теми </w:t>
      </w:r>
      <w:proofErr w:type="spellStart"/>
      <w:r w:rsidRPr="008A610E">
        <w:rPr>
          <w:sz w:val="28"/>
          <w:szCs w:val="28"/>
          <w:lang w:val="ru-RU"/>
        </w:rPr>
        <w:t>зі</w:t>
      </w:r>
      <w:proofErr w:type="spellEnd"/>
      <w:r w:rsidRPr="008A610E">
        <w:rPr>
          <w:sz w:val="28"/>
          <w:szCs w:val="28"/>
          <w:lang w:val="ru-RU"/>
        </w:rPr>
        <w:t xml:space="preserve"> </w:t>
      </w:r>
      <w:proofErr w:type="spellStart"/>
      <w:r w:rsidRPr="008A610E">
        <w:rPr>
          <w:sz w:val="28"/>
          <w:szCs w:val="28"/>
          <w:lang w:val="ru-RU"/>
        </w:rPr>
        <w:t>сфери</w:t>
      </w:r>
      <w:proofErr w:type="spellEnd"/>
      <w:r w:rsidRPr="008A610E">
        <w:rPr>
          <w:sz w:val="28"/>
          <w:szCs w:val="28"/>
          <w:lang w:val="ru-RU"/>
        </w:rPr>
        <w:t xml:space="preserve"> </w:t>
      </w:r>
      <w:proofErr w:type="spellStart"/>
      <w:r w:rsidRPr="008A610E">
        <w:rPr>
          <w:sz w:val="28"/>
          <w:szCs w:val="28"/>
          <w:lang w:val="ru-RU"/>
        </w:rPr>
        <w:t>професійних</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особистих</w:t>
      </w:r>
      <w:proofErr w:type="spellEnd"/>
      <w:r w:rsidRPr="008A610E">
        <w:rPr>
          <w:sz w:val="28"/>
          <w:szCs w:val="28"/>
          <w:lang w:val="ru-RU"/>
        </w:rPr>
        <w:t xml:space="preserve"> </w:t>
      </w:r>
      <w:proofErr w:type="spellStart"/>
      <w:r w:rsidRPr="008A610E">
        <w:rPr>
          <w:sz w:val="28"/>
          <w:szCs w:val="28"/>
          <w:lang w:val="ru-RU"/>
        </w:rPr>
        <w:t>зацікавлень</w:t>
      </w:r>
      <w:proofErr w:type="spellEnd"/>
      <w:r w:rsidRPr="008A610E">
        <w:rPr>
          <w:sz w:val="28"/>
          <w:szCs w:val="28"/>
          <w:lang w:val="ru-RU"/>
        </w:rPr>
        <w:t xml:space="preserve">; </w:t>
      </w:r>
    </w:p>
    <w:p w14:paraId="5FC94E67" w14:textId="77777777" w:rsidR="00F80CBF" w:rsidRPr="008A610E" w:rsidRDefault="00F80CBF" w:rsidP="00065AFF">
      <w:pPr>
        <w:numPr>
          <w:ilvl w:val="0"/>
          <w:numId w:val="167"/>
        </w:numPr>
        <w:tabs>
          <w:tab w:val="clear" w:pos="1440"/>
          <w:tab w:val="left" w:pos="284"/>
        </w:tabs>
        <w:ind w:left="284" w:hanging="284"/>
        <w:jc w:val="both"/>
        <w:rPr>
          <w:sz w:val="28"/>
          <w:szCs w:val="28"/>
          <w:lang w:val="en-US"/>
        </w:rPr>
      </w:pPr>
      <w:proofErr w:type="spellStart"/>
      <w:r w:rsidRPr="008A610E">
        <w:rPr>
          <w:sz w:val="28"/>
          <w:szCs w:val="28"/>
          <w:lang w:val="en-US"/>
        </w:rPr>
        <w:t>приватні</w:t>
      </w:r>
      <w:proofErr w:type="spellEnd"/>
      <w:r w:rsidRPr="008A610E">
        <w:rPr>
          <w:sz w:val="28"/>
          <w:szCs w:val="28"/>
          <w:lang w:val="en-US"/>
        </w:rPr>
        <w:t xml:space="preserve"> </w:t>
      </w:r>
      <w:proofErr w:type="spellStart"/>
      <w:r w:rsidRPr="008A610E">
        <w:rPr>
          <w:sz w:val="28"/>
          <w:szCs w:val="28"/>
          <w:lang w:val="en-US"/>
        </w:rPr>
        <w:t>та</w:t>
      </w:r>
      <w:proofErr w:type="spellEnd"/>
      <w:r w:rsidRPr="008A610E">
        <w:rPr>
          <w:sz w:val="28"/>
          <w:szCs w:val="28"/>
          <w:lang w:val="en-US"/>
        </w:rPr>
        <w:t xml:space="preserve"> </w:t>
      </w:r>
      <w:proofErr w:type="spellStart"/>
      <w:r w:rsidRPr="008A610E">
        <w:rPr>
          <w:sz w:val="28"/>
          <w:szCs w:val="28"/>
          <w:lang w:val="en-US"/>
        </w:rPr>
        <w:t>ділові</w:t>
      </w:r>
      <w:proofErr w:type="spellEnd"/>
      <w:r w:rsidRPr="008A610E">
        <w:rPr>
          <w:sz w:val="28"/>
          <w:szCs w:val="28"/>
          <w:lang w:val="en-US"/>
        </w:rPr>
        <w:t xml:space="preserve"> </w:t>
      </w:r>
      <w:proofErr w:type="spellStart"/>
      <w:r w:rsidRPr="008A610E">
        <w:rPr>
          <w:sz w:val="28"/>
          <w:szCs w:val="28"/>
          <w:lang w:val="en-US"/>
        </w:rPr>
        <w:t>листи</w:t>
      </w:r>
      <w:proofErr w:type="spellEnd"/>
      <w:r w:rsidRPr="008A610E">
        <w:rPr>
          <w:sz w:val="28"/>
          <w:szCs w:val="28"/>
          <w:lang w:val="en-US"/>
        </w:rPr>
        <w:t>.</w:t>
      </w:r>
    </w:p>
    <w:p w14:paraId="48D1B8BB" w14:textId="77777777" w:rsidR="002E53CF" w:rsidRPr="008A610E" w:rsidRDefault="002E53CF" w:rsidP="000C57B7">
      <w:pPr>
        <w:tabs>
          <w:tab w:val="left" w:pos="720"/>
        </w:tabs>
        <w:ind w:firstLine="709"/>
        <w:jc w:val="both"/>
        <w:rPr>
          <w:b/>
          <w:bCs/>
          <w:sz w:val="28"/>
          <w:szCs w:val="28"/>
        </w:rPr>
      </w:pPr>
    </w:p>
    <w:p w14:paraId="30A8CCAE" w14:textId="77777777" w:rsidR="00F80CBF" w:rsidRPr="008A610E" w:rsidRDefault="00F80CBF" w:rsidP="000C57B7">
      <w:pPr>
        <w:tabs>
          <w:tab w:val="left" w:pos="720"/>
        </w:tabs>
        <w:ind w:firstLine="709"/>
        <w:jc w:val="both"/>
        <w:rPr>
          <w:b/>
          <w:bCs/>
          <w:sz w:val="28"/>
          <w:szCs w:val="28"/>
        </w:rPr>
      </w:pPr>
      <w:r w:rsidRPr="008A610E">
        <w:rPr>
          <w:b/>
          <w:bCs/>
          <w:sz w:val="28"/>
          <w:szCs w:val="28"/>
          <w:lang w:val="en-US"/>
        </w:rPr>
        <w:t xml:space="preserve">3.3. </w:t>
      </w:r>
      <w:proofErr w:type="spellStart"/>
      <w:r w:rsidRPr="008A610E">
        <w:rPr>
          <w:b/>
          <w:bCs/>
          <w:sz w:val="28"/>
          <w:szCs w:val="28"/>
          <w:lang w:val="en-US"/>
        </w:rPr>
        <w:t>Комунікативні</w:t>
      </w:r>
      <w:proofErr w:type="spellEnd"/>
      <w:r w:rsidRPr="008A610E">
        <w:rPr>
          <w:b/>
          <w:bCs/>
          <w:sz w:val="28"/>
          <w:szCs w:val="28"/>
          <w:lang w:val="en-US"/>
        </w:rPr>
        <w:t xml:space="preserve"> </w:t>
      </w:r>
      <w:proofErr w:type="spellStart"/>
      <w:r w:rsidRPr="008A610E">
        <w:rPr>
          <w:b/>
          <w:bCs/>
          <w:sz w:val="28"/>
          <w:szCs w:val="28"/>
          <w:lang w:val="en-US"/>
        </w:rPr>
        <w:t>ролі</w:t>
      </w:r>
      <w:proofErr w:type="spellEnd"/>
    </w:p>
    <w:p w14:paraId="56C0F485" w14:textId="77777777" w:rsidR="00065AFF" w:rsidRDefault="00065AFF" w:rsidP="00065AFF">
      <w:pPr>
        <w:numPr>
          <w:ilvl w:val="0"/>
          <w:numId w:val="242"/>
        </w:numPr>
        <w:tabs>
          <w:tab w:val="left" w:pos="284"/>
        </w:tabs>
        <w:ind w:left="284" w:hanging="284"/>
        <w:jc w:val="both"/>
        <w:rPr>
          <w:sz w:val="28"/>
          <w:szCs w:val="28"/>
          <w:lang w:val="en-US"/>
        </w:rPr>
      </w:pPr>
      <w:r>
        <w:rPr>
          <w:sz w:val="28"/>
          <w:szCs w:val="28"/>
        </w:rPr>
        <w:t xml:space="preserve">знайомий / </w:t>
      </w:r>
      <w:proofErr w:type="spellStart"/>
      <w:r w:rsidRPr="008A610E">
        <w:rPr>
          <w:sz w:val="28"/>
          <w:szCs w:val="28"/>
          <w:lang w:val="en-US"/>
        </w:rPr>
        <w:t>знайом</w:t>
      </w:r>
      <w:proofErr w:type="spellEnd"/>
      <w:r w:rsidRPr="008A610E">
        <w:rPr>
          <w:sz w:val="28"/>
          <w:szCs w:val="28"/>
        </w:rPr>
        <w:t>а</w:t>
      </w:r>
      <w:r w:rsidRPr="008A610E">
        <w:rPr>
          <w:sz w:val="28"/>
          <w:szCs w:val="28"/>
          <w:lang w:val="en-US"/>
        </w:rPr>
        <w:t>;</w:t>
      </w:r>
    </w:p>
    <w:p w14:paraId="43716CD4" w14:textId="77777777" w:rsidR="00F80CBF" w:rsidRPr="008A610E" w:rsidRDefault="00F80CBF" w:rsidP="00065AFF">
      <w:pPr>
        <w:numPr>
          <w:ilvl w:val="0"/>
          <w:numId w:val="242"/>
        </w:numPr>
        <w:tabs>
          <w:tab w:val="left" w:pos="284"/>
        </w:tabs>
        <w:ind w:left="284" w:hanging="284"/>
        <w:jc w:val="both"/>
        <w:rPr>
          <w:sz w:val="28"/>
          <w:szCs w:val="28"/>
          <w:lang w:val="en-US"/>
        </w:rPr>
      </w:pPr>
      <w:proofErr w:type="spellStart"/>
      <w:r w:rsidRPr="008A610E">
        <w:rPr>
          <w:sz w:val="28"/>
          <w:szCs w:val="28"/>
          <w:lang w:val="en-US"/>
        </w:rPr>
        <w:t>незнайом</w:t>
      </w:r>
      <w:r w:rsidRPr="008A610E">
        <w:rPr>
          <w:sz w:val="28"/>
          <w:szCs w:val="28"/>
        </w:rPr>
        <w:t>ець</w:t>
      </w:r>
      <w:proofErr w:type="spellEnd"/>
      <w:r w:rsidR="00065AFF">
        <w:rPr>
          <w:sz w:val="28"/>
          <w:szCs w:val="28"/>
        </w:rPr>
        <w:t xml:space="preserve"> / </w:t>
      </w:r>
      <w:proofErr w:type="gramStart"/>
      <w:r w:rsidR="00065AFF">
        <w:rPr>
          <w:sz w:val="28"/>
          <w:szCs w:val="28"/>
        </w:rPr>
        <w:t>незнайомка;</w:t>
      </w:r>
      <w:proofErr w:type="gramEnd"/>
      <w:r w:rsidRPr="008A610E">
        <w:rPr>
          <w:sz w:val="28"/>
          <w:szCs w:val="28"/>
          <w:lang w:val="en-US"/>
        </w:rPr>
        <w:t xml:space="preserve"> </w:t>
      </w:r>
    </w:p>
    <w:p w14:paraId="7168EB09" w14:textId="77777777" w:rsidR="00F80CBF" w:rsidRPr="008A610E" w:rsidRDefault="00F80CBF" w:rsidP="00065AFF">
      <w:pPr>
        <w:numPr>
          <w:ilvl w:val="0"/>
          <w:numId w:val="242"/>
        </w:numPr>
        <w:tabs>
          <w:tab w:val="left" w:pos="284"/>
        </w:tabs>
        <w:ind w:left="284" w:hanging="284"/>
        <w:jc w:val="both"/>
        <w:rPr>
          <w:sz w:val="28"/>
          <w:szCs w:val="28"/>
          <w:lang w:val="en-US"/>
        </w:rPr>
      </w:pPr>
      <w:proofErr w:type="spellStart"/>
      <w:r w:rsidRPr="008A610E">
        <w:rPr>
          <w:sz w:val="28"/>
          <w:szCs w:val="28"/>
          <w:lang w:val="en-US"/>
        </w:rPr>
        <w:t>колега</w:t>
      </w:r>
      <w:proofErr w:type="spellEnd"/>
      <w:r w:rsidRPr="008A610E">
        <w:rPr>
          <w:sz w:val="28"/>
          <w:szCs w:val="28"/>
          <w:lang w:val="en-US"/>
        </w:rPr>
        <w:t xml:space="preserve">, </w:t>
      </w:r>
      <w:r w:rsidRPr="008A610E">
        <w:rPr>
          <w:sz w:val="28"/>
          <w:szCs w:val="28"/>
        </w:rPr>
        <w:t>друг</w:t>
      </w:r>
      <w:r w:rsidRPr="008A610E">
        <w:rPr>
          <w:sz w:val="28"/>
          <w:szCs w:val="28"/>
          <w:lang w:val="en-US"/>
        </w:rPr>
        <w:t xml:space="preserve"> / </w:t>
      </w:r>
      <w:proofErr w:type="gramStart"/>
      <w:r w:rsidRPr="008A610E">
        <w:rPr>
          <w:sz w:val="28"/>
          <w:szCs w:val="28"/>
        </w:rPr>
        <w:t>подруга</w:t>
      </w:r>
      <w:r w:rsidRPr="008A610E">
        <w:rPr>
          <w:sz w:val="28"/>
          <w:szCs w:val="28"/>
          <w:lang w:val="en-US"/>
        </w:rPr>
        <w:t>;</w:t>
      </w:r>
      <w:proofErr w:type="gramEnd"/>
    </w:p>
    <w:p w14:paraId="610DB94B" w14:textId="77777777" w:rsidR="00F80CBF" w:rsidRPr="008A610E" w:rsidRDefault="00F80CBF" w:rsidP="00065AFF">
      <w:pPr>
        <w:numPr>
          <w:ilvl w:val="0"/>
          <w:numId w:val="242"/>
        </w:numPr>
        <w:tabs>
          <w:tab w:val="left" w:pos="284"/>
        </w:tabs>
        <w:ind w:left="284" w:hanging="284"/>
        <w:jc w:val="both"/>
        <w:rPr>
          <w:sz w:val="28"/>
          <w:szCs w:val="28"/>
          <w:lang w:val="en-US"/>
        </w:rPr>
      </w:pPr>
      <w:proofErr w:type="spellStart"/>
      <w:r w:rsidRPr="008A610E">
        <w:rPr>
          <w:sz w:val="28"/>
          <w:szCs w:val="28"/>
          <w:lang w:val="en-US"/>
        </w:rPr>
        <w:t>член</w:t>
      </w:r>
      <w:proofErr w:type="spellEnd"/>
      <w:r w:rsidRPr="008A610E">
        <w:rPr>
          <w:sz w:val="28"/>
          <w:szCs w:val="28"/>
          <w:lang w:val="en-US"/>
        </w:rPr>
        <w:t xml:space="preserve"> </w:t>
      </w:r>
      <w:r w:rsidRPr="008A610E">
        <w:rPr>
          <w:sz w:val="28"/>
          <w:szCs w:val="28"/>
        </w:rPr>
        <w:t>сім</w:t>
      </w:r>
      <w:r w:rsidRPr="008A610E">
        <w:rPr>
          <w:sz w:val="28"/>
          <w:szCs w:val="28"/>
          <w:lang w:val="en-US"/>
        </w:rPr>
        <w:t>’</w:t>
      </w:r>
      <w:r w:rsidRPr="008A610E">
        <w:rPr>
          <w:sz w:val="28"/>
          <w:szCs w:val="28"/>
        </w:rPr>
        <w:t xml:space="preserve">ї, </w:t>
      </w:r>
      <w:proofErr w:type="spellStart"/>
      <w:r w:rsidRPr="008A610E">
        <w:rPr>
          <w:sz w:val="28"/>
          <w:szCs w:val="28"/>
          <w:lang w:val="en-US"/>
        </w:rPr>
        <w:t>родич</w:t>
      </w:r>
      <w:proofErr w:type="spellEnd"/>
      <w:r w:rsidRPr="008A610E">
        <w:rPr>
          <w:sz w:val="28"/>
          <w:szCs w:val="28"/>
        </w:rPr>
        <w:t xml:space="preserve"> / </w:t>
      </w:r>
      <w:proofErr w:type="gramStart"/>
      <w:r w:rsidRPr="008A610E">
        <w:rPr>
          <w:sz w:val="28"/>
          <w:szCs w:val="28"/>
        </w:rPr>
        <w:t>родичка</w:t>
      </w:r>
      <w:r w:rsidRPr="008A610E">
        <w:rPr>
          <w:sz w:val="28"/>
          <w:szCs w:val="28"/>
          <w:lang w:val="en-US"/>
        </w:rPr>
        <w:t>;</w:t>
      </w:r>
      <w:proofErr w:type="gramEnd"/>
    </w:p>
    <w:p w14:paraId="668A6A5B" w14:textId="77777777" w:rsidR="00F80CBF" w:rsidRPr="008A610E" w:rsidRDefault="00F80CBF" w:rsidP="00065AFF">
      <w:pPr>
        <w:numPr>
          <w:ilvl w:val="0"/>
          <w:numId w:val="242"/>
        </w:numPr>
        <w:tabs>
          <w:tab w:val="left" w:pos="284"/>
        </w:tabs>
        <w:ind w:left="284" w:hanging="284"/>
        <w:jc w:val="both"/>
        <w:rPr>
          <w:sz w:val="28"/>
          <w:szCs w:val="28"/>
          <w:lang w:val="en-US"/>
        </w:rPr>
      </w:pPr>
      <w:proofErr w:type="spellStart"/>
      <w:r w:rsidRPr="008A610E">
        <w:rPr>
          <w:sz w:val="28"/>
          <w:szCs w:val="28"/>
          <w:lang w:val="en-US"/>
        </w:rPr>
        <w:t>гість</w:t>
      </w:r>
      <w:proofErr w:type="spellEnd"/>
      <w:r w:rsidRPr="008A610E">
        <w:rPr>
          <w:sz w:val="28"/>
          <w:szCs w:val="28"/>
          <w:lang w:val="en-US"/>
        </w:rPr>
        <w:t xml:space="preserve"> / </w:t>
      </w:r>
      <w:proofErr w:type="spellStart"/>
      <w:proofErr w:type="gramStart"/>
      <w:r w:rsidRPr="008A610E">
        <w:rPr>
          <w:sz w:val="28"/>
          <w:szCs w:val="28"/>
          <w:lang w:val="en-US"/>
        </w:rPr>
        <w:t>гостя</w:t>
      </w:r>
      <w:proofErr w:type="spellEnd"/>
      <w:r w:rsidRPr="008A610E">
        <w:rPr>
          <w:sz w:val="28"/>
          <w:szCs w:val="28"/>
          <w:lang w:val="en-US"/>
        </w:rPr>
        <w:t>;</w:t>
      </w:r>
      <w:proofErr w:type="gramEnd"/>
    </w:p>
    <w:p w14:paraId="671F056A" w14:textId="77777777" w:rsidR="00F80CBF" w:rsidRPr="008A610E" w:rsidRDefault="00F80CBF" w:rsidP="00065AFF">
      <w:pPr>
        <w:numPr>
          <w:ilvl w:val="0"/>
          <w:numId w:val="242"/>
        </w:numPr>
        <w:tabs>
          <w:tab w:val="left" w:pos="284"/>
        </w:tabs>
        <w:ind w:left="284" w:hanging="284"/>
        <w:jc w:val="both"/>
        <w:rPr>
          <w:sz w:val="28"/>
          <w:szCs w:val="28"/>
        </w:rPr>
      </w:pPr>
      <w:proofErr w:type="spellStart"/>
      <w:r w:rsidRPr="008A610E">
        <w:rPr>
          <w:sz w:val="28"/>
          <w:szCs w:val="28"/>
          <w:lang w:val="en-US"/>
        </w:rPr>
        <w:t>турист</w:t>
      </w:r>
      <w:proofErr w:type="spellEnd"/>
      <w:r w:rsidRPr="008A610E">
        <w:rPr>
          <w:sz w:val="28"/>
          <w:szCs w:val="28"/>
          <w:lang w:val="en-US"/>
        </w:rPr>
        <w:t xml:space="preserve"> / </w:t>
      </w:r>
      <w:proofErr w:type="spellStart"/>
      <w:proofErr w:type="gramStart"/>
      <w:r w:rsidRPr="008A610E">
        <w:rPr>
          <w:sz w:val="28"/>
          <w:szCs w:val="28"/>
          <w:lang w:val="en-US"/>
        </w:rPr>
        <w:t>туристка</w:t>
      </w:r>
      <w:proofErr w:type="spellEnd"/>
      <w:r w:rsidRPr="008A610E">
        <w:rPr>
          <w:sz w:val="28"/>
          <w:szCs w:val="28"/>
        </w:rPr>
        <w:t>;</w:t>
      </w:r>
      <w:proofErr w:type="gramEnd"/>
    </w:p>
    <w:p w14:paraId="2C1FA3FA" w14:textId="77777777" w:rsidR="00F80CBF" w:rsidRPr="008A610E" w:rsidRDefault="00F80CBF" w:rsidP="00065AFF">
      <w:pPr>
        <w:numPr>
          <w:ilvl w:val="0"/>
          <w:numId w:val="242"/>
        </w:numPr>
        <w:tabs>
          <w:tab w:val="left" w:pos="284"/>
        </w:tabs>
        <w:ind w:left="284" w:hanging="284"/>
        <w:jc w:val="both"/>
        <w:rPr>
          <w:sz w:val="28"/>
          <w:szCs w:val="28"/>
        </w:rPr>
      </w:pPr>
      <w:proofErr w:type="spellStart"/>
      <w:proofErr w:type="gramStart"/>
      <w:r w:rsidRPr="008A610E">
        <w:rPr>
          <w:sz w:val="28"/>
          <w:szCs w:val="28"/>
          <w:lang w:val="en-US"/>
        </w:rPr>
        <w:t>гід</w:t>
      </w:r>
      <w:proofErr w:type="spellEnd"/>
      <w:r w:rsidRPr="008A610E">
        <w:rPr>
          <w:sz w:val="28"/>
          <w:szCs w:val="28"/>
          <w:lang w:val="en-US"/>
        </w:rPr>
        <w:t>;</w:t>
      </w:r>
      <w:proofErr w:type="gramEnd"/>
    </w:p>
    <w:p w14:paraId="54E279F2" w14:textId="77777777" w:rsidR="00F80CBF" w:rsidRPr="008A610E" w:rsidRDefault="00F80CBF" w:rsidP="00065AFF">
      <w:pPr>
        <w:numPr>
          <w:ilvl w:val="0"/>
          <w:numId w:val="242"/>
        </w:numPr>
        <w:tabs>
          <w:tab w:val="left" w:pos="284"/>
        </w:tabs>
        <w:ind w:left="284" w:hanging="284"/>
        <w:jc w:val="both"/>
        <w:rPr>
          <w:sz w:val="28"/>
          <w:szCs w:val="28"/>
          <w:lang w:val="en-US"/>
        </w:rPr>
      </w:pPr>
      <w:proofErr w:type="spellStart"/>
      <w:r w:rsidRPr="008A610E">
        <w:rPr>
          <w:sz w:val="28"/>
          <w:szCs w:val="28"/>
          <w:lang w:val="en-US"/>
        </w:rPr>
        <w:t>студент</w:t>
      </w:r>
      <w:proofErr w:type="spellEnd"/>
      <w:r w:rsidRPr="008A610E">
        <w:rPr>
          <w:sz w:val="28"/>
          <w:szCs w:val="28"/>
          <w:lang w:val="en-US"/>
        </w:rPr>
        <w:t xml:space="preserve"> / </w:t>
      </w:r>
      <w:proofErr w:type="spellStart"/>
      <w:proofErr w:type="gramStart"/>
      <w:r w:rsidRPr="008A610E">
        <w:rPr>
          <w:sz w:val="28"/>
          <w:szCs w:val="28"/>
          <w:lang w:val="en-US"/>
        </w:rPr>
        <w:t>студентка</w:t>
      </w:r>
      <w:proofErr w:type="spellEnd"/>
      <w:r w:rsidRPr="008A610E">
        <w:rPr>
          <w:sz w:val="28"/>
          <w:szCs w:val="28"/>
        </w:rPr>
        <w:t>;</w:t>
      </w:r>
      <w:proofErr w:type="gramEnd"/>
    </w:p>
    <w:p w14:paraId="0F6D27BC" w14:textId="77777777" w:rsidR="00F80CBF" w:rsidRPr="008A610E" w:rsidRDefault="00F80CBF" w:rsidP="00065AFF">
      <w:pPr>
        <w:numPr>
          <w:ilvl w:val="0"/>
          <w:numId w:val="242"/>
        </w:numPr>
        <w:tabs>
          <w:tab w:val="left" w:pos="284"/>
        </w:tabs>
        <w:ind w:left="284" w:hanging="284"/>
        <w:jc w:val="both"/>
        <w:rPr>
          <w:sz w:val="28"/>
          <w:szCs w:val="28"/>
          <w:lang w:val="en-US"/>
        </w:rPr>
      </w:pPr>
      <w:proofErr w:type="spellStart"/>
      <w:r w:rsidRPr="008A610E">
        <w:rPr>
          <w:sz w:val="28"/>
          <w:szCs w:val="28"/>
          <w:lang w:val="en-US"/>
        </w:rPr>
        <w:t>викладач</w:t>
      </w:r>
      <w:proofErr w:type="spellEnd"/>
      <w:r w:rsidRPr="008A610E">
        <w:rPr>
          <w:sz w:val="28"/>
          <w:szCs w:val="28"/>
          <w:lang w:val="en-US"/>
        </w:rPr>
        <w:t xml:space="preserve"> / </w:t>
      </w:r>
      <w:proofErr w:type="spellStart"/>
      <w:proofErr w:type="gramStart"/>
      <w:r w:rsidRPr="008A610E">
        <w:rPr>
          <w:sz w:val="28"/>
          <w:szCs w:val="28"/>
          <w:lang w:val="en-US"/>
        </w:rPr>
        <w:t>викладачка</w:t>
      </w:r>
      <w:proofErr w:type="spellEnd"/>
      <w:r w:rsidRPr="008A610E">
        <w:rPr>
          <w:sz w:val="28"/>
          <w:szCs w:val="28"/>
          <w:lang w:val="en-US"/>
        </w:rPr>
        <w:t>;</w:t>
      </w:r>
      <w:proofErr w:type="gramEnd"/>
    </w:p>
    <w:p w14:paraId="699A2392" w14:textId="77777777" w:rsidR="00F80CBF" w:rsidRPr="008A610E" w:rsidRDefault="00F80CBF" w:rsidP="00065AFF">
      <w:pPr>
        <w:numPr>
          <w:ilvl w:val="0"/>
          <w:numId w:val="242"/>
        </w:numPr>
        <w:tabs>
          <w:tab w:val="left" w:pos="284"/>
        </w:tabs>
        <w:ind w:left="284" w:hanging="284"/>
        <w:jc w:val="both"/>
        <w:rPr>
          <w:sz w:val="28"/>
          <w:szCs w:val="28"/>
          <w:lang w:val="en-US"/>
        </w:rPr>
      </w:pPr>
      <w:proofErr w:type="spellStart"/>
      <w:r w:rsidRPr="008A610E">
        <w:rPr>
          <w:sz w:val="28"/>
          <w:szCs w:val="28"/>
          <w:lang w:val="en-US"/>
        </w:rPr>
        <w:t>продавець</w:t>
      </w:r>
      <w:proofErr w:type="spellEnd"/>
      <w:r w:rsidRPr="008A610E">
        <w:rPr>
          <w:sz w:val="28"/>
          <w:szCs w:val="28"/>
          <w:lang w:val="en-US"/>
        </w:rPr>
        <w:t xml:space="preserve"> / </w:t>
      </w:r>
      <w:proofErr w:type="spellStart"/>
      <w:proofErr w:type="gramStart"/>
      <w:r w:rsidRPr="008A610E">
        <w:rPr>
          <w:sz w:val="28"/>
          <w:szCs w:val="28"/>
          <w:lang w:val="en-US"/>
        </w:rPr>
        <w:t>продавчиня</w:t>
      </w:r>
      <w:proofErr w:type="spellEnd"/>
      <w:r w:rsidRPr="008A610E">
        <w:rPr>
          <w:sz w:val="28"/>
          <w:szCs w:val="28"/>
        </w:rPr>
        <w:t>;</w:t>
      </w:r>
      <w:proofErr w:type="gramEnd"/>
    </w:p>
    <w:p w14:paraId="595394CB" w14:textId="77777777" w:rsidR="00F80CBF" w:rsidRPr="008A610E" w:rsidRDefault="00F80CBF" w:rsidP="00065AFF">
      <w:pPr>
        <w:numPr>
          <w:ilvl w:val="0"/>
          <w:numId w:val="242"/>
        </w:numPr>
        <w:tabs>
          <w:tab w:val="left" w:pos="284"/>
        </w:tabs>
        <w:ind w:left="284" w:hanging="284"/>
        <w:jc w:val="both"/>
        <w:rPr>
          <w:sz w:val="28"/>
          <w:szCs w:val="28"/>
          <w:lang w:val="en-US"/>
        </w:rPr>
      </w:pPr>
      <w:proofErr w:type="spellStart"/>
      <w:r w:rsidRPr="008A610E">
        <w:rPr>
          <w:sz w:val="28"/>
          <w:szCs w:val="28"/>
          <w:lang w:val="en-US"/>
        </w:rPr>
        <w:t>покупець</w:t>
      </w:r>
      <w:proofErr w:type="spellEnd"/>
      <w:r w:rsidRPr="008A610E">
        <w:rPr>
          <w:sz w:val="28"/>
          <w:szCs w:val="28"/>
          <w:lang w:val="en-US"/>
        </w:rPr>
        <w:t xml:space="preserve"> / </w:t>
      </w:r>
      <w:proofErr w:type="spellStart"/>
      <w:proofErr w:type="gramStart"/>
      <w:r w:rsidRPr="008A610E">
        <w:rPr>
          <w:sz w:val="28"/>
          <w:szCs w:val="28"/>
          <w:lang w:val="en-US"/>
        </w:rPr>
        <w:t>покупчиня</w:t>
      </w:r>
      <w:proofErr w:type="spellEnd"/>
      <w:r w:rsidRPr="008A610E">
        <w:rPr>
          <w:sz w:val="28"/>
          <w:szCs w:val="28"/>
          <w:lang w:val="en-US"/>
        </w:rPr>
        <w:t>;</w:t>
      </w:r>
      <w:proofErr w:type="gramEnd"/>
    </w:p>
    <w:p w14:paraId="76801A24" w14:textId="77777777" w:rsidR="00F80CBF" w:rsidRPr="008A610E" w:rsidRDefault="00F80CBF" w:rsidP="00065AFF">
      <w:pPr>
        <w:numPr>
          <w:ilvl w:val="0"/>
          <w:numId w:val="242"/>
        </w:numPr>
        <w:tabs>
          <w:tab w:val="left" w:pos="284"/>
        </w:tabs>
        <w:ind w:left="284" w:hanging="284"/>
        <w:jc w:val="both"/>
        <w:rPr>
          <w:sz w:val="28"/>
          <w:szCs w:val="28"/>
          <w:lang w:val="en-US"/>
        </w:rPr>
      </w:pPr>
      <w:proofErr w:type="spellStart"/>
      <w:r w:rsidRPr="008A610E">
        <w:rPr>
          <w:sz w:val="28"/>
          <w:szCs w:val="28"/>
          <w:lang w:val="en-US"/>
        </w:rPr>
        <w:t>клієнт</w:t>
      </w:r>
      <w:proofErr w:type="spellEnd"/>
      <w:r w:rsidRPr="008A610E">
        <w:rPr>
          <w:sz w:val="28"/>
          <w:szCs w:val="28"/>
          <w:lang w:val="en-US"/>
        </w:rPr>
        <w:t xml:space="preserve"> / </w:t>
      </w:r>
      <w:proofErr w:type="spellStart"/>
      <w:r w:rsidRPr="008A610E">
        <w:rPr>
          <w:sz w:val="28"/>
          <w:szCs w:val="28"/>
          <w:lang w:val="en-US"/>
        </w:rPr>
        <w:t>клієнтка</w:t>
      </w:r>
      <w:proofErr w:type="spellEnd"/>
      <w:r w:rsidRPr="008A610E">
        <w:rPr>
          <w:sz w:val="28"/>
          <w:szCs w:val="28"/>
          <w:lang w:val="en-US"/>
        </w:rPr>
        <w:t xml:space="preserve">, </w:t>
      </w:r>
      <w:proofErr w:type="spellStart"/>
      <w:r w:rsidRPr="008A610E">
        <w:rPr>
          <w:sz w:val="28"/>
          <w:szCs w:val="28"/>
          <w:lang w:val="en-US"/>
        </w:rPr>
        <w:t>споживач</w:t>
      </w:r>
      <w:proofErr w:type="spellEnd"/>
      <w:r w:rsidRPr="008A610E">
        <w:rPr>
          <w:sz w:val="28"/>
          <w:szCs w:val="28"/>
          <w:lang w:val="en-US"/>
        </w:rPr>
        <w:t xml:space="preserve"> / </w:t>
      </w:r>
      <w:proofErr w:type="spellStart"/>
      <w:proofErr w:type="gramStart"/>
      <w:r w:rsidRPr="008A610E">
        <w:rPr>
          <w:sz w:val="28"/>
          <w:szCs w:val="28"/>
          <w:lang w:val="en-US"/>
        </w:rPr>
        <w:t>споживачка</w:t>
      </w:r>
      <w:proofErr w:type="spellEnd"/>
      <w:r w:rsidRPr="008A610E">
        <w:rPr>
          <w:sz w:val="28"/>
          <w:szCs w:val="28"/>
          <w:lang w:val="en-US"/>
        </w:rPr>
        <w:t>;</w:t>
      </w:r>
      <w:proofErr w:type="gramEnd"/>
    </w:p>
    <w:p w14:paraId="2B77D496" w14:textId="77777777" w:rsidR="00F80CBF" w:rsidRPr="008A610E" w:rsidRDefault="00F80CBF" w:rsidP="00065AFF">
      <w:pPr>
        <w:numPr>
          <w:ilvl w:val="0"/>
          <w:numId w:val="242"/>
        </w:numPr>
        <w:tabs>
          <w:tab w:val="left" w:pos="284"/>
        </w:tabs>
        <w:ind w:left="284" w:hanging="284"/>
        <w:jc w:val="both"/>
        <w:rPr>
          <w:sz w:val="28"/>
          <w:szCs w:val="28"/>
          <w:lang w:val="en-US"/>
        </w:rPr>
      </w:pPr>
      <w:proofErr w:type="spellStart"/>
      <w:r w:rsidRPr="008A610E">
        <w:rPr>
          <w:sz w:val="28"/>
          <w:szCs w:val="28"/>
          <w:lang w:val="en-US"/>
        </w:rPr>
        <w:t>заявник</w:t>
      </w:r>
      <w:proofErr w:type="spellEnd"/>
      <w:r w:rsidRPr="008A610E">
        <w:rPr>
          <w:sz w:val="28"/>
          <w:szCs w:val="28"/>
          <w:lang w:val="en-US"/>
        </w:rPr>
        <w:t xml:space="preserve"> / </w:t>
      </w:r>
      <w:proofErr w:type="spellStart"/>
      <w:proofErr w:type="gramStart"/>
      <w:r w:rsidRPr="008A610E">
        <w:rPr>
          <w:sz w:val="28"/>
          <w:szCs w:val="28"/>
          <w:lang w:val="en-US"/>
        </w:rPr>
        <w:t>заявниця</w:t>
      </w:r>
      <w:proofErr w:type="spellEnd"/>
      <w:r w:rsidRPr="008A610E">
        <w:rPr>
          <w:sz w:val="28"/>
          <w:szCs w:val="28"/>
          <w:lang w:val="en-US"/>
        </w:rPr>
        <w:t>;</w:t>
      </w:r>
      <w:proofErr w:type="gramEnd"/>
    </w:p>
    <w:p w14:paraId="2F233B8F" w14:textId="77777777" w:rsidR="00F80CBF" w:rsidRPr="008A610E" w:rsidRDefault="00F80CBF" w:rsidP="00065AFF">
      <w:pPr>
        <w:numPr>
          <w:ilvl w:val="0"/>
          <w:numId w:val="242"/>
        </w:numPr>
        <w:tabs>
          <w:tab w:val="left" w:pos="284"/>
          <w:tab w:val="left" w:pos="993"/>
        </w:tabs>
        <w:ind w:left="284" w:hanging="284"/>
        <w:jc w:val="both"/>
        <w:rPr>
          <w:sz w:val="28"/>
          <w:szCs w:val="28"/>
          <w:lang w:val="en-US"/>
        </w:rPr>
      </w:pPr>
      <w:proofErr w:type="spellStart"/>
      <w:r w:rsidRPr="008A610E">
        <w:rPr>
          <w:sz w:val="28"/>
          <w:szCs w:val="28"/>
          <w:lang w:val="en-US"/>
        </w:rPr>
        <w:t>пацієнт</w:t>
      </w:r>
      <w:proofErr w:type="spellEnd"/>
      <w:r w:rsidRPr="008A610E">
        <w:rPr>
          <w:sz w:val="28"/>
          <w:szCs w:val="28"/>
          <w:lang w:val="en-US"/>
        </w:rPr>
        <w:t xml:space="preserve"> / </w:t>
      </w:r>
      <w:proofErr w:type="spellStart"/>
      <w:proofErr w:type="gramStart"/>
      <w:r w:rsidRPr="008A610E">
        <w:rPr>
          <w:sz w:val="28"/>
          <w:szCs w:val="28"/>
          <w:lang w:val="en-US"/>
        </w:rPr>
        <w:t>пацієнтка</w:t>
      </w:r>
      <w:proofErr w:type="spellEnd"/>
      <w:r w:rsidRPr="008A610E">
        <w:rPr>
          <w:sz w:val="28"/>
          <w:szCs w:val="28"/>
        </w:rPr>
        <w:t>;</w:t>
      </w:r>
      <w:proofErr w:type="gramEnd"/>
    </w:p>
    <w:p w14:paraId="75B0B835" w14:textId="77777777" w:rsidR="00F80CBF" w:rsidRPr="008A610E" w:rsidRDefault="00F80CBF" w:rsidP="00065AFF">
      <w:pPr>
        <w:numPr>
          <w:ilvl w:val="0"/>
          <w:numId w:val="242"/>
        </w:numPr>
        <w:tabs>
          <w:tab w:val="left" w:pos="284"/>
          <w:tab w:val="left" w:pos="993"/>
        </w:tabs>
        <w:ind w:left="284" w:hanging="284"/>
        <w:jc w:val="both"/>
        <w:rPr>
          <w:sz w:val="28"/>
          <w:szCs w:val="28"/>
          <w:lang w:val="en-US"/>
        </w:rPr>
      </w:pPr>
      <w:proofErr w:type="spellStart"/>
      <w:r w:rsidRPr="008A610E">
        <w:rPr>
          <w:sz w:val="28"/>
          <w:szCs w:val="28"/>
          <w:lang w:val="en-US"/>
        </w:rPr>
        <w:t>лікар</w:t>
      </w:r>
      <w:proofErr w:type="spellEnd"/>
      <w:r w:rsidRPr="008A610E">
        <w:rPr>
          <w:sz w:val="28"/>
          <w:szCs w:val="28"/>
          <w:lang w:val="en-US"/>
        </w:rPr>
        <w:t xml:space="preserve"> / </w:t>
      </w:r>
      <w:proofErr w:type="spellStart"/>
      <w:proofErr w:type="gramStart"/>
      <w:r w:rsidRPr="008A610E">
        <w:rPr>
          <w:sz w:val="28"/>
          <w:szCs w:val="28"/>
          <w:lang w:val="en-US"/>
        </w:rPr>
        <w:t>лікарка</w:t>
      </w:r>
      <w:proofErr w:type="spellEnd"/>
      <w:r w:rsidRPr="008A610E">
        <w:rPr>
          <w:sz w:val="28"/>
          <w:szCs w:val="28"/>
          <w:lang w:val="en-US"/>
        </w:rPr>
        <w:t>;</w:t>
      </w:r>
      <w:proofErr w:type="gramEnd"/>
    </w:p>
    <w:p w14:paraId="1797D29A" w14:textId="77777777" w:rsidR="00F80CBF" w:rsidRPr="008A610E" w:rsidRDefault="00F80CBF" w:rsidP="00065AFF">
      <w:pPr>
        <w:numPr>
          <w:ilvl w:val="0"/>
          <w:numId w:val="242"/>
        </w:numPr>
        <w:tabs>
          <w:tab w:val="left" w:pos="284"/>
          <w:tab w:val="left" w:pos="993"/>
        </w:tabs>
        <w:ind w:left="284" w:hanging="284"/>
        <w:jc w:val="both"/>
        <w:rPr>
          <w:sz w:val="28"/>
          <w:szCs w:val="28"/>
          <w:lang w:val="en-US"/>
        </w:rPr>
      </w:pPr>
      <w:proofErr w:type="spellStart"/>
      <w:r w:rsidRPr="008A610E">
        <w:rPr>
          <w:sz w:val="28"/>
          <w:szCs w:val="28"/>
          <w:lang w:val="en-US"/>
        </w:rPr>
        <w:t>працівник</w:t>
      </w:r>
      <w:proofErr w:type="spellEnd"/>
      <w:r w:rsidRPr="008A610E">
        <w:rPr>
          <w:sz w:val="28"/>
          <w:szCs w:val="28"/>
          <w:lang w:val="en-US"/>
        </w:rPr>
        <w:t xml:space="preserve"> / </w:t>
      </w:r>
      <w:proofErr w:type="spellStart"/>
      <w:proofErr w:type="gramStart"/>
      <w:r w:rsidRPr="008A610E">
        <w:rPr>
          <w:sz w:val="28"/>
          <w:szCs w:val="28"/>
          <w:lang w:val="en-US"/>
        </w:rPr>
        <w:t>працівниця</w:t>
      </w:r>
      <w:proofErr w:type="spellEnd"/>
      <w:r w:rsidRPr="008A610E">
        <w:rPr>
          <w:sz w:val="28"/>
          <w:szCs w:val="28"/>
        </w:rPr>
        <w:t>;</w:t>
      </w:r>
      <w:proofErr w:type="gramEnd"/>
    </w:p>
    <w:p w14:paraId="36770F79" w14:textId="77777777" w:rsidR="00F80CBF" w:rsidRPr="008A610E" w:rsidRDefault="00F80CBF" w:rsidP="00065AFF">
      <w:pPr>
        <w:numPr>
          <w:ilvl w:val="0"/>
          <w:numId w:val="242"/>
        </w:numPr>
        <w:tabs>
          <w:tab w:val="left" w:pos="284"/>
          <w:tab w:val="left" w:pos="993"/>
        </w:tabs>
        <w:ind w:left="284" w:hanging="284"/>
        <w:jc w:val="both"/>
        <w:rPr>
          <w:sz w:val="28"/>
          <w:szCs w:val="28"/>
          <w:lang w:val="en-US"/>
        </w:rPr>
      </w:pPr>
      <w:proofErr w:type="spellStart"/>
      <w:r w:rsidRPr="008A610E">
        <w:rPr>
          <w:sz w:val="28"/>
          <w:szCs w:val="28"/>
          <w:lang w:val="en-US"/>
        </w:rPr>
        <w:t>роботодавець</w:t>
      </w:r>
      <w:proofErr w:type="spellEnd"/>
      <w:r w:rsidRPr="008A610E">
        <w:rPr>
          <w:sz w:val="28"/>
          <w:szCs w:val="28"/>
          <w:lang w:val="en-US"/>
        </w:rPr>
        <w:t xml:space="preserve"> / </w:t>
      </w:r>
      <w:proofErr w:type="spellStart"/>
      <w:proofErr w:type="gramStart"/>
      <w:r w:rsidRPr="008A610E">
        <w:rPr>
          <w:sz w:val="28"/>
          <w:szCs w:val="28"/>
          <w:lang w:val="en-US"/>
        </w:rPr>
        <w:t>роботодавиця</w:t>
      </w:r>
      <w:proofErr w:type="spellEnd"/>
      <w:r w:rsidRPr="008A610E">
        <w:rPr>
          <w:sz w:val="28"/>
          <w:szCs w:val="28"/>
          <w:lang w:val="en-US"/>
        </w:rPr>
        <w:t>;</w:t>
      </w:r>
      <w:proofErr w:type="gramEnd"/>
    </w:p>
    <w:p w14:paraId="10997146" w14:textId="77777777" w:rsidR="00F80CBF" w:rsidRPr="008A610E" w:rsidRDefault="00F80CBF" w:rsidP="00065AFF">
      <w:pPr>
        <w:numPr>
          <w:ilvl w:val="0"/>
          <w:numId w:val="242"/>
        </w:numPr>
        <w:tabs>
          <w:tab w:val="left" w:pos="284"/>
          <w:tab w:val="left" w:pos="993"/>
        </w:tabs>
        <w:ind w:left="284" w:hanging="284"/>
        <w:jc w:val="both"/>
        <w:rPr>
          <w:sz w:val="28"/>
          <w:szCs w:val="28"/>
          <w:lang w:val="ru-RU"/>
        </w:rPr>
      </w:pPr>
      <w:proofErr w:type="spellStart"/>
      <w:r w:rsidRPr="008A610E">
        <w:rPr>
          <w:sz w:val="28"/>
          <w:szCs w:val="28"/>
          <w:lang w:val="ru-RU"/>
        </w:rPr>
        <w:t>орендар</w:t>
      </w:r>
      <w:proofErr w:type="spellEnd"/>
      <w:r w:rsidRPr="008A610E">
        <w:rPr>
          <w:sz w:val="28"/>
          <w:szCs w:val="28"/>
          <w:lang w:val="ru-RU"/>
        </w:rPr>
        <w:t xml:space="preserve"> / </w:t>
      </w:r>
      <w:proofErr w:type="spellStart"/>
      <w:r w:rsidRPr="008A610E">
        <w:rPr>
          <w:sz w:val="28"/>
          <w:szCs w:val="28"/>
          <w:lang w:val="ru-RU"/>
        </w:rPr>
        <w:t>орендарка</w:t>
      </w:r>
      <w:proofErr w:type="spellEnd"/>
      <w:r w:rsidRPr="008A610E">
        <w:rPr>
          <w:sz w:val="28"/>
          <w:szCs w:val="28"/>
          <w:lang w:val="ru-RU"/>
        </w:rPr>
        <w:t xml:space="preserve"> </w:t>
      </w:r>
      <w:proofErr w:type="spellStart"/>
      <w:r w:rsidRPr="008A610E">
        <w:rPr>
          <w:sz w:val="28"/>
          <w:szCs w:val="28"/>
          <w:lang w:val="ru-RU"/>
        </w:rPr>
        <w:t>житла</w:t>
      </w:r>
      <w:proofErr w:type="spellEnd"/>
      <w:r w:rsidRPr="008A610E">
        <w:rPr>
          <w:sz w:val="28"/>
          <w:szCs w:val="28"/>
          <w:lang w:val="ru-RU"/>
        </w:rPr>
        <w:t>;</w:t>
      </w:r>
    </w:p>
    <w:p w14:paraId="699B3583" w14:textId="77777777" w:rsidR="00F80CBF" w:rsidRPr="008A610E" w:rsidRDefault="00F80CBF" w:rsidP="00065AFF">
      <w:pPr>
        <w:numPr>
          <w:ilvl w:val="0"/>
          <w:numId w:val="242"/>
        </w:numPr>
        <w:tabs>
          <w:tab w:val="left" w:pos="284"/>
          <w:tab w:val="left" w:pos="993"/>
        </w:tabs>
        <w:ind w:left="284" w:hanging="284"/>
        <w:jc w:val="both"/>
        <w:rPr>
          <w:sz w:val="28"/>
          <w:szCs w:val="28"/>
          <w:lang w:val="ru-RU"/>
        </w:rPr>
      </w:pPr>
      <w:proofErr w:type="spellStart"/>
      <w:r w:rsidRPr="008A610E">
        <w:rPr>
          <w:sz w:val="28"/>
          <w:szCs w:val="28"/>
          <w:lang w:val="ru-RU"/>
        </w:rPr>
        <w:t>орендодавець</w:t>
      </w:r>
      <w:proofErr w:type="spellEnd"/>
      <w:r w:rsidRPr="008A610E">
        <w:rPr>
          <w:sz w:val="28"/>
          <w:szCs w:val="28"/>
          <w:lang w:val="ru-RU"/>
        </w:rPr>
        <w:t xml:space="preserve"> / </w:t>
      </w:r>
      <w:proofErr w:type="spellStart"/>
      <w:r w:rsidRPr="008A610E">
        <w:rPr>
          <w:sz w:val="28"/>
          <w:szCs w:val="28"/>
          <w:lang w:val="ru-RU"/>
        </w:rPr>
        <w:t>орендодавиця</w:t>
      </w:r>
      <w:proofErr w:type="spellEnd"/>
      <w:r w:rsidRPr="008A610E">
        <w:rPr>
          <w:sz w:val="28"/>
          <w:szCs w:val="28"/>
          <w:lang w:val="ru-RU"/>
        </w:rPr>
        <w:t>;</w:t>
      </w:r>
    </w:p>
    <w:p w14:paraId="0260CD71" w14:textId="77777777" w:rsidR="00F80CBF" w:rsidRPr="008A610E" w:rsidRDefault="00F80CBF" w:rsidP="00065AFF">
      <w:pPr>
        <w:numPr>
          <w:ilvl w:val="0"/>
          <w:numId w:val="242"/>
        </w:numPr>
        <w:tabs>
          <w:tab w:val="left" w:pos="284"/>
          <w:tab w:val="left" w:pos="993"/>
        </w:tabs>
        <w:ind w:left="284" w:hanging="284"/>
        <w:jc w:val="both"/>
        <w:rPr>
          <w:sz w:val="28"/>
          <w:szCs w:val="28"/>
          <w:lang w:val="ru-RU"/>
        </w:rPr>
      </w:pPr>
      <w:proofErr w:type="spellStart"/>
      <w:r w:rsidRPr="008A610E">
        <w:rPr>
          <w:sz w:val="28"/>
          <w:szCs w:val="28"/>
          <w:lang w:val="ru-RU"/>
        </w:rPr>
        <w:t>водій</w:t>
      </w:r>
      <w:proofErr w:type="spellEnd"/>
      <w:r w:rsidRPr="008A610E">
        <w:rPr>
          <w:sz w:val="28"/>
          <w:szCs w:val="28"/>
          <w:lang w:val="ru-RU"/>
        </w:rPr>
        <w:t>;</w:t>
      </w:r>
    </w:p>
    <w:p w14:paraId="56B61C46" w14:textId="77777777" w:rsidR="00F80CBF" w:rsidRPr="008A610E" w:rsidRDefault="00F80CBF" w:rsidP="00065AFF">
      <w:pPr>
        <w:numPr>
          <w:ilvl w:val="0"/>
          <w:numId w:val="242"/>
        </w:numPr>
        <w:tabs>
          <w:tab w:val="left" w:pos="284"/>
          <w:tab w:val="left" w:pos="993"/>
        </w:tabs>
        <w:ind w:left="284" w:hanging="284"/>
        <w:jc w:val="both"/>
        <w:rPr>
          <w:sz w:val="28"/>
          <w:szCs w:val="28"/>
          <w:lang w:val="ru-RU"/>
        </w:rPr>
      </w:pPr>
      <w:proofErr w:type="spellStart"/>
      <w:r w:rsidRPr="008A610E">
        <w:rPr>
          <w:sz w:val="28"/>
          <w:szCs w:val="28"/>
          <w:lang w:val="ru-RU"/>
        </w:rPr>
        <w:t>пасажир</w:t>
      </w:r>
      <w:proofErr w:type="spellEnd"/>
      <w:r w:rsidRPr="008A610E">
        <w:rPr>
          <w:sz w:val="28"/>
          <w:szCs w:val="28"/>
          <w:lang w:val="ru-RU"/>
        </w:rPr>
        <w:t xml:space="preserve"> / </w:t>
      </w:r>
      <w:proofErr w:type="spellStart"/>
      <w:r w:rsidRPr="008A610E">
        <w:rPr>
          <w:sz w:val="28"/>
          <w:szCs w:val="28"/>
          <w:lang w:val="ru-RU"/>
        </w:rPr>
        <w:t>пасажирка</w:t>
      </w:r>
      <w:proofErr w:type="spellEnd"/>
      <w:r w:rsidRPr="008A610E">
        <w:rPr>
          <w:sz w:val="28"/>
          <w:szCs w:val="28"/>
          <w:lang w:val="ru-RU"/>
        </w:rPr>
        <w:t>;</w:t>
      </w:r>
    </w:p>
    <w:p w14:paraId="23679A6D" w14:textId="77777777" w:rsidR="00F80CBF" w:rsidRPr="008A610E" w:rsidRDefault="00F80CBF" w:rsidP="00065AFF">
      <w:pPr>
        <w:numPr>
          <w:ilvl w:val="0"/>
          <w:numId w:val="242"/>
        </w:numPr>
        <w:tabs>
          <w:tab w:val="left" w:pos="284"/>
          <w:tab w:val="left" w:pos="993"/>
        </w:tabs>
        <w:ind w:left="284" w:hanging="284"/>
        <w:jc w:val="both"/>
        <w:rPr>
          <w:sz w:val="28"/>
          <w:szCs w:val="28"/>
          <w:lang w:val="ru-RU"/>
        </w:rPr>
      </w:pPr>
      <w:proofErr w:type="spellStart"/>
      <w:r w:rsidRPr="008A610E">
        <w:rPr>
          <w:sz w:val="28"/>
          <w:szCs w:val="28"/>
          <w:lang w:val="ru-RU"/>
        </w:rPr>
        <w:t>глядач</w:t>
      </w:r>
      <w:proofErr w:type="spellEnd"/>
      <w:r w:rsidRPr="008A610E">
        <w:rPr>
          <w:sz w:val="28"/>
          <w:szCs w:val="28"/>
          <w:lang w:val="ru-RU"/>
        </w:rPr>
        <w:t xml:space="preserve"> / </w:t>
      </w:r>
      <w:proofErr w:type="spellStart"/>
      <w:r w:rsidRPr="008A610E">
        <w:rPr>
          <w:sz w:val="28"/>
          <w:szCs w:val="28"/>
          <w:lang w:val="ru-RU"/>
        </w:rPr>
        <w:t>глядачка</w:t>
      </w:r>
      <w:proofErr w:type="spellEnd"/>
      <w:r w:rsidRPr="008A610E">
        <w:rPr>
          <w:sz w:val="28"/>
          <w:szCs w:val="28"/>
          <w:lang w:val="ru-RU"/>
        </w:rPr>
        <w:t>;</w:t>
      </w:r>
    </w:p>
    <w:p w14:paraId="589C0EC7" w14:textId="77777777" w:rsidR="00F80CBF" w:rsidRPr="008A610E" w:rsidRDefault="00F80CBF" w:rsidP="00065AFF">
      <w:pPr>
        <w:numPr>
          <w:ilvl w:val="0"/>
          <w:numId w:val="242"/>
        </w:numPr>
        <w:tabs>
          <w:tab w:val="left" w:pos="284"/>
          <w:tab w:val="left" w:pos="993"/>
        </w:tabs>
        <w:ind w:left="284" w:hanging="284"/>
        <w:jc w:val="both"/>
        <w:rPr>
          <w:sz w:val="28"/>
          <w:szCs w:val="28"/>
          <w:lang w:val="ru-RU"/>
        </w:rPr>
      </w:pPr>
      <w:proofErr w:type="spellStart"/>
      <w:r w:rsidRPr="008A610E">
        <w:rPr>
          <w:sz w:val="28"/>
          <w:szCs w:val="28"/>
          <w:lang w:val="ru-RU"/>
        </w:rPr>
        <w:t>читач</w:t>
      </w:r>
      <w:proofErr w:type="spellEnd"/>
      <w:r w:rsidRPr="008A610E">
        <w:rPr>
          <w:sz w:val="28"/>
          <w:szCs w:val="28"/>
          <w:lang w:val="ru-RU"/>
        </w:rPr>
        <w:t xml:space="preserve"> / </w:t>
      </w:r>
      <w:proofErr w:type="spellStart"/>
      <w:r w:rsidRPr="008A610E">
        <w:rPr>
          <w:sz w:val="28"/>
          <w:szCs w:val="28"/>
          <w:lang w:val="ru-RU"/>
        </w:rPr>
        <w:t>читачка</w:t>
      </w:r>
      <w:proofErr w:type="spellEnd"/>
      <w:r w:rsidRPr="008A610E">
        <w:rPr>
          <w:sz w:val="28"/>
          <w:szCs w:val="28"/>
          <w:lang w:val="ru-RU"/>
        </w:rPr>
        <w:t>;</w:t>
      </w:r>
    </w:p>
    <w:p w14:paraId="75EFD78F" w14:textId="77777777" w:rsidR="00F80CBF" w:rsidRPr="008A610E" w:rsidRDefault="00F80CBF" w:rsidP="00065AFF">
      <w:pPr>
        <w:numPr>
          <w:ilvl w:val="0"/>
          <w:numId w:val="242"/>
        </w:numPr>
        <w:tabs>
          <w:tab w:val="left" w:pos="284"/>
          <w:tab w:val="left" w:pos="993"/>
        </w:tabs>
        <w:ind w:left="284" w:hanging="284"/>
        <w:jc w:val="both"/>
        <w:rPr>
          <w:sz w:val="28"/>
          <w:szCs w:val="28"/>
          <w:lang w:val="ru-RU"/>
        </w:rPr>
      </w:pPr>
      <w:r w:rsidRPr="008A610E">
        <w:rPr>
          <w:sz w:val="28"/>
          <w:szCs w:val="28"/>
          <w:lang w:val="ru-RU"/>
        </w:rPr>
        <w:t xml:space="preserve">слухач / </w:t>
      </w:r>
      <w:proofErr w:type="spellStart"/>
      <w:r w:rsidRPr="008A610E">
        <w:rPr>
          <w:sz w:val="28"/>
          <w:szCs w:val="28"/>
          <w:lang w:val="ru-RU"/>
        </w:rPr>
        <w:t>слухачка</w:t>
      </w:r>
      <w:proofErr w:type="spellEnd"/>
      <w:r w:rsidRPr="008A610E">
        <w:rPr>
          <w:sz w:val="28"/>
          <w:szCs w:val="28"/>
          <w:lang w:val="ru-RU"/>
        </w:rPr>
        <w:t>;</w:t>
      </w:r>
    </w:p>
    <w:p w14:paraId="0D2D7F0A" w14:textId="77777777" w:rsidR="00F80CBF" w:rsidRPr="008A610E" w:rsidRDefault="00F80CBF" w:rsidP="00065AFF">
      <w:pPr>
        <w:numPr>
          <w:ilvl w:val="0"/>
          <w:numId w:val="242"/>
        </w:numPr>
        <w:tabs>
          <w:tab w:val="left" w:pos="284"/>
          <w:tab w:val="left" w:pos="993"/>
        </w:tabs>
        <w:ind w:left="284" w:hanging="284"/>
        <w:jc w:val="both"/>
        <w:rPr>
          <w:sz w:val="28"/>
          <w:szCs w:val="28"/>
          <w:lang w:val="ru-RU"/>
        </w:rPr>
      </w:pPr>
      <w:r w:rsidRPr="008A610E">
        <w:rPr>
          <w:sz w:val="28"/>
          <w:szCs w:val="28"/>
          <w:lang w:val="ru-RU"/>
        </w:rPr>
        <w:t>спортсмен / спортсменка;</w:t>
      </w:r>
    </w:p>
    <w:p w14:paraId="256F604D" w14:textId="77777777" w:rsidR="00F80CBF" w:rsidRPr="008A610E" w:rsidRDefault="00F80CBF" w:rsidP="00065AFF">
      <w:pPr>
        <w:numPr>
          <w:ilvl w:val="0"/>
          <w:numId w:val="242"/>
        </w:numPr>
        <w:tabs>
          <w:tab w:val="left" w:pos="284"/>
          <w:tab w:val="left" w:pos="993"/>
        </w:tabs>
        <w:ind w:left="284" w:hanging="284"/>
        <w:jc w:val="both"/>
        <w:rPr>
          <w:sz w:val="28"/>
          <w:szCs w:val="28"/>
          <w:lang w:val="ru-RU"/>
        </w:rPr>
      </w:pPr>
      <w:proofErr w:type="spellStart"/>
      <w:r w:rsidRPr="008A610E">
        <w:rPr>
          <w:sz w:val="28"/>
          <w:szCs w:val="28"/>
          <w:lang w:val="ru-RU"/>
        </w:rPr>
        <w:t>уболівальник</w:t>
      </w:r>
      <w:proofErr w:type="spellEnd"/>
      <w:r w:rsidRPr="008A610E">
        <w:rPr>
          <w:sz w:val="28"/>
          <w:szCs w:val="28"/>
          <w:lang w:val="ru-RU"/>
        </w:rPr>
        <w:t xml:space="preserve"> / </w:t>
      </w:r>
      <w:proofErr w:type="spellStart"/>
      <w:r w:rsidRPr="008A610E">
        <w:rPr>
          <w:sz w:val="28"/>
          <w:szCs w:val="28"/>
          <w:lang w:val="ru-RU"/>
        </w:rPr>
        <w:t>уболівальниця</w:t>
      </w:r>
      <w:proofErr w:type="spellEnd"/>
      <w:r w:rsidRPr="008A610E">
        <w:rPr>
          <w:sz w:val="28"/>
          <w:szCs w:val="28"/>
          <w:lang w:val="ru-RU"/>
        </w:rPr>
        <w:t>;</w:t>
      </w:r>
    </w:p>
    <w:p w14:paraId="3CCE3042" w14:textId="77777777" w:rsidR="00F80CBF" w:rsidRPr="008A610E" w:rsidRDefault="00F80CBF" w:rsidP="00065AFF">
      <w:pPr>
        <w:numPr>
          <w:ilvl w:val="0"/>
          <w:numId w:val="242"/>
        </w:numPr>
        <w:tabs>
          <w:tab w:val="left" w:pos="284"/>
          <w:tab w:val="left" w:pos="993"/>
        </w:tabs>
        <w:ind w:left="284" w:hanging="284"/>
        <w:jc w:val="both"/>
        <w:rPr>
          <w:sz w:val="28"/>
          <w:szCs w:val="28"/>
          <w:lang w:val="ru-RU"/>
        </w:rPr>
      </w:pPr>
      <w:proofErr w:type="spellStart"/>
      <w:r w:rsidRPr="008A610E">
        <w:rPr>
          <w:sz w:val="28"/>
          <w:szCs w:val="28"/>
          <w:lang w:val="ru-RU"/>
        </w:rPr>
        <w:t>свідок</w:t>
      </w:r>
      <w:proofErr w:type="spellEnd"/>
      <w:r w:rsidRPr="008A610E">
        <w:rPr>
          <w:sz w:val="28"/>
          <w:szCs w:val="28"/>
          <w:lang w:val="ru-RU"/>
        </w:rPr>
        <w:t>,</w:t>
      </w:r>
      <w:r w:rsidRPr="008A610E" w:rsidDel="00897F27">
        <w:rPr>
          <w:sz w:val="28"/>
          <w:szCs w:val="28"/>
          <w:lang w:val="ru-RU"/>
        </w:rPr>
        <w:t xml:space="preserve"> </w:t>
      </w:r>
      <w:proofErr w:type="spellStart"/>
      <w:r w:rsidRPr="008A610E">
        <w:rPr>
          <w:sz w:val="28"/>
          <w:szCs w:val="28"/>
          <w:lang w:val="ru-RU"/>
        </w:rPr>
        <w:t>учасник</w:t>
      </w:r>
      <w:proofErr w:type="spellEnd"/>
      <w:r w:rsidRPr="008A610E">
        <w:rPr>
          <w:sz w:val="28"/>
          <w:szCs w:val="28"/>
          <w:lang w:val="ru-RU"/>
        </w:rPr>
        <w:t xml:space="preserve"> / </w:t>
      </w:r>
      <w:proofErr w:type="spellStart"/>
      <w:r w:rsidRPr="008A610E">
        <w:rPr>
          <w:sz w:val="28"/>
          <w:szCs w:val="28"/>
          <w:lang w:val="ru-RU"/>
        </w:rPr>
        <w:t>учасниця</w:t>
      </w:r>
      <w:proofErr w:type="spellEnd"/>
      <w:r w:rsidRPr="008A610E">
        <w:rPr>
          <w:sz w:val="28"/>
          <w:szCs w:val="28"/>
          <w:lang w:val="ru-RU"/>
        </w:rPr>
        <w:t xml:space="preserve"> </w:t>
      </w:r>
      <w:proofErr w:type="spellStart"/>
      <w:r w:rsidRPr="008A610E">
        <w:rPr>
          <w:sz w:val="28"/>
          <w:szCs w:val="28"/>
          <w:lang w:val="ru-RU"/>
        </w:rPr>
        <w:t>подій</w:t>
      </w:r>
      <w:proofErr w:type="spellEnd"/>
      <w:r w:rsidRPr="008A610E">
        <w:rPr>
          <w:sz w:val="28"/>
          <w:szCs w:val="28"/>
          <w:lang w:val="ru-RU"/>
        </w:rPr>
        <w:t>;</w:t>
      </w:r>
    </w:p>
    <w:p w14:paraId="4D1E15FD" w14:textId="77777777" w:rsidR="00F80CBF" w:rsidRPr="008A610E" w:rsidRDefault="00F80CBF" w:rsidP="00065AFF">
      <w:pPr>
        <w:numPr>
          <w:ilvl w:val="0"/>
          <w:numId w:val="242"/>
        </w:numPr>
        <w:tabs>
          <w:tab w:val="left" w:pos="284"/>
          <w:tab w:val="left" w:pos="993"/>
        </w:tabs>
        <w:ind w:left="284" w:hanging="284"/>
        <w:jc w:val="both"/>
        <w:rPr>
          <w:sz w:val="28"/>
          <w:szCs w:val="28"/>
          <w:lang w:val="ru-RU"/>
        </w:rPr>
      </w:pPr>
      <w:proofErr w:type="spellStart"/>
      <w:r w:rsidRPr="008A610E">
        <w:rPr>
          <w:sz w:val="28"/>
          <w:szCs w:val="28"/>
          <w:lang w:val="ru-RU"/>
        </w:rPr>
        <w:t>учасник</w:t>
      </w:r>
      <w:proofErr w:type="spellEnd"/>
      <w:r w:rsidRPr="008A610E">
        <w:rPr>
          <w:sz w:val="28"/>
          <w:szCs w:val="28"/>
          <w:lang w:val="ru-RU"/>
        </w:rPr>
        <w:t xml:space="preserve"> / </w:t>
      </w:r>
      <w:proofErr w:type="spellStart"/>
      <w:r w:rsidRPr="008A610E">
        <w:rPr>
          <w:sz w:val="28"/>
          <w:szCs w:val="28"/>
          <w:lang w:val="ru-RU"/>
        </w:rPr>
        <w:t>учасниця</w:t>
      </w:r>
      <w:proofErr w:type="spellEnd"/>
      <w:r w:rsidRPr="008A610E">
        <w:rPr>
          <w:sz w:val="28"/>
          <w:szCs w:val="28"/>
          <w:lang w:val="ru-RU"/>
        </w:rPr>
        <w:t xml:space="preserve"> </w:t>
      </w:r>
      <w:proofErr w:type="spellStart"/>
      <w:r w:rsidRPr="008A610E">
        <w:rPr>
          <w:sz w:val="28"/>
          <w:szCs w:val="28"/>
          <w:lang w:val="ru-RU"/>
        </w:rPr>
        <w:t>телефонної</w:t>
      </w:r>
      <w:proofErr w:type="spellEnd"/>
      <w:r w:rsidRPr="008A610E">
        <w:rPr>
          <w:sz w:val="28"/>
          <w:szCs w:val="28"/>
          <w:lang w:val="ru-RU"/>
        </w:rPr>
        <w:t xml:space="preserve"> </w:t>
      </w:r>
      <w:proofErr w:type="spellStart"/>
      <w:r w:rsidRPr="008A610E">
        <w:rPr>
          <w:sz w:val="28"/>
          <w:szCs w:val="28"/>
          <w:lang w:val="ru-RU"/>
        </w:rPr>
        <w:t>розмови</w:t>
      </w:r>
      <w:proofErr w:type="spellEnd"/>
      <w:r w:rsidRPr="008A610E">
        <w:rPr>
          <w:sz w:val="28"/>
          <w:szCs w:val="28"/>
          <w:lang w:val="ru-RU"/>
        </w:rPr>
        <w:t>.</w:t>
      </w:r>
    </w:p>
    <w:p w14:paraId="163E65BA" w14:textId="77777777" w:rsidR="00F80CBF" w:rsidRPr="008A610E" w:rsidRDefault="00F80CBF" w:rsidP="00065AFF">
      <w:pPr>
        <w:numPr>
          <w:ilvl w:val="0"/>
          <w:numId w:val="242"/>
        </w:numPr>
        <w:tabs>
          <w:tab w:val="left" w:pos="284"/>
          <w:tab w:val="left" w:pos="993"/>
        </w:tabs>
        <w:ind w:left="284" w:hanging="284"/>
        <w:jc w:val="both"/>
        <w:rPr>
          <w:sz w:val="28"/>
          <w:szCs w:val="28"/>
          <w:lang w:val="ru-RU"/>
        </w:rPr>
      </w:pPr>
      <w:proofErr w:type="spellStart"/>
      <w:r w:rsidRPr="008A610E">
        <w:rPr>
          <w:sz w:val="28"/>
          <w:szCs w:val="28"/>
          <w:lang w:val="ru-RU"/>
        </w:rPr>
        <w:t>учасник</w:t>
      </w:r>
      <w:proofErr w:type="spellEnd"/>
      <w:r w:rsidRPr="008A610E">
        <w:rPr>
          <w:sz w:val="28"/>
          <w:szCs w:val="28"/>
          <w:lang w:val="ru-RU"/>
        </w:rPr>
        <w:t xml:space="preserve"> / </w:t>
      </w:r>
      <w:proofErr w:type="spellStart"/>
      <w:r w:rsidRPr="008A610E">
        <w:rPr>
          <w:sz w:val="28"/>
          <w:szCs w:val="28"/>
          <w:lang w:val="ru-RU"/>
        </w:rPr>
        <w:t>учасниця</w:t>
      </w:r>
      <w:proofErr w:type="spellEnd"/>
      <w:r w:rsidRPr="008A610E">
        <w:rPr>
          <w:sz w:val="28"/>
          <w:szCs w:val="28"/>
          <w:lang w:val="ru-RU"/>
        </w:rPr>
        <w:t xml:space="preserve"> </w:t>
      </w:r>
      <w:proofErr w:type="spellStart"/>
      <w:r w:rsidRPr="008A610E">
        <w:rPr>
          <w:sz w:val="28"/>
          <w:szCs w:val="28"/>
          <w:lang w:val="ru-RU"/>
        </w:rPr>
        <w:t>дискусії</w:t>
      </w:r>
      <w:proofErr w:type="spellEnd"/>
      <w:r w:rsidRPr="008A610E">
        <w:rPr>
          <w:sz w:val="28"/>
          <w:szCs w:val="28"/>
          <w:lang w:val="ru-RU"/>
        </w:rPr>
        <w:t xml:space="preserve">, </w:t>
      </w:r>
      <w:proofErr w:type="spellStart"/>
      <w:r w:rsidRPr="008A610E">
        <w:rPr>
          <w:sz w:val="28"/>
          <w:szCs w:val="28"/>
          <w:lang w:val="ru-RU"/>
        </w:rPr>
        <w:t>бесіди</w:t>
      </w:r>
      <w:proofErr w:type="spellEnd"/>
      <w:r w:rsidRPr="008A610E">
        <w:rPr>
          <w:sz w:val="28"/>
          <w:szCs w:val="28"/>
          <w:lang w:val="ru-RU"/>
        </w:rPr>
        <w:t xml:space="preserve">, репортажу, </w:t>
      </w:r>
      <w:proofErr w:type="spellStart"/>
      <w:r w:rsidRPr="008A610E">
        <w:rPr>
          <w:sz w:val="28"/>
          <w:szCs w:val="28"/>
          <w:lang w:val="ru-RU"/>
        </w:rPr>
        <w:t>інтерв’ю</w:t>
      </w:r>
      <w:proofErr w:type="spellEnd"/>
      <w:r w:rsidRPr="008A610E">
        <w:rPr>
          <w:sz w:val="28"/>
          <w:szCs w:val="28"/>
          <w:lang w:val="ru-RU"/>
        </w:rPr>
        <w:t xml:space="preserve">. </w:t>
      </w:r>
    </w:p>
    <w:p w14:paraId="72D149BD" w14:textId="77777777" w:rsidR="00F80CBF" w:rsidRPr="008A610E" w:rsidRDefault="00F80CBF" w:rsidP="000C57B7">
      <w:pPr>
        <w:tabs>
          <w:tab w:val="left" w:pos="720"/>
        </w:tabs>
        <w:ind w:firstLine="709"/>
        <w:jc w:val="both"/>
        <w:rPr>
          <w:sz w:val="28"/>
          <w:szCs w:val="28"/>
          <w:lang w:val="ru-RU"/>
        </w:rPr>
      </w:pPr>
    </w:p>
    <w:p w14:paraId="6206C833" w14:textId="77777777" w:rsidR="000F7790" w:rsidRDefault="00F80CBF" w:rsidP="000F7790">
      <w:pPr>
        <w:tabs>
          <w:tab w:val="left" w:pos="720"/>
        </w:tabs>
        <w:ind w:firstLine="709"/>
        <w:jc w:val="both"/>
        <w:rPr>
          <w:sz w:val="28"/>
          <w:szCs w:val="28"/>
          <w:lang w:val="ru-RU"/>
        </w:rPr>
      </w:pPr>
      <w:r w:rsidRPr="008A610E">
        <w:rPr>
          <w:sz w:val="28"/>
          <w:szCs w:val="28"/>
          <w:lang w:val="ru-RU"/>
        </w:rPr>
        <w:br w:type="page"/>
      </w:r>
    </w:p>
    <w:p w14:paraId="393B4623" w14:textId="77777777" w:rsidR="00F80CBF" w:rsidRPr="008A610E" w:rsidRDefault="00F80CBF" w:rsidP="006A4D4A">
      <w:pPr>
        <w:shd w:val="clear" w:color="auto" w:fill="DDD9C3"/>
        <w:tabs>
          <w:tab w:val="left" w:pos="720"/>
        </w:tabs>
        <w:ind w:firstLine="709"/>
        <w:jc w:val="both"/>
        <w:rPr>
          <w:sz w:val="28"/>
          <w:szCs w:val="28"/>
          <w:lang w:val="ru-RU"/>
        </w:rPr>
      </w:pPr>
      <w:r w:rsidRPr="008A610E">
        <w:rPr>
          <w:b/>
          <w:bCs/>
          <w:sz w:val="28"/>
          <w:szCs w:val="28"/>
          <w:lang w:val="ru-RU"/>
        </w:rPr>
        <w:t>4. ГОВОРІННЯ</w:t>
      </w:r>
    </w:p>
    <w:p w14:paraId="31FE7EFD" w14:textId="77777777" w:rsidR="000F7790" w:rsidRDefault="000F7790" w:rsidP="000C57B7">
      <w:pPr>
        <w:tabs>
          <w:tab w:val="left" w:pos="0"/>
          <w:tab w:val="left" w:pos="720"/>
        </w:tabs>
        <w:ind w:firstLine="709"/>
        <w:rPr>
          <w:b/>
          <w:bCs/>
          <w:sz w:val="28"/>
          <w:szCs w:val="28"/>
        </w:rPr>
      </w:pPr>
    </w:p>
    <w:p w14:paraId="0B5A7453" w14:textId="77777777" w:rsidR="00F80CBF" w:rsidRPr="008A610E" w:rsidRDefault="00F80CBF" w:rsidP="000C57B7">
      <w:pPr>
        <w:tabs>
          <w:tab w:val="left" w:pos="0"/>
          <w:tab w:val="left" w:pos="720"/>
        </w:tabs>
        <w:ind w:firstLine="709"/>
        <w:rPr>
          <w:sz w:val="28"/>
          <w:szCs w:val="28"/>
          <w:lang w:val="ru-RU"/>
        </w:rPr>
      </w:pPr>
      <w:r w:rsidRPr="008A610E">
        <w:rPr>
          <w:b/>
          <w:bCs/>
          <w:sz w:val="28"/>
          <w:szCs w:val="28"/>
        </w:rPr>
        <w:t xml:space="preserve">4.1. </w:t>
      </w:r>
      <w:proofErr w:type="spellStart"/>
      <w:r w:rsidRPr="008A610E">
        <w:rPr>
          <w:b/>
          <w:bCs/>
          <w:sz w:val="28"/>
          <w:szCs w:val="28"/>
          <w:lang w:val="ru-RU"/>
        </w:rPr>
        <w:t>Загальний</w:t>
      </w:r>
      <w:proofErr w:type="spellEnd"/>
      <w:r w:rsidRPr="008A610E">
        <w:rPr>
          <w:b/>
          <w:bCs/>
          <w:sz w:val="28"/>
          <w:szCs w:val="28"/>
          <w:lang w:val="ru-RU"/>
        </w:rPr>
        <w:t xml:space="preserve"> </w:t>
      </w:r>
      <w:proofErr w:type="spellStart"/>
      <w:r w:rsidRPr="008A610E">
        <w:rPr>
          <w:b/>
          <w:bCs/>
          <w:sz w:val="28"/>
          <w:szCs w:val="28"/>
          <w:lang w:val="ru-RU"/>
        </w:rPr>
        <w:t>перелік</w:t>
      </w:r>
      <w:proofErr w:type="spellEnd"/>
      <w:r w:rsidRPr="008A610E">
        <w:rPr>
          <w:b/>
          <w:bCs/>
          <w:sz w:val="28"/>
          <w:szCs w:val="28"/>
          <w:lang w:val="ru-RU"/>
        </w:rPr>
        <w:t xml:space="preserve"> </w:t>
      </w:r>
      <w:proofErr w:type="spellStart"/>
      <w:r w:rsidRPr="008A610E">
        <w:rPr>
          <w:b/>
          <w:bCs/>
          <w:sz w:val="28"/>
          <w:szCs w:val="28"/>
          <w:lang w:val="ru-RU"/>
        </w:rPr>
        <w:t>умінь</w:t>
      </w:r>
      <w:proofErr w:type="spellEnd"/>
    </w:p>
    <w:p w14:paraId="282D4169" w14:textId="77777777" w:rsidR="00F80CBF" w:rsidRPr="008A610E" w:rsidRDefault="00F80CBF" w:rsidP="000C57B7">
      <w:pPr>
        <w:tabs>
          <w:tab w:val="left" w:pos="720"/>
        </w:tabs>
        <w:ind w:firstLine="709"/>
        <w:rPr>
          <w:sz w:val="28"/>
          <w:szCs w:val="28"/>
          <w:lang w:val="ru-RU"/>
        </w:rPr>
      </w:pPr>
    </w:p>
    <w:p w14:paraId="6B3327E4" w14:textId="77777777" w:rsidR="00F80CBF" w:rsidRPr="008A610E" w:rsidRDefault="00F80CBF" w:rsidP="000F7790">
      <w:pPr>
        <w:tabs>
          <w:tab w:val="left" w:pos="284"/>
        </w:tabs>
        <w:ind w:left="284" w:hanging="284"/>
        <w:jc w:val="both"/>
        <w:rPr>
          <w:sz w:val="28"/>
          <w:szCs w:val="28"/>
          <w:lang w:val="ru-RU"/>
        </w:rPr>
      </w:pPr>
      <w:r w:rsidRPr="008A610E">
        <w:rPr>
          <w:b/>
          <w:bCs/>
          <w:sz w:val="28"/>
          <w:szCs w:val="28"/>
          <w:lang w:val="ru-RU"/>
        </w:rPr>
        <w:t xml:space="preserve">А. </w:t>
      </w:r>
      <w:proofErr w:type="spellStart"/>
      <w:r w:rsidRPr="008A610E">
        <w:rPr>
          <w:b/>
          <w:bCs/>
          <w:sz w:val="28"/>
          <w:szCs w:val="28"/>
          <w:lang w:val="ru-RU"/>
        </w:rPr>
        <w:t>Монологічне</w:t>
      </w:r>
      <w:proofErr w:type="spellEnd"/>
      <w:r w:rsidRPr="008A610E">
        <w:rPr>
          <w:b/>
          <w:bCs/>
          <w:sz w:val="28"/>
          <w:szCs w:val="28"/>
          <w:lang w:val="ru-RU"/>
        </w:rPr>
        <w:t xml:space="preserve"> </w:t>
      </w:r>
      <w:proofErr w:type="spellStart"/>
      <w:r w:rsidRPr="008A610E">
        <w:rPr>
          <w:b/>
          <w:bCs/>
          <w:sz w:val="28"/>
          <w:szCs w:val="28"/>
          <w:lang w:val="ru-RU"/>
        </w:rPr>
        <w:t>мовлення</w:t>
      </w:r>
      <w:proofErr w:type="spellEnd"/>
    </w:p>
    <w:p w14:paraId="248E525C" w14:textId="77777777" w:rsidR="00F80CBF" w:rsidRPr="008A610E" w:rsidRDefault="00F80CBF" w:rsidP="000F7790">
      <w:pPr>
        <w:tabs>
          <w:tab w:val="left" w:pos="284"/>
        </w:tabs>
        <w:ind w:left="284" w:hanging="284"/>
        <w:jc w:val="both"/>
        <w:rPr>
          <w:sz w:val="28"/>
          <w:szCs w:val="28"/>
          <w:lang w:val="ru-RU"/>
        </w:rPr>
      </w:pPr>
      <w:r w:rsidRPr="008A610E">
        <w:rPr>
          <w:sz w:val="28"/>
          <w:szCs w:val="28"/>
          <w:lang w:val="ru-RU"/>
        </w:rPr>
        <w:t xml:space="preserve">Претендент </w:t>
      </w:r>
      <w:proofErr w:type="spellStart"/>
      <w:r w:rsidRPr="008A610E">
        <w:rPr>
          <w:i/>
          <w:iCs/>
          <w:sz w:val="28"/>
          <w:szCs w:val="28"/>
          <w:lang w:val="ru-RU"/>
        </w:rPr>
        <w:t>уміє</w:t>
      </w:r>
      <w:proofErr w:type="spellEnd"/>
      <w:r w:rsidRPr="008A610E">
        <w:rPr>
          <w:sz w:val="28"/>
          <w:szCs w:val="28"/>
          <w:lang w:val="ru-RU"/>
        </w:rPr>
        <w:t xml:space="preserve">: </w:t>
      </w:r>
    </w:p>
    <w:p w14:paraId="02FA6912" w14:textId="77777777" w:rsidR="00F80CBF" w:rsidRPr="008A610E" w:rsidRDefault="00F80CBF" w:rsidP="000F7790">
      <w:pPr>
        <w:numPr>
          <w:ilvl w:val="0"/>
          <w:numId w:val="143"/>
        </w:numPr>
        <w:tabs>
          <w:tab w:val="left" w:pos="284"/>
          <w:tab w:val="left" w:pos="927"/>
        </w:tabs>
        <w:ind w:left="284" w:hanging="284"/>
        <w:jc w:val="both"/>
        <w:rPr>
          <w:sz w:val="28"/>
          <w:szCs w:val="28"/>
          <w:lang w:val="ru-RU"/>
        </w:rPr>
      </w:pPr>
      <w:proofErr w:type="spellStart"/>
      <w:r w:rsidRPr="008A610E">
        <w:rPr>
          <w:sz w:val="28"/>
          <w:szCs w:val="28"/>
          <w:lang w:val="ru-RU"/>
        </w:rPr>
        <w:t>висловлюватись</w:t>
      </w:r>
      <w:proofErr w:type="spellEnd"/>
      <w:r w:rsidRPr="008A610E">
        <w:rPr>
          <w:sz w:val="28"/>
          <w:szCs w:val="28"/>
          <w:lang w:val="ru-RU"/>
        </w:rPr>
        <w:t xml:space="preserve"> на </w:t>
      </w:r>
      <w:proofErr w:type="spellStart"/>
      <w:r w:rsidRPr="008A610E">
        <w:rPr>
          <w:sz w:val="28"/>
          <w:szCs w:val="28"/>
          <w:lang w:val="ru-RU"/>
        </w:rPr>
        <w:t>загальні</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абстрактні</w:t>
      </w:r>
      <w:proofErr w:type="spellEnd"/>
      <w:r w:rsidRPr="008A610E">
        <w:rPr>
          <w:sz w:val="28"/>
          <w:szCs w:val="28"/>
          <w:lang w:val="ru-RU"/>
        </w:rPr>
        <w:t xml:space="preserve"> теми, а </w:t>
      </w:r>
      <w:proofErr w:type="spellStart"/>
      <w:r w:rsidRPr="008A610E">
        <w:rPr>
          <w:sz w:val="28"/>
          <w:szCs w:val="28"/>
          <w:lang w:val="ru-RU"/>
        </w:rPr>
        <w:t>також</w:t>
      </w:r>
      <w:proofErr w:type="spellEnd"/>
      <w:r w:rsidRPr="008A610E">
        <w:rPr>
          <w:sz w:val="28"/>
          <w:szCs w:val="28"/>
          <w:lang w:val="ru-RU"/>
        </w:rPr>
        <w:t xml:space="preserve"> на теми, </w:t>
      </w:r>
      <w:proofErr w:type="spellStart"/>
      <w:r w:rsidRPr="008A610E">
        <w:rPr>
          <w:sz w:val="28"/>
          <w:szCs w:val="28"/>
          <w:lang w:val="ru-RU"/>
        </w:rPr>
        <w:t>що</w:t>
      </w:r>
      <w:proofErr w:type="spellEnd"/>
      <w:r w:rsidRPr="008A610E">
        <w:rPr>
          <w:sz w:val="28"/>
          <w:szCs w:val="28"/>
          <w:lang w:val="ru-RU"/>
        </w:rPr>
        <w:t xml:space="preserve"> </w:t>
      </w:r>
      <w:proofErr w:type="spellStart"/>
      <w:r w:rsidRPr="008A610E">
        <w:rPr>
          <w:sz w:val="28"/>
          <w:szCs w:val="28"/>
          <w:lang w:val="ru-RU"/>
        </w:rPr>
        <w:t>пов’язані</w:t>
      </w:r>
      <w:proofErr w:type="spellEnd"/>
      <w:r w:rsidRPr="008A610E">
        <w:rPr>
          <w:sz w:val="28"/>
          <w:szCs w:val="28"/>
          <w:lang w:val="ru-RU"/>
        </w:rPr>
        <w:t xml:space="preserve"> з </w:t>
      </w:r>
      <w:proofErr w:type="spellStart"/>
      <w:r w:rsidRPr="008A610E">
        <w:rPr>
          <w:sz w:val="28"/>
          <w:szCs w:val="28"/>
          <w:lang w:val="ru-RU"/>
        </w:rPr>
        <w:t>його</w:t>
      </w:r>
      <w:proofErr w:type="spellEnd"/>
      <w:r w:rsidRPr="008A610E">
        <w:rPr>
          <w:sz w:val="28"/>
          <w:szCs w:val="28"/>
          <w:lang w:val="ru-RU"/>
        </w:rPr>
        <w:t xml:space="preserve"> / </w:t>
      </w:r>
      <w:proofErr w:type="spellStart"/>
      <w:r w:rsidRPr="008A610E">
        <w:rPr>
          <w:sz w:val="28"/>
          <w:szCs w:val="28"/>
          <w:lang w:val="ru-RU"/>
        </w:rPr>
        <w:t>її</w:t>
      </w:r>
      <w:proofErr w:type="spellEnd"/>
      <w:r w:rsidRPr="008A610E">
        <w:rPr>
          <w:sz w:val="28"/>
          <w:szCs w:val="28"/>
          <w:lang w:val="ru-RU"/>
        </w:rPr>
        <w:t xml:space="preserve"> </w:t>
      </w:r>
      <w:proofErr w:type="spellStart"/>
      <w:r w:rsidRPr="008A610E">
        <w:rPr>
          <w:sz w:val="28"/>
          <w:szCs w:val="28"/>
          <w:lang w:val="ru-RU"/>
        </w:rPr>
        <w:t>професією</w:t>
      </w:r>
      <w:proofErr w:type="spellEnd"/>
      <w:r w:rsidRPr="008A610E">
        <w:rPr>
          <w:sz w:val="28"/>
          <w:szCs w:val="28"/>
          <w:lang w:val="ru-RU"/>
        </w:rPr>
        <w:t xml:space="preserve"> і </w:t>
      </w:r>
      <w:proofErr w:type="spellStart"/>
      <w:r w:rsidRPr="008A610E">
        <w:rPr>
          <w:sz w:val="28"/>
          <w:szCs w:val="28"/>
          <w:lang w:val="ru-RU"/>
        </w:rPr>
        <w:t>зацікавленнями</w:t>
      </w:r>
      <w:proofErr w:type="spellEnd"/>
      <w:r w:rsidRPr="008A610E">
        <w:rPr>
          <w:sz w:val="28"/>
          <w:szCs w:val="28"/>
          <w:lang w:val="ru-RU"/>
        </w:rPr>
        <w:t xml:space="preserve"> (</w:t>
      </w:r>
      <w:r w:rsidRPr="008A610E">
        <w:rPr>
          <w:i/>
          <w:sz w:val="28"/>
          <w:szCs w:val="28"/>
          <w:lang w:val="ru-RU"/>
        </w:rPr>
        <w:t>Каталог Б</w:t>
      </w:r>
      <w:r w:rsidRPr="008A610E">
        <w:rPr>
          <w:sz w:val="28"/>
          <w:szCs w:val="28"/>
          <w:lang w:val="ru-RU"/>
        </w:rPr>
        <w:t xml:space="preserve">), </w:t>
      </w:r>
      <w:proofErr w:type="spellStart"/>
      <w:r w:rsidRPr="008A610E">
        <w:rPr>
          <w:sz w:val="28"/>
          <w:szCs w:val="28"/>
          <w:lang w:val="ru-RU"/>
        </w:rPr>
        <w:t>вибудовуючи</w:t>
      </w:r>
      <w:proofErr w:type="spellEnd"/>
      <w:r w:rsidRPr="008A610E">
        <w:rPr>
          <w:sz w:val="28"/>
          <w:szCs w:val="28"/>
          <w:lang w:val="ru-RU"/>
        </w:rPr>
        <w:t xml:space="preserve"> </w:t>
      </w:r>
      <w:proofErr w:type="spellStart"/>
      <w:r w:rsidRPr="008A610E">
        <w:rPr>
          <w:sz w:val="28"/>
          <w:szCs w:val="28"/>
          <w:lang w:val="ru-RU"/>
        </w:rPr>
        <w:t>інтонаційно-тематично</w:t>
      </w:r>
      <w:proofErr w:type="spellEnd"/>
      <w:r w:rsidRPr="008A610E">
        <w:rPr>
          <w:sz w:val="28"/>
          <w:szCs w:val="28"/>
          <w:lang w:val="ru-RU"/>
        </w:rPr>
        <w:t xml:space="preserve"> </w:t>
      </w:r>
      <w:proofErr w:type="spellStart"/>
      <w:r w:rsidRPr="008A610E">
        <w:rPr>
          <w:sz w:val="28"/>
          <w:szCs w:val="28"/>
          <w:lang w:val="ru-RU"/>
        </w:rPr>
        <w:t>завершені</w:t>
      </w:r>
      <w:proofErr w:type="spellEnd"/>
      <w:r w:rsidRPr="008A610E">
        <w:rPr>
          <w:sz w:val="28"/>
          <w:szCs w:val="28"/>
          <w:lang w:val="ru-RU"/>
        </w:rPr>
        <w:t xml:space="preserve"> </w:t>
      </w:r>
      <w:proofErr w:type="spellStart"/>
      <w:r w:rsidRPr="008A610E">
        <w:rPr>
          <w:sz w:val="28"/>
          <w:szCs w:val="28"/>
          <w:lang w:val="ru-RU"/>
        </w:rPr>
        <w:t>фрагменти</w:t>
      </w:r>
      <w:proofErr w:type="spellEnd"/>
      <w:r w:rsidRPr="008A610E">
        <w:rPr>
          <w:sz w:val="28"/>
          <w:szCs w:val="28"/>
          <w:lang w:val="ru-RU"/>
        </w:rPr>
        <w:t xml:space="preserve"> тексту (</w:t>
      </w:r>
      <w:proofErr w:type="spellStart"/>
      <w:r w:rsidRPr="008A610E">
        <w:rPr>
          <w:sz w:val="28"/>
          <w:szCs w:val="28"/>
          <w:lang w:val="ru-RU"/>
        </w:rPr>
        <w:t>співвідносні</w:t>
      </w:r>
      <w:proofErr w:type="spellEnd"/>
      <w:r w:rsidRPr="008A610E">
        <w:rPr>
          <w:sz w:val="28"/>
          <w:szCs w:val="28"/>
          <w:lang w:val="ru-RU"/>
        </w:rPr>
        <w:t xml:space="preserve"> з абзацами);</w:t>
      </w:r>
    </w:p>
    <w:p w14:paraId="5B9D7C41" w14:textId="77777777" w:rsidR="00F80CBF" w:rsidRPr="008A610E" w:rsidRDefault="00F80CBF" w:rsidP="000F7790">
      <w:pPr>
        <w:numPr>
          <w:ilvl w:val="0"/>
          <w:numId w:val="143"/>
        </w:numPr>
        <w:tabs>
          <w:tab w:val="left" w:pos="284"/>
          <w:tab w:val="left" w:pos="927"/>
        </w:tabs>
        <w:ind w:left="284" w:hanging="284"/>
        <w:jc w:val="both"/>
        <w:rPr>
          <w:sz w:val="28"/>
          <w:szCs w:val="28"/>
          <w:lang w:val="ru-RU"/>
        </w:rPr>
      </w:pPr>
      <w:proofErr w:type="spellStart"/>
      <w:r w:rsidRPr="008A610E">
        <w:rPr>
          <w:sz w:val="28"/>
          <w:szCs w:val="28"/>
          <w:lang w:val="ru-RU"/>
        </w:rPr>
        <w:t>чітко</w:t>
      </w:r>
      <w:proofErr w:type="spellEnd"/>
      <w:r w:rsidRPr="008A610E">
        <w:rPr>
          <w:sz w:val="28"/>
          <w:szCs w:val="28"/>
          <w:lang w:val="ru-RU"/>
        </w:rPr>
        <w:t xml:space="preserve"> і </w:t>
      </w:r>
      <w:proofErr w:type="spellStart"/>
      <w:r w:rsidRPr="008A610E">
        <w:rPr>
          <w:sz w:val="28"/>
          <w:szCs w:val="28"/>
          <w:lang w:val="ru-RU"/>
        </w:rPr>
        <w:t>докладно</w:t>
      </w:r>
      <w:proofErr w:type="spellEnd"/>
      <w:r w:rsidRPr="008A610E">
        <w:rPr>
          <w:sz w:val="28"/>
          <w:szCs w:val="28"/>
          <w:lang w:val="ru-RU"/>
        </w:rPr>
        <w:t xml:space="preserve"> </w:t>
      </w:r>
      <w:proofErr w:type="spellStart"/>
      <w:r w:rsidRPr="008A610E">
        <w:rPr>
          <w:sz w:val="28"/>
          <w:szCs w:val="28"/>
          <w:lang w:val="ru-RU"/>
        </w:rPr>
        <w:t>описувати</w:t>
      </w:r>
      <w:proofErr w:type="spellEnd"/>
      <w:r w:rsidRPr="008A610E">
        <w:rPr>
          <w:sz w:val="28"/>
          <w:szCs w:val="28"/>
          <w:lang w:val="ru-RU"/>
        </w:rPr>
        <w:t xml:space="preserve"> </w:t>
      </w:r>
      <w:proofErr w:type="spellStart"/>
      <w:r w:rsidRPr="008A610E">
        <w:rPr>
          <w:sz w:val="28"/>
          <w:szCs w:val="28"/>
          <w:lang w:val="ru-RU"/>
        </w:rPr>
        <w:t>складні</w:t>
      </w:r>
      <w:proofErr w:type="spellEnd"/>
      <w:r w:rsidRPr="008A610E">
        <w:rPr>
          <w:sz w:val="28"/>
          <w:szCs w:val="28"/>
          <w:lang w:val="ru-RU"/>
        </w:rPr>
        <w:t xml:space="preserve"> </w:t>
      </w:r>
      <w:proofErr w:type="spellStart"/>
      <w:r w:rsidRPr="008A610E">
        <w:rPr>
          <w:sz w:val="28"/>
          <w:szCs w:val="28"/>
          <w:lang w:val="ru-RU"/>
        </w:rPr>
        <w:t>реалії</w:t>
      </w:r>
      <w:proofErr w:type="spellEnd"/>
      <w:r w:rsidRPr="008A610E">
        <w:rPr>
          <w:sz w:val="28"/>
          <w:szCs w:val="28"/>
          <w:lang w:val="ru-RU"/>
        </w:rPr>
        <w:t xml:space="preserve"> і </w:t>
      </w:r>
      <w:proofErr w:type="spellStart"/>
      <w:r w:rsidRPr="008A610E">
        <w:rPr>
          <w:sz w:val="28"/>
          <w:szCs w:val="28"/>
          <w:lang w:val="ru-RU"/>
        </w:rPr>
        <w:t>явища</w:t>
      </w:r>
      <w:proofErr w:type="spellEnd"/>
      <w:r w:rsidRPr="008A610E">
        <w:rPr>
          <w:sz w:val="28"/>
          <w:szCs w:val="28"/>
          <w:lang w:val="ru-RU"/>
        </w:rPr>
        <w:t xml:space="preserve">, </w:t>
      </w:r>
      <w:proofErr w:type="spellStart"/>
      <w:r w:rsidRPr="008A610E">
        <w:rPr>
          <w:sz w:val="28"/>
          <w:szCs w:val="28"/>
          <w:lang w:val="ru-RU"/>
        </w:rPr>
        <w:t>завершуючи</w:t>
      </w:r>
      <w:proofErr w:type="spellEnd"/>
      <w:r w:rsidRPr="008A610E">
        <w:rPr>
          <w:sz w:val="28"/>
          <w:szCs w:val="28"/>
          <w:lang w:val="ru-RU"/>
        </w:rPr>
        <w:t xml:space="preserve"> </w:t>
      </w:r>
      <w:proofErr w:type="spellStart"/>
      <w:r w:rsidRPr="008A610E">
        <w:rPr>
          <w:sz w:val="28"/>
          <w:szCs w:val="28"/>
          <w:lang w:val="ru-RU"/>
        </w:rPr>
        <w:t>мовлення</w:t>
      </w:r>
      <w:proofErr w:type="spellEnd"/>
      <w:r w:rsidRPr="008A610E">
        <w:rPr>
          <w:sz w:val="28"/>
          <w:szCs w:val="28"/>
          <w:lang w:val="ru-RU"/>
        </w:rPr>
        <w:t xml:space="preserve"> </w:t>
      </w:r>
      <w:proofErr w:type="spellStart"/>
      <w:r w:rsidRPr="008A610E">
        <w:rPr>
          <w:sz w:val="28"/>
          <w:szCs w:val="28"/>
          <w:lang w:val="ru-RU"/>
        </w:rPr>
        <w:t>логічним</w:t>
      </w:r>
      <w:proofErr w:type="spellEnd"/>
      <w:r w:rsidRPr="008A610E">
        <w:rPr>
          <w:sz w:val="28"/>
          <w:szCs w:val="28"/>
          <w:lang w:val="ru-RU"/>
        </w:rPr>
        <w:t xml:space="preserve"> </w:t>
      </w:r>
      <w:proofErr w:type="spellStart"/>
      <w:r w:rsidRPr="008A610E">
        <w:rPr>
          <w:sz w:val="28"/>
          <w:szCs w:val="28"/>
          <w:lang w:val="ru-RU"/>
        </w:rPr>
        <w:t>висновком</w:t>
      </w:r>
      <w:proofErr w:type="spellEnd"/>
      <w:r w:rsidRPr="008A610E">
        <w:rPr>
          <w:sz w:val="28"/>
          <w:szCs w:val="28"/>
          <w:lang w:val="ru-RU"/>
        </w:rPr>
        <w:t>;</w:t>
      </w:r>
    </w:p>
    <w:p w14:paraId="43B4A39B" w14:textId="77777777" w:rsidR="00F80CBF" w:rsidRPr="008A610E" w:rsidRDefault="00F80CBF" w:rsidP="000F7790">
      <w:pPr>
        <w:numPr>
          <w:ilvl w:val="0"/>
          <w:numId w:val="143"/>
        </w:numPr>
        <w:tabs>
          <w:tab w:val="left" w:pos="284"/>
          <w:tab w:val="left" w:pos="927"/>
        </w:tabs>
        <w:ind w:left="284" w:hanging="284"/>
        <w:jc w:val="both"/>
        <w:rPr>
          <w:sz w:val="28"/>
          <w:szCs w:val="28"/>
          <w:lang w:val="ru-RU"/>
        </w:rPr>
      </w:pPr>
      <w:proofErr w:type="spellStart"/>
      <w:r w:rsidRPr="008A610E">
        <w:rPr>
          <w:sz w:val="28"/>
          <w:szCs w:val="28"/>
          <w:lang w:val="ru-RU"/>
        </w:rPr>
        <w:t>прокоментувати</w:t>
      </w:r>
      <w:proofErr w:type="spellEnd"/>
      <w:r w:rsidRPr="008A610E">
        <w:rPr>
          <w:sz w:val="28"/>
          <w:szCs w:val="28"/>
          <w:lang w:val="ru-RU"/>
        </w:rPr>
        <w:t xml:space="preserve"> </w:t>
      </w:r>
      <w:proofErr w:type="spellStart"/>
      <w:r w:rsidRPr="008A610E">
        <w:rPr>
          <w:sz w:val="28"/>
          <w:szCs w:val="28"/>
          <w:lang w:val="ru-RU"/>
        </w:rPr>
        <w:t>переглянутий</w:t>
      </w:r>
      <w:proofErr w:type="spellEnd"/>
      <w:r w:rsidRPr="008A610E">
        <w:rPr>
          <w:sz w:val="28"/>
          <w:szCs w:val="28"/>
          <w:lang w:val="ru-RU"/>
        </w:rPr>
        <w:t xml:space="preserve"> </w:t>
      </w:r>
      <w:proofErr w:type="spellStart"/>
      <w:r w:rsidRPr="008A610E">
        <w:rPr>
          <w:sz w:val="28"/>
          <w:szCs w:val="28"/>
          <w:lang w:val="ru-RU"/>
        </w:rPr>
        <w:t>фільм</w:t>
      </w:r>
      <w:proofErr w:type="spellEnd"/>
      <w:r w:rsidRPr="008A610E">
        <w:rPr>
          <w:sz w:val="28"/>
          <w:szCs w:val="28"/>
          <w:lang w:val="ru-RU"/>
        </w:rPr>
        <w:t xml:space="preserve">, </w:t>
      </w:r>
      <w:proofErr w:type="spellStart"/>
      <w:r w:rsidRPr="008A610E">
        <w:rPr>
          <w:sz w:val="28"/>
          <w:szCs w:val="28"/>
          <w:lang w:val="ru-RU"/>
        </w:rPr>
        <w:t>прочитану</w:t>
      </w:r>
      <w:proofErr w:type="spellEnd"/>
      <w:r w:rsidRPr="008A610E">
        <w:rPr>
          <w:sz w:val="28"/>
          <w:szCs w:val="28"/>
          <w:lang w:val="ru-RU"/>
        </w:rPr>
        <w:t xml:space="preserve"> </w:t>
      </w:r>
      <w:proofErr w:type="gramStart"/>
      <w:r w:rsidRPr="008A610E">
        <w:rPr>
          <w:sz w:val="28"/>
          <w:szCs w:val="28"/>
          <w:lang w:val="ru-RU"/>
        </w:rPr>
        <w:t>книжку</w:t>
      </w:r>
      <w:proofErr w:type="gram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статтю</w:t>
      </w:r>
      <w:proofErr w:type="spellEnd"/>
      <w:r w:rsidRPr="008A610E">
        <w:rPr>
          <w:sz w:val="28"/>
          <w:szCs w:val="28"/>
          <w:lang w:val="ru-RU"/>
        </w:rPr>
        <w:t xml:space="preserve">, </w:t>
      </w:r>
      <w:proofErr w:type="spellStart"/>
      <w:r w:rsidRPr="008A610E">
        <w:rPr>
          <w:sz w:val="28"/>
          <w:szCs w:val="28"/>
          <w:lang w:val="ru-RU"/>
        </w:rPr>
        <w:t>висловлюючи</w:t>
      </w:r>
      <w:proofErr w:type="spellEnd"/>
      <w:r w:rsidRPr="008A610E">
        <w:rPr>
          <w:sz w:val="28"/>
          <w:szCs w:val="28"/>
          <w:lang w:val="ru-RU"/>
        </w:rPr>
        <w:t xml:space="preserve"> </w:t>
      </w:r>
      <w:proofErr w:type="spellStart"/>
      <w:r w:rsidRPr="008A610E">
        <w:rPr>
          <w:sz w:val="28"/>
          <w:szCs w:val="28"/>
          <w:lang w:val="ru-RU"/>
        </w:rPr>
        <w:t>власні</w:t>
      </w:r>
      <w:proofErr w:type="spellEnd"/>
      <w:r w:rsidRPr="008A610E">
        <w:rPr>
          <w:sz w:val="28"/>
          <w:szCs w:val="28"/>
          <w:lang w:val="ru-RU"/>
        </w:rPr>
        <w:t xml:space="preserve"> </w:t>
      </w:r>
      <w:proofErr w:type="spellStart"/>
      <w:r w:rsidRPr="008A610E">
        <w:rPr>
          <w:sz w:val="28"/>
          <w:szCs w:val="28"/>
          <w:lang w:val="ru-RU"/>
        </w:rPr>
        <w:t>враження</w:t>
      </w:r>
      <w:proofErr w:type="spellEnd"/>
      <w:r w:rsidRPr="008A610E">
        <w:rPr>
          <w:sz w:val="28"/>
          <w:szCs w:val="28"/>
          <w:lang w:val="ru-RU"/>
        </w:rPr>
        <w:t xml:space="preserve"> і </w:t>
      </w:r>
      <w:proofErr w:type="spellStart"/>
      <w:r w:rsidRPr="008A610E">
        <w:rPr>
          <w:sz w:val="28"/>
          <w:szCs w:val="28"/>
          <w:lang w:val="ru-RU"/>
        </w:rPr>
        <w:t>ставлення</w:t>
      </w:r>
      <w:proofErr w:type="spellEnd"/>
      <w:r w:rsidRPr="008A610E">
        <w:rPr>
          <w:sz w:val="28"/>
          <w:szCs w:val="28"/>
          <w:lang w:val="ru-RU"/>
        </w:rPr>
        <w:t>;</w:t>
      </w:r>
    </w:p>
    <w:p w14:paraId="03F54190" w14:textId="77777777" w:rsidR="00F80CBF" w:rsidRPr="008A610E" w:rsidRDefault="00F80CBF" w:rsidP="000F7790">
      <w:pPr>
        <w:numPr>
          <w:ilvl w:val="0"/>
          <w:numId w:val="143"/>
        </w:numPr>
        <w:tabs>
          <w:tab w:val="left" w:pos="284"/>
          <w:tab w:val="left" w:pos="927"/>
        </w:tabs>
        <w:ind w:left="284" w:hanging="284"/>
        <w:jc w:val="both"/>
        <w:rPr>
          <w:sz w:val="28"/>
          <w:szCs w:val="28"/>
          <w:lang w:val="ru-RU"/>
        </w:rPr>
      </w:pPr>
      <w:proofErr w:type="spellStart"/>
      <w:r w:rsidRPr="008A610E">
        <w:rPr>
          <w:sz w:val="28"/>
          <w:szCs w:val="28"/>
          <w:lang w:val="ru-RU"/>
        </w:rPr>
        <w:t>доречно</w:t>
      </w:r>
      <w:proofErr w:type="spellEnd"/>
      <w:r w:rsidRPr="008A610E">
        <w:rPr>
          <w:sz w:val="28"/>
          <w:szCs w:val="28"/>
          <w:lang w:val="ru-RU"/>
        </w:rPr>
        <w:t xml:space="preserve"> </w:t>
      </w:r>
      <w:proofErr w:type="spellStart"/>
      <w:r w:rsidRPr="008A610E">
        <w:rPr>
          <w:sz w:val="28"/>
          <w:szCs w:val="28"/>
          <w:lang w:val="ru-RU"/>
        </w:rPr>
        <w:t>цитувати</w:t>
      </w:r>
      <w:proofErr w:type="spellEnd"/>
      <w:r w:rsidRPr="008A610E">
        <w:rPr>
          <w:sz w:val="28"/>
          <w:szCs w:val="28"/>
          <w:lang w:val="ru-RU"/>
        </w:rPr>
        <w:t xml:space="preserve"> </w:t>
      </w:r>
      <w:proofErr w:type="spellStart"/>
      <w:r w:rsidRPr="008A610E">
        <w:rPr>
          <w:sz w:val="28"/>
          <w:szCs w:val="28"/>
          <w:lang w:val="ru-RU"/>
        </w:rPr>
        <w:t>чужі</w:t>
      </w:r>
      <w:proofErr w:type="spellEnd"/>
      <w:r w:rsidRPr="008A610E">
        <w:rPr>
          <w:sz w:val="28"/>
          <w:szCs w:val="28"/>
          <w:lang w:val="ru-RU"/>
        </w:rPr>
        <w:t xml:space="preserve"> думки, </w:t>
      </w:r>
      <w:proofErr w:type="spellStart"/>
      <w:r w:rsidRPr="008A610E">
        <w:rPr>
          <w:sz w:val="28"/>
          <w:szCs w:val="28"/>
          <w:lang w:val="ru-RU"/>
        </w:rPr>
        <w:t>достосовуючи</w:t>
      </w:r>
      <w:proofErr w:type="spellEnd"/>
      <w:r w:rsidRPr="008A610E">
        <w:rPr>
          <w:sz w:val="28"/>
          <w:szCs w:val="28"/>
          <w:lang w:val="ru-RU"/>
        </w:rPr>
        <w:t xml:space="preserve"> </w:t>
      </w:r>
      <w:proofErr w:type="spellStart"/>
      <w:r w:rsidRPr="008A610E">
        <w:rPr>
          <w:sz w:val="28"/>
          <w:szCs w:val="28"/>
          <w:lang w:val="ru-RU"/>
        </w:rPr>
        <w:t>їх</w:t>
      </w:r>
      <w:proofErr w:type="spellEnd"/>
      <w:r w:rsidRPr="008A610E">
        <w:rPr>
          <w:sz w:val="28"/>
          <w:szCs w:val="28"/>
          <w:lang w:val="ru-RU"/>
        </w:rPr>
        <w:t xml:space="preserve"> до </w:t>
      </w:r>
      <w:proofErr w:type="spellStart"/>
      <w:r w:rsidRPr="008A610E">
        <w:rPr>
          <w:sz w:val="28"/>
          <w:szCs w:val="28"/>
          <w:lang w:val="ru-RU"/>
        </w:rPr>
        <w:t>власного</w:t>
      </w:r>
      <w:proofErr w:type="spellEnd"/>
      <w:r w:rsidRPr="008A610E">
        <w:rPr>
          <w:sz w:val="28"/>
          <w:szCs w:val="28"/>
          <w:lang w:val="ru-RU"/>
        </w:rPr>
        <w:t xml:space="preserve"> </w:t>
      </w:r>
      <w:proofErr w:type="spellStart"/>
      <w:r w:rsidRPr="008A610E">
        <w:rPr>
          <w:sz w:val="28"/>
          <w:szCs w:val="28"/>
          <w:lang w:val="ru-RU"/>
        </w:rPr>
        <w:t>висловлювання</w:t>
      </w:r>
      <w:proofErr w:type="spellEnd"/>
      <w:r w:rsidRPr="008A610E">
        <w:rPr>
          <w:sz w:val="28"/>
          <w:szCs w:val="28"/>
          <w:lang w:val="ru-RU"/>
        </w:rPr>
        <w:t>;</w:t>
      </w:r>
    </w:p>
    <w:p w14:paraId="72E0D307" w14:textId="77777777" w:rsidR="00F80CBF" w:rsidRPr="008A610E" w:rsidRDefault="00F80CBF" w:rsidP="000F7790">
      <w:pPr>
        <w:numPr>
          <w:ilvl w:val="0"/>
          <w:numId w:val="143"/>
        </w:numPr>
        <w:tabs>
          <w:tab w:val="left" w:pos="284"/>
          <w:tab w:val="left" w:pos="927"/>
        </w:tabs>
        <w:ind w:left="284" w:hanging="284"/>
        <w:jc w:val="both"/>
        <w:rPr>
          <w:sz w:val="28"/>
          <w:szCs w:val="28"/>
          <w:lang w:val="ru-RU"/>
        </w:rPr>
      </w:pPr>
      <w:proofErr w:type="spellStart"/>
      <w:r w:rsidRPr="008A610E">
        <w:rPr>
          <w:sz w:val="28"/>
          <w:szCs w:val="28"/>
          <w:lang w:val="ru-RU"/>
        </w:rPr>
        <w:t>аргументовано</w:t>
      </w:r>
      <w:proofErr w:type="spellEnd"/>
      <w:r w:rsidRPr="008A610E">
        <w:rPr>
          <w:sz w:val="28"/>
          <w:szCs w:val="28"/>
          <w:lang w:val="ru-RU"/>
        </w:rPr>
        <w:t xml:space="preserve"> </w:t>
      </w:r>
      <w:proofErr w:type="spellStart"/>
      <w:r w:rsidRPr="008A610E">
        <w:rPr>
          <w:sz w:val="28"/>
          <w:szCs w:val="28"/>
          <w:lang w:val="ru-RU"/>
        </w:rPr>
        <w:t>висловлювати</w:t>
      </w:r>
      <w:proofErr w:type="spellEnd"/>
      <w:r w:rsidRPr="008A610E">
        <w:rPr>
          <w:sz w:val="28"/>
          <w:szCs w:val="28"/>
          <w:lang w:val="ru-RU"/>
        </w:rPr>
        <w:t xml:space="preserve"> </w:t>
      </w:r>
      <w:proofErr w:type="spellStart"/>
      <w:r w:rsidRPr="008A610E">
        <w:rPr>
          <w:sz w:val="28"/>
          <w:szCs w:val="28"/>
          <w:lang w:val="ru-RU"/>
        </w:rPr>
        <w:t>власні</w:t>
      </w:r>
      <w:proofErr w:type="spellEnd"/>
      <w:r w:rsidRPr="008A610E">
        <w:rPr>
          <w:sz w:val="28"/>
          <w:szCs w:val="28"/>
          <w:lang w:val="ru-RU"/>
        </w:rPr>
        <w:t xml:space="preserve"> погляди </w:t>
      </w:r>
      <w:proofErr w:type="spellStart"/>
      <w:r w:rsidRPr="008A610E">
        <w:rPr>
          <w:sz w:val="28"/>
          <w:szCs w:val="28"/>
          <w:lang w:val="ru-RU"/>
        </w:rPr>
        <w:t>стосовно</w:t>
      </w:r>
      <w:proofErr w:type="spellEnd"/>
      <w:r w:rsidRPr="008A610E">
        <w:rPr>
          <w:sz w:val="28"/>
          <w:szCs w:val="28"/>
          <w:lang w:val="ru-RU"/>
        </w:rPr>
        <w:t xml:space="preserve"> </w:t>
      </w:r>
      <w:proofErr w:type="spellStart"/>
      <w:r w:rsidRPr="008A610E">
        <w:rPr>
          <w:sz w:val="28"/>
          <w:szCs w:val="28"/>
          <w:lang w:val="ru-RU"/>
        </w:rPr>
        <w:t>актуальних</w:t>
      </w:r>
      <w:proofErr w:type="spellEnd"/>
      <w:r w:rsidRPr="008A610E">
        <w:rPr>
          <w:sz w:val="28"/>
          <w:szCs w:val="28"/>
          <w:lang w:val="ru-RU"/>
        </w:rPr>
        <w:t xml:space="preserve"> </w:t>
      </w:r>
      <w:proofErr w:type="spellStart"/>
      <w:r w:rsidRPr="008A610E">
        <w:rPr>
          <w:sz w:val="28"/>
          <w:szCs w:val="28"/>
          <w:lang w:val="ru-RU"/>
        </w:rPr>
        <w:t>соціальних</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політичних</w:t>
      </w:r>
      <w:proofErr w:type="spellEnd"/>
      <w:r w:rsidRPr="008A610E">
        <w:rPr>
          <w:sz w:val="28"/>
          <w:szCs w:val="28"/>
          <w:lang w:val="ru-RU"/>
        </w:rPr>
        <w:t xml:space="preserve"> </w:t>
      </w:r>
      <w:proofErr w:type="spellStart"/>
      <w:r w:rsidRPr="008A610E">
        <w:rPr>
          <w:sz w:val="28"/>
          <w:szCs w:val="28"/>
          <w:lang w:val="ru-RU"/>
        </w:rPr>
        <w:t>питань</w:t>
      </w:r>
      <w:proofErr w:type="spellEnd"/>
      <w:r w:rsidRPr="008A610E">
        <w:rPr>
          <w:sz w:val="28"/>
          <w:szCs w:val="28"/>
          <w:lang w:val="ru-RU"/>
        </w:rPr>
        <w:t>;</w:t>
      </w:r>
    </w:p>
    <w:p w14:paraId="360CA9B5" w14:textId="77777777" w:rsidR="00F80CBF" w:rsidRPr="008A610E" w:rsidRDefault="00F80CBF" w:rsidP="000F7790">
      <w:pPr>
        <w:numPr>
          <w:ilvl w:val="0"/>
          <w:numId w:val="143"/>
        </w:numPr>
        <w:tabs>
          <w:tab w:val="left" w:pos="284"/>
          <w:tab w:val="left" w:pos="927"/>
        </w:tabs>
        <w:ind w:left="284" w:hanging="284"/>
        <w:jc w:val="both"/>
        <w:rPr>
          <w:sz w:val="28"/>
          <w:szCs w:val="28"/>
          <w:lang w:val="ru-RU"/>
        </w:rPr>
      </w:pPr>
      <w:proofErr w:type="spellStart"/>
      <w:r w:rsidRPr="008A610E">
        <w:rPr>
          <w:sz w:val="28"/>
          <w:szCs w:val="28"/>
          <w:lang w:val="ru-RU"/>
        </w:rPr>
        <w:t>досить</w:t>
      </w:r>
      <w:proofErr w:type="spellEnd"/>
      <w:r w:rsidRPr="008A610E">
        <w:rPr>
          <w:sz w:val="28"/>
          <w:szCs w:val="28"/>
          <w:lang w:val="ru-RU"/>
        </w:rPr>
        <w:t xml:space="preserve"> </w:t>
      </w:r>
      <w:proofErr w:type="spellStart"/>
      <w:r w:rsidRPr="008A610E">
        <w:rPr>
          <w:sz w:val="28"/>
          <w:szCs w:val="28"/>
          <w:lang w:val="ru-RU"/>
        </w:rPr>
        <w:t>невимушено</w:t>
      </w:r>
      <w:proofErr w:type="spellEnd"/>
      <w:r w:rsidRPr="008A610E">
        <w:rPr>
          <w:sz w:val="28"/>
          <w:szCs w:val="28"/>
          <w:lang w:val="ru-RU"/>
        </w:rPr>
        <w:t xml:space="preserve"> </w:t>
      </w:r>
      <w:proofErr w:type="spellStart"/>
      <w:r w:rsidRPr="008A610E">
        <w:rPr>
          <w:sz w:val="28"/>
          <w:szCs w:val="28"/>
          <w:lang w:val="ru-RU"/>
        </w:rPr>
        <w:t>виступати</w:t>
      </w:r>
      <w:proofErr w:type="spellEnd"/>
      <w:r w:rsidRPr="008A610E">
        <w:rPr>
          <w:sz w:val="28"/>
          <w:szCs w:val="28"/>
          <w:lang w:val="ru-RU"/>
        </w:rPr>
        <w:t xml:space="preserve"> перед </w:t>
      </w:r>
      <w:proofErr w:type="spellStart"/>
      <w:r w:rsidRPr="008A610E">
        <w:rPr>
          <w:sz w:val="28"/>
          <w:szCs w:val="28"/>
          <w:lang w:val="ru-RU"/>
        </w:rPr>
        <w:t>аудиторією</w:t>
      </w:r>
      <w:proofErr w:type="spellEnd"/>
      <w:r w:rsidRPr="008A610E">
        <w:rPr>
          <w:sz w:val="28"/>
          <w:szCs w:val="28"/>
          <w:lang w:val="ru-RU"/>
        </w:rPr>
        <w:t xml:space="preserve"> </w:t>
      </w:r>
      <w:proofErr w:type="spellStart"/>
      <w:r w:rsidRPr="008A610E">
        <w:rPr>
          <w:sz w:val="28"/>
          <w:szCs w:val="28"/>
          <w:lang w:val="ru-RU"/>
        </w:rPr>
        <w:t>із</w:t>
      </w:r>
      <w:proofErr w:type="spellEnd"/>
      <w:r w:rsidRPr="008A610E">
        <w:rPr>
          <w:sz w:val="28"/>
          <w:szCs w:val="28"/>
          <w:lang w:val="ru-RU"/>
        </w:rPr>
        <w:t xml:space="preserve"> </w:t>
      </w:r>
      <w:proofErr w:type="spellStart"/>
      <w:r w:rsidRPr="008A610E">
        <w:rPr>
          <w:sz w:val="28"/>
          <w:szCs w:val="28"/>
          <w:lang w:val="ru-RU"/>
        </w:rPr>
        <w:t>заздалегідь</w:t>
      </w:r>
      <w:proofErr w:type="spellEnd"/>
      <w:r w:rsidRPr="008A610E">
        <w:rPr>
          <w:sz w:val="28"/>
          <w:szCs w:val="28"/>
          <w:lang w:val="ru-RU"/>
        </w:rPr>
        <w:t xml:space="preserve"> </w:t>
      </w:r>
      <w:proofErr w:type="spellStart"/>
      <w:r w:rsidRPr="008A610E">
        <w:rPr>
          <w:sz w:val="28"/>
          <w:szCs w:val="28"/>
          <w:lang w:val="ru-RU"/>
        </w:rPr>
        <w:t>підготовленою</w:t>
      </w:r>
      <w:proofErr w:type="spellEnd"/>
      <w:r w:rsidRPr="008A610E">
        <w:rPr>
          <w:sz w:val="28"/>
          <w:szCs w:val="28"/>
          <w:lang w:val="ru-RU"/>
        </w:rPr>
        <w:t xml:space="preserve"> </w:t>
      </w:r>
      <w:proofErr w:type="spellStart"/>
      <w:r w:rsidRPr="008A610E">
        <w:rPr>
          <w:sz w:val="28"/>
          <w:szCs w:val="28"/>
          <w:lang w:val="ru-RU"/>
        </w:rPr>
        <w:t>промовою</w:t>
      </w:r>
      <w:proofErr w:type="spellEnd"/>
      <w:r w:rsidRPr="008A610E">
        <w:rPr>
          <w:sz w:val="28"/>
          <w:szCs w:val="28"/>
          <w:lang w:val="ru-RU"/>
        </w:rPr>
        <w:t>;</w:t>
      </w:r>
    </w:p>
    <w:p w14:paraId="1ED74977" w14:textId="77777777" w:rsidR="00F80CBF" w:rsidRPr="008A610E" w:rsidRDefault="00F80CBF" w:rsidP="000F7790">
      <w:pPr>
        <w:numPr>
          <w:ilvl w:val="0"/>
          <w:numId w:val="143"/>
        </w:numPr>
        <w:tabs>
          <w:tab w:val="left" w:pos="284"/>
          <w:tab w:val="left" w:pos="927"/>
        </w:tabs>
        <w:ind w:left="284" w:hanging="284"/>
        <w:jc w:val="both"/>
        <w:rPr>
          <w:sz w:val="28"/>
          <w:szCs w:val="28"/>
          <w:lang w:val="ru-RU"/>
        </w:rPr>
      </w:pPr>
      <w:proofErr w:type="spellStart"/>
      <w:r w:rsidRPr="008A610E">
        <w:rPr>
          <w:sz w:val="28"/>
          <w:szCs w:val="28"/>
          <w:lang w:val="ru-RU"/>
        </w:rPr>
        <w:t>формулювати</w:t>
      </w:r>
      <w:proofErr w:type="spellEnd"/>
      <w:r w:rsidRPr="008A610E">
        <w:rPr>
          <w:sz w:val="28"/>
          <w:szCs w:val="28"/>
          <w:lang w:val="ru-RU"/>
        </w:rPr>
        <w:t xml:space="preserve"> </w:t>
      </w:r>
      <w:proofErr w:type="spellStart"/>
      <w:r w:rsidRPr="008A610E">
        <w:rPr>
          <w:sz w:val="28"/>
          <w:szCs w:val="28"/>
          <w:lang w:val="ru-RU"/>
        </w:rPr>
        <w:t>гіпотези</w:t>
      </w:r>
      <w:proofErr w:type="spellEnd"/>
      <w:r w:rsidRPr="008A610E">
        <w:rPr>
          <w:sz w:val="28"/>
          <w:szCs w:val="28"/>
          <w:lang w:val="ru-RU"/>
        </w:rPr>
        <w:t xml:space="preserve"> для </w:t>
      </w:r>
      <w:proofErr w:type="spellStart"/>
      <w:r w:rsidRPr="008A610E">
        <w:rPr>
          <w:sz w:val="28"/>
          <w:szCs w:val="28"/>
          <w:lang w:val="ru-RU"/>
        </w:rPr>
        <w:t>пошуку</w:t>
      </w:r>
      <w:proofErr w:type="spellEnd"/>
      <w:r w:rsidRPr="008A610E">
        <w:rPr>
          <w:sz w:val="28"/>
          <w:szCs w:val="28"/>
          <w:lang w:val="ru-RU"/>
        </w:rPr>
        <w:t xml:space="preserve"> </w:t>
      </w:r>
      <w:proofErr w:type="spellStart"/>
      <w:r w:rsidRPr="008A610E">
        <w:rPr>
          <w:sz w:val="28"/>
          <w:szCs w:val="28"/>
          <w:lang w:val="ru-RU"/>
        </w:rPr>
        <w:t>рішень</w:t>
      </w:r>
      <w:proofErr w:type="spellEnd"/>
      <w:r w:rsidRPr="008A610E">
        <w:rPr>
          <w:sz w:val="28"/>
          <w:szCs w:val="28"/>
          <w:lang w:val="ru-RU"/>
        </w:rPr>
        <w:t xml:space="preserve"> </w:t>
      </w:r>
      <w:proofErr w:type="spellStart"/>
      <w:r w:rsidRPr="008A610E">
        <w:rPr>
          <w:sz w:val="28"/>
          <w:szCs w:val="28"/>
          <w:lang w:val="ru-RU"/>
        </w:rPr>
        <w:t>імовірних</w:t>
      </w:r>
      <w:proofErr w:type="spellEnd"/>
      <w:r w:rsidRPr="008A610E">
        <w:rPr>
          <w:sz w:val="28"/>
          <w:szCs w:val="28"/>
          <w:lang w:val="ru-RU"/>
        </w:rPr>
        <w:t xml:space="preserve"> проблем;</w:t>
      </w:r>
    </w:p>
    <w:p w14:paraId="442A235C" w14:textId="77777777" w:rsidR="00F80CBF" w:rsidRPr="008A610E" w:rsidRDefault="00F80CBF" w:rsidP="000F7790">
      <w:pPr>
        <w:numPr>
          <w:ilvl w:val="0"/>
          <w:numId w:val="143"/>
        </w:numPr>
        <w:tabs>
          <w:tab w:val="left" w:pos="284"/>
          <w:tab w:val="left" w:pos="927"/>
        </w:tabs>
        <w:ind w:left="284" w:hanging="284"/>
        <w:jc w:val="both"/>
        <w:rPr>
          <w:sz w:val="28"/>
          <w:szCs w:val="28"/>
          <w:lang w:val="ru-RU"/>
        </w:rPr>
      </w:pPr>
      <w:proofErr w:type="spellStart"/>
      <w:r w:rsidRPr="008A610E">
        <w:rPr>
          <w:sz w:val="28"/>
          <w:szCs w:val="28"/>
          <w:lang w:val="ru-RU"/>
        </w:rPr>
        <w:t>застосовувати</w:t>
      </w:r>
      <w:proofErr w:type="spellEnd"/>
      <w:r w:rsidRPr="008A610E">
        <w:rPr>
          <w:sz w:val="28"/>
          <w:szCs w:val="28"/>
          <w:lang w:val="ru-RU"/>
        </w:rPr>
        <w:t xml:space="preserve"> </w:t>
      </w:r>
      <w:proofErr w:type="spellStart"/>
      <w:r w:rsidRPr="008A610E">
        <w:rPr>
          <w:sz w:val="28"/>
          <w:szCs w:val="28"/>
          <w:lang w:val="ru-RU"/>
        </w:rPr>
        <w:t>стратегії</w:t>
      </w:r>
      <w:proofErr w:type="spellEnd"/>
      <w:r w:rsidRPr="008A610E">
        <w:rPr>
          <w:sz w:val="28"/>
          <w:szCs w:val="28"/>
          <w:lang w:val="ru-RU"/>
        </w:rPr>
        <w:t xml:space="preserve"> </w:t>
      </w:r>
      <w:proofErr w:type="spellStart"/>
      <w:r w:rsidRPr="008A610E">
        <w:rPr>
          <w:sz w:val="28"/>
          <w:szCs w:val="28"/>
          <w:lang w:val="ru-RU"/>
        </w:rPr>
        <w:t>коригування</w:t>
      </w:r>
      <w:proofErr w:type="spellEnd"/>
      <w:r w:rsidRPr="008A610E">
        <w:rPr>
          <w:sz w:val="28"/>
          <w:szCs w:val="28"/>
          <w:lang w:val="ru-RU"/>
        </w:rPr>
        <w:t xml:space="preserve"> і </w:t>
      </w:r>
      <w:proofErr w:type="spellStart"/>
      <w:r w:rsidRPr="008A610E">
        <w:rPr>
          <w:sz w:val="28"/>
          <w:szCs w:val="28"/>
          <w:lang w:val="ru-RU"/>
        </w:rPr>
        <w:t>полегшення</w:t>
      </w:r>
      <w:proofErr w:type="spellEnd"/>
      <w:r w:rsidRPr="008A610E">
        <w:rPr>
          <w:sz w:val="28"/>
          <w:szCs w:val="28"/>
          <w:lang w:val="ru-RU"/>
        </w:rPr>
        <w:t xml:space="preserve"> </w:t>
      </w:r>
      <w:proofErr w:type="spellStart"/>
      <w:r w:rsidRPr="008A610E">
        <w:rPr>
          <w:sz w:val="28"/>
          <w:szCs w:val="28"/>
          <w:lang w:val="ru-RU"/>
        </w:rPr>
        <w:t>вислову</w:t>
      </w:r>
      <w:proofErr w:type="spellEnd"/>
      <w:r w:rsidRPr="008A610E">
        <w:rPr>
          <w:sz w:val="28"/>
          <w:szCs w:val="28"/>
          <w:lang w:val="ru-RU"/>
        </w:rPr>
        <w:t xml:space="preserve"> (</w:t>
      </w:r>
      <w:proofErr w:type="spellStart"/>
      <w:r w:rsidRPr="008A610E">
        <w:rPr>
          <w:sz w:val="28"/>
          <w:szCs w:val="28"/>
          <w:lang w:val="ru-RU"/>
        </w:rPr>
        <w:t>заміну</w:t>
      </w:r>
      <w:proofErr w:type="spellEnd"/>
      <w:r w:rsidRPr="008A610E">
        <w:rPr>
          <w:sz w:val="28"/>
          <w:szCs w:val="28"/>
          <w:lang w:val="ru-RU"/>
        </w:rPr>
        <w:t xml:space="preserve"> </w:t>
      </w:r>
      <w:proofErr w:type="spellStart"/>
      <w:r w:rsidRPr="008A610E">
        <w:rPr>
          <w:sz w:val="28"/>
          <w:szCs w:val="28"/>
          <w:lang w:val="ru-RU"/>
        </w:rPr>
        <w:t>невідомих</w:t>
      </w:r>
      <w:proofErr w:type="spellEnd"/>
      <w:r w:rsidRPr="008A610E">
        <w:rPr>
          <w:sz w:val="28"/>
          <w:szCs w:val="28"/>
          <w:lang w:val="ru-RU"/>
        </w:rPr>
        <w:t xml:space="preserve"> </w:t>
      </w:r>
      <w:proofErr w:type="spellStart"/>
      <w:r w:rsidRPr="008A610E">
        <w:rPr>
          <w:sz w:val="28"/>
          <w:szCs w:val="28"/>
          <w:lang w:val="ru-RU"/>
        </w:rPr>
        <w:t>слів</w:t>
      </w:r>
      <w:proofErr w:type="spellEnd"/>
      <w:r w:rsidRPr="008A610E">
        <w:rPr>
          <w:sz w:val="28"/>
          <w:szCs w:val="28"/>
          <w:lang w:val="ru-RU"/>
        </w:rPr>
        <w:t xml:space="preserve"> </w:t>
      </w:r>
      <w:proofErr w:type="spellStart"/>
      <w:r w:rsidRPr="008A610E">
        <w:rPr>
          <w:sz w:val="28"/>
          <w:szCs w:val="28"/>
          <w:lang w:val="ru-RU"/>
        </w:rPr>
        <w:t>описом</w:t>
      </w:r>
      <w:proofErr w:type="spellEnd"/>
      <w:r w:rsidRPr="008A610E">
        <w:rPr>
          <w:sz w:val="28"/>
          <w:szCs w:val="28"/>
          <w:lang w:val="ru-RU"/>
        </w:rPr>
        <w:t xml:space="preserve">, </w:t>
      </w:r>
      <w:proofErr w:type="spellStart"/>
      <w:r w:rsidRPr="008A610E">
        <w:rPr>
          <w:sz w:val="28"/>
          <w:szCs w:val="28"/>
          <w:lang w:val="ru-RU"/>
        </w:rPr>
        <w:t>оминання</w:t>
      </w:r>
      <w:proofErr w:type="spellEnd"/>
      <w:r w:rsidRPr="008A610E">
        <w:rPr>
          <w:sz w:val="28"/>
          <w:szCs w:val="28"/>
          <w:lang w:val="ru-RU"/>
        </w:rPr>
        <w:t xml:space="preserve"> </w:t>
      </w:r>
      <w:proofErr w:type="spellStart"/>
      <w:r w:rsidRPr="008A610E">
        <w:rPr>
          <w:sz w:val="28"/>
          <w:szCs w:val="28"/>
          <w:lang w:val="ru-RU"/>
        </w:rPr>
        <w:t>складних</w:t>
      </w:r>
      <w:proofErr w:type="spellEnd"/>
      <w:r w:rsidRPr="008A610E">
        <w:rPr>
          <w:sz w:val="28"/>
          <w:szCs w:val="28"/>
          <w:lang w:val="ru-RU"/>
        </w:rPr>
        <w:t xml:space="preserve"> </w:t>
      </w:r>
      <w:proofErr w:type="spellStart"/>
      <w:r w:rsidRPr="008A610E">
        <w:rPr>
          <w:sz w:val="28"/>
          <w:szCs w:val="28"/>
          <w:lang w:val="ru-RU"/>
        </w:rPr>
        <w:t>місць</w:t>
      </w:r>
      <w:proofErr w:type="spellEnd"/>
      <w:r w:rsidRPr="008A610E">
        <w:rPr>
          <w:sz w:val="28"/>
          <w:szCs w:val="28"/>
          <w:lang w:val="ru-RU"/>
        </w:rPr>
        <w:t xml:space="preserve">) </w:t>
      </w:r>
      <w:proofErr w:type="spellStart"/>
      <w:r w:rsidRPr="008A610E">
        <w:rPr>
          <w:sz w:val="28"/>
          <w:szCs w:val="28"/>
          <w:lang w:val="ru-RU"/>
        </w:rPr>
        <w:t>непомітно</w:t>
      </w:r>
      <w:proofErr w:type="spellEnd"/>
      <w:r w:rsidRPr="008A610E">
        <w:rPr>
          <w:sz w:val="28"/>
          <w:szCs w:val="28"/>
          <w:lang w:val="ru-RU"/>
        </w:rPr>
        <w:t xml:space="preserve"> для </w:t>
      </w:r>
      <w:proofErr w:type="spellStart"/>
      <w:r w:rsidRPr="008A610E">
        <w:rPr>
          <w:sz w:val="28"/>
          <w:szCs w:val="28"/>
          <w:lang w:val="ru-RU"/>
        </w:rPr>
        <w:t>співрозмовників</w:t>
      </w:r>
      <w:proofErr w:type="spellEnd"/>
      <w:r w:rsidRPr="008A610E">
        <w:rPr>
          <w:sz w:val="28"/>
          <w:szCs w:val="28"/>
          <w:lang w:val="ru-RU"/>
        </w:rPr>
        <w:t xml:space="preserve">. </w:t>
      </w:r>
    </w:p>
    <w:p w14:paraId="1F9B650E" w14:textId="77777777" w:rsidR="00F80CBF" w:rsidRPr="008A610E" w:rsidRDefault="00F80CBF" w:rsidP="000F7790">
      <w:pPr>
        <w:tabs>
          <w:tab w:val="left" w:pos="284"/>
        </w:tabs>
        <w:ind w:left="284" w:hanging="284"/>
        <w:jc w:val="both"/>
        <w:rPr>
          <w:sz w:val="28"/>
          <w:szCs w:val="28"/>
          <w:lang w:val="ru-RU"/>
        </w:rPr>
      </w:pPr>
    </w:p>
    <w:p w14:paraId="27807B64" w14:textId="77777777" w:rsidR="00F80CBF" w:rsidRPr="008A610E" w:rsidRDefault="00F80CBF" w:rsidP="000F7790">
      <w:pPr>
        <w:tabs>
          <w:tab w:val="left" w:pos="284"/>
        </w:tabs>
        <w:ind w:left="284" w:hanging="284"/>
        <w:jc w:val="both"/>
        <w:rPr>
          <w:sz w:val="28"/>
          <w:szCs w:val="28"/>
          <w:lang w:val="ru-RU"/>
        </w:rPr>
      </w:pPr>
      <w:r w:rsidRPr="008A610E">
        <w:rPr>
          <w:b/>
          <w:bCs/>
          <w:sz w:val="28"/>
          <w:szCs w:val="28"/>
          <w:lang w:val="ru-RU"/>
        </w:rPr>
        <w:t xml:space="preserve">Б. </w:t>
      </w:r>
      <w:proofErr w:type="spellStart"/>
      <w:r w:rsidRPr="008A610E">
        <w:rPr>
          <w:b/>
          <w:bCs/>
          <w:sz w:val="28"/>
          <w:szCs w:val="28"/>
          <w:lang w:val="ru-RU"/>
        </w:rPr>
        <w:t>Діалогічне</w:t>
      </w:r>
      <w:proofErr w:type="spellEnd"/>
      <w:r w:rsidRPr="008A610E">
        <w:rPr>
          <w:b/>
          <w:bCs/>
          <w:sz w:val="28"/>
          <w:szCs w:val="28"/>
          <w:lang w:val="ru-RU"/>
        </w:rPr>
        <w:t xml:space="preserve"> </w:t>
      </w:r>
      <w:proofErr w:type="spellStart"/>
      <w:r w:rsidRPr="008A610E">
        <w:rPr>
          <w:b/>
          <w:bCs/>
          <w:sz w:val="28"/>
          <w:szCs w:val="28"/>
          <w:lang w:val="ru-RU"/>
        </w:rPr>
        <w:t>мовлення</w:t>
      </w:r>
      <w:proofErr w:type="spellEnd"/>
    </w:p>
    <w:p w14:paraId="070A72BD" w14:textId="77777777" w:rsidR="00F80CBF" w:rsidRPr="008A610E" w:rsidRDefault="00F80CBF" w:rsidP="000F7790">
      <w:pPr>
        <w:tabs>
          <w:tab w:val="left" w:pos="284"/>
        </w:tabs>
        <w:ind w:left="284" w:hanging="284"/>
        <w:jc w:val="both"/>
        <w:rPr>
          <w:sz w:val="28"/>
          <w:szCs w:val="28"/>
          <w:lang w:val="ru-RU"/>
        </w:rPr>
      </w:pPr>
      <w:r w:rsidRPr="008A610E">
        <w:rPr>
          <w:sz w:val="28"/>
          <w:szCs w:val="28"/>
          <w:lang w:val="ru-RU"/>
        </w:rPr>
        <w:t xml:space="preserve">Претендент </w:t>
      </w:r>
      <w:proofErr w:type="spellStart"/>
      <w:r w:rsidRPr="008A610E">
        <w:rPr>
          <w:i/>
          <w:iCs/>
          <w:sz w:val="28"/>
          <w:szCs w:val="28"/>
          <w:lang w:val="ru-RU"/>
        </w:rPr>
        <w:t>уміє</w:t>
      </w:r>
      <w:proofErr w:type="spellEnd"/>
      <w:r w:rsidRPr="008A610E">
        <w:rPr>
          <w:sz w:val="28"/>
          <w:szCs w:val="28"/>
          <w:lang w:val="ru-RU"/>
        </w:rPr>
        <w:t xml:space="preserve">: </w:t>
      </w:r>
    </w:p>
    <w:p w14:paraId="36E0741C" w14:textId="77777777" w:rsidR="00F80CBF" w:rsidRPr="008A610E" w:rsidRDefault="00F80CBF" w:rsidP="000F7790">
      <w:pPr>
        <w:numPr>
          <w:ilvl w:val="0"/>
          <w:numId w:val="144"/>
        </w:numPr>
        <w:tabs>
          <w:tab w:val="left" w:pos="284"/>
          <w:tab w:val="left" w:pos="927"/>
        </w:tabs>
        <w:ind w:left="284" w:hanging="284"/>
        <w:jc w:val="both"/>
        <w:rPr>
          <w:sz w:val="28"/>
          <w:szCs w:val="28"/>
          <w:lang w:val="ru-RU"/>
        </w:rPr>
      </w:pPr>
      <w:proofErr w:type="spellStart"/>
      <w:r w:rsidRPr="008A610E">
        <w:rPr>
          <w:sz w:val="28"/>
          <w:szCs w:val="28"/>
          <w:lang w:val="ru-RU"/>
        </w:rPr>
        <w:t>висловлюватись</w:t>
      </w:r>
      <w:proofErr w:type="spellEnd"/>
      <w:r w:rsidRPr="008A610E">
        <w:rPr>
          <w:sz w:val="28"/>
          <w:szCs w:val="28"/>
          <w:lang w:val="ru-RU"/>
        </w:rPr>
        <w:t xml:space="preserve"> </w:t>
      </w:r>
      <w:proofErr w:type="spellStart"/>
      <w:r w:rsidRPr="008A610E">
        <w:rPr>
          <w:sz w:val="28"/>
          <w:szCs w:val="28"/>
          <w:lang w:val="ru-RU"/>
        </w:rPr>
        <w:t>вільно</w:t>
      </w:r>
      <w:proofErr w:type="spellEnd"/>
      <w:r w:rsidRPr="008A610E">
        <w:rPr>
          <w:sz w:val="28"/>
          <w:szCs w:val="28"/>
          <w:lang w:val="ru-RU"/>
        </w:rPr>
        <w:t xml:space="preserve"> і спонтанно, </w:t>
      </w:r>
      <w:proofErr w:type="spellStart"/>
      <w:r w:rsidRPr="008A610E">
        <w:rPr>
          <w:sz w:val="28"/>
          <w:szCs w:val="28"/>
          <w:lang w:val="ru-RU"/>
        </w:rPr>
        <w:t>майже</w:t>
      </w:r>
      <w:proofErr w:type="spellEnd"/>
      <w:r w:rsidRPr="008A610E">
        <w:rPr>
          <w:sz w:val="28"/>
          <w:szCs w:val="28"/>
          <w:lang w:val="ru-RU"/>
        </w:rPr>
        <w:t xml:space="preserve"> без </w:t>
      </w:r>
      <w:proofErr w:type="spellStart"/>
      <w:r w:rsidRPr="008A610E">
        <w:rPr>
          <w:sz w:val="28"/>
          <w:szCs w:val="28"/>
          <w:lang w:val="ru-RU"/>
        </w:rPr>
        <w:t>зусиль</w:t>
      </w:r>
      <w:proofErr w:type="spellEnd"/>
      <w:r w:rsidRPr="008A610E">
        <w:rPr>
          <w:sz w:val="28"/>
          <w:szCs w:val="28"/>
          <w:lang w:val="ru-RU"/>
        </w:rPr>
        <w:t xml:space="preserve"> на </w:t>
      </w:r>
      <w:proofErr w:type="spellStart"/>
      <w:r w:rsidRPr="008A610E">
        <w:rPr>
          <w:sz w:val="28"/>
          <w:szCs w:val="28"/>
          <w:lang w:val="ru-RU"/>
        </w:rPr>
        <w:t>загальні</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абстрактні</w:t>
      </w:r>
      <w:proofErr w:type="spellEnd"/>
      <w:r w:rsidRPr="008A610E">
        <w:rPr>
          <w:sz w:val="28"/>
          <w:szCs w:val="28"/>
          <w:lang w:val="ru-RU"/>
        </w:rPr>
        <w:t xml:space="preserve"> теми (</w:t>
      </w:r>
      <w:proofErr w:type="spellStart"/>
      <w:r w:rsidRPr="008A610E">
        <w:rPr>
          <w:sz w:val="28"/>
          <w:szCs w:val="28"/>
          <w:lang w:val="ru-RU"/>
        </w:rPr>
        <w:t>навіть</w:t>
      </w:r>
      <w:proofErr w:type="spellEnd"/>
      <w:r w:rsidRPr="008A610E">
        <w:rPr>
          <w:sz w:val="28"/>
          <w:szCs w:val="28"/>
          <w:lang w:val="ru-RU"/>
        </w:rPr>
        <w:t xml:space="preserve"> </w:t>
      </w:r>
      <w:proofErr w:type="spellStart"/>
      <w:r w:rsidRPr="008A610E">
        <w:rPr>
          <w:sz w:val="28"/>
          <w:szCs w:val="28"/>
          <w:lang w:val="ru-RU"/>
        </w:rPr>
        <w:t>якщо</w:t>
      </w:r>
      <w:proofErr w:type="spellEnd"/>
      <w:r w:rsidRPr="008A610E">
        <w:rPr>
          <w:sz w:val="28"/>
          <w:szCs w:val="28"/>
          <w:lang w:val="ru-RU"/>
        </w:rPr>
        <w:t xml:space="preserve"> вони </w:t>
      </w:r>
      <w:proofErr w:type="spellStart"/>
      <w:r w:rsidRPr="008A610E">
        <w:rPr>
          <w:sz w:val="28"/>
          <w:szCs w:val="28"/>
          <w:lang w:val="ru-RU"/>
        </w:rPr>
        <w:t>йому</w:t>
      </w:r>
      <w:proofErr w:type="spellEnd"/>
      <w:r w:rsidRPr="008A610E">
        <w:rPr>
          <w:sz w:val="28"/>
          <w:szCs w:val="28"/>
          <w:lang w:val="ru-RU"/>
        </w:rPr>
        <w:t xml:space="preserve"> / </w:t>
      </w:r>
      <w:proofErr w:type="spellStart"/>
      <w:r w:rsidRPr="008A610E">
        <w:rPr>
          <w:sz w:val="28"/>
          <w:szCs w:val="28"/>
          <w:lang w:val="ru-RU"/>
        </w:rPr>
        <w:t>їй</w:t>
      </w:r>
      <w:proofErr w:type="spellEnd"/>
      <w:r w:rsidRPr="008A610E">
        <w:rPr>
          <w:sz w:val="28"/>
          <w:szCs w:val="28"/>
          <w:lang w:val="ru-RU"/>
        </w:rPr>
        <w:t xml:space="preserve"> не </w:t>
      </w:r>
      <w:proofErr w:type="spellStart"/>
      <w:r w:rsidRPr="008A610E">
        <w:rPr>
          <w:sz w:val="28"/>
          <w:szCs w:val="28"/>
          <w:lang w:val="ru-RU"/>
        </w:rPr>
        <w:t>достатньо</w:t>
      </w:r>
      <w:proofErr w:type="spellEnd"/>
      <w:r w:rsidRPr="008A610E">
        <w:rPr>
          <w:sz w:val="28"/>
          <w:szCs w:val="28"/>
          <w:lang w:val="ru-RU"/>
        </w:rPr>
        <w:t xml:space="preserve"> </w:t>
      </w:r>
      <w:proofErr w:type="spellStart"/>
      <w:r w:rsidRPr="008A610E">
        <w:rPr>
          <w:sz w:val="28"/>
          <w:szCs w:val="28"/>
          <w:lang w:val="ru-RU"/>
        </w:rPr>
        <w:t>відомі</w:t>
      </w:r>
      <w:proofErr w:type="spellEnd"/>
      <w:r w:rsidRPr="008A610E">
        <w:rPr>
          <w:sz w:val="28"/>
          <w:szCs w:val="28"/>
          <w:lang w:val="ru-RU"/>
        </w:rPr>
        <w:t>);</w:t>
      </w:r>
    </w:p>
    <w:p w14:paraId="5BD31988" w14:textId="77777777" w:rsidR="00F80CBF" w:rsidRPr="008A610E" w:rsidRDefault="00F80CBF" w:rsidP="000F7790">
      <w:pPr>
        <w:numPr>
          <w:ilvl w:val="0"/>
          <w:numId w:val="144"/>
        </w:numPr>
        <w:tabs>
          <w:tab w:val="left" w:pos="284"/>
          <w:tab w:val="left" w:pos="927"/>
        </w:tabs>
        <w:ind w:left="284" w:hanging="284"/>
        <w:jc w:val="both"/>
        <w:rPr>
          <w:sz w:val="28"/>
          <w:szCs w:val="28"/>
          <w:lang w:val="ru-RU"/>
        </w:rPr>
      </w:pPr>
      <w:proofErr w:type="spellStart"/>
      <w:r w:rsidRPr="008A610E">
        <w:rPr>
          <w:sz w:val="28"/>
          <w:szCs w:val="28"/>
          <w:lang w:val="ru-RU"/>
        </w:rPr>
        <w:t>гнучко</w:t>
      </w:r>
      <w:proofErr w:type="spellEnd"/>
      <w:r w:rsidRPr="008A610E">
        <w:rPr>
          <w:sz w:val="28"/>
          <w:szCs w:val="28"/>
          <w:lang w:val="ru-RU"/>
        </w:rPr>
        <w:t xml:space="preserve"> й </w:t>
      </w:r>
      <w:proofErr w:type="spellStart"/>
      <w:r w:rsidRPr="008A610E">
        <w:rPr>
          <w:sz w:val="28"/>
          <w:szCs w:val="28"/>
          <w:lang w:val="ru-RU"/>
        </w:rPr>
        <w:t>ефективно</w:t>
      </w:r>
      <w:proofErr w:type="spellEnd"/>
      <w:r w:rsidRPr="008A610E">
        <w:rPr>
          <w:sz w:val="28"/>
          <w:szCs w:val="28"/>
          <w:lang w:val="ru-RU"/>
        </w:rPr>
        <w:t xml:space="preserve"> </w:t>
      </w:r>
      <w:proofErr w:type="spellStart"/>
      <w:r w:rsidRPr="008A610E">
        <w:rPr>
          <w:sz w:val="28"/>
          <w:szCs w:val="28"/>
          <w:lang w:val="ru-RU"/>
        </w:rPr>
        <w:t>користуватися</w:t>
      </w:r>
      <w:proofErr w:type="spellEnd"/>
      <w:r w:rsidRPr="008A610E">
        <w:rPr>
          <w:sz w:val="28"/>
          <w:szCs w:val="28"/>
          <w:lang w:val="ru-RU"/>
        </w:rPr>
        <w:t xml:space="preserve"> </w:t>
      </w:r>
      <w:proofErr w:type="spellStart"/>
      <w:r w:rsidRPr="008A610E">
        <w:rPr>
          <w:sz w:val="28"/>
          <w:szCs w:val="28"/>
          <w:lang w:val="ru-RU"/>
        </w:rPr>
        <w:t>мовою</w:t>
      </w:r>
      <w:proofErr w:type="spellEnd"/>
      <w:r w:rsidRPr="008A610E">
        <w:rPr>
          <w:sz w:val="28"/>
          <w:szCs w:val="28"/>
          <w:lang w:val="ru-RU"/>
        </w:rPr>
        <w:t xml:space="preserve"> в </w:t>
      </w:r>
      <w:proofErr w:type="spellStart"/>
      <w:r w:rsidRPr="008A610E">
        <w:rPr>
          <w:sz w:val="28"/>
          <w:szCs w:val="28"/>
          <w:lang w:val="ru-RU"/>
        </w:rPr>
        <w:t>соціумі</w:t>
      </w:r>
      <w:proofErr w:type="spellEnd"/>
      <w:r w:rsidRPr="008A610E">
        <w:rPr>
          <w:sz w:val="28"/>
          <w:szCs w:val="28"/>
          <w:lang w:val="ru-RU"/>
        </w:rPr>
        <w:t xml:space="preserve">, у тому </w:t>
      </w:r>
      <w:proofErr w:type="spellStart"/>
      <w:r w:rsidRPr="008A610E">
        <w:rPr>
          <w:sz w:val="28"/>
          <w:szCs w:val="28"/>
          <w:lang w:val="ru-RU"/>
        </w:rPr>
        <w:t>числі</w:t>
      </w:r>
      <w:proofErr w:type="spellEnd"/>
      <w:r w:rsidRPr="008A610E">
        <w:rPr>
          <w:sz w:val="28"/>
          <w:szCs w:val="28"/>
          <w:lang w:val="ru-RU"/>
        </w:rPr>
        <w:t xml:space="preserve"> образно та для </w:t>
      </w:r>
      <w:proofErr w:type="spellStart"/>
      <w:r w:rsidRPr="008A610E">
        <w:rPr>
          <w:sz w:val="28"/>
          <w:szCs w:val="28"/>
          <w:lang w:val="ru-RU"/>
        </w:rPr>
        <w:t>вираження</w:t>
      </w:r>
      <w:proofErr w:type="spellEnd"/>
      <w:r w:rsidRPr="008A610E">
        <w:rPr>
          <w:sz w:val="28"/>
          <w:szCs w:val="28"/>
          <w:lang w:val="ru-RU"/>
        </w:rPr>
        <w:t xml:space="preserve"> </w:t>
      </w:r>
      <w:proofErr w:type="spellStart"/>
      <w:r w:rsidRPr="008A610E">
        <w:rPr>
          <w:sz w:val="28"/>
          <w:szCs w:val="28"/>
          <w:lang w:val="ru-RU"/>
        </w:rPr>
        <w:t>емоцій</w:t>
      </w:r>
      <w:proofErr w:type="spellEnd"/>
      <w:r w:rsidRPr="008A610E">
        <w:rPr>
          <w:sz w:val="28"/>
          <w:szCs w:val="28"/>
          <w:lang w:val="ru-RU"/>
        </w:rPr>
        <w:t xml:space="preserve"> і </w:t>
      </w:r>
      <w:proofErr w:type="spellStart"/>
      <w:r w:rsidRPr="008A610E">
        <w:rPr>
          <w:sz w:val="28"/>
          <w:szCs w:val="28"/>
          <w:lang w:val="ru-RU"/>
        </w:rPr>
        <w:t>жартів</w:t>
      </w:r>
      <w:proofErr w:type="spellEnd"/>
      <w:r w:rsidRPr="008A610E">
        <w:rPr>
          <w:sz w:val="28"/>
          <w:szCs w:val="28"/>
          <w:lang w:val="ru-RU"/>
        </w:rPr>
        <w:t>;</w:t>
      </w:r>
    </w:p>
    <w:p w14:paraId="4C875B8F" w14:textId="77777777" w:rsidR="00F80CBF" w:rsidRPr="008A610E" w:rsidRDefault="00F80CBF" w:rsidP="000F7790">
      <w:pPr>
        <w:numPr>
          <w:ilvl w:val="0"/>
          <w:numId w:val="144"/>
        </w:numPr>
        <w:tabs>
          <w:tab w:val="left" w:pos="284"/>
          <w:tab w:val="left" w:pos="927"/>
        </w:tabs>
        <w:ind w:left="284" w:hanging="284"/>
        <w:jc w:val="both"/>
        <w:rPr>
          <w:sz w:val="28"/>
          <w:szCs w:val="28"/>
          <w:lang w:val="ru-RU"/>
        </w:rPr>
      </w:pPr>
      <w:proofErr w:type="spellStart"/>
      <w:r w:rsidRPr="008A610E">
        <w:rPr>
          <w:sz w:val="28"/>
          <w:szCs w:val="28"/>
          <w:lang w:val="ru-RU"/>
        </w:rPr>
        <w:t>дискутувати</w:t>
      </w:r>
      <w:proofErr w:type="spellEnd"/>
      <w:r w:rsidRPr="008A610E">
        <w:rPr>
          <w:sz w:val="28"/>
          <w:szCs w:val="28"/>
          <w:lang w:val="ru-RU"/>
        </w:rPr>
        <w:t xml:space="preserve"> </w:t>
      </w:r>
      <w:proofErr w:type="spellStart"/>
      <w:r w:rsidRPr="008A610E">
        <w:rPr>
          <w:sz w:val="28"/>
          <w:szCs w:val="28"/>
          <w:lang w:val="ru-RU"/>
        </w:rPr>
        <w:t>навіть</w:t>
      </w:r>
      <w:proofErr w:type="spellEnd"/>
      <w:r w:rsidRPr="008A610E">
        <w:rPr>
          <w:sz w:val="28"/>
          <w:szCs w:val="28"/>
          <w:lang w:val="ru-RU"/>
        </w:rPr>
        <w:t xml:space="preserve"> на </w:t>
      </w:r>
      <w:proofErr w:type="spellStart"/>
      <w:r w:rsidRPr="008A610E">
        <w:rPr>
          <w:sz w:val="28"/>
          <w:szCs w:val="28"/>
          <w:lang w:val="ru-RU"/>
        </w:rPr>
        <w:t>абстрактні</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невідомі</w:t>
      </w:r>
      <w:proofErr w:type="spellEnd"/>
      <w:r w:rsidRPr="008A610E">
        <w:rPr>
          <w:sz w:val="28"/>
          <w:szCs w:val="28"/>
          <w:lang w:val="ru-RU"/>
        </w:rPr>
        <w:t xml:space="preserve"> теми, </w:t>
      </w:r>
      <w:proofErr w:type="spellStart"/>
      <w:r w:rsidRPr="008A610E">
        <w:rPr>
          <w:sz w:val="28"/>
          <w:szCs w:val="28"/>
          <w:lang w:val="ru-RU"/>
        </w:rPr>
        <w:t>переконливо</w:t>
      </w:r>
      <w:proofErr w:type="spellEnd"/>
      <w:r w:rsidRPr="008A610E">
        <w:rPr>
          <w:sz w:val="28"/>
          <w:szCs w:val="28"/>
          <w:lang w:val="ru-RU"/>
        </w:rPr>
        <w:t xml:space="preserve"> </w:t>
      </w:r>
      <w:proofErr w:type="spellStart"/>
      <w:r w:rsidRPr="008A610E">
        <w:rPr>
          <w:sz w:val="28"/>
          <w:szCs w:val="28"/>
          <w:lang w:val="ru-RU"/>
        </w:rPr>
        <w:t>аргументуючи</w:t>
      </w:r>
      <w:proofErr w:type="spellEnd"/>
      <w:r w:rsidRPr="008A610E">
        <w:rPr>
          <w:sz w:val="28"/>
          <w:szCs w:val="28"/>
          <w:lang w:val="ru-RU"/>
        </w:rPr>
        <w:t xml:space="preserve"> свою </w:t>
      </w:r>
      <w:proofErr w:type="spellStart"/>
      <w:r w:rsidRPr="008A610E">
        <w:rPr>
          <w:sz w:val="28"/>
          <w:szCs w:val="28"/>
          <w:lang w:val="ru-RU"/>
        </w:rPr>
        <w:t>позицію</w:t>
      </w:r>
      <w:proofErr w:type="spellEnd"/>
      <w:r w:rsidRPr="008A610E">
        <w:rPr>
          <w:sz w:val="28"/>
          <w:szCs w:val="28"/>
          <w:lang w:val="ru-RU"/>
        </w:rPr>
        <w:t xml:space="preserve">, </w:t>
      </w:r>
      <w:proofErr w:type="spellStart"/>
      <w:r w:rsidRPr="008A610E">
        <w:rPr>
          <w:sz w:val="28"/>
          <w:szCs w:val="28"/>
          <w:lang w:val="ru-RU"/>
        </w:rPr>
        <w:t>відповідаючи</w:t>
      </w:r>
      <w:proofErr w:type="spellEnd"/>
      <w:r w:rsidRPr="008A610E">
        <w:rPr>
          <w:sz w:val="28"/>
          <w:szCs w:val="28"/>
          <w:lang w:val="ru-RU"/>
        </w:rPr>
        <w:t xml:space="preserve"> на </w:t>
      </w:r>
      <w:proofErr w:type="spellStart"/>
      <w:r w:rsidRPr="008A610E">
        <w:rPr>
          <w:sz w:val="28"/>
          <w:szCs w:val="28"/>
          <w:lang w:val="ru-RU"/>
        </w:rPr>
        <w:t>запитання</w:t>
      </w:r>
      <w:proofErr w:type="spellEnd"/>
      <w:r w:rsidRPr="008A610E">
        <w:rPr>
          <w:sz w:val="28"/>
          <w:szCs w:val="28"/>
          <w:lang w:val="ru-RU"/>
        </w:rPr>
        <w:t xml:space="preserve"> та </w:t>
      </w:r>
      <w:proofErr w:type="spellStart"/>
      <w:r w:rsidRPr="008A610E">
        <w:rPr>
          <w:sz w:val="28"/>
          <w:szCs w:val="28"/>
          <w:lang w:val="ru-RU"/>
        </w:rPr>
        <w:t>коментарі</w:t>
      </w:r>
      <w:proofErr w:type="spellEnd"/>
      <w:r w:rsidRPr="008A610E">
        <w:rPr>
          <w:sz w:val="28"/>
          <w:szCs w:val="28"/>
          <w:lang w:val="ru-RU"/>
        </w:rPr>
        <w:t xml:space="preserve">, </w:t>
      </w:r>
      <w:proofErr w:type="spellStart"/>
      <w:r w:rsidRPr="008A610E">
        <w:rPr>
          <w:sz w:val="28"/>
          <w:szCs w:val="28"/>
          <w:lang w:val="ru-RU"/>
        </w:rPr>
        <w:t>швидко</w:t>
      </w:r>
      <w:proofErr w:type="spellEnd"/>
      <w:r w:rsidRPr="008A610E">
        <w:rPr>
          <w:sz w:val="28"/>
          <w:szCs w:val="28"/>
          <w:lang w:val="ru-RU"/>
        </w:rPr>
        <w:t xml:space="preserve">, спонтанно й адекватно </w:t>
      </w:r>
      <w:proofErr w:type="spellStart"/>
      <w:r w:rsidRPr="008A610E">
        <w:rPr>
          <w:sz w:val="28"/>
          <w:szCs w:val="28"/>
          <w:lang w:val="ru-RU"/>
        </w:rPr>
        <w:t>реагуючи</w:t>
      </w:r>
      <w:proofErr w:type="spellEnd"/>
      <w:r w:rsidRPr="008A610E">
        <w:rPr>
          <w:sz w:val="28"/>
          <w:szCs w:val="28"/>
          <w:lang w:val="ru-RU"/>
        </w:rPr>
        <w:t xml:space="preserve"> на </w:t>
      </w:r>
      <w:proofErr w:type="spellStart"/>
      <w:r w:rsidRPr="008A610E">
        <w:rPr>
          <w:sz w:val="28"/>
          <w:szCs w:val="28"/>
          <w:lang w:val="ru-RU"/>
        </w:rPr>
        <w:t>складну</w:t>
      </w:r>
      <w:proofErr w:type="spellEnd"/>
      <w:r w:rsidRPr="008A610E">
        <w:rPr>
          <w:sz w:val="28"/>
          <w:szCs w:val="28"/>
          <w:lang w:val="ru-RU"/>
        </w:rPr>
        <w:t xml:space="preserve"> </w:t>
      </w:r>
      <w:proofErr w:type="spellStart"/>
      <w:r w:rsidRPr="008A610E">
        <w:rPr>
          <w:sz w:val="28"/>
          <w:szCs w:val="28"/>
          <w:lang w:val="ru-RU"/>
        </w:rPr>
        <w:t>аргументацію</w:t>
      </w:r>
      <w:proofErr w:type="spellEnd"/>
      <w:r w:rsidRPr="008A610E">
        <w:rPr>
          <w:sz w:val="28"/>
          <w:szCs w:val="28"/>
          <w:lang w:val="ru-RU"/>
        </w:rPr>
        <w:t>;</w:t>
      </w:r>
    </w:p>
    <w:p w14:paraId="7FD05F07" w14:textId="77777777" w:rsidR="00F80CBF" w:rsidRPr="008A610E" w:rsidRDefault="00F80CBF" w:rsidP="000F7790">
      <w:pPr>
        <w:numPr>
          <w:ilvl w:val="0"/>
          <w:numId w:val="144"/>
        </w:numPr>
        <w:tabs>
          <w:tab w:val="left" w:pos="284"/>
          <w:tab w:val="left" w:pos="927"/>
        </w:tabs>
        <w:ind w:left="284" w:hanging="284"/>
        <w:jc w:val="both"/>
        <w:rPr>
          <w:sz w:val="28"/>
          <w:szCs w:val="28"/>
          <w:lang w:val="ru-RU"/>
        </w:rPr>
      </w:pPr>
      <w:proofErr w:type="spellStart"/>
      <w:r w:rsidRPr="008A610E">
        <w:rPr>
          <w:sz w:val="28"/>
          <w:szCs w:val="28"/>
          <w:lang w:val="ru-RU"/>
        </w:rPr>
        <w:t>вільно</w:t>
      </w:r>
      <w:proofErr w:type="spellEnd"/>
      <w:r w:rsidRPr="008A610E">
        <w:rPr>
          <w:sz w:val="28"/>
          <w:szCs w:val="28"/>
          <w:lang w:val="ru-RU"/>
        </w:rPr>
        <w:t xml:space="preserve"> </w:t>
      </w:r>
      <w:proofErr w:type="spellStart"/>
      <w:r w:rsidRPr="008A610E">
        <w:rPr>
          <w:sz w:val="28"/>
          <w:szCs w:val="28"/>
          <w:lang w:val="ru-RU"/>
        </w:rPr>
        <w:t>брати</w:t>
      </w:r>
      <w:proofErr w:type="spellEnd"/>
      <w:r w:rsidRPr="008A610E">
        <w:rPr>
          <w:sz w:val="28"/>
          <w:szCs w:val="28"/>
          <w:lang w:val="ru-RU"/>
        </w:rPr>
        <w:t xml:space="preserve"> участь в </w:t>
      </w:r>
      <w:proofErr w:type="spellStart"/>
      <w:r w:rsidRPr="008A610E">
        <w:rPr>
          <w:sz w:val="28"/>
          <w:szCs w:val="28"/>
          <w:lang w:val="ru-RU"/>
        </w:rPr>
        <w:t>інтерв’ю</w:t>
      </w:r>
      <w:proofErr w:type="spellEnd"/>
      <w:r w:rsidRPr="008A610E">
        <w:rPr>
          <w:sz w:val="28"/>
          <w:szCs w:val="28"/>
          <w:lang w:val="ru-RU"/>
        </w:rPr>
        <w:t xml:space="preserve"> </w:t>
      </w:r>
      <w:proofErr w:type="spellStart"/>
      <w:r w:rsidRPr="008A610E">
        <w:rPr>
          <w:sz w:val="28"/>
          <w:szCs w:val="28"/>
          <w:lang w:val="ru-RU"/>
        </w:rPr>
        <w:t>стосовно</w:t>
      </w:r>
      <w:proofErr w:type="spellEnd"/>
      <w:r w:rsidRPr="008A610E">
        <w:rPr>
          <w:sz w:val="28"/>
          <w:szCs w:val="28"/>
          <w:lang w:val="ru-RU"/>
        </w:rPr>
        <w:t xml:space="preserve"> </w:t>
      </w:r>
      <w:proofErr w:type="spellStart"/>
      <w:r w:rsidRPr="008A610E">
        <w:rPr>
          <w:sz w:val="28"/>
          <w:szCs w:val="28"/>
          <w:lang w:val="ru-RU"/>
        </w:rPr>
        <w:t>професійної</w:t>
      </w:r>
      <w:proofErr w:type="spellEnd"/>
      <w:r w:rsidRPr="008A610E">
        <w:rPr>
          <w:sz w:val="28"/>
          <w:szCs w:val="28"/>
          <w:lang w:val="ru-RU"/>
        </w:rPr>
        <w:t xml:space="preserve"> </w:t>
      </w:r>
      <w:proofErr w:type="spellStart"/>
      <w:r w:rsidRPr="008A610E">
        <w:rPr>
          <w:sz w:val="28"/>
          <w:szCs w:val="28"/>
          <w:lang w:val="ru-RU"/>
        </w:rPr>
        <w:t>діяльності</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загальних</w:t>
      </w:r>
      <w:proofErr w:type="spellEnd"/>
      <w:r w:rsidRPr="008A610E">
        <w:rPr>
          <w:sz w:val="28"/>
          <w:szCs w:val="28"/>
          <w:lang w:val="ru-RU"/>
        </w:rPr>
        <w:t xml:space="preserve"> </w:t>
      </w:r>
      <w:proofErr w:type="spellStart"/>
      <w:r w:rsidRPr="008A610E">
        <w:rPr>
          <w:sz w:val="28"/>
          <w:szCs w:val="28"/>
          <w:lang w:val="ru-RU"/>
        </w:rPr>
        <w:t>питань</w:t>
      </w:r>
      <w:proofErr w:type="spellEnd"/>
      <w:r w:rsidRPr="008A610E">
        <w:rPr>
          <w:sz w:val="28"/>
          <w:szCs w:val="28"/>
          <w:lang w:val="ru-RU"/>
        </w:rPr>
        <w:t xml:space="preserve"> (як </w:t>
      </w:r>
      <w:proofErr w:type="spellStart"/>
      <w:r w:rsidRPr="008A610E">
        <w:rPr>
          <w:sz w:val="28"/>
          <w:szCs w:val="28"/>
          <w:lang w:val="ru-RU"/>
        </w:rPr>
        <w:t>інтерв’юер</w:t>
      </w:r>
      <w:proofErr w:type="spellEnd"/>
      <w:r w:rsidRPr="008A610E">
        <w:rPr>
          <w:sz w:val="28"/>
          <w:szCs w:val="28"/>
          <w:lang w:val="ru-RU"/>
        </w:rPr>
        <w:t xml:space="preserve"> </w:t>
      </w:r>
      <w:proofErr w:type="spellStart"/>
      <w:r w:rsidRPr="008A610E">
        <w:rPr>
          <w:sz w:val="28"/>
          <w:szCs w:val="28"/>
          <w:lang w:val="ru-RU"/>
        </w:rPr>
        <w:t>або</w:t>
      </w:r>
      <w:proofErr w:type="spellEnd"/>
      <w:r w:rsidRPr="008A610E">
        <w:rPr>
          <w:sz w:val="28"/>
          <w:szCs w:val="28"/>
          <w:lang w:val="ru-RU"/>
        </w:rPr>
        <w:t xml:space="preserve"> респондент).</w:t>
      </w:r>
    </w:p>
    <w:p w14:paraId="77DA86D3" w14:textId="77777777" w:rsidR="00F80CBF" w:rsidRPr="008A610E" w:rsidRDefault="00F80CBF" w:rsidP="000C57B7">
      <w:pPr>
        <w:tabs>
          <w:tab w:val="left" w:pos="720"/>
        </w:tabs>
        <w:ind w:firstLine="709"/>
        <w:jc w:val="both"/>
        <w:rPr>
          <w:sz w:val="28"/>
          <w:szCs w:val="28"/>
          <w:lang w:val="ru-RU"/>
        </w:rPr>
      </w:pPr>
      <w:r w:rsidRPr="008A610E">
        <w:rPr>
          <w:sz w:val="28"/>
          <w:szCs w:val="28"/>
          <w:lang w:val="ru-RU"/>
        </w:rPr>
        <w:t xml:space="preserve"> </w:t>
      </w:r>
    </w:p>
    <w:p w14:paraId="15735374" w14:textId="77777777" w:rsidR="00F80CBF" w:rsidRPr="008A610E" w:rsidRDefault="00F80CBF" w:rsidP="000C57B7">
      <w:pPr>
        <w:tabs>
          <w:tab w:val="left" w:pos="720"/>
        </w:tabs>
        <w:ind w:firstLine="709"/>
        <w:rPr>
          <w:sz w:val="28"/>
          <w:szCs w:val="28"/>
          <w:lang w:val="ru-RU"/>
        </w:rPr>
      </w:pPr>
      <w:r w:rsidRPr="008A610E">
        <w:rPr>
          <w:b/>
          <w:bCs/>
          <w:sz w:val="28"/>
          <w:szCs w:val="28"/>
          <w:lang w:val="ru-RU"/>
        </w:rPr>
        <w:t xml:space="preserve">4.2. Типи </w:t>
      </w:r>
      <w:proofErr w:type="spellStart"/>
      <w:r w:rsidRPr="008A610E">
        <w:rPr>
          <w:b/>
          <w:bCs/>
          <w:sz w:val="28"/>
          <w:szCs w:val="28"/>
          <w:lang w:val="ru-RU"/>
        </w:rPr>
        <w:t>текстів</w:t>
      </w:r>
      <w:proofErr w:type="spellEnd"/>
    </w:p>
    <w:p w14:paraId="045533EE" w14:textId="77777777" w:rsidR="00F80CBF" w:rsidRPr="008A610E" w:rsidRDefault="00F80CBF" w:rsidP="000F7790">
      <w:pPr>
        <w:tabs>
          <w:tab w:val="left" w:pos="284"/>
        </w:tabs>
        <w:ind w:left="284" w:hanging="284"/>
        <w:jc w:val="both"/>
        <w:rPr>
          <w:sz w:val="28"/>
          <w:szCs w:val="28"/>
          <w:lang w:val="ru-RU"/>
        </w:rPr>
      </w:pPr>
      <w:r w:rsidRPr="008A610E">
        <w:rPr>
          <w:b/>
          <w:bCs/>
          <w:sz w:val="28"/>
          <w:szCs w:val="28"/>
          <w:lang w:val="ru-RU"/>
        </w:rPr>
        <w:t xml:space="preserve">А. </w:t>
      </w:r>
      <w:proofErr w:type="spellStart"/>
      <w:r w:rsidRPr="008A610E">
        <w:rPr>
          <w:b/>
          <w:bCs/>
          <w:sz w:val="28"/>
          <w:szCs w:val="28"/>
          <w:lang w:val="ru-RU"/>
        </w:rPr>
        <w:t>Монологічне</w:t>
      </w:r>
      <w:proofErr w:type="spellEnd"/>
      <w:r w:rsidRPr="008A610E">
        <w:rPr>
          <w:b/>
          <w:bCs/>
          <w:sz w:val="28"/>
          <w:szCs w:val="28"/>
          <w:lang w:val="ru-RU"/>
        </w:rPr>
        <w:t xml:space="preserve"> </w:t>
      </w:r>
      <w:proofErr w:type="spellStart"/>
      <w:r w:rsidRPr="008A610E">
        <w:rPr>
          <w:b/>
          <w:bCs/>
          <w:sz w:val="28"/>
          <w:szCs w:val="28"/>
          <w:lang w:val="ru-RU"/>
        </w:rPr>
        <w:t>мовлення</w:t>
      </w:r>
      <w:proofErr w:type="spellEnd"/>
    </w:p>
    <w:p w14:paraId="53B5DA12" w14:textId="77777777" w:rsidR="00F80CBF" w:rsidRPr="008A610E" w:rsidRDefault="00F80CBF" w:rsidP="000F7790">
      <w:pPr>
        <w:numPr>
          <w:ilvl w:val="0"/>
          <w:numId w:val="168"/>
        </w:numPr>
        <w:tabs>
          <w:tab w:val="clear" w:pos="1440"/>
          <w:tab w:val="left" w:pos="284"/>
        </w:tabs>
        <w:ind w:left="284" w:hanging="284"/>
        <w:jc w:val="both"/>
        <w:rPr>
          <w:sz w:val="28"/>
          <w:szCs w:val="28"/>
          <w:lang w:val="ru-RU"/>
        </w:rPr>
      </w:pPr>
      <w:proofErr w:type="spellStart"/>
      <w:r w:rsidRPr="008A610E">
        <w:rPr>
          <w:sz w:val="28"/>
          <w:szCs w:val="28"/>
          <w:lang w:val="ru-RU"/>
        </w:rPr>
        <w:t>розповідь</w:t>
      </w:r>
      <w:proofErr w:type="spellEnd"/>
      <w:r w:rsidRPr="008A610E">
        <w:rPr>
          <w:sz w:val="28"/>
          <w:szCs w:val="28"/>
          <w:lang w:val="ru-RU"/>
        </w:rPr>
        <w:t xml:space="preserve"> на </w:t>
      </w:r>
      <w:proofErr w:type="spellStart"/>
      <w:r w:rsidRPr="008A610E">
        <w:rPr>
          <w:sz w:val="28"/>
          <w:szCs w:val="28"/>
          <w:lang w:val="ru-RU"/>
        </w:rPr>
        <w:t>задану</w:t>
      </w:r>
      <w:proofErr w:type="spellEnd"/>
      <w:r w:rsidRPr="008A610E">
        <w:rPr>
          <w:sz w:val="28"/>
          <w:szCs w:val="28"/>
          <w:lang w:val="ru-RU"/>
        </w:rPr>
        <w:t xml:space="preserve"> тему (</w:t>
      </w:r>
      <w:proofErr w:type="spellStart"/>
      <w:r w:rsidRPr="008A610E">
        <w:rPr>
          <w:sz w:val="28"/>
          <w:szCs w:val="28"/>
          <w:lang w:val="ru-RU"/>
        </w:rPr>
        <w:t>наприклад</w:t>
      </w:r>
      <w:proofErr w:type="spellEnd"/>
      <w:r w:rsidRPr="008A610E">
        <w:rPr>
          <w:sz w:val="28"/>
          <w:szCs w:val="28"/>
          <w:lang w:val="ru-RU"/>
        </w:rPr>
        <w:t xml:space="preserve">, </w:t>
      </w:r>
      <w:proofErr w:type="spellStart"/>
      <w:r w:rsidRPr="008A610E">
        <w:rPr>
          <w:sz w:val="28"/>
          <w:szCs w:val="28"/>
          <w:lang w:val="ru-RU"/>
        </w:rPr>
        <w:t>інтерпретація</w:t>
      </w:r>
      <w:proofErr w:type="spellEnd"/>
      <w:r w:rsidRPr="008A610E">
        <w:rPr>
          <w:sz w:val="28"/>
          <w:szCs w:val="28"/>
          <w:lang w:val="ru-RU"/>
        </w:rPr>
        <w:t xml:space="preserve"> </w:t>
      </w:r>
      <w:proofErr w:type="spellStart"/>
      <w:r w:rsidRPr="008A610E">
        <w:rPr>
          <w:sz w:val="28"/>
          <w:szCs w:val="28"/>
          <w:lang w:val="ru-RU"/>
        </w:rPr>
        <w:t>сентенції</w:t>
      </w:r>
      <w:proofErr w:type="spellEnd"/>
      <w:r w:rsidRPr="008A610E">
        <w:rPr>
          <w:sz w:val="28"/>
          <w:szCs w:val="28"/>
          <w:lang w:val="ru-RU"/>
        </w:rPr>
        <w:t xml:space="preserve">, </w:t>
      </w:r>
      <w:proofErr w:type="spellStart"/>
      <w:r w:rsidRPr="008A610E">
        <w:rPr>
          <w:sz w:val="28"/>
          <w:szCs w:val="28"/>
          <w:lang w:val="ru-RU"/>
        </w:rPr>
        <w:t>цитати</w:t>
      </w:r>
      <w:proofErr w:type="spellEnd"/>
      <w:r w:rsidRPr="008A610E">
        <w:rPr>
          <w:sz w:val="28"/>
          <w:szCs w:val="28"/>
          <w:lang w:val="ru-RU"/>
        </w:rPr>
        <w:t xml:space="preserve">, фрагменту тексту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зображень</w:t>
      </w:r>
      <w:proofErr w:type="spellEnd"/>
      <w:r w:rsidRPr="008A610E">
        <w:rPr>
          <w:sz w:val="28"/>
          <w:szCs w:val="28"/>
          <w:lang w:val="ru-RU"/>
        </w:rPr>
        <w:t xml:space="preserve">), а </w:t>
      </w:r>
      <w:proofErr w:type="spellStart"/>
      <w:r w:rsidRPr="008A610E">
        <w:rPr>
          <w:sz w:val="28"/>
          <w:szCs w:val="28"/>
          <w:lang w:val="ru-RU"/>
        </w:rPr>
        <w:t>також</w:t>
      </w:r>
      <w:proofErr w:type="spellEnd"/>
      <w:r w:rsidRPr="008A610E">
        <w:rPr>
          <w:sz w:val="28"/>
          <w:szCs w:val="28"/>
          <w:lang w:val="ru-RU"/>
        </w:rPr>
        <w:t xml:space="preserve"> </w:t>
      </w:r>
      <w:proofErr w:type="spellStart"/>
      <w:r w:rsidRPr="008A610E">
        <w:rPr>
          <w:sz w:val="28"/>
          <w:szCs w:val="28"/>
          <w:lang w:val="ru-RU"/>
        </w:rPr>
        <w:t>розповідь</w:t>
      </w:r>
      <w:proofErr w:type="spellEnd"/>
      <w:r w:rsidRPr="008A610E">
        <w:rPr>
          <w:sz w:val="28"/>
          <w:szCs w:val="28"/>
          <w:lang w:val="ru-RU"/>
        </w:rPr>
        <w:t xml:space="preserve"> про </w:t>
      </w:r>
      <w:proofErr w:type="spellStart"/>
      <w:r w:rsidRPr="008A610E">
        <w:rPr>
          <w:sz w:val="28"/>
          <w:szCs w:val="28"/>
          <w:lang w:val="ru-RU"/>
        </w:rPr>
        <w:t>власні</w:t>
      </w:r>
      <w:proofErr w:type="spellEnd"/>
      <w:r w:rsidRPr="008A610E">
        <w:rPr>
          <w:sz w:val="28"/>
          <w:szCs w:val="28"/>
          <w:lang w:val="ru-RU"/>
        </w:rPr>
        <w:t xml:space="preserve"> </w:t>
      </w:r>
      <w:proofErr w:type="spellStart"/>
      <w:r w:rsidRPr="008A610E">
        <w:rPr>
          <w:sz w:val="28"/>
          <w:szCs w:val="28"/>
          <w:lang w:val="ru-RU"/>
        </w:rPr>
        <w:t>зацікавлення</w:t>
      </w:r>
      <w:proofErr w:type="spellEnd"/>
      <w:r w:rsidRPr="008A610E">
        <w:rPr>
          <w:sz w:val="28"/>
          <w:szCs w:val="28"/>
          <w:lang w:val="ru-RU"/>
        </w:rPr>
        <w:t xml:space="preserve">, </w:t>
      </w:r>
      <w:proofErr w:type="spellStart"/>
      <w:r w:rsidRPr="008A610E">
        <w:rPr>
          <w:sz w:val="28"/>
          <w:szCs w:val="28"/>
          <w:lang w:val="ru-RU"/>
        </w:rPr>
        <w:t>історію</w:t>
      </w:r>
      <w:proofErr w:type="spellEnd"/>
      <w:r w:rsidRPr="008A610E">
        <w:rPr>
          <w:sz w:val="28"/>
          <w:szCs w:val="28"/>
          <w:lang w:val="ru-RU"/>
        </w:rPr>
        <w:t xml:space="preserve"> </w:t>
      </w:r>
      <w:proofErr w:type="spellStart"/>
      <w:r w:rsidRPr="008A610E">
        <w:rPr>
          <w:sz w:val="28"/>
          <w:szCs w:val="28"/>
          <w:lang w:val="ru-RU"/>
        </w:rPr>
        <w:t>своєї</w:t>
      </w:r>
      <w:proofErr w:type="spellEnd"/>
      <w:r w:rsidRPr="008A610E">
        <w:rPr>
          <w:sz w:val="28"/>
          <w:szCs w:val="28"/>
          <w:lang w:val="ru-RU"/>
        </w:rPr>
        <w:t xml:space="preserve"> </w:t>
      </w:r>
      <w:proofErr w:type="spellStart"/>
      <w:r w:rsidRPr="008A610E">
        <w:rPr>
          <w:sz w:val="28"/>
          <w:szCs w:val="28"/>
          <w:lang w:val="ru-RU"/>
        </w:rPr>
        <w:t>сім’ї</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національні</w:t>
      </w:r>
      <w:proofErr w:type="spellEnd"/>
      <w:r w:rsidRPr="008A610E">
        <w:rPr>
          <w:sz w:val="28"/>
          <w:szCs w:val="28"/>
          <w:lang w:val="ru-RU"/>
        </w:rPr>
        <w:t xml:space="preserve"> </w:t>
      </w:r>
      <w:proofErr w:type="spellStart"/>
      <w:r w:rsidRPr="008A610E">
        <w:rPr>
          <w:sz w:val="28"/>
          <w:szCs w:val="28"/>
          <w:lang w:val="ru-RU"/>
        </w:rPr>
        <w:t>традиції</w:t>
      </w:r>
      <w:proofErr w:type="spellEnd"/>
      <w:r w:rsidRPr="008A610E">
        <w:rPr>
          <w:sz w:val="28"/>
          <w:szCs w:val="28"/>
          <w:lang w:val="ru-RU"/>
        </w:rPr>
        <w:t xml:space="preserve"> (</w:t>
      </w:r>
      <w:r w:rsidRPr="008A610E">
        <w:rPr>
          <w:i/>
          <w:iCs/>
          <w:sz w:val="28"/>
          <w:szCs w:val="28"/>
          <w:lang w:val="ru-RU"/>
        </w:rPr>
        <w:t>Каталог Б</w:t>
      </w:r>
      <w:r w:rsidRPr="008A610E">
        <w:rPr>
          <w:sz w:val="28"/>
          <w:szCs w:val="28"/>
          <w:lang w:val="ru-RU"/>
        </w:rPr>
        <w:t>);</w:t>
      </w:r>
    </w:p>
    <w:p w14:paraId="027BCF9E" w14:textId="77777777" w:rsidR="00F80CBF" w:rsidRPr="008A610E" w:rsidRDefault="00F80CBF" w:rsidP="000F7790">
      <w:pPr>
        <w:numPr>
          <w:ilvl w:val="0"/>
          <w:numId w:val="168"/>
        </w:numPr>
        <w:tabs>
          <w:tab w:val="clear" w:pos="1440"/>
          <w:tab w:val="left" w:pos="284"/>
        </w:tabs>
        <w:ind w:left="284" w:hanging="284"/>
        <w:jc w:val="both"/>
        <w:rPr>
          <w:sz w:val="28"/>
          <w:szCs w:val="28"/>
          <w:lang w:val="ru-RU"/>
        </w:rPr>
      </w:pPr>
      <w:proofErr w:type="spellStart"/>
      <w:r w:rsidRPr="008A610E">
        <w:rPr>
          <w:sz w:val="28"/>
          <w:szCs w:val="28"/>
          <w:lang w:val="ru-RU"/>
        </w:rPr>
        <w:t>аргументований</w:t>
      </w:r>
      <w:proofErr w:type="spellEnd"/>
      <w:r w:rsidRPr="008A610E">
        <w:rPr>
          <w:sz w:val="28"/>
          <w:szCs w:val="28"/>
          <w:lang w:val="ru-RU"/>
        </w:rPr>
        <w:t xml:space="preserve"> </w:t>
      </w:r>
      <w:proofErr w:type="spellStart"/>
      <w:r w:rsidRPr="008A610E">
        <w:rPr>
          <w:sz w:val="28"/>
          <w:szCs w:val="28"/>
          <w:lang w:val="ru-RU"/>
        </w:rPr>
        <w:t>виступ</w:t>
      </w:r>
      <w:proofErr w:type="spellEnd"/>
      <w:r w:rsidRPr="008A610E">
        <w:rPr>
          <w:sz w:val="28"/>
          <w:szCs w:val="28"/>
          <w:lang w:val="ru-RU"/>
        </w:rPr>
        <w:t xml:space="preserve"> </w:t>
      </w:r>
      <w:proofErr w:type="spellStart"/>
      <w:r w:rsidRPr="008A610E">
        <w:rPr>
          <w:sz w:val="28"/>
          <w:szCs w:val="28"/>
          <w:lang w:val="ru-RU"/>
        </w:rPr>
        <w:t>щодо</w:t>
      </w:r>
      <w:proofErr w:type="spellEnd"/>
      <w:r w:rsidRPr="008A610E">
        <w:rPr>
          <w:sz w:val="28"/>
          <w:szCs w:val="28"/>
          <w:lang w:val="ru-RU"/>
        </w:rPr>
        <w:t xml:space="preserve"> </w:t>
      </w:r>
      <w:proofErr w:type="spellStart"/>
      <w:r w:rsidRPr="008A610E">
        <w:rPr>
          <w:sz w:val="28"/>
          <w:szCs w:val="28"/>
          <w:lang w:val="ru-RU"/>
        </w:rPr>
        <w:t>проблемної</w:t>
      </w:r>
      <w:proofErr w:type="spellEnd"/>
      <w:r w:rsidRPr="008A610E">
        <w:rPr>
          <w:sz w:val="28"/>
          <w:szCs w:val="28"/>
          <w:lang w:val="ru-RU"/>
        </w:rPr>
        <w:t xml:space="preserve"> теми з </w:t>
      </w:r>
      <w:proofErr w:type="spellStart"/>
      <w:r w:rsidRPr="008A610E">
        <w:rPr>
          <w:sz w:val="28"/>
          <w:szCs w:val="28"/>
          <w:lang w:val="ru-RU"/>
        </w:rPr>
        <w:t>обґрунтуванням</w:t>
      </w:r>
      <w:proofErr w:type="spellEnd"/>
      <w:r w:rsidRPr="008A610E">
        <w:rPr>
          <w:sz w:val="28"/>
          <w:szCs w:val="28"/>
          <w:lang w:val="ru-RU"/>
        </w:rPr>
        <w:t xml:space="preserve"> </w:t>
      </w:r>
      <w:proofErr w:type="spellStart"/>
      <w:r w:rsidRPr="008A610E">
        <w:rPr>
          <w:sz w:val="28"/>
          <w:szCs w:val="28"/>
          <w:lang w:val="ru-RU"/>
        </w:rPr>
        <w:t>власної</w:t>
      </w:r>
      <w:proofErr w:type="spellEnd"/>
      <w:r w:rsidRPr="008A610E">
        <w:rPr>
          <w:sz w:val="28"/>
          <w:szCs w:val="28"/>
          <w:lang w:val="ru-RU"/>
        </w:rPr>
        <w:t xml:space="preserve"> </w:t>
      </w:r>
      <w:proofErr w:type="spellStart"/>
      <w:r w:rsidRPr="008A610E">
        <w:rPr>
          <w:sz w:val="28"/>
          <w:szCs w:val="28"/>
          <w:lang w:val="ru-RU"/>
        </w:rPr>
        <w:t>позиції</w:t>
      </w:r>
      <w:proofErr w:type="spellEnd"/>
      <w:r w:rsidRPr="008A610E">
        <w:rPr>
          <w:sz w:val="28"/>
          <w:szCs w:val="28"/>
          <w:lang w:val="ru-RU"/>
        </w:rPr>
        <w:t xml:space="preserve"> («за»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проти</w:t>
      </w:r>
      <w:proofErr w:type="spellEnd"/>
      <w:r w:rsidRPr="008A610E">
        <w:rPr>
          <w:sz w:val="28"/>
          <w:szCs w:val="28"/>
          <w:lang w:val="ru-RU"/>
        </w:rPr>
        <w:t xml:space="preserve">» </w:t>
      </w:r>
      <w:proofErr w:type="spellStart"/>
      <w:r w:rsidRPr="008A610E">
        <w:rPr>
          <w:sz w:val="28"/>
          <w:szCs w:val="28"/>
          <w:lang w:val="ru-RU"/>
        </w:rPr>
        <w:t>куріння</w:t>
      </w:r>
      <w:proofErr w:type="spellEnd"/>
      <w:r w:rsidRPr="008A610E">
        <w:rPr>
          <w:sz w:val="28"/>
          <w:szCs w:val="28"/>
          <w:lang w:val="ru-RU"/>
        </w:rPr>
        <w:t xml:space="preserve">, </w:t>
      </w:r>
      <w:proofErr w:type="spellStart"/>
      <w:r w:rsidRPr="008A610E">
        <w:rPr>
          <w:sz w:val="28"/>
          <w:szCs w:val="28"/>
          <w:lang w:val="ru-RU"/>
        </w:rPr>
        <w:t>вегетаріанства</w:t>
      </w:r>
      <w:proofErr w:type="spellEnd"/>
      <w:r w:rsidRPr="008A610E">
        <w:rPr>
          <w:sz w:val="28"/>
          <w:szCs w:val="28"/>
          <w:lang w:val="ru-RU"/>
        </w:rPr>
        <w:t xml:space="preserve"> </w:t>
      </w:r>
      <w:proofErr w:type="spellStart"/>
      <w:r w:rsidRPr="008A610E">
        <w:rPr>
          <w:sz w:val="28"/>
          <w:szCs w:val="28"/>
          <w:lang w:val="ru-RU"/>
        </w:rPr>
        <w:t>тощо</w:t>
      </w:r>
      <w:proofErr w:type="spellEnd"/>
      <w:r w:rsidRPr="008A610E">
        <w:rPr>
          <w:sz w:val="28"/>
          <w:szCs w:val="28"/>
          <w:lang w:val="ru-RU"/>
        </w:rPr>
        <w:t>);</w:t>
      </w:r>
    </w:p>
    <w:p w14:paraId="62D8832A" w14:textId="77777777" w:rsidR="00F80CBF" w:rsidRPr="008A610E" w:rsidRDefault="00F80CBF" w:rsidP="000F7790">
      <w:pPr>
        <w:numPr>
          <w:ilvl w:val="0"/>
          <w:numId w:val="168"/>
        </w:numPr>
        <w:tabs>
          <w:tab w:val="clear" w:pos="1440"/>
          <w:tab w:val="left" w:pos="284"/>
        </w:tabs>
        <w:ind w:left="284" w:hanging="284"/>
        <w:jc w:val="both"/>
        <w:rPr>
          <w:sz w:val="28"/>
          <w:szCs w:val="28"/>
          <w:lang w:val="ru-RU"/>
        </w:rPr>
      </w:pPr>
      <w:proofErr w:type="spellStart"/>
      <w:r w:rsidRPr="008A610E">
        <w:rPr>
          <w:sz w:val="28"/>
          <w:szCs w:val="28"/>
          <w:lang w:val="ru-RU"/>
        </w:rPr>
        <w:t>повідомлення</w:t>
      </w:r>
      <w:proofErr w:type="spellEnd"/>
      <w:r w:rsidRPr="008A610E">
        <w:rPr>
          <w:sz w:val="28"/>
          <w:szCs w:val="28"/>
          <w:lang w:val="ru-RU"/>
        </w:rPr>
        <w:t xml:space="preserve"> про </w:t>
      </w:r>
      <w:proofErr w:type="spellStart"/>
      <w:r w:rsidRPr="008A610E">
        <w:rPr>
          <w:sz w:val="28"/>
          <w:szCs w:val="28"/>
          <w:lang w:val="ru-RU"/>
        </w:rPr>
        <w:t>прочитану</w:t>
      </w:r>
      <w:proofErr w:type="spellEnd"/>
      <w:r w:rsidRPr="008A610E">
        <w:rPr>
          <w:sz w:val="28"/>
          <w:szCs w:val="28"/>
          <w:lang w:val="ru-RU"/>
        </w:rPr>
        <w:t xml:space="preserve"> </w:t>
      </w:r>
      <w:proofErr w:type="gramStart"/>
      <w:r w:rsidRPr="008A610E">
        <w:rPr>
          <w:sz w:val="28"/>
          <w:szCs w:val="28"/>
          <w:lang w:val="ru-RU"/>
        </w:rPr>
        <w:t>книжку</w:t>
      </w:r>
      <w:proofErr w:type="gramEnd"/>
      <w:r w:rsidRPr="008A610E">
        <w:rPr>
          <w:sz w:val="28"/>
          <w:szCs w:val="28"/>
          <w:lang w:val="ru-RU"/>
        </w:rPr>
        <w:t xml:space="preserve">, </w:t>
      </w:r>
      <w:proofErr w:type="spellStart"/>
      <w:r w:rsidRPr="008A610E">
        <w:rPr>
          <w:sz w:val="28"/>
          <w:szCs w:val="28"/>
          <w:lang w:val="ru-RU"/>
        </w:rPr>
        <w:t>статтю</w:t>
      </w:r>
      <w:proofErr w:type="spellEnd"/>
      <w:r w:rsidRPr="008A610E">
        <w:rPr>
          <w:sz w:val="28"/>
          <w:szCs w:val="28"/>
          <w:lang w:val="ru-RU"/>
        </w:rPr>
        <w:t xml:space="preserve"> </w:t>
      </w:r>
      <w:proofErr w:type="spellStart"/>
      <w:r w:rsidRPr="008A610E">
        <w:rPr>
          <w:sz w:val="28"/>
          <w:szCs w:val="28"/>
          <w:lang w:val="ru-RU"/>
        </w:rPr>
        <w:t>або</w:t>
      </w:r>
      <w:proofErr w:type="spellEnd"/>
      <w:r w:rsidRPr="008A610E">
        <w:rPr>
          <w:sz w:val="28"/>
          <w:szCs w:val="28"/>
          <w:lang w:val="ru-RU"/>
        </w:rPr>
        <w:t xml:space="preserve"> </w:t>
      </w:r>
      <w:proofErr w:type="spellStart"/>
      <w:r w:rsidRPr="008A610E">
        <w:rPr>
          <w:sz w:val="28"/>
          <w:szCs w:val="28"/>
          <w:lang w:val="ru-RU"/>
        </w:rPr>
        <w:t>переглянутий</w:t>
      </w:r>
      <w:proofErr w:type="spellEnd"/>
      <w:r w:rsidRPr="008A610E">
        <w:rPr>
          <w:sz w:val="28"/>
          <w:szCs w:val="28"/>
          <w:lang w:val="ru-RU"/>
        </w:rPr>
        <w:t xml:space="preserve"> </w:t>
      </w:r>
      <w:proofErr w:type="spellStart"/>
      <w:r w:rsidRPr="008A610E">
        <w:rPr>
          <w:sz w:val="28"/>
          <w:szCs w:val="28"/>
          <w:lang w:val="ru-RU"/>
        </w:rPr>
        <w:t>фільм</w:t>
      </w:r>
      <w:proofErr w:type="spellEnd"/>
      <w:r w:rsidRPr="008A610E">
        <w:rPr>
          <w:sz w:val="28"/>
          <w:szCs w:val="28"/>
          <w:lang w:val="ru-RU"/>
        </w:rPr>
        <w:t xml:space="preserve"> </w:t>
      </w:r>
      <w:proofErr w:type="spellStart"/>
      <w:r w:rsidRPr="008A610E">
        <w:rPr>
          <w:sz w:val="28"/>
          <w:szCs w:val="28"/>
          <w:lang w:val="ru-RU"/>
        </w:rPr>
        <w:t>із</w:t>
      </w:r>
      <w:proofErr w:type="spellEnd"/>
      <w:r w:rsidRPr="008A610E">
        <w:rPr>
          <w:sz w:val="28"/>
          <w:szCs w:val="28"/>
          <w:lang w:val="ru-RU"/>
        </w:rPr>
        <w:t xml:space="preserve"> </w:t>
      </w:r>
      <w:proofErr w:type="spellStart"/>
      <w:r w:rsidRPr="008A610E">
        <w:rPr>
          <w:sz w:val="28"/>
          <w:szCs w:val="28"/>
          <w:lang w:val="ru-RU"/>
        </w:rPr>
        <w:t>переказом</w:t>
      </w:r>
      <w:proofErr w:type="spellEnd"/>
      <w:r w:rsidRPr="008A610E">
        <w:rPr>
          <w:sz w:val="28"/>
          <w:szCs w:val="28"/>
          <w:lang w:val="ru-RU"/>
        </w:rPr>
        <w:t xml:space="preserve"> сюжету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позиції</w:t>
      </w:r>
      <w:proofErr w:type="spellEnd"/>
      <w:r w:rsidRPr="008A610E">
        <w:rPr>
          <w:sz w:val="28"/>
          <w:szCs w:val="28"/>
          <w:lang w:val="ru-RU"/>
        </w:rPr>
        <w:t xml:space="preserve"> автора і </w:t>
      </w:r>
      <w:proofErr w:type="spellStart"/>
      <w:r w:rsidRPr="008A610E">
        <w:rPr>
          <w:sz w:val="28"/>
          <w:szCs w:val="28"/>
          <w:lang w:val="ru-RU"/>
        </w:rPr>
        <w:t>власним</w:t>
      </w:r>
      <w:proofErr w:type="spellEnd"/>
      <w:r w:rsidRPr="008A610E">
        <w:rPr>
          <w:sz w:val="28"/>
          <w:szCs w:val="28"/>
          <w:lang w:val="ru-RU"/>
        </w:rPr>
        <w:t xml:space="preserve"> </w:t>
      </w:r>
      <w:proofErr w:type="spellStart"/>
      <w:r w:rsidRPr="008A610E">
        <w:rPr>
          <w:sz w:val="28"/>
          <w:szCs w:val="28"/>
          <w:lang w:val="ru-RU"/>
        </w:rPr>
        <w:t>критичним</w:t>
      </w:r>
      <w:proofErr w:type="spellEnd"/>
      <w:r w:rsidRPr="008A610E">
        <w:rPr>
          <w:sz w:val="28"/>
          <w:szCs w:val="28"/>
          <w:lang w:val="ru-RU"/>
        </w:rPr>
        <w:t xml:space="preserve"> </w:t>
      </w:r>
      <w:proofErr w:type="spellStart"/>
      <w:r w:rsidRPr="008A610E">
        <w:rPr>
          <w:sz w:val="28"/>
          <w:szCs w:val="28"/>
          <w:lang w:val="ru-RU"/>
        </w:rPr>
        <w:t>коментарем</w:t>
      </w:r>
      <w:proofErr w:type="spellEnd"/>
      <w:r w:rsidRPr="008A610E">
        <w:rPr>
          <w:sz w:val="28"/>
          <w:szCs w:val="28"/>
          <w:lang w:val="ru-RU"/>
        </w:rPr>
        <w:t>;</w:t>
      </w:r>
    </w:p>
    <w:p w14:paraId="272CC6E4" w14:textId="77777777" w:rsidR="00F80CBF" w:rsidRPr="008A610E" w:rsidRDefault="00F80CBF" w:rsidP="000F7790">
      <w:pPr>
        <w:numPr>
          <w:ilvl w:val="0"/>
          <w:numId w:val="168"/>
        </w:numPr>
        <w:tabs>
          <w:tab w:val="clear" w:pos="1440"/>
          <w:tab w:val="left" w:pos="284"/>
        </w:tabs>
        <w:ind w:left="284" w:hanging="284"/>
        <w:jc w:val="both"/>
        <w:rPr>
          <w:sz w:val="28"/>
          <w:szCs w:val="28"/>
          <w:lang w:val="ru-RU"/>
        </w:rPr>
      </w:pPr>
      <w:proofErr w:type="spellStart"/>
      <w:r w:rsidRPr="008A610E">
        <w:rPr>
          <w:sz w:val="28"/>
          <w:szCs w:val="28"/>
          <w:lang w:val="ru-RU"/>
        </w:rPr>
        <w:lastRenderedPageBreak/>
        <w:t>докладний</w:t>
      </w:r>
      <w:proofErr w:type="spellEnd"/>
      <w:r w:rsidRPr="008A610E">
        <w:rPr>
          <w:sz w:val="28"/>
          <w:szCs w:val="28"/>
          <w:lang w:val="ru-RU"/>
        </w:rPr>
        <w:t xml:space="preserve"> </w:t>
      </w:r>
      <w:proofErr w:type="spellStart"/>
      <w:r w:rsidRPr="008A610E">
        <w:rPr>
          <w:sz w:val="28"/>
          <w:szCs w:val="28"/>
          <w:lang w:val="ru-RU"/>
        </w:rPr>
        <w:t>опис</w:t>
      </w:r>
      <w:proofErr w:type="spellEnd"/>
      <w:r w:rsidRPr="008A610E">
        <w:rPr>
          <w:sz w:val="28"/>
          <w:szCs w:val="28"/>
          <w:lang w:val="ru-RU"/>
        </w:rPr>
        <w:t xml:space="preserve"> людей, </w:t>
      </w:r>
      <w:proofErr w:type="spellStart"/>
      <w:r w:rsidRPr="008A610E">
        <w:rPr>
          <w:sz w:val="28"/>
          <w:szCs w:val="28"/>
          <w:lang w:val="ru-RU"/>
        </w:rPr>
        <w:t>місць</w:t>
      </w:r>
      <w:proofErr w:type="spellEnd"/>
      <w:r w:rsidRPr="008A610E">
        <w:rPr>
          <w:sz w:val="28"/>
          <w:szCs w:val="28"/>
          <w:lang w:val="ru-RU"/>
        </w:rPr>
        <w:t xml:space="preserve">, </w:t>
      </w:r>
      <w:proofErr w:type="spellStart"/>
      <w:r w:rsidRPr="008A610E">
        <w:rPr>
          <w:sz w:val="28"/>
          <w:szCs w:val="28"/>
          <w:lang w:val="ru-RU"/>
        </w:rPr>
        <w:t>предметів</w:t>
      </w:r>
      <w:proofErr w:type="spellEnd"/>
      <w:r w:rsidRPr="008A610E">
        <w:rPr>
          <w:sz w:val="28"/>
          <w:szCs w:val="28"/>
          <w:lang w:val="ru-RU"/>
        </w:rPr>
        <w:t xml:space="preserve">, </w:t>
      </w:r>
      <w:proofErr w:type="spellStart"/>
      <w:r w:rsidRPr="008A610E">
        <w:rPr>
          <w:sz w:val="28"/>
          <w:szCs w:val="28"/>
          <w:lang w:val="ru-RU"/>
        </w:rPr>
        <w:t>подій</w:t>
      </w:r>
      <w:proofErr w:type="spellEnd"/>
      <w:r w:rsidRPr="008A610E">
        <w:rPr>
          <w:sz w:val="28"/>
          <w:szCs w:val="28"/>
          <w:lang w:val="ru-RU"/>
        </w:rPr>
        <w:t xml:space="preserve"> і </w:t>
      </w:r>
      <w:proofErr w:type="spellStart"/>
      <w:r w:rsidRPr="008A610E">
        <w:rPr>
          <w:sz w:val="28"/>
          <w:szCs w:val="28"/>
          <w:lang w:val="ru-RU"/>
        </w:rPr>
        <w:t>дій</w:t>
      </w:r>
      <w:proofErr w:type="spellEnd"/>
      <w:r w:rsidRPr="008A610E">
        <w:rPr>
          <w:sz w:val="28"/>
          <w:szCs w:val="28"/>
          <w:lang w:val="ru-RU"/>
        </w:rPr>
        <w:t>;</w:t>
      </w:r>
    </w:p>
    <w:p w14:paraId="7BD6E121" w14:textId="77777777" w:rsidR="00F80CBF" w:rsidRPr="008A610E" w:rsidRDefault="00F80CBF" w:rsidP="000F7790">
      <w:pPr>
        <w:numPr>
          <w:ilvl w:val="0"/>
          <w:numId w:val="168"/>
        </w:numPr>
        <w:tabs>
          <w:tab w:val="clear" w:pos="1440"/>
          <w:tab w:val="left" w:pos="284"/>
        </w:tabs>
        <w:ind w:left="284" w:hanging="284"/>
        <w:jc w:val="both"/>
        <w:rPr>
          <w:sz w:val="28"/>
          <w:szCs w:val="28"/>
          <w:lang w:val="ru-RU"/>
        </w:rPr>
      </w:pPr>
      <w:proofErr w:type="spellStart"/>
      <w:r w:rsidRPr="008A610E">
        <w:rPr>
          <w:sz w:val="28"/>
          <w:szCs w:val="28"/>
          <w:lang w:val="ru-RU"/>
        </w:rPr>
        <w:t>тости</w:t>
      </w:r>
      <w:proofErr w:type="spellEnd"/>
      <w:r w:rsidRPr="008A610E">
        <w:rPr>
          <w:sz w:val="28"/>
          <w:szCs w:val="28"/>
          <w:lang w:val="ru-RU"/>
        </w:rPr>
        <w:t xml:space="preserve"> і </w:t>
      </w:r>
      <w:proofErr w:type="spellStart"/>
      <w:r w:rsidRPr="008A610E">
        <w:rPr>
          <w:sz w:val="28"/>
          <w:szCs w:val="28"/>
          <w:lang w:val="ru-RU"/>
        </w:rPr>
        <w:t>привітання</w:t>
      </w:r>
      <w:proofErr w:type="spellEnd"/>
      <w:r w:rsidRPr="008A610E">
        <w:rPr>
          <w:sz w:val="28"/>
          <w:szCs w:val="28"/>
          <w:lang w:val="ru-RU"/>
        </w:rPr>
        <w:t xml:space="preserve"> в </w:t>
      </w:r>
      <w:proofErr w:type="spellStart"/>
      <w:r w:rsidRPr="008A610E">
        <w:rPr>
          <w:sz w:val="28"/>
          <w:szCs w:val="28"/>
          <w:lang w:val="ru-RU"/>
        </w:rPr>
        <w:t>приватній</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офіційній</w:t>
      </w:r>
      <w:proofErr w:type="spellEnd"/>
      <w:r w:rsidRPr="008A610E">
        <w:rPr>
          <w:sz w:val="28"/>
          <w:szCs w:val="28"/>
          <w:lang w:val="ru-RU"/>
        </w:rPr>
        <w:t xml:space="preserve"> </w:t>
      </w:r>
      <w:proofErr w:type="spellStart"/>
      <w:r w:rsidRPr="008A610E">
        <w:rPr>
          <w:sz w:val="28"/>
          <w:szCs w:val="28"/>
          <w:lang w:val="ru-RU"/>
        </w:rPr>
        <w:t>ситуації</w:t>
      </w:r>
      <w:proofErr w:type="spellEnd"/>
      <w:r w:rsidRPr="008A610E">
        <w:rPr>
          <w:sz w:val="28"/>
          <w:szCs w:val="28"/>
          <w:lang w:val="ru-RU"/>
        </w:rPr>
        <w:t>;</w:t>
      </w:r>
    </w:p>
    <w:p w14:paraId="7D87BA0D" w14:textId="77777777" w:rsidR="00F80CBF" w:rsidRPr="008A610E" w:rsidRDefault="00F80CBF" w:rsidP="000F7790">
      <w:pPr>
        <w:numPr>
          <w:ilvl w:val="0"/>
          <w:numId w:val="168"/>
        </w:numPr>
        <w:tabs>
          <w:tab w:val="clear" w:pos="1440"/>
          <w:tab w:val="left" w:pos="284"/>
        </w:tabs>
        <w:ind w:left="284" w:hanging="284"/>
        <w:jc w:val="both"/>
        <w:rPr>
          <w:sz w:val="28"/>
          <w:szCs w:val="28"/>
          <w:lang w:val="en-US"/>
        </w:rPr>
      </w:pPr>
      <w:proofErr w:type="spellStart"/>
      <w:r w:rsidRPr="008A610E">
        <w:rPr>
          <w:sz w:val="28"/>
          <w:szCs w:val="28"/>
          <w:lang w:val="en-US"/>
        </w:rPr>
        <w:t>анекдоти</w:t>
      </w:r>
      <w:proofErr w:type="spellEnd"/>
      <w:r w:rsidRPr="008A610E">
        <w:rPr>
          <w:sz w:val="28"/>
          <w:szCs w:val="28"/>
          <w:lang w:val="en-US"/>
        </w:rPr>
        <w:t>.</w:t>
      </w:r>
    </w:p>
    <w:p w14:paraId="5AF989B8" w14:textId="77777777" w:rsidR="00F80CBF" w:rsidRPr="008A610E" w:rsidRDefault="00F80CBF" w:rsidP="000F7790">
      <w:pPr>
        <w:tabs>
          <w:tab w:val="left" w:pos="284"/>
        </w:tabs>
        <w:ind w:left="284" w:hanging="284"/>
        <w:jc w:val="both"/>
        <w:rPr>
          <w:sz w:val="28"/>
          <w:szCs w:val="28"/>
          <w:lang w:val="en-US"/>
        </w:rPr>
      </w:pPr>
    </w:p>
    <w:p w14:paraId="32254192" w14:textId="77777777" w:rsidR="00F80CBF" w:rsidRPr="008A610E" w:rsidRDefault="00F80CBF" w:rsidP="000F7790">
      <w:pPr>
        <w:tabs>
          <w:tab w:val="left" w:pos="284"/>
        </w:tabs>
        <w:ind w:left="284" w:hanging="284"/>
        <w:jc w:val="both"/>
        <w:rPr>
          <w:sz w:val="28"/>
          <w:szCs w:val="28"/>
          <w:lang w:val="en-US"/>
        </w:rPr>
      </w:pPr>
      <w:r w:rsidRPr="008A610E">
        <w:rPr>
          <w:b/>
          <w:bCs/>
          <w:sz w:val="28"/>
          <w:szCs w:val="28"/>
          <w:lang w:val="en-US"/>
        </w:rPr>
        <w:t xml:space="preserve">Б. </w:t>
      </w:r>
      <w:proofErr w:type="spellStart"/>
      <w:r w:rsidRPr="008A610E">
        <w:rPr>
          <w:b/>
          <w:bCs/>
          <w:sz w:val="28"/>
          <w:szCs w:val="28"/>
          <w:lang w:val="en-US"/>
        </w:rPr>
        <w:t>Діалогічне</w:t>
      </w:r>
      <w:proofErr w:type="spellEnd"/>
      <w:r w:rsidRPr="008A610E">
        <w:rPr>
          <w:b/>
          <w:bCs/>
          <w:sz w:val="28"/>
          <w:szCs w:val="28"/>
          <w:lang w:val="en-US"/>
        </w:rPr>
        <w:t xml:space="preserve"> </w:t>
      </w:r>
      <w:proofErr w:type="spellStart"/>
      <w:r w:rsidRPr="008A610E">
        <w:rPr>
          <w:b/>
          <w:bCs/>
          <w:sz w:val="28"/>
          <w:szCs w:val="28"/>
          <w:lang w:val="en-US"/>
        </w:rPr>
        <w:t>мовлення</w:t>
      </w:r>
      <w:proofErr w:type="spellEnd"/>
    </w:p>
    <w:p w14:paraId="5A513CD4" w14:textId="77777777" w:rsidR="00F80CBF" w:rsidRPr="008A610E" w:rsidRDefault="00121377" w:rsidP="000F7790">
      <w:pPr>
        <w:numPr>
          <w:ilvl w:val="0"/>
          <w:numId w:val="169"/>
        </w:numPr>
        <w:tabs>
          <w:tab w:val="clear" w:pos="1440"/>
          <w:tab w:val="left" w:pos="284"/>
        </w:tabs>
        <w:ind w:left="284" w:hanging="284"/>
        <w:jc w:val="both"/>
        <w:rPr>
          <w:sz w:val="28"/>
          <w:szCs w:val="28"/>
          <w:lang w:val="ru-RU"/>
        </w:rPr>
      </w:pPr>
      <w:proofErr w:type="spellStart"/>
      <w:r>
        <w:rPr>
          <w:sz w:val="28"/>
          <w:szCs w:val="28"/>
          <w:lang w:val="ru-RU"/>
        </w:rPr>
        <w:t>діалог</w:t>
      </w:r>
      <w:proofErr w:type="spellEnd"/>
      <w:r>
        <w:rPr>
          <w:sz w:val="28"/>
          <w:szCs w:val="28"/>
          <w:lang w:val="ru-RU"/>
        </w:rPr>
        <w:t xml:space="preserve"> (12–</w:t>
      </w:r>
      <w:r w:rsidR="00F80CBF" w:rsidRPr="008A610E">
        <w:rPr>
          <w:sz w:val="28"/>
          <w:szCs w:val="28"/>
          <w:lang w:val="ru-RU"/>
        </w:rPr>
        <w:t xml:space="preserve">15 </w:t>
      </w:r>
      <w:proofErr w:type="spellStart"/>
      <w:r w:rsidR="00F80CBF" w:rsidRPr="008A610E">
        <w:rPr>
          <w:sz w:val="28"/>
          <w:szCs w:val="28"/>
          <w:lang w:val="ru-RU"/>
        </w:rPr>
        <w:t>реплік</w:t>
      </w:r>
      <w:proofErr w:type="spellEnd"/>
      <w:r w:rsidR="00F80CBF" w:rsidRPr="008A610E">
        <w:rPr>
          <w:sz w:val="28"/>
          <w:szCs w:val="28"/>
          <w:lang w:val="ru-RU"/>
        </w:rPr>
        <w:t xml:space="preserve">) у </w:t>
      </w:r>
      <w:proofErr w:type="spellStart"/>
      <w:r w:rsidR="00F80CBF" w:rsidRPr="008A610E">
        <w:rPr>
          <w:sz w:val="28"/>
          <w:szCs w:val="28"/>
          <w:lang w:val="ru-RU"/>
        </w:rPr>
        <w:t>звичних</w:t>
      </w:r>
      <w:proofErr w:type="spellEnd"/>
      <w:r w:rsidR="00F80CBF" w:rsidRPr="008A610E">
        <w:rPr>
          <w:sz w:val="28"/>
          <w:szCs w:val="28"/>
          <w:lang w:val="ru-RU"/>
        </w:rPr>
        <w:t xml:space="preserve"> та </w:t>
      </w:r>
      <w:proofErr w:type="spellStart"/>
      <w:r w:rsidR="00F80CBF" w:rsidRPr="008A610E">
        <w:rPr>
          <w:sz w:val="28"/>
          <w:szCs w:val="28"/>
          <w:lang w:val="ru-RU"/>
        </w:rPr>
        <w:t>несподіваних</w:t>
      </w:r>
      <w:proofErr w:type="spellEnd"/>
      <w:r w:rsidR="00F80CBF" w:rsidRPr="008A610E">
        <w:rPr>
          <w:sz w:val="28"/>
          <w:szCs w:val="28"/>
          <w:lang w:val="ru-RU"/>
        </w:rPr>
        <w:t xml:space="preserve"> </w:t>
      </w:r>
      <w:proofErr w:type="spellStart"/>
      <w:r w:rsidR="00F80CBF" w:rsidRPr="008A610E">
        <w:rPr>
          <w:sz w:val="28"/>
          <w:szCs w:val="28"/>
          <w:lang w:val="ru-RU"/>
        </w:rPr>
        <w:t>ситуаціях</w:t>
      </w:r>
      <w:proofErr w:type="spellEnd"/>
      <w:r w:rsidR="00F80CBF" w:rsidRPr="008A610E">
        <w:rPr>
          <w:sz w:val="28"/>
          <w:szCs w:val="28"/>
          <w:lang w:val="ru-RU"/>
        </w:rPr>
        <w:t xml:space="preserve"> </w:t>
      </w:r>
      <w:proofErr w:type="spellStart"/>
      <w:r w:rsidR="00F80CBF" w:rsidRPr="008A610E">
        <w:rPr>
          <w:sz w:val="28"/>
          <w:szCs w:val="28"/>
          <w:lang w:val="ru-RU"/>
        </w:rPr>
        <w:t>із</w:t>
      </w:r>
      <w:proofErr w:type="spellEnd"/>
      <w:r w:rsidR="00F80CBF" w:rsidRPr="008A610E">
        <w:rPr>
          <w:sz w:val="28"/>
          <w:szCs w:val="28"/>
          <w:lang w:val="ru-RU"/>
        </w:rPr>
        <w:t xml:space="preserve"> </w:t>
      </w:r>
      <w:proofErr w:type="spellStart"/>
      <w:r w:rsidR="00F80CBF" w:rsidRPr="008A610E">
        <w:rPr>
          <w:sz w:val="28"/>
          <w:szCs w:val="28"/>
          <w:lang w:val="ru-RU"/>
        </w:rPr>
        <w:t>мінімального</w:t>
      </w:r>
      <w:proofErr w:type="spellEnd"/>
      <w:r w:rsidR="00F80CBF" w:rsidRPr="008A610E">
        <w:rPr>
          <w:sz w:val="28"/>
          <w:szCs w:val="28"/>
          <w:lang w:val="ru-RU"/>
        </w:rPr>
        <w:t xml:space="preserve"> </w:t>
      </w:r>
      <w:proofErr w:type="spellStart"/>
      <w:r w:rsidR="00F80CBF" w:rsidRPr="008A610E">
        <w:rPr>
          <w:sz w:val="28"/>
          <w:szCs w:val="28"/>
          <w:lang w:val="ru-RU"/>
        </w:rPr>
        <w:t>переліку</w:t>
      </w:r>
      <w:proofErr w:type="spellEnd"/>
      <w:r w:rsidR="00F80CBF" w:rsidRPr="008A610E">
        <w:rPr>
          <w:sz w:val="28"/>
          <w:szCs w:val="28"/>
          <w:lang w:val="ru-RU"/>
        </w:rPr>
        <w:t xml:space="preserve"> тем (див.: </w:t>
      </w:r>
      <w:r w:rsidR="00F80CBF" w:rsidRPr="008A610E">
        <w:rPr>
          <w:i/>
          <w:sz w:val="28"/>
          <w:szCs w:val="28"/>
          <w:lang w:val="ru-RU"/>
        </w:rPr>
        <w:t>Каталог А, Каталог Б</w:t>
      </w:r>
      <w:r w:rsidR="00F80CBF" w:rsidRPr="008A610E">
        <w:rPr>
          <w:sz w:val="28"/>
          <w:szCs w:val="28"/>
          <w:lang w:val="ru-RU"/>
        </w:rPr>
        <w:t>);</w:t>
      </w:r>
    </w:p>
    <w:p w14:paraId="79977318" w14:textId="77777777" w:rsidR="00F80CBF" w:rsidRPr="00121377" w:rsidRDefault="00F80CBF" w:rsidP="000F7790">
      <w:pPr>
        <w:numPr>
          <w:ilvl w:val="0"/>
          <w:numId w:val="169"/>
        </w:numPr>
        <w:tabs>
          <w:tab w:val="clear" w:pos="1440"/>
          <w:tab w:val="left" w:pos="284"/>
        </w:tabs>
        <w:ind w:left="284" w:hanging="284"/>
        <w:jc w:val="both"/>
        <w:rPr>
          <w:sz w:val="28"/>
          <w:szCs w:val="28"/>
          <w:lang w:val="ru-RU"/>
        </w:rPr>
      </w:pPr>
      <w:proofErr w:type="spellStart"/>
      <w:r w:rsidRPr="00121377">
        <w:rPr>
          <w:sz w:val="28"/>
          <w:szCs w:val="28"/>
          <w:lang w:val="ru-RU"/>
        </w:rPr>
        <w:t>телефонна</w:t>
      </w:r>
      <w:proofErr w:type="spellEnd"/>
      <w:r w:rsidRPr="00121377">
        <w:rPr>
          <w:sz w:val="28"/>
          <w:szCs w:val="28"/>
          <w:lang w:val="ru-RU"/>
        </w:rPr>
        <w:t xml:space="preserve"> </w:t>
      </w:r>
      <w:proofErr w:type="spellStart"/>
      <w:r w:rsidRPr="00121377">
        <w:rPr>
          <w:sz w:val="28"/>
          <w:szCs w:val="28"/>
          <w:lang w:val="ru-RU"/>
        </w:rPr>
        <w:t>розмова</w:t>
      </w:r>
      <w:proofErr w:type="spellEnd"/>
      <w:r w:rsidRPr="00121377">
        <w:rPr>
          <w:sz w:val="28"/>
          <w:szCs w:val="28"/>
          <w:lang w:val="ru-RU"/>
        </w:rPr>
        <w:t>;</w:t>
      </w:r>
    </w:p>
    <w:p w14:paraId="42275701" w14:textId="77777777" w:rsidR="00F80CBF" w:rsidRPr="00121377" w:rsidRDefault="00F80CBF" w:rsidP="000F7790">
      <w:pPr>
        <w:numPr>
          <w:ilvl w:val="0"/>
          <w:numId w:val="169"/>
        </w:numPr>
        <w:tabs>
          <w:tab w:val="clear" w:pos="1440"/>
          <w:tab w:val="left" w:pos="284"/>
        </w:tabs>
        <w:ind w:left="284" w:hanging="284"/>
        <w:jc w:val="both"/>
        <w:rPr>
          <w:sz w:val="28"/>
          <w:szCs w:val="28"/>
          <w:lang w:val="ru-RU"/>
        </w:rPr>
      </w:pPr>
      <w:proofErr w:type="spellStart"/>
      <w:r w:rsidRPr="00121377">
        <w:rPr>
          <w:sz w:val="28"/>
          <w:szCs w:val="28"/>
          <w:lang w:val="ru-RU"/>
        </w:rPr>
        <w:t>дискусія</w:t>
      </w:r>
      <w:proofErr w:type="spellEnd"/>
      <w:r w:rsidRPr="00121377">
        <w:rPr>
          <w:sz w:val="28"/>
          <w:szCs w:val="28"/>
          <w:lang w:val="ru-RU"/>
        </w:rPr>
        <w:t xml:space="preserve"> (формальна і неформальна);</w:t>
      </w:r>
    </w:p>
    <w:p w14:paraId="7A41A1CB" w14:textId="77777777" w:rsidR="00F80CBF" w:rsidRPr="00121377" w:rsidRDefault="00F80CBF" w:rsidP="000F7790">
      <w:pPr>
        <w:numPr>
          <w:ilvl w:val="0"/>
          <w:numId w:val="169"/>
        </w:numPr>
        <w:tabs>
          <w:tab w:val="clear" w:pos="1440"/>
          <w:tab w:val="left" w:pos="284"/>
        </w:tabs>
        <w:ind w:left="284" w:hanging="284"/>
        <w:jc w:val="both"/>
        <w:rPr>
          <w:sz w:val="28"/>
          <w:szCs w:val="28"/>
          <w:lang w:val="ru-RU"/>
        </w:rPr>
      </w:pPr>
      <w:r w:rsidRPr="00121377">
        <w:rPr>
          <w:sz w:val="28"/>
          <w:szCs w:val="28"/>
          <w:lang w:val="ru-RU"/>
        </w:rPr>
        <w:t>переговори;</w:t>
      </w:r>
    </w:p>
    <w:p w14:paraId="42E8E02F" w14:textId="77777777" w:rsidR="00F80CBF" w:rsidRPr="00121377" w:rsidRDefault="00F80CBF" w:rsidP="000F7790">
      <w:pPr>
        <w:numPr>
          <w:ilvl w:val="0"/>
          <w:numId w:val="169"/>
        </w:numPr>
        <w:tabs>
          <w:tab w:val="clear" w:pos="1440"/>
          <w:tab w:val="left" w:pos="284"/>
        </w:tabs>
        <w:ind w:left="284" w:hanging="284"/>
        <w:jc w:val="both"/>
        <w:rPr>
          <w:sz w:val="28"/>
          <w:szCs w:val="28"/>
          <w:lang w:val="ru-RU"/>
        </w:rPr>
      </w:pPr>
      <w:proofErr w:type="spellStart"/>
      <w:r w:rsidRPr="00121377">
        <w:rPr>
          <w:sz w:val="28"/>
          <w:szCs w:val="28"/>
          <w:lang w:val="ru-RU"/>
        </w:rPr>
        <w:t>опитування</w:t>
      </w:r>
      <w:proofErr w:type="spellEnd"/>
      <w:r w:rsidRPr="00121377">
        <w:rPr>
          <w:sz w:val="28"/>
          <w:szCs w:val="28"/>
          <w:lang w:val="ru-RU"/>
        </w:rPr>
        <w:t>.</w:t>
      </w:r>
    </w:p>
    <w:p w14:paraId="7AED333A" w14:textId="77777777" w:rsidR="00F80CBF" w:rsidRPr="00121377" w:rsidRDefault="00F80CBF" w:rsidP="000C57B7">
      <w:pPr>
        <w:tabs>
          <w:tab w:val="left" w:pos="720"/>
        </w:tabs>
        <w:ind w:firstLine="709"/>
        <w:jc w:val="both"/>
        <w:rPr>
          <w:sz w:val="28"/>
          <w:szCs w:val="28"/>
          <w:lang w:val="ru-RU"/>
        </w:rPr>
      </w:pPr>
    </w:p>
    <w:p w14:paraId="78D33533" w14:textId="77777777" w:rsidR="00F80CBF" w:rsidRPr="008A610E" w:rsidRDefault="00F80CBF" w:rsidP="000C57B7">
      <w:pPr>
        <w:tabs>
          <w:tab w:val="left" w:pos="720"/>
        </w:tabs>
        <w:ind w:firstLine="709"/>
        <w:jc w:val="both"/>
        <w:rPr>
          <w:sz w:val="28"/>
          <w:szCs w:val="28"/>
        </w:rPr>
      </w:pPr>
      <w:r w:rsidRPr="00121377">
        <w:rPr>
          <w:b/>
          <w:bCs/>
          <w:sz w:val="28"/>
          <w:szCs w:val="28"/>
          <w:lang w:val="ru-RU"/>
        </w:rPr>
        <w:t xml:space="preserve">4.3. </w:t>
      </w:r>
      <w:proofErr w:type="spellStart"/>
      <w:r w:rsidRPr="00121377">
        <w:rPr>
          <w:b/>
          <w:bCs/>
          <w:sz w:val="28"/>
          <w:szCs w:val="28"/>
          <w:lang w:val="ru-RU"/>
        </w:rPr>
        <w:t>Комунікативні</w:t>
      </w:r>
      <w:proofErr w:type="spellEnd"/>
      <w:r w:rsidRPr="00121377">
        <w:rPr>
          <w:b/>
          <w:bCs/>
          <w:sz w:val="28"/>
          <w:szCs w:val="28"/>
          <w:lang w:val="ru-RU"/>
        </w:rPr>
        <w:t xml:space="preserve"> </w:t>
      </w:r>
      <w:proofErr w:type="spellStart"/>
      <w:r w:rsidRPr="00121377">
        <w:rPr>
          <w:b/>
          <w:bCs/>
          <w:sz w:val="28"/>
          <w:szCs w:val="28"/>
          <w:lang w:val="ru-RU"/>
        </w:rPr>
        <w:t>ролі</w:t>
      </w:r>
      <w:proofErr w:type="spellEnd"/>
    </w:p>
    <w:p w14:paraId="59ACCC8D" w14:textId="77777777" w:rsidR="00121377" w:rsidRPr="00121377" w:rsidRDefault="00121377" w:rsidP="00121377">
      <w:pPr>
        <w:numPr>
          <w:ilvl w:val="0"/>
          <w:numId w:val="243"/>
        </w:numPr>
        <w:tabs>
          <w:tab w:val="clear" w:pos="709"/>
          <w:tab w:val="num" w:pos="284"/>
          <w:tab w:val="left" w:pos="927"/>
          <w:tab w:val="left" w:pos="1134"/>
          <w:tab w:val="left" w:pos="1287"/>
        </w:tabs>
        <w:ind w:left="284" w:hanging="284"/>
        <w:jc w:val="both"/>
        <w:rPr>
          <w:sz w:val="28"/>
          <w:szCs w:val="28"/>
          <w:lang w:val="en-US"/>
        </w:rPr>
      </w:pPr>
      <w:r>
        <w:rPr>
          <w:sz w:val="28"/>
          <w:szCs w:val="28"/>
        </w:rPr>
        <w:t>знайомий / знайома;</w:t>
      </w:r>
    </w:p>
    <w:p w14:paraId="55303422" w14:textId="77777777" w:rsidR="00F80CBF" w:rsidRPr="008A610E" w:rsidRDefault="00F80CBF" w:rsidP="00121377">
      <w:pPr>
        <w:numPr>
          <w:ilvl w:val="0"/>
          <w:numId w:val="243"/>
        </w:numPr>
        <w:tabs>
          <w:tab w:val="clear" w:pos="709"/>
          <w:tab w:val="num" w:pos="284"/>
          <w:tab w:val="left" w:pos="927"/>
          <w:tab w:val="left" w:pos="1134"/>
          <w:tab w:val="left" w:pos="1287"/>
        </w:tabs>
        <w:ind w:left="284" w:hanging="284"/>
        <w:jc w:val="both"/>
        <w:rPr>
          <w:sz w:val="28"/>
          <w:szCs w:val="28"/>
          <w:lang w:val="en-US"/>
        </w:rPr>
      </w:pPr>
      <w:proofErr w:type="spellStart"/>
      <w:r w:rsidRPr="00121377">
        <w:rPr>
          <w:sz w:val="28"/>
          <w:szCs w:val="28"/>
          <w:lang w:val="ru-RU"/>
        </w:rPr>
        <w:t>незнайом</w:t>
      </w:r>
      <w:r w:rsidRPr="008A610E">
        <w:rPr>
          <w:sz w:val="28"/>
          <w:szCs w:val="28"/>
        </w:rPr>
        <w:t>ець</w:t>
      </w:r>
      <w:proofErr w:type="spellEnd"/>
      <w:r w:rsidRPr="008A610E">
        <w:rPr>
          <w:sz w:val="28"/>
          <w:szCs w:val="28"/>
        </w:rPr>
        <w:t xml:space="preserve"> / незнайомка</w:t>
      </w:r>
      <w:r w:rsidRPr="008A610E">
        <w:rPr>
          <w:sz w:val="28"/>
          <w:szCs w:val="28"/>
          <w:lang w:val="en-US"/>
        </w:rPr>
        <w:t>;</w:t>
      </w:r>
    </w:p>
    <w:p w14:paraId="354CE04F" w14:textId="77777777" w:rsidR="00F80CBF" w:rsidRPr="008A610E" w:rsidRDefault="00F80CBF" w:rsidP="00121377">
      <w:pPr>
        <w:numPr>
          <w:ilvl w:val="0"/>
          <w:numId w:val="243"/>
        </w:numPr>
        <w:tabs>
          <w:tab w:val="clear" w:pos="709"/>
          <w:tab w:val="num" w:pos="284"/>
          <w:tab w:val="left" w:pos="927"/>
          <w:tab w:val="left" w:pos="1134"/>
          <w:tab w:val="left" w:pos="1287"/>
        </w:tabs>
        <w:ind w:left="284" w:hanging="284"/>
        <w:jc w:val="both"/>
        <w:rPr>
          <w:sz w:val="28"/>
          <w:szCs w:val="28"/>
          <w:lang w:val="en-US"/>
        </w:rPr>
      </w:pPr>
      <w:proofErr w:type="spellStart"/>
      <w:r w:rsidRPr="008A610E">
        <w:rPr>
          <w:sz w:val="28"/>
          <w:szCs w:val="28"/>
          <w:lang w:val="en-US"/>
        </w:rPr>
        <w:t>колега</w:t>
      </w:r>
      <w:proofErr w:type="spellEnd"/>
      <w:r w:rsidRPr="008A610E">
        <w:rPr>
          <w:sz w:val="28"/>
          <w:szCs w:val="28"/>
          <w:lang w:val="en-US"/>
        </w:rPr>
        <w:t xml:space="preserve">, </w:t>
      </w:r>
      <w:r w:rsidRPr="008A610E">
        <w:rPr>
          <w:sz w:val="28"/>
          <w:szCs w:val="28"/>
        </w:rPr>
        <w:t>друг</w:t>
      </w:r>
      <w:r w:rsidRPr="008A610E">
        <w:rPr>
          <w:sz w:val="28"/>
          <w:szCs w:val="28"/>
          <w:lang w:val="en-US"/>
        </w:rPr>
        <w:t xml:space="preserve"> / </w:t>
      </w:r>
      <w:proofErr w:type="gramStart"/>
      <w:r w:rsidRPr="008A610E">
        <w:rPr>
          <w:sz w:val="28"/>
          <w:szCs w:val="28"/>
        </w:rPr>
        <w:t>подруг</w:t>
      </w:r>
      <w:r w:rsidRPr="008A610E">
        <w:rPr>
          <w:sz w:val="28"/>
          <w:szCs w:val="28"/>
          <w:lang w:val="en-US"/>
        </w:rPr>
        <w:t>а;</w:t>
      </w:r>
      <w:proofErr w:type="gramEnd"/>
    </w:p>
    <w:p w14:paraId="6145F603" w14:textId="77777777" w:rsidR="00F80CBF" w:rsidRPr="008A610E" w:rsidRDefault="00F80CBF" w:rsidP="00121377">
      <w:pPr>
        <w:numPr>
          <w:ilvl w:val="0"/>
          <w:numId w:val="243"/>
        </w:numPr>
        <w:tabs>
          <w:tab w:val="clear" w:pos="709"/>
          <w:tab w:val="num" w:pos="284"/>
          <w:tab w:val="left" w:pos="927"/>
          <w:tab w:val="left" w:pos="1134"/>
          <w:tab w:val="left" w:pos="1287"/>
        </w:tabs>
        <w:ind w:left="284" w:hanging="284"/>
        <w:jc w:val="both"/>
        <w:rPr>
          <w:sz w:val="28"/>
          <w:szCs w:val="28"/>
          <w:lang w:val="en-US"/>
        </w:rPr>
      </w:pPr>
      <w:proofErr w:type="spellStart"/>
      <w:r w:rsidRPr="008A610E">
        <w:rPr>
          <w:sz w:val="28"/>
          <w:szCs w:val="28"/>
          <w:lang w:val="en-US"/>
        </w:rPr>
        <w:t>член</w:t>
      </w:r>
      <w:proofErr w:type="spellEnd"/>
      <w:r w:rsidRPr="008A610E">
        <w:rPr>
          <w:sz w:val="28"/>
          <w:szCs w:val="28"/>
          <w:lang w:val="en-US"/>
        </w:rPr>
        <w:t xml:space="preserve"> </w:t>
      </w:r>
      <w:r w:rsidRPr="008A610E">
        <w:rPr>
          <w:sz w:val="28"/>
          <w:szCs w:val="28"/>
        </w:rPr>
        <w:t>сім</w:t>
      </w:r>
      <w:r w:rsidRPr="008A610E">
        <w:rPr>
          <w:sz w:val="28"/>
          <w:szCs w:val="28"/>
          <w:lang w:val="en-US"/>
        </w:rPr>
        <w:t>’</w:t>
      </w:r>
      <w:r w:rsidRPr="008A610E">
        <w:rPr>
          <w:sz w:val="28"/>
          <w:szCs w:val="28"/>
        </w:rPr>
        <w:t xml:space="preserve">ї, </w:t>
      </w:r>
      <w:proofErr w:type="spellStart"/>
      <w:r w:rsidRPr="008A610E">
        <w:rPr>
          <w:sz w:val="28"/>
          <w:szCs w:val="28"/>
          <w:lang w:val="en-US"/>
        </w:rPr>
        <w:t>родич</w:t>
      </w:r>
      <w:proofErr w:type="spellEnd"/>
      <w:r w:rsidRPr="008A610E">
        <w:rPr>
          <w:sz w:val="28"/>
          <w:szCs w:val="28"/>
          <w:lang w:val="en-US"/>
        </w:rPr>
        <w:t xml:space="preserve"> / </w:t>
      </w:r>
      <w:proofErr w:type="spellStart"/>
      <w:proofErr w:type="gramStart"/>
      <w:r w:rsidRPr="008A610E">
        <w:rPr>
          <w:sz w:val="28"/>
          <w:szCs w:val="28"/>
          <w:lang w:val="en-US"/>
        </w:rPr>
        <w:t>родичка</w:t>
      </w:r>
      <w:proofErr w:type="spellEnd"/>
      <w:r w:rsidRPr="008A610E">
        <w:rPr>
          <w:sz w:val="28"/>
          <w:szCs w:val="28"/>
          <w:lang w:val="en-US"/>
        </w:rPr>
        <w:t>;</w:t>
      </w:r>
      <w:proofErr w:type="gramEnd"/>
    </w:p>
    <w:p w14:paraId="53FBBD96" w14:textId="77777777" w:rsidR="00F80CBF" w:rsidRPr="008A610E" w:rsidRDefault="00F80CBF" w:rsidP="00121377">
      <w:pPr>
        <w:numPr>
          <w:ilvl w:val="0"/>
          <w:numId w:val="243"/>
        </w:numPr>
        <w:tabs>
          <w:tab w:val="clear" w:pos="709"/>
          <w:tab w:val="num" w:pos="284"/>
          <w:tab w:val="left" w:pos="927"/>
          <w:tab w:val="left" w:pos="1134"/>
          <w:tab w:val="left" w:pos="1287"/>
        </w:tabs>
        <w:ind w:left="284" w:hanging="284"/>
        <w:jc w:val="both"/>
        <w:rPr>
          <w:sz w:val="28"/>
          <w:szCs w:val="28"/>
          <w:lang w:val="en-US"/>
        </w:rPr>
      </w:pPr>
      <w:proofErr w:type="spellStart"/>
      <w:r w:rsidRPr="008A610E">
        <w:rPr>
          <w:sz w:val="28"/>
          <w:szCs w:val="28"/>
          <w:lang w:val="en-US"/>
        </w:rPr>
        <w:t>гість</w:t>
      </w:r>
      <w:proofErr w:type="spellEnd"/>
      <w:r w:rsidRPr="008A610E">
        <w:rPr>
          <w:sz w:val="28"/>
          <w:szCs w:val="28"/>
          <w:lang w:val="en-US"/>
        </w:rPr>
        <w:t xml:space="preserve"> / </w:t>
      </w:r>
      <w:proofErr w:type="spellStart"/>
      <w:proofErr w:type="gramStart"/>
      <w:r w:rsidRPr="008A610E">
        <w:rPr>
          <w:sz w:val="28"/>
          <w:szCs w:val="28"/>
          <w:lang w:val="en-US"/>
        </w:rPr>
        <w:t>гостя</w:t>
      </w:r>
      <w:proofErr w:type="spellEnd"/>
      <w:r w:rsidRPr="008A610E">
        <w:rPr>
          <w:sz w:val="28"/>
          <w:szCs w:val="28"/>
          <w:lang w:val="en-US"/>
        </w:rPr>
        <w:t>;</w:t>
      </w:r>
      <w:proofErr w:type="gramEnd"/>
    </w:p>
    <w:p w14:paraId="7BA4FDED" w14:textId="77777777" w:rsidR="00F80CBF" w:rsidRPr="008A610E" w:rsidRDefault="00F80CBF" w:rsidP="00121377">
      <w:pPr>
        <w:numPr>
          <w:ilvl w:val="0"/>
          <w:numId w:val="243"/>
        </w:numPr>
        <w:tabs>
          <w:tab w:val="clear" w:pos="709"/>
          <w:tab w:val="num" w:pos="284"/>
          <w:tab w:val="left" w:pos="927"/>
          <w:tab w:val="left" w:pos="1134"/>
          <w:tab w:val="left" w:pos="1287"/>
        </w:tabs>
        <w:ind w:left="284" w:hanging="284"/>
        <w:jc w:val="both"/>
        <w:rPr>
          <w:sz w:val="28"/>
          <w:szCs w:val="28"/>
          <w:lang w:val="en-US"/>
        </w:rPr>
      </w:pPr>
      <w:proofErr w:type="spellStart"/>
      <w:r w:rsidRPr="008A610E">
        <w:rPr>
          <w:sz w:val="28"/>
          <w:szCs w:val="28"/>
          <w:lang w:val="en-US"/>
        </w:rPr>
        <w:t>турист</w:t>
      </w:r>
      <w:proofErr w:type="spellEnd"/>
      <w:r w:rsidRPr="008A610E">
        <w:rPr>
          <w:sz w:val="28"/>
          <w:szCs w:val="28"/>
          <w:lang w:val="en-US"/>
        </w:rPr>
        <w:t xml:space="preserve"> / </w:t>
      </w:r>
      <w:proofErr w:type="spellStart"/>
      <w:proofErr w:type="gramStart"/>
      <w:r w:rsidRPr="008A610E">
        <w:rPr>
          <w:sz w:val="28"/>
          <w:szCs w:val="28"/>
          <w:lang w:val="en-US"/>
        </w:rPr>
        <w:t>туристка</w:t>
      </w:r>
      <w:proofErr w:type="spellEnd"/>
      <w:r w:rsidRPr="008A610E">
        <w:rPr>
          <w:sz w:val="28"/>
          <w:szCs w:val="28"/>
        </w:rPr>
        <w:t>;</w:t>
      </w:r>
      <w:proofErr w:type="gramEnd"/>
    </w:p>
    <w:p w14:paraId="03AE7685" w14:textId="77777777" w:rsidR="00F80CBF" w:rsidRPr="008A610E" w:rsidRDefault="00F80CBF" w:rsidP="00121377">
      <w:pPr>
        <w:numPr>
          <w:ilvl w:val="0"/>
          <w:numId w:val="243"/>
        </w:numPr>
        <w:tabs>
          <w:tab w:val="clear" w:pos="709"/>
          <w:tab w:val="num" w:pos="284"/>
          <w:tab w:val="left" w:pos="927"/>
          <w:tab w:val="left" w:pos="1134"/>
          <w:tab w:val="left" w:pos="1287"/>
        </w:tabs>
        <w:ind w:left="284" w:hanging="284"/>
        <w:jc w:val="both"/>
        <w:rPr>
          <w:sz w:val="28"/>
          <w:szCs w:val="28"/>
          <w:lang w:val="en-US"/>
        </w:rPr>
      </w:pPr>
      <w:proofErr w:type="spellStart"/>
      <w:proofErr w:type="gramStart"/>
      <w:r w:rsidRPr="008A610E">
        <w:rPr>
          <w:sz w:val="28"/>
          <w:szCs w:val="28"/>
          <w:lang w:val="en-US"/>
        </w:rPr>
        <w:t>гід</w:t>
      </w:r>
      <w:proofErr w:type="spellEnd"/>
      <w:r w:rsidRPr="008A610E">
        <w:rPr>
          <w:sz w:val="28"/>
          <w:szCs w:val="28"/>
          <w:lang w:val="en-US"/>
        </w:rPr>
        <w:t>;</w:t>
      </w:r>
      <w:proofErr w:type="gramEnd"/>
    </w:p>
    <w:p w14:paraId="570584E3" w14:textId="77777777" w:rsidR="00F80CBF" w:rsidRPr="008A610E" w:rsidRDefault="00F80CBF" w:rsidP="00121377">
      <w:pPr>
        <w:numPr>
          <w:ilvl w:val="0"/>
          <w:numId w:val="243"/>
        </w:numPr>
        <w:tabs>
          <w:tab w:val="clear" w:pos="709"/>
          <w:tab w:val="num" w:pos="284"/>
          <w:tab w:val="left" w:pos="927"/>
          <w:tab w:val="left" w:pos="1134"/>
          <w:tab w:val="left" w:pos="1287"/>
        </w:tabs>
        <w:ind w:left="284" w:hanging="284"/>
        <w:jc w:val="both"/>
        <w:rPr>
          <w:sz w:val="28"/>
          <w:szCs w:val="28"/>
          <w:lang w:val="en-US"/>
        </w:rPr>
      </w:pPr>
      <w:proofErr w:type="spellStart"/>
      <w:r w:rsidRPr="008A610E">
        <w:rPr>
          <w:sz w:val="28"/>
          <w:szCs w:val="28"/>
          <w:lang w:val="en-US"/>
        </w:rPr>
        <w:t>студент</w:t>
      </w:r>
      <w:proofErr w:type="spellEnd"/>
      <w:r w:rsidRPr="008A610E">
        <w:rPr>
          <w:sz w:val="28"/>
          <w:szCs w:val="28"/>
          <w:lang w:val="en-US"/>
        </w:rPr>
        <w:t xml:space="preserve"> / </w:t>
      </w:r>
      <w:proofErr w:type="spellStart"/>
      <w:proofErr w:type="gramStart"/>
      <w:r w:rsidRPr="008A610E">
        <w:rPr>
          <w:sz w:val="28"/>
          <w:szCs w:val="28"/>
          <w:lang w:val="en-US"/>
        </w:rPr>
        <w:t>студентка</w:t>
      </w:r>
      <w:proofErr w:type="spellEnd"/>
      <w:r w:rsidRPr="008A610E">
        <w:rPr>
          <w:sz w:val="28"/>
          <w:szCs w:val="28"/>
        </w:rPr>
        <w:t>;</w:t>
      </w:r>
      <w:proofErr w:type="gramEnd"/>
    </w:p>
    <w:p w14:paraId="09C7D7A1" w14:textId="77777777" w:rsidR="00F80CBF" w:rsidRPr="008A610E" w:rsidRDefault="00F80CBF" w:rsidP="00121377">
      <w:pPr>
        <w:numPr>
          <w:ilvl w:val="0"/>
          <w:numId w:val="243"/>
        </w:numPr>
        <w:tabs>
          <w:tab w:val="clear" w:pos="709"/>
          <w:tab w:val="num" w:pos="284"/>
          <w:tab w:val="left" w:pos="927"/>
          <w:tab w:val="left" w:pos="1134"/>
          <w:tab w:val="left" w:pos="1287"/>
        </w:tabs>
        <w:ind w:left="284" w:hanging="284"/>
        <w:jc w:val="both"/>
        <w:rPr>
          <w:sz w:val="28"/>
          <w:szCs w:val="28"/>
          <w:lang w:val="en-US"/>
        </w:rPr>
      </w:pPr>
      <w:proofErr w:type="spellStart"/>
      <w:r w:rsidRPr="008A610E">
        <w:rPr>
          <w:sz w:val="28"/>
          <w:szCs w:val="28"/>
          <w:lang w:val="en-US"/>
        </w:rPr>
        <w:t>викладач</w:t>
      </w:r>
      <w:proofErr w:type="spellEnd"/>
      <w:r w:rsidRPr="008A610E">
        <w:rPr>
          <w:sz w:val="28"/>
          <w:szCs w:val="28"/>
          <w:lang w:val="en-US"/>
        </w:rPr>
        <w:t xml:space="preserve"> / </w:t>
      </w:r>
      <w:proofErr w:type="spellStart"/>
      <w:proofErr w:type="gramStart"/>
      <w:r w:rsidRPr="008A610E">
        <w:rPr>
          <w:sz w:val="28"/>
          <w:szCs w:val="28"/>
          <w:lang w:val="en-US"/>
        </w:rPr>
        <w:t>викладачка</w:t>
      </w:r>
      <w:proofErr w:type="spellEnd"/>
      <w:r w:rsidRPr="008A610E">
        <w:rPr>
          <w:sz w:val="28"/>
          <w:szCs w:val="28"/>
          <w:lang w:val="en-US"/>
        </w:rPr>
        <w:t>;</w:t>
      </w:r>
      <w:proofErr w:type="gramEnd"/>
    </w:p>
    <w:p w14:paraId="52A7E2D3" w14:textId="77777777" w:rsidR="00F80CBF" w:rsidRPr="008A610E" w:rsidRDefault="00F80CBF" w:rsidP="00121377">
      <w:pPr>
        <w:numPr>
          <w:ilvl w:val="0"/>
          <w:numId w:val="243"/>
        </w:numPr>
        <w:tabs>
          <w:tab w:val="clear" w:pos="709"/>
          <w:tab w:val="num" w:pos="284"/>
          <w:tab w:val="left" w:pos="927"/>
          <w:tab w:val="left" w:pos="1134"/>
          <w:tab w:val="left" w:pos="1287"/>
        </w:tabs>
        <w:ind w:left="284" w:hanging="284"/>
        <w:jc w:val="both"/>
        <w:rPr>
          <w:sz w:val="28"/>
          <w:szCs w:val="28"/>
          <w:lang w:val="en-US"/>
        </w:rPr>
      </w:pPr>
      <w:proofErr w:type="spellStart"/>
      <w:r w:rsidRPr="008A610E">
        <w:rPr>
          <w:sz w:val="28"/>
          <w:szCs w:val="28"/>
          <w:lang w:val="en-US"/>
        </w:rPr>
        <w:t>продавець</w:t>
      </w:r>
      <w:proofErr w:type="spellEnd"/>
      <w:r w:rsidRPr="008A610E">
        <w:rPr>
          <w:sz w:val="28"/>
          <w:szCs w:val="28"/>
          <w:lang w:val="en-US"/>
        </w:rPr>
        <w:t xml:space="preserve"> / </w:t>
      </w:r>
      <w:proofErr w:type="spellStart"/>
      <w:proofErr w:type="gramStart"/>
      <w:r w:rsidRPr="008A610E">
        <w:rPr>
          <w:sz w:val="28"/>
          <w:szCs w:val="28"/>
          <w:lang w:val="en-US"/>
        </w:rPr>
        <w:t>продавчиня</w:t>
      </w:r>
      <w:proofErr w:type="spellEnd"/>
      <w:r w:rsidRPr="008A610E">
        <w:rPr>
          <w:sz w:val="28"/>
          <w:szCs w:val="28"/>
        </w:rPr>
        <w:t>;</w:t>
      </w:r>
      <w:proofErr w:type="gramEnd"/>
    </w:p>
    <w:p w14:paraId="0DB5A05B" w14:textId="77777777" w:rsidR="00F80CBF" w:rsidRPr="008A610E" w:rsidRDefault="00F80CBF" w:rsidP="00121377">
      <w:pPr>
        <w:numPr>
          <w:ilvl w:val="0"/>
          <w:numId w:val="243"/>
        </w:numPr>
        <w:tabs>
          <w:tab w:val="clear" w:pos="709"/>
          <w:tab w:val="num" w:pos="284"/>
          <w:tab w:val="left" w:pos="927"/>
          <w:tab w:val="left" w:pos="1134"/>
          <w:tab w:val="left" w:pos="1287"/>
        </w:tabs>
        <w:ind w:left="284" w:hanging="284"/>
        <w:jc w:val="both"/>
        <w:rPr>
          <w:sz w:val="28"/>
          <w:szCs w:val="28"/>
          <w:lang w:val="en-US"/>
        </w:rPr>
      </w:pPr>
      <w:proofErr w:type="spellStart"/>
      <w:r w:rsidRPr="008A610E">
        <w:rPr>
          <w:sz w:val="28"/>
          <w:szCs w:val="28"/>
          <w:lang w:val="en-US"/>
        </w:rPr>
        <w:t>покупець</w:t>
      </w:r>
      <w:proofErr w:type="spellEnd"/>
      <w:r w:rsidRPr="008A610E">
        <w:rPr>
          <w:sz w:val="28"/>
          <w:szCs w:val="28"/>
          <w:lang w:val="en-US"/>
        </w:rPr>
        <w:t xml:space="preserve"> / </w:t>
      </w:r>
      <w:proofErr w:type="spellStart"/>
      <w:proofErr w:type="gramStart"/>
      <w:r w:rsidRPr="008A610E">
        <w:rPr>
          <w:sz w:val="28"/>
          <w:szCs w:val="28"/>
          <w:lang w:val="en-US"/>
        </w:rPr>
        <w:t>покупчиня</w:t>
      </w:r>
      <w:proofErr w:type="spellEnd"/>
      <w:r w:rsidRPr="008A610E">
        <w:rPr>
          <w:sz w:val="28"/>
          <w:szCs w:val="28"/>
          <w:lang w:val="en-US"/>
        </w:rPr>
        <w:t>;</w:t>
      </w:r>
      <w:proofErr w:type="gramEnd"/>
      <w:r w:rsidRPr="008A610E">
        <w:rPr>
          <w:sz w:val="28"/>
          <w:szCs w:val="28"/>
          <w:lang w:val="en-US"/>
        </w:rPr>
        <w:t xml:space="preserve"> </w:t>
      </w:r>
    </w:p>
    <w:p w14:paraId="0BD58586" w14:textId="77777777" w:rsidR="00F80CBF" w:rsidRPr="008A610E" w:rsidRDefault="00F80CBF" w:rsidP="00121377">
      <w:pPr>
        <w:numPr>
          <w:ilvl w:val="0"/>
          <w:numId w:val="243"/>
        </w:numPr>
        <w:tabs>
          <w:tab w:val="clear" w:pos="709"/>
          <w:tab w:val="num" w:pos="284"/>
          <w:tab w:val="left" w:pos="927"/>
          <w:tab w:val="left" w:pos="1134"/>
          <w:tab w:val="left" w:pos="1287"/>
        </w:tabs>
        <w:ind w:left="284" w:hanging="284"/>
        <w:jc w:val="both"/>
        <w:rPr>
          <w:sz w:val="28"/>
          <w:szCs w:val="28"/>
          <w:lang w:val="en-US"/>
        </w:rPr>
      </w:pPr>
      <w:proofErr w:type="spellStart"/>
      <w:r w:rsidRPr="008A610E">
        <w:rPr>
          <w:sz w:val="28"/>
          <w:szCs w:val="28"/>
          <w:lang w:val="en-US"/>
        </w:rPr>
        <w:t>клієнт</w:t>
      </w:r>
      <w:proofErr w:type="spellEnd"/>
      <w:r w:rsidRPr="008A610E">
        <w:rPr>
          <w:sz w:val="28"/>
          <w:szCs w:val="28"/>
          <w:lang w:val="en-US"/>
        </w:rPr>
        <w:t xml:space="preserve"> / </w:t>
      </w:r>
      <w:proofErr w:type="spellStart"/>
      <w:r w:rsidRPr="008A610E">
        <w:rPr>
          <w:sz w:val="28"/>
          <w:szCs w:val="28"/>
          <w:lang w:val="en-US"/>
        </w:rPr>
        <w:t>клієнтка</w:t>
      </w:r>
      <w:proofErr w:type="spellEnd"/>
      <w:r w:rsidRPr="008A610E">
        <w:rPr>
          <w:sz w:val="28"/>
          <w:szCs w:val="28"/>
          <w:lang w:val="en-US"/>
        </w:rPr>
        <w:t xml:space="preserve">, </w:t>
      </w:r>
      <w:proofErr w:type="spellStart"/>
      <w:r w:rsidRPr="008A610E">
        <w:rPr>
          <w:sz w:val="28"/>
          <w:szCs w:val="28"/>
          <w:lang w:val="en-US"/>
        </w:rPr>
        <w:t>споживач</w:t>
      </w:r>
      <w:proofErr w:type="spellEnd"/>
      <w:r w:rsidRPr="008A610E">
        <w:rPr>
          <w:sz w:val="28"/>
          <w:szCs w:val="28"/>
          <w:lang w:val="en-US"/>
        </w:rPr>
        <w:t xml:space="preserve"> / </w:t>
      </w:r>
      <w:proofErr w:type="spellStart"/>
      <w:proofErr w:type="gramStart"/>
      <w:r w:rsidRPr="008A610E">
        <w:rPr>
          <w:sz w:val="28"/>
          <w:szCs w:val="28"/>
          <w:lang w:val="en-US"/>
        </w:rPr>
        <w:t>споживачка</w:t>
      </w:r>
      <w:proofErr w:type="spellEnd"/>
      <w:r w:rsidRPr="008A610E">
        <w:rPr>
          <w:sz w:val="28"/>
          <w:szCs w:val="28"/>
          <w:lang w:val="en-US"/>
        </w:rPr>
        <w:t>;</w:t>
      </w:r>
      <w:proofErr w:type="gramEnd"/>
    </w:p>
    <w:p w14:paraId="19701D94" w14:textId="77777777" w:rsidR="00F80CBF" w:rsidRPr="008A610E" w:rsidRDefault="00F80CBF" w:rsidP="00121377">
      <w:pPr>
        <w:numPr>
          <w:ilvl w:val="0"/>
          <w:numId w:val="243"/>
        </w:numPr>
        <w:tabs>
          <w:tab w:val="clear" w:pos="709"/>
          <w:tab w:val="num" w:pos="284"/>
          <w:tab w:val="left" w:pos="927"/>
          <w:tab w:val="left" w:pos="1134"/>
          <w:tab w:val="left" w:pos="1287"/>
        </w:tabs>
        <w:ind w:left="284" w:hanging="284"/>
        <w:jc w:val="both"/>
        <w:rPr>
          <w:sz w:val="28"/>
          <w:szCs w:val="28"/>
          <w:lang w:val="en-US"/>
        </w:rPr>
      </w:pPr>
      <w:proofErr w:type="spellStart"/>
      <w:r w:rsidRPr="008A610E">
        <w:rPr>
          <w:sz w:val="28"/>
          <w:szCs w:val="28"/>
          <w:lang w:val="en-US"/>
        </w:rPr>
        <w:t>заявник</w:t>
      </w:r>
      <w:proofErr w:type="spellEnd"/>
      <w:r w:rsidRPr="008A610E">
        <w:rPr>
          <w:sz w:val="28"/>
          <w:szCs w:val="28"/>
          <w:lang w:val="en-US"/>
        </w:rPr>
        <w:t xml:space="preserve"> / </w:t>
      </w:r>
      <w:proofErr w:type="spellStart"/>
      <w:proofErr w:type="gramStart"/>
      <w:r w:rsidRPr="008A610E">
        <w:rPr>
          <w:sz w:val="28"/>
          <w:szCs w:val="28"/>
          <w:lang w:val="en-US"/>
        </w:rPr>
        <w:t>заявниця</w:t>
      </w:r>
      <w:proofErr w:type="spellEnd"/>
      <w:r w:rsidRPr="008A610E">
        <w:rPr>
          <w:sz w:val="28"/>
          <w:szCs w:val="28"/>
          <w:lang w:val="en-US"/>
        </w:rPr>
        <w:t>;</w:t>
      </w:r>
      <w:proofErr w:type="gramEnd"/>
    </w:p>
    <w:p w14:paraId="7D2B7D92" w14:textId="77777777" w:rsidR="00F80CBF" w:rsidRPr="008A610E" w:rsidRDefault="00F80CBF" w:rsidP="00121377">
      <w:pPr>
        <w:numPr>
          <w:ilvl w:val="0"/>
          <w:numId w:val="243"/>
        </w:numPr>
        <w:tabs>
          <w:tab w:val="clear" w:pos="709"/>
          <w:tab w:val="num" w:pos="284"/>
          <w:tab w:val="left" w:pos="927"/>
          <w:tab w:val="left" w:pos="1134"/>
          <w:tab w:val="left" w:pos="1287"/>
        </w:tabs>
        <w:ind w:left="284" w:hanging="284"/>
        <w:jc w:val="both"/>
        <w:rPr>
          <w:sz w:val="28"/>
          <w:szCs w:val="28"/>
          <w:lang w:val="en-US"/>
        </w:rPr>
      </w:pPr>
      <w:proofErr w:type="spellStart"/>
      <w:r w:rsidRPr="008A610E">
        <w:rPr>
          <w:sz w:val="28"/>
          <w:szCs w:val="28"/>
          <w:lang w:val="en-US"/>
        </w:rPr>
        <w:t>пацієнт</w:t>
      </w:r>
      <w:proofErr w:type="spellEnd"/>
      <w:r w:rsidRPr="008A610E">
        <w:rPr>
          <w:sz w:val="28"/>
          <w:szCs w:val="28"/>
          <w:lang w:val="en-US"/>
        </w:rPr>
        <w:t xml:space="preserve"> / </w:t>
      </w:r>
      <w:proofErr w:type="spellStart"/>
      <w:proofErr w:type="gramStart"/>
      <w:r w:rsidRPr="008A610E">
        <w:rPr>
          <w:sz w:val="28"/>
          <w:szCs w:val="28"/>
          <w:lang w:val="en-US"/>
        </w:rPr>
        <w:t>пацієнтка</w:t>
      </w:r>
      <w:proofErr w:type="spellEnd"/>
      <w:r w:rsidRPr="008A610E">
        <w:rPr>
          <w:sz w:val="28"/>
          <w:szCs w:val="28"/>
        </w:rPr>
        <w:t>;</w:t>
      </w:r>
      <w:proofErr w:type="gramEnd"/>
    </w:p>
    <w:p w14:paraId="087D3CD5" w14:textId="77777777" w:rsidR="00F80CBF" w:rsidRPr="008A610E" w:rsidRDefault="00F80CBF" w:rsidP="00121377">
      <w:pPr>
        <w:numPr>
          <w:ilvl w:val="0"/>
          <w:numId w:val="243"/>
        </w:numPr>
        <w:tabs>
          <w:tab w:val="clear" w:pos="709"/>
          <w:tab w:val="num" w:pos="284"/>
          <w:tab w:val="left" w:pos="927"/>
          <w:tab w:val="left" w:pos="1134"/>
          <w:tab w:val="left" w:pos="1287"/>
        </w:tabs>
        <w:ind w:left="284" w:hanging="284"/>
        <w:jc w:val="both"/>
        <w:rPr>
          <w:sz w:val="28"/>
          <w:szCs w:val="28"/>
          <w:lang w:val="en-US"/>
        </w:rPr>
      </w:pPr>
      <w:proofErr w:type="spellStart"/>
      <w:r w:rsidRPr="008A610E">
        <w:rPr>
          <w:sz w:val="28"/>
          <w:szCs w:val="28"/>
          <w:lang w:val="en-US"/>
        </w:rPr>
        <w:t>лікар</w:t>
      </w:r>
      <w:proofErr w:type="spellEnd"/>
      <w:r w:rsidRPr="008A610E">
        <w:rPr>
          <w:sz w:val="28"/>
          <w:szCs w:val="28"/>
          <w:lang w:val="en-US"/>
        </w:rPr>
        <w:t xml:space="preserve"> / </w:t>
      </w:r>
      <w:proofErr w:type="spellStart"/>
      <w:proofErr w:type="gramStart"/>
      <w:r w:rsidRPr="008A610E">
        <w:rPr>
          <w:sz w:val="28"/>
          <w:szCs w:val="28"/>
          <w:lang w:val="en-US"/>
        </w:rPr>
        <w:t>лікарка</w:t>
      </w:r>
      <w:proofErr w:type="spellEnd"/>
      <w:r w:rsidRPr="008A610E">
        <w:rPr>
          <w:sz w:val="28"/>
          <w:szCs w:val="28"/>
          <w:lang w:val="en-US"/>
        </w:rPr>
        <w:t>;</w:t>
      </w:r>
      <w:proofErr w:type="gramEnd"/>
    </w:p>
    <w:p w14:paraId="47937558" w14:textId="77777777" w:rsidR="00F80CBF" w:rsidRPr="008A610E" w:rsidRDefault="00F80CBF" w:rsidP="00121377">
      <w:pPr>
        <w:numPr>
          <w:ilvl w:val="0"/>
          <w:numId w:val="243"/>
        </w:numPr>
        <w:tabs>
          <w:tab w:val="clear" w:pos="709"/>
          <w:tab w:val="num" w:pos="284"/>
          <w:tab w:val="left" w:pos="927"/>
          <w:tab w:val="left" w:pos="1134"/>
          <w:tab w:val="left" w:pos="1287"/>
        </w:tabs>
        <w:ind w:left="284" w:hanging="284"/>
        <w:jc w:val="both"/>
        <w:rPr>
          <w:sz w:val="28"/>
          <w:szCs w:val="28"/>
          <w:lang w:val="en-US"/>
        </w:rPr>
      </w:pPr>
      <w:proofErr w:type="spellStart"/>
      <w:r w:rsidRPr="008A610E">
        <w:rPr>
          <w:sz w:val="28"/>
          <w:szCs w:val="28"/>
          <w:lang w:val="en-US"/>
        </w:rPr>
        <w:t>працівник</w:t>
      </w:r>
      <w:proofErr w:type="spellEnd"/>
      <w:r w:rsidRPr="008A610E">
        <w:rPr>
          <w:sz w:val="28"/>
          <w:szCs w:val="28"/>
          <w:lang w:val="en-US"/>
        </w:rPr>
        <w:t xml:space="preserve"> / </w:t>
      </w:r>
      <w:proofErr w:type="spellStart"/>
      <w:proofErr w:type="gramStart"/>
      <w:r w:rsidRPr="008A610E">
        <w:rPr>
          <w:sz w:val="28"/>
          <w:szCs w:val="28"/>
          <w:lang w:val="en-US"/>
        </w:rPr>
        <w:t>працівниця</w:t>
      </w:r>
      <w:proofErr w:type="spellEnd"/>
      <w:r w:rsidRPr="008A610E">
        <w:rPr>
          <w:sz w:val="28"/>
          <w:szCs w:val="28"/>
        </w:rPr>
        <w:t>;</w:t>
      </w:r>
      <w:proofErr w:type="gramEnd"/>
    </w:p>
    <w:p w14:paraId="7F09931F" w14:textId="77777777" w:rsidR="00F80CBF" w:rsidRPr="008A610E" w:rsidRDefault="00F80CBF" w:rsidP="00121377">
      <w:pPr>
        <w:numPr>
          <w:ilvl w:val="0"/>
          <w:numId w:val="243"/>
        </w:numPr>
        <w:tabs>
          <w:tab w:val="clear" w:pos="709"/>
          <w:tab w:val="num" w:pos="284"/>
          <w:tab w:val="left" w:pos="927"/>
          <w:tab w:val="left" w:pos="1134"/>
          <w:tab w:val="left" w:pos="1287"/>
        </w:tabs>
        <w:ind w:left="284" w:hanging="284"/>
        <w:jc w:val="both"/>
        <w:rPr>
          <w:sz w:val="28"/>
          <w:szCs w:val="28"/>
          <w:lang w:val="en-US"/>
        </w:rPr>
      </w:pPr>
      <w:proofErr w:type="spellStart"/>
      <w:r w:rsidRPr="008A610E">
        <w:rPr>
          <w:sz w:val="28"/>
          <w:szCs w:val="28"/>
          <w:lang w:val="en-US"/>
        </w:rPr>
        <w:t>роботодавець</w:t>
      </w:r>
      <w:proofErr w:type="spellEnd"/>
      <w:r w:rsidRPr="008A610E">
        <w:rPr>
          <w:sz w:val="28"/>
          <w:szCs w:val="28"/>
          <w:lang w:val="en-US"/>
        </w:rPr>
        <w:t xml:space="preserve"> / </w:t>
      </w:r>
      <w:proofErr w:type="spellStart"/>
      <w:proofErr w:type="gramStart"/>
      <w:r w:rsidRPr="008A610E">
        <w:rPr>
          <w:sz w:val="28"/>
          <w:szCs w:val="28"/>
          <w:lang w:val="en-US"/>
        </w:rPr>
        <w:t>роботодавиця</w:t>
      </w:r>
      <w:proofErr w:type="spellEnd"/>
      <w:r w:rsidRPr="008A610E">
        <w:rPr>
          <w:sz w:val="28"/>
          <w:szCs w:val="28"/>
          <w:lang w:val="en-US"/>
        </w:rPr>
        <w:t>;</w:t>
      </w:r>
      <w:proofErr w:type="gramEnd"/>
    </w:p>
    <w:p w14:paraId="2D5E0A84" w14:textId="77777777" w:rsidR="00F80CBF" w:rsidRPr="008A610E" w:rsidRDefault="00F80CBF" w:rsidP="00121377">
      <w:pPr>
        <w:numPr>
          <w:ilvl w:val="0"/>
          <w:numId w:val="243"/>
        </w:numPr>
        <w:tabs>
          <w:tab w:val="clear" w:pos="709"/>
          <w:tab w:val="num" w:pos="284"/>
          <w:tab w:val="left" w:pos="927"/>
          <w:tab w:val="left" w:pos="1134"/>
          <w:tab w:val="left" w:pos="1287"/>
        </w:tabs>
        <w:ind w:left="284" w:hanging="284"/>
        <w:jc w:val="both"/>
        <w:rPr>
          <w:sz w:val="28"/>
          <w:szCs w:val="28"/>
          <w:lang w:val="ru-RU"/>
        </w:rPr>
      </w:pPr>
      <w:proofErr w:type="spellStart"/>
      <w:r w:rsidRPr="008A610E">
        <w:rPr>
          <w:sz w:val="28"/>
          <w:szCs w:val="28"/>
          <w:lang w:val="ru-RU"/>
        </w:rPr>
        <w:t>орендар</w:t>
      </w:r>
      <w:proofErr w:type="spellEnd"/>
      <w:r w:rsidRPr="008A610E">
        <w:rPr>
          <w:sz w:val="28"/>
          <w:szCs w:val="28"/>
          <w:lang w:val="ru-RU"/>
        </w:rPr>
        <w:t xml:space="preserve"> / </w:t>
      </w:r>
      <w:proofErr w:type="spellStart"/>
      <w:r w:rsidRPr="008A610E">
        <w:rPr>
          <w:sz w:val="28"/>
          <w:szCs w:val="28"/>
          <w:lang w:val="ru-RU"/>
        </w:rPr>
        <w:t>орендарка</w:t>
      </w:r>
      <w:proofErr w:type="spellEnd"/>
      <w:r w:rsidRPr="008A610E">
        <w:rPr>
          <w:sz w:val="28"/>
          <w:szCs w:val="28"/>
          <w:lang w:val="ru-RU"/>
        </w:rPr>
        <w:t xml:space="preserve"> </w:t>
      </w:r>
      <w:proofErr w:type="spellStart"/>
      <w:r w:rsidRPr="008A610E">
        <w:rPr>
          <w:sz w:val="28"/>
          <w:szCs w:val="28"/>
          <w:lang w:val="ru-RU"/>
        </w:rPr>
        <w:t>житла</w:t>
      </w:r>
      <w:proofErr w:type="spellEnd"/>
      <w:r w:rsidRPr="008A610E">
        <w:rPr>
          <w:sz w:val="28"/>
          <w:szCs w:val="28"/>
          <w:lang w:val="ru-RU"/>
        </w:rPr>
        <w:t>;</w:t>
      </w:r>
    </w:p>
    <w:p w14:paraId="0BC64658" w14:textId="77777777" w:rsidR="00F80CBF" w:rsidRPr="008A610E" w:rsidRDefault="00F80CBF" w:rsidP="00121377">
      <w:pPr>
        <w:numPr>
          <w:ilvl w:val="0"/>
          <w:numId w:val="243"/>
        </w:numPr>
        <w:tabs>
          <w:tab w:val="clear" w:pos="709"/>
          <w:tab w:val="num" w:pos="284"/>
          <w:tab w:val="left" w:pos="927"/>
          <w:tab w:val="left" w:pos="1134"/>
          <w:tab w:val="left" w:pos="1287"/>
        </w:tabs>
        <w:ind w:left="284" w:hanging="284"/>
        <w:jc w:val="both"/>
        <w:rPr>
          <w:sz w:val="28"/>
          <w:szCs w:val="28"/>
          <w:lang w:val="ru-RU"/>
        </w:rPr>
      </w:pPr>
      <w:proofErr w:type="spellStart"/>
      <w:r w:rsidRPr="008A610E">
        <w:rPr>
          <w:sz w:val="28"/>
          <w:szCs w:val="28"/>
          <w:lang w:val="ru-RU"/>
        </w:rPr>
        <w:t>орендодавець</w:t>
      </w:r>
      <w:proofErr w:type="spellEnd"/>
      <w:r w:rsidRPr="008A610E">
        <w:rPr>
          <w:sz w:val="28"/>
          <w:szCs w:val="28"/>
          <w:lang w:val="ru-RU"/>
        </w:rPr>
        <w:t xml:space="preserve"> / </w:t>
      </w:r>
      <w:proofErr w:type="spellStart"/>
      <w:r w:rsidRPr="008A610E">
        <w:rPr>
          <w:sz w:val="28"/>
          <w:szCs w:val="28"/>
          <w:lang w:val="ru-RU"/>
        </w:rPr>
        <w:t>орендодавиця</w:t>
      </w:r>
      <w:proofErr w:type="spellEnd"/>
      <w:r w:rsidRPr="008A610E">
        <w:rPr>
          <w:sz w:val="28"/>
          <w:szCs w:val="28"/>
          <w:lang w:val="ru-RU"/>
        </w:rPr>
        <w:t>;</w:t>
      </w:r>
    </w:p>
    <w:p w14:paraId="50855005" w14:textId="77777777" w:rsidR="00F80CBF" w:rsidRPr="008A610E" w:rsidRDefault="00F80CBF" w:rsidP="00121377">
      <w:pPr>
        <w:numPr>
          <w:ilvl w:val="0"/>
          <w:numId w:val="243"/>
        </w:numPr>
        <w:tabs>
          <w:tab w:val="clear" w:pos="709"/>
          <w:tab w:val="num" w:pos="284"/>
          <w:tab w:val="left" w:pos="927"/>
          <w:tab w:val="left" w:pos="1134"/>
          <w:tab w:val="left" w:pos="1287"/>
        </w:tabs>
        <w:ind w:left="284" w:hanging="284"/>
        <w:jc w:val="both"/>
        <w:rPr>
          <w:sz w:val="28"/>
          <w:szCs w:val="28"/>
          <w:lang w:val="en-US"/>
        </w:rPr>
      </w:pPr>
      <w:proofErr w:type="spellStart"/>
      <w:r w:rsidRPr="008A610E">
        <w:rPr>
          <w:sz w:val="28"/>
          <w:szCs w:val="28"/>
          <w:lang w:val="en-US"/>
        </w:rPr>
        <w:t>водій</w:t>
      </w:r>
      <w:proofErr w:type="spellEnd"/>
      <w:r w:rsidRPr="008A610E">
        <w:rPr>
          <w:sz w:val="28"/>
          <w:szCs w:val="28"/>
          <w:lang w:val="en-US"/>
        </w:rPr>
        <w:t xml:space="preserve">, </w:t>
      </w:r>
      <w:proofErr w:type="spellStart"/>
      <w:r w:rsidRPr="008A610E">
        <w:rPr>
          <w:sz w:val="28"/>
          <w:szCs w:val="28"/>
          <w:lang w:val="en-US"/>
        </w:rPr>
        <w:t>пасажир</w:t>
      </w:r>
      <w:proofErr w:type="spellEnd"/>
      <w:r w:rsidRPr="008A610E">
        <w:rPr>
          <w:sz w:val="28"/>
          <w:szCs w:val="28"/>
          <w:lang w:val="en-US"/>
        </w:rPr>
        <w:t xml:space="preserve"> / </w:t>
      </w:r>
      <w:proofErr w:type="spellStart"/>
      <w:proofErr w:type="gramStart"/>
      <w:r w:rsidRPr="008A610E">
        <w:rPr>
          <w:sz w:val="28"/>
          <w:szCs w:val="28"/>
          <w:lang w:val="en-US"/>
        </w:rPr>
        <w:t>пасажирка</w:t>
      </w:r>
      <w:proofErr w:type="spellEnd"/>
      <w:r w:rsidRPr="008A610E">
        <w:rPr>
          <w:sz w:val="28"/>
          <w:szCs w:val="28"/>
          <w:lang w:val="en-US"/>
        </w:rPr>
        <w:t>;</w:t>
      </w:r>
      <w:proofErr w:type="gramEnd"/>
    </w:p>
    <w:p w14:paraId="255BB68C" w14:textId="77777777" w:rsidR="00F80CBF" w:rsidRPr="008A610E" w:rsidRDefault="00F80CBF" w:rsidP="00121377">
      <w:pPr>
        <w:numPr>
          <w:ilvl w:val="0"/>
          <w:numId w:val="243"/>
        </w:numPr>
        <w:tabs>
          <w:tab w:val="clear" w:pos="709"/>
          <w:tab w:val="num" w:pos="284"/>
          <w:tab w:val="left" w:pos="927"/>
          <w:tab w:val="left" w:pos="1134"/>
          <w:tab w:val="left" w:pos="1287"/>
        </w:tabs>
        <w:ind w:left="284" w:hanging="284"/>
        <w:jc w:val="both"/>
        <w:rPr>
          <w:sz w:val="28"/>
          <w:szCs w:val="28"/>
          <w:lang w:val="en-US"/>
        </w:rPr>
      </w:pPr>
      <w:proofErr w:type="spellStart"/>
      <w:r w:rsidRPr="008A610E">
        <w:rPr>
          <w:sz w:val="28"/>
          <w:szCs w:val="28"/>
          <w:lang w:val="en-US"/>
        </w:rPr>
        <w:t>глядач</w:t>
      </w:r>
      <w:proofErr w:type="spellEnd"/>
      <w:r w:rsidRPr="008A610E">
        <w:rPr>
          <w:sz w:val="28"/>
          <w:szCs w:val="28"/>
          <w:lang w:val="en-US"/>
        </w:rPr>
        <w:t xml:space="preserve"> / </w:t>
      </w:r>
      <w:proofErr w:type="spellStart"/>
      <w:proofErr w:type="gramStart"/>
      <w:r w:rsidRPr="008A610E">
        <w:rPr>
          <w:sz w:val="28"/>
          <w:szCs w:val="28"/>
          <w:lang w:val="en-US"/>
        </w:rPr>
        <w:t>глядачка</w:t>
      </w:r>
      <w:proofErr w:type="spellEnd"/>
      <w:r w:rsidRPr="008A610E">
        <w:rPr>
          <w:sz w:val="28"/>
          <w:szCs w:val="28"/>
          <w:lang w:val="en-US"/>
        </w:rPr>
        <w:t>;</w:t>
      </w:r>
      <w:proofErr w:type="gramEnd"/>
    </w:p>
    <w:p w14:paraId="4A76CD75" w14:textId="77777777" w:rsidR="00F80CBF" w:rsidRPr="008A610E" w:rsidRDefault="00F80CBF" w:rsidP="00121377">
      <w:pPr>
        <w:numPr>
          <w:ilvl w:val="0"/>
          <w:numId w:val="243"/>
        </w:numPr>
        <w:tabs>
          <w:tab w:val="clear" w:pos="709"/>
          <w:tab w:val="num" w:pos="284"/>
          <w:tab w:val="left" w:pos="927"/>
          <w:tab w:val="left" w:pos="1134"/>
          <w:tab w:val="left" w:pos="1287"/>
        </w:tabs>
        <w:ind w:left="284" w:hanging="284"/>
        <w:jc w:val="both"/>
        <w:rPr>
          <w:sz w:val="28"/>
          <w:szCs w:val="28"/>
          <w:lang w:val="en-US"/>
        </w:rPr>
      </w:pPr>
      <w:proofErr w:type="spellStart"/>
      <w:r w:rsidRPr="008A610E">
        <w:rPr>
          <w:sz w:val="28"/>
          <w:szCs w:val="28"/>
          <w:lang w:val="en-US"/>
        </w:rPr>
        <w:t>читач</w:t>
      </w:r>
      <w:proofErr w:type="spellEnd"/>
      <w:r w:rsidRPr="008A610E">
        <w:rPr>
          <w:sz w:val="28"/>
          <w:szCs w:val="28"/>
          <w:lang w:val="en-US"/>
        </w:rPr>
        <w:t xml:space="preserve"> / </w:t>
      </w:r>
      <w:proofErr w:type="spellStart"/>
      <w:proofErr w:type="gramStart"/>
      <w:r w:rsidRPr="008A610E">
        <w:rPr>
          <w:sz w:val="28"/>
          <w:szCs w:val="28"/>
          <w:lang w:val="en-US"/>
        </w:rPr>
        <w:t>читачка</w:t>
      </w:r>
      <w:proofErr w:type="spellEnd"/>
      <w:r w:rsidRPr="008A610E">
        <w:rPr>
          <w:sz w:val="28"/>
          <w:szCs w:val="28"/>
          <w:lang w:val="en-US"/>
        </w:rPr>
        <w:t>;</w:t>
      </w:r>
      <w:proofErr w:type="gramEnd"/>
    </w:p>
    <w:p w14:paraId="4AB4EEF9" w14:textId="77777777" w:rsidR="00F80CBF" w:rsidRPr="008A610E" w:rsidRDefault="00F80CBF" w:rsidP="00121377">
      <w:pPr>
        <w:numPr>
          <w:ilvl w:val="0"/>
          <w:numId w:val="243"/>
        </w:numPr>
        <w:tabs>
          <w:tab w:val="clear" w:pos="709"/>
          <w:tab w:val="num" w:pos="284"/>
          <w:tab w:val="left" w:pos="927"/>
          <w:tab w:val="left" w:pos="1134"/>
          <w:tab w:val="left" w:pos="1287"/>
        </w:tabs>
        <w:ind w:left="284" w:hanging="284"/>
        <w:jc w:val="both"/>
        <w:rPr>
          <w:sz w:val="28"/>
          <w:szCs w:val="28"/>
          <w:lang w:val="en-US"/>
        </w:rPr>
      </w:pPr>
      <w:proofErr w:type="spellStart"/>
      <w:r w:rsidRPr="008A610E">
        <w:rPr>
          <w:sz w:val="28"/>
          <w:szCs w:val="28"/>
          <w:lang w:val="en-US"/>
        </w:rPr>
        <w:t>слухач</w:t>
      </w:r>
      <w:proofErr w:type="spellEnd"/>
      <w:r w:rsidRPr="008A610E">
        <w:rPr>
          <w:sz w:val="28"/>
          <w:szCs w:val="28"/>
          <w:lang w:val="en-US"/>
        </w:rPr>
        <w:t xml:space="preserve"> / </w:t>
      </w:r>
      <w:proofErr w:type="spellStart"/>
      <w:proofErr w:type="gramStart"/>
      <w:r w:rsidRPr="008A610E">
        <w:rPr>
          <w:sz w:val="28"/>
          <w:szCs w:val="28"/>
          <w:lang w:val="en-US"/>
        </w:rPr>
        <w:t>слухачка</w:t>
      </w:r>
      <w:proofErr w:type="spellEnd"/>
      <w:r w:rsidRPr="008A610E">
        <w:rPr>
          <w:sz w:val="28"/>
          <w:szCs w:val="28"/>
          <w:lang w:val="en-US"/>
        </w:rPr>
        <w:t>;</w:t>
      </w:r>
      <w:proofErr w:type="gramEnd"/>
    </w:p>
    <w:p w14:paraId="1A40AEC3" w14:textId="77777777" w:rsidR="00F80CBF" w:rsidRPr="008A610E" w:rsidRDefault="00F80CBF" w:rsidP="00121377">
      <w:pPr>
        <w:numPr>
          <w:ilvl w:val="0"/>
          <w:numId w:val="243"/>
        </w:numPr>
        <w:tabs>
          <w:tab w:val="clear" w:pos="709"/>
          <w:tab w:val="num" w:pos="284"/>
          <w:tab w:val="left" w:pos="927"/>
          <w:tab w:val="left" w:pos="1134"/>
          <w:tab w:val="left" w:pos="1287"/>
        </w:tabs>
        <w:ind w:left="284" w:hanging="284"/>
        <w:jc w:val="both"/>
        <w:rPr>
          <w:sz w:val="28"/>
          <w:szCs w:val="28"/>
          <w:lang w:val="en-US"/>
        </w:rPr>
      </w:pPr>
      <w:proofErr w:type="spellStart"/>
      <w:r w:rsidRPr="008A610E">
        <w:rPr>
          <w:sz w:val="28"/>
          <w:szCs w:val="28"/>
          <w:lang w:val="en-US"/>
        </w:rPr>
        <w:t>спортсмен</w:t>
      </w:r>
      <w:proofErr w:type="spellEnd"/>
      <w:r w:rsidRPr="008A610E">
        <w:rPr>
          <w:sz w:val="28"/>
          <w:szCs w:val="28"/>
          <w:lang w:val="en-US"/>
        </w:rPr>
        <w:t xml:space="preserve"> / </w:t>
      </w:r>
      <w:proofErr w:type="spellStart"/>
      <w:proofErr w:type="gramStart"/>
      <w:r w:rsidRPr="008A610E">
        <w:rPr>
          <w:sz w:val="28"/>
          <w:szCs w:val="28"/>
          <w:lang w:val="en-US"/>
        </w:rPr>
        <w:t>спортсменка</w:t>
      </w:r>
      <w:proofErr w:type="spellEnd"/>
      <w:r w:rsidRPr="008A610E">
        <w:rPr>
          <w:sz w:val="28"/>
          <w:szCs w:val="28"/>
          <w:lang w:val="en-US"/>
        </w:rPr>
        <w:t>;</w:t>
      </w:r>
      <w:proofErr w:type="gramEnd"/>
    </w:p>
    <w:p w14:paraId="3E7D1C52" w14:textId="77777777" w:rsidR="00F80CBF" w:rsidRPr="008A610E" w:rsidRDefault="00F80CBF" w:rsidP="00121377">
      <w:pPr>
        <w:numPr>
          <w:ilvl w:val="0"/>
          <w:numId w:val="243"/>
        </w:numPr>
        <w:tabs>
          <w:tab w:val="clear" w:pos="709"/>
          <w:tab w:val="num" w:pos="284"/>
          <w:tab w:val="left" w:pos="927"/>
          <w:tab w:val="left" w:pos="1134"/>
          <w:tab w:val="left" w:pos="1287"/>
        </w:tabs>
        <w:ind w:left="284" w:hanging="284"/>
        <w:jc w:val="both"/>
        <w:rPr>
          <w:sz w:val="28"/>
          <w:szCs w:val="28"/>
          <w:lang w:val="en-US"/>
        </w:rPr>
      </w:pPr>
      <w:r w:rsidRPr="008A610E">
        <w:rPr>
          <w:sz w:val="28"/>
          <w:szCs w:val="28"/>
        </w:rPr>
        <w:t>у</w:t>
      </w:r>
      <w:proofErr w:type="spellStart"/>
      <w:r w:rsidRPr="008A610E">
        <w:rPr>
          <w:sz w:val="28"/>
          <w:szCs w:val="28"/>
          <w:lang w:val="en-US"/>
        </w:rPr>
        <w:t>болівальник</w:t>
      </w:r>
      <w:proofErr w:type="spellEnd"/>
      <w:r w:rsidRPr="008A610E">
        <w:rPr>
          <w:sz w:val="28"/>
          <w:szCs w:val="28"/>
          <w:lang w:val="en-US"/>
        </w:rPr>
        <w:t xml:space="preserve"> / </w:t>
      </w:r>
      <w:r w:rsidRPr="008A610E">
        <w:rPr>
          <w:sz w:val="28"/>
          <w:szCs w:val="28"/>
        </w:rPr>
        <w:t>у</w:t>
      </w:r>
      <w:proofErr w:type="spellStart"/>
      <w:r w:rsidRPr="008A610E">
        <w:rPr>
          <w:sz w:val="28"/>
          <w:szCs w:val="28"/>
          <w:lang w:val="en-US"/>
        </w:rPr>
        <w:t>болівальниця</w:t>
      </w:r>
      <w:proofErr w:type="spellEnd"/>
      <w:r w:rsidRPr="008A610E">
        <w:rPr>
          <w:sz w:val="28"/>
          <w:szCs w:val="28"/>
          <w:lang w:val="en-US"/>
        </w:rPr>
        <w:t>;</w:t>
      </w:r>
    </w:p>
    <w:p w14:paraId="60B45971" w14:textId="77777777" w:rsidR="00F80CBF" w:rsidRPr="008A610E" w:rsidRDefault="00F80CBF" w:rsidP="00121377">
      <w:pPr>
        <w:numPr>
          <w:ilvl w:val="0"/>
          <w:numId w:val="243"/>
        </w:numPr>
        <w:tabs>
          <w:tab w:val="clear" w:pos="709"/>
          <w:tab w:val="num" w:pos="284"/>
          <w:tab w:val="left" w:pos="927"/>
          <w:tab w:val="left" w:pos="1134"/>
          <w:tab w:val="left" w:pos="1287"/>
        </w:tabs>
        <w:ind w:left="284" w:hanging="284"/>
        <w:jc w:val="both"/>
        <w:rPr>
          <w:sz w:val="28"/>
          <w:szCs w:val="28"/>
          <w:lang w:val="en-US"/>
        </w:rPr>
      </w:pPr>
      <w:proofErr w:type="spellStart"/>
      <w:r w:rsidRPr="008A610E">
        <w:rPr>
          <w:sz w:val="28"/>
          <w:szCs w:val="28"/>
          <w:lang w:val="en-US"/>
        </w:rPr>
        <w:t>свідок</w:t>
      </w:r>
      <w:proofErr w:type="spellEnd"/>
      <w:r w:rsidRPr="008A610E">
        <w:rPr>
          <w:sz w:val="28"/>
          <w:szCs w:val="28"/>
        </w:rPr>
        <w:t>,</w:t>
      </w:r>
      <w:r w:rsidRPr="008A610E">
        <w:rPr>
          <w:sz w:val="28"/>
          <w:szCs w:val="28"/>
          <w:lang w:val="en-US"/>
        </w:rPr>
        <w:t xml:space="preserve"> </w:t>
      </w:r>
      <w:proofErr w:type="spellStart"/>
      <w:r w:rsidRPr="008A610E">
        <w:rPr>
          <w:sz w:val="28"/>
          <w:szCs w:val="28"/>
          <w:lang w:val="ru-RU"/>
        </w:rPr>
        <w:t>учасник</w:t>
      </w:r>
      <w:proofErr w:type="spellEnd"/>
      <w:r w:rsidRPr="008A610E">
        <w:rPr>
          <w:sz w:val="28"/>
          <w:szCs w:val="28"/>
          <w:lang w:val="ru-RU"/>
        </w:rPr>
        <w:t xml:space="preserve"> / </w:t>
      </w:r>
      <w:proofErr w:type="spellStart"/>
      <w:r w:rsidRPr="008A610E">
        <w:rPr>
          <w:sz w:val="28"/>
          <w:szCs w:val="28"/>
          <w:lang w:val="ru-RU"/>
        </w:rPr>
        <w:t>учасниця</w:t>
      </w:r>
      <w:proofErr w:type="spellEnd"/>
      <w:r w:rsidRPr="008A610E">
        <w:rPr>
          <w:sz w:val="28"/>
          <w:szCs w:val="28"/>
        </w:rPr>
        <w:t xml:space="preserve"> </w:t>
      </w:r>
      <w:proofErr w:type="gramStart"/>
      <w:r w:rsidRPr="008A610E">
        <w:rPr>
          <w:sz w:val="28"/>
          <w:szCs w:val="28"/>
        </w:rPr>
        <w:t>події</w:t>
      </w:r>
      <w:r w:rsidRPr="008A610E">
        <w:rPr>
          <w:sz w:val="28"/>
          <w:szCs w:val="28"/>
          <w:lang w:val="en-US"/>
        </w:rPr>
        <w:t>;</w:t>
      </w:r>
      <w:proofErr w:type="gramEnd"/>
    </w:p>
    <w:p w14:paraId="01D83439" w14:textId="77777777" w:rsidR="00F80CBF" w:rsidRPr="008A610E" w:rsidRDefault="00F80CBF" w:rsidP="00121377">
      <w:pPr>
        <w:numPr>
          <w:ilvl w:val="0"/>
          <w:numId w:val="243"/>
        </w:numPr>
        <w:tabs>
          <w:tab w:val="clear" w:pos="709"/>
          <w:tab w:val="num" w:pos="284"/>
          <w:tab w:val="left" w:pos="927"/>
          <w:tab w:val="left" w:pos="1134"/>
          <w:tab w:val="left" w:pos="1287"/>
        </w:tabs>
        <w:ind w:left="284" w:hanging="284"/>
        <w:jc w:val="both"/>
        <w:rPr>
          <w:sz w:val="28"/>
          <w:szCs w:val="28"/>
          <w:lang w:val="ru-RU"/>
        </w:rPr>
      </w:pPr>
      <w:proofErr w:type="spellStart"/>
      <w:r w:rsidRPr="008A610E">
        <w:rPr>
          <w:sz w:val="28"/>
          <w:szCs w:val="28"/>
          <w:lang w:val="ru-RU"/>
        </w:rPr>
        <w:t>учасник</w:t>
      </w:r>
      <w:proofErr w:type="spellEnd"/>
      <w:r w:rsidRPr="008A610E">
        <w:rPr>
          <w:sz w:val="28"/>
          <w:szCs w:val="28"/>
          <w:lang w:val="ru-RU"/>
        </w:rPr>
        <w:t xml:space="preserve"> / </w:t>
      </w:r>
      <w:proofErr w:type="spellStart"/>
      <w:r w:rsidRPr="008A610E">
        <w:rPr>
          <w:sz w:val="28"/>
          <w:szCs w:val="28"/>
          <w:lang w:val="ru-RU"/>
        </w:rPr>
        <w:t>учасниця</w:t>
      </w:r>
      <w:proofErr w:type="spellEnd"/>
      <w:r w:rsidRPr="008A610E">
        <w:rPr>
          <w:sz w:val="28"/>
          <w:szCs w:val="28"/>
          <w:lang w:val="ru-RU"/>
        </w:rPr>
        <w:t xml:space="preserve"> </w:t>
      </w:r>
      <w:proofErr w:type="spellStart"/>
      <w:r w:rsidRPr="008A610E">
        <w:rPr>
          <w:sz w:val="28"/>
          <w:szCs w:val="28"/>
          <w:lang w:val="ru-RU"/>
        </w:rPr>
        <w:t>дорожньо-транспортної</w:t>
      </w:r>
      <w:proofErr w:type="spellEnd"/>
      <w:r w:rsidRPr="008A610E">
        <w:rPr>
          <w:sz w:val="28"/>
          <w:szCs w:val="28"/>
          <w:lang w:val="ru-RU"/>
        </w:rPr>
        <w:t xml:space="preserve"> </w:t>
      </w:r>
      <w:proofErr w:type="spellStart"/>
      <w:r w:rsidRPr="008A610E">
        <w:rPr>
          <w:sz w:val="28"/>
          <w:szCs w:val="28"/>
          <w:lang w:val="ru-RU"/>
        </w:rPr>
        <w:t>пригоди</w:t>
      </w:r>
      <w:proofErr w:type="spellEnd"/>
      <w:r w:rsidRPr="008A610E">
        <w:rPr>
          <w:sz w:val="28"/>
          <w:szCs w:val="28"/>
          <w:lang w:val="ru-RU"/>
        </w:rPr>
        <w:t xml:space="preserve"> (ДТП);</w:t>
      </w:r>
    </w:p>
    <w:p w14:paraId="5E581EF6" w14:textId="77777777" w:rsidR="00F80CBF" w:rsidRPr="008A610E" w:rsidRDefault="00F80CBF" w:rsidP="00121377">
      <w:pPr>
        <w:numPr>
          <w:ilvl w:val="0"/>
          <w:numId w:val="243"/>
        </w:numPr>
        <w:tabs>
          <w:tab w:val="clear" w:pos="709"/>
          <w:tab w:val="num" w:pos="284"/>
          <w:tab w:val="left" w:pos="927"/>
          <w:tab w:val="left" w:pos="1134"/>
          <w:tab w:val="left" w:pos="1287"/>
        </w:tabs>
        <w:ind w:left="284" w:hanging="284"/>
        <w:jc w:val="both"/>
        <w:rPr>
          <w:sz w:val="28"/>
          <w:szCs w:val="28"/>
          <w:lang w:val="en-US"/>
        </w:rPr>
      </w:pPr>
      <w:proofErr w:type="spellStart"/>
      <w:r w:rsidRPr="008A610E">
        <w:rPr>
          <w:sz w:val="28"/>
          <w:szCs w:val="28"/>
          <w:lang w:val="en-US"/>
        </w:rPr>
        <w:t>учасник</w:t>
      </w:r>
      <w:proofErr w:type="spellEnd"/>
      <w:r w:rsidRPr="008A610E">
        <w:rPr>
          <w:sz w:val="28"/>
          <w:szCs w:val="28"/>
          <w:lang w:val="en-US"/>
        </w:rPr>
        <w:t xml:space="preserve"> / </w:t>
      </w:r>
      <w:proofErr w:type="spellStart"/>
      <w:r w:rsidRPr="008A610E">
        <w:rPr>
          <w:sz w:val="28"/>
          <w:szCs w:val="28"/>
          <w:lang w:val="en-US"/>
        </w:rPr>
        <w:t>учасниця</w:t>
      </w:r>
      <w:proofErr w:type="spellEnd"/>
      <w:r w:rsidRPr="008A610E">
        <w:rPr>
          <w:sz w:val="28"/>
          <w:szCs w:val="28"/>
          <w:lang w:val="en-US"/>
        </w:rPr>
        <w:t xml:space="preserve"> </w:t>
      </w:r>
      <w:proofErr w:type="spellStart"/>
      <w:r w:rsidRPr="008A610E">
        <w:rPr>
          <w:sz w:val="28"/>
          <w:szCs w:val="28"/>
          <w:lang w:val="en-US"/>
        </w:rPr>
        <w:t>телефонної</w:t>
      </w:r>
      <w:proofErr w:type="spellEnd"/>
      <w:r w:rsidRPr="008A610E">
        <w:rPr>
          <w:sz w:val="28"/>
          <w:szCs w:val="28"/>
          <w:lang w:val="en-US"/>
        </w:rPr>
        <w:t xml:space="preserve"> </w:t>
      </w:r>
      <w:proofErr w:type="spellStart"/>
      <w:r w:rsidRPr="008A610E">
        <w:rPr>
          <w:sz w:val="28"/>
          <w:szCs w:val="28"/>
          <w:lang w:val="en-US"/>
        </w:rPr>
        <w:t>розмови</w:t>
      </w:r>
      <w:proofErr w:type="spellEnd"/>
      <w:r w:rsidRPr="008A610E">
        <w:rPr>
          <w:sz w:val="28"/>
          <w:szCs w:val="28"/>
          <w:lang w:val="en-US"/>
        </w:rPr>
        <w:t>.</w:t>
      </w:r>
    </w:p>
    <w:p w14:paraId="75A89C4E" w14:textId="77777777" w:rsidR="00F80CBF" w:rsidRPr="008A610E" w:rsidRDefault="00F80CBF" w:rsidP="00121377">
      <w:pPr>
        <w:numPr>
          <w:ilvl w:val="0"/>
          <w:numId w:val="243"/>
        </w:numPr>
        <w:tabs>
          <w:tab w:val="clear" w:pos="709"/>
          <w:tab w:val="num" w:pos="284"/>
          <w:tab w:val="left" w:pos="927"/>
          <w:tab w:val="left" w:pos="1134"/>
          <w:tab w:val="left" w:pos="1287"/>
        </w:tabs>
        <w:ind w:left="284" w:hanging="284"/>
        <w:jc w:val="both"/>
        <w:rPr>
          <w:sz w:val="28"/>
          <w:szCs w:val="28"/>
          <w:lang w:val="ru-RU"/>
        </w:rPr>
      </w:pPr>
      <w:proofErr w:type="spellStart"/>
      <w:r w:rsidRPr="008A610E">
        <w:rPr>
          <w:sz w:val="28"/>
          <w:szCs w:val="28"/>
          <w:lang w:val="ru-RU"/>
        </w:rPr>
        <w:t>учасник</w:t>
      </w:r>
      <w:proofErr w:type="spellEnd"/>
      <w:r w:rsidRPr="008A610E">
        <w:rPr>
          <w:sz w:val="28"/>
          <w:szCs w:val="28"/>
          <w:lang w:val="ru-RU"/>
        </w:rPr>
        <w:t xml:space="preserve"> / </w:t>
      </w:r>
      <w:proofErr w:type="spellStart"/>
      <w:r w:rsidRPr="008A610E">
        <w:rPr>
          <w:sz w:val="28"/>
          <w:szCs w:val="28"/>
          <w:lang w:val="ru-RU"/>
        </w:rPr>
        <w:t>учасниця</w:t>
      </w:r>
      <w:proofErr w:type="spellEnd"/>
      <w:r w:rsidRPr="008A610E">
        <w:rPr>
          <w:sz w:val="28"/>
          <w:szCs w:val="28"/>
          <w:lang w:val="ru-RU"/>
        </w:rPr>
        <w:t xml:space="preserve"> </w:t>
      </w:r>
      <w:proofErr w:type="spellStart"/>
      <w:r w:rsidRPr="008A610E">
        <w:rPr>
          <w:sz w:val="28"/>
          <w:szCs w:val="28"/>
          <w:lang w:val="ru-RU"/>
        </w:rPr>
        <w:t>переговорів</w:t>
      </w:r>
      <w:proofErr w:type="spellEnd"/>
      <w:r w:rsidRPr="008A610E">
        <w:rPr>
          <w:sz w:val="28"/>
          <w:szCs w:val="28"/>
          <w:lang w:val="ru-RU"/>
        </w:rPr>
        <w:t xml:space="preserve">, </w:t>
      </w:r>
      <w:proofErr w:type="spellStart"/>
      <w:r w:rsidRPr="008A610E">
        <w:rPr>
          <w:sz w:val="28"/>
          <w:szCs w:val="28"/>
          <w:lang w:val="ru-RU"/>
        </w:rPr>
        <w:t>дискусії</w:t>
      </w:r>
      <w:proofErr w:type="spellEnd"/>
      <w:r w:rsidRPr="008A610E">
        <w:rPr>
          <w:sz w:val="28"/>
          <w:szCs w:val="28"/>
          <w:lang w:val="ru-RU"/>
        </w:rPr>
        <w:t xml:space="preserve">, репортажу, </w:t>
      </w:r>
      <w:proofErr w:type="spellStart"/>
      <w:r w:rsidRPr="008A610E">
        <w:rPr>
          <w:sz w:val="28"/>
          <w:szCs w:val="28"/>
          <w:lang w:val="ru-RU"/>
        </w:rPr>
        <w:t>інтерв’ю</w:t>
      </w:r>
      <w:proofErr w:type="spellEnd"/>
      <w:r w:rsidRPr="008A610E">
        <w:rPr>
          <w:sz w:val="28"/>
          <w:szCs w:val="28"/>
          <w:lang w:val="ru-RU"/>
        </w:rPr>
        <w:t xml:space="preserve">. </w:t>
      </w:r>
    </w:p>
    <w:p w14:paraId="6081647B" w14:textId="77777777" w:rsidR="00F80CBF" w:rsidRPr="008A610E" w:rsidRDefault="00F80CBF" w:rsidP="000C57B7">
      <w:pPr>
        <w:tabs>
          <w:tab w:val="left" w:pos="720"/>
        </w:tabs>
        <w:ind w:firstLine="709"/>
        <w:rPr>
          <w:sz w:val="28"/>
          <w:szCs w:val="28"/>
          <w:lang w:val="ru-RU"/>
        </w:rPr>
      </w:pPr>
    </w:p>
    <w:p w14:paraId="5EF89E2B" w14:textId="77777777" w:rsidR="00F80CBF" w:rsidRPr="00382398" w:rsidRDefault="00F80CBF" w:rsidP="000C57B7">
      <w:pPr>
        <w:tabs>
          <w:tab w:val="left" w:pos="720"/>
        </w:tabs>
        <w:ind w:firstLine="709"/>
        <w:rPr>
          <w:i/>
          <w:sz w:val="28"/>
          <w:szCs w:val="28"/>
          <w:lang w:val="en-US"/>
        </w:rPr>
      </w:pPr>
      <w:r w:rsidRPr="008A610E">
        <w:rPr>
          <w:b/>
          <w:bCs/>
          <w:sz w:val="28"/>
          <w:szCs w:val="28"/>
          <w:lang w:val="ru-RU"/>
        </w:rPr>
        <w:br w:type="page"/>
      </w:r>
      <w:proofErr w:type="spellStart"/>
      <w:r w:rsidRPr="00382398">
        <w:rPr>
          <w:bCs/>
          <w:i/>
          <w:sz w:val="28"/>
          <w:szCs w:val="28"/>
          <w:lang w:val="en-US"/>
        </w:rPr>
        <w:lastRenderedPageBreak/>
        <w:t>Каталог</w:t>
      </w:r>
      <w:proofErr w:type="spellEnd"/>
      <w:r w:rsidRPr="00382398">
        <w:rPr>
          <w:bCs/>
          <w:i/>
          <w:sz w:val="28"/>
          <w:szCs w:val="28"/>
          <w:lang w:val="en-US"/>
        </w:rPr>
        <w:t xml:space="preserve"> А </w:t>
      </w:r>
    </w:p>
    <w:p w14:paraId="02D8CF83" w14:textId="77777777" w:rsidR="00F80CBF" w:rsidRPr="008A610E" w:rsidRDefault="00F80CBF" w:rsidP="000C57B7">
      <w:pPr>
        <w:tabs>
          <w:tab w:val="left" w:pos="720"/>
        </w:tabs>
        <w:ind w:firstLine="709"/>
        <w:jc w:val="center"/>
        <w:rPr>
          <w:b/>
          <w:bCs/>
          <w:sz w:val="28"/>
          <w:szCs w:val="28"/>
        </w:rPr>
      </w:pPr>
      <w:proofErr w:type="spellStart"/>
      <w:r w:rsidRPr="008A610E">
        <w:rPr>
          <w:b/>
          <w:bCs/>
          <w:sz w:val="28"/>
          <w:szCs w:val="28"/>
          <w:lang w:val="en-US"/>
        </w:rPr>
        <w:t>Перелік</w:t>
      </w:r>
      <w:proofErr w:type="spellEnd"/>
      <w:r w:rsidRPr="008A610E">
        <w:rPr>
          <w:b/>
          <w:bCs/>
          <w:sz w:val="28"/>
          <w:szCs w:val="28"/>
          <w:lang w:val="en-US"/>
        </w:rPr>
        <w:t xml:space="preserve"> </w:t>
      </w:r>
      <w:proofErr w:type="spellStart"/>
      <w:r w:rsidRPr="008A610E">
        <w:rPr>
          <w:b/>
          <w:bCs/>
          <w:sz w:val="28"/>
          <w:szCs w:val="28"/>
          <w:lang w:val="en-US"/>
        </w:rPr>
        <w:t>комунікативних</w:t>
      </w:r>
      <w:proofErr w:type="spellEnd"/>
      <w:r w:rsidRPr="008A610E">
        <w:rPr>
          <w:b/>
          <w:bCs/>
          <w:sz w:val="28"/>
          <w:szCs w:val="28"/>
          <w:lang w:val="en-US"/>
        </w:rPr>
        <w:t xml:space="preserve"> </w:t>
      </w:r>
      <w:proofErr w:type="spellStart"/>
      <w:r w:rsidRPr="008A610E">
        <w:rPr>
          <w:b/>
          <w:bCs/>
          <w:sz w:val="28"/>
          <w:szCs w:val="28"/>
          <w:lang w:val="en-US"/>
        </w:rPr>
        <w:t>намірів</w:t>
      </w:r>
      <w:proofErr w:type="spellEnd"/>
    </w:p>
    <w:p w14:paraId="529D79AE" w14:textId="77777777" w:rsidR="00F80CBF" w:rsidRPr="008A610E" w:rsidRDefault="00F80CBF" w:rsidP="000C57B7">
      <w:pPr>
        <w:tabs>
          <w:tab w:val="left" w:pos="720"/>
        </w:tabs>
        <w:ind w:firstLine="709"/>
        <w:jc w:val="center"/>
        <w:rPr>
          <w:sz w:val="28"/>
          <w:szCs w:val="28"/>
        </w:rPr>
      </w:pPr>
    </w:p>
    <w:p w14:paraId="7E51DEAD" w14:textId="77777777" w:rsidR="00F80CBF" w:rsidRPr="008A610E" w:rsidRDefault="00F80CBF" w:rsidP="00382398">
      <w:pPr>
        <w:numPr>
          <w:ilvl w:val="0"/>
          <w:numId w:val="244"/>
        </w:numPr>
        <w:tabs>
          <w:tab w:val="left" w:pos="284"/>
          <w:tab w:val="left" w:pos="720"/>
        </w:tabs>
        <w:ind w:left="284"/>
        <w:jc w:val="both"/>
        <w:rPr>
          <w:sz w:val="28"/>
          <w:szCs w:val="28"/>
          <w:lang w:val="ru-RU"/>
        </w:rPr>
      </w:pPr>
      <w:proofErr w:type="spellStart"/>
      <w:r w:rsidRPr="008A610E">
        <w:rPr>
          <w:sz w:val="28"/>
          <w:szCs w:val="28"/>
          <w:lang w:val="ru-RU"/>
        </w:rPr>
        <w:t>привернути</w:t>
      </w:r>
      <w:proofErr w:type="spellEnd"/>
      <w:r w:rsidRPr="008A610E">
        <w:rPr>
          <w:sz w:val="28"/>
          <w:szCs w:val="28"/>
          <w:lang w:val="ru-RU"/>
        </w:rPr>
        <w:t xml:space="preserve"> </w:t>
      </w:r>
      <w:proofErr w:type="spellStart"/>
      <w:r w:rsidRPr="008A610E">
        <w:rPr>
          <w:sz w:val="28"/>
          <w:szCs w:val="28"/>
          <w:lang w:val="ru-RU"/>
        </w:rPr>
        <w:t>чиюсь</w:t>
      </w:r>
      <w:proofErr w:type="spellEnd"/>
      <w:r w:rsidRPr="008A610E">
        <w:rPr>
          <w:sz w:val="28"/>
          <w:szCs w:val="28"/>
          <w:lang w:val="ru-RU"/>
        </w:rPr>
        <w:t xml:space="preserve"> </w:t>
      </w:r>
      <w:proofErr w:type="spellStart"/>
      <w:r w:rsidRPr="008A610E">
        <w:rPr>
          <w:sz w:val="28"/>
          <w:szCs w:val="28"/>
          <w:lang w:val="ru-RU"/>
        </w:rPr>
        <w:t>увагу</w:t>
      </w:r>
      <w:proofErr w:type="spellEnd"/>
      <w:r w:rsidRPr="008A610E">
        <w:rPr>
          <w:sz w:val="28"/>
          <w:szCs w:val="28"/>
          <w:lang w:val="ru-RU"/>
        </w:rPr>
        <w:t xml:space="preserve">, </w:t>
      </w:r>
      <w:proofErr w:type="spellStart"/>
      <w:r w:rsidRPr="008A610E">
        <w:rPr>
          <w:sz w:val="28"/>
          <w:szCs w:val="28"/>
          <w:lang w:val="ru-RU"/>
        </w:rPr>
        <w:t>встановити</w:t>
      </w:r>
      <w:proofErr w:type="spellEnd"/>
      <w:r w:rsidRPr="008A610E">
        <w:rPr>
          <w:sz w:val="28"/>
          <w:szCs w:val="28"/>
          <w:lang w:val="ru-RU"/>
        </w:rPr>
        <w:t xml:space="preserve"> контакт;</w:t>
      </w:r>
    </w:p>
    <w:p w14:paraId="25D89B38" w14:textId="77777777" w:rsidR="00F80CBF" w:rsidRPr="008A610E" w:rsidRDefault="00F80CBF" w:rsidP="00382398">
      <w:pPr>
        <w:numPr>
          <w:ilvl w:val="0"/>
          <w:numId w:val="244"/>
        </w:numPr>
        <w:tabs>
          <w:tab w:val="left" w:pos="284"/>
          <w:tab w:val="left" w:pos="720"/>
        </w:tabs>
        <w:ind w:left="284"/>
        <w:jc w:val="both"/>
        <w:rPr>
          <w:sz w:val="28"/>
          <w:szCs w:val="28"/>
          <w:lang w:val="en-US"/>
        </w:rPr>
      </w:pPr>
      <w:proofErr w:type="spellStart"/>
      <w:r w:rsidRPr="008A610E">
        <w:rPr>
          <w:sz w:val="28"/>
          <w:szCs w:val="28"/>
          <w:lang w:val="en-US"/>
        </w:rPr>
        <w:t>представити</w:t>
      </w:r>
      <w:proofErr w:type="spellEnd"/>
      <w:r w:rsidRPr="008A610E">
        <w:rPr>
          <w:sz w:val="28"/>
          <w:szCs w:val="28"/>
          <w:lang w:val="en-US"/>
        </w:rPr>
        <w:t xml:space="preserve"> </w:t>
      </w:r>
      <w:proofErr w:type="spellStart"/>
      <w:r w:rsidRPr="008A610E">
        <w:rPr>
          <w:sz w:val="28"/>
          <w:szCs w:val="28"/>
          <w:lang w:val="en-US"/>
        </w:rPr>
        <w:t>себе</w:t>
      </w:r>
      <w:proofErr w:type="spellEnd"/>
      <w:r w:rsidRPr="008A610E">
        <w:rPr>
          <w:sz w:val="28"/>
          <w:szCs w:val="28"/>
          <w:lang w:val="en-US"/>
        </w:rPr>
        <w:t xml:space="preserve"> </w:t>
      </w:r>
      <w:proofErr w:type="spellStart"/>
      <w:r w:rsidRPr="008A610E">
        <w:rPr>
          <w:sz w:val="28"/>
          <w:szCs w:val="28"/>
          <w:lang w:val="en-US"/>
        </w:rPr>
        <w:t>або</w:t>
      </w:r>
      <w:proofErr w:type="spellEnd"/>
      <w:r w:rsidRPr="008A610E">
        <w:rPr>
          <w:sz w:val="28"/>
          <w:szCs w:val="28"/>
          <w:lang w:val="en-US"/>
        </w:rPr>
        <w:t xml:space="preserve"> </w:t>
      </w:r>
      <w:proofErr w:type="spellStart"/>
      <w:proofErr w:type="gramStart"/>
      <w:r w:rsidRPr="008A610E">
        <w:rPr>
          <w:sz w:val="28"/>
          <w:szCs w:val="28"/>
          <w:lang w:val="en-US"/>
        </w:rPr>
        <w:t>інших</w:t>
      </w:r>
      <w:proofErr w:type="spellEnd"/>
      <w:r w:rsidRPr="008A610E">
        <w:rPr>
          <w:sz w:val="28"/>
          <w:szCs w:val="28"/>
          <w:lang w:val="en-US"/>
        </w:rPr>
        <w:t>;</w:t>
      </w:r>
      <w:proofErr w:type="gramEnd"/>
    </w:p>
    <w:p w14:paraId="01C77D4D" w14:textId="77777777" w:rsidR="00F80CBF" w:rsidRPr="008A610E" w:rsidRDefault="00F80CBF" w:rsidP="00382398">
      <w:pPr>
        <w:numPr>
          <w:ilvl w:val="0"/>
          <w:numId w:val="244"/>
        </w:numPr>
        <w:tabs>
          <w:tab w:val="left" w:pos="284"/>
          <w:tab w:val="left" w:pos="720"/>
        </w:tabs>
        <w:ind w:left="284"/>
        <w:jc w:val="both"/>
        <w:rPr>
          <w:sz w:val="28"/>
          <w:szCs w:val="28"/>
          <w:lang w:val="en-US"/>
        </w:rPr>
      </w:pPr>
      <w:proofErr w:type="spellStart"/>
      <w:proofErr w:type="gramStart"/>
      <w:r w:rsidRPr="008A610E">
        <w:rPr>
          <w:sz w:val="28"/>
          <w:szCs w:val="28"/>
          <w:lang w:val="en-US"/>
        </w:rPr>
        <w:t>привітатися</w:t>
      </w:r>
      <w:proofErr w:type="spellEnd"/>
      <w:r w:rsidRPr="008A610E">
        <w:rPr>
          <w:sz w:val="28"/>
          <w:szCs w:val="28"/>
          <w:lang w:val="en-US"/>
        </w:rPr>
        <w:t>;</w:t>
      </w:r>
      <w:proofErr w:type="gramEnd"/>
    </w:p>
    <w:p w14:paraId="5D1EB129" w14:textId="77777777" w:rsidR="00F80CBF" w:rsidRPr="008A610E" w:rsidRDefault="00F80CBF" w:rsidP="00382398">
      <w:pPr>
        <w:numPr>
          <w:ilvl w:val="0"/>
          <w:numId w:val="244"/>
        </w:numPr>
        <w:tabs>
          <w:tab w:val="left" w:pos="284"/>
          <w:tab w:val="left" w:pos="720"/>
        </w:tabs>
        <w:ind w:left="284"/>
        <w:jc w:val="both"/>
        <w:rPr>
          <w:sz w:val="28"/>
          <w:szCs w:val="28"/>
          <w:lang w:val="en-US"/>
        </w:rPr>
      </w:pPr>
      <w:proofErr w:type="spellStart"/>
      <w:proofErr w:type="gramStart"/>
      <w:r w:rsidRPr="008A610E">
        <w:rPr>
          <w:sz w:val="28"/>
          <w:szCs w:val="28"/>
          <w:lang w:val="en-US"/>
        </w:rPr>
        <w:t>попрощатися</w:t>
      </w:r>
      <w:proofErr w:type="spellEnd"/>
      <w:r w:rsidRPr="008A610E">
        <w:rPr>
          <w:sz w:val="28"/>
          <w:szCs w:val="28"/>
          <w:lang w:val="en-US"/>
        </w:rPr>
        <w:t>;</w:t>
      </w:r>
      <w:proofErr w:type="gramEnd"/>
    </w:p>
    <w:p w14:paraId="7D7F68F4" w14:textId="77777777" w:rsidR="00F80CBF" w:rsidRPr="008A610E" w:rsidRDefault="00F80CBF" w:rsidP="00382398">
      <w:pPr>
        <w:numPr>
          <w:ilvl w:val="0"/>
          <w:numId w:val="244"/>
        </w:numPr>
        <w:tabs>
          <w:tab w:val="left" w:pos="284"/>
          <w:tab w:val="left" w:pos="720"/>
        </w:tabs>
        <w:ind w:left="284"/>
        <w:jc w:val="both"/>
        <w:rPr>
          <w:sz w:val="28"/>
          <w:szCs w:val="28"/>
          <w:lang w:val="en-US"/>
        </w:rPr>
      </w:pPr>
      <w:proofErr w:type="spellStart"/>
      <w:proofErr w:type="gramStart"/>
      <w:r w:rsidRPr="008A610E">
        <w:rPr>
          <w:sz w:val="28"/>
          <w:szCs w:val="28"/>
          <w:lang w:val="en-US"/>
        </w:rPr>
        <w:t>подякувати</w:t>
      </w:r>
      <w:proofErr w:type="spellEnd"/>
      <w:r w:rsidRPr="008A610E">
        <w:rPr>
          <w:sz w:val="28"/>
          <w:szCs w:val="28"/>
          <w:lang w:val="en-US"/>
        </w:rPr>
        <w:t>;</w:t>
      </w:r>
      <w:proofErr w:type="gramEnd"/>
      <w:r w:rsidRPr="008A610E">
        <w:rPr>
          <w:sz w:val="28"/>
          <w:szCs w:val="28"/>
          <w:lang w:val="en-US"/>
        </w:rPr>
        <w:t xml:space="preserve"> </w:t>
      </w:r>
    </w:p>
    <w:p w14:paraId="1BEA618A" w14:textId="77777777" w:rsidR="00F80CBF" w:rsidRPr="008A610E" w:rsidRDefault="00F80CBF" w:rsidP="00382398">
      <w:pPr>
        <w:numPr>
          <w:ilvl w:val="0"/>
          <w:numId w:val="244"/>
        </w:numPr>
        <w:tabs>
          <w:tab w:val="left" w:pos="284"/>
          <w:tab w:val="left" w:pos="720"/>
        </w:tabs>
        <w:ind w:left="284"/>
        <w:jc w:val="both"/>
        <w:rPr>
          <w:sz w:val="28"/>
          <w:szCs w:val="28"/>
          <w:lang w:val="en-US"/>
        </w:rPr>
      </w:pPr>
      <w:proofErr w:type="spellStart"/>
      <w:proofErr w:type="gramStart"/>
      <w:r w:rsidRPr="008A610E">
        <w:rPr>
          <w:sz w:val="28"/>
          <w:szCs w:val="28"/>
          <w:lang w:val="en-US"/>
        </w:rPr>
        <w:t>вибачитися</w:t>
      </w:r>
      <w:proofErr w:type="spellEnd"/>
      <w:r w:rsidRPr="008A610E">
        <w:rPr>
          <w:sz w:val="28"/>
          <w:szCs w:val="28"/>
          <w:lang w:val="en-US"/>
        </w:rPr>
        <w:t>;</w:t>
      </w:r>
      <w:proofErr w:type="gramEnd"/>
    </w:p>
    <w:p w14:paraId="09AC9938" w14:textId="77777777" w:rsidR="00F80CBF" w:rsidRPr="008A610E" w:rsidRDefault="00F80CBF" w:rsidP="00382398">
      <w:pPr>
        <w:numPr>
          <w:ilvl w:val="0"/>
          <w:numId w:val="244"/>
        </w:numPr>
        <w:tabs>
          <w:tab w:val="left" w:pos="284"/>
          <w:tab w:val="left" w:pos="720"/>
        </w:tabs>
        <w:ind w:left="284"/>
        <w:jc w:val="both"/>
        <w:rPr>
          <w:sz w:val="28"/>
          <w:szCs w:val="28"/>
          <w:lang w:val="en-US"/>
        </w:rPr>
      </w:pPr>
      <w:proofErr w:type="spellStart"/>
      <w:proofErr w:type="gramStart"/>
      <w:r w:rsidRPr="008A610E">
        <w:rPr>
          <w:sz w:val="28"/>
          <w:szCs w:val="28"/>
          <w:lang w:val="en-US"/>
        </w:rPr>
        <w:t>привітати</w:t>
      </w:r>
      <w:proofErr w:type="spellEnd"/>
      <w:r w:rsidRPr="008A610E">
        <w:rPr>
          <w:sz w:val="28"/>
          <w:szCs w:val="28"/>
          <w:lang w:val="en-US"/>
        </w:rPr>
        <w:t>;</w:t>
      </w:r>
      <w:proofErr w:type="gramEnd"/>
      <w:r w:rsidRPr="008A610E">
        <w:rPr>
          <w:sz w:val="28"/>
          <w:szCs w:val="28"/>
          <w:lang w:val="en-US"/>
        </w:rPr>
        <w:t xml:space="preserve"> </w:t>
      </w:r>
    </w:p>
    <w:p w14:paraId="3D7EA1A8" w14:textId="77777777" w:rsidR="00F80CBF" w:rsidRPr="008A610E" w:rsidRDefault="00F80CBF" w:rsidP="00382398">
      <w:pPr>
        <w:numPr>
          <w:ilvl w:val="0"/>
          <w:numId w:val="244"/>
        </w:numPr>
        <w:tabs>
          <w:tab w:val="left" w:pos="284"/>
          <w:tab w:val="left" w:pos="720"/>
        </w:tabs>
        <w:ind w:left="284"/>
        <w:jc w:val="both"/>
        <w:rPr>
          <w:sz w:val="28"/>
          <w:szCs w:val="28"/>
          <w:lang w:val="en-US"/>
        </w:rPr>
      </w:pPr>
      <w:proofErr w:type="spellStart"/>
      <w:proofErr w:type="gramStart"/>
      <w:r w:rsidRPr="008A610E">
        <w:rPr>
          <w:sz w:val="28"/>
          <w:szCs w:val="28"/>
          <w:lang w:val="en-US"/>
        </w:rPr>
        <w:t>побажати</w:t>
      </w:r>
      <w:proofErr w:type="spellEnd"/>
      <w:r w:rsidRPr="008A610E">
        <w:rPr>
          <w:sz w:val="28"/>
          <w:szCs w:val="28"/>
          <w:lang w:val="en-US"/>
        </w:rPr>
        <w:t>;</w:t>
      </w:r>
      <w:proofErr w:type="gramEnd"/>
      <w:r w:rsidRPr="008A610E">
        <w:rPr>
          <w:sz w:val="28"/>
          <w:szCs w:val="28"/>
          <w:lang w:val="en-US"/>
        </w:rPr>
        <w:t xml:space="preserve"> </w:t>
      </w:r>
    </w:p>
    <w:p w14:paraId="3E0C793B" w14:textId="77777777" w:rsidR="00F80CBF" w:rsidRPr="008A610E" w:rsidRDefault="00F80CBF" w:rsidP="00382398">
      <w:pPr>
        <w:numPr>
          <w:ilvl w:val="0"/>
          <w:numId w:val="244"/>
        </w:numPr>
        <w:tabs>
          <w:tab w:val="left" w:pos="284"/>
          <w:tab w:val="left" w:pos="720"/>
        </w:tabs>
        <w:ind w:left="284"/>
        <w:jc w:val="both"/>
        <w:rPr>
          <w:sz w:val="28"/>
          <w:szCs w:val="28"/>
          <w:lang w:val="en-US"/>
        </w:rPr>
      </w:pPr>
      <w:proofErr w:type="spellStart"/>
      <w:r w:rsidRPr="008A610E">
        <w:rPr>
          <w:sz w:val="28"/>
          <w:szCs w:val="28"/>
          <w:lang w:val="en-US"/>
        </w:rPr>
        <w:t>зробити</w:t>
      </w:r>
      <w:proofErr w:type="spellEnd"/>
      <w:r w:rsidRPr="008A610E">
        <w:rPr>
          <w:sz w:val="28"/>
          <w:szCs w:val="28"/>
          <w:lang w:val="en-US"/>
        </w:rPr>
        <w:t xml:space="preserve"> </w:t>
      </w:r>
      <w:proofErr w:type="spellStart"/>
      <w:proofErr w:type="gramStart"/>
      <w:r w:rsidRPr="008A610E">
        <w:rPr>
          <w:sz w:val="28"/>
          <w:szCs w:val="28"/>
          <w:lang w:val="en-US"/>
        </w:rPr>
        <w:t>комплімент</w:t>
      </w:r>
      <w:proofErr w:type="spellEnd"/>
      <w:r w:rsidRPr="008A610E">
        <w:rPr>
          <w:sz w:val="28"/>
          <w:szCs w:val="28"/>
          <w:lang w:val="en-US"/>
        </w:rPr>
        <w:t>;</w:t>
      </w:r>
      <w:proofErr w:type="gramEnd"/>
      <w:r w:rsidRPr="008A610E">
        <w:rPr>
          <w:sz w:val="28"/>
          <w:szCs w:val="28"/>
          <w:lang w:val="en-US"/>
        </w:rPr>
        <w:t xml:space="preserve"> </w:t>
      </w:r>
    </w:p>
    <w:p w14:paraId="7F93A60B" w14:textId="77777777" w:rsidR="00F80CBF" w:rsidRPr="008A610E" w:rsidRDefault="00F80CBF" w:rsidP="00382398">
      <w:pPr>
        <w:numPr>
          <w:ilvl w:val="0"/>
          <w:numId w:val="244"/>
        </w:numPr>
        <w:tabs>
          <w:tab w:val="left" w:pos="284"/>
          <w:tab w:val="left" w:pos="720"/>
        </w:tabs>
        <w:ind w:left="284"/>
        <w:jc w:val="both"/>
        <w:rPr>
          <w:sz w:val="28"/>
          <w:szCs w:val="28"/>
          <w:lang w:val="ru-RU"/>
        </w:rPr>
      </w:pPr>
      <w:proofErr w:type="spellStart"/>
      <w:r w:rsidRPr="008A610E">
        <w:rPr>
          <w:sz w:val="28"/>
          <w:szCs w:val="28"/>
          <w:lang w:val="ru-RU"/>
        </w:rPr>
        <w:t>ставити</w:t>
      </w:r>
      <w:proofErr w:type="spellEnd"/>
      <w:r w:rsidRPr="008A610E">
        <w:rPr>
          <w:sz w:val="28"/>
          <w:szCs w:val="28"/>
          <w:lang w:val="ru-RU"/>
        </w:rPr>
        <w:t xml:space="preserve"> </w:t>
      </w:r>
      <w:proofErr w:type="spellStart"/>
      <w:r w:rsidRPr="008A610E">
        <w:rPr>
          <w:sz w:val="28"/>
          <w:szCs w:val="28"/>
          <w:lang w:val="ru-RU"/>
        </w:rPr>
        <w:t>питання</w:t>
      </w:r>
      <w:proofErr w:type="spellEnd"/>
      <w:r w:rsidRPr="008A610E">
        <w:rPr>
          <w:sz w:val="28"/>
          <w:szCs w:val="28"/>
          <w:lang w:val="ru-RU"/>
        </w:rPr>
        <w:t xml:space="preserve"> і </w:t>
      </w:r>
      <w:proofErr w:type="spellStart"/>
      <w:r w:rsidRPr="008A610E">
        <w:rPr>
          <w:sz w:val="28"/>
          <w:szCs w:val="28"/>
          <w:lang w:val="ru-RU"/>
        </w:rPr>
        <w:t>відповідати</w:t>
      </w:r>
      <w:proofErr w:type="spellEnd"/>
      <w:r w:rsidRPr="008A610E">
        <w:rPr>
          <w:sz w:val="28"/>
          <w:szCs w:val="28"/>
          <w:lang w:val="ru-RU"/>
        </w:rPr>
        <w:t xml:space="preserve"> на них;</w:t>
      </w:r>
    </w:p>
    <w:p w14:paraId="5E55FD7D" w14:textId="77777777" w:rsidR="00F80CBF" w:rsidRPr="008A610E" w:rsidRDefault="00382398" w:rsidP="00382398">
      <w:pPr>
        <w:numPr>
          <w:ilvl w:val="0"/>
          <w:numId w:val="244"/>
        </w:numPr>
        <w:tabs>
          <w:tab w:val="left" w:pos="284"/>
          <w:tab w:val="left" w:pos="720"/>
        </w:tabs>
        <w:ind w:left="284"/>
        <w:jc w:val="both"/>
        <w:rPr>
          <w:sz w:val="28"/>
          <w:szCs w:val="28"/>
          <w:lang w:val="en-US"/>
        </w:rPr>
      </w:pPr>
      <w:proofErr w:type="spellStart"/>
      <w:r>
        <w:rPr>
          <w:sz w:val="28"/>
          <w:szCs w:val="28"/>
          <w:lang w:val="ru-RU"/>
        </w:rPr>
        <w:t>просити</w:t>
      </w:r>
      <w:proofErr w:type="spellEnd"/>
      <w:r>
        <w:rPr>
          <w:sz w:val="28"/>
          <w:szCs w:val="28"/>
          <w:lang w:val="ru-RU"/>
        </w:rPr>
        <w:t xml:space="preserve"> </w:t>
      </w:r>
      <w:proofErr w:type="spellStart"/>
      <w:r>
        <w:rPr>
          <w:sz w:val="28"/>
          <w:szCs w:val="28"/>
          <w:lang w:val="ru-RU"/>
        </w:rPr>
        <w:t>надати</w:t>
      </w:r>
      <w:proofErr w:type="spellEnd"/>
      <w:r>
        <w:rPr>
          <w:sz w:val="28"/>
          <w:szCs w:val="28"/>
          <w:lang w:val="ru-RU"/>
        </w:rPr>
        <w:t xml:space="preserve"> </w:t>
      </w:r>
      <w:proofErr w:type="spellStart"/>
      <w:r>
        <w:rPr>
          <w:sz w:val="28"/>
          <w:szCs w:val="28"/>
          <w:lang w:val="ru-RU"/>
        </w:rPr>
        <w:t>інформацію</w:t>
      </w:r>
      <w:proofErr w:type="spellEnd"/>
      <w:r w:rsidR="00F80CBF" w:rsidRPr="008A610E">
        <w:rPr>
          <w:sz w:val="28"/>
          <w:szCs w:val="28"/>
          <w:lang w:val="en-US"/>
        </w:rPr>
        <w:t xml:space="preserve">; </w:t>
      </w:r>
    </w:p>
    <w:p w14:paraId="23EA8A3D" w14:textId="77777777" w:rsidR="00F80CBF" w:rsidRPr="008A610E" w:rsidRDefault="00F80CBF" w:rsidP="00382398">
      <w:pPr>
        <w:numPr>
          <w:ilvl w:val="0"/>
          <w:numId w:val="244"/>
        </w:numPr>
        <w:tabs>
          <w:tab w:val="left" w:pos="284"/>
          <w:tab w:val="left" w:pos="720"/>
        </w:tabs>
        <w:ind w:left="284"/>
        <w:jc w:val="both"/>
        <w:rPr>
          <w:sz w:val="28"/>
          <w:szCs w:val="28"/>
          <w:lang w:val="en-US"/>
        </w:rPr>
      </w:pPr>
      <w:proofErr w:type="spellStart"/>
      <w:r w:rsidRPr="008A610E">
        <w:rPr>
          <w:sz w:val="28"/>
          <w:szCs w:val="28"/>
          <w:lang w:val="en-US"/>
        </w:rPr>
        <w:t>підтвердити</w:t>
      </w:r>
      <w:proofErr w:type="spellEnd"/>
      <w:r w:rsidRPr="008A610E">
        <w:rPr>
          <w:sz w:val="28"/>
          <w:szCs w:val="28"/>
          <w:lang w:val="en-US"/>
        </w:rPr>
        <w:t xml:space="preserve"> </w:t>
      </w:r>
      <w:proofErr w:type="spellStart"/>
      <w:r w:rsidRPr="008A610E">
        <w:rPr>
          <w:sz w:val="28"/>
          <w:szCs w:val="28"/>
          <w:lang w:val="en-US"/>
        </w:rPr>
        <w:t>інформацію</w:t>
      </w:r>
      <w:proofErr w:type="spellEnd"/>
      <w:r w:rsidRPr="008A610E">
        <w:rPr>
          <w:sz w:val="28"/>
          <w:szCs w:val="28"/>
          <w:lang w:val="en-US"/>
        </w:rPr>
        <w:t xml:space="preserve"> / </w:t>
      </w:r>
      <w:proofErr w:type="spellStart"/>
      <w:r w:rsidRPr="008A610E">
        <w:rPr>
          <w:sz w:val="28"/>
          <w:szCs w:val="28"/>
          <w:lang w:val="en-US"/>
        </w:rPr>
        <w:t>заперечити</w:t>
      </w:r>
      <w:proofErr w:type="spellEnd"/>
      <w:r w:rsidRPr="008A610E">
        <w:rPr>
          <w:sz w:val="28"/>
          <w:szCs w:val="28"/>
          <w:lang w:val="en-US"/>
        </w:rPr>
        <w:t xml:space="preserve"> </w:t>
      </w:r>
      <w:proofErr w:type="spellStart"/>
      <w:proofErr w:type="gramStart"/>
      <w:r w:rsidRPr="008A610E">
        <w:rPr>
          <w:sz w:val="28"/>
          <w:szCs w:val="28"/>
          <w:lang w:val="en-US"/>
        </w:rPr>
        <w:t>її</w:t>
      </w:r>
      <w:proofErr w:type="spellEnd"/>
      <w:r w:rsidRPr="008A610E">
        <w:rPr>
          <w:sz w:val="28"/>
          <w:szCs w:val="28"/>
          <w:lang w:val="en-US"/>
        </w:rPr>
        <w:t>;</w:t>
      </w:r>
      <w:proofErr w:type="gramEnd"/>
    </w:p>
    <w:p w14:paraId="77C61A3A" w14:textId="77777777" w:rsidR="00F80CBF" w:rsidRPr="008A610E" w:rsidRDefault="00F80CBF" w:rsidP="00382398">
      <w:pPr>
        <w:numPr>
          <w:ilvl w:val="0"/>
          <w:numId w:val="244"/>
        </w:numPr>
        <w:tabs>
          <w:tab w:val="left" w:pos="284"/>
          <w:tab w:val="left" w:pos="720"/>
        </w:tabs>
        <w:ind w:left="284"/>
        <w:jc w:val="both"/>
        <w:rPr>
          <w:sz w:val="28"/>
          <w:szCs w:val="28"/>
          <w:lang w:val="en-US"/>
        </w:rPr>
      </w:pPr>
      <w:proofErr w:type="spellStart"/>
      <w:r w:rsidRPr="008A610E">
        <w:rPr>
          <w:sz w:val="28"/>
          <w:szCs w:val="28"/>
          <w:lang w:val="en-US"/>
        </w:rPr>
        <w:t>висловити</w:t>
      </w:r>
      <w:proofErr w:type="spellEnd"/>
      <w:r w:rsidRPr="008A610E">
        <w:rPr>
          <w:sz w:val="28"/>
          <w:szCs w:val="28"/>
          <w:lang w:val="en-US"/>
        </w:rPr>
        <w:t xml:space="preserve"> </w:t>
      </w:r>
      <w:proofErr w:type="spellStart"/>
      <w:r w:rsidRPr="008A610E">
        <w:rPr>
          <w:sz w:val="28"/>
          <w:szCs w:val="28"/>
          <w:lang w:val="en-US"/>
        </w:rPr>
        <w:t>свої</w:t>
      </w:r>
      <w:proofErr w:type="spellEnd"/>
      <w:r w:rsidRPr="008A610E">
        <w:rPr>
          <w:sz w:val="28"/>
          <w:szCs w:val="28"/>
          <w:lang w:val="en-US"/>
        </w:rPr>
        <w:t xml:space="preserve"> </w:t>
      </w:r>
      <w:proofErr w:type="spellStart"/>
      <w:proofErr w:type="gramStart"/>
      <w:r w:rsidRPr="008A610E">
        <w:rPr>
          <w:sz w:val="28"/>
          <w:szCs w:val="28"/>
          <w:lang w:val="en-US"/>
        </w:rPr>
        <w:t>уподобання</w:t>
      </w:r>
      <w:proofErr w:type="spellEnd"/>
      <w:r w:rsidRPr="008A610E">
        <w:rPr>
          <w:sz w:val="28"/>
          <w:szCs w:val="28"/>
          <w:lang w:val="en-US"/>
        </w:rPr>
        <w:t>;</w:t>
      </w:r>
      <w:proofErr w:type="gramEnd"/>
    </w:p>
    <w:p w14:paraId="05E91BA2" w14:textId="77777777" w:rsidR="00F80CBF" w:rsidRPr="008A610E" w:rsidRDefault="00F80CBF" w:rsidP="00382398">
      <w:pPr>
        <w:numPr>
          <w:ilvl w:val="0"/>
          <w:numId w:val="244"/>
        </w:numPr>
        <w:tabs>
          <w:tab w:val="left" w:pos="284"/>
          <w:tab w:val="left" w:pos="720"/>
        </w:tabs>
        <w:ind w:left="284"/>
        <w:jc w:val="both"/>
        <w:rPr>
          <w:sz w:val="28"/>
          <w:szCs w:val="28"/>
          <w:lang w:val="en-US"/>
        </w:rPr>
      </w:pPr>
      <w:proofErr w:type="spellStart"/>
      <w:r w:rsidRPr="008A610E">
        <w:rPr>
          <w:sz w:val="28"/>
          <w:szCs w:val="28"/>
          <w:lang w:val="en-US"/>
        </w:rPr>
        <w:t>прохання</w:t>
      </w:r>
      <w:proofErr w:type="spellEnd"/>
      <w:r w:rsidRPr="008A610E">
        <w:rPr>
          <w:sz w:val="28"/>
          <w:szCs w:val="28"/>
          <w:lang w:val="en-US"/>
        </w:rPr>
        <w:t xml:space="preserve"> </w:t>
      </w:r>
      <w:r w:rsidRPr="008A610E">
        <w:rPr>
          <w:b/>
          <w:bCs/>
          <w:sz w:val="28"/>
          <w:szCs w:val="28"/>
          <w:lang w:val="en-US"/>
        </w:rPr>
        <w:t xml:space="preserve">/ </w:t>
      </w:r>
      <w:proofErr w:type="spellStart"/>
      <w:r w:rsidRPr="008A610E">
        <w:rPr>
          <w:sz w:val="28"/>
          <w:szCs w:val="28"/>
          <w:lang w:val="en-US"/>
        </w:rPr>
        <w:t>спонукання</w:t>
      </w:r>
      <w:proofErr w:type="spellEnd"/>
      <w:r w:rsidRPr="008A610E">
        <w:rPr>
          <w:sz w:val="28"/>
          <w:szCs w:val="28"/>
          <w:lang w:val="en-US"/>
        </w:rPr>
        <w:t xml:space="preserve"> </w:t>
      </w:r>
      <w:proofErr w:type="spellStart"/>
      <w:r w:rsidRPr="008A610E">
        <w:rPr>
          <w:sz w:val="28"/>
          <w:szCs w:val="28"/>
          <w:lang w:val="en-US"/>
        </w:rPr>
        <w:t>робити</w:t>
      </w:r>
      <w:proofErr w:type="spellEnd"/>
      <w:r w:rsidRPr="008A610E">
        <w:rPr>
          <w:sz w:val="28"/>
          <w:szCs w:val="28"/>
          <w:lang w:val="en-US"/>
        </w:rPr>
        <w:t xml:space="preserve"> </w:t>
      </w:r>
      <w:proofErr w:type="spellStart"/>
      <w:proofErr w:type="gramStart"/>
      <w:r w:rsidRPr="008A610E">
        <w:rPr>
          <w:sz w:val="28"/>
          <w:szCs w:val="28"/>
          <w:lang w:val="en-US"/>
        </w:rPr>
        <w:t>щось</w:t>
      </w:r>
      <w:proofErr w:type="spellEnd"/>
      <w:r w:rsidRPr="008A610E">
        <w:rPr>
          <w:sz w:val="28"/>
          <w:szCs w:val="28"/>
          <w:lang w:val="en-US"/>
        </w:rPr>
        <w:t>;</w:t>
      </w:r>
      <w:proofErr w:type="gramEnd"/>
      <w:r w:rsidRPr="008A610E">
        <w:rPr>
          <w:sz w:val="28"/>
          <w:szCs w:val="28"/>
          <w:lang w:val="en-US"/>
        </w:rPr>
        <w:t xml:space="preserve"> </w:t>
      </w:r>
    </w:p>
    <w:p w14:paraId="5AD5D35E" w14:textId="77777777" w:rsidR="00F80CBF" w:rsidRPr="008A610E" w:rsidRDefault="00F80CBF" w:rsidP="00382398">
      <w:pPr>
        <w:numPr>
          <w:ilvl w:val="0"/>
          <w:numId w:val="244"/>
        </w:numPr>
        <w:tabs>
          <w:tab w:val="left" w:pos="284"/>
          <w:tab w:val="left" w:pos="720"/>
        </w:tabs>
        <w:ind w:left="284"/>
        <w:jc w:val="both"/>
        <w:rPr>
          <w:sz w:val="28"/>
          <w:szCs w:val="28"/>
          <w:lang w:val="ru-RU"/>
        </w:rPr>
      </w:pPr>
      <w:r w:rsidRPr="008A610E">
        <w:rPr>
          <w:sz w:val="28"/>
          <w:szCs w:val="28"/>
          <w:lang w:val="ru-RU"/>
        </w:rPr>
        <w:t xml:space="preserve">заборона </w:t>
      </w:r>
      <w:proofErr w:type="spellStart"/>
      <w:r w:rsidRPr="008A610E">
        <w:rPr>
          <w:sz w:val="28"/>
          <w:szCs w:val="28"/>
          <w:lang w:val="ru-RU"/>
        </w:rPr>
        <w:t>робити</w:t>
      </w:r>
      <w:proofErr w:type="spellEnd"/>
      <w:r w:rsidRPr="008A610E">
        <w:rPr>
          <w:sz w:val="28"/>
          <w:szCs w:val="28"/>
          <w:lang w:val="ru-RU"/>
        </w:rPr>
        <w:t xml:space="preserve"> </w:t>
      </w:r>
      <w:proofErr w:type="spellStart"/>
      <w:r w:rsidRPr="008A610E">
        <w:rPr>
          <w:sz w:val="28"/>
          <w:szCs w:val="28"/>
          <w:lang w:val="ru-RU"/>
        </w:rPr>
        <w:t>щось</w:t>
      </w:r>
      <w:proofErr w:type="spellEnd"/>
      <w:r w:rsidRPr="008A610E">
        <w:rPr>
          <w:sz w:val="28"/>
          <w:szCs w:val="28"/>
          <w:lang w:val="ru-RU"/>
        </w:rPr>
        <w:t xml:space="preserve"> / </w:t>
      </w:r>
      <w:proofErr w:type="spellStart"/>
      <w:r w:rsidRPr="008A610E">
        <w:rPr>
          <w:sz w:val="28"/>
          <w:szCs w:val="28"/>
          <w:lang w:val="ru-RU"/>
        </w:rPr>
        <w:t>заклик</w:t>
      </w:r>
      <w:proofErr w:type="spellEnd"/>
      <w:r w:rsidRPr="008A610E">
        <w:rPr>
          <w:sz w:val="28"/>
          <w:szCs w:val="28"/>
          <w:lang w:val="ru-RU"/>
        </w:rPr>
        <w:t xml:space="preserve"> не </w:t>
      </w:r>
      <w:proofErr w:type="spellStart"/>
      <w:r w:rsidRPr="008A610E">
        <w:rPr>
          <w:sz w:val="28"/>
          <w:szCs w:val="28"/>
          <w:lang w:val="ru-RU"/>
        </w:rPr>
        <w:t>робити</w:t>
      </w:r>
      <w:proofErr w:type="spellEnd"/>
      <w:r w:rsidRPr="008A610E">
        <w:rPr>
          <w:sz w:val="28"/>
          <w:szCs w:val="28"/>
          <w:lang w:val="ru-RU"/>
        </w:rPr>
        <w:t xml:space="preserve"> </w:t>
      </w:r>
      <w:proofErr w:type="spellStart"/>
      <w:r w:rsidRPr="008A610E">
        <w:rPr>
          <w:sz w:val="28"/>
          <w:szCs w:val="28"/>
          <w:lang w:val="ru-RU"/>
        </w:rPr>
        <w:t>чогось</w:t>
      </w:r>
      <w:proofErr w:type="spellEnd"/>
      <w:r w:rsidRPr="008A610E">
        <w:rPr>
          <w:sz w:val="28"/>
          <w:szCs w:val="28"/>
          <w:lang w:val="ru-RU"/>
        </w:rPr>
        <w:t>;</w:t>
      </w:r>
    </w:p>
    <w:p w14:paraId="581A9BDB" w14:textId="77777777" w:rsidR="00F80CBF" w:rsidRPr="008A610E" w:rsidRDefault="00F80CBF" w:rsidP="00382398">
      <w:pPr>
        <w:numPr>
          <w:ilvl w:val="0"/>
          <w:numId w:val="244"/>
        </w:numPr>
        <w:tabs>
          <w:tab w:val="left" w:pos="284"/>
          <w:tab w:val="left" w:pos="720"/>
        </w:tabs>
        <w:ind w:left="284"/>
        <w:jc w:val="both"/>
        <w:rPr>
          <w:sz w:val="28"/>
          <w:szCs w:val="28"/>
          <w:lang w:val="en-US"/>
        </w:rPr>
      </w:pPr>
      <w:proofErr w:type="spellStart"/>
      <w:r w:rsidRPr="008A610E">
        <w:rPr>
          <w:sz w:val="28"/>
          <w:szCs w:val="28"/>
          <w:lang w:val="en-US"/>
        </w:rPr>
        <w:t>виражати</w:t>
      </w:r>
      <w:proofErr w:type="spellEnd"/>
      <w:r w:rsidRPr="008A610E">
        <w:rPr>
          <w:sz w:val="28"/>
          <w:szCs w:val="28"/>
          <w:lang w:val="en-US"/>
        </w:rPr>
        <w:t xml:space="preserve"> </w:t>
      </w:r>
      <w:proofErr w:type="spellStart"/>
      <w:r w:rsidRPr="008A610E">
        <w:rPr>
          <w:sz w:val="28"/>
          <w:szCs w:val="28"/>
          <w:lang w:val="en-US"/>
        </w:rPr>
        <w:t>впевненість</w:t>
      </w:r>
      <w:proofErr w:type="spellEnd"/>
      <w:r w:rsidRPr="008A610E">
        <w:rPr>
          <w:sz w:val="28"/>
          <w:szCs w:val="28"/>
          <w:lang w:val="en-US"/>
        </w:rPr>
        <w:t xml:space="preserve"> / </w:t>
      </w:r>
      <w:proofErr w:type="spellStart"/>
      <w:proofErr w:type="gramStart"/>
      <w:r w:rsidRPr="008A610E">
        <w:rPr>
          <w:sz w:val="28"/>
          <w:szCs w:val="28"/>
          <w:lang w:val="en-US"/>
        </w:rPr>
        <w:t>невпевненість</w:t>
      </w:r>
      <w:proofErr w:type="spellEnd"/>
      <w:r w:rsidRPr="008A610E">
        <w:rPr>
          <w:sz w:val="28"/>
          <w:szCs w:val="28"/>
          <w:lang w:val="en-US"/>
        </w:rPr>
        <w:t>;</w:t>
      </w:r>
      <w:proofErr w:type="gramEnd"/>
      <w:r w:rsidRPr="008A610E">
        <w:rPr>
          <w:sz w:val="28"/>
          <w:szCs w:val="28"/>
          <w:lang w:val="en-US"/>
        </w:rPr>
        <w:t xml:space="preserve"> </w:t>
      </w:r>
    </w:p>
    <w:p w14:paraId="0FDA112E" w14:textId="77777777" w:rsidR="00F80CBF" w:rsidRPr="008A610E" w:rsidRDefault="00F80CBF" w:rsidP="00382398">
      <w:pPr>
        <w:numPr>
          <w:ilvl w:val="0"/>
          <w:numId w:val="244"/>
        </w:numPr>
        <w:tabs>
          <w:tab w:val="left" w:pos="284"/>
          <w:tab w:val="left" w:pos="720"/>
        </w:tabs>
        <w:ind w:left="284"/>
        <w:jc w:val="both"/>
        <w:rPr>
          <w:sz w:val="28"/>
          <w:szCs w:val="28"/>
          <w:lang w:val="en-US"/>
        </w:rPr>
      </w:pPr>
      <w:proofErr w:type="spellStart"/>
      <w:r w:rsidRPr="008A610E">
        <w:rPr>
          <w:sz w:val="28"/>
          <w:szCs w:val="28"/>
          <w:lang w:val="en-US"/>
        </w:rPr>
        <w:t>висловлювати</w:t>
      </w:r>
      <w:proofErr w:type="spellEnd"/>
      <w:r w:rsidRPr="008A610E">
        <w:rPr>
          <w:sz w:val="28"/>
          <w:szCs w:val="28"/>
          <w:lang w:val="en-US"/>
        </w:rPr>
        <w:t xml:space="preserve"> </w:t>
      </w:r>
      <w:proofErr w:type="spellStart"/>
      <w:r w:rsidRPr="008A610E">
        <w:rPr>
          <w:sz w:val="28"/>
          <w:szCs w:val="28"/>
          <w:lang w:val="en-US"/>
        </w:rPr>
        <w:t>можливість</w:t>
      </w:r>
      <w:proofErr w:type="spellEnd"/>
      <w:r w:rsidRPr="008A610E">
        <w:rPr>
          <w:sz w:val="28"/>
          <w:szCs w:val="28"/>
          <w:lang w:val="en-US"/>
        </w:rPr>
        <w:t xml:space="preserve"> / </w:t>
      </w:r>
      <w:proofErr w:type="spellStart"/>
      <w:proofErr w:type="gramStart"/>
      <w:r w:rsidRPr="008A610E">
        <w:rPr>
          <w:sz w:val="28"/>
          <w:szCs w:val="28"/>
          <w:lang w:val="en-US"/>
        </w:rPr>
        <w:t>неможливість</w:t>
      </w:r>
      <w:proofErr w:type="spellEnd"/>
      <w:r w:rsidRPr="008A610E">
        <w:rPr>
          <w:sz w:val="28"/>
          <w:szCs w:val="28"/>
          <w:lang w:val="en-US"/>
        </w:rPr>
        <w:t>;</w:t>
      </w:r>
      <w:proofErr w:type="gramEnd"/>
    </w:p>
    <w:p w14:paraId="3BD1C569" w14:textId="77777777" w:rsidR="00F80CBF" w:rsidRPr="008A610E" w:rsidRDefault="00F80CBF" w:rsidP="00382398">
      <w:pPr>
        <w:numPr>
          <w:ilvl w:val="0"/>
          <w:numId w:val="244"/>
        </w:numPr>
        <w:tabs>
          <w:tab w:val="left" w:pos="284"/>
          <w:tab w:val="left" w:pos="720"/>
        </w:tabs>
        <w:ind w:left="284"/>
        <w:jc w:val="both"/>
        <w:rPr>
          <w:sz w:val="28"/>
          <w:szCs w:val="28"/>
          <w:lang w:val="en-US"/>
        </w:rPr>
      </w:pPr>
      <w:proofErr w:type="spellStart"/>
      <w:r w:rsidRPr="008A610E">
        <w:rPr>
          <w:sz w:val="28"/>
          <w:szCs w:val="28"/>
          <w:lang w:val="en-US"/>
        </w:rPr>
        <w:t>виражати</w:t>
      </w:r>
      <w:proofErr w:type="spellEnd"/>
      <w:r w:rsidRPr="008A610E">
        <w:rPr>
          <w:sz w:val="28"/>
          <w:szCs w:val="28"/>
          <w:lang w:val="en-US"/>
        </w:rPr>
        <w:t xml:space="preserve"> </w:t>
      </w:r>
      <w:proofErr w:type="spellStart"/>
      <w:r w:rsidRPr="008A610E">
        <w:rPr>
          <w:sz w:val="28"/>
          <w:szCs w:val="28"/>
          <w:lang w:val="en-US"/>
        </w:rPr>
        <w:t>припущення</w:t>
      </w:r>
      <w:proofErr w:type="spellEnd"/>
      <w:r w:rsidRPr="008A610E">
        <w:rPr>
          <w:sz w:val="28"/>
          <w:szCs w:val="28"/>
          <w:lang w:val="en-US"/>
        </w:rPr>
        <w:t xml:space="preserve"> / </w:t>
      </w:r>
      <w:proofErr w:type="spellStart"/>
      <w:proofErr w:type="gramStart"/>
      <w:r w:rsidRPr="008A610E">
        <w:rPr>
          <w:sz w:val="28"/>
          <w:szCs w:val="28"/>
          <w:lang w:val="en-US"/>
        </w:rPr>
        <w:t>гіпотезу</w:t>
      </w:r>
      <w:proofErr w:type="spellEnd"/>
      <w:r w:rsidRPr="008A610E">
        <w:rPr>
          <w:sz w:val="28"/>
          <w:szCs w:val="28"/>
          <w:lang w:val="en-US"/>
        </w:rPr>
        <w:t>;</w:t>
      </w:r>
      <w:proofErr w:type="gramEnd"/>
    </w:p>
    <w:p w14:paraId="798F33B8" w14:textId="77777777" w:rsidR="00F80CBF" w:rsidRPr="008A610E" w:rsidRDefault="00F80CBF" w:rsidP="00382398">
      <w:pPr>
        <w:numPr>
          <w:ilvl w:val="0"/>
          <w:numId w:val="244"/>
        </w:numPr>
        <w:tabs>
          <w:tab w:val="left" w:pos="284"/>
          <w:tab w:val="left" w:pos="720"/>
        </w:tabs>
        <w:ind w:left="284"/>
        <w:jc w:val="both"/>
        <w:rPr>
          <w:sz w:val="28"/>
          <w:szCs w:val="28"/>
          <w:lang w:val="en-US"/>
        </w:rPr>
      </w:pPr>
      <w:proofErr w:type="spellStart"/>
      <w:r w:rsidRPr="008A610E">
        <w:rPr>
          <w:sz w:val="28"/>
          <w:szCs w:val="28"/>
          <w:lang w:val="en-US"/>
        </w:rPr>
        <w:t>виражати</w:t>
      </w:r>
      <w:proofErr w:type="spellEnd"/>
      <w:r w:rsidRPr="008A610E">
        <w:rPr>
          <w:sz w:val="28"/>
          <w:szCs w:val="28"/>
          <w:lang w:val="en-US"/>
        </w:rPr>
        <w:t xml:space="preserve"> </w:t>
      </w:r>
      <w:proofErr w:type="spellStart"/>
      <w:r w:rsidRPr="008A610E">
        <w:rPr>
          <w:sz w:val="28"/>
          <w:szCs w:val="28"/>
          <w:lang w:val="en-US"/>
        </w:rPr>
        <w:t>необхідність</w:t>
      </w:r>
      <w:proofErr w:type="spellEnd"/>
      <w:r w:rsidRPr="008A610E">
        <w:rPr>
          <w:sz w:val="28"/>
          <w:szCs w:val="28"/>
          <w:lang w:val="en-US"/>
        </w:rPr>
        <w:t xml:space="preserve">, </w:t>
      </w:r>
      <w:proofErr w:type="spellStart"/>
      <w:proofErr w:type="gramStart"/>
      <w:r w:rsidRPr="008A610E">
        <w:rPr>
          <w:sz w:val="28"/>
          <w:szCs w:val="28"/>
          <w:lang w:val="en-US"/>
        </w:rPr>
        <w:t>потребу</w:t>
      </w:r>
      <w:proofErr w:type="spellEnd"/>
      <w:r w:rsidRPr="008A610E">
        <w:rPr>
          <w:sz w:val="28"/>
          <w:szCs w:val="28"/>
          <w:lang w:val="en-US"/>
        </w:rPr>
        <w:t>;</w:t>
      </w:r>
      <w:proofErr w:type="gramEnd"/>
      <w:r w:rsidRPr="008A610E">
        <w:rPr>
          <w:sz w:val="28"/>
          <w:szCs w:val="28"/>
          <w:lang w:val="en-US"/>
        </w:rPr>
        <w:t xml:space="preserve"> </w:t>
      </w:r>
    </w:p>
    <w:p w14:paraId="05C00D3D" w14:textId="77777777" w:rsidR="00F80CBF" w:rsidRPr="008A610E" w:rsidRDefault="00F80CBF" w:rsidP="00382398">
      <w:pPr>
        <w:numPr>
          <w:ilvl w:val="0"/>
          <w:numId w:val="244"/>
        </w:numPr>
        <w:tabs>
          <w:tab w:val="left" w:pos="284"/>
          <w:tab w:val="left" w:pos="720"/>
        </w:tabs>
        <w:ind w:left="284"/>
        <w:jc w:val="both"/>
        <w:rPr>
          <w:sz w:val="28"/>
          <w:szCs w:val="28"/>
          <w:lang w:val="ru-RU"/>
        </w:rPr>
      </w:pPr>
      <w:proofErr w:type="spellStart"/>
      <w:r w:rsidRPr="008A610E">
        <w:rPr>
          <w:sz w:val="28"/>
          <w:szCs w:val="28"/>
          <w:lang w:val="ru-RU"/>
        </w:rPr>
        <w:t>обґрунтовувати</w:t>
      </w:r>
      <w:proofErr w:type="spellEnd"/>
      <w:r w:rsidRPr="008A610E">
        <w:rPr>
          <w:sz w:val="28"/>
          <w:szCs w:val="28"/>
          <w:lang w:val="ru-RU"/>
        </w:rPr>
        <w:t xml:space="preserve"> </w:t>
      </w:r>
      <w:proofErr w:type="spellStart"/>
      <w:r w:rsidRPr="008A610E">
        <w:rPr>
          <w:sz w:val="28"/>
          <w:szCs w:val="28"/>
          <w:lang w:val="ru-RU"/>
        </w:rPr>
        <w:t>твердження</w:t>
      </w:r>
      <w:proofErr w:type="spellEnd"/>
      <w:r w:rsidRPr="008A610E">
        <w:rPr>
          <w:sz w:val="28"/>
          <w:szCs w:val="28"/>
          <w:lang w:val="ru-RU"/>
        </w:rPr>
        <w:t xml:space="preserve">, </w:t>
      </w:r>
      <w:proofErr w:type="spellStart"/>
      <w:r w:rsidRPr="008A610E">
        <w:rPr>
          <w:sz w:val="28"/>
          <w:szCs w:val="28"/>
          <w:lang w:val="ru-RU"/>
        </w:rPr>
        <w:t>аргументувати</w:t>
      </w:r>
      <w:proofErr w:type="spellEnd"/>
      <w:r w:rsidRPr="008A610E">
        <w:rPr>
          <w:sz w:val="28"/>
          <w:szCs w:val="28"/>
          <w:lang w:val="ru-RU"/>
        </w:rPr>
        <w:t xml:space="preserve"> свою думку;</w:t>
      </w:r>
    </w:p>
    <w:p w14:paraId="33C88626" w14:textId="77777777" w:rsidR="00F80CBF" w:rsidRPr="008A610E" w:rsidRDefault="00F80CBF" w:rsidP="00382398">
      <w:pPr>
        <w:numPr>
          <w:ilvl w:val="0"/>
          <w:numId w:val="244"/>
        </w:numPr>
        <w:tabs>
          <w:tab w:val="left" w:pos="284"/>
          <w:tab w:val="left" w:pos="720"/>
        </w:tabs>
        <w:ind w:left="284"/>
        <w:jc w:val="both"/>
        <w:rPr>
          <w:sz w:val="28"/>
          <w:szCs w:val="28"/>
          <w:lang w:val="en-US"/>
        </w:rPr>
      </w:pPr>
      <w:proofErr w:type="spellStart"/>
      <w:r w:rsidRPr="008A610E">
        <w:rPr>
          <w:sz w:val="28"/>
          <w:szCs w:val="28"/>
          <w:lang w:val="en-US"/>
        </w:rPr>
        <w:t>визначати</w:t>
      </w:r>
      <w:proofErr w:type="spellEnd"/>
      <w:r w:rsidRPr="008A610E">
        <w:rPr>
          <w:sz w:val="28"/>
          <w:szCs w:val="28"/>
          <w:lang w:val="en-US"/>
        </w:rPr>
        <w:t xml:space="preserve"> </w:t>
      </w:r>
      <w:proofErr w:type="spellStart"/>
      <w:r w:rsidRPr="008A610E">
        <w:rPr>
          <w:sz w:val="28"/>
          <w:szCs w:val="28"/>
          <w:lang w:val="en-US"/>
        </w:rPr>
        <w:t>мету</w:t>
      </w:r>
      <w:proofErr w:type="spellEnd"/>
      <w:r w:rsidRPr="008A610E">
        <w:rPr>
          <w:sz w:val="28"/>
          <w:szCs w:val="28"/>
          <w:lang w:val="en-US"/>
        </w:rPr>
        <w:t xml:space="preserve">, </w:t>
      </w:r>
      <w:proofErr w:type="spellStart"/>
      <w:proofErr w:type="gramStart"/>
      <w:r w:rsidRPr="008A610E">
        <w:rPr>
          <w:sz w:val="28"/>
          <w:szCs w:val="28"/>
          <w:lang w:val="en-US"/>
        </w:rPr>
        <w:t>призначення</w:t>
      </w:r>
      <w:proofErr w:type="spellEnd"/>
      <w:r w:rsidRPr="008A610E">
        <w:rPr>
          <w:sz w:val="28"/>
          <w:szCs w:val="28"/>
          <w:lang w:val="en-US"/>
        </w:rPr>
        <w:t>;</w:t>
      </w:r>
      <w:proofErr w:type="gramEnd"/>
      <w:r w:rsidRPr="008A610E">
        <w:rPr>
          <w:sz w:val="28"/>
          <w:szCs w:val="28"/>
          <w:lang w:val="en-US"/>
        </w:rPr>
        <w:t xml:space="preserve"> </w:t>
      </w:r>
    </w:p>
    <w:p w14:paraId="2ECF20FE" w14:textId="77777777" w:rsidR="00F80CBF" w:rsidRPr="008A610E" w:rsidRDefault="00F80CBF" w:rsidP="00382398">
      <w:pPr>
        <w:numPr>
          <w:ilvl w:val="0"/>
          <w:numId w:val="244"/>
        </w:numPr>
        <w:tabs>
          <w:tab w:val="left" w:pos="284"/>
          <w:tab w:val="left" w:pos="720"/>
        </w:tabs>
        <w:ind w:left="284"/>
        <w:jc w:val="both"/>
        <w:rPr>
          <w:sz w:val="28"/>
          <w:szCs w:val="28"/>
          <w:lang w:val="en-US"/>
        </w:rPr>
      </w:pPr>
      <w:proofErr w:type="spellStart"/>
      <w:proofErr w:type="gramStart"/>
      <w:r w:rsidRPr="008A610E">
        <w:rPr>
          <w:sz w:val="28"/>
          <w:szCs w:val="28"/>
          <w:lang w:val="en-US"/>
        </w:rPr>
        <w:t>запрошувати</w:t>
      </w:r>
      <w:proofErr w:type="spellEnd"/>
      <w:r w:rsidRPr="008A610E">
        <w:rPr>
          <w:sz w:val="28"/>
          <w:szCs w:val="28"/>
          <w:lang w:val="en-US"/>
        </w:rPr>
        <w:t>;</w:t>
      </w:r>
      <w:proofErr w:type="gramEnd"/>
      <w:r w:rsidRPr="008A610E">
        <w:rPr>
          <w:sz w:val="28"/>
          <w:szCs w:val="28"/>
          <w:lang w:val="en-US"/>
        </w:rPr>
        <w:t xml:space="preserve"> </w:t>
      </w:r>
    </w:p>
    <w:p w14:paraId="5B318B29" w14:textId="77777777" w:rsidR="00F80CBF" w:rsidRPr="008A610E" w:rsidRDefault="00F80CBF" w:rsidP="00382398">
      <w:pPr>
        <w:numPr>
          <w:ilvl w:val="0"/>
          <w:numId w:val="244"/>
        </w:numPr>
        <w:tabs>
          <w:tab w:val="left" w:pos="284"/>
          <w:tab w:val="left" w:pos="720"/>
        </w:tabs>
        <w:ind w:left="284"/>
        <w:jc w:val="both"/>
        <w:rPr>
          <w:sz w:val="28"/>
          <w:szCs w:val="28"/>
          <w:lang w:val="ru-RU"/>
        </w:rPr>
      </w:pPr>
      <w:proofErr w:type="spellStart"/>
      <w:r w:rsidRPr="008A610E">
        <w:rPr>
          <w:sz w:val="28"/>
          <w:szCs w:val="28"/>
          <w:lang w:val="ru-RU"/>
        </w:rPr>
        <w:t>розпочинати</w:t>
      </w:r>
      <w:proofErr w:type="spellEnd"/>
      <w:r w:rsidRPr="008A610E">
        <w:rPr>
          <w:sz w:val="28"/>
          <w:szCs w:val="28"/>
          <w:lang w:val="ru-RU"/>
        </w:rPr>
        <w:t xml:space="preserve">, </w:t>
      </w:r>
      <w:proofErr w:type="spellStart"/>
      <w:r w:rsidRPr="008A610E">
        <w:rPr>
          <w:sz w:val="28"/>
          <w:szCs w:val="28"/>
          <w:lang w:val="ru-RU"/>
        </w:rPr>
        <w:t>підтримувати</w:t>
      </w:r>
      <w:proofErr w:type="spellEnd"/>
      <w:r w:rsidRPr="008A610E">
        <w:rPr>
          <w:sz w:val="28"/>
          <w:szCs w:val="28"/>
          <w:lang w:val="ru-RU"/>
        </w:rPr>
        <w:t xml:space="preserve">, </w:t>
      </w:r>
      <w:proofErr w:type="spellStart"/>
      <w:r w:rsidRPr="008A610E">
        <w:rPr>
          <w:sz w:val="28"/>
          <w:szCs w:val="28"/>
          <w:lang w:val="ru-RU"/>
        </w:rPr>
        <w:t>переривати</w:t>
      </w:r>
      <w:proofErr w:type="spellEnd"/>
      <w:r w:rsidRPr="008A610E">
        <w:rPr>
          <w:sz w:val="28"/>
          <w:szCs w:val="28"/>
          <w:lang w:val="ru-RU"/>
        </w:rPr>
        <w:t xml:space="preserve">, </w:t>
      </w:r>
      <w:proofErr w:type="spellStart"/>
      <w:r w:rsidRPr="008A610E">
        <w:rPr>
          <w:sz w:val="28"/>
          <w:szCs w:val="28"/>
          <w:lang w:val="ru-RU"/>
        </w:rPr>
        <w:t>закінчувати</w:t>
      </w:r>
      <w:proofErr w:type="spellEnd"/>
      <w:r w:rsidRPr="008A610E">
        <w:rPr>
          <w:sz w:val="28"/>
          <w:szCs w:val="28"/>
          <w:lang w:val="ru-RU"/>
        </w:rPr>
        <w:t xml:space="preserve"> </w:t>
      </w:r>
      <w:proofErr w:type="spellStart"/>
      <w:r w:rsidRPr="008A610E">
        <w:rPr>
          <w:sz w:val="28"/>
          <w:szCs w:val="28"/>
          <w:lang w:val="ru-RU"/>
        </w:rPr>
        <w:t>розмову</w:t>
      </w:r>
      <w:proofErr w:type="spellEnd"/>
      <w:r w:rsidRPr="008A610E">
        <w:rPr>
          <w:sz w:val="28"/>
          <w:szCs w:val="28"/>
          <w:lang w:val="ru-RU"/>
        </w:rPr>
        <w:t xml:space="preserve">, </w:t>
      </w:r>
      <w:proofErr w:type="spellStart"/>
      <w:r w:rsidRPr="008A610E">
        <w:rPr>
          <w:sz w:val="28"/>
          <w:szCs w:val="28"/>
          <w:lang w:val="ru-RU"/>
        </w:rPr>
        <w:t>вступати</w:t>
      </w:r>
      <w:proofErr w:type="spellEnd"/>
      <w:r w:rsidRPr="008A610E">
        <w:rPr>
          <w:sz w:val="28"/>
          <w:szCs w:val="28"/>
          <w:lang w:val="ru-RU"/>
        </w:rPr>
        <w:t xml:space="preserve"> в </w:t>
      </w:r>
      <w:proofErr w:type="spellStart"/>
      <w:r w:rsidRPr="008A610E">
        <w:rPr>
          <w:sz w:val="28"/>
          <w:szCs w:val="28"/>
          <w:lang w:val="ru-RU"/>
        </w:rPr>
        <w:t>неї</w:t>
      </w:r>
      <w:proofErr w:type="spellEnd"/>
      <w:r w:rsidRPr="008A610E">
        <w:rPr>
          <w:sz w:val="28"/>
          <w:szCs w:val="28"/>
          <w:lang w:val="ru-RU"/>
        </w:rPr>
        <w:t xml:space="preserve">, </w:t>
      </w:r>
      <w:proofErr w:type="spellStart"/>
      <w:r w:rsidRPr="008A610E">
        <w:rPr>
          <w:sz w:val="28"/>
          <w:szCs w:val="28"/>
          <w:lang w:val="ru-RU"/>
        </w:rPr>
        <w:t>контролювати</w:t>
      </w:r>
      <w:proofErr w:type="spellEnd"/>
      <w:r w:rsidRPr="008A610E">
        <w:rPr>
          <w:sz w:val="28"/>
          <w:szCs w:val="28"/>
          <w:lang w:val="ru-RU"/>
        </w:rPr>
        <w:t xml:space="preserve"> </w:t>
      </w:r>
      <w:proofErr w:type="spellStart"/>
      <w:r w:rsidRPr="008A610E">
        <w:rPr>
          <w:sz w:val="28"/>
          <w:szCs w:val="28"/>
          <w:lang w:val="ru-RU"/>
        </w:rPr>
        <w:t>перебіг</w:t>
      </w:r>
      <w:proofErr w:type="spellEnd"/>
      <w:r w:rsidRPr="008A610E">
        <w:rPr>
          <w:sz w:val="28"/>
          <w:szCs w:val="28"/>
          <w:lang w:val="ru-RU"/>
        </w:rPr>
        <w:t xml:space="preserve"> </w:t>
      </w:r>
      <w:proofErr w:type="spellStart"/>
      <w:r w:rsidRPr="008A610E">
        <w:rPr>
          <w:sz w:val="28"/>
          <w:szCs w:val="28"/>
          <w:lang w:val="ru-RU"/>
        </w:rPr>
        <w:t>розмови</w:t>
      </w:r>
      <w:proofErr w:type="spellEnd"/>
      <w:r w:rsidRPr="008A610E">
        <w:rPr>
          <w:sz w:val="28"/>
          <w:szCs w:val="28"/>
          <w:lang w:val="ru-RU"/>
        </w:rPr>
        <w:t xml:space="preserve">, </w:t>
      </w:r>
      <w:proofErr w:type="spellStart"/>
      <w:r w:rsidRPr="008A610E">
        <w:rPr>
          <w:sz w:val="28"/>
          <w:szCs w:val="28"/>
          <w:lang w:val="ru-RU"/>
        </w:rPr>
        <w:t>перепитувати</w:t>
      </w:r>
      <w:proofErr w:type="spellEnd"/>
      <w:r w:rsidRPr="008A610E">
        <w:rPr>
          <w:sz w:val="28"/>
          <w:szCs w:val="28"/>
          <w:lang w:val="ru-RU"/>
        </w:rPr>
        <w:t xml:space="preserve"> </w:t>
      </w:r>
      <w:proofErr w:type="spellStart"/>
      <w:r w:rsidRPr="008A610E">
        <w:rPr>
          <w:sz w:val="28"/>
          <w:szCs w:val="28"/>
          <w:lang w:val="ru-RU"/>
        </w:rPr>
        <w:t>інформацію</w:t>
      </w:r>
      <w:proofErr w:type="spellEnd"/>
      <w:r w:rsidRPr="008A610E">
        <w:rPr>
          <w:sz w:val="28"/>
          <w:szCs w:val="28"/>
          <w:lang w:val="ru-RU"/>
        </w:rPr>
        <w:t xml:space="preserve">; </w:t>
      </w:r>
    </w:p>
    <w:p w14:paraId="16B48A66" w14:textId="77777777" w:rsidR="00F80CBF" w:rsidRPr="008A610E" w:rsidRDefault="00F80CBF" w:rsidP="00382398">
      <w:pPr>
        <w:numPr>
          <w:ilvl w:val="0"/>
          <w:numId w:val="244"/>
        </w:numPr>
        <w:tabs>
          <w:tab w:val="left" w:pos="284"/>
          <w:tab w:val="left" w:pos="720"/>
        </w:tabs>
        <w:ind w:left="284"/>
        <w:jc w:val="both"/>
        <w:rPr>
          <w:sz w:val="28"/>
          <w:szCs w:val="28"/>
          <w:lang w:val="ru-RU"/>
        </w:rPr>
      </w:pPr>
      <w:proofErr w:type="spellStart"/>
      <w:r w:rsidRPr="008A610E">
        <w:rPr>
          <w:sz w:val="28"/>
          <w:szCs w:val="28"/>
          <w:lang w:val="ru-RU"/>
        </w:rPr>
        <w:t>виражати</w:t>
      </w:r>
      <w:proofErr w:type="spellEnd"/>
      <w:r w:rsidRPr="008A610E">
        <w:rPr>
          <w:sz w:val="28"/>
          <w:szCs w:val="28"/>
          <w:lang w:val="ru-RU"/>
        </w:rPr>
        <w:t xml:space="preserve"> </w:t>
      </w:r>
      <w:proofErr w:type="spellStart"/>
      <w:r w:rsidRPr="008A610E">
        <w:rPr>
          <w:sz w:val="28"/>
          <w:szCs w:val="28"/>
          <w:lang w:val="ru-RU"/>
        </w:rPr>
        <w:t>свої</w:t>
      </w:r>
      <w:proofErr w:type="spellEnd"/>
      <w:r w:rsidRPr="008A610E">
        <w:rPr>
          <w:sz w:val="28"/>
          <w:szCs w:val="28"/>
          <w:lang w:val="ru-RU"/>
        </w:rPr>
        <w:t xml:space="preserve"> думки і </w:t>
      </w:r>
      <w:proofErr w:type="spellStart"/>
      <w:r w:rsidRPr="008A610E">
        <w:rPr>
          <w:sz w:val="28"/>
          <w:szCs w:val="28"/>
          <w:lang w:val="ru-RU"/>
        </w:rPr>
        <w:t>переконання</w:t>
      </w:r>
      <w:proofErr w:type="spellEnd"/>
      <w:r w:rsidRPr="008A610E">
        <w:rPr>
          <w:sz w:val="28"/>
          <w:szCs w:val="28"/>
          <w:lang w:val="ru-RU"/>
        </w:rPr>
        <w:t xml:space="preserve">; </w:t>
      </w:r>
    </w:p>
    <w:p w14:paraId="272E311D" w14:textId="77777777" w:rsidR="00F80CBF" w:rsidRPr="008A610E" w:rsidRDefault="00F80CBF" w:rsidP="00382398">
      <w:pPr>
        <w:numPr>
          <w:ilvl w:val="0"/>
          <w:numId w:val="244"/>
        </w:numPr>
        <w:tabs>
          <w:tab w:val="left" w:pos="284"/>
          <w:tab w:val="left" w:pos="720"/>
        </w:tabs>
        <w:ind w:left="284"/>
        <w:jc w:val="both"/>
        <w:rPr>
          <w:sz w:val="28"/>
          <w:szCs w:val="28"/>
          <w:lang w:val="ru-RU"/>
        </w:rPr>
      </w:pPr>
      <w:proofErr w:type="spellStart"/>
      <w:r w:rsidRPr="008A610E">
        <w:rPr>
          <w:sz w:val="28"/>
          <w:szCs w:val="28"/>
          <w:lang w:val="ru-RU"/>
        </w:rPr>
        <w:t>порадити</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відмовити</w:t>
      </w:r>
      <w:proofErr w:type="spellEnd"/>
      <w:r w:rsidRPr="008A610E">
        <w:rPr>
          <w:sz w:val="28"/>
          <w:szCs w:val="28"/>
          <w:lang w:val="ru-RU"/>
        </w:rPr>
        <w:t xml:space="preserve"> </w:t>
      </w:r>
      <w:proofErr w:type="spellStart"/>
      <w:r w:rsidRPr="008A610E">
        <w:rPr>
          <w:sz w:val="28"/>
          <w:szCs w:val="28"/>
          <w:lang w:val="ru-RU"/>
        </w:rPr>
        <w:t>робити</w:t>
      </w:r>
      <w:proofErr w:type="spellEnd"/>
      <w:r w:rsidRPr="008A610E">
        <w:rPr>
          <w:sz w:val="28"/>
          <w:szCs w:val="28"/>
          <w:lang w:val="ru-RU"/>
        </w:rPr>
        <w:t xml:space="preserve"> </w:t>
      </w:r>
      <w:proofErr w:type="spellStart"/>
      <w:r w:rsidRPr="008A610E">
        <w:rPr>
          <w:sz w:val="28"/>
          <w:szCs w:val="28"/>
          <w:lang w:val="ru-RU"/>
        </w:rPr>
        <w:t>щось</w:t>
      </w:r>
      <w:proofErr w:type="spellEnd"/>
      <w:r w:rsidRPr="008A610E">
        <w:rPr>
          <w:sz w:val="28"/>
          <w:szCs w:val="28"/>
          <w:lang w:val="ru-RU"/>
        </w:rPr>
        <w:t xml:space="preserve">; </w:t>
      </w:r>
    </w:p>
    <w:p w14:paraId="321EF902" w14:textId="77777777" w:rsidR="00F80CBF" w:rsidRPr="008A610E" w:rsidRDefault="00F80CBF" w:rsidP="00382398">
      <w:pPr>
        <w:numPr>
          <w:ilvl w:val="0"/>
          <w:numId w:val="244"/>
        </w:numPr>
        <w:tabs>
          <w:tab w:val="left" w:pos="284"/>
          <w:tab w:val="left" w:pos="720"/>
        </w:tabs>
        <w:ind w:left="284"/>
        <w:jc w:val="both"/>
        <w:rPr>
          <w:sz w:val="28"/>
          <w:szCs w:val="28"/>
          <w:lang w:val="ru-RU"/>
        </w:rPr>
      </w:pPr>
      <w:proofErr w:type="spellStart"/>
      <w:r w:rsidRPr="008A610E">
        <w:rPr>
          <w:sz w:val="28"/>
          <w:szCs w:val="28"/>
          <w:lang w:val="ru-RU"/>
        </w:rPr>
        <w:t>ідентифікувати</w:t>
      </w:r>
      <w:proofErr w:type="spellEnd"/>
      <w:r w:rsidRPr="008A610E">
        <w:rPr>
          <w:sz w:val="28"/>
          <w:szCs w:val="28"/>
          <w:lang w:val="ru-RU"/>
        </w:rPr>
        <w:t xml:space="preserve"> </w:t>
      </w:r>
      <w:proofErr w:type="spellStart"/>
      <w:r w:rsidRPr="008A610E">
        <w:rPr>
          <w:sz w:val="28"/>
          <w:szCs w:val="28"/>
          <w:lang w:val="ru-RU"/>
        </w:rPr>
        <w:t>предмети</w:t>
      </w:r>
      <w:proofErr w:type="spellEnd"/>
      <w:r w:rsidRPr="008A610E">
        <w:rPr>
          <w:sz w:val="28"/>
          <w:szCs w:val="28"/>
          <w:lang w:val="ru-RU"/>
        </w:rPr>
        <w:t xml:space="preserve"> / </w:t>
      </w:r>
      <w:proofErr w:type="spellStart"/>
      <w:r w:rsidRPr="008A610E">
        <w:rPr>
          <w:sz w:val="28"/>
          <w:szCs w:val="28"/>
          <w:lang w:val="ru-RU"/>
        </w:rPr>
        <w:t>осіб</w:t>
      </w:r>
      <w:proofErr w:type="spellEnd"/>
      <w:r w:rsidRPr="008A610E">
        <w:rPr>
          <w:sz w:val="28"/>
          <w:szCs w:val="28"/>
          <w:lang w:val="ru-RU"/>
        </w:rPr>
        <w:t xml:space="preserve"> / </w:t>
      </w:r>
      <w:proofErr w:type="spellStart"/>
      <w:r w:rsidRPr="008A610E">
        <w:rPr>
          <w:sz w:val="28"/>
          <w:szCs w:val="28"/>
          <w:lang w:val="ru-RU"/>
        </w:rPr>
        <w:t>процеси</w:t>
      </w:r>
      <w:proofErr w:type="spellEnd"/>
      <w:r w:rsidRPr="008A610E">
        <w:rPr>
          <w:sz w:val="28"/>
          <w:szCs w:val="28"/>
          <w:lang w:val="ru-RU"/>
        </w:rPr>
        <w:t xml:space="preserve"> / </w:t>
      </w:r>
      <w:proofErr w:type="spellStart"/>
      <w:r w:rsidRPr="008A610E">
        <w:rPr>
          <w:sz w:val="28"/>
          <w:szCs w:val="28"/>
          <w:lang w:val="ru-RU"/>
        </w:rPr>
        <w:t>події</w:t>
      </w:r>
      <w:proofErr w:type="spellEnd"/>
      <w:r w:rsidRPr="008A610E">
        <w:rPr>
          <w:sz w:val="28"/>
          <w:szCs w:val="28"/>
          <w:lang w:val="ru-RU"/>
        </w:rPr>
        <w:t>;</w:t>
      </w:r>
    </w:p>
    <w:p w14:paraId="6943828A" w14:textId="77777777" w:rsidR="00F80CBF" w:rsidRPr="008A610E" w:rsidRDefault="00F80CBF" w:rsidP="00382398">
      <w:pPr>
        <w:numPr>
          <w:ilvl w:val="0"/>
          <w:numId w:val="244"/>
        </w:numPr>
        <w:tabs>
          <w:tab w:val="left" w:pos="284"/>
          <w:tab w:val="left" w:pos="720"/>
        </w:tabs>
        <w:ind w:left="284"/>
        <w:jc w:val="both"/>
        <w:rPr>
          <w:sz w:val="28"/>
          <w:szCs w:val="28"/>
          <w:lang w:val="ru-RU"/>
        </w:rPr>
      </w:pPr>
      <w:proofErr w:type="spellStart"/>
      <w:r w:rsidRPr="008A610E">
        <w:rPr>
          <w:sz w:val="28"/>
          <w:szCs w:val="28"/>
          <w:lang w:val="ru-RU"/>
        </w:rPr>
        <w:t>давати</w:t>
      </w:r>
      <w:proofErr w:type="spellEnd"/>
      <w:r w:rsidRPr="008A610E">
        <w:rPr>
          <w:sz w:val="28"/>
          <w:szCs w:val="28"/>
          <w:lang w:val="ru-RU"/>
        </w:rPr>
        <w:t xml:space="preserve"> </w:t>
      </w:r>
      <w:proofErr w:type="spellStart"/>
      <w:r w:rsidRPr="008A610E">
        <w:rPr>
          <w:sz w:val="28"/>
          <w:szCs w:val="28"/>
          <w:lang w:val="ru-RU"/>
        </w:rPr>
        <w:t>визначення</w:t>
      </w:r>
      <w:proofErr w:type="spellEnd"/>
      <w:r w:rsidRPr="008A610E">
        <w:rPr>
          <w:sz w:val="28"/>
          <w:szCs w:val="28"/>
          <w:lang w:val="ru-RU"/>
        </w:rPr>
        <w:t xml:space="preserve"> у </w:t>
      </w:r>
      <w:proofErr w:type="spellStart"/>
      <w:r w:rsidRPr="008A610E">
        <w:rPr>
          <w:sz w:val="28"/>
          <w:szCs w:val="28"/>
          <w:lang w:val="ru-RU"/>
        </w:rPr>
        <w:t>професійній</w:t>
      </w:r>
      <w:proofErr w:type="spellEnd"/>
      <w:r w:rsidRPr="008A610E">
        <w:rPr>
          <w:sz w:val="28"/>
          <w:szCs w:val="28"/>
          <w:lang w:val="ru-RU"/>
        </w:rPr>
        <w:t xml:space="preserve"> </w:t>
      </w:r>
      <w:proofErr w:type="spellStart"/>
      <w:r w:rsidRPr="008A610E">
        <w:rPr>
          <w:sz w:val="28"/>
          <w:szCs w:val="28"/>
          <w:lang w:val="ru-RU"/>
        </w:rPr>
        <w:t>сфері</w:t>
      </w:r>
      <w:proofErr w:type="spellEnd"/>
      <w:r w:rsidRPr="008A610E">
        <w:rPr>
          <w:sz w:val="28"/>
          <w:szCs w:val="28"/>
          <w:lang w:val="ru-RU"/>
        </w:rPr>
        <w:t xml:space="preserve">; </w:t>
      </w:r>
    </w:p>
    <w:p w14:paraId="5DF3C68A" w14:textId="77777777" w:rsidR="00F80CBF" w:rsidRPr="008A610E" w:rsidRDefault="00F80CBF" w:rsidP="00382398">
      <w:pPr>
        <w:numPr>
          <w:ilvl w:val="0"/>
          <w:numId w:val="244"/>
        </w:numPr>
        <w:tabs>
          <w:tab w:val="left" w:pos="284"/>
          <w:tab w:val="left" w:pos="720"/>
        </w:tabs>
        <w:ind w:left="284"/>
        <w:jc w:val="both"/>
        <w:rPr>
          <w:sz w:val="28"/>
          <w:szCs w:val="28"/>
          <w:lang w:val="ru-RU"/>
        </w:rPr>
      </w:pPr>
      <w:proofErr w:type="spellStart"/>
      <w:r w:rsidRPr="008A610E">
        <w:rPr>
          <w:sz w:val="28"/>
          <w:szCs w:val="28"/>
          <w:lang w:val="ru-RU"/>
        </w:rPr>
        <w:t>виражати</w:t>
      </w:r>
      <w:proofErr w:type="spellEnd"/>
      <w:r w:rsidRPr="008A610E">
        <w:rPr>
          <w:sz w:val="28"/>
          <w:szCs w:val="28"/>
          <w:lang w:val="ru-RU"/>
        </w:rPr>
        <w:t xml:space="preserve"> </w:t>
      </w:r>
      <w:proofErr w:type="spellStart"/>
      <w:r w:rsidRPr="008A610E">
        <w:rPr>
          <w:sz w:val="28"/>
          <w:szCs w:val="28"/>
          <w:lang w:val="ru-RU"/>
        </w:rPr>
        <w:t>надію</w:t>
      </w:r>
      <w:proofErr w:type="spellEnd"/>
      <w:r w:rsidRPr="008A610E">
        <w:rPr>
          <w:sz w:val="28"/>
          <w:szCs w:val="28"/>
          <w:lang w:val="ru-RU"/>
        </w:rPr>
        <w:t xml:space="preserve">, </w:t>
      </w:r>
      <w:proofErr w:type="spellStart"/>
      <w:r w:rsidRPr="008A610E">
        <w:rPr>
          <w:sz w:val="28"/>
          <w:szCs w:val="28"/>
          <w:lang w:val="ru-RU"/>
        </w:rPr>
        <w:t>турботу</w:t>
      </w:r>
      <w:proofErr w:type="spellEnd"/>
      <w:r w:rsidRPr="008A610E">
        <w:rPr>
          <w:sz w:val="28"/>
          <w:szCs w:val="28"/>
          <w:lang w:val="ru-RU"/>
        </w:rPr>
        <w:t xml:space="preserve">, </w:t>
      </w:r>
      <w:proofErr w:type="spellStart"/>
      <w:r w:rsidRPr="008A610E">
        <w:rPr>
          <w:sz w:val="28"/>
          <w:szCs w:val="28"/>
          <w:lang w:val="ru-RU"/>
        </w:rPr>
        <w:t>довіру</w:t>
      </w:r>
      <w:proofErr w:type="spellEnd"/>
      <w:r w:rsidRPr="008A610E">
        <w:rPr>
          <w:sz w:val="28"/>
          <w:szCs w:val="28"/>
          <w:lang w:val="ru-RU"/>
        </w:rPr>
        <w:t xml:space="preserve"> / </w:t>
      </w:r>
      <w:proofErr w:type="spellStart"/>
      <w:r w:rsidRPr="008A610E">
        <w:rPr>
          <w:sz w:val="28"/>
          <w:szCs w:val="28"/>
          <w:lang w:val="ru-RU"/>
        </w:rPr>
        <w:t>недовіру</w:t>
      </w:r>
      <w:proofErr w:type="spellEnd"/>
      <w:r w:rsidRPr="008A610E">
        <w:rPr>
          <w:sz w:val="28"/>
          <w:szCs w:val="28"/>
          <w:lang w:val="ru-RU"/>
        </w:rPr>
        <w:t xml:space="preserve">; </w:t>
      </w:r>
    </w:p>
    <w:p w14:paraId="6C14973D" w14:textId="77777777" w:rsidR="00F80CBF" w:rsidRPr="008A610E" w:rsidRDefault="00F80CBF" w:rsidP="00382398">
      <w:pPr>
        <w:numPr>
          <w:ilvl w:val="0"/>
          <w:numId w:val="244"/>
        </w:numPr>
        <w:tabs>
          <w:tab w:val="left" w:pos="284"/>
          <w:tab w:val="left" w:pos="720"/>
        </w:tabs>
        <w:ind w:left="284"/>
        <w:jc w:val="both"/>
        <w:rPr>
          <w:sz w:val="28"/>
          <w:szCs w:val="28"/>
          <w:lang w:val="ru-RU"/>
        </w:rPr>
      </w:pPr>
      <w:proofErr w:type="spellStart"/>
      <w:r w:rsidRPr="008A610E">
        <w:rPr>
          <w:sz w:val="28"/>
          <w:szCs w:val="28"/>
          <w:lang w:val="ru-RU"/>
        </w:rPr>
        <w:t>висловлювати</w:t>
      </w:r>
      <w:proofErr w:type="spellEnd"/>
      <w:r w:rsidRPr="008A610E">
        <w:rPr>
          <w:sz w:val="28"/>
          <w:szCs w:val="28"/>
          <w:lang w:val="ru-RU"/>
        </w:rPr>
        <w:t xml:space="preserve"> </w:t>
      </w:r>
      <w:proofErr w:type="spellStart"/>
      <w:r w:rsidRPr="008A610E">
        <w:rPr>
          <w:sz w:val="28"/>
          <w:szCs w:val="28"/>
          <w:lang w:val="ru-RU"/>
        </w:rPr>
        <w:t>радість</w:t>
      </w:r>
      <w:proofErr w:type="spellEnd"/>
      <w:r w:rsidRPr="008A610E">
        <w:rPr>
          <w:sz w:val="28"/>
          <w:szCs w:val="28"/>
          <w:lang w:val="ru-RU"/>
        </w:rPr>
        <w:t xml:space="preserve">, печаль, смуток і </w:t>
      </w:r>
      <w:proofErr w:type="spellStart"/>
      <w:r w:rsidRPr="008A610E">
        <w:rPr>
          <w:sz w:val="28"/>
          <w:szCs w:val="28"/>
          <w:lang w:val="ru-RU"/>
        </w:rPr>
        <w:t>співчуття</w:t>
      </w:r>
      <w:proofErr w:type="spellEnd"/>
      <w:r w:rsidRPr="008A610E">
        <w:rPr>
          <w:sz w:val="28"/>
          <w:szCs w:val="28"/>
          <w:lang w:val="ru-RU"/>
        </w:rPr>
        <w:t xml:space="preserve">; </w:t>
      </w:r>
    </w:p>
    <w:p w14:paraId="6CFAE9B5" w14:textId="77777777" w:rsidR="00F80CBF" w:rsidRPr="008A610E" w:rsidRDefault="00F80CBF" w:rsidP="00382398">
      <w:pPr>
        <w:numPr>
          <w:ilvl w:val="0"/>
          <w:numId w:val="244"/>
        </w:numPr>
        <w:tabs>
          <w:tab w:val="left" w:pos="284"/>
          <w:tab w:val="left" w:pos="720"/>
        </w:tabs>
        <w:ind w:left="284"/>
        <w:jc w:val="both"/>
        <w:rPr>
          <w:sz w:val="28"/>
          <w:szCs w:val="28"/>
          <w:lang w:val="en-US"/>
        </w:rPr>
      </w:pPr>
      <w:proofErr w:type="spellStart"/>
      <w:r w:rsidRPr="008A610E">
        <w:rPr>
          <w:sz w:val="28"/>
          <w:szCs w:val="28"/>
          <w:lang w:val="en-US"/>
        </w:rPr>
        <w:t>виражати</w:t>
      </w:r>
      <w:proofErr w:type="spellEnd"/>
      <w:r w:rsidRPr="008A610E">
        <w:rPr>
          <w:sz w:val="28"/>
          <w:szCs w:val="28"/>
          <w:lang w:val="en-US"/>
        </w:rPr>
        <w:t xml:space="preserve"> </w:t>
      </w:r>
      <w:proofErr w:type="spellStart"/>
      <w:r w:rsidRPr="008A610E">
        <w:rPr>
          <w:sz w:val="28"/>
          <w:szCs w:val="28"/>
          <w:lang w:val="en-US"/>
        </w:rPr>
        <w:t>задоволення</w:t>
      </w:r>
      <w:proofErr w:type="spellEnd"/>
      <w:r w:rsidRPr="008A610E">
        <w:rPr>
          <w:sz w:val="28"/>
          <w:szCs w:val="28"/>
          <w:lang w:val="en-US"/>
        </w:rPr>
        <w:t xml:space="preserve"> і </w:t>
      </w:r>
      <w:proofErr w:type="spellStart"/>
      <w:proofErr w:type="gramStart"/>
      <w:r w:rsidRPr="008A610E">
        <w:rPr>
          <w:sz w:val="28"/>
          <w:szCs w:val="28"/>
          <w:lang w:val="en-US"/>
        </w:rPr>
        <w:t>незадоволення</w:t>
      </w:r>
      <w:proofErr w:type="spellEnd"/>
      <w:r w:rsidRPr="008A610E">
        <w:rPr>
          <w:sz w:val="28"/>
          <w:szCs w:val="28"/>
          <w:lang w:val="en-US"/>
        </w:rPr>
        <w:t>;</w:t>
      </w:r>
      <w:proofErr w:type="gramEnd"/>
      <w:r w:rsidRPr="008A610E">
        <w:rPr>
          <w:sz w:val="28"/>
          <w:szCs w:val="28"/>
          <w:lang w:val="en-US"/>
        </w:rPr>
        <w:t xml:space="preserve"> </w:t>
      </w:r>
    </w:p>
    <w:p w14:paraId="70E4A9FB" w14:textId="77777777" w:rsidR="00F80CBF" w:rsidRPr="008A610E" w:rsidRDefault="00F80CBF" w:rsidP="00382398">
      <w:pPr>
        <w:numPr>
          <w:ilvl w:val="0"/>
          <w:numId w:val="244"/>
        </w:numPr>
        <w:tabs>
          <w:tab w:val="left" w:pos="284"/>
          <w:tab w:val="left" w:pos="720"/>
        </w:tabs>
        <w:ind w:left="284"/>
        <w:jc w:val="both"/>
        <w:rPr>
          <w:sz w:val="28"/>
          <w:szCs w:val="28"/>
          <w:lang w:val="en-US"/>
        </w:rPr>
      </w:pPr>
      <w:proofErr w:type="spellStart"/>
      <w:r w:rsidRPr="008A610E">
        <w:rPr>
          <w:sz w:val="28"/>
          <w:szCs w:val="28"/>
          <w:lang w:val="en-US"/>
        </w:rPr>
        <w:t>виражати</w:t>
      </w:r>
      <w:proofErr w:type="spellEnd"/>
      <w:r w:rsidRPr="008A610E">
        <w:rPr>
          <w:sz w:val="28"/>
          <w:szCs w:val="28"/>
          <w:lang w:val="en-US"/>
        </w:rPr>
        <w:t xml:space="preserve"> </w:t>
      </w:r>
      <w:proofErr w:type="spellStart"/>
      <w:proofErr w:type="gramStart"/>
      <w:r w:rsidRPr="008A610E">
        <w:rPr>
          <w:sz w:val="28"/>
          <w:szCs w:val="28"/>
          <w:lang w:val="en-US"/>
        </w:rPr>
        <w:t>здивування</w:t>
      </w:r>
      <w:proofErr w:type="spellEnd"/>
      <w:r w:rsidRPr="008A610E">
        <w:rPr>
          <w:sz w:val="28"/>
          <w:szCs w:val="28"/>
          <w:lang w:val="en-US"/>
        </w:rPr>
        <w:t>;</w:t>
      </w:r>
      <w:proofErr w:type="gramEnd"/>
    </w:p>
    <w:p w14:paraId="0F59EB50" w14:textId="77777777" w:rsidR="00F80CBF" w:rsidRPr="008A610E" w:rsidRDefault="00F80CBF" w:rsidP="00382398">
      <w:pPr>
        <w:numPr>
          <w:ilvl w:val="0"/>
          <w:numId w:val="244"/>
        </w:numPr>
        <w:tabs>
          <w:tab w:val="left" w:pos="284"/>
          <w:tab w:val="left" w:pos="720"/>
        </w:tabs>
        <w:ind w:left="284"/>
        <w:jc w:val="both"/>
        <w:rPr>
          <w:sz w:val="28"/>
          <w:szCs w:val="28"/>
          <w:lang w:val="ru-RU"/>
        </w:rPr>
      </w:pPr>
      <w:proofErr w:type="spellStart"/>
      <w:r w:rsidRPr="008A610E">
        <w:rPr>
          <w:sz w:val="28"/>
          <w:szCs w:val="28"/>
          <w:lang w:val="ru-RU"/>
        </w:rPr>
        <w:t>висловлювати</w:t>
      </w:r>
      <w:proofErr w:type="spellEnd"/>
      <w:r w:rsidRPr="008A610E">
        <w:rPr>
          <w:sz w:val="28"/>
          <w:szCs w:val="28"/>
          <w:lang w:val="ru-RU"/>
        </w:rPr>
        <w:t xml:space="preserve"> </w:t>
      </w:r>
      <w:proofErr w:type="spellStart"/>
      <w:r w:rsidRPr="008A610E">
        <w:rPr>
          <w:sz w:val="28"/>
          <w:szCs w:val="28"/>
          <w:lang w:val="ru-RU"/>
        </w:rPr>
        <w:t>відчуття</w:t>
      </w:r>
      <w:proofErr w:type="spellEnd"/>
      <w:r w:rsidRPr="008A610E">
        <w:rPr>
          <w:sz w:val="28"/>
          <w:szCs w:val="28"/>
          <w:lang w:val="ru-RU"/>
        </w:rPr>
        <w:t xml:space="preserve"> болю, мук, </w:t>
      </w:r>
      <w:proofErr w:type="spellStart"/>
      <w:r w:rsidRPr="008A610E">
        <w:rPr>
          <w:sz w:val="28"/>
          <w:szCs w:val="28"/>
          <w:lang w:val="ru-RU"/>
        </w:rPr>
        <w:t>терпіння</w:t>
      </w:r>
      <w:proofErr w:type="spellEnd"/>
      <w:r w:rsidRPr="008A610E">
        <w:rPr>
          <w:sz w:val="28"/>
          <w:szCs w:val="28"/>
          <w:lang w:val="ru-RU"/>
        </w:rPr>
        <w:t>;</w:t>
      </w:r>
    </w:p>
    <w:p w14:paraId="07A5098C" w14:textId="77777777" w:rsidR="00F80CBF" w:rsidRPr="008A610E" w:rsidRDefault="00F80CBF" w:rsidP="00382398">
      <w:pPr>
        <w:numPr>
          <w:ilvl w:val="0"/>
          <w:numId w:val="244"/>
        </w:numPr>
        <w:tabs>
          <w:tab w:val="left" w:pos="284"/>
          <w:tab w:val="left" w:pos="720"/>
        </w:tabs>
        <w:ind w:left="284"/>
        <w:jc w:val="both"/>
        <w:rPr>
          <w:sz w:val="28"/>
          <w:szCs w:val="28"/>
          <w:lang w:val="en-US"/>
        </w:rPr>
      </w:pPr>
      <w:proofErr w:type="spellStart"/>
      <w:r w:rsidRPr="008A610E">
        <w:rPr>
          <w:sz w:val="28"/>
          <w:szCs w:val="28"/>
          <w:lang w:val="en-US"/>
        </w:rPr>
        <w:t>висловлювати</w:t>
      </w:r>
      <w:proofErr w:type="spellEnd"/>
      <w:r w:rsidRPr="008A610E">
        <w:rPr>
          <w:sz w:val="28"/>
          <w:szCs w:val="28"/>
          <w:lang w:val="en-US"/>
        </w:rPr>
        <w:t xml:space="preserve"> </w:t>
      </w:r>
      <w:proofErr w:type="spellStart"/>
      <w:proofErr w:type="gramStart"/>
      <w:r w:rsidRPr="008A610E">
        <w:rPr>
          <w:sz w:val="28"/>
          <w:szCs w:val="28"/>
          <w:lang w:val="en-US"/>
        </w:rPr>
        <w:t>байдужість</w:t>
      </w:r>
      <w:proofErr w:type="spellEnd"/>
      <w:r w:rsidRPr="008A610E">
        <w:rPr>
          <w:sz w:val="28"/>
          <w:szCs w:val="28"/>
          <w:lang w:val="en-US"/>
        </w:rPr>
        <w:t>;</w:t>
      </w:r>
      <w:proofErr w:type="gramEnd"/>
      <w:r w:rsidRPr="008A610E">
        <w:rPr>
          <w:sz w:val="28"/>
          <w:szCs w:val="28"/>
          <w:lang w:val="en-US"/>
        </w:rPr>
        <w:t xml:space="preserve"> </w:t>
      </w:r>
    </w:p>
    <w:p w14:paraId="616BFD26" w14:textId="77777777" w:rsidR="00F80CBF" w:rsidRPr="008A610E" w:rsidRDefault="00F80CBF" w:rsidP="00382398">
      <w:pPr>
        <w:numPr>
          <w:ilvl w:val="0"/>
          <w:numId w:val="244"/>
        </w:numPr>
        <w:tabs>
          <w:tab w:val="left" w:pos="284"/>
          <w:tab w:val="left" w:pos="720"/>
        </w:tabs>
        <w:ind w:left="284"/>
        <w:jc w:val="both"/>
        <w:rPr>
          <w:sz w:val="28"/>
          <w:szCs w:val="28"/>
          <w:lang w:val="en-US"/>
        </w:rPr>
      </w:pPr>
      <w:proofErr w:type="spellStart"/>
      <w:r w:rsidRPr="008A610E">
        <w:rPr>
          <w:sz w:val="28"/>
          <w:szCs w:val="28"/>
          <w:lang w:val="en-US"/>
        </w:rPr>
        <w:t>висловлювати</w:t>
      </w:r>
      <w:proofErr w:type="spellEnd"/>
      <w:r w:rsidRPr="008A610E">
        <w:rPr>
          <w:sz w:val="28"/>
          <w:szCs w:val="28"/>
          <w:lang w:val="en-US"/>
        </w:rPr>
        <w:t xml:space="preserve"> </w:t>
      </w:r>
      <w:proofErr w:type="spellStart"/>
      <w:r w:rsidRPr="008A610E">
        <w:rPr>
          <w:sz w:val="28"/>
          <w:szCs w:val="28"/>
          <w:lang w:val="en-US"/>
        </w:rPr>
        <w:t>відчуття</w:t>
      </w:r>
      <w:proofErr w:type="spellEnd"/>
      <w:r w:rsidRPr="008A610E">
        <w:rPr>
          <w:sz w:val="28"/>
          <w:szCs w:val="28"/>
          <w:lang w:val="en-US"/>
        </w:rPr>
        <w:t xml:space="preserve"> </w:t>
      </w:r>
      <w:proofErr w:type="spellStart"/>
      <w:proofErr w:type="gramStart"/>
      <w:r w:rsidRPr="008A610E">
        <w:rPr>
          <w:sz w:val="28"/>
          <w:szCs w:val="28"/>
          <w:lang w:val="en-US"/>
        </w:rPr>
        <w:t>розчарування</w:t>
      </w:r>
      <w:proofErr w:type="spellEnd"/>
      <w:r w:rsidRPr="008A610E">
        <w:rPr>
          <w:sz w:val="28"/>
          <w:szCs w:val="28"/>
          <w:lang w:val="en-US"/>
        </w:rPr>
        <w:t>;</w:t>
      </w:r>
      <w:proofErr w:type="gramEnd"/>
      <w:r w:rsidRPr="008A610E">
        <w:rPr>
          <w:sz w:val="28"/>
          <w:szCs w:val="28"/>
          <w:lang w:val="en-US"/>
        </w:rPr>
        <w:t xml:space="preserve"> </w:t>
      </w:r>
    </w:p>
    <w:p w14:paraId="06DB8AFA" w14:textId="77777777" w:rsidR="00F80CBF" w:rsidRPr="008A610E" w:rsidRDefault="00F80CBF" w:rsidP="00382398">
      <w:pPr>
        <w:numPr>
          <w:ilvl w:val="0"/>
          <w:numId w:val="244"/>
        </w:numPr>
        <w:tabs>
          <w:tab w:val="left" w:pos="284"/>
          <w:tab w:val="left" w:pos="720"/>
        </w:tabs>
        <w:ind w:left="284"/>
        <w:jc w:val="both"/>
        <w:rPr>
          <w:sz w:val="28"/>
          <w:szCs w:val="28"/>
          <w:lang w:val="en-US"/>
        </w:rPr>
      </w:pPr>
      <w:proofErr w:type="spellStart"/>
      <w:r w:rsidRPr="008A610E">
        <w:rPr>
          <w:sz w:val="28"/>
          <w:szCs w:val="28"/>
          <w:lang w:val="en-US"/>
        </w:rPr>
        <w:t>виражати</w:t>
      </w:r>
      <w:proofErr w:type="spellEnd"/>
      <w:r w:rsidRPr="008A610E">
        <w:rPr>
          <w:sz w:val="28"/>
          <w:szCs w:val="28"/>
          <w:lang w:val="en-US"/>
        </w:rPr>
        <w:t xml:space="preserve"> </w:t>
      </w:r>
      <w:proofErr w:type="spellStart"/>
      <w:r w:rsidRPr="008A610E">
        <w:rPr>
          <w:sz w:val="28"/>
          <w:szCs w:val="28"/>
          <w:lang w:val="en-US"/>
        </w:rPr>
        <w:t>почуття</w:t>
      </w:r>
      <w:proofErr w:type="spellEnd"/>
      <w:r w:rsidRPr="008A610E">
        <w:rPr>
          <w:sz w:val="28"/>
          <w:szCs w:val="28"/>
          <w:lang w:val="en-US"/>
        </w:rPr>
        <w:t xml:space="preserve"> </w:t>
      </w:r>
      <w:proofErr w:type="spellStart"/>
      <w:r w:rsidRPr="008A610E">
        <w:rPr>
          <w:sz w:val="28"/>
          <w:szCs w:val="28"/>
          <w:lang w:val="en-US"/>
        </w:rPr>
        <w:t>гніву</w:t>
      </w:r>
      <w:proofErr w:type="spellEnd"/>
      <w:r w:rsidRPr="008A610E">
        <w:rPr>
          <w:sz w:val="28"/>
          <w:szCs w:val="28"/>
          <w:lang w:val="en-US"/>
        </w:rPr>
        <w:t xml:space="preserve"> / </w:t>
      </w:r>
      <w:proofErr w:type="spellStart"/>
      <w:proofErr w:type="gramStart"/>
      <w:r w:rsidRPr="008A610E">
        <w:rPr>
          <w:sz w:val="28"/>
          <w:szCs w:val="28"/>
          <w:lang w:val="en-US"/>
        </w:rPr>
        <w:t>обурення</w:t>
      </w:r>
      <w:proofErr w:type="spellEnd"/>
      <w:r w:rsidRPr="008A610E">
        <w:rPr>
          <w:sz w:val="28"/>
          <w:szCs w:val="28"/>
          <w:lang w:val="en-US"/>
        </w:rPr>
        <w:t>;</w:t>
      </w:r>
      <w:proofErr w:type="gramEnd"/>
    </w:p>
    <w:p w14:paraId="2F6F4913" w14:textId="77777777" w:rsidR="00F80CBF" w:rsidRPr="008A610E" w:rsidRDefault="00F80CBF" w:rsidP="00382398">
      <w:pPr>
        <w:numPr>
          <w:ilvl w:val="0"/>
          <w:numId w:val="244"/>
        </w:numPr>
        <w:tabs>
          <w:tab w:val="left" w:pos="284"/>
          <w:tab w:val="left" w:pos="720"/>
        </w:tabs>
        <w:ind w:left="284"/>
        <w:jc w:val="both"/>
        <w:rPr>
          <w:sz w:val="28"/>
          <w:szCs w:val="28"/>
          <w:lang w:val="en-US"/>
        </w:rPr>
      </w:pPr>
      <w:proofErr w:type="spellStart"/>
      <w:r w:rsidRPr="008A610E">
        <w:rPr>
          <w:sz w:val="28"/>
          <w:szCs w:val="28"/>
          <w:lang w:val="en-US"/>
        </w:rPr>
        <w:t>висловлювати</w:t>
      </w:r>
      <w:proofErr w:type="spellEnd"/>
      <w:r w:rsidRPr="008A610E">
        <w:rPr>
          <w:sz w:val="28"/>
          <w:szCs w:val="28"/>
          <w:lang w:val="en-US"/>
        </w:rPr>
        <w:t xml:space="preserve"> </w:t>
      </w:r>
      <w:proofErr w:type="spellStart"/>
      <w:r w:rsidRPr="008A610E">
        <w:rPr>
          <w:sz w:val="28"/>
          <w:szCs w:val="28"/>
          <w:lang w:val="en-US"/>
        </w:rPr>
        <w:t>занепокоєння</w:t>
      </w:r>
      <w:proofErr w:type="spellEnd"/>
      <w:r w:rsidRPr="008A610E">
        <w:rPr>
          <w:sz w:val="28"/>
          <w:szCs w:val="28"/>
          <w:lang w:val="en-US"/>
        </w:rPr>
        <w:t xml:space="preserve">, </w:t>
      </w:r>
      <w:proofErr w:type="spellStart"/>
      <w:r w:rsidRPr="008A610E">
        <w:rPr>
          <w:sz w:val="28"/>
          <w:szCs w:val="28"/>
          <w:lang w:val="en-US"/>
        </w:rPr>
        <w:t>страх</w:t>
      </w:r>
      <w:proofErr w:type="spellEnd"/>
      <w:r w:rsidRPr="008A610E">
        <w:rPr>
          <w:sz w:val="28"/>
          <w:szCs w:val="28"/>
          <w:lang w:val="en-US"/>
        </w:rPr>
        <w:t xml:space="preserve">, </w:t>
      </w:r>
      <w:proofErr w:type="spellStart"/>
      <w:proofErr w:type="gramStart"/>
      <w:r w:rsidRPr="008A610E">
        <w:rPr>
          <w:sz w:val="28"/>
          <w:szCs w:val="28"/>
          <w:lang w:val="en-US"/>
        </w:rPr>
        <w:t>тривогу</w:t>
      </w:r>
      <w:proofErr w:type="spellEnd"/>
      <w:r w:rsidRPr="008A610E">
        <w:rPr>
          <w:sz w:val="28"/>
          <w:szCs w:val="28"/>
          <w:lang w:val="en-US"/>
        </w:rPr>
        <w:t>;</w:t>
      </w:r>
      <w:proofErr w:type="gramEnd"/>
    </w:p>
    <w:p w14:paraId="5B5336D7" w14:textId="77777777" w:rsidR="00F80CBF" w:rsidRPr="008A610E" w:rsidRDefault="00F80CBF" w:rsidP="00382398">
      <w:pPr>
        <w:numPr>
          <w:ilvl w:val="0"/>
          <w:numId w:val="244"/>
        </w:numPr>
        <w:tabs>
          <w:tab w:val="left" w:pos="284"/>
          <w:tab w:val="left" w:pos="720"/>
        </w:tabs>
        <w:ind w:left="284"/>
        <w:jc w:val="both"/>
        <w:rPr>
          <w:sz w:val="28"/>
          <w:szCs w:val="28"/>
          <w:lang w:val="en-US"/>
        </w:rPr>
      </w:pPr>
      <w:proofErr w:type="spellStart"/>
      <w:r w:rsidRPr="008A610E">
        <w:rPr>
          <w:sz w:val="28"/>
          <w:szCs w:val="28"/>
          <w:lang w:val="en-US"/>
        </w:rPr>
        <w:t>виражати</w:t>
      </w:r>
      <w:proofErr w:type="spellEnd"/>
      <w:r w:rsidRPr="008A610E">
        <w:rPr>
          <w:sz w:val="28"/>
          <w:szCs w:val="28"/>
          <w:lang w:val="en-US"/>
        </w:rPr>
        <w:t xml:space="preserve"> </w:t>
      </w:r>
      <w:proofErr w:type="spellStart"/>
      <w:r w:rsidRPr="008A610E">
        <w:rPr>
          <w:sz w:val="28"/>
          <w:szCs w:val="28"/>
          <w:lang w:val="en-US"/>
        </w:rPr>
        <w:t>належність</w:t>
      </w:r>
      <w:proofErr w:type="spellEnd"/>
      <w:r w:rsidRPr="008A610E">
        <w:rPr>
          <w:sz w:val="28"/>
          <w:szCs w:val="28"/>
          <w:lang w:val="en-US"/>
        </w:rPr>
        <w:t xml:space="preserve"> / </w:t>
      </w:r>
      <w:proofErr w:type="spellStart"/>
      <w:proofErr w:type="gramStart"/>
      <w:r w:rsidRPr="008A610E">
        <w:rPr>
          <w:sz w:val="28"/>
          <w:szCs w:val="28"/>
          <w:lang w:val="en-US"/>
        </w:rPr>
        <w:t>членство</w:t>
      </w:r>
      <w:proofErr w:type="spellEnd"/>
      <w:r w:rsidRPr="008A610E">
        <w:rPr>
          <w:sz w:val="28"/>
          <w:szCs w:val="28"/>
          <w:lang w:val="en-US"/>
        </w:rPr>
        <w:t>;</w:t>
      </w:r>
      <w:proofErr w:type="gramEnd"/>
    </w:p>
    <w:p w14:paraId="226BC740" w14:textId="77777777" w:rsidR="00F80CBF" w:rsidRPr="008A610E" w:rsidRDefault="00F80CBF" w:rsidP="00382398">
      <w:pPr>
        <w:numPr>
          <w:ilvl w:val="0"/>
          <w:numId w:val="244"/>
        </w:numPr>
        <w:tabs>
          <w:tab w:val="left" w:pos="284"/>
          <w:tab w:val="left" w:pos="720"/>
        </w:tabs>
        <w:ind w:left="284"/>
        <w:jc w:val="both"/>
        <w:rPr>
          <w:sz w:val="28"/>
          <w:szCs w:val="28"/>
          <w:lang w:val="ru-RU"/>
        </w:rPr>
      </w:pPr>
      <w:proofErr w:type="spellStart"/>
      <w:r w:rsidRPr="008A610E">
        <w:rPr>
          <w:sz w:val="28"/>
          <w:szCs w:val="28"/>
          <w:lang w:val="ru-RU"/>
        </w:rPr>
        <w:t>виражати</w:t>
      </w:r>
      <w:proofErr w:type="spellEnd"/>
      <w:r w:rsidR="000C57B7" w:rsidRPr="008A610E">
        <w:rPr>
          <w:sz w:val="28"/>
          <w:szCs w:val="28"/>
          <w:lang w:val="ru-RU"/>
        </w:rPr>
        <w:t xml:space="preserve"> </w:t>
      </w:r>
      <w:proofErr w:type="spellStart"/>
      <w:r w:rsidRPr="008A610E">
        <w:rPr>
          <w:sz w:val="28"/>
          <w:szCs w:val="28"/>
          <w:lang w:val="ru-RU"/>
        </w:rPr>
        <w:t>просторові</w:t>
      </w:r>
      <w:proofErr w:type="spellEnd"/>
      <w:r w:rsidRPr="008A610E">
        <w:rPr>
          <w:sz w:val="28"/>
          <w:szCs w:val="28"/>
          <w:lang w:val="ru-RU"/>
        </w:rPr>
        <w:t xml:space="preserve"> </w:t>
      </w:r>
      <w:proofErr w:type="spellStart"/>
      <w:r w:rsidRPr="008A610E">
        <w:rPr>
          <w:sz w:val="28"/>
          <w:szCs w:val="28"/>
          <w:lang w:val="ru-RU"/>
        </w:rPr>
        <w:t>значення</w:t>
      </w:r>
      <w:proofErr w:type="spellEnd"/>
      <w:r w:rsidRPr="008A610E">
        <w:rPr>
          <w:sz w:val="28"/>
          <w:szCs w:val="28"/>
          <w:lang w:val="ru-RU"/>
        </w:rPr>
        <w:t xml:space="preserve"> </w:t>
      </w:r>
      <w:proofErr w:type="spellStart"/>
      <w:r w:rsidRPr="008A610E">
        <w:rPr>
          <w:sz w:val="28"/>
          <w:szCs w:val="28"/>
          <w:lang w:val="ru-RU"/>
        </w:rPr>
        <w:t>місця</w:t>
      </w:r>
      <w:proofErr w:type="spellEnd"/>
      <w:r w:rsidRPr="008A610E">
        <w:rPr>
          <w:sz w:val="28"/>
          <w:szCs w:val="28"/>
          <w:lang w:val="ru-RU"/>
        </w:rPr>
        <w:t xml:space="preserve"> і </w:t>
      </w:r>
      <w:proofErr w:type="spellStart"/>
      <w:r w:rsidRPr="008A610E">
        <w:rPr>
          <w:sz w:val="28"/>
          <w:szCs w:val="28"/>
          <w:lang w:val="ru-RU"/>
        </w:rPr>
        <w:t>напрямку</w:t>
      </w:r>
      <w:proofErr w:type="spellEnd"/>
      <w:r w:rsidRPr="008A610E">
        <w:rPr>
          <w:sz w:val="28"/>
          <w:szCs w:val="28"/>
          <w:lang w:val="ru-RU"/>
        </w:rPr>
        <w:t>;</w:t>
      </w:r>
    </w:p>
    <w:p w14:paraId="1BC7A05E" w14:textId="77777777" w:rsidR="00F80CBF" w:rsidRPr="008A610E" w:rsidRDefault="00F80CBF" w:rsidP="00382398">
      <w:pPr>
        <w:numPr>
          <w:ilvl w:val="0"/>
          <w:numId w:val="244"/>
        </w:numPr>
        <w:tabs>
          <w:tab w:val="left" w:pos="284"/>
          <w:tab w:val="left" w:pos="720"/>
        </w:tabs>
        <w:ind w:left="284"/>
        <w:jc w:val="both"/>
        <w:rPr>
          <w:sz w:val="28"/>
          <w:szCs w:val="28"/>
          <w:lang w:val="en-US"/>
        </w:rPr>
      </w:pPr>
      <w:proofErr w:type="spellStart"/>
      <w:r w:rsidRPr="008A610E">
        <w:rPr>
          <w:sz w:val="28"/>
          <w:szCs w:val="28"/>
          <w:lang w:val="en-US"/>
        </w:rPr>
        <w:t>виражати</w:t>
      </w:r>
      <w:proofErr w:type="spellEnd"/>
      <w:r w:rsidRPr="008A610E">
        <w:rPr>
          <w:sz w:val="28"/>
          <w:szCs w:val="28"/>
          <w:lang w:val="en-US"/>
        </w:rPr>
        <w:t xml:space="preserve"> </w:t>
      </w:r>
      <w:proofErr w:type="spellStart"/>
      <w:r w:rsidRPr="008A610E">
        <w:rPr>
          <w:sz w:val="28"/>
          <w:szCs w:val="28"/>
          <w:lang w:val="en-US"/>
        </w:rPr>
        <w:t>часові</w:t>
      </w:r>
      <w:proofErr w:type="spellEnd"/>
      <w:r w:rsidRPr="008A610E">
        <w:rPr>
          <w:sz w:val="28"/>
          <w:szCs w:val="28"/>
          <w:lang w:val="en-US"/>
        </w:rPr>
        <w:t xml:space="preserve"> </w:t>
      </w:r>
      <w:proofErr w:type="spellStart"/>
      <w:proofErr w:type="gramStart"/>
      <w:r w:rsidRPr="008A610E">
        <w:rPr>
          <w:sz w:val="28"/>
          <w:szCs w:val="28"/>
          <w:lang w:val="en-US"/>
        </w:rPr>
        <w:t>поняття</w:t>
      </w:r>
      <w:proofErr w:type="spellEnd"/>
      <w:r w:rsidRPr="008A610E">
        <w:rPr>
          <w:sz w:val="28"/>
          <w:szCs w:val="28"/>
          <w:lang w:val="en-US"/>
        </w:rPr>
        <w:t>;</w:t>
      </w:r>
      <w:proofErr w:type="gramEnd"/>
      <w:r w:rsidRPr="008A610E">
        <w:rPr>
          <w:sz w:val="28"/>
          <w:szCs w:val="28"/>
          <w:lang w:val="en-US"/>
        </w:rPr>
        <w:t xml:space="preserve"> </w:t>
      </w:r>
    </w:p>
    <w:p w14:paraId="545FFFE1" w14:textId="77777777" w:rsidR="00F80CBF" w:rsidRPr="008A610E" w:rsidRDefault="00F80CBF" w:rsidP="00382398">
      <w:pPr>
        <w:numPr>
          <w:ilvl w:val="0"/>
          <w:numId w:val="244"/>
        </w:numPr>
        <w:tabs>
          <w:tab w:val="left" w:pos="284"/>
          <w:tab w:val="left" w:pos="720"/>
        </w:tabs>
        <w:ind w:left="284"/>
        <w:jc w:val="both"/>
        <w:rPr>
          <w:sz w:val="28"/>
          <w:szCs w:val="28"/>
          <w:lang w:val="en-US"/>
        </w:rPr>
      </w:pPr>
      <w:proofErr w:type="spellStart"/>
      <w:r w:rsidRPr="008A610E">
        <w:rPr>
          <w:sz w:val="28"/>
          <w:szCs w:val="28"/>
          <w:lang w:val="en-US"/>
        </w:rPr>
        <w:t>виражати</w:t>
      </w:r>
      <w:proofErr w:type="spellEnd"/>
      <w:r w:rsidRPr="008A610E">
        <w:rPr>
          <w:sz w:val="28"/>
          <w:szCs w:val="28"/>
          <w:lang w:val="en-US"/>
        </w:rPr>
        <w:t xml:space="preserve"> </w:t>
      </w:r>
      <w:proofErr w:type="spellStart"/>
      <w:r w:rsidRPr="008A610E">
        <w:rPr>
          <w:sz w:val="28"/>
          <w:szCs w:val="28"/>
          <w:lang w:val="en-US"/>
        </w:rPr>
        <w:t>причинно-наслідкові</w:t>
      </w:r>
      <w:proofErr w:type="spellEnd"/>
      <w:r w:rsidRPr="008A610E">
        <w:rPr>
          <w:sz w:val="28"/>
          <w:szCs w:val="28"/>
          <w:lang w:val="en-US"/>
        </w:rPr>
        <w:t xml:space="preserve"> </w:t>
      </w:r>
      <w:proofErr w:type="spellStart"/>
      <w:proofErr w:type="gramStart"/>
      <w:r w:rsidRPr="008A610E">
        <w:rPr>
          <w:sz w:val="28"/>
          <w:szCs w:val="28"/>
          <w:lang w:val="en-US"/>
        </w:rPr>
        <w:t>значення</w:t>
      </w:r>
      <w:proofErr w:type="spellEnd"/>
      <w:r w:rsidRPr="008A610E">
        <w:rPr>
          <w:sz w:val="28"/>
          <w:szCs w:val="28"/>
          <w:lang w:val="en-US"/>
        </w:rPr>
        <w:t>;</w:t>
      </w:r>
      <w:proofErr w:type="gramEnd"/>
      <w:r w:rsidRPr="008A610E">
        <w:rPr>
          <w:sz w:val="28"/>
          <w:szCs w:val="28"/>
          <w:lang w:val="en-US"/>
        </w:rPr>
        <w:t xml:space="preserve"> </w:t>
      </w:r>
    </w:p>
    <w:p w14:paraId="01E82A64" w14:textId="77777777" w:rsidR="00F80CBF" w:rsidRPr="008A610E" w:rsidRDefault="00F80CBF" w:rsidP="00382398">
      <w:pPr>
        <w:numPr>
          <w:ilvl w:val="0"/>
          <w:numId w:val="244"/>
        </w:numPr>
        <w:tabs>
          <w:tab w:val="left" w:pos="284"/>
          <w:tab w:val="left" w:pos="720"/>
        </w:tabs>
        <w:ind w:left="284"/>
        <w:jc w:val="both"/>
        <w:rPr>
          <w:sz w:val="28"/>
          <w:szCs w:val="28"/>
          <w:lang w:val="en-US"/>
        </w:rPr>
      </w:pPr>
      <w:proofErr w:type="spellStart"/>
      <w:r w:rsidRPr="008A610E">
        <w:rPr>
          <w:sz w:val="28"/>
          <w:szCs w:val="28"/>
          <w:lang w:val="en-US"/>
        </w:rPr>
        <w:t>виражати</w:t>
      </w:r>
      <w:proofErr w:type="spellEnd"/>
      <w:r w:rsidRPr="008A610E">
        <w:rPr>
          <w:sz w:val="28"/>
          <w:szCs w:val="28"/>
          <w:lang w:val="en-US"/>
        </w:rPr>
        <w:t xml:space="preserve"> </w:t>
      </w:r>
      <w:proofErr w:type="spellStart"/>
      <w:r w:rsidRPr="008A610E">
        <w:rPr>
          <w:sz w:val="28"/>
          <w:szCs w:val="28"/>
          <w:lang w:val="en-US"/>
        </w:rPr>
        <w:t>умову</w:t>
      </w:r>
      <w:proofErr w:type="spellEnd"/>
      <w:r w:rsidRPr="008A610E">
        <w:rPr>
          <w:sz w:val="28"/>
          <w:szCs w:val="28"/>
          <w:lang w:val="en-US"/>
        </w:rPr>
        <w:t xml:space="preserve"> і </w:t>
      </w:r>
      <w:proofErr w:type="spellStart"/>
      <w:proofErr w:type="gramStart"/>
      <w:r w:rsidRPr="008A610E">
        <w:rPr>
          <w:sz w:val="28"/>
          <w:szCs w:val="28"/>
          <w:lang w:val="en-US"/>
        </w:rPr>
        <w:t>наслідок</w:t>
      </w:r>
      <w:proofErr w:type="spellEnd"/>
      <w:r w:rsidRPr="008A610E">
        <w:rPr>
          <w:sz w:val="28"/>
          <w:szCs w:val="28"/>
          <w:lang w:val="en-US"/>
        </w:rPr>
        <w:t>;</w:t>
      </w:r>
      <w:proofErr w:type="gramEnd"/>
      <w:r w:rsidRPr="008A610E">
        <w:rPr>
          <w:sz w:val="28"/>
          <w:szCs w:val="28"/>
          <w:lang w:val="en-US"/>
        </w:rPr>
        <w:t xml:space="preserve"> </w:t>
      </w:r>
    </w:p>
    <w:p w14:paraId="42AEF507" w14:textId="77777777" w:rsidR="00F80CBF" w:rsidRPr="008A610E" w:rsidRDefault="00F80CBF" w:rsidP="00382398">
      <w:pPr>
        <w:numPr>
          <w:ilvl w:val="0"/>
          <w:numId w:val="244"/>
        </w:numPr>
        <w:tabs>
          <w:tab w:val="left" w:pos="284"/>
          <w:tab w:val="left" w:pos="720"/>
        </w:tabs>
        <w:ind w:left="284"/>
        <w:jc w:val="both"/>
        <w:rPr>
          <w:sz w:val="28"/>
          <w:szCs w:val="28"/>
          <w:lang w:val="en-US"/>
        </w:rPr>
      </w:pPr>
      <w:proofErr w:type="spellStart"/>
      <w:r w:rsidRPr="008A610E">
        <w:rPr>
          <w:sz w:val="28"/>
          <w:szCs w:val="28"/>
          <w:lang w:val="en-US"/>
        </w:rPr>
        <w:lastRenderedPageBreak/>
        <w:t>покликатися</w:t>
      </w:r>
      <w:proofErr w:type="spellEnd"/>
      <w:r w:rsidRPr="008A610E">
        <w:rPr>
          <w:sz w:val="28"/>
          <w:szCs w:val="28"/>
          <w:lang w:val="en-US"/>
        </w:rPr>
        <w:t xml:space="preserve"> </w:t>
      </w:r>
      <w:proofErr w:type="spellStart"/>
      <w:r w:rsidRPr="008A610E">
        <w:rPr>
          <w:sz w:val="28"/>
          <w:szCs w:val="28"/>
          <w:lang w:val="en-US"/>
        </w:rPr>
        <w:t>на</w:t>
      </w:r>
      <w:proofErr w:type="spellEnd"/>
      <w:r w:rsidRPr="008A610E">
        <w:rPr>
          <w:sz w:val="28"/>
          <w:szCs w:val="28"/>
          <w:lang w:val="en-US"/>
        </w:rPr>
        <w:t xml:space="preserve"> </w:t>
      </w:r>
      <w:proofErr w:type="spellStart"/>
      <w:r w:rsidRPr="008A610E">
        <w:rPr>
          <w:sz w:val="28"/>
          <w:szCs w:val="28"/>
          <w:lang w:val="en-US"/>
        </w:rPr>
        <w:t>чиюсь</w:t>
      </w:r>
      <w:proofErr w:type="spellEnd"/>
      <w:r w:rsidRPr="008A610E">
        <w:rPr>
          <w:sz w:val="28"/>
          <w:szCs w:val="28"/>
          <w:lang w:val="en-US"/>
        </w:rPr>
        <w:t xml:space="preserve"> </w:t>
      </w:r>
      <w:proofErr w:type="spellStart"/>
      <w:proofErr w:type="gramStart"/>
      <w:r w:rsidRPr="008A610E">
        <w:rPr>
          <w:sz w:val="28"/>
          <w:szCs w:val="28"/>
          <w:lang w:val="en-US"/>
        </w:rPr>
        <w:t>думку</w:t>
      </w:r>
      <w:proofErr w:type="spellEnd"/>
      <w:r w:rsidRPr="008A610E">
        <w:rPr>
          <w:sz w:val="28"/>
          <w:szCs w:val="28"/>
          <w:lang w:val="en-US"/>
        </w:rPr>
        <w:t>;</w:t>
      </w:r>
      <w:proofErr w:type="gramEnd"/>
      <w:r w:rsidRPr="008A610E">
        <w:rPr>
          <w:sz w:val="28"/>
          <w:szCs w:val="28"/>
          <w:lang w:val="en-US"/>
        </w:rPr>
        <w:t xml:space="preserve"> </w:t>
      </w:r>
    </w:p>
    <w:p w14:paraId="4CFAD7F3" w14:textId="77777777" w:rsidR="00F80CBF" w:rsidRPr="008A610E" w:rsidRDefault="00F80CBF" w:rsidP="00382398">
      <w:pPr>
        <w:numPr>
          <w:ilvl w:val="0"/>
          <w:numId w:val="244"/>
        </w:numPr>
        <w:tabs>
          <w:tab w:val="left" w:pos="284"/>
          <w:tab w:val="left" w:pos="720"/>
        </w:tabs>
        <w:ind w:left="284"/>
        <w:jc w:val="both"/>
        <w:rPr>
          <w:sz w:val="28"/>
          <w:szCs w:val="28"/>
          <w:lang w:val="en-US"/>
        </w:rPr>
      </w:pPr>
      <w:proofErr w:type="spellStart"/>
      <w:r w:rsidRPr="008A610E">
        <w:rPr>
          <w:sz w:val="28"/>
          <w:szCs w:val="28"/>
          <w:lang w:val="en-US"/>
        </w:rPr>
        <w:t>порівнювати</w:t>
      </w:r>
      <w:proofErr w:type="spellEnd"/>
      <w:r w:rsidRPr="008A610E">
        <w:rPr>
          <w:sz w:val="28"/>
          <w:szCs w:val="28"/>
          <w:lang w:val="en-US"/>
        </w:rPr>
        <w:t xml:space="preserve"> </w:t>
      </w:r>
      <w:proofErr w:type="spellStart"/>
      <w:proofErr w:type="gramStart"/>
      <w:r w:rsidRPr="008A610E">
        <w:rPr>
          <w:sz w:val="28"/>
          <w:szCs w:val="28"/>
          <w:lang w:val="en-US"/>
        </w:rPr>
        <w:t>об’єкти</w:t>
      </w:r>
      <w:proofErr w:type="spellEnd"/>
      <w:r w:rsidRPr="008A610E">
        <w:rPr>
          <w:sz w:val="28"/>
          <w:szCs w:val="28"/>
          <w:lang w:val="en-US"/>
        </w:rPr>
        <w:t>;</w:t>
      </w:r>
      <w:proofErr w:type="gramEnd"/>
      <w:r w:rsidRPr="008A610E">
        <w:rPr>
          <w:sz w:val="28"/>
          <w:szCs w:val="28"/>
          <w:lang w:val="en-US"/>
        </w:rPr>
        <w:t xml:space="preserve"> </w:t>
      </w:r>
    </w:p>
    <w:p w14:paraId="4E3B5DEB" w14:textId="77777777" w:rsidR="00F80CBF" w:rsidRPr="008A610E" w:rsidRDefault="00F80CBF" w:rsidP="00382398">
      <w:pPr>
        <w:numPr>
          <w:ilvl w:val="0"/>
          <w:numId w:val="244"/>
        </w:numPr>
        <w:tabs>
          <w:tab w:val="left" w:pos="284"/>
          <w:tab w:val="left" w:pos="720"/>
        </w:tabs>
        <w:ind w:left="284"/>
        <w:jc w:val="both"/>
        <w:rPr>
          <w:sz w:val="28"/>
          <w:szCs w:val="28"/>
          <w:lang w:val="ru-RU"/>
        </w:rPr>
      </w:pPr>
      <w:proofErr w:type="spellStart"/>
      <w:r w:rsidRPr="008A610E">
        <w:rPr>
          <w:sz w:val="28"/>
          <w:szCs w:val="28"/>
          <w:lang w:val="ru-RU"/>
        </w:rPr>
        <w:t>запитувати</w:t>
      </w:r>
      <w:proofErr w:type="spellEnd"/>
      <w:r w:rsidRPr="008A610E">
        <w:rPr>
          <w:sz w:val="28"/>
          <w:szCs w:val="28"/>
          <w:lang w:val="ru-RU"/>
        </w:rPr>
        <w:t xml:space="preserve"> про </w:t>
      </w:r>
      <w:proofErr w:type="spellStart"/>
      <w:r w:rsidRPr="008A610E">
        <w:rPr>
          <w:sz w:val="28"/>
          <w:szCs w:val="28"/>
          <w:lang w:val="ru-RU"/>
        </w:rPr>
        <w:t>згоду</w:t>
      </w:r>
      <w:proofErr w:type="spellEnd"/>
      <w:r w:rsidRPr="008A610E">
        <w:rPr>
          <w:sz w:val="28"/>
          <w:szCs w:val="28"/>
          <w:lang w:val="ru-RU"/>
        </w:rPr>
        <w:t xml:space="preserve"> і </w:t>
      </w:r>
      <w:proofErr w:type="spellStart"/>
      <w:r w:rsidRPr="008A610E">
        <w:rPr>
          <w:sz w:val="28"/>
          <w:szCs w:val="28"/>
          <w:lang w:val="ru-RU"/>
        </w:rPr>
        <w:t>відмову</w:t>
      </w:r>
      <w:proofErr w:type="spellEnd"/>
      <w:r w:rsidRPr="008A610E">
        <w:rPr>
          <w:sz w:val="28"/>
          <w:szCs w:val="28"/>
          <w:lang w:val="ru-RU"/>
        </w:rPr>
        <w:t xml:space="preserve">; </w:t>
      </w:r>
    </w:p>
    <w:p w14:paraId="568ED5A3" w14:textId="77777777" w:rsidR="00F80CBF" w:rsidRPr="008A610E" w:rsidRDefault="00F80CBF" w:rsidP="00382398">
      <w:pPr>
        <w:numPr>
          <w:ilvl w:val="0"/>
          <w:numId w:val="244"/>
        </w:numPr>
        <w:tabs>
          <w:tab w:val="left" w:pos="284"/>
          <w:tab w:val="left" w:pos="720"/>
        </w:tabs>
        <w:ind w:left="284"/>
        <w:jc w:val="both"/>
        <w:rPr>
          <w:sz w:val="28"/>
          <w:szCs w:val="28"/>
          <w:lang w:val="ru-RU"/>
        </w:rPr>
      </w:pPr>
      <w:proofErr w:type="spellStart"/>
      <w:r w:rsidRPr="008A610E">
        <w:rPr>
          <w:sz w:val="28"/>
          <w:szCs w:val="28"/>
          <w:lang w:val="ru-RU"/>
        </w:rPr>
        <w:t>пропонувати</w:t>
      </w:r>
      <w:proofErr w:type="spellEnd"/>
      <w:r w:rsidRPr="008A610E">
        <w:rPr>
          <w:sz w:val="28"/>
          <w:szCs w:val="28"/>
          <w:lang w:val="ru-RU"/>
        </w:rPr>
        <w:t xml:space="preserve">, </w:t>
      </w:r>
      <w:proofErr w:type="spellStart"/>
      <w:r w:rsidRPr="008A610E">
        <w:rPr>
          <w:sz w:val="28"/>
          <w:szCs w:val="28"/>
          <w:lang w:val="ru-RU"/>
        </w:rPr>
        <w:t>приймати</w:t>
      </w:r>
      <w:proofErr w:type="spellEnd"/>
      <w:r w:rsidRPr="008A610E">
        <w:rPr>
          <w:sz w:val="28"/>
          <w:szCs w:val="28"/>
          <w:lang w:val="ru-RU"/>
        </w:rPr>
        <w:t xml:space="preserve"> і </w:t>
      </w:r>
      <w:proofErr w:type="spellStart"/>
      <w:r w:rsidRPr="008A610E">
        <w:rPr>
          <w:sz w:val="28"/>
          <w:szCs w:val="28"/>
          <w:lang w:val="ru-RU"/>
        </w:rPr>
        <w:t>відхиляти</w:t>
      </w:r>
      <w:proofErr w:type="spellEnd"/>
      <w:r w:rsidRPr="008A610E">
        <w:rPr>
          <w:sz w:val="28"/>
          <w:szCs w:val="28"/>
          <w:lang w:val="ru-RU"/>
        </w:rPr>
        <w:t xml:space="preserve"> </w:t>
      </w:r>
      <w:proofErr w:type="spellStart"/>
      <w:r w:rsidRPr="008A610E">
        <w:rPr>
          <w:sz w:val="28"/>
          <w:szCs w:val="28"/>
          <w:lang w:val="ru-RU"/>
        </w:rPr>
        <w:t>пропозиції</w:t>
      </w:r>
      <w:proofErr w:type="spellEnd"/>
      <w:r w:rsidRPr="008A610E">
        <w:rPr>
          <w:sz w:val="28"/>
          <w:szCs w:val="28"/>
          <w:lang w:val="ru-RU"/>
        </w:rPr>
        <w:t xml:space="preserve">; </w:t>
      </w:r>
    </w:p>
    <w:p w14:paraId="40A6C32E" w14:textId="77777777" w:rsidR="00F80CBF" w:rsidRPr="008A610E" w:rsidRDefault="00F80CBF" w:rsidP="00382398">
      <w:pPr>
        <w:numPr>
          <w:ilvl w:val="0"/>
          <w:numId w:val="244"/>
        </w:numPr>
        <w:tabs>
          <w:tab w:val="left" w:pos="284"/>
          <w:tab w:val="left" w:pos="720"/>
        </w:tabs>
        <w:ind w:left="284"/>
        <w:jc w:val="both"/>
        <w:rPr>
          <w:sz w:val="28"/>
          <w:szCs w:val="28"/>
          <w:lang w:val="en-US"/>
        </w:rPr>
      </w:pPr>
      <w:proofErr w:type="spellStart"/>
      <w:r w:rsidRPr="008A610E">
        <w:rPr>
          <w:sz w:val="28"/>
          <w:szCs w:val="28"/>
          <w:lang w:val="en-US"/>
        </w:rPr>
        <w:t>обіцяти</w:t>
      </w:r>
      <w:proofErr w:type="spellEnd"/>
      <w:r w:rsidRPr="008A610E">
        <w:rPr>
          <w:sz w:val="28"/>
          <w:szCs w:val="28"/>
          <w:lang w:val="en-US"/>
        </w:rPr>
        <w:t xml:space="preserve"> </w:t>
      </w:r>
      <w:proofErr w:type="spellStart"/>
      <w:r w:rsidRPr="008A610E">
        <w:rPr>
          <w:sz w:val="28"/>
          <w:szCs w:val="28"/>
          <w:lang w:val="en-US"/>
        </w:rPr>
        <w:t>зробити</w:t>
      </w:r>
      <w:proofErr w:type="spellEnd"/>
      <w:r w:rsidRPr="008A610E">
        <w:rPr>
          <w:sz w:val="28"/>
          <w:szCs w:val="28"/>
          <w:lang w:val="en-US"/>
        </w:rPr>
        <w:t xml:space="preserve"> </w:t>
      </w:r>
      <w:proofErr w:type="spellStart"/>
      <w:proofErr w:type="gramStart"/>
      <w:r w:rsidRPr="008A610E">
        <w:rPr>
          <w:sz w:val="28"/>
          <w:szCs w:val="28"/>
          <w:lang w:val="en-US"/>
        </w:rPr>
        <w:t>щось</w:t>
      </w:r>
      <w:proofErr w:type="spellEnd"/>
      <w:r w:rsidRPr="008A610E">
        <w:rPr>
          <w:sz w:val="28"/>
          <w:szCs w:val="28"/>
          <w:lang w:val="en-US"/>
        </w:rPr>
        <w:t>;</w:t>
      </w:r>
      <w:proofErr w:type="gramEnd"/>
      <w:r w:rsidRPr="008A610E">
        <w:rPr>
          <w:sz w:val="28"/>
          <w:szCs w:val="28"/>
          <w:lang w:val="en-US"/>
        </w:rPr>
        <w:t xml:space="preserve"> </w:t>
      </w:r>
    </w:p>
    <w:p w14:paraId="589A83F1" w14:textId="77777777" w:rsidR="00F80CBF" w:rsidRPr="008A610E" w:rsidRDefault="00F80CBF" w:rsidP="00382398">
      <w:pPr>
        <w:numPr>
          <w:ilvl w:val="0"/>
          <w:numId w:val="244"/>
        </w:numPr>
        <w:tabs>
          <w:tab w:val="left" w:pos="284"/>
          <w:tab w:val="left" w:pos="720"/>
        </w:tabs>
        <w:ind w:left="284"/>
        <w:jc w:val="both"/>
        <w:rPr>
          <w:sz w:val="28"/>
          <w:szCs w:val="28"/>
          <w:lang w:val="ru-RU"/>
        </w:rPr>
      </w:pPr>
      <w:proofErr w:type="spellStart"/>
      <w:r w:rsidRPr="008A610E">
        <w:rPr>
          <w:sz w:val="28"/>
          <w:szCs w:val="28"/>
          <w:lang w:val="ru-RU"/>
        </w:rPr>
        <w:t>виражати</w:t>
      </w:r>
      <w:proofErr w:type="spellEnd"/>
      <w:r w:rsidRPr="008A610E">
        <w:rPr>
          <w:sz w:val="28"/>
          <w:szCs w:val="28"/>
          <w:lang w:val="ru-RU"/>
        </w:rPr>
        <w:t xml:space="preserve"> характеристики / </w:t>
      </w:r>
      <w:proofErr w:type="spellStart"/>
      <w:r w:rsidRPr="008A610E">
        <w:rPr>
          <w:sz w:val="28"/>
          <w:szCs w:val="28"/>
          <w:lang w:val="ru-RU"/>
        </w:rPr>
        <w:t>властивості</w:t>
      </w:r>
      <w:proofErr w:type="spellEnd"/>
      <w:r w:rsidRPr="008A610E">
        <w:rPr>
          <w:sz w:val="28"/>
          <w:szCs w:val="28"/>
          <w:lang w:val="ru-RU"/>
        </w:rPr>
        <w:t xml:space="preserve"> / стан </w:t>
      </w:r>
      <w:proofErr w:type="spellStart"/>
      <w:r w:rsidRPr="008A610E">
        <w:rPr>
          <w:sz w:val="28"/>
          <w:szCs w:val="28"/>
          <w:lang w:val="ru-RU"/>
        </w:rPr>
        <w:t>предметів</w:t>
      </w:r>
      <w:proofErr w:type="spellEnd"/>
      <w:r w:rsidRPr="008A610E">
        <w:rPr>
          <w:sz w:val="28"/>
          <w:szCs w:val="28"/>
          <w:lang w:val="ru-RU"/>
        </w:rPr>
        <w:t xml:space="preserve">, </w:t>
      </w:r>
      <w:proofErr w:type="spellStart"/>
      <w:r w:rsidRPr="008A610E">
        <w:rPr>
          <w:sz w:val="28"/>
          <w:szCs w:val="28"/>
          <w:lang w:val="ru-RU"/>
        </w:rPr>
        <w:t>осіб</w:t>
      </w:r>
      <w:proofErr w:type="spellEnd"/>
      <w:r w:rsidRPr="008A610E">
        <w:rPr>
          <w:sz w:val="28"/>
          <w:szCs w:val="28"/>
          <w:lang w:val="ru-RU"/>
        </w:rPr>
        <w:t xml:space="preserve">, </w:t>
      </w:r>
      <w:proofErr w:type="spellStart"/>
      <w:r w:rsidRPr="008A610E">
        <w:rPr>
          <w:sz w:val="28"/>
          <w:szCs w:val="28"/>
          <w:lang w:val="ru-RU"/>
        </w:rPr>
        <w:t>процесів</w:t>
      </w:r>
      <w:proofErr w:type="spellEnd"/>
      <w:r w:rsidRPr="008A610E">
        <w:rPr>
          <w:sz w:val="28"/>
          <w:szCs w:val="28"/>
          <w:lang w:val="ru-RU"/>
        </w:rPr>
        <w:t>;</w:t>
      </w:r>
    </w:p>
    <w:p w14:paraId="3AC49249" w14:textId="77777777" w:rsidR="00F80CBF" w:rsidRPr="008A610E" w:rsidRDefault="00F80CBF" w:rsidP="00382398">
      <w:pPr>
        <w:numPr>
          <w:ilvl w:val="0"/>
          <w:numId w:val="244"/>
        </w:numPr>
        <w:tabs>
          <w:tab w:val="left" w:pos="284"/>
          <w:tab w:val="left" w:pos="720"/>
        </w:tabs>
        <w:ind w:left="284"/>
        <w:jc w:val="both"/>
        <w:rPr>
          <w:sz w:val="28"/>
          <w:szCs w:val="28"/>
          <w:lang w:val="en-US"/>
        </w:rPr>
      </w:pPr>
      <w:proofErr w:type="spellStart"/>
      <w:r w:rsidRPr="008A610E">
        <w:rPr>
          <w:sz w:val="28"/>
          <w:szCs w:val="28"/>
          <w:lang w:val="en-US"/>
        </w:rPr>
        <w:t>публічно</w:t>
      </w:r>
      <w:proofErr w:type="spellEnd"/>
      <w:r w:rsidRPr="008A610E">
        <w:rPr>
          <w:sz w:val="28"/>
          <w:szCs w:val="28"/>
          <w:lang w:val="en-US"/>
        </w:rPr>
        <w:t xml:space="preserve"> </w:t>
      </w:r>
      <w:proofErr w:type="spellStart"/>
      <w:r w:rsidRPr="008A610E">
        <w:rPr>
          <w:sz w:val="28"/>
          <w:szCs w:val="28"/>
          <w:lang w:val="en-US"/>
        </w:rPr>
        <w:t>звертатися</w:t>
      </w:r>
      <w:proofErr w:type="spellEnd"/>
      <w:r w:rsidRPr="008A610E">
        <w:rPr>
          <w:sz w:val="28"/>
          <w:szCs w:val="28"/>
          <w:lang w:val="en-US"/>
        </w:rPr>
        <w:t xml:space="preserve"> </w:t>
      </w:r>
      <w:proofErr w:type="spellStart"/>
      <w:r w:rsidRPr="008A610E">
        <w:rPr>
          <w:sz w:val="28"/>
          <w:szCs w:val="28"/>
          <w:lang w:val="en-US"/>
        </w:rPr>
        <w:t>до</w:t>
      </w:r>
      <w:proofErr w:type="spellEnd"/>
      <w:r w:rsidRPr="008A610E">
        <w:rPr>
          <w:sz w:val="28"/>
          <w:szCs w:val="28"/>
          <w:lang w:val="en-US"/>
        </w:rPr>
        <w:t xml:space="preserve"> </w:t>
      </w:r>
      <w:proofErr w:type="spellStart"/>
      <w:proofErr w:type="gramStart"/>
      <w:r w:rsidRPr="008A610E">
        <w:rPr>
          <w:sz w:val="28"/>
          <w:szCs w:val="28"/>
          <w:lang w:val="en-US"/>
        </w:rPr>
        <w:t>доповідача</w:t>
      </w:r>
      <w:proofErr w:type="spellEnd"/>
      <w:r w:rsidRPr="008A610E">
        <w:rPr>
          <w:sz w:val="28"/>
          <w:szCs w:val="28"/>
          <w:lang w:val="en-US"/>
        </w:rPr>
        <w:t>;</w:t>
      </w:r>
      <w:proofErr w:type="gramEnd"/>
      <w:r w:rsidRPr="008A610E">
        <w:rPr>
          <w:sz w:val="28"/>
          <w:szCs w:val="28"/>
          <w:lang w:val="en-US"/>
        </w:rPr>
        <w:t xml:space="preserve"> </w:t>
      </w:r>
    </w:p>
    <w:p w14:paraId="222CDD47" w14:textId="77777777" w:rsidR="00F80CBF" w:rsidRPr="008A610E" w:rsidRDefault="00F80CBF" w:rsidP="00382398">
      <w:pPr>
        <w:numPr>
          <w:ilvl w:val="0"/>
          <w:numId w:val="244"/>
        </w:numPr>
        <w:tabs>
          <w:tab w:val="left" w:pos="284"/>
          <w:tab w:val="left" w:pos="720"/>
        </w:tabs>
        <w:ind w:left="284"/>
        <w:jc w:val="both"/>
        <w:rPr>
          <w:sz w:val="28"/>
          <w:szCs w:val="28"/>
          <w:lang w:val="en-US"/>
        </w:rPr>
      </w:pPr>
      <w:proofErr w:type="spellStart"/>
      <w:r w:rsidRPr="008A610E">
        <w:rPr>
          <w:sz w:val="28"/>
          <w:szCs w:val="28"/>
          <w:lang w:val="en-US"/>
        </w:rPr>
        <w:t>апелювати</w:t>
      </w:r>
      <w:proofErr w:type="spellEnd"/>
      <w:r w:rsidRPr="008A610E">
        <w:rPr>
          <w:sz w:val="28"/>
          <w:szCs w:val="28"/>
          <w:lang w:val="en-US"/>
        </w:rPr>
        <w:t xml:space="preserve"> </w:t>
      </w:r>
      <w:proofErr w:type="spellStart"/>
      <w:r w:rsidRPr="008A610E">
        <w:rPr>
          <w:sz w:val="28"/>
          <w:szCs w:val="28"/>
          <w:lang w:val="en-US"/>
        </w:rPr>
        <w:t>до</w:t>
      </w:r>
      <w:proofErr w:type="spellEnd"/>
      <w:r w:rsidRPr="008A610E">
        <w:rPr>
          <w:sz w:val="28"/>
          <w:szCs w:val="28"/>
          <w:lang w:val="en-US"/>
        </w:rPr>
        <w:t xml:space="preserve"> </w:t>
      </w:r>
      <w:proofErr w:type="spellStart"/>
      <w:r w:rsidRPr="008A610E">
        <w:rPr>
          <w:sz w:val="28"/>
          <w:szCs w:val="28"/>
          <w:lang w:val="en-US"/>
        </w:rPr>
        <w:t>слів</w:t>
      </w:r>
      <w:proofErr w:type="spellEnd"/>
      <w:r w:rsidRPr="008A610E">
        <w:rPr>
          <w:sz w:val="28"/>
          <w:szCs w:val="28"/>
          <w:lang w:val="en-US"/>
        </w:rPr>
        <w:t xml:space="preserve"> </w:t>
      </w:r>
      <w:proofErr w:type="spellStart"/>
      <w:proofErr w:type="gramStart"/>
      <w:r w:rsidRPr="008A610E">
        <w:rPr>
          <w:sz w:val="28"/>
          <w:szCs w:val="28"/>
          <w:lang w:val="en-US"/>
        </w:rPr>
        <w:t>промовця</w:t>
      </w:r>
      <w:proofErr w:type="spellEnd"/>
      <w:r w:rsidRPr="008A610E">
        <w:rPr>
          <w:sz w:val="28"/>
          <w:szCs w:val="28"/>
          <w:lang w:val="en-US"/>
        </w:rPr>
        <w:t>;</w:t>
      </w:r>
      <w:proofErr w:type="gramEnd"/>
      <w:r w:rsidRPr="008A610E">
        <w:rPr>
          <w:sz w:val="28"/>
          <w:szCs w:val="28"/>
          <w:lang w:val="en-US"/>
        </w:rPr>
        <w:t xml:space="preserve"> </w:t>
      </w:r>
    </w:p>
    <w:p w14:paraId="2E31AFB5" w14:textId="77777777" w:rsidR="00F80CBF" w:rsidRPr="008A610E" w:rsidRDefault="00F80CBF" w:rsidP="00382398">
      <w:pPr>
        <w:numPr>
          <w:ilvl w:val="0"/>
          <w:numId w:val="244"/>
        </w:numPr>
        <w:tabs>
          <w:tab w:val="left" w:pos="284"/>
          <w:tab w:val="left" w:pos="720"/>
        </w:tabs>
        <w:ind w:left="284"/>
        <w:jc w:val="both"/>
        <w:rPr>
          <w:sz w:val="28"/>
          <w:szCs w:val="28"/>
          <w:lang w:val="en-US"/>
        </w:rPr>
      </w:pPr>
      <w:proofErr w:type="spellStart"/>
      <w:r w:rsidRPr="008A610E">
        <w:rPr>
          <w:sz w:val="28"/>
          <w:szCs w:val="28"/>
          <w:lang w:val="en-US"/>
        </w:rPr>
        <w:t>висловлювати</w:t>
      </w:r>
      <w:proofErr w:type="spellEnd"/>
      <w:r w:rsidRPr="008A610E">
        <w:rPr>
          <w:sz w:val="28"/>
          <w:szCs w:val="28"/>
          <w:lang w:val="en-US"/>
        </w:rPr>
        <w:t xml:space="preserve"> </w:t>
      </w:r>
      <w:proofErr w:type="spellStart"/>
      <w:proofErr w:type="gramStart"/>
      <w:r w:rsidRPr="008A610E">
        <w:rPr>
          <w:sz w:val="28"/>
          <w:szCs w:val="28"/>
          <w:lang w:val="en-US"/>
        </w:rPr>
        <w:t>погрози</w:t>
      </w:r>
      <w:proofErr w:type="spellEnd"/>
      <w:r w:rsidRPr="008A610E">
        <w:rPr>
          <w:sz w:val="28"/>
          <w:szCs w:val="28"/>
          <w:lang w:val="en-US"/>
        </w:rPr>
        <w:t>;</w:t>
      </w:r>
      <w:proofErr w:type="gramEnd"/>
    </w:p>
    <w:p w14:paraId="432E6E19" w14:textId="77777777" w:rsidR="00F80CBF" w:rsidRPr="008A610E" w:rsidRDefault="00F80CBF" w:rsidP="00382398">
      <w:pPr>
        <w:numPr>
          <w:ilvl w:val="0"/>
          <w:numId w:val="244"/>
        </w:numPr>
        <w:tabs>
          <w:tab w:val="left" w:pos="284"/>
          <w:tab w:val="left" w:pos="720"/>
        </w:tabs>
        <w:ind w:left="284"/>
        <w:jc w:val="both"/>
        <w:rPr>
          <w:sz w:val="28"/>
          <w:szCs w:val="28"/>
          <w:lang w:val="en-US"/>
        </w:rPr>
      </w:pPr>
      <w:proofErr w:type="spellStart"/>
      <w:proofErr w:type="gramStart"/>
      <w:r w:rsidRPr="008A610E">
        <w:rPr>
          <w:sz w:val="28"/>
          <w:szCs w:val="28"/>
          <w:lang w:val="en-US"/>
        </w:rPr>
        <w:t>втішати</w:t>
      </w:r>
      <w:proofErr w:type="spellEnd"/>
      <w:r w:rsidRPr="008A610E">
        <w:rPr>
          <w:sz w:val="28"/>
          <w:szCs w:val="28"/>
          <w:lang w:val="en-US"/>
        </w:rPr>
        <w:t>;</w:t>
      </w:r>
      <w:proofErr w:type="gramEnd"/>
      <w:r w:rsidRPr="008A610E">
        <w:rPr>
          <w:sz w:val="28"/>
          <w:szCs w:val="28"/>
          <w:lang w:val="en-US"/>
        </w:rPr>
        <w:t xml:space="preserve"> </w:t>
      </w:r>
    </w:p>
    <w:p w14:paraId="67428986" w14:textId="77777777" w:rsidR="00F80CBF" w:rsidRPr="008A610E" w:rsidRDefault="00F80CBF" w:rsidP="00382398">
      <w:pPr>
        <w:numPr>
          <w:ilvl w:val="0"/>
          <w:numId w:val="244"/>
        </w:numPr>
        <w:tabs>
          <w:tab w:val="left" w:pos="284"/>
          <w:tab w:val="left" w:pos="720"/>
        </w:tabs>
        <w:ind w:left="284"/>
        <w:jc w:val="both"/>
        <w:rPr>
          <w:sz w:val="28"/>
          <w:szCs w:val="28"/>
          <w:lang w:val="ru-RU"/>
        </w:rPr>
      </w:pPr>
      <w:proofErr w:type="spellStart"/>
      <w:r w:rsidRPr="008A610E">
        <w:rPr>
          <w:sz w:val="28"/>
          <w:szCs w:val="28"/>
          <w:lang w:val="ru-RU"/>
        </w:rPr>
        <w:t>вибачати</w:t>
      </w:r>
      <w:proofErr w:type="spellEnd"/>
      <w:r w:rsidRPr="008A610E">
        <w:rPr>
          <w:sz w:val="28"/>
          <w:szCs w:val="28"/>
          <w:lang w:val="ru-RU"/>
        </w:rPr>
        <w:t xml:space="preserve"> і </w:t>
      </w:r>
      <w:proofErr w:type="spellStart"/>
      <w:r w:rsidRPr="008A610E">
        <w:rPr>
          <w:sz w:val="28"/>
          <w:szCs w:val="28"/>
          <w:lang w:val="ru-RU"/>
        </w:rPr>
        <w:t>відмовлятися</w:t>
      </w:r>
      <w:proofErr w:type="spellEnd"/>
      <w:r w:rsidRPr="008A610E">
        <w:rPr>
          <w:sz w:val="28"/>
          <w:szCs w:val="28"/>
          <w:lang w:val="ru-RU"/>
        </w:rPr>
        <w:t xml:space="preserve"> </w:t>
      </w:r>
      <w:proofErr w:type="spellStart"/>
      <w:r w:rsidRPr="008A610E">
        <w:rPr>
          <w:sz w:val="28"/>
          <w:szCs w:val="28"/>
          <w:lang w:val="ru-RU"/>
        </w:rPr>
        <w:t>вибачити</w:t>
      </w:r>
      <w:proofErr w:type="spellEnd"/>
      <w:r w:rsidRPr="008A610E">
        <w:rPr>
          <w:sz w:val="28"/>
          <w:szCs w:val="28"/>
          <w:lang w:val="ru-RU"/>
        </w:rPr>
        <w:t xml:space="preserve"> </w:t>
      </w:r>
      <w:proofErr w:type="spellStart"/>
      <w:r w:rsidRPr="008A610E">
        <w:rPr>
          <w:sz w:val="28"/>
          <w:szCs w:val="28"/>
          <w:lang w:val="ru-RU"/>
        </w:rPr>
        <w:t>провину</w:t>
      </w:r>
      <w:proofErr w:type="spellEnd"/>
      <w:r w:rsidRPr="008A610E">
        <w:rPr>
          <w:sz w:val="28"/>
          <w:szCs w:val="28"/>
          <w:lang w:val="ru-RU"/>
        </w:rPr>
        <w:t>;</w:t>
      </w:r>
    </w:p>
    <w:p w14:paraId="7EA2CEB7" w14:textId="77777777" w:rsidR="00F80CBF" w:rsidRPr="008A610E" w:rsidRDefault="00F80CBF" w:rsidP="00382398">
      <w:pPr>
        <w:numPr>
          <w:ilvl w:val="0"/>
          <w:numId w:val="244"/>
        </w:numPr>
        <w:tabs>
          <w:tab w:val="left" w:pos="284"/>
          <w:tab w:val="left" w:pos="720"/>
        </w:tabs>
        <w:ind w:left="284"/>
        <w:jc w:val="both"/>
        <w:rPr>
          <w:sz w:val="28"/>
          <w:szCs w:val="28"/>
          <w:lang w:val="en-US"/>
        </w:rPr>
      </w:pPr>
      <w:proofErr w:type="spellStart"/>
      <w:proofErr w:type="gramStart"/>
      <w:r w:rsidRPr="008A610E">
        <w:rPr>
          <w:sz w:val="28"/>
          <w:szCs w:val="28"/>
          <w:lang w:val="en-US"/>
        </w:rPr>
        <w:t>аргументувати</w:t>
      </w:r>
      <w:proofErr w:type="spellEnd"/>
      <w:r w:rsidRPr="008A610E">
        <w:rPr>
          <w:sz w:val="28"/>
          <w:szCs w:val="28"/>
          <w:lang w:val="en-US"/>
        </w:rPr>
        <w:t>;</w:t>
      </w:r>
      <w:proofErr w:type="gramEnd"/>
      <w:r w:rsidRPr="008A610E">
        <w:rPr>
          <w:sz w:val="28"/>
          <w:szCs w:val="28"/>
          <w:lang w:val="en-US"/>
        </w:rPr>
        <w:t xml:space="preserve"> </w:t>
      </w:r>
    </w:p>
    <w:p w14:paraId="46E1380B" w14:textId="77777777" w:rsidR="00F80CBF" w:rsidRPr="008A610E" w:rsidRDefault="00F80CBF" w:rsidP="00382398">
      <w:pPr>
        <w:numPr>
          <w:ilvl w:val="0"/>
          <w:numId w:val="244"/>
        </w:numPr>
        <w:tabs>
          <w:tab w:val="left" w:pos="284"/>
          <w:tab w:val="left" w:pos="720"/>
        </w:tabs>
        <w:ind w:left="284"/>
        <w:jc w:val="both"/>
        <w:rPr>
          <w:sz w:val="28"/>
          <w:szCs w:val="28"/>
          <w:lang w:val="ru-RU"/>
        </w:rPr>
      </w:pPr>
      <w:proofErr w:type="spellStart"/>
      <w:r w:rsidRPr="008A610E">
        <w:rPr>
          <w:sz w:val="28"/>
          <w:szCs w:val="28"/>
          <w:lang w:val="ru-RU"/>
        </w:rPr>
        <w:t>наголошувати</w:t>
      </w:r>
      <w:proofErr w:type="spellEnd"/>
      <w:r w:rsidRPr="008A610E">
        <w:rPr>
          <w:sz w:val="28"/>
          <w:szCs w:val="28"/>
          <w:lang w:val="ru-RU"/>
        </w:rPr>
        <w:t xml:space="preserve"> на </w:t>
      </w:r>
      <w:proofErr w:type="spellStart"/>
      <w:r w:rsidRPr="008A610E">
        <w:rPr>
          <w:sz w:val="28"/>
          <w:szCs w:val="28"/>
          <w:lang w:val="ru-RU"/>
        </w:rPr>
        <w:t>важливості</w:t>
      </w:r>
      <w:proofErr w:type="spellEnd"/>
      <w:r w:rsidRPr="008A610E">
        <w:rPr>
          <w:sz w:val="28"/>
          <w:szCs w:val="28"/>
          <w:lang w:val="ru-RU"/>
        </w:rPr>
        <w:t xml:space="preserve"> </w:t>
      </w:r>
      <w:proofErr w:type="spellStart"/>
      <w:r w:rsidRPr="008A610E">
        <w:rPr>
          <w:sz w:val="28"/>
          <w:szCs w:val="28"/>
          <w:lang w:val="ru-RU"/>
        </w:rPr>
        <w:t>події</w:t>
      </w:r>
      <w:proofErr w:type="spellEnd"/>
      <w:r w:rsidRPr="008A610E">
        <w:rPr>
          <w:sz w:val="28"/>
          <w:szCs w:val="28"/>
          <w:lang w:val="ru-RU"/>
        </w:rPr>
        <w:t xml:space="preserve">, </w:t>
      </w:r>
      <w:proofErr w:type="spellStart"/>
      <w:r w:rsidRPr="008A610E">
        <w:rPr>
          <w:sz w:val="28"/>
          <w:szCs w:val="28"/>
          <w:lang w:val="ru-RU"/>
        </w:rPr>
        <w:t>проблеми</w:t>
      </w:r>
      <w:proofErr w:type="spellEnd"/>
      <w:r w:rsidRPr="008A610E">
        <w:rPr>
          <w:sz w:val="28"/>
          <w:szCs w:val="28"/>
          <w:lang w:val="ru-RU"/>
        </w:rPr>
        <w:t>.</w:t>
      </w:r>
    </w:p>
    <w:p w14:paraId="492FD7AF" w14:textId="77777777" w:rsidR="00F80CBF" w:rsidRPr="00382398" w:rsidRDefault="00F80CBF" w:rsidP="000C57B7">
      <w:pPr>
        <w:tabs>
          <w:tab w:val="left" w:pos="720"/>
        </w:tabs>
        <w:ind w:firstLine="709"/>
        <w:rPr>
          <w:i/>
          <w:sz w:val="28"/>
          <w:szCs w:val="28"/>
          <w:lang w:val="ru-RU"/>
        </w:rPr>
      </w:pPr>
      <w:r w:rsidRPr="008A610E">
        <w:rPr>
          <w:sz w:val="28"/>
          <w:szCs w:val="28"/>
          <w:lang w:val="ru-RU"/>
        </w:rPr>
        <w:br w:type="page"/>
      </w:r>
      <w:r w:rsidRPr="00382398">
        <w:rPr>
          <w:bCs/>
          <w:i/>
          <w:sz w:val="28"/>
          <w:szCs w:val="28"/>
          <w:lang w:val="ru-RU"/>
        </w:rPr>
        <w:lastRenderedPageBreak/>
        <w:t>Каталог Б</w:t>
      </w:r>
    </w:p>
    <w:p w14:paraId="4B723EAC" w14:textId="77777777" w:rsidR="00F80CBF" w:rsidRPr="008A610E" w:rsidRDefault="00F80CBF" w:rsidP="000C57B7">
      <w:pPr>
        <w:tabs>
          <w:tab w:val="left" w:pos="720"/>
        </w:tabs>
        <w:ind w:firstLine="709"/>
        <w:jc w:val="center"/>
        <w:rPr>
          <w:b/>
          <w:bCs/>
          <w:sz w:val="28"/>
          <w:szCs w:val="28"/>
        </w:rPr>
      </w:pPr>
      <w:proofErr w:type="spellStart"/>
      <w:r w:rsidRPr="008A610E">
        <w:rPr>
          <w:b/>
          <w:bCs/>
          <w:sz w:val="28"/>
          <w:szCs w:val="28"/>
          <w:lang w:val="ru-RU"/>
        </w:rPr>
        <w:t>Тематичний</w:t>
      </w:r>
      <w:proofErr w:type="spellEnd"/>
      <w:r w:rsidRPr="008A610E">
        <w:rPr>
          <w:b/>
          <w:bCs/>
          <w:sz w:val="28"/>
          <w:szCs w:val="28"/>
          <w:lang w:val="ru-RU"/>
        </w:rPr>
        <w:t xml:space="preserve"> каталог</w:t>
      </w:r>
    </w:p>
    <w:p w14:paraId="78DB2E1D" w14:textId="77777777" w:rsidR="00F80CBF" w:rsidRPr="008A610E" w:rsidRDefault="00F80CBF" w:rsidP="000C57B7">
      <w:pPr>
        <w:tabs>
          <w:tab w:val="left" w:pos="720"/>
        </w:tabs>
        <w:ind w:firstLine="709"/>
        <w:jc w:val="center"/>
        <w:rPr>
          <w:sz w:val="28"/>
          <w:szCs w:val="28"/>
        </w:rPr>
      </w:pPr>
    </w:p>
    <w:p w14:paraId="0B850261" w14:textId="77777777" w:rsidR="00F80CBF" w:rsidRPr="008A610E" w:rsidRDefault="00F80CBF" w:rsidP="00382398">
      <w:pPr>
        <w:tabs>
          <w:tab w:val="left" w:pos="720"/>
          <w:tab w:val="left" w:pos="1069"/>
          <w:tab w:val="left" w:pos="1134"/>
        </w:tabs>
        <w:ind w:firstLine="426"/>
        <w:jc w:val="both"/>
        <w:rPr>
          <w:sz w:val="28"/>
          <w:szCs w:val="28"/>
          <w:lang w:val="ru-RU"/>
        </w:rPr>
      </w:pPr>
      <w:r w:rsidRPr="008A610E">
        <w:rPr>
          <w:b/>
          <w:bCs/>
          <w:sz w:val="28"/>
          <w:szCs w:val="28"/>
        </w:rPr>
        <w:t xml:space="preserve">1. </w:t>
      </w:r>
      <w:r w:rsidRPr="008A610E">
        <w:rPr>
          <w:b/>
          <w:bCs/>
          <w:sz w:val="28"/>
          <w:szCs w:val="28"/>
          <w:lang w:val="ru-RU"/>
        </w:rPr>
        <w:t>Людина</w:t>
      </w:r>
    </w:p>
    <w:p w14:paraId="08B8EFD3"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а) </w:t>
      </w:r>
      <w:proofErr w:type="spellStart"/>
      <w:r w:rsidRPr="008A610E">
        <w:rPr>
          <w:sz w:val="28"/>
          <w:szCs w:val="28"/>
          <w:lang w:val="ru-RU"/>
        </w:rPr>
        <w:t>ім’я</w:t>
      </w:r>
      <w:proofErr w:type="spellEnd"/>
      <w:r w:rsidRPr="008A610E">
        <w:rPr>
          <w:sz w:val="28"/>
          <w:szCs w:val="28"/>
          <w:lang w:val="ru-RU"/>
        </w:rPr>
        <w:t xml:space="preserve"> і </w:t>
      </w:r>
      <w:proofErr w:type="spellStart"/>
      <w:r w:rsidRPr="008A610E">
        <w:rPr>
          <w:sz w:val="28"/>
          <w:szCs w:val="28"/>
          <w:lang w:val="ru-RU"/>
        </w:rPr>
        <w:t>прізвище</w:t>
      </w:r>
      <w:proofErr w:type="spellEnd"/>
      <w:r w:rsidRPr="008A610E">
        <w:rPr>
          <w:sz w:val="28"/>
          <w:szCs w:val="28"/>
          <w:lang w:val="ru-RU"/>
        </w:rPr>
        <w:t xml:space="preserve">, адреса, стать, </w:t>
      </w:r>
      <w:proofErr w:type="spellStart"/>
      <w:r w:rsidRPr="008A610E">
        <w:rPr>
          <w:sz w:val="28"/>
          <w:szCs w:val="28"/>
          <w:lang w:val="ru-RU"/>
        </w:rPr>
        <w:t>сімейний</w:t>
      </w:r>
      <w:proofErr w:type="spellEnd"/>
      <w:r w:rsidRPr="008A610E">
        <w:rPr>
          <w:sz w:val="28"/>
          <w:szCs w:val="28"/>
          <w:lang w:val="ru-RU"/>
        </w:rPr>
        <w:t xml:space="preserve"> стан, </w:t>
      </w:r>
      <w:proofErr w:type="spellStart"/>
      <w:r w:rsidRPr="008A610E">
        <w:rPr>
          <w:sz w:val="28"/>
          <w:szCs w:val="28"/>
          <w:lang w:val="ru-RU"/>
        </w:rPr>
        <w:t>вік</w:t>
      </w:r>
      <w:proofErr w:type="spellEnd"/>
      <w:r w:rsidRPr="008A610E">
        <w:rPr>
          <w:sz w:val="28"/>
          <w:szCs w:val="28"/>
          <w:lang w:val="ru-RU"/>
        </w:rPr>
        <w:t xml:space="preserve">, дата і </w:t>
      </w:r>
      <w:proofErr w:type="spellStart"/>
      <w:r w:rsidRPr="008A610E">
        <w:rPr>
          <w:sz w:val="28"/>
          <w:szCs w:val="28"/>
          <w:lang w:val="ru-RU"/>
        </w:rPr>
        <w:t>місце</w:t>
      </w:r>
      <w:proofErr w:type="spellEnd"/>
      <w:r w:rsidRPr="008A610E">
        <w:rPr>
          <w:sz w:val="28"/>
          <w:szCs w:val="28"/>
          <w:lang w:val="ru-RU"/>
        </w:rPr>
        <w:t xml:space="preserve"> </w:t>
      </w:r>
      <w:proofErr w:type="spellStart"/>
      <w:r w:rsidRPr="008A610E">
        <w:rPr>
          <w:sz w:val="28"/>
          <w:szCs w:val="28"/>
          <w:lang w:val="ru-RU"/>
        </w:rPr>
        <w:t>народження</w:t>
      </w:r>
      <w:proofErr w:type="spellEnd"/>
      <w:r w:rsidRPr="008A610E">
        <w:rPr>
          <w:sz w:val="28"/>
          <w:szCs w:val="28"/>
          <w:lang w:val="ru-RU"/>
        </w:rPr>
        <w:t>;</w:t>
      </w:r>
    </w:p>
    <w:p w14:paraId="39D5280D"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б) </w:t>
      </w:r>
      <w:proofErr w:type="spellStart"/>
      <w:r w:rsidRPr="008A610E">
        <w:rPr>
          <w:sz w:val="28"/>
          <w:szCs w:val="28"/>
          <w:lang w:val="ru-RU"/>
        </w:rPr>
        <w:t>національність</w:t>
      </w:r>
      <w:proofErr w:type="spellEnd"/>
      <w:r w:rsidRPr="008A610E">
        <w:rPr>
          <w:sz w:val="28"/>
          <w:szCs w:val="28"/>
          <w:lang w:val="ru-RU"/>
        </w:rPr>
        <w:t xml:space="preserve">, </w:t>
      </w:r>
      <w:proofErr w:type="spellStart"/>
      <w:r w:rsidRPr="008A610E">
        <w:rPr>
          <w:sz w:val="28"/>
          <w:szCs w:val="28"/>
          <w:lang w:val="ru-RU"/>
        </w:rPr>
        <w:t>країна</w:t>
      </w:r>
      <w:proofErr w:type="spellEnd"/>
      <w:r w:rsidRPr="008A610E">
        <w:rPr>
          <w:sz w:val="28"/>
          <w:szCs w:val="28"/>
          <w:lang w:val="ru-RU"/>
        </w:rPr>
        <w:t xml:space="preserve"> і </w:t>
      </w:r>
      <w:proofErr w:type="spellStart"/>
      <w:r w:rsidRPr="008A610E">
        <w:rPr>
          <w:sz w:val="28"/>
          <w:szCs w:val="28"/>
          <w:lang w:val="ru-RU"/>
        </w:rPr>
        <w:t>знання</w:t>
      </w:r>
      <w:proofErr w:type="spellEnd"/>
      <w:r w:rsidRPr="008A610E">
        <w:rPr>
          <w:sz w:val="28"/>
          <w:szCs w:val="28"/>
          <w:lang w:val="ru-RU"/>
        </w:rPr>
        <w:t xml:space="preserve"> </w:t>
      </w:r>
      <w:proofErr w:type="spellStart"/>
      <w:r w:rsidRPr="008A610E">
        <w:rPr>
          <w:sz w:val="28"/>
          <w:szCs w:val="28"/>
          <w:lang w:val="ru-RU"/>
        </w:rPr>
        <w:t>мов</w:t>
      </w:r>
      <w:proofErr w:type="spellEnd"/>
      <w:r w:rsidRPr="008A610E">
        <w:rPr>
          <w:sz w:val="28"/>
          <w:szCs w:val="28"/>
          <w:lang w:val="ru-RU"/>
        </w:rPr>
        <w:t>;</w:t>
      </w:r>
    </w:p>
    <w:p w14:paraId="416E4F9E"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в) </w:t>
      </w:r>
      <w:proofErr w:type="spellStart"/>
      <w:r w:rsidRPr="008A610E">
        <w:rPr>
          <w:sz w:val="28"/>
          <w:szCs w:val="28"/>
          <w:lang w:val="ru-RU"/>
        </w:rPr>
        <w:t>освіта</w:t>
      </w:r>
      <w:proofErr w:type="spellEnd"/>
      <w:r w:rsidRPr="008A610E">
        <w:rPr>
          <w:sz w:val="28"/>
          <w:szCs w:val="28"/>
          <w:lang w:val="ru-RU"/>
        </w:rPr>
        <w:t>;</w:t>
      </w:r>
    </w:p>
    <w:p w14:paraId="3FF13285"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г) </w:t>
      </w:r>
      <w:proofErr w:type="spellStart"/>
      <w:r w:rsidRPr="008A610E">
        <w:rPr>
          <w:sz w:val="28"/>
          <w:szCs w:val="28"/>
          <w:lang w:val="ru-RU"/>
        </w:rPr>
        <w:t>професія</w:t>
      </w:r>
      <w:proofErr w:type="spellEnd"/>
      <w:r w:rsidRPr="008A610E">
        <w:rPr>
          <w:sz w:val="28"/>
          <w:szCs w:val="28"/>
          <w:lang w:val="ru-RU"/>
        </w:rPr>
        <w:t xml:space="preserve"> і вид занять;</w:t>
      </w:r>
    </w:p>
    <w:p w14:paraId="232BF528"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ґ) </w:t>
      </w:r>
      <w:proofErr w:type="spellStart"/>
      <w:r w:rsidRPr="008A610E">
        <w:rPr>
          <w:sz w:val="28"/>
          <w:szCs w:val="28"/>
          <w:lang w:val="ru-RU"/>
        </w:rPr>
        <w:t>кар’єра</w:t>
      </w:r>
      <w:proofErr w:type="spellEnd"/>
      <w:r w:rsidRPr="008A610E">
        <w:rPr>
          <w:sz w:val="28"/>
          <w:szCs w:val="28"/>
          <w:lang w:val="ru-RU"/>
        </w:rPr>
        <w:t xml:space="preserve"> і </w:t>
      </w:r>
      <w:proofErr w:type="spellStart"/>
      <w:r w:rsidRPr="008A610E">
        <w:rPr>
          <w:sz w:val="28"/>
          <w:szCs w:val="28"/>
          <w:lang w:val="ru-RU"/>
        </w:rPr>
        <w:t>професійне</w:t>
      </w:r>
      <w:proofErr w:type="spellEnd"/>
      <w:r w:rsidRPr="008A610E">
        <w:rPr>
          <w:sz w:val="28"/>
          <w:szCs w:val="28"/>
          <w:lang w:val="ru-RU"/>
        </w:rPr>
        <w:t xml:space="preserve"> </w:t>
      </w:r>
      <w:proofErr w:type="spellStart"/>
      <w:r w:rsidRPr="008A610E">
        <w:rPr>
          <w:sz w:val="28"/>
          <w:szCs w:val="28"/>
          <w:lang w:val="ru-RU"/>
        </w:rPr>
        <w:t>зростання</w:t>
      </w:r>
      <w:proofErr w:type="spellEnd"/>
      <w:r w:rsidRPr="008A610E">
        <w:rPr>
          <w:sz w:val="28"/>
          <w:szCs w:val="28"/>
          <w:lang w:val="ru-RU"/>
        </w:rPr>
        <w:t>.</w:t>
      </w:r>
    </w:p>
    <w:p w14:paraId="6868B507"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д) </w:t>
      </w:r>
      <w:proofErr w:type="spellStart"/>
      <w:r w:rsidRPr="008A610E">
        <w:rPr>
          <w:sz w:val="28"/>
          <w:szCs w:val="28"/>
          <w:lang w:val="ru-RU"/>
        </w:rPr>
        <w:t>вигляд</w:t>
      </w:r>
      <w:proofErr w:type="spellEnd"/>
      <w:r w:rsidRPr="008A610E">
        <w:rPr>
          <w:sz w:val="28"/>
          <w:szCs w:val="28"/>
          <w:lang w:val="ru-RU"/>
        </w:rPr>
        <w:t xml:space="preserve">, </w:t>
      </w:r>
      <w:proofErr w:type="spellStart"/>
      <w:r w:rsidRPr="008A610E">
        <w:rPr>
          <w:sz w:val="28"/>
          <w:szCs w:val="28"/>
          <w:lang w:val="ru-RU"/>
        </w:rPr>
        <w:t>одяг</w:t>
      </w:r>
      <w:proofErr w:type="spellEnd"/>
      <w:r w:rsidRPr="008A610E">
        <w:rPr>
          <w:sz w:val="28"/>
          <w:szCs w:val="28"/>
          <w:lang w:val="ru-RU"/>
        </w:rPr>
        <w:t>, мода;</w:t>
      </w:r>
    </w:p>
    <w:p w14:paraId="13F5C1E9"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е) </w:t>
      </w:r>
      <w:proofErr w:type="spellStart"/>
      <w:r w:rsidRPr="008A610E">
        <w:rPr>
          <w:sz w:val="28"/>
          <w:szCs w:val="28"/>
          <w:lang w:val="ru-RU"/>
        </w:rPr>
        <w:t>риси</w:t>
      </w:r>
      <w:proofErr w:type="spellEnd"/>
      <w:r w:rsidRPr="008A610E">
        <w:rPr>
          <w:sz w:val="28"/>
          <w:szCs w:val="28"/>
          <w:lang w:val="ru-RU"/>
        </w:rPr>
        <w:t xml:space="preserve"> характеру, </w:t>
      </w:r>
      <w:proofErr w:type="spellStart"/>
      <w:r w:rsidRPr="008A610E">
        <w:rPr>
          <w:sz w:val="28"/>
          <w:szCs w:val="28"/>
          <w:lang w:val="ru-RU"/>
        </w:rPr>
        <w:t>звички</w:t>
      </w:r>
      <w:proofErr w:type="spellEnd"/>
      <w:r w:rsidRPr="008A610E">
        <w:rPr>
          <w:sz w:val="28"/>
          <w:szCs w:val="28"/>
          <w:lang w:val="ru-RU"/>
        </w:rPr>
        <w:t xml:space="preserve"> і </w:t>
      </w:r>
      <w:proofErr w:type="spellStart"/>
      <w:r w:rsidRPr="008A610E">
        <w:rPr>
          <w:sz w:val="28"/>
          <w:szCs w:val="28"/>
          <w:lang w:val="ru-RU"/>
        </w:rPr>
        <w:t>прагнення</w:t>
      </w:r>
      <w:proofErr w:type="spellEnd"/>
      <w:r w:rsidRPr="008A610E">
        <w:rPr>
          <w:sz w:val="28"/>
          <w:szCs w:val="28"/>
          <w:lang w:val="ru-RU"/>
        </w:rPr>
        <w:t>;</w:t>
      </w:r>
    </w:p>
    <w:p w14:paraId="561CBE7E"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є) </w:t>
      </w:r>
      <w:proofErr w:type="spellStart"/>
      <w:r w:rsidRPr="008A610E">
        <w:rPr>
          <w:sz w:val="28"/>
          <w:szCs w:val="28"/>
          <w:lang w:val="ru-RU"/>
        </w:rPr>
        <w:t>сім’я</w:t>
      </w:r>
      <w:proofErr w:type="spellEnd"/>
      <w:r w:rsidRPr="008A610E">
        <w:rPr>
          <w:sz w:val="28"/>
          <w:szCs w:val="28"/>
          <w:lang w:val="ru-RU"/>
        </w:rPr>
        <w:t xml:space="preserve"> і родина, члени </w:t>
      </w:r>
      <w:proofErr w:type="spellStart"/>
      <w:r w:rsidRPr="008A610E">
        <w:rPr>
          <w:sz w:val="28"/>
          <w:szCs w:val="28"/>
          <w:lang w:val="ru-RU"/>
        </w:rPr>
        <w:t>родини</w:t>
      </w:r>
      <w:proofErr w:type="spellEnd"/>
      <w:r w:rsidRPr="008A610E">
        <w:rPr>
          <w:sz w:val="28"/>
          <w:szCs w:val="28"/>
          <w:lang w:val="ru-RU"/>
        </w:rPr>
        <w:t xml:space="preserve"> (</w:t>
      </w:r>
      <w:proofErr w:type="spellStart"/>
      <w:r w:rsidRPr="008A610E">
        <w:rPr>
          <w:sz w:val="28"/>
          <w:szCs w:val="28"/>
          <w:lang w:val="ru-RU"/>
        </w:rPr>
        <w:t>рідні</w:t>
      </w:r>
      <w:proofErr w:type="spellEnd"/>
      <w:r w:rsidRPr="008A610E">
        <w:rPr>
          <w:sz w:val="28"/>
          <w:szCs w:val="28"/>
          <w:lang w:val="ru-RU"/>
        </w:rPr>
        <w:t xml:space="preserve"> і </w:t>
      </w:r>
      <w:proofErr w:type="spellStart"/>
      <w:r w:rsidRPr="008A610E">
        <w:rPr>
          <w:sz w:val="28"/>
          <w:szCs w:val="28"/>
          <w:lang w:val="ru-RU"/>
        </w:rPr>
        <w:t>споріднені</w:t>
      </w:r>
      <w:proofErr w:type="spellEnd"/>
      <w:r w:rsidRPr="008A610E">
        <w:rPr>
          <w:sz w:val="28"/>
          <w:szCs w:val="28"/>
          <w:lang w:val="ru-RU"/>
        </w:rPr>
        <w:t>);</w:t>
      </w:r>
    </w:p>
    <w:p w14:paraId="27C4C01E"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ж) </w:t>
      </w:r>
      <w:proofErr w:type="spellStart"/>
      <w:r w:rsidRPr="008A610E">
        <w:rPr>
          <w:sz w:val="28"/>
          <w:szCs w:val="28"/>
          <w:lang w:val="ru-RU"/>
        </w:rPr>
        <w:t>родинні</w:t>
      </w:r>
      <w:proofErr w:type="spellEnd"/>
      <w:r w:rsidRPr="008A610E">
        <w:rPr>
          <w:sz w:val="28"/>
          <w:szCs w:val="28"/>
          <w:lang w:val="ru-RU"/>
        </w:rPr>
        <w:t xml:space="preserve"> </w:t>
      </w:r>
      <w:proofErr w:type="spellStart"/>
      <w:r w:rsidRPr="008A610E">
        <w:rPr>
          <w:sz w:val="28"/>
          <w:szCs w:val="28"/>
          <w:lang w:val="ru-RU"/>
        </w:rPr>
        <w:t>стосунки</w:t>
      </w:r>
      <w:proofErr w:type="spellEnd"/>
      <w:r w:rsidRPr="008A610E">
        <w:rPr>
          <w:sz w:val="28"/>
          <w:szCs w:val="28"/>
          <w:lang w:val="ru-RU"/>
        </w:rPr>
        <w:t>;</w:t>
      </w:r>
    </w:p>
    <w:p w14:paraId="420AF84B"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з) </w:t>
      </w:r>
      <w:proofErr w:type="spellStart"/>
      <w:r w:rsidRPr="008A610E">
        <w:rPr>
          <w:sz w:val="28"/>
          <w:szCs w:val="28"/>
          <w:lang w:val="ru-RU"/>
        </w:rPr>
        <w:t>історія</w:t>
      </w:r>
      <w:proofErr w:type="spellEnd"/>
      <w:r w:rsidRPr="008A610E">
        <w:rPr>
          <w:sz w:val="28"/>
          <w:szCs w:val="28"/>
          <w:lang w:val="ru-RU"/>
        </w:rPr>
        <w:t xml:space="preserve"> </w:t>
      </w:r>
      <w:proofErr w:type="spellStart"/>
      <w:r w:rsidRPr="008A610E">
        <w:rPr>
          <w:sz w:val="28"/>
          <w:szCs w:val="28"/>
          <w:lang w:val="ru-RU"/>
        </w:rPr>
        <w:t>родини</w:t>
      </w:r>
      <w:proofErr w:type="spellEnd"/>
      <w:r w:rsidRPr="008A610E">
        <w:rPr>
          <w:sz w:val="28"/>
          <w:szCs w:val="28"/>
          <w:lang w:val="ru-RU"/>
        </w:rPr>
        <w:t xml:space="preserve">, </w:t>
      </w:r>
      <w:proofErr w:type="spellStart"/>
      <w:r w:rsidRPr="008A610E">
        <w:rPr>
          <w:sz w:val="28"/>
          <w:szCs w:val="28"/>
          <w:lang w:val="ru-RU"/>
        </w:rPr>
        <w:t>походження</w:t>
      </w:r>
      <w:proofErr w:type="spellEnd"/>
      <w:r w:rsidRPr="008A610E">
        <w:rPr>
          <w:sz w:val="28"/>
          <w:szCs w:val="28"/>
          <w:lang w:val="ru-RU"/>
        </w:rPr>
        <w:t>;</w:t>
      </w:r>
    </w:p>
    <w:p w14:paraId="39E43455"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и) </w:t>
      </w:r>
      <w:proofErr w:type="spellStart"/>
      <w:r w:rsidRPr="008A610E">
        <w:rPr>
          <w:sz w:val="28"/>
          <w:szCs w:val="28"/>
          <w:lang w:val="ru-RU"/>
        </w:rPr>
        <w:t>конфлікти</w:t>
      </w:r>
      <w:proofErr w:type="spellEnd"/>
      <w:r w:rsidRPr="008A610E">
        <w:rPr>
          <w:sz w:val="28"/>
          <w:szCs w:val="28"/>
          <w:lang w:val="ru-RU"/>
        </w:rPr>
        <w:t xml:space="preserve"> в </w:t>
      </w:r>
      <w:proofErr w:type="spellStart"/>
      <w:r w:rsidRPr="008A610E">
        <w:rPr>
          <w:sz w:val="28"/>
          <w:szCs w:val="28"/>
          <w:lang w:val="ru-RU"/>
        </w:rPr>
        <w:t>сім’ї</w:t>
      </w:r>
      <w:proofErr w:type="spellEnd"/>
      <w:r w:rsidRPr="008A610E">
        <w:rPr>
          <w:sz w:val="28"/>
          <w:szCs w:val="28"/>
          <w:lang w:val="ru-RU"/>
        </w:rPr>
        <w:t xml:space="preserve">, </w:t>
      </w:r>
      <w:proofErr w:type="spellStart"/>
      <w:r w:rsidRPr="008A610E">
        <w:rPr>
          <w:sz w:val="28"/>
          <w:szCs w:val="28"/>
          <w:lang w:val="ru-RU"/>
        </w:rPr>
        <w:t>взаєморозуміння</w:t>
      </w:r>
      <w:proofErr w:type="spellEnd"/>
      <w:r w:rsidRPr="008A610E">
        <w:rPr>
          <w:sz w:val="28"/>
          <w:szCs w:val="28"/>
          <w:lang w:val="ru-RU"/>
        </w:rPr>
        <w:t xml:space="preserve"> </w:t>
      </w:r>
      <w:proofErr w:type="spellStart"/>
      <w:r w:rsidRPr="008A610E">
        <w:rPr>
          <w:sz w:val="28"/>
          <w:szCs w:val="28"/>
          <w:lang w:val="ru-RU"/>
        </w:rPr>
        <w:t>між</w:t>
      </w:r>
      <w:proofErr w:type="spellEnd"/>
      <w:r w:rsidRPr="008A610E">
        <w:rPr>
          <w:sz w:val="28"/>
          <w:szCs w:val="28"/>
          <w:lang w:val="ru-RU"/>
        </w:rPr>
        <w:t xml:space="preserve"> </w:t>
      </w:r>
      <w:proofErr w:type="spellStart"/>
      <w:r w:rsidRPr="008A610E">
        <w:rPr>
          <w:sz w:val="28"/>
          <w:szCs w:val="28"/>
          <w:lang w:val="ru-RU"/>
        </w:rPr>
        <w:t>поколіннями</w:t>
      </w:r>
      <w:proofErr w:type="spellEnd"/>
      <w:r w:rsidRPr="008A610E">
        <w:rPr>
          <w:sz w:val="28"/>
          <w:szCs w:val="28"/>
          <w:lang w:val="ru-RU"/>
        </w:rPr>
        <w:t>;</w:t>
      </w:r>
    </w:p>
    <w:p w14:paraId="02B8679E"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і) </w:t>
      </w:r>
      <w:proofErr w:type="spellStart"/>
      <w:r w:rsidRPr="008A610E">
        <w:rPr>
          <w:sz w:val="28"/>
          <w:szCs w:val="28"/>
          <w:lang w:val="ru-RU"/>
        </w:rPr>
        <w:t>стосунки</w:t>
      </w:r>
      <w:proofErr w:type="spellEnd"/>
      <w:r w:rsidRPr="008A610E">
        <w:rPr>
          <w:sz w:val="28"/>
          <w:szCs w:val="28"/>
          <w:lang w:val="ru-RU"/>
        </w:rPr>
        <w:t xml:space="preserve"> </w:t>
      </w:r>
      <w:proofErr w:type="spellStart"/>
      <w:r w:rsidRPr="008A610E">
        <w:rPr>
          <w:sz w:val="28"/>
          <w:szCs w:val="28"/>
          <w:lang w:val="ru-RU"/>
        </w:rPr>
        <w:t>жінки</w:t>
      </w:r>
      <w:proofErr w:type="spellEnd"/>
      <w:r w:rsidRPr="008A610E">
        <w:rPr>
          <w:sz w:val="28"/>
          <w:szCs w:val="28"/>
          <w:lang w:val="ru-RU"/>
        </w:rPr>
        <w:t xml:space="preserve"> і </w:t>
      </w:r>
      <w:proofErr w:type="spellStart"/>
      <w:r w:rsidRPr="008A610E">
        <w:rPr>
          <w:sz w:val="28"/>
          <w:szCs w:val="28"/>
          <w:lang w:val="ru-RU"/>
        </w:rPr>
        <w:t>чоловіка</w:t>
      </w:r>
      <w:proofErr w:type="spellEnd"/>
      <w:r w:rsidRPr="008A610E">
        <w:rPr>
          <w:sz w:val="28"/>
          <w:szCs w:val="28"/>
          <w:lang w:val="ru-RU"/>
        </w:rPr>
        <w:t>;</w:t>
      </w:r>
    </w:p>
    <w:p w14:paraId="776BB77E" w14:textId="77777777" w:rsidR="00F80CBF" w:rsidRDefault="00F80CBF" w:rsidP="00382398">
      <w:pPr>
        <w:tabs>
          <w:tab w:val="left" w:pos="567"/>
          <w:tab w:val="left" w:pos="720"/>
        </w:tabs>
        <w:ind w:firstLine="426"/>
        <w:jc w:val="both"/>
        <w:rPr>
          <w:sz w:val="28"/>
          <w:szCs w:val="28"/>
          <w:lang w:val="ru-RU"/>
        </w:rPr>
      </w:pPr>
      <w:r w:rsidRPr="008A610E">
        <w:rPr>
          <w:sz w:val="28"/>
          <w:szCs w:val="28"/>
          <w:lang w:val="ru-RU"/>
        </w:rPr>
        <w:t xml:space="preserve">ї) </w:t>
      </w:r>
      <w:proofErr w:type="spellStart"/>
      <w:r w:rsidRPr="008A610E">
        <w:rPr>
          <w:sz w:val="28"/>
          <w:szCs w:val="28"/>
          <w:lang w:val="ru-RU"/>
        </w:rPr>
        <w:t>контакти</w:t>
      </w:r>
      <w:proofErr w:type="spellEnd"/>
      <w:r w:rsidRPr="008A610E">
        <w:rPr>
          <w:sz w:val="28"/>
          <w:szCs w:val="28"/>
          <w:lang w:val="ru-RU"/>
        </w:rPr>
        <w:t xml:space="preserve"> з </w:t>
      </w:r>
      <w:proofErr w:type="spellStart"/>
      <w:r w:rsidRPr="008A610E">
        <w:rPr>
          <w:sz w:val="28"/>
          <w:szCs w:val="28"/>
          <w:lang w:val="ru-RU"/>
        </w:rPr>
        <w:t>іншими</w:t>
      </w:r>
      <w:proofErr w:type="spellEnd"/>
      <w:r w:rsidRPr="008A610E">
        <w:rPr>
          <w:sz w:val="28"/>
          <w:szCs w:val="28"/>
          <w:lang w:val="ru-RU"/>
        </w:rPr>
        <w:t xml:space="preserve"> людьми (</w:t>
      </w:r>
      <w:proofErr w:type="spellStart"/>
      <w:r w:rsidRPr="008A610E">
        <w:rPr>
          <w:sz w:val="28"/>
          <w:szCs w:val="28"/>
          <w:lang w:val="ru-RU"/>
        </w:rPr>
        <w:t>зустріч</w:t>
      </w:r>
      <w:proofErr w:type="spellEnd"/>
      <w:r w:rsidRPr="008A610E">
        <w:rPr>
          <w:sz w:val="28"/>
          <w:szCs w:val="28"/>
          <w:lang w:val="ru-RU"/>
        </w:rPr>
        <w:t xml:space="preserve">, </w:t>
      </w:r>
      <w:proofErr w:type="spellStart"/>
      <w:r w:rsidRPr="008A610E">
        <w:rPr>
          <w:sz w:val="28"/>
          <w:szCs w:val="28"/>
          <w:lang w:val="ru-RU"/>
        </w:rPr>
        <w:t>листування</w:t>
      </w:r>
      <w:proofErr w:type="spellEnd"/>
      <w:r w:rsidRPr="008A610E">
        <w:rPr>
          <w:sz w:val="28"/>
          <w:szCs w:val="28"/>
          <w:lang w:val="ru-RU"/>
        </w:rPr>
        <w:t>).</w:t>
      </w:r>
    </w:p>
    <w:p w14:paraId="7A6B4539" w14:textId="77777777" w:rsidR="00382398" w:rsidRPr="008A610E" w:rsidRDefault="00382398" w:rsidP="00382398">
      <w:pPr>
        <w:tabs>
          <w:tab w:val="left" w:pos="567"/>
          <w:tab w:val="left" w:pos="720"/>
        </w:tabs>
        <w:ind w:firstLine="426"/>
        <w:jc w:val="both"/>
        <w:rPr>
          <w:sz w:val="28"/>
          <w:szCs w:val="28"/>
          <w:lang w:val="ru-RU"/>
        </w:rPr>
      </w:pPr>
    </w:p>
    <w:p w14:paraId="004B9492" w14:textId="77777777" w:rsidR="00F80CBF" w:rsidRPr="008A610E" w:rsidRDefault="00F80CBF" w:rsidP="00382398">
      <w:pPr>
        <w:numPr>
          <w:ilvl w:val="1"/>
          <w:numId w:val="47"/>
        </w:numPr>
        <w:tabs>
          <w:tab w:val="left" w:pos="720"/>
          <w:tab w:val="left" w:pos="1069"/>
          <w:tab w:val="left" w:pos="1134"/>
        </w:tabs>
        <w:ind w:left="0" w:firstLine="426"/>
        <w:jc w:val="both"/>
        <w:rPr>
          <w:sz w:val="28"/>
          <w:szCs w:val="28"/>
          <w:lang w:val="en-US"/>
        </w:rPr>
      </w:pPr>
      <w:proofErr w:type="spellStart"/>
      <w:r w:rsidRPr="008A610E">
        <w:rPr>
          <w:b/>
          <w:bCs/>
          <w:sz w:val="28"/>
          <w:szCs w:val="28"/>
          <w:lang w:val="en-US"/>
        </w:rPr>
        <w:t>Дім</w:t>
      </w:r>
      <w:proofErr w:type="spellEnd"/>
      <w:r w:rsidRPr="008A610E">
        <w:rPr>
          <w:b/>
          <w:bCs/>
          <w:sz w:val="28"/>
          <w:szCs w:val="28"/>
          <w:lang w:val="en-US"/>
        </w:rPr>
        <w:t xml:space="preserve">, </w:t>
      </w:r>
      <w:proofErr w:type="spellStart"/>
      <w:r w:rsidRPr="008A610E">
        <w:rPr>
          <w:b/>
          <w:bCs/>
          <w:sz w:val="28"/>
          <w:szCs w:val="28"/>
          <w:lang w:val="en-US"/>
        </w:rPr>
        <w:t>помешкання</w:t>
      </w:r>
      <w:proofErr w:type="spellEnd"/>
    </w:p>
    <w:p w14:paraId="6E8F5810"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а) тип і величина </w:t>
      </w:r>
      <w:proofErr w:type="spellStart"/>
      <w:r w:rsidRPr="008A610E">
        <w:rPr>
          <w:sz w:val="28"/>
          <w:szCs w:val="28"/>
          <w:lang w:val="ru-RU"/>
        </w:rPr>
        <w:t>помешкання</w:t>
      </w:r>
      <w:proofErr w:type="spellEnd"/>
      <w:r w:rsidRPr="008A610E">
        <w:rPr>
          <w:sz w:val="28"/>
          <w:szCs w:val="28"/>
          <w:lang w:val="ru-RU"/>
        </w:rPr>
        <w:t>;</w:t>
      </w:r>
    </w:p>
    <w:p w14:paraId="0C325268"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б) </w:t>
      </w:r>
      <w:proofErr w:type="spellStart"/>
      <w:r w:rsidRPr="008A610E">
        <w:rPr>
          <w:sz w:val="28"/>
          <w:szCs w:val="28"/>
          <w:lang w:val="ru-RU"/>
        </w:rPr>
        <w:t>розташування</w:t>
      </w:r>
      <w:proofErr w:type="spellEnd"/>
      <w:r w:rsidRPr="008A610E">
        <w:rPr>
          <w:sz w:val="28"/>
          <w:szCs w:val="28"/>
          <w:lang w:val="ru-RU"/>
        </w:rPr>
        <w:t xml:space="preserve"> дому;</w:t>
      </w:r>
    </w:p>
    <w:p w14:paraId="01901390"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в) типи </w:t>
      </w:r>
      <w:proofErr w:type="spellStart"/>
      <w:r w:rsidRPr="008A610E">
        <w:rPr>
          <w:sz w:val="28"/>
          <w:szCs w:val="28"/>
          <w:lang w:val="ru-RU"/>
        </w:rPr>
        <w:t>кімнат</w:t>
      </w:r>
      <w:proofErr w:type="spellEnd"/>
      <w:r w:rsidRPr="008A610E">
        <w:rPr>
          <w:sz w:val="28"/>
          <w:szCs w:val="28"/>
          <w:lang w:val="ru-RU"/>
        </w:rPr>
        <w:t xml:space="preserve"> у </w:t>
      </w:r>
      <w:proofErr w:type="spellStart"/>
      <w:r w:rsidRPr="008A610E">
        <w:rPr>
          <w:sz w:val="28"/>
          <w:szCs w:val="28"/>
          <w:lang w:val="ru-RU"/>
        </w:rPr>
        <w:t>будинку</w:t>
      </w:r>
      <w:proofErr w:type="spellEnd"/>
      <w:r w:rsidRPr="008A610E">
        <w:rPr>
          <w:sz w:val="28"/>
          <w:szCs w:val="28"/>
          <w:lang w:val="ru-RU"/>
        </w:rPr>
        <w:t>;</w:t>
      </w:r>
    </w:p>
    <w:p w14:paraId="0F4B1C22"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г) </w:t>
      </w:r>
      <w:proofErr w:type="spellStart"/>
      <w:r w:rsidRPr="008A610E">
        <w:rPr>
          <w:sz w:val="28"/>
          <w:szCs w:val="28"/>
          <w:lang w:val="ru-RU"/>
        </w:rPr>
        <w:t>меблі</w:t>
      </w:r>
      <w:proofErr w:type="spellEnd"/>
      <w:r w:rsidRPr="008A610E">
        <w:rPr>
          <w:sz w:val="28"/>
          <w:szCs w:val="28"/>
          <w:lang w:val="ru-RU"/>
        </w:rPr>
        <w:t xml:space="preserve"> і </w:t>
      </w:r>
      <w:proofErr w:type="spellStart"/>
      <w:r w:rsidRPr="008A610E">
        <w:rPr>
          <w:sz w:val="28"/>
          <w:szCs w:val="28"/>
          <w:lang w:val="ru-RU"/>
        </w:rPr>
        <w:t>предмети</w:t>
      </w:r>
      <w:proofErr w:type="spellEnd"/>
      <w:r w:rsidRPr="008A610E">
        <w:rPr>
          <w:sz w:val="28"/>
          <w:szCs w:val="28"/>
          <w:lang w:val="ru-RU"/>
        </w:rPr>
        <w:t xml:space="preserve"> </w:t>
      </w:r>
      <w:proofErr w:type="spellStart"/>
      <w:r w:rsidRPr="008A610E">
        <w:rPr>
          <w:sz w:val="28"/>
          <w:szCs w:val="28"/>
          <w:lang w:val="ru-RU"/>
        </w:rPr>
        <w:t>інтер’єру</w:t>
      </w:r>
      <w:proofErr w:type="spellEnd"/>
      <w:r w:rsidRPr="008A610E">
        <w:rPr>
          <w:sz w:val="28"/>
          <w:szCs w:val="28"/>
          <w:lang w:val="ru-RU"/>
        </w:rPr>
        <w:t>;</w:t>
      </w:r>
    </w:p>
    <w:p w14:paraId="4F830D42"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ґ) </w:t>
      </w:r>
      <w:proofErr w:type="spellStart"/>
      <w:r w:rsidRPr="008A610E">
        <w:rPr>
          <w:sz w:val="28"/>
          <w:szCs w:val="28"/>
          <w:lang w:val="ru-RU"/>
        </w:rPr>
        <w:t>бронювання</w:t>
      </w:r>
      <w:proofErr w:type="spellEnd"/>
      <w:r w:rsidRPr="008A610E">
        <w:rPr>
          <w:sz w:val="28"/>
          <w:szCs w:val="28"/>
          <w:lang w:val="ru-RU"/>
        </w:rPr>
        <w:t xml:space="preserve"> </w:t>
      </w:r>
      <w:proofErr w:type="spellStart"/>
      <w:r w:rsidRPr="008A610E">
        <w:rPr>
          <w:sz w:val="28"/>
          <w:szCs w:val="28"/>
          <w:lang w:val="ru-RU"/>
        </w:rPr>
        <w:t>кімнати</w:t>
      </w:r>
      <w:proofErr w:type="spellEnd"/>
      <w:r w:rsidRPr="008A610E">
        <w:rPr>
          <w:sz w:val="28"/>
          <w:szCs w:val="28"/>
          <w:lang w:val="ru-RU"/>
        </w:rPr>
        <w:t xml:space="preserve"> в </w:t>
      </w:r>
      <w:proofErr w:type="spellStart"/>
      <w:r w:rsidRPr="008A610E">
        <w:rPr>
          <w:sz w:val="28"/>
          <w:szCs w:val="28"/>
          <w:lang w:val="ru-RU"/>
        </w:rPr>
        <w:t>готелі</w:t>
      </w:r>
      <w:proofErr w:type="spellEnd"/>
      <w:r w:rsidRPr="008A610E">
        <w:rPr>
          <w:sz w:val="28"/>
          <w:szCs w:val="28"/>
          <w:lang w:val="ru-RU"/>
        </w:rPr>
        <w:t>;</w:t>
      </w:r>
    </w:p>
    <w:p w14:paraId="71A07833"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д) </w:t>
      </w:r>
      <w:proofErr w:type="spellStart"/>
      <w:r w:rsidRPr="008A610E">
        <w:rPr>
          <w:sz w:val="28"/>
          <w:szCs w:val="28"/>
          <w:lang w:val="ru-RU"/>
        </w:rPr>
        <w:t>винаймання</w:t>
      </w:r>
      <w:proofErr w:type="spellEnd"/>
      <w:r w:rsidRPr="008A610E">
        <w:rPr>
          <w:sz w:val="28"/>
          <w:szCs w:val="28"/>
          <w:lang w:val="ru-RU"/>
        </w:rPr>
        <w:t xml:space="preserve"> </w:t>
      </w:r>
      <w:proofErr w:type="spellStart"/>
      <w:r w:rsidRPr="008A610E">
        <w:rPr>
          <w:sz w:val="28"/>
          <w:szCs w:val="28"/>
          <w:lang w:val="ru-RU"/>
        </w:rPr>
        <w:t>квартири</w:t>
      </w:r>
      <w:proofErr w:type="spellEnd"/>
      <w:r w:rsidRPr="008A610E">
        <w:rPr>
          <w:sz w:val="28"/>
          <w:szCs w:val="28"/>
          <w:lang w:val="ru-RU"/>
        </w:rPr>
        <w:t xml:space="preserve"> </w:t>
      </w:r>
      <w:proofErr w:type="spellStart"/>
      <w:r w:rsidRPr="008A610E">
        <w:rPr>
          <w:sz w:val="28"/>
          <w:szCs w:val="28"/>
          <w:lang w:val="ru-RU"/>
        </w:rPr>
        <w:t>або</w:t>
      </w:r>
      <w:proofErr w:type="spellEnd"/>
      <w:r w:rsidRPr="008A610E">
        <w:rPr>
          <w:sz w:val="28"/>
          <w:szCs w:val="28"/>
          <w:lang w:val="ru-RU"/>
        </w:rPr>
        <w:t xml:space="preserve"> </w:t>
      </w:r>
      <w:proofErr w:type="spellStart"/>
      <w:r w:rsidRPr="008A610E">
        <w:rPr>
          <w:sz w:val="28"/>
          <w:szCs w:val="28"/>
          <w:lang w:val="ru-RU"/>
        </w:rPr>
        <w:t>будинку</w:t>
      </w:r>
      <w:proofErr w:type="spellEnd"/>
      <w:r w:rsidRPr="008A610E">
        <w:rPr>
          <w:sz w:val="28"/>
          <w:szCs w:val="28"/>
          <w:lang w:val="ru-RU"/>
        </w:rPr>
        <w:t>;</w:t>
      </w:r>
    </w:p>
    <w:p w14:paraId="34302F2B"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е) оплата за </w:t>
      </w:r>
      <w:proofErr w:type="spellStart"/>
      <w:r w:rsidRPr="008A610E">
        <w:rPr>
          <w:sz w:val="28"/>
          <w:szCs w:val="28"/>
          <w:lang w:val="ru-RU"/>
        </w:rPr>
        <w:t>помешкання</w:t>
      </w:r>
      <w:proofErr w:type="spellEnd"/>
      <w:r w:rsidRPr="008A610E">
        <w:rPr>
          <w:sz w:val="28"/>
          <w:szCs w:val="28"/>
          <w:lang w:val="ru-RU"/>
        </w:rPr>
        <w:t xml:space="preserve"> (</w:t>
      </w:r>
      <w:proofErr w:type="spellStart"/>
      <w:r w:rsidRPr="008A610E">
        <w:rPr>
          <w:sz w:val="28"/>
          <w:szCs w:val="28"/>
          <w:lang w:val="ru-RU"/>
        </w:rPr>
        <w:t>оренда</w:t>
      </w:r>
      <w:proofErr w:type="spellEnd"/>
      <w:r w:rsidRPr="008A610E">
        <w:rPr>
          <w:sz w:val="28"/>
          <w:szCs w:val="28"/>
          <w:lang w:val="ru-RU"/>
        </w:rPr>
        <w:t xml:space="preserve">, </w:t>
      </w:r>
      <w:proofErr w:type="spellStart"/>
      <w:r w:rsidRPr="008A610E">
        <w:rPr>
          <w:sz w:val="28"/>
          <w:szCs w:val="28"/>
          <w:lang w:val="ru-RU"/>
        </w:rPr>
        <w:t>комунальні</w:t>
      </w:r>
      <w:proofErr w:type="spellEnd"/>
      <w:r w:rsidRPr="008A610E">
        <w:rPr>
          <w:sz w:val="28"/>
          <w:szCs w:val="28"/>
          <w:lang w:val="ru-RU"/>
        </w:rPr>
        <w:t xml:space="preserve"> </w:t>
      </w:r>
      <w:proofErr w:type="spellStart"/>
      <w:r w:rsidRPr="008A610E">
        <w:rPr>
          <w:sz w:val="28"/>
          <w:szCs w:val="28"/>
          <w:lang w:val="ru-RU"/>
        </w:rPr>
        <w:t>платежі</w:t>
      </w:r>
      <w:proofErr w:type="spellEnd"/>
      <w:r w:rsidRPr="008A610E">
        <w:rPr>
          <w:sz w:val="28"/>
          <w:szCs w:val="28"/>
          <w:lang w:val="ru-RU"/>
        </w:rPr>
        <w:t>);</w:t>
      </w:r>
    </w:p>
    <w:p w14:paraId="378E5B2A"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є) ремонт, </w:t>
      </w:r>
      <w:proofErr w:type="spellStart"/>
      <w:r w:rsidRPr="008A610E">
        <w:rPr>
          <w:sz w:val="28"/>
          <w:szCs w:val="28"/>
          <w:lang w:val="ru-RU"/>
        </w:rPr>
        <w:t>планування</w:t>
      </w:r>
      <w:proofErr w:type="spellEnd"/>
      <w:r w:rsidRPr="008A610E">
        <w:rPr>
          <w:sz w:val="28"/>
          <w:szCs w:val="28"/>
          <w:lang w:val="ru-RU"/>
        </w:rPr>
        <w:t xml:space="preserve">, </w:t>
      </w:r>
      <w:proofErr w:type="spellStart"/>
      <w:r w:rsidRPr="008A610E">
        <w:rPr>
          <w:sz w:val="28"/>
          <w:szCs w:val="28"/>
          <w:lang w:val="ru-RU"/>
        </w:rPr>
        <w:t>перепланування</w:t>
      </w:r>
      <w:proofErr w:type="spellEnd"/>
      <w:r w:rsidRPr="008A610E">
        <w:rPr>
          <w:sz w:val="28"/>
          <w:szCs w:val="28"/>
          <w:lang w:val="ru-RU"/>
        </w:rPr>
        <w:t xml:space="preserve">, </w:t>
      </w:r>
      <w:proofErr w:type="spellStart"/>
      <w:r w:rsidRPr="008A610E">
        <w:rPr>
          <w:sz w:val="28"/>
          <w:szCs w:val="28"/>
          <w:lang w:val="ru-RU"/>
        </w:rPr>
        <w:t>реставрація</w:t>
      </w:r>
      <w:proofErr w:type="spellEnd"/>
      <w:r w:rsidRPr="008A610E">
        <w:rPr>
          <w:sz w:val="28"/>
          <w:szCs w:val="28"/>
          <w:lang w:val="ru-RU"/>
        </w:rPr>
        <w:t xml:space="preserve"> </w:t>
      </w:r>
      <w:proofErr w:type="spellStart"/>
      <w:r w:rsidRPr="008A610E">
        <w:rPr>
          <w:sz w:val="28"/>
          <w:szCs w:val="28"/>
          <w:lang w:val="ru-RU"/>
        </w:rPr>
        <w:t>житла</w:t>
      </w:r>
      <w:proofErr w:type="spellEnd"/>
      <w:r w:rsidRPr="008A610E">
        <w:rPr>
          <w:sz w:val="28"/>
          <w:szCs w:val="28"/>
          <w:lang w:val="ru-RU"/>
        </w:rPr>
        <w:t>;</w:t>
      </w:r>
    </w:p>
    <w:p w14:paraId="6B4C2C3A" w14:textId="77777777" w:rsidR="00F80CBF" w:rsidRDefault="00F80CBF" w:rsidP="00382398">
      <w:pPr>
        <w:tabs>
          <w:tab w:val="left" w:pos="567"/>
          <w:tab w:val="left" w:pos="720"/>
        </w:tabs>
        <w:ind w:firstLine="426"/>
        <w:jc w:val="both"/>
        <w:rPr>
          <w:sz w:val="28"/>
          <w:szCs w:val="28"/>
          <w:lang w:val="ru-RU"/>
        </w:rPr>
      </w:pPr>
      <w:r w:rsidRPr="008A610E">
        <w:rPr>
          <w:sz w:val="28"/>
          <w:szCs w:val="28"/>
          <w:lang w:val="ru-RU"/>
        </w:rPr>
        <w:t xml:space="preserve">ж) </w:t>
      </w:r>
      <w:proofErr w:type="spellStart"/>
      <w:r w:rsidRPr="008A610E">
        <w:rPr>
          <w:sz w:val="28"/>
          <w:szCs w:val="28"/>
          <w:lang w:val="ru-RU"/>
        </w:rPr>
        <w:t>ринок</w:t>
      </w:r>
      <w:proofErr w:type="spellEnd"/>
      <w:r w:rsidRPr="008A610E">
        <w:rPr>
          <w:sz w:val="28"/>
          <w:szCs w:val="28"/>
          <w:lang w:val="ru-RU"/>
        </w:rPr>
        <w:t xml:space="preserve"> </w:t>
      </w:r>
      <w:proofErr w:type="spellStart"/>
      <w:r w:rsidRPr="008A610E">
        <w:rPr>
          <w:sz w:val="28"/>
          <w:szCs w:val="28"/>
          <w:lang w:val="ru-RU"/>
        </w:rPr>
        <w:t>нерухомості</w:t>
      </w:r>
      <w:proofErr w:type="spellEnd"/>
      <w:r w:rsidRPr="008A610E">
        <w:rPr>
          <w:sz w:val="28"/>
          <w:szCs w:val="28"/>
          <w:lang w:val="ru-RU"/>
        </w:rPr>
        <w:t xml:space="preserve"> і </w:t>
      </w:r>
      <w:proofErr w:type="spellStart"/>
      <w:r w:rsidRPr="008A610E">
        <w:rPr>
          <w:sz w:val="28"/>
          <w:szCs w:val="28"/>
          <w:lang w:val="ru-RU"/>
        </w:rPr>
        <w:t>купівля</w:t>
      </w:r>
      <w:proofErr w:type="spellEnd"/>
      <w:r w:rsidRPr="008A610E">
        <w:rPr>
          <w:sz w:val="28"/>
          <w:szCs w:val="28"/>
          <w:lang w:val="ru-RU"/>
        </w:rPr>
        <w:t xml:space="preserve"> </w:t>
      </w:r>
      <w:proofErr w:type="spellStart"/>
      <w:r w:rsidRPr="008A610E">
        <w:rPr>
          <w:sz w:val="28"/>
          <w:szCs w:val="28"/>
          <w:lang w:val="ru-RU"/>
        </w:rPr>
        <w:t>житла</w:t>
      </w:r>
      <w:proofErr w:type="spellEnd"/>
      <w:r w:rsidRPr="008A610E">
        <w:rPr>
          <w:sz w:val="28"/>
          <w:szCs w:val="28"/>
          <w:lang w:val="ru-RU"/>
        </w:rPr>
        <w:t>.</w:t>
      </w:r>
    </w:p>
    <w:p w14:paraId="6449A255" w14:textId="77777777" w:rsidR="00382398" w:rsidRPr="008A610E" w:rsidRDefault="00382398" w:rsidP="00382398">
      <w:pPr>
        <w:tabs>
          <w:tab w:val="left" w:pos="567"/>
          <w:tab w:val="left" w:pos="720"/>
        </w:tabs>
        <w:ind w:firstLine="426"/>
        <w:jc w:val="both"/>
        <w:rPr>
          <w:sz w:val="28"/>
          <w:szCs w:val="28"/>
          <w:lang w:val="ru-RU"/>
        </w:rPr>
      </w:pPr>
    </w:p>
    <w:p w14:paraId="77E57B0E" w14:textId="77777777" w:rsidR="00F80CBF" w:rsidRPr="008A610E" w:rsidRDefault="00F80CBF" w:rsidP="00382398">
      <w:pPr>
        <w:numPr>
          <w:ilvl w:val="1"/>
          <w:numId w:val="47"/>
        </w:numPr>
        <w:tabs>
          <w:tab w:val="left" w:pos="720"/>
          <w:tab w:val="left" w:pos="1069"/>
          <w:tab w:val="left" w:pos="1134"/>
        </w:tabs>
        <w:ind w:left="0" w:firstLine="426"/>
        <w:jc w:val="both"/>
        <w:rPr>
          <w:b/>
          <w:bCs/>
          <w:sz w:val="28"/>
          <w:szCs w:val="28"/>
          <w:lang w:val="en-US"/>
        </w:rPr>
      </w:pPr>
      <w:proofErr w:type="spellStart"/>
      <w:r w:rsidRPr="008A610E">
        <w:rPr>
          <w:b/>
          <w:bCs/>
          <w:sz w:val="28"/>
          <w:szCs w:val="28"/>
          <w:lang w:val="en-US"/>
        </w:rPr>
        <w:t>Щоденне</w:t>
      </w:r>
      <w:proofErr w:type="spellEnd"/>
      <w:r w:rsidRPr="008A610E">
        <w:rPr>
          <w:b/>
          <w:bCs/>
          <w:sz w:val="28"/>
          <w:szCs w:val="28"/>
          <w:lang w:val="en-US"/>
        </w:rPr>
        <w:t xml:space="preserve"> </w:t>
      </w:r>
      <w:proofErr w:type="spellStart"/>
      <w:r w:rsidRPr="008A610E">
        <w:rPr>
          <w:b/>
          <w:bCs/>
          <w:sz w:val="28"/>
          <w:szCs w:val="28"/>
          <w:lang w:val="en-US"/>
        </w:rPr>
        <w:t>життя</w:t>
      </w:r>
      <w:proofErr w:type="spellEnd"/>
      <w:r w:rsidRPr="008A610E">
        <w:rPr>
          <w:b/>
          <w:bCs/>
          <w:sz w:val="28"/>
          <w:szCs w:val="28"/>
          <w:lang w:val="en-US"/>
        </w:rPr>
        <w:t xml:space="preserve">, </w:t>
      </w:r>
      <w:proofErr w:type="spellStart"/>
      <w:r w:rsidRPr="008A610E">
        <w:rPr>
          <w:b/>
          <w:bCs/>
          <w:sz w:val="28"/>
          <w:szCs w:val="28"/>
          <w:lang w:val="en-US"/>
        </w:rPr>
        <w:t>побут</w:t>
      </w:r>
      <w:proofErr w:type="spellEnd"/>
    </w:p>
    <w:p w14:paraId="39AEC2AB"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а) </w:t>
      </w:r>
      <w:proofErr w:type="spellStart"/>
      <w:r w:rsidRPr="008A610E">
        <w:rPr>
          <w:sz w:val="28"/>
          <w:szCs w:val="28"/>
          <w:lang w:val="ru-RU"/>
        </w:rPr>
        <w:t>типові</w:t>
      </w:r>
      <w:proofErr w:type="spellEnd"/>
      <w:r w:rsidRPr="008A610E">
        <w:rPr>
          <w:sz w:val="28"/>
          <w:szCs w:val="28"/>
          <w:lang w:val="ru-RU"/>
        </w:rPr>
        <w:t xml:space="preserve"> </w:t>
      </w:r>
      <w:proofErr w:type="spellStart"/>
      <w:r w:rsidRPr="008A610E">
        <w:rPr>
          <w:sz w:val="28"/>
          <w:szCs w:val="28"/>
          <w:lang w:val="ru-RU"/>
        </w:rPr>
        <w:t>щоденні</w:t>
      </w:r>
      <w:proofErr w:type="spellEnd"/>
      <w:r w:rsidRPr="008A610E">
        <w:rPr>
          <w:sz w:val="28"/>
          <w:szCs w:val="28"/>
          <w:lang w:val="ru-RU"/>
        </w:rPr>
        <w:t xml:space="preserve"> </w:t>
      </w:r>
      <w:proofErr w:type="spellStart"/>
      <w:r w:rsidRPr="008A610E">
        <w:rPr>
          <w:sz w:val="28"/>
          <w:szCs w:val="28"/>
          <w:lang w:val="ru-RU"/>
        </w:rPr>
        <w:t>заняття</w:t>
      </w:r>
      <w:proofErr w:type="spellEnd"/>
      <w:r w:rsidRPr="008A610E">
        <w:rPr>
          <w:sz w:val="28"/>
          <w:szCs w:val="28"/>
          <w:lang w:val="ru-RU"/>
        </w:rPr>
        <w:t>;</w:t>
      </w:r>
    </w:p>
    <w:p w14:paraId="006EFA42"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б) </w:t>
      </w:r>
      <w:proofErr w:type="spellStart"/>
      <w:r w:rsidRPr="008A610E">
        <w:rPr>
          <w:sz w:val="28"/>
          <w:szCs w:val="28"/>
          <w:lang w:val="ru-RU"/>
        </w:rPr>
        <w:t>предмети</w:t>
      </w:r>
      <w:proofErr w:type="spellEnd"/>
      <w:r w:rsidRPr="008A610E">
        <w:rPr>
          <w:sz w:val="28"/>
          <w:szCs w:val="28"/>
          <w:lang w:val="ru-RU"/>
        </w:rPr>
        <w:t xml:space="preserve"> </w:t>
      </w:r>
      <w:proofErr w:type="spellStart"/>
      <w:r w:rsidRPr="008A610E">
        <w:rPr>
          <w:sz w:val="28"/>
          <w:szCs w:val="28"/>
          <w:lang w:val="ru-RU"/>
        </w:rPr>
        <w:t>повсякденного</w:t>
      </w:r>
      <w:proofErr w:type="spellEnd"/>
      <w:r w:rsidRPr="008A610E">
        <w:rPr>
          <w:sz w:val="28"/>
          <w:szCs w:val="28"/>
          <w:lang w:val="ru-RU"/>
        </w:rPr>
        <w:t xml:space="preserve"> </w:t>
      </w:r>
      <w:proofErr w:type="spellStart"/>
      <w:r w:rsidRPr="008A610E">
        <w:rPr>
          <w:sz w:val="28"/>
          <w:szCs w:val="28"/>
          <w:lang w:val="ru-RU"/>
        </w:rPr>
        <w:t>вжитку</w:t>
      </w:r>
      <w:proofErr w:type="spellEnd"/>
      <w:r w:rsidRPr="008A610E">
        <w:rPr>
          <w:sz w:val="28"/>
          <w:szCs w:val="28"/>
          <w:lang w:val="ru-RU"/>
        </w:rPr>
        <w:t>;</w:t>
      </w:r>
    </w:p>
    <w:p w14:paraId="3C836B2D"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в) </w:t>
      </w:r>
      <w:proofErr w:type="spellStart"/>
      <w:r w:rsidRPr="008A610E">
        <w:rPr>
          <w:sz w:val="28"/>
          <w:szCs w:val="28"/>
          <w:lang w:val="ru-RU"/>
        </w:rPr>
        <w:t>окреслення</w:t>
      </w:r>
      <w:proofErr w:type="spellEnd"/>
      <w:r w:rsidRPr="008A610E">
        <w:rPr>
          <w:sz w:val="28"/>
          <w:szCs w:val="28"/>
          <w:lang w:val="ru-RU"/>
        </w:rPr>
        <w:t xml:space="preserve"> часу і простору;</w:t>
      </w:r>
    </w:p>
    <w:p w14:paraId="18B375D8"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г) </w:t>
      </w:r>
      <w:proofErr w:type="spellStart"/>
      <w:r w:rsidRPr="008A610E">
        <w:rPr>
          <w:sz w:val="28"/>
          <w:szCs w:val="28"/>
          <w:lang w:val="ru-RU"/>
        </w:rPr>
        <w:t>умови</w:t>
      </w:r>
      <w:proofErr w:type="spellEnd"/>
      <w:r w:rsidRPr="008A610E">
        <w:rPr>
          <w:sz w:val="28"/>
          <w:szCs w:val="28"/>
          <w:lang w:val="ru-RU"/>
        </w:rPr>
        <w:t xml:space="preserve"> і стиль </w:t>
      </w:r>
      <w:proofErr w:type="spellStart"/>
      <w:r w:rsidRPr="008A610E">
        <w:rPr>
          <w:sz w:val="28"/>
          <w:szCs w:val="28"/>
          <w:lang w:val="ru-RU"/>
        </w:rPr>
        <w:t>життя</w:t>
      </w:r>
      <w:proofErr w:type="spellEnd"/>
      <w:r w:rsidRPr="008A610E">
        <w:rPr>
          <w:sz w:val="28"/>
          <w:szCs w:val="28"/>
          <w:lang w:val="ru-RU"/>
        </w:rPr>
        <w:t>;</w:t>
      </w:r>
    </w:p>
    <w:p w14:paraId="37BC8BE7" w14:textId="77777777" w:rsidR="00F80CBF" w:rsidRDefault="00F80CBF" w:rsidP="00382398">
      <w:pPr>
        <w:tabs>
          <w:tab w:val="left" w:pos="567"/>
          <w:tab w:val="left" w:pos="720"/>
        </w:tabs>
        <w:ind w:firstLine="426"/>
        <w:jc w:val="both"/>
        <w:rPr>
          <w:sz w:val="28"/>
          <w:szCs w:val="28"/>
          <w:lang w:val="ru-RU"/>
        </w:rPr>
      </w:pPr>
      <w:r w:rsidRPr="008A610E">
        <w:rPr>
          <w:sz w:val="28"/>
          <w:szCs w:val="28"/>
          <w:lang w:val="ru-RU"/>
        </w:rPr>
        <w:t xml:space="preserve">ґ) </w:t>
      </w:r>
      <w:proofErr w:type="spellStart"/>
      <w:r w:rsidRPr="008A610E">
        <w:rPr>
          <w:sz w:val="28"/>
          <w:szCs w:val="28"/>
          <w:lang w:val="ru-RU"/>
        </w:rPr>
        <w:t>стратегії</w:t>
      </w:r>
      <w:proofErr w:type="spellEnd"/>
      <w:r w:rsidRPr="008A610E">
        <w:rPr>
          <w:sz w:val="28"/>
          <w:szCs w:val="28"/>
          <w:lang w:val="ru-RU"/>
        </w:rPr>
        <w:t xml:space="preserve"> </w:t>
      </w:r>
      <w:proofErr w:type="spellStart"/>
      <w:r w:rsidRPr="008A610E">
        <w:rPr>
          <w:sz w:val="28"/>
          <w:szCs w:val="28"/>
          <w:lang w:val="ru-RU"/>
        </w:rPr>
        <w:t>планування</w:t>
      </w:r>
      <w:proofErr w:type="spellEnd"/>
      <w:r w:rsidRPr="008A610E">
        <w:rPr>
          <w:sz w:val="28"/>
          <w:szCs w:val="28"/>
          <w:lang w:val="ru-RU"/>
        </w:rPr>
        <w:t xml:space="preserve"> часу.</w:t>
      </w:r>
    </w:p>
    <w:p w14:paraId="574FEBBE" w14:textId="77777777" w:rsidR="00382398" w:rsidRPr="008A610E" w:rsidRDefault="00382398" w:rsidP="00382398">
      <w:pPr>
        <w:tabs>
          <w:tab w:val="left" w:pos="567"/>
          <w:tab w:val="left" w:pos="720"/>
        </w:tabs>
        <w:ind w:firstLine="426"/>
        <w:jc w:val="both"/>
        <w:rPr>
          <w:sz w:val="28"/>
          <w:szCs w:val="28"/>
          <w:lang w:val="ru-RU"/>
        </w:rPr>
      </w:pPr>
    </w:p>
    <w:p w14:paraId="3013B529" w14:textId="77777777" w:rsidR="00F80CBF" w:rsidRPr="008A610E" w:rsidRDefault="00F80CBF" w:rsidP="00382398">
      <w:pPr>
        <w:numPr>
          <w:ilvl w:val="1"/>
          <w:numId w:val="47"/>
        </w:numPr>
        <w:tabs>
          <w:tab w:val="left" w:pos="720"/>
          <w:tab w:val="left" w:pos="1069"/>
          <w:tab w:val="left" w:pos="1134"/>
        </w:tabs>
        <w:ind w:left="0" w:firstLine="426"/>
        <w:jc w:val="both"/>
        <w:rPr>
          <w:b/>
          <w:bCs/>
          <w:sz w:val="28"/>
          <w:szCs w:val="28"/>
          <w:lang w:val="en-US"/>
        </w:rPr>
      </w:pPr>
      <w:proofErr w:type="spellStart"/>
      <w:r w:rsidRPr="008A610E">
        <w:rPr>
          <w:b/>
          <w:bCs/>
          <w:sz w:val="28"/>
          <w:szCs w:val="28"/>
          <w:lang w:val="en-US"/>
        </w:rPr>
        <w:t>Культурне</w:t>
      </w:r>
      <w:proofErr w:type="spellEnd"/>
      <w:r w:rsidRPr="008A610E">
        <w:rPr>
          <w:b/>
          <w:bCs/>
          <w:sz w:val="28"/>
          <w:szCs w:val="28"/>
          <w:lang w:val="en-US"/>
        </w:rPr>
        <w:t xml:space="preserve"> </w:t>
      </w:r>
      <w:proofErr w:type="spellStart"/>
      <w:r w:rsidRPr="008A610E">
        <w:rPr>
          <w:b/>
          <w:bCs/>
          <w:sz w:val="28"/>
          <w:szCs w:val="28"/>
          <w:lang w:val="en-US"/>
        </w:rPr>
        <w:t>дозвілля</w:t>
      </w:r>
      <w:proofErr w:type="spellEnd"/>
      <w:r w:rsidRPr="008A610E">
        <w:rPr>
          <w:b/>
          <w:bCs/>
          <w:sz w:val="28"/>
          <w:szCs w:val="28"/>
          <w:lang w:val="en-US"/>
        </w:rPr>
        <w:t xml:space="preserve"> і </w:t>
      </w:r>
      <w:proofErr w:type="spellStart"/>
      <w:r w:rsidRPr="008A610E">
        <w:rPr>
          <w:b/>
          <w:bCs/>
          <w:sz w:val="28"/>
          <w:szCs w:val="28"/>
          <w:lang w:val="en-US"/>
        </w:rPr>
        <w:t>відпочинок</w:t>
      </w:r>
      <w:proofErr w:type="spellEnd"/>
    </w:p>
    <w:p w14:paraId="7F19B743"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а) </w:t>
      </w:r>
      <w:proofErr w:type="spellStart"/>
      <w:r w:rsidRPr="008A610E">
        <w:rPr>
          <w:sz w:val="28"/>
          <w:szCs w:val="28"/>
          <w:lang w:val="ru-RU"/>
        </w:rPr>
        <w:t>способи</w:t>
      </w:r>
      <w:proofErr w:type="spellEnd"/>
      <w:r w:rsidRPr="008A610E">
        <w:rPr>
          <w:sz w:val="28"/>
          <w:szCs w:val="28"/>
          <w:lang w:val="ru-RU"/>
        </w:rPr>
        <w:t xml:space="preserve"> </w:t>
      </w:r>
      <w:proofErr w:type="spellStart"/>
      <w:r w:rsidRPr="008A610E">
        <w:rPr>
          <w:sz w:val="28"/>
          <w:szCs w:val="28"/>
          <w:lang w:val="ru-RU"/>
        </w:rPr>
        <w:t>проведення</w:t>
      </w:r>
      <w:proofErr w:type="spellEnd"/>
      <w:r w:rsidRPr="008A610E">
        <w:rPr>
          <w:sz w:val="28"/>
          <w:szCs w:val="28"/>
          <w:lang w:val="ru-RU"/>
        </w:rPr>
        <w:t xml:space="preserve"> </w:t>
      </w:r>
      <w:proofErr w:type="spellStart"/>
      <w:r w:rsidRPr="008A610E">
        <w:rPr>
          <w:sz w:val="28"/>
          <w:szCs w:val="28"/>
          <w:lang w:val="ru-RU"/>
        </w:rPr>
        <w:t>вільного</w:t>
      </w:r>
      <w:proofErr w:type="spellEnd"/>
      <w:r w:rsidRPr="008A610E">
        <w:rPr>
          <w:sz w:val="28"/>
          <w:szCs w:val="28"/>
          <w:lang w:val="ru-RU"/>
        </w:rPr>
        <w:t xml:space="preserve"> часу (</w:t>
      </w:r>
      <w:proofErr w:type="spellStart"/>
      <w:r w:rsidRPr="008A610E">
        <w:rPr>
          <w:sz w:val="28"/>
          <w:szCs w:val="28"/>
          <w:lang w:val="ru-RU"/>
        </w:rPr>
        <w:t>активний</w:t>
      </w:r>
      <w:proofErr w:type="spellEnd"/>
      <w:r w:rsidRPr="008A610E">
        <w:rPr>
          <w:sz w:val="28"/>
          <w:szCs w:val="28"/>
          <w:lang w:val="ru-RU"/>
        </w:rPr>
        <w:t xml:space="preserve"> і </w:t>
      </w:r>
      <w:proofErr w:type="spellStart"/>
      <w:r w:rsidRPr="008A610E">
        <w:rPr>
          <w:sz w:val="28"/>
          <w:szCs w:val="28"/>
          <w:lang w:val="ru-RU"/>
        </w:rPr>
        <w:t>пасивний</w:t>
      </w:r>
      <w:proofErr w:type="spellEnd"/>
      <w:r w:rsidRPr="008A610E">
        <w:rPr>
          <w:sz w:val="28"/>
          <w:szCs w:val="28"/>
          <w:lang w:val="ru-RU"/>
        </w:rPr>
        <w:t xml:space="preserve"> </w:t>
      </w:r>
      <w:proofErr w:type="spellStart"/>
      <w:r w:rsidRPr="008A610E">
        <w:rPr>
          <w:sz w:val="28"/>
          <w:szCs w:val="28"/>
          <w:lang w:val="ru-RU"/>
        </w:rPr>
        <w:t>відпочинок</w:t>
      </w:r>
      <w:proofErr w:type="spellEnd"/>
      <w:r w:rsidRPr="008A610E">
        <w:rPr>
          <w:sz w:val="28"/>
          <w:szCs w:val="28"/>
          <w:lang w:val="ru-RU"/>
        </w:rPr>
        <w:t>);</w:t>
      </w:r>
    </w:p>
    <w:p w14:paraId="18988F96"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б) </w:t>
      </w:r>
      <w:proofErr w:type="spellStart"/>
      <w:r w:rsidRPr="008A610E">
        <w:rPr>
          <w:sz w:val="28"/>
          <w:szCs w:val="28"/>
          <w:lang w:val="ru-RU"/>
        </w:rPr>
        <w:t>хобі</w:t>
      </w:r>
      <w:proofErr w:type="spellEnd"/>
      <w:r w:rsidRPr="008A610E">
        <w:rPr>
          <w:sz w:val="28"/>
          <w:szCs w:val="28"/>
          <w:lang w:val="ru-RU"/>
        </w:rPr>
        <w:t xml:space="preserve"> і </w:t>
      </w:r>
      <w:proofErr w:type="spellStart"/>
      <w:r w:rsidRPr="008A610E">
        <w:rPr>
          <w:sz w:val="28"/>
          <w:szCs w:val="28"/>
          <w:lang w:val="ru-RU"/>
        </w:rPr>
        <w:t>зацікавлення</w:t>
      </w:r>
      <w:proofErr w:type="spellEnd"/>
      <w:r w:rsidRPr="008A610E">
        <w:rPr>
          <w:sz w:val="28"/>
          <w:szCs w:val="28"/>
          <w:lang w:val="ru-RU"/>
        </w:rPr>
        <w:t>;</w:t>
      </w:r>
    </w:p>
    <w:p w14:paraId="2FC925EA"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в) </w:t>
      </w:r>
      <w:proofErr w:type="spellStart"/>
      <w:r w:rsidRPr="008A610E">
        <w:rPr>
          <w:sz w:val="28"/>
          <w:szCs w:val="28"/>
          <w:lang w:val="ru-RU"/>
        </w:rPr>
        <w:t>преса</w:t>
      </w:r>
      <w:proofErr w:type="spellEnd"/>
      <w:r w:rsidRPr="008A610E">
        <w:rPr>
          <w:sz w:val="28"/>
          <w:szCs w:val="28"/>
          <w:lang w:val="ru-RU"/>
        </w:rPr>
        <w:t xml:space="preserve">, </w:t>
      </w:r>
      <w:proofErr w:type="spellStart"/>
      <w:r w:rsidRPr="008A610E">
        <w:rPr>
          <w:sz w:val="28"/>
          <w:szCs w:val="28"/>
          <w:lang w:val="ru-RU"/>
        </w:rPr>
        <w:t>радіо</w:t>
      </w:r>
      <w:proofErr w:type="spellEnd"/>
      <w:r w:rsidRPr="008A610E">
        <w:rPr>
          <w:sz w:val="28"/>
          <w:szCs w:val="28"/>
          <w:lang w:val="ru-RU"/>
        </w:rPr>
        <w:t xml:space="preserve">, </w:t>
      </w:r>
      <w:proofErr w:type="spellStart"/>
      <w:r w:rsidRPr="008A610E">
        <w:rPr>
          <w:sz w:val="28"/>
          <w:szCs w:val="28"/>
          <w:lang w:val="ru-RU"/>
        </w:rPr>
        <w:t>телебачення</w:t>
      </w:r>
      <w:proofErr w:type="spellEnd"/>
      <w:r w:rsidRPr="008A610E">
        <w:rPr>
          <w:sz w:val="28"/>
          <w:szCs w:val="28"/>
          <w:lang w:val="ru-RU"/>
        </w:rPr>
        <w:t xml:space="preserve">, </w:t>
      </w:r>
      <w:proofErr w:type="spellStart"/>
      <w:r w:rsidRPr="008A610E">
        <w:rPr>
          <w:sz w:val="28"/>
          <w:szCs w:val="28"/>
          <w:lang w:val="ru-RU"/>
        </w:rPr>
        <w:t>інтернет</w:t>
      </w:r>
      <w:proofErr w:type="spellEnd"/>
      <w:r w:rsidRPr="008A610E">
        <w:rPr>
          <w:sz w:val="28"/>
          <w:szCs w:val="28"/>
          <w:lang w:val="ru-RU"/>
        </w:rPr>
        <w:t>;</w:t>
      </w:r>
    </w:p>
    <w:p w14:paraId="52C0533B"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г) </w:t>
      </w:r>
      <w:proofErr w:type="spellStart"/>
      <w:r w:rsidRPr="008A610E">
        <w:rPr>
          <w:sz w:val="28"/>
          <w:szCs w:val="28"/>
          <w:lang w:val="ru-RU"/>
        </w:rPr>
        <w:t>музеї</w:t>
      </w:r>
      <w:proofErr w:type="spellEnd"/>
      <w:r w:rsidRPr="008A610E">
        <w:rPr>
          <w:sz w:val="28"/>
          <w:szCs w:val="28"/>
          <w:lang w:val="ru-RU"/>
        </w:rPr>
        <w:t xml:space="preserve">, </w:t>
      </w:r>
      <w:proofErr w:type="spellStart"/>
      <w:r w:rsidRPr="008A610E">
        <w:rPr>
          <w:sz w:val="28"/>
          <w:szCs w:val="28"/>
          <w:lang w:val="ru-RU"/>
        </w:rPr>
        <w:t>картинні</w:t>
      </w:r>
      <w:proofErr w:type="spellEnd"/>
      <w:r w:rsidRPr="008A610E">
        <w:rPr>
          <w:sz w:val="28"/>
          <w:szCs w:val="28"/>
          <w:lang w:val="ru-RU"/>
        </w:rPr>
        <w:t xml:space="preserve"> </w:t>
      </w:r>
      <w:proofErr w:type="spellStart"/>
      <w:r w:rsidRPr="008A610E">
        <w:rPr>
          <w:sz w:val="28"/>
          <w:szCs w:val="28"/>
          <w:lang w:val="ru-RU"/>
        </w:rPr>
        <w:t>галереї</w:t>
      </w:r>
      <w:proofErr w:type="spellEnd"/>
      <w:r w:rsidRPr="008A610E">
        <w:rPr>
          <w:sz w:val="28"/>
          <w:szCs w:val="28"/>
          <w:lang w:val="ru-RU"/>
        </w:rPr>
        <w:t xml:space="preserve"> і </w:t>
      </w:r>
      <w:proofErr w:type="spellStart"/>
      <w:r w:rsidRPr="008A610E">
        <w:rPr>
          <w:sz w:val="28"/>
          <w:szCs w:val="28"/>
          <w:lang w:val="ru-RU"/>
        </w:rPr>
        <w:t>виставкові</w:t>
      </w:r>
      <w:proofErr w:type="spellEnd"/>
      <w:r w:rsidRPr="008A610E">
        <w:rPr>
          <w:sz w:val="28"/>
          <w:szCs w:val="28"/>
          <w:lang w:val="ru-RU"/>
        </w:rPr>
        <w:t xml:space="preserve"> </w:t>
      </w:r>
      <w:proofErr w:type="spellStart"/>
      <w:r w:rsidRPr="008A610E">
        <w:rPr>
          <w:sz w:val="28"/>
          <w:szCs w:val="28"/>
          <w:lang w:val="ru-RU"/>
        </w:rPr>
        <w:t>зали</w:t>
      </w:r>
      <w:proofErr w:type="spellEnd"/>
      <w:r w:rsidRPr="008A610E">
        <w:rPr>
          <w:sz w:val="28"/>
          <w:szCs w:val="28"/>
          <w:lang w:val="ru-RU"/>
        </w:rPr>
        <w:t>;</w:t>
      </w:r>
    </w:p>
    <w:p w14:paraId="3745D461"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ґ) театр, </w:t>
      </w:r>
      <w:proofErr w:type="spellStart"/>
      <w:r w:rsidRPr="008A610E">
        <w:rPr>
          <w:sz w:val="28"/>
          <w:szCs w:val="28"/>
          <w:lang w:val="ru-RU"/>
        </w:rPr>
        <w:t>кінотеатр</w:t>
      </w:r>
      <w:proofErr w:type="spellEnd"/>
      <w:r w:rsidRPr="008A610E">
        <w:rPr>
          <w:sz w:val="28"/>
          <w:szCs w:val="28"/>
          <w:lang w:val="ru-RU"/>
        </w:rPr>
        <w:t xml:space="preserve">, </w:t>
      </w:r>
      <w:proofErr w:type="spellStart"/>
      <w:r w:rsidRPr="008A610E">
        <w:rPr>
          <w:sz w:val="28"/>
          <w:szCs w:val="28"/>
          <w:lang w:val="ru-RU"/>
        </w:rPr>
        <w:t>філармонія</w:t>
      </w:r>
      <w:proofErr w:type="spellEnd"/>
      <w:r w:rsidRPr="008A610E">
        <w:rPr>
          <w:sz w:val="28"/>
          <w:szCs w:val="28"/>
          <w:lang w:val="ru-RU"/>
        </w:rPr>
        <w:t>;</w:t>
      </w:r>
    </w:p>
    <w:p w14:paraId="0CF14DD4"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д) </w:t>
      </w:r>
      <w:proofErr w:type="spellStart"/>
      <w:r w:rsidRPr="008A610E">
        <w:rPr>
          <w:sz w:val="28"/>
          <w:szCs w:val="28"/>
          <w:lang w:val="ru-RU"/>
        </w:rPr>
        <w:t>фестивалі</w:t>
      </w:r>
      <w:proofErr w:type="spellEnd"/>
      <w:r w:rsidRPr="008A610E">
        <w:rPr>
          <w:sz w:val="28"/>
          <w:szCs w:val="28"/>
          <w:lang w:val="ru-RU"/>
        </w:rPr>
        <w:t>;</w:t>
      </w:r>
    </w:p>
    <w:p w14:paraId="20438786" w14:textId="77777777" w:rsidR="00F80CBF" w:rsidRDefault="00F80CBF" w:rsidP="00382398">
      <w:pPr>
        <w:tabs>
          <w:tab w:val="left" w:pos="567"/>
          <w:tab w:val="left" w:pos="720"/>
        </w:tabs>
        <w:ind w:firstLine="426"/>
        <w:jc w:val="both"/>
        <w:rPr>
          <w:sz w:val="28"/>
          <w:szCs w:val="28"/>
          <w:lang w:val="ru-RU"/>
        </w:rPr>
      </w:pPr>
      <w:r w:rsidRPr="008A610E">
        <w:rPr>
          <w:sz w:val="28"/>
          <w:szCs w:val="28"/>
          <w:lang w:val="ru-RU"/>
        </w:rPr>
        <w:t xml:space="preserve">е) клуби за </w:t>
      </w:r>
      <w:proofErr w:type="spellStart"/>
      <w:r w:rsidRPr="008A610E">
        <w:rPr>
          <w:sz w:val="28"/>
          <w:szCs w:val="28"/>
          <w:lang w:val="ru-RU"/>
        </w:rPr>
        <w:t>зацікавленнями</w:t>
      </w:r>
      <w:proofErr w:type="spellEnd"/>
      <w:r w:rsidRPr="008A610E">
        <w:rPr>
          <w:sz w:val="28"/>
          <w:szCs w:val="28"/>
          <w:lang w:val="ru-RU"/>
        </w:rPr>
        <w:t>.</w:t>
      </w:r>
    </w:p>
    <w:p w14:paraId="59B2DA6C" w14:textId="77777777" w:rsidR="00382398" w:rsidRPr="008A610E" w:rsidRDefault="00382398" w:rsidP="00382398">
      <w:pPr>
        <w:tabs>
          <w:tab w:val="left" w:pos="567"/>
          <w:tab w:val="left" w:pos="720"/>
        </w:tabs>
        <w:ind w:firstLine="426"/>
        <w:jc w:val="both"/>
        <w:rPr>
          <w:sz w:val="28"/>
          <w:szCs w:val="28"/>
          <w:lang w:val="ru-RU"/>
        </w:rPr>
      </w:pPr>
    </w:p>
    <w:p w14:paraId="3D724AA9" w14:textId="77777777" w:rsidR="00F80CBF" w:rsidRPr="008A610E" w:rsidRDefault="00F80CBF" w:rsidP="00382398">
      <w:pPr>
        <w:numPr>
          <w:ilvl w:val="1"/>
          <w:numId w:val="47"/>
        </w:numPr>
        <w:tabs>
          <w:tab w:val="left" w:pos="720"/>
          <w:tab w:val="left" w:pos="1069"/>
          <w:tab w:val="left" w:pos="1134"/>
        </w:tabs>
        <w:ind w:left="0" w:firstLine="426"/>
        <w:jc w:val="both"/>
        <w:rPr>
          <w:b/>
          <w:bCs/>
          <w:sz w:val="28"/>
          <w:szCs w:val="28"/>
          <w:lang w:val="en-US"/>
        </w:rPr>
      </w:pPr>
      <w:proofErr w:type="spellStart"/>
      <w:r w:rsidRPr="008A610E">
        <w:rPr>
          <w:b/>
          <w:bCs/>
          <w:sz w:val="28"/>
          <w:szCs w:val="28"/>
          <w:lang w:val="en-US"/>
        </w:rPr>
        <w:lastRenderedPageBreak/>
        <w:t>Спорт</w:t>
      </w:r>
      <w:proofErr w:type="spellEnd"/>
    </w:p>
    <w:p w14:paraId="64A6FEAC"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а) </w:t>
      </w:r>
      <w:proofErr w:type="spellStart"/>
      <w:r w:rsidRPr="008A610E">
        <w:rPr>
          <w:sz w:val="28"/>
          <w:szCs w:val="28"/>
          <w:lang w:val="ru-RU"/>
        </w:rPr>
        <w:t>заняття</w:t>
      </w:r>
      <w:proofErr w:type="spellEnd"/>
      <w:r w:rsidRPr="008A610E">
        <w:rPr>
          <w:sz w:val="28"/>
          <w:szCs w:val="28"/>
          <w:lang w:val="ru-RU"/>
        </w:rPr>
        <w:t xml:space="preserve"> спортом, </w:t>
      </w:r>
      <w:proofErr w:type="spellStart"/>
      <w:r w:rsidRPr="008A610E">
        <w:rPr>
          <w:sz w:val="28"/>
          <w:szCs w:val="28"/>
          <w:lang w:val="ru-RU"/>
        </w:rPr>
        <w:t>види</w:t>
      </w:r>
      <w:proofErr w:type="spellEnd"/>
      <w:r w:rsidRPr="008A610E">
        <w:rPr>
          <w:sz w:val="28"/>
          <w:szCs w:val="28"/>
          <w:lang w:val="ru-RU"/>
        </w:rPr>
        <w:t xml:space="preserve"> спорту;</w:t>
      </w:r>
    </w:p>
    <w:p w14:paraId="7584FF0C"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б) </w:t>
      </w:r>
      <w:proofErr w:type="spellStart"/>
      <w:r w:rsidRPr="008A610E">
        <w:rPr>
          <w:sz w:val="28"/>
          <w:szCs w:val="28"/>
          <w:lang w:val="ru-RU"/>
        </w:rPr>
        <w:t>спортивні</w:t>
      </w:r>
      <w:proofErr w:type="spellEnd"/>
      <w:r w:rsidRPr="008A610E">
        <w:rPr>
          <w:sz w:val="28"/>
          <w:szCs w:val="28"/>
          <w:lang w:val="ru-RU"/>
        </w:rPr>
        <w:t xml:space="preserve"> </w:t>
      </w:r>
      <w:proofErr w:type="spellStart"/>
      <w:r w:rsidRPr="008A610E">
        <w:rPr>
          <w:sz w:val="28"/>
          <w:szCs w:val="28"/>
          <w:lang w:val="ru-RU"/>
        </w:rPr>
        <w:t>заклади</w:t>
      </w:r>
      <w:proofErr w:type="spellEnd"/>
      <w:r w:rsidRPr="008A610E">
        <w:rPr>
          <w:sz w:val="28"/>
          <w:szCs w:val="28"/>
          <w:lang w:val="ru-RU"/>
        </w:rPr>
        <w:t>;</w:t>
      </w:r>
    </w:p>
    <w:p w14:paraId="0A396526"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в) </w:t>
      </w:r>
      <w:proofErr w:type="spellStart"/>
      <w:r w:rsidRPr="008A610E">
        <w:rPr>
          <w:sz w:val="28"/>
          <w:szCs w:val="28"/>
          <w:lang w:val="ru-RU"/>
        </w:rPr>
        <w:t>спортивний</w:t>
      </w:r>
      <w:proofErr w:type="spellEnd"/>
      <w:r w:rsidRPr="008A610E">
        <w:rPr>
          <w:sz w:val="28"/>
          <w:szCs w:val="28"/>
          <w:lang w:val="ru-RU"/>
        </w:rPr>
        <w:t xml:space="preserve"> </w:t>
      </w:r>
      <w:proofErr w:type="spellStart"/>
      <w:r w:rsidRPr="008A610E">
        <w:rPr>
          <w:sz w:val="28"/>
          <w:szCs w:val="28"/>
          <w:lang w:val="ru-RU"/>
        </w:rPr>
        <w:t>реманент</w:t>
      </w:r>
      <w:proofErr w:type="spellEnd"/>
      <w:r w:rsidRPr="008A610E">
        <w:rPr>
          <w:sz w:val="28"/>
          <w:szCs w:val="28"/>
          <w:lang w:val="ru-RU"/>
        </w:rPr>
        <w:t xml:space="preserve"> і </w:t>
      </w:r>
      <w:proofErr w:type="spellStart"/>
      <w:r w:rsidRPr="008A610E">
        <w:rPr>
          <w:sz w:val="28"/>
          <w:szCs w:val="28"/>
          <w:lang w:val="ru-RU"/>
        </w:rPr>
        <w:t>спорядження</w:t>
      </w:r>
      <w:proofErr w:type="spellEnd"/>
      <w:r w:rsidRPr="008A610E">
        <w:rPr>
          <w:sz w:val="28"/>
          <w:szCs w:val="28"/>
          <w:lang w:val="ru-RU"/>
        </w:rPr>
        <w:t>;</w:t>
      </w:r>
    </w:p>
    <w:p w14:paraId="56EA2AF6"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г) </w:t>
      </w:r>
      <w:proofErr w:type="spellStart"/>
      <w:r w:rsidRPr="008A610E">
        <w:rPr>
          <w:sz w:val="28"/>
          <w:szCs w:val="28"/>
          <w:lang w:val="ru-RU"/>
        </w:rPr>
        <w:t>спортивні</w:t>
      </w:r>
      <w:proofErr w:type="spellEnd"/>
      <w:r w:rsidRPr="008A610E">
        <w:rPr>
          <w:sz w:val="28"/>
          <w:szCs w:val="28"/>
          <w:lang w:val="ru-RU"/>
        </w:rPr>
        <w:t xml:space="preserve"> </w:t>
      </w:r>
      <w:proofErr w:type="spellStart"/>
      <w:r w:rsidRPr="008A610E">
        <w:rPr>
          <w:sz w:val="28"/>
          <w:szCs w:val="28"/>
          <w:lang w:val="ru-RU"/>
        </w:rPr>
        <w:t>досягнення</w:t>
      </w:r>
      <w:proofErr w:type="spellEnd"/>
      <w:r w:rsidRPr="008A610E">
        <w:rPr>
          <w:sz w:val="28"/>
          <w:szCs w:val="28"/>
          <w:lang w:val="ru-RU"/>
        </w:rPr>
        <w:t xml:space="preserve"> </w:t>
      </w:r>
      <w:proofErr w:type="spellStart"/>
      <w:r w:rsidRPr="008A610E">
        <w:rPr>
          <w:sz w:val="28"/>
          <w:szCs w:val="28"/>
          <w:lang w:val="ru-RU"/>
        </w:rPr>
        <w:t>українців</w:t>
      </w:r>
      <w:proofErr w:type="spellEnd"/>
      <w:r w:rsidRPr="008A610E">
        <w:rPr>
          <w:sz w:val="28"/>
          <w:szCs w:val="28"/>
          <w:lang w:val="ru-RU"/>
        </w:rPr>
        <w:t xml:space="preserve"> та </w:t>
      </w:r>
      <w:proofErr w:type="spellStart"/>
      <w:r w:rsidRPr="008A610E">
        <w:rPr>
          <w:sz w:val="28"/>
          <w:szCs w:val="28"/>
          <w:lang w:val="ru-RU"/>
        </w:rPr>
        <w:t>іноземних</w:t>
      </w:r>
      <w:proofErr w:type="spellEnd"/>
      <w:r w:rsidRPr="008A610E">
        <w:rPr>
          <w:sz w:val="28"/>
          <w:szCs w:val="28"/>
          <w:lang w:val="ru-RU"/>
        </w:rPr>
        <w:t xml:space="preserve"> </w:t>
      </w:r>
      <w:proofErr w:type="spellStart"/>
      <w:r w:rsidRPr="008A610E">
        <w:rPr>
          <w:sz w:val="28"/>
          <w:szCs w:val="28"/>
          <w:lang w:val="ru-RU"/>
        </w:rPr>
        <w:t>спортсменів</w:t>
      </w:r>
      <w:proofErr w:type="spellEnd"/>
      <w:r w:rsidRPr="008A610E">
        <w:rPr>
          <w:sz w:val="28"/>
          <w:szCs w:val="28"/>
          <w:lang w:val="ru-RU"/>
        </w:rPr>
        <w:t>;</w:t>
      </w:r>
    </w:p>
    <w:p w14:paraId="707EF622"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ґ) </w:t>
      </w:r>
      <w:proofErr w:type="spellStart"/>
      <w:r w:rsidRPr="008A610E">
        <w:rPr>
          <w:sz w:val="28"/>
          <w:szCs w:val="28"/>
          <w:lang w:val="ru-RU"/>
        </w:rPr>
        <w:t>рекорди</w:t>
      </w:r>
      <w:proofErr w:type="spellEnd"/>
      <w:r w:rsidRPr="008A610E">
        <w:rPr>
          <w:sz w:val="28"/>
          <w:szCs w:val="28"/>
          <w:lang w:val="ru-RU"/>
        </w:rPr>
        <w:t>;</w:t>
      </w:r>
    </w:p>
    <w:p w14:paraId="51B55D3A"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д) </w:t>
      </w:r>
      <w:proofErr w:type="spellStart"/>
      <w:r w:rsidRPr="008A610E">
        <w:rPr>
          <w:sz w:val="28"/>
          <w:szCs w:val="28"/>
          <w:lang w:val="ru-RU"/>
        </w:rPr>
        <w:t>спортивні</w:t>
      </w:r>
      <w:proofErr w:type="spellEnd"/>
      <w:r w:rsidRPr="008A610E">
        <w:rPr>
          <w:sz w:val="28"/>
          <w:szCs w:val="28"/>
          <w:lang w:val="ru-RU"/>
        </w:rPr>
        <w:t xml:space="preserve"> </w:t>
      </w:r>
      <w:proofErr w:type="spellStart"/>
      <w:r w:rsidRPr="008A610E">
        <w:rPr>
          <w:sz w:val="28"/>
          <w:szCs w:val="28"/>
          <w:lang w:val="ru-RU"/>
        </w:rPr>
        <w:t>дисципліни</w:t>
      </w:r>
      <w:proofErr w:type="spellEnd"/>
      <w:r w:rsidRPr="008A610E">
        <w:rPr>
          <w:sz w:val="28"/>
          <w:szCs w:val="28"/>
          <w:lang w:val="ru-RU"/>
        </w:rPr>
        <w:t>;</w:t>
      </w:r>
    </w:p>
    <w:p w14:paraId="35C6630C"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е) </w:t>
      </w:r>
      <w:proofErr w:type="spellStart"/>
      <w:r w:rsidRPr="008A610E">
        <w:rPr>
          <w:sz w:val="28"/>
          <w:szCs w:val="28"/>
          <w:lang w:val="ru-RU"/>
        </w:rPr>
        <w:t>види</w:t>
      </w:r>
      <w:proofErr w:type="spellEnd"/>
      <w:r w:rsidRPr="008A610E">
        <w:rPr>
          <w:sz w:val="28"/>
          <w:szCs w:val="28"/>
          <w:lang w:val="ru-RU"/>
        </w:rPr>
        <w:t xml:space="preserve"> </w:t>
      </w:r>
      <w:proofErr w:type="spellStart"/>
      <w:r w:rsidRPr="008A610E">
        <w:rPr>
          <w:sz w:val="28"/>
          <w:szCs w:val="28"/>
          <w:lang w:val="ru-RU"/>
        </w:rPr>
        <w:t>екстремального</w:t>
      </w:r>
      <w:proofErr w:type="spellEnd"/>
      <w:r w:rsidRPr="008A610E">
        <w:rPr>
          <w:sz w:val="28"/>
          <w:szCs w:val="28"/>
          <w:lang w:val="ru-RU"/>
        </w:rPr>
        <w:t xml:space="preserve"> спорту;</w:t>
      </w:r>
    </w:p>
    <w:p w14:paraId="16D28932"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є) йога, </w:t>
      </w:r>
      <w:proofErr w:type="spellStart"/>
      <w:r w:rsidRPr="008A610E">
        <w:rPr>
          <w:sz w:val="28"/>
          <w:szCs w:val="28"/>
          <w:lang w:val="ru-RU"/>
        </w:rPr>
        <w:t>аеробіка</w:t>
      </w:r>
      <w:proofErr w:type="spellEnd"/>
      <w:r w:rsidRPr="008A610E">
        <w:rPr>
          <w:sz w:val="28"/>
          <w:szCs w:val="28"/>
          <w:lang w:val="ru-RU"/>
        </w:rPr>
        <w:t xml:space="preserve">, </w:t>
      </w:r>
      <w:proofErr w:type="spellStart"/>
      <w:r w:rsidRPr="008A610E">
        <w:rPr>
          <w:sz w:val="28"/>
          <w:szCs w:val="28"/>
          <w:lang w:val="ru-RU"/>
        </w:rPr>
        <w:t>плавання</w:t>
      </w:r>
      <w:proofErr w:type="spellEnd"/>
      <w:r w:rsidRPr="008A610E">
        <w:rPr>
          <w:sz w:val="28"/>
          <w:szCs w:val="28"/>
          <w:lang w:val="ru-RU"/>
        </w:rPr>
        <w:t>;</w:t>
      </w:r>
    </w:p>
    <w:p w14:paraId="25E601BB"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ж) </w:t>
      </w:r>
      <w:proofErr w:type="spellStart"/>
      <w:r w:rsidRPr="008A610E">
        <w:rPr>
          <w:sz w:val="28"/>
          <w:szCs w:val="28"/>
          <w:lang w:val="ru-RU"/>
        </w:rPr>
        <w:t>можливості</w:t>
      </w:r>
      <w:proofErr w:type="spellEnd"/>
      <w:r w:rsidRPr="008A610E">
        <w:rPr>
          <w:sz w:val="28"/>
          <w:szCs w:val="28"/>
          <w:lang w:val="ru-RU"/>
        </w:rPr>
        <w:t xml:space="preserve"> </w:t>
      </w:r>
      <w:proofErr w:type="spellStart"/>
      <w:r w:rsidRPr="008A610E">
        <w:rPr>
          <w:sz w:val="28"/>
          <w:szCs w:val="28"/>
          <w:lang w:val="ru-RU"/>
        </w:rPr>
        <w:t>людського</w:t>
      </w:r>
      <w:proofErr w:type="spellEnd"/>
      <w:r w:rsidRPr="008A610E">
        <w:rPr>
          <w:sz w:val="28"/>
          <w:szCs w:val="28"/>
          <w:lang w:val="ru-RU"/>
        </w:rPr>
        <w:t xml:space="preserve"> </w:t>
      </w:r>
      <w:proofErr w:type="spellStart"/>
      <w:r w:rsidRPr="008A610E">
        <w:rPr>
          <w:sz w:val="28"/>
          <w:szCs w:val="28"/>
          <w:lang w:val="ru-RU"/>
        </w:rPr>
        <w:t>організму</w:t>
      </w:r>
      <w:proofErr w:type="spellEnd"/>
      <w:r w:rsidRPr="008A610E">
        <w:rPr>
          <w:sz w:val="28"/>
          <w:szCs w:val="28"/>
          <w:lang w:val="ru-RU"/>
        </w:rPr>
        <w:t xml:space="preserve"> і </w:t>
      </w:r>
      <w:proofErr w:type="spellStart"/>
      <w:r w:rsidRPr="008A610E">
        <w:rPr>
          <w:sz w:val="28"/>
          <w:szCs w:val="28"/>
          <w:lang w:val="ru-RU"/>
        </w:rPr>
        <w:t>допінг</w:t>
      </w:r>
      <w:proofErr w:type="spellEnd"/>
      <w:r w:rsidRPr="008A610E">
        <w:rPr>
          <w:sz w:val="28"/>
          <w:szCs w:val="28"/>
          <w:lang w:val="ru-RU"/>
        </w:rPr>
        <w:t>;</w:t>
      </w:r>
    </w:p>
    <w:p w14:paraId="03DD301D" w14:textId="77777777" w:rsidR="00F80CBF" w:rsidRDefault="00F80CBF" w:rsidP="00382398">
      <w:pPr>
        <w:tabs>
          <w:tab w:val="left" w:pos="567"/>
          <w:tab w:val="left" w:pos="720"/>
        </w:tabs>
        <w:ind w:firstLine="426"/>
        <w:jc w:val="both"/>
        <w:rPr>
          <w:sz w:val="28"/>
          <w:szCs w:val="28"/>
          <w:lang w:val="ru-RU"/>
        </w:rPr>
      </w:pPr>
      <w:r w:rsidRPr="008A610E">
        <w:rPr>
          <w:sz w:val="28"/>
          <w:szCs w:val="28"/>
          <w:lang w:val="ru-RU"/>
        </w:rPr>
        <w:t xml:space="preserve">з) </w:t>
      </w:r>
      <w:proofErr w:type="spellStart"/>
      <w:r w:rsidRPr="008A610E">
        <w:rPr>
          <w:sz w:val="28"/>
          <w:szCs w:val="28"/>
          <w:lang w:val="ru-RU"/>
        </w:rPr>
        <w:t>Олімпійські</w:t>
      </w:r>
      <w:proofErr w:type="spellEnd"/>
      <w:r w:rsidRPr="008A610E">
        <w:rPr>
          <w:sz w:val="28"/>
          <w:szCs w:val="28"/>
          <w:lang w:val="ru-RU"/>
        </w:rPr>
        <w:t xml:space="preserve"> та </w:t>
      </w:r>
      <w:proofErr w:type="spellStart"/>
      <w:r w:rsidRPr="008A610E">
        <w:rPr>
          <w:sz w:val="28"/>
          <w:szCs w:val="28"/>
          <w:lang w:val="ru-RU"/>
        </w:rPr>
        <w:t>Паралімпійські</w:t>
      </w:r>
      <w:proofErr w:type="spellEnd"/>
      <w:r w:rsidRPr="008A610E">
        <w:rPr>
          <w:sz w:val="28"/>
          <w:szCs w:val="28"/>
          <w:lang w:val="ru-RU"/>
        </w:rPr>
        <w:t xml:space="preserve"> </w:t>
      </w:r>
      <w:proofErr w:type="spellStart"/>
      <w:r w:rsidRPr="008A610E">
        <w:rPr>
          <w:sz w:val="28"/>
          <w:szCs w:val="28"/>
          <w:lang w:val="ru-RU"/>
        </w:rPr>
        <w:t>ігри</w:t>
      </w:r>
      <w:proofErr w:type="spellEnd"/>
      <w:r w:rsidRPr="008A610E">
        <w:rPr>
          <w:sz w:val="28"/>
          <w:szCs w:val="28"/>
          <w:lang w:val="ru-RU"/>
        </w:rPr>
        <w:t>.</w:t>
      </w:r>
    </w:p>
    <w:p w14:paraId="578B7F75" w14:textId="77777777" w:rsidR="00382398" w:rsidRPr="008A610E" w:rsidRDefault="00382398" w:rsidP="00382398">
      <w:pPr>
        <w:tabs>
          <w:tab w:val="left" w:pos="567"/>
          <w:tab w:val="left" w:pos="720"/>
        </w:tabs>
        <w:ind w:firstLine="426"/>
        <w:jc w:val="both"/>
        <w:rPr>
          <w:sz w:val="28"/>
          <w:szCs w:val="28"/>
          <w:lang w:val="ru-RU"/>
        </w:rPr>
      </w:pPr>
    </w:p>
    <w:p w14:paraId="1DA58AD1" w14:textId="77777777" w:rsidR="00F80CBF" w:rsidRPr="008A610E" w:rsidRDefault="00F80CBF" w:rsidP="00382398">
      <w:pPr>
        <w:numPr>
          <w:ilvl w:val="1"/>
          <w:numId w:val="47"/>
        </w:numPr>
        <w:tabs>
          <w:tab w:val="left" w:pos="720"/>
          <w:tab w:val="left" w:pos="1069"/>
          <w:tab w:val="left" w:pos="1134"/>
        </w:tabs>
        <w:ind w:left="0" w:firstLine="426"/>
        <w:jc w:val="both"/>
        <w:rPr>
          <w:b/>
          <w:bCs/>
          <w:sz w:val="28"/>
          <w:szCs w:val="28"/>
          <w:lang w:val="en-US"/>
        </w:rPr>
      </w:pPr>
      <w:proofErr w:type="spellStart"/>
      <w:r w:rsidRPr="008A610E">
        <w:rPr>
          <w:b/>
          <w:bCs/>
          <w:sz w:val="28"/>
          <w:szCs w:val="28"/>
          <w:lang w:val="en-US"/>
        </w:rPr>
        <w:t>Подорожі</w:t>
      </w:r>
      <w:proofErr w:type="spellEnd"/>
    </w:p>
    <w:p w14:paraId="72CB2932"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en-US"/>
        </w:rPr>
        <w:t>а</w:t>
      </w:r>
      <w:r w:rsidRPr="008A610E">
        <w:rPr>
          <w:sz w:val="28"/>
          <w:szCs w:val="28"/>
          <w:lang w:val="ru-RU"/>
        </w:rPr>
        <w:t xml:space="preserve">) </w:t>
      </w:r>
      <w:proofErr w:type="spellStart"/>
      <w:r w:rsidRPr="008A610E">
        <w:rPr>
          <w:sz w:val="28"/>
          <w:szCs w:val="28"/>
          <w:lang w:val="ru-RU"/>
        </w:rPr>
        <w:t>громадський</w:t>
      </w:r>
      <w:proofErr w:type="spellEnd"/>
      <w:r w:rsidRPr="008A610E">
        <w:rPr>
          <w:sz w:val="28"/>
          <w:szCs w:val="28"/>
          <w:lang w:val="ru-RU"/>
        </w:rPr>
        <w:t xml:space="preserve"> </w:t>
      </w:r>
      <w:proofErr w:type="gramStart"/>
      <w:r w:rsidRPr="008A610E">
        <w:rPr>
          <w:sz w:val="28"/>
          <w:szCs w:val="28"/>
          <w:lang w:val="ru-RU"/>
        </w:rPr>
        <w:t>транспорт;</w:t>
      </w:r>
      <w:proofErr w:type="gramEnd"/>
      <w:r w:rsidRPr="008A610E">
        <w:rPr>
          <w:sz w:val="28"/>
          <w:szCs w:val="28"/>
          <w:lang w:val="ru-RU"/>
        </w:rPr>
        <w:t xml:space="preserve"> </w:t>
      </w:r>
    </w:p>
    <w:p w14:paraId="76F868FC"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б) </w:t>
      </w:r>
      <w:proofErr w:type="spellStart"/>
      <w:r w:rsidRPr="008A610E">
        <w:rPr>
          <w:sz w:val="28"/>
          <w:szCs w:val="28"/>
          <w:lang w:val="ru-RU"/>
        </w:rPr>
        <w:t>засоби</w:t>
      </w:r>
      <w:proofErr w:type="spellEnd"/>
      <w:r w:rsidRPr="008A610E">
        <w:rPr>
          <w:sz w:val="28"/>
          <w:szCs w:val="28"/>
          <w:lang w:val="ru-RU"/>
        </w:rPr>
        <w:t xml:space="preserve"> </w:t>
      </w:r>
      <w:proofErr w:type="spellStart"/>
      <w:r w:rsidRPr="008A610E">
        <w:rPr>
          <w:sz w:val="28"/>
          <w:szCs w:val="28"/>
          <w:lang w:val="ru-RU"/>
        </w:rPr>
        <w:t>пересування</w:t>
      </w:r>
      <w:proofErr w:type="spellEnd"/>
      <w:r w:rsidRPr="008A610E">
        <w:rPr>
          <w:sz w:val="28"/>
          <w:szCs w:val="28"/>
          <w:lang w:val="ru-RU"/>
        </w:rPr>
        <w:t>;</w:t>
      </w:r>
    </w:p>
    <w:p w14:paraId="32E07546"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в) </w:t>
      </w:r>
      <w:proofErr w:type="spellStart"/>
      <w:r w:rsidRPr="008A610E">
        <w:rPr>
          <w:sz w:val="28"/>
          <w:szCs w:val="28"/>
          <w:lang w:val="ru-RU"/>
        </w:rPr>
        <w:t>залізничний</w:t>
      </w:r>
      <w:proofErr w:type="spellEnd"/>
      <w:r w:rsidRPr="008A610E">
        <w:rPr>
          <w:sz w:val="28"/>
          <w:szCs w:val="28"/>
          <w:lang w:val="ru-RU"/>
        </w:rPr>
        <w:t xml:space="preserve"> вокзал;</w:t>
      </w:r>
    </w:p>
    <w:p w14:paraId="67FFBD4B"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г) автовокзал;</w:t>
      </w:r>
    </w:p>
    <w:p w14:paraId="590DCF4B"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ґ) </w:t>
      </w:r>
      <w:proofErr w:type="spellStart"/>
      <w:r w:rsidRPr="008A610E">
        <w:rPr>
          <w:sz w:val="28"/>
          <w:szCs w:val="28"/>
          <w:lang w:val="ru-RU"/>
        </w:rPr>
        <w:t>аеропорт</w:t>
      </w:r>
      <w:proofErr w:type="spellEnd"/>
      <w:r w:rsidRPr="008A610E">
        <w:rPr>
          <w:sz w:val="28"/>
          <w:szCs w:val="28"/>
          <w:lang w:val="ru-RU"/>
        </w:rPr>
        <w:t xml:space="preserve"> (</w:t>
      </w:r>
      <w:proofErr w:type="spellStart"/>
      <w:r w:rsidRPr="008A610E">
        <w:rPr>
          <w:sz w:val="28"/>
          <w:szCs w:val="28"/>
          <w:lang w:val="ru-RU"/>
        </w:rPr>
        <w:t>летовище</w:t>
      </w:r>
      <w:proofErr w:type="spellEnd"/>
      <w:r w:rsidRPr="008A610E">
        <w:rPr>
          <w:sz w:val="28"/>
          <w:szCs w:val="28"/>
          <w:lang w:val="ru-RU"/>
        </w:rPr>
        <w:t>);</w:t>
      </w:r>
    </w:p>
    <w:p w14:paraId="01D6636A"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д) </w:t>
      </w:r>
      <w:proofErr w:type="spellStart"/>
      <w:r w:rsidRPr="008A610E">
        <w:rPr>
          <w:sz w:val="28"/>
          <w:szCs w:val="28"/>
          <w:lang w:val="ru-RU"/>
        </w:rPr>
        <w:t>поїздка</w:t>
      </w:r>
      <w:proofErr w:type="spellEnd"/>
      <w:r w:rsidRPr="008A610E">
        <w:rPr>
          <w:sz w:val="28"/>
          <w:szCs w:val="28"/>
          <w:lang w:val="ru-RU"/>
        </w:rPr>
        <w:t xml:space="preserve"> в </w:t>
      </w:r>
      <w:proofErr w:type="spellStart"/>
      <w:r w:rsidRPr="008A610E">
        <w:rPr>
          <w:sz w:val="28"/>
          <w:szCs w:val="28"/>
          <w:lang w:val="ru-RU"/>
        </w:rPr>
        <w:t>громадському</w:t>
      </w:r>
      <w:proofErr w:type="spellEnd"/>
      <w:r w:rsidRPr="008A610E">
        <w:rPr>
          <w:sz w:val="28"/>
          <w:szCs w:val="28"/>
          <w:lang w:val="ru-RU"/>
        </w:rPr>
        <w:t xml:space="preserve"> </w:t>
      </w:r>
      <w:proofErr w:type="spellStart"/>
      <w:r w:rsidRPr="008A610E">
        <w:rPr>
          <w:sz w:val="28"/>
          <w:szCs w:val="28"/>
          <w:lang w:val="ru-RU"/>
        </w:rPr>
        <w:t>транспорті</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таксі</w:t>
      </w:r>
      <w:proofErr w:type="spellEnd"/>
      <w:r w:rsidRPr="008A610E">
        <w:rPr>
          <w:sz w:val="28"/>
          <w:szCs w:val="28"/>
          <w:lang w:val="ru-RU"/>
        </w:rPr>
        <w:t xml:space="preserve">, </w:t>
      </w:r>
      <w:proofErr w:type="spellStart"/>
      <w:r w:rsidRPr="008A610E">
        <w:rPr>
          <w:sz w:val="28"/>
          <w:szCs w:val="28"/>
          <w:lang w:val="ru-RU"/>
        </w:rPr>
        <w:t>поїзді</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літаку</w:t>
      </w:r>
      <w:proofErr w:type="spellEnd"/>
      <w:r w:rsidRPr="008A610E">
        <w:rPr>
          <w:sz w:val="28"/>
          <w:szCs w:val="28"/>
          <w:lang w:val="ru-RU"/>
        </w:rPr>
        <w:t>;</w:t>
      </w:r>
    </w:p>
    <w:p w14:paraId="18B093F4"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е) </w:t>
      </w:r>
      <w:proofErr w:type="spellStart"/>
      <w:r w:rsidRPr="008A610E">
        <w:rPr>
          <w:sz w:val="28"/>
          <w:szCs w:val="28"/>
          <w:lang w:val="ru-RU"/>
        </w:rPr>
        <w:t>канікули</w:t>
      </w:r>
      <w:proofErr w:type="spellEnd"/>
      <w:r w:rsidRPr="008A610E">
        <w:rPr>
          <w:sz w:val="28"/>
          <w:szCs w:val="28"/>
          <w:lang w:val="ru-RU"/>
        </w:rPr>
        <w:t xml:space="preserve"> і </w:t>
      </w:r>
      <w:proofErr w:type="spellStart"/>
      <w:r w:rsidRPr="008A610E">
        <w:rPr>
          <w:sz w:val="28"/>
          <w:szCs w:val="28"/>
          <w:lang w:val="ru-RU"/>
        </w:rPr>
        <w:t>відпочинок</w:t>
      </w:r>
      <w:proofErr w:type="spellEnd"/>
      <w:r w:rsidRPr="008A610E">
        <w:rPr>
          <w:sz w:val="28"/>
          <w:szCs w:val="28"/>
          <w:lang w:val="ru-RU"/>
        </w:rPr>
        <w:t xml:space="preserve"> в </w:t>
      </w:r>
      <w:proofErr w:type="spellStart"/>
      <w:r w:rsidRPr="008A610E">
        <w:rPr>
          <w:sz w:val="28"/>
          <w:szCs w:val="28"/>
          <w:lang w:val="ru-RU"/>
        </w:rPr>
        <w:t>Україні</w:t>
      </w:r>
      <w:proofErr w:type="spellEnd"/>
      <w:r w:rsidRPr="008A610E">
        <w:rPr>
          <w:sz w:val="28"/>
          <w:szCs w:val="28"/>
          <w:lang w:val="ru-RU"/>
        </w:rPr>
        <w:t xml:space="preserve"> і за кордоном;</w:t>
      </w:r>
    </w:p>
    <w:p w14:paraId="4928C532" w14:textId="77777777" w:rsidR="00F80CBF" w:rsidRPr="008A610E" w:rsidRDefault="00F80CBF" w:rsidP="00382398">
      <w:pPr>
        <w:tabs>
          <w:tab w:val="left" w:pos="567"/>
          <w:tab w:val="left" w:pos="720"/>
        </w:tabs>
        <w:ind w:left="426"/>
        <w:jc w:val="both"/>
        <w:rPr>
          <w:sz w:val="28"/>
          <w:szCs w:val="28"/>
          <w:lang w:val="ru-RU"/>
        </w:rPr>
      </w:pPr>
      <w:r w:rsidRPr="008A610E">
        <w:rPr>
          <w:sz w:val="28"/>
          <w:szCs w:val="28"/>
          <w:lang w:val="ru-RU"/>
        </w:rPr>
        <w:t xml:space="preserve">є) </w:t>
      </w:r>
      <w:proofErr w:type="spellStart"/>
      <w:r w:rsidRPr="008A610E">
        <w:rPr>
          <w:sz w:val="28"/>
          <w:szCs w:val="28"/>
          <w:lang w:val="ru-RU"/>
        </w:rPr>
        <w:t>резервування</w:t>
      </w:r>
      <w:proofErr w:type="spellEnd"/>
      <w:r w:rsidRPr="008A610E">
        <w:rPr>
          <w:sz w:val="28"/>
          <w:szCs w:val="28"/>
          <w:lang w:val="ru-RU"/>
        </w:rPr>
        <w:t xml:space="preserve"> і </w:t>
      </w:r>
      <w:proofErr w:type="spellStart"/>
      <w:r w:rsidRPr="008A610E">
        <w:rPr>
          <w:sz w:val="28"/>
          <w:szCs w:val="28"/>
          <w:lang w:val="ru-RU"/>
        </w:rPr>
        <w:t>винаймання</w:t>
      </w:r>
      <w:proofErr w:type="spellEnd"/>
      <w:r w:rsidRPr="008A610E">
        <w:rPr>
          <w:sz w:val="28"/>
          <w:szCs w:val="28"/>
          <w:lang w:val="ru-RU"/>
        </w:rPr>
        <w:t xml:space="preserve"> </w:t>
      </w:r>
      <w:proofErr w:type="spellStart"/>
      <w:r w:rsidRPr="008A610E">
        <w:rPr>
          <w:sz w:val="28"/>
          <w:szCs w:val="28"/>
          <w:lang w:val="ru-RU"/>
        </w:rPr>
        <w:t>житла</w:t>
      </w:r>
      <w:proofErr w:type="spellEnd"/>
      <w:r w:rsidRPr="008A610E">
        <w:rPr>
          <w:sz w:val="28"/>
          <w:szCs w:val="28"/>
          <w:lang w:val="ru-RU"/>
        </w:rPr>
        <w:t xml:space="preserve"> </w:t>
      </w:r>
      <w:proofErr w:type="spellStart"/>
      <w:r w:rsidRPr="008A610E">
        <w:rPr>
          <w:sz w:val="28"/>
          <w:szCs w:val="28"/>
          <w:lang w:val="ru-RU"/>
        </w:rPr>
        <w:t>під</w:t>
      </w:r>
      <w:proofErr w:type="spellEnd"/>
      <w:r w:rsidRPr="008A610E">
        <w:rPr>
          <w:sz w:val="28"/>
          <w:szCs w:val="28"/>
          <w:lang w:val="ru-RU"/>
        </w:rPr>
        <w:t xml:space="preserve"> час </w:t>
      </w:r>
      <w:proofErr w:type="spellStart"/>
      <w:r w:rsidRPr="008A610E">
        <w:rPr>
          <w:sz w:val="28"/>
          <w:szCs w:val="28"/>
          <w:lang w:val="ru-RU"/>
        </w:rPr>
        <w:t>відпустки</w:t>
      </w:r>
      <w:proofErr w:type="spellEnd"/>
      <w:r w:rsidRPr="008A610E">
        <w:rPr>
          <w:sz w:val="28"/>
          <w:szCs w:val="28"/>
          <w:lang w:val="ru-RU"/>
        </w:rPr>
        <w:t xml:space="preserve"> (</w:t>
      </w:r>
      <w:proofErr w:type="spellStart"/>
      <w:r w:rsidRPr="008A610E">
        <w:rPr>
          <w:sz w:val="28"/>
          <w:szCs w:val="28"/>
          <w:lang w:val="ru-RU"/>
        </w:rPr>
        <w:t>готель</w:t>
      </w:r>
      <w:proofErr w:type="spellEnd"/>
      <w:r w:rsidRPr="008A610E">
        <w:rPr>
          <w:sz w:val="28"/>
          <w:szCs w:val="28"/>
          <w:lang w:val="ru-RU"/>
        </w:rPr>
        <w:t xml:space="preserve">, </w:t>
      </w:r>
      <w:proofErr w:type="spellStart"/>
      <w:r w:rsidRPr="008A610E">
        <w:rPr>
          <w:sz w:val="28"/>
          <w:szCs w:val="28"/>
          <w:lang w:val="ru-RU"/>
        </w:rPr>
        <w:t>гостел</w:t>
      </w:r>
      <w:proofErr w:type="spellEnd"/>
      <w:r w:rsidRPr="008A610E">
        <w:rPr>
          <w:sz w:val="28"/>
          <w:szCs w:val="28"/>
          <w:lang w:val="ru-RU"/>
        </w:rPr>
        <w:t xml:space="preserve"> (хостел), </w:t>
      </w:r>
      <w:proofErr w:type="spellStart"/>
      <w:r w:rsidRPr="008A610E">
        <w:rPr>
          <w:sz w:val="28"/>
          <w:szCs w:val="28"/>
          <w:lang w:val="ru-RU"/>
        </w:rPr>
        <w:t>санаторій</w:t>
      </w:r>
      <w:proofErr w:type="spellEnd"/>
      <w:r w:rsidRPr="008A610E">
        <w:rPr>
          <w:sz w:val="28"/>
          <w:szCs w:val="28"/>
          <w:lang w:val="ru-RU"/>
        </w:rPr>
        <w:t xml:space="preserve">, </w:t>
      </w:r>
      <w:proofErr w:type="spellStart"/>
      <w:r w:rsidRPr="008A610E">
        <w:rPr>
          <w:sz w:val="28"/>
          <w:szCs w:val="28"/>
          <w:lang w:val="ru-RU"/>
        </w:rPr>
        <w:t>приватні</w:t>
      </w:r>
      <w:proofErr w:type="spellEnd"/>
      <w:r w:rsidRPr="008A610E">
        <w:rPr>
          <w:sz w:val="28"/>
          <w:szCs w:val="28"/>
          <w:lang w:val="ru-RU"/>
        </w:rPr>
        <w:t xml:space="preserve"> </w:t>
      </w:r>
      <w:proofErr w:type="spellStart"/>
      <w:r w:rsidRPr="008A610E">
        <w:rPr>
          <w:sz w:val="28"/>
          <w:szCs w:val="28"/>
          <w:lang w:val="ru-RU"/>
        </w:rPr>
        <w:t>садиби</w:t>
      </w:r>
      <w:proofErr w:type="spellEnd"/>
      <w:r w:rsidRPr="008A610E">
        <w:rPr>
          <w:sz w:val="28"/>
          <w:szCs w:val="28"/>
          <w:lang w:val="ru-RU"/>
        </w:rPr>
        <w:t>);</w:t>
      </w:r>
    </w:p>
    <w:p w14:paraId="3C21D992"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ж) </w:t>
      </w:r>
      <w:proofErr w:type="spellStart"/>
      <w:r w:rsidRPr="008A610E">
        <w:rPr>
          <w:sz w:val="28"/>
          <w:szCs w:val="28"/>
          <w:lang w:val="ru-RU"/>
        </w:rPr>
        <w:t>туристичні</w:t>
      </w:r>
      <w:proofErr w:type="spellEnd"/>
      <w:r w:rsidRPr="008A610E">
        <w:rPr>
          <w:sz w:val="28"/>
          <w:szCs w:val="28"/>
          <w:lang w:val="ru-RU"/>
        </w:rPr>
        <w:t xml:space="preserve"> </w:t>
      </w:r>
      <w:proofErr w:type="spellStart"/>
      <w:r w:rsidRPr="008A610E">
        <w:rPr>
          <w:sz w:val="28"/>
          <w:szCs w:val="28"/>
          <w:lang w:val="ru-RU"/>
        </w:rPr>
        <w:t>компанії</w:t>
      </w:r>
      <w:proofErr w:type="spellEnd"/>
      <w:r w:rsidRPr="008A610E">
        <w:rPr>
          <w:sz w:val="28"/>
          <w:szCs w:val="28"/>
          <w:lang w:val="ru-RU"/>
        </w:rPr>
        <w:t>;</w:t>
      </w:r>
    </w:p>
    <w:p w14:paraId="79A477AC" w14:textId="77777777" w:rsidR="00F80CBF" w:rsidRDefault="00F80CBF" w:rsidP="00382398">
      <w:pPr>
        <w:tabs>
          <w:tab w:val="left" w:pos="567"/>
          <w:tab w:val="left" w:pos="720"/>
        </w:tabs>
        <w:ind w:firstLine="426"/>
        <w:jc w:val="both"/>
        <w:rPr>
          <w:sz w:val="28"/>
          <w:szCs w:val="28"/>
          <w:lang w:val="ru-RU"/>
        </w:rPr>
      </w:pPr>
      <w:r w:rsidRPr="008A610E">
        <w:rPr>
          <w:sz w:val="28"/>
          <w:szCs w:val="28"/>
          <w:lang w:val="ru-RU"/>
        </w:rPr>
        <w:t xml:space="preserve">з) </w:t>
      </w:r>
      <w:proofErr w:type="spellStart"/>
      <w:r w:rsidRPr="008A610E">
        <w:rPr>
          <w:sz w:val="28"/>
          <w:szCs w:val="28"/>
          <w:lang w:val="ru-RU"/>
        </w:rPr>
        <w:t>екологічний</w:t>
      </w:r>
      <w:proofErr w:type="spellEnd"/>
      <w:r w:rsidRPr="008A610E">
        <w:rPr>
          <w:sz w:val="28"/>
          <w:szCs w:val="28"/>
          <w:lang w:val="ru-RU"/>
        </w:rPr>
        <w:t xml:space="preserve"> і </w:t>
      </w:r>
      <w:proofErr w:type="spellStart"/>
      <w:r w:rsidRPr="008A610E">
        <w:rPr>
          <w:sz w:val="28"/>
          <w:szCs w:val="28"/>
          <w:lang w:val="ru-RU"/>
        </w:rPr>
        <w:t>сільський</w:t>
      </w:r>
      <w:proofErr w:type="spellEnd"/>
      <w:r w:rsidRPr="008A610E">
        <w:rPr>
          <w:sz w:val="28"/>
          <w:szCs w:val="28"/>
          <w:lang w:val="ru-RU"/>
        </w:rPr>
        <w:t xml:space="preserve"> туризм, </w:t>
      </w:r>
      <w:proofErr w:type="spellStart"/>
      <w:r w:rsidRPr="008A610E">
        <w:rPr>
          <w:sz w:val="28"/>
          <w:szCs w:val="28"/>
          <w:lang w:val="ru-RU"/>
        </w:rPr>
        <w:t>сковородинство</w:t>
      </w:r>
      <w:proofErr w:type="spellEnd"/>
      <w:r w:rsidRPr="008A610E">
        <w:rPr>
          <w:sz w:val="28"/>
          <w:szCs w:val="28"/>
          <w:lang w:val="ru-RU"/>
        </w:rPr>
        <w:t xml:space="preserve"> (</w:t>
      </w:r>
      <w:proofErr w:type="spellStart"/>
      <w:r w:rsidRPr="008A610E">
        <w:rPr>
          <w:sz w:val="28"/>
          <w:szCs w:val="28"/>
          <w:lang w:val="ru-RU"/>
        </w:rPr>
        <w:t>давншифтинґ</w:t>
      </w:r>
      <w:proofErr w:type="spellEnd"/>
      <w:r w:rsidRPr="008A610E">
        <w:rPr>
          <w:sz w:val="28"/>
          <w:szCs w:val="28"/>
          <w:lang w:val="ru-RU"/>
        </w:rPr>
        <w:t>).</w:t>
      </w:r>
    </w:p>
    <w:p w14:paraId="3590062F" w14:textId="77777777" w:rsidR="00382398" w:rsidRPr="008A610E" w:rsidRDefault="00382398" w:rsidP="00382398">
      <w:pPr>
        <w:tabs>
          <w:tab w:val="left" w:pos="567"/>
          <w:tab w:val="left" w:pos="720"/>
        </w:tabs>
        <w:ind w:firstLine="426"/>
        <w:jc w:val="both"/>
        <w:rPr>
          <w:sz w:val="28"/>
          <w:szCs w:val="28"/>
          <w:lang w:val="ru-RU"/>
        </w:rPr>
      </w:pPr>
    </w:p>
    <w:p w14:paraId="714A06EC" w14:textId="77777777" w:rsidR="00F80CBF" w:rsidRPr="008A610E" w:rsidRDefault="00F80CBF" w:rsidP="00382398">
      <w:pPr>
        <w:numPr>
          <w:ilvl w:val="1"/>
          <w:numId w:val="47"/>
        </w:numPr>
        <w:tabs>
          <w:tab w:val="left" w:pos="720"/>
          <w:tab w:val="left" w:pos="1069"/>
          <w:tab w:val="left" w:pos="1134"/>
        </w:tabs>
        <w:ind w:left="0" w:firstLine="426"/>
        <w:jc w:val="both"/>
        <w:rPr>
          <w:b/>
          <w:bCs/>
          <w:sz w:val="28"/>
          <w:szCs w:val="28"/>
          <w:lang w:val="en-US"/>
        </w:rPr>
      </w:pPr>
      <w:proofErr w:type="spellStart"/>
      <w:r w:rsidRPr="008A610E">
        <w:rPr>
          <w:b/>
          <w:bCs/>
          <w:sz w:val="28"/>
          <w:szCs w:val="28"/>
          <w:lang w:val="en-US"/>
        </w:rPr>
        <w:t>Суспільні</w:t>
      </w:r>
      <w:proofErr w:type="spellEnd"/>
      <w:r w:rsidRPr="008A610E">
        <w:rPr>
          <w:b/>
          <w:bCs/>
          <w:sz w:val="28"/>
          <w:szCs w:val="28"/>
          <w:lang w:val="en-US"/>
        </w:rPr>
        <w:t xml:space="preserve"> </w:t>
      </w:r>
      <w:proofErr w:type="spellStart"/>
      <w:r w:rsidRPr="008A610E">
        <w:rPr>
          <w:b/>
          <w:bCs/>
          <w:sz w:val="28"/>
          <w:szCs w:val="28"/>
          <w:lang w:val="en-US"/>
        </w:rPr>
        <w:t>відносини</w:t>
      </w:r>
      <w:proofErr w:type="spellEnd"/>
    </w:p>
    <w:p w14:paraId="3FF8815F"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а) </w:t>
      </w:r>
      <w:proofErr w:type="spellStart"/>
      <w:r w:rsidRPr="008A610E">
        <w:rPr>
          <w:sz w:val="28"/>
          <w:szCs w:val="28"/>
          <w:lang w:val="ru-RU"/>
        </w:rPr>
        <w:t>соціальні</w:t>
      </w:r>
      <w:proofErr w:type="spellEnd"/>
      <w:r w:rsidRPr="008A610E">
        <w:rPr>
          <w:sz w:val="28"/>
          <w:szCs w:val="28"/>
          <w:lang w:val="ru-RU"/>
        </w:rPr>
        <w:t xml:space="preserve"> </w:t>
      </w:r>
      <w:proofErr w:type="spellStart"/>
      <w:r w:rsidRPr="008A610E">
        <w:rPr>
          <w:sz w:val="28"/>
          <w:szCs w:val="28"/>
          <w:lang w:val="ru-RU"/>
        </w:rPr>
        <w:t>інституції</w:t>
      </w:r>
      <w:proofErr w:type="spellEnd"/>
      <w:r w:rsidRPr="008A610E">
        <w:rPr>
          <w:sz w:val="28"/>
          <w:szCs w:val="28"/>
          <w:lang w:val="ru-RU"/>
        </w:rPr>
        <w:t>;</w:t>
      </w:r>
    </w:p>
    <w:p w14:paraId="3B87FA3F"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б) </w:t>
      </w:r>
      <w:proofErr w:type="spellStart"/>
      <w:r w:rsidRPr="008A610E">
        <w:rPr>
          <w:sz w:val="28"/>
          <w:szCs w:val="28"/>
          <w:lang w:val="ru-RU"/>
        </w:rPr>
        <w:t>суспільні</w:t>
      </w:r>
      <w:proofErr w:type="spellEnd"/>
      <w:r w:rsidRPr="008A610E">
        <w:rPr>
          <w:sz w:val="28"/>
          <w:szCs w:val="28"/>
          <w:lang w:val="ru-RU"/>
        </w:rPr>
        <w:t xml:space="preserve"> </w:t>
      </w:r>
      <w:proofErr w:type="spellStart"/>
      <w:r w:rsidRPr="008A610E">
        <w:rPr>
          <w:sz w:val="28"/>
          <w:szCs w:val="28"/>
          <w:lang w:val="ru-RU"/>
        </w:rPr>
        <w:t>проблеми</w:t>
      </w:r>
      <w:proofErr w:type="spellEnd"/>
      <w:r w:rsidRPr="008A610E">
        <w:rPr>
          <w:sz w:val="28"/>
          <w:szCs w:val="28"/>
          <w:lang w:val="ru-RU"/>
        </w:rPr>
        <w:t>;</w:t>
      </w:r>
    </w:p>
    <w:p w14:paraId="6A980978"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в) </w:t>
      </w:r>
      <w:proofErr w:type="spellStart"/>
      <w:r w:rsidRPr="008A610E">
        <w:rPr>
          <w:sz w:val="28"/>
          <w:szCs w:val="28"/>
          <w:lang w:val="ru-RU"/>
        </w:rPr>
        <w:t>молодіжні</w:t>
      </w:r>
      <w:proofErr w:type="spellEnd"/>
      <w:r w:rsidRPr="008A610E">
        <w:rPr>
          <w:sz w:val="28"/>
          <w:szCs w:val="28"/>
          <w:lang w:val="ru-RU"/>
        </w:rPr>
        <w:t xml:space="preserve"> </w:t>
      </w:r>
      <w:proofErr w:type="spellStart"/>
      <w:r w:rsidRPr="008A610E">
        <w:rPr>
          <w:sz w:val="28"/>
          <w:szCs w:val="28"/>
          <w:lang w:val="ru-RU"/>
        </w:rPr>
        <w:t>субкультури</w:t>
      </w:r>
      <w:proofErr w:type="spellEnd"/>
      <w:r w:rsidRPr="008A610E">
        <w:rPr>
          <w:sz w:val="28"/>
          <w:szCs w:val="28"/>
          <w:lang w:val="ru-RU"/>
        </w:rPr>
        <w:t xml:space="preserve"> і рухи;</w:t>
      </w:r>
    </w:p>
    <w:p w14:paraId="65B01E7A"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г) права й </w:t>
      </w:r>
      <w:proofErr w:type="spellStart"/>
      <w:r w:rsidRPr="008A610E">
        <w:rPr>
          <w:sz w:val="28"/>
          <w:szCs w:val="28"/>
          <w:lang w:val="ru-RU"/>
        </w:rPr>
        <w:t>обов’язки</w:t>
      </w:r>
      <w:proofErr w:type="spellEnd"/>
      <w:r w:rsidRPr="008A610E">
        <w:rPr>
          <w:sz w:val="28"/>
          <w:szCs w:val="28"/>
          <w:lang w:val="ru-RU"/>
        </w:rPr>
        <w:t>;</w:t>
      </w:r>
    </w:p>
    <w:p w14:paraId="308E1F04"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ґ) </w:t>
      </w:r>
      <w:proofErr w:type="spellStart"/>
      <w:r w:rsidRPr="008A610E">
        <w:rPr>
          <w:sz w:val="28"/>
          <w:szCs w:val="28"/>
          <w:lang w:val="ru-RU"/>
        </w:rPr>
        <w:t>меншини</w:t>
      </w:r>
      <w:proofErr w:type="spellEnd"/>
      <w:r w:rsidRPr="008A610E">
        <w:rPr>
          <w:sz w:val="28"/>
          <w:szCs w:val="28"/>
          <w:lang w:val="ru-RU"/>
        </w:rPr>
        <w:t xml:space="preserve"> (мовні, </w:t>
      </w:r>
      <w:proofErr w:type="spellStart"/>
      <w:r w:rsidRPr="008A610E">
        <w:rPr>
          <w:sz w:val="28"/>
          <w:szCs w:val="28"/>
          <w:lang w:val="ru-RU"/>
        </w:rPr>
        <w:t>національні</w:t>
      </w:r>
      <w:proofErr w:type="spellEnd"/>
      <w:r w:rsidRPr="008A610E">
        <w:rPr>
          <w:sz w:val="28"/>
          <w:szCs w:val="28"/>
          <w:lang w:val="ru-RU"/>
        </w:rPr>
        <w:t xml:space="preserve">, </w:t>
      </w:r>
      <w:proofErr w:type="spellStart"/>
      <w:r w:rsidRPr="008A610E">
        <w:rPr>
          <w:sz w:val="28"/>
          <w:szCs w:val="28"/>
          <w:lang w:val="ru-RU"/>
        </w:rPr>
        <w:t>сексуальні</w:t>
      </w:r>
      <w:proofErr w:type="spellEnd"/>
      <w:r w:rsidRPr="008A610E">
        <w:rPr>
          <w:sz w:val="28"/>
          <w:szCs w:val="28"/>
          <w:lang w:val="ru-RU"/>
        </w:rPr>
        <w:t>);</w:t>
      </w:r>
    </w:p>
    <w:p w14:paraId="5748971F"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д) </w:t>
      </w:r>
      <w:proofErr w:type="spellStart"/>
      <w:r w:rsidRPr="008A610E">
        <w:rPr>
          <w:sz w:val="28"/>
          <w:szCs w:val="28"/>
          <w:lang w:val="ru-RU"/>
        </w:rPr>
        <w:t>рівність</w:t>
      </w:r>
      <w:proofErr w:type="spellEnd"/>
      <w:r w:rsidRPr="008A610E">
        <w:rPr>
          <w:sz w:val="28"/>
          <w:szCs w:val="28"/>
          <w:lang w:val="ru-RU"/>
        </w:rPr>
        <w:t xml:space="preserve"> і </w:t>
      </w:r>
      <w:proofErr w:type="spellStart"/>
      <w:r w:rsidRPr="008A610E">
        <w:rPr>
          <w:sz w:val="28"/>
          <w:szCs w:val="28"/>
          <w:lang w:val="ru-RU"/>
        </w:rPr>
        <w:t>справедливість</w:t>
      </w:r>
      <w:proofErr w:type="spellEnd"/>
      <w:r w:rsidRPr="008A610E">
        <w:rPr>
          <w:sz w:val="28"/>
          <w:szCs w:val="28"/>
          <w:lang w:val="ru-RU"/>
        </w:rPr>
        <w:t xml:space="preserve"> (у т. ч. </w:t>
      </w:r>
      <w:proofErr w:type="spellStart"/>
      <w:r w:rsidRPr="008A610E">
        <w:rPr>
          <w:sz w:val="28"/>
          <w:szCs w:val="28"/>
          <w:lang w:val="ru-RU"/>
        </w:rPr>
        <w:t>ґендерна</w:t>
      </w:r>
      <w:proofErr w:type="spellEnd"/>
      <w:r w:rsidRPr="008A610E">
        <w:rPr>
          <w:sz w:val="28"/>
          <w:szCs w:val="28"/>
          <w:lang w:val="ru-RU"/>
        </w:rPr>
        <w:t xml:space="preserve"> </w:t>
      </w:r>
      <w:proofErr w:type="spellStart"/>
      <w:r w:rsidRPr="008A610E">
        <w:rPr>
          <w:sz w:val="28"/>
          <w:szCs w:val="28"/>
          <w:lang w:val="ru-RU"/>
        </w:rPr>
        <w:t>рівність</w:t>
      </w:r>
      <w:proofErr w:type="spellEnd"/>
      <w:r w:rsidRPr="008A610E">
        <w:rPr>
          <w:sz w:val="28"/>
          <w:szCs w:val="28"/>
          <w:lang w:val="ru-RU"/>
        </w:rPr>
        <w:t>);</w:t>
      </w:r>
    </w:p>
    <w:p w14:paraId="16DA62B8"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е) </w:t>
      </w:r>
      <w:proofErr w:type="spellStart"/>
      <w:r w:rsidRPr="008A610E">
        <w:rPr>
          <w:sz w:val="28"/>
          <w:szCs w:val="28"/>
          <w:lang w:val="ru-RU"/>
        </w:rPr>
        <w:t>злочинність</w:t>
      </w:r>
      <w:proofErr w:type="spellEnd"/>
      <w:r w:rsidRPr="008A610E">
        <w:rPr>
          <w:sz w:val="28"/>
          <w:szCs w:val="28"/>
          <w:lang w:val="ru-RU"/>
        </w:rPr>
        <w:t>;</w:t>
      </w:r>
    </w:p>
    <w:p w14:paraId="5309FA3E"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є) </w:t>
      </w:r>
      <w:proofErr w:type="spellStart"/>
      <w:r w:rsidRPr="008A610E">
        <w:rPr>
          <w:sz w:val="28"/>
          <w:szCs w:val="28"/>
          <w:lang w:val="ru-RU"/>
        </w:rPr>
        <w:t>правоохоронні</w:t>
      </w:r>
      <w:proofErr w:type="spellEnd"/>
      <w:r w:rsidRPr="008A610E">
        <w:rPr>
          <w:sz w:val="28"/>
          <w:szCs w:val="28"/>
          <w:lang w:val="ru-RU"/>
        </w:rPr>
        <w:t xml:space="preserve"> </w:t>
      </w:r>
      <w:proofErr w:type="spellStart"/>
      <w:r w:rsidRPr="008A610E">
        <w:rPr>
          <w:sz w:val="28"/>
          <w:szCs w:val="28"/>
          <w:lang w:val="ru-RU"/>
        </w:rPr>
        <w:t>органи</w:t>
      </w:r>
      <w:proofErr w:type="spellEnd"/>
      <w:r w:rsidRPr="008A610E">
        <w:rPr>
          <w:sz w:val="28"/>
          <w:szCs w:val="28"/>
          <w:lang w:val="ru-RU"/>
        </w:rPr>
        <w:t>;</w:t>
      </w:r>
    </w:p>
    <w:p w14:paraId="40D20EB7" w14:textId="77777777" w:rsidR="00F80CBF" w:rsidRDefault="00F80CBF" w:rsidP="00382398">
      <w:pPr>
        <w:tabs>
          <w:tab w:val="left" w:pos="567"/>
          <w:tab w:val="left" w:pos="720"/>
        </w:tabs>
        <w:ind w:left="426"/>
        <w:jc w:val="both"/>
        <w:rPr>
          <w:sz w:val="28"/>
          <w:szCs w:val="28"/>
          <w:lang w:val="ru-RU"/>
        </w:rPr>
      </w:pPr>
      <w:r w:rsidRPr="008A610E">
        <w:rPr>
          <w:sz w:val="28"/>
          <w:szCs w:val="28"/>
          <w:lang w:val="ru-RU"/>
        </w:rPr>
        <w:t xml:space="preserve">ж) </w:t>
      </w:r>
      <w:proofErr w:type="spellStart"/>
      <w:r w:rsidRPr="008A610E">
        <w:rPr>
          <w:sz w:val="28"/>
          <w:szCs w:val="28"/>
          <w:lang w:val="ru-RU"/>
        </w:rPr>
        <w:t>дискусійні</w:t>
      </w:r>
      <w:proofErr w:type="spellEnd"/>
      <w:r w:rsidRPr="008A610E">
        <w:rPr>
          <w:sz w:val="28"/>
          <w:szCs w:val="28"/>
          <w:lang w:val="ru-RU"/>
        </w:rPr>
        <w:t xml:space="preserve"> </w:t>
      </w:r>
      <w:proofErr w:type="spellStart"/>
      <w:r w:rsidRPr="008A610E">
        <w:rPr>
          <w:sz w:val="28"/>
          <w:szCs w:val="28"/>
          <w:lang w:val="ru-RU"/>
        </w:rPr>
        <w:t>проблеми</w:t>
      </w:r>
      <w:proofErr w:type="spellEnd"/>
      <w:r w:rsidRPr="008A610E">
        <w:rPr>
          <w:sz w:val="28"/>
          <w:szCs w:val="28"/>
          <w:lang w:val="ru-RU"/>
        </w:rPr>
        <w:t xml:space="preserve"> (смертна кара, </w:t>
      </w:r>
      <w:proofErr w:type="spellStart"/>
      <w:r w:rsidRPr="008A610E">
        <w:rPr>
          <w:sz w:val="28"/>
          <w:szCs w:val="28"/>
          <w:lang w:val="ru-RU"/>
        </w:rPr>
        <w:t>евтаназія</w:t>
      </w:r>
      <w:proofErr w:type="spellEnd"/>
      <w:r w:rsidRPr="008A610E">
        <w:rPr>
          <w:sz w:val="28"/>
          <w:szCs w:val="28"/>
          <w:lang w:val="ru-RU"/>
        </w:rPr>
        <w:t xml:space="preserve">, </w:t>
      </w:r>
      <w:proofErr w:type="spellStart"/>
      <w:r w:rsidRPr="008A610E">
        <w:rPr>
          <w:sz w:val="28"/>
          <w:szCs w:val="28"/>
          <w:lang w:val="ru-RU"/>
        </w:rPr>
        <w:t>клонування</w:t>
      </w:r>
      <w:proofErr w:type="spellEnd"/>
      <w:r w:rsidRPr="008A610E">
        <w:rPr>
          <w:sz w:val="28"/>
          <w:szCs w:val="28"/>
          <w:lang w:val="ru-RU"/>
        </w:rPr>
        <w:t xml:space="preserve">, аборт, </w:t>
      </w:r>
      <w:proofErr w:type="spellStart"/>
      <w:r w:rsidRPr="008A610E">
        <w:rPr>
          <w:sz w:val="28"/>
          <w:szCs w:val="28"/>
          <w:lang w:val="ru-RU"/>
        </w:rPr>
        <w:t>одностатеві</w:t>
      </w:r>
      <w:proofErr w:type="spellEnd"/>
      <w:r w:rsidRPr="008A610E">
        <w:rPr>
          <w:sz w:val="28"/>
          <w:szCs w:val="28"/>
          <w:lang w:val="ru-RU"/>
        </w:rPr>
        <w:t xml:space="preserve"> </w:t>
      </w:r>
      <w:proofErr w:type="spellStart"/>
      <w:r w:rsidRPr="008A610E">
        <w:rPr>
          <w:sz w:val="28"/>
          <w:szCs w:val="28"/>
          <w:lang w:val="ru-RU"/>
        </w:rPr>
        <w:t>шлюби</w:t>
      </w:r>
      <w:proofErr w:type="spellEnd"/>
      <w:r w:rsidRPr="008A610E">
        <w:rPr>
          <w:sz w:val="28"/>
          <w:szCs w:val="28"/>
          <w:lang w:val="ru-RU"/>
        </w:rPr>
        <w:t>).</w:t>
      </w:r>
    </w:p>
    <w:p w14:paraId="558B556D" w14:textId="77777777" w:rsidR="00382398" w:rsidRPr="008A610E" w:rsidRDefault="00382398" w:rsidP="00382398">
      <w:pPr>
        <w:tabs>
          <w:tab w:val="left" w:pos="567"/>
          <w:tab w:val="left" w:pos="720"/>
        </w:tabs>
        <w:ind w:left="426"/>
        <w:jc w:val="both"/>
        <w:rPr>
          <w:sz w:val="28"/>
          <w:szCs w:val="28"/>
          <w:lang w:val="ru-RU"/>
        </w:rPr>
      </w:pPr>
    </w:p>
    <w:p w14:paraId="5D59135B" w14:textId="77777777" w:rsidR="00F80CBF" w:rsidRPr="008A610E" w:rsidRDefault="00F80CBF" w:rsidP="00382398">
      <w:pPr>
        <w:numPr>
          <w:ilvl w:val="1"/>
          <w:numId w:val="47"/>
        </w:numPr>
        <w:tabs>
          <w:tab w:val="left" w:pos="720"/>
          <w:tab w:val="left" w:pos="1069"/>
          <w:tab w:val="left" w:pos="1134"/>
        </w:tabs>
        <w:ind w:left="0" w:firstLine="426"/>
        <w:jc w:val="both"/>
        <w:rPr>
          <w:b/>
          <w:bCs/>
          <w:sz w:val="28"/>
          <w:szCs w:val="28"/>
          <w:lang w:val="en-US"/>
        </w:rPr>
      </w:pPr>
      <w:proofErr w:type="spellStart"/>
      <w:r w:rsidRPr="008A610E">
        <w:rPr>
          <w:b/>
          <w:bCs/>
          <w:sz w:val="28"/>
          <w:szCs w:val="28"/>
          <w:lang w:val="en-US"/>
        </w:rPr>
        <w:t>Внутрішня</w:t>
      </w:r>
      <w:proofErr w:type="spellEnd"/>
      <w:r w:rsidRPr="008A610E">
        <w:rPr>
          <w:b/>
          <w:bCs/>
          <w:sz w:val="28"/>
          <w:szCs w:val="28"/>
          <w:lang w:val="en-US"/>
        </w:rPr>
        <w:t xml:space="preserve"> </w:t>
      </w:r>
      <w:proofErr w:type="spellStart"/>
      <w:r w:rsidRPr="008A610E">
        <w:rPr>
          <w:b/>
          <w:bCs/>
          <w:sz w:val="28"/>
          <w:szCs w:val="28"/>
          <w:lang w:val="en-US"/>
        </w:rPr>
        <w:t>політика</w:t>
      </w:r>
      <w:proofErr w:type="spellEnd"/>
    </w:p>
    <w:p w14:paraId="3D488551"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а) </w:t>
      </w:r>
      <w:proofErr w:type="spellStart"/>
      <w:r w:rsidRPr="008A610E">
        <w:rPr>
          <w:sz w:val="28"/>
          <w:szCs w:val="28"/>
          <w:lang w:val="ru-RU"/>
        </w:rPr>
        <w:t>державний</w:t>
      </w:r>
      <w:proofErr w:type="spellEnd"/>
      <w:r w:rsidRPr="008A610E">
        <w:rPr>
          <w:sz w:val="28"/>
          <w:szCs w:val="28"/>
          <w:lang w:val="ru-RU"/>
        </w:rPr>
        <w:t xml:space="preserve"> </w:t>
      </w:r>
      <w:proofErr w:type="spellStart"/>
      <w:r w:rsidRPr="008A610E">
        <w:rPr>
          <w:sz w:val="28"/>
          <w:szCs w:val="28"/>
          <w:lang w:val="ru-RU"/>
        </w:rPr>
        <w:t>устрій</w:t>
      </w:r>
      <w:proofErr w:type="spellEnd"/>
      <w:r w:rsidRPr="008A610E">
        <w:rPr>
          <w:sz w:val="28"/>
          <w:szCs w:val="28"/>
          <w:lang w:val="ru-RU"/>
        </w:rPr>
        <w:t xml:space="preserve"> </w:t>
      </w:r>
      <w:proofErr w:type="spellStart"/>
      <w:r w:rsidRPr="008A610E">
        <w:rPr>
          <w:sz w:val="28"/>
          <w:szCs w:val="28"/>
          <w:lang w:val="ru-RU"/>
        </w:rPr>
        <w:t>країни</w:t>
      </w:r>
      <w:proofErr w:type="spellEnd"/>
      <w:r w:rsidRPr="008A610E">
        <w:rPr>
          <w:sz w:val="28"/>
          <w:szCs w:val="28"/>
          <w:lang w:val="ru-RU"/>
        </w:rPr>
        <w:t>;</w:t>
      </w:r>
    </w:p>
    <w:p w14:paraId="222F468D"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б) </w:t>
      </w:r>
      <w:proofErr w:type="spellStart"/>
      <w:r w:rsidRPr="008A610E">
        <w:rPr>
          <w:sz w:val="28"/>
          <w:szCs w:val="28"/>
          <w:lang w:val="ru-RU"/>
        </w:rPr>
        <w:t>Конституція</w:t>
      </w:r>
      <w:proofErr w:type="spellEnd"/>
      <w:r w:rsidRPr="008A610E">
        <w:rPr>
          <w:sz w:val="28"/>
          <w:szCs w:val="28"/>
          <w:lang w:val="ru-RU"/>
        </w:rPr>
        <w:t xml:space="preserve"> і </w:t>
      </w:r>
      <w:proofErr w:type="spellStart"/>
      <w:r w:rsidRPr="008A610E">
        <w:rPr>
          <w:sz w:val="28"/>
          <w:szCs w:val="28"/>
          <w:lang w:val="ru-RU"/>
        </w:rPr>
        <w:t>виборча</w:t>
      </w:r>
      <w:proofErr w:type="spellEnd"/>
      <w:r w:rsidRPr="008A610E">
        <w:rPr>
          <w:sz w:val="28"/>
          <w:szCs w:val="28"/>
          <w:lang w:val="ru-RU"/>
        </w:rPr>
        <w:t xml:space="preserve"> система;</w:t>
      </w:r>
    </w:p>
    <w:p w14:paraId="0AB245B3"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в) </w:t>
      </w:r>
      <w:proofErr w:type="spellStart"/>
      <w:r w:rsidRPr="008A610E">
        <w:rPr>
          <w:sz w:val="28"/>
          <w:szCs w:val="28"/>
          <w:lang w:val="ru-RU"/>
        </w:rPr>
        <w:t>суспільно-політичні</w:t>
      </w:r>
      <w:proofErr w:type="spellEnd"/>
      <w:r w:rsidRPr="008A610E">
        <w:rPr>
          <w:sz w:val="28"/>
          <w:szCs w:val="28"/>
          <w:lang w:val="ru-RU"/>
        </w:rPr>
        <w:t xml:space="preserve"> </w:t>
      </w:r>
      <w:proofErr w:type="spellStart"/>
      <w:r w:rsidRPr="008A610E">
        <w:rPr>
          <w:sz w:val="28"/>
          <w:szCs w:val="28"/>
          <w:lang w:val="ru-RU"/>
        </w:rPr>
        <w:t>події</w:t>
      </w:r>
      <w:proofErr w:type="spellEnd"/>
      <w:r w:rsidRPr="008A610E">
        <w:rPr>
          <w:sz w:val="28"/>
          <w:szCs w:val="28"/>
          <w:lang w:val="ru-RU"/>
        </w:rPr>
        <w:t xml:space="preserve"> і рухи;</w:t>
      </w:r>
    </w:p>
    <w:p w14:paraId="74289986"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г) </w:t>
      </w:r>
      <w:proofErr w:type="spellStart"/>
      <w:r w:rsidRPr="008A610E">
        <w:rPr>
          <w:sz w:val="28"/>
          <w:szCs w:val="28"/>
          <w:lang w:val="ru-RU"/>
        </w:rPr>
        <w:t>війна</w:t>
      </w:r>
      <w:proofErr w:type="spellEnd"/>
      <w:r w:rsidRPr="008A610E">
        <w:rPr>
          <w:sz w:val="28"/>
          <w:szCs w:val="28"/>
          <w:lang w:val="ru-RU"/>
        </w:rPr>
        <w:t xml:space="preserve"> і мир;</w:t>
      </w:r>
    </w:p>
    <w:p w14:paraId="54969E0B"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ґ) </w:t>
      </w:r>
      <w:proofErr w:type="spellStart"/>
      <w:r w:rsidRPr="008A610E">
        <w:rPr>
          <w:sz w:val="28"/>
          <w:szCs w:val="28"/>
          <w:lang w:val="ru-RU"/>
        </w:rPr>
        <w:t>демографічні</w:t>
      </w:r>
      <w:proofErr w:type="spellEnd"/>
      <w:r w:rsidRPr="008A610E">
        <w:rPr>
          <w:sz w:val="28"/>
          <w:szCs w:val="28"/>
          <w:lang w:val="ru-RU"/>
        </w:rPr>
        <w:t xml:space="preserve"> </w:t>
      </w:r>
      <w:proofErr w:type="spellStart"/>
      <w:r w:rsidRPr="008A610E">
        <w:rPr>
          <w:sz w:val="28"/>
          <w:szCs w:val="28"/>
          <w:lang w:val="ru-RU"/>
        </w:rPr>
        <w:t>процеси</w:t>
      </w:r>
      <w:proofErr w:type="spellEnd"/>
      <w:r w:rsidRPr="008A610E">
        <w:rPr>
          <w:sz w:val="28"/>
          <w:szCs w:val="28"/>
          <w:lang w:val="ru-RU"/>
        </w:rPr>
        <w:t>;</w:t>
      </w:r>
    </w:p>
    <w:p w14:paraId="3139E948" w14:textId="77777777" w:rsidR="00F80CBF" w:rsidRDefault="00F80CBF" w:rsidP="00382398">
      <w:pPr>
        <w:tabs>
          <w:tab w:val="left" w:pos="567"/>
          <w:tab w:val="left" w:pos="720"/>
        </w:tabs>
        <w:ind w:firstLine="426"/>
        <w:jc w:val="both"/>
        <w:rPr>
          <w:sz w:val="28"/>
          <w:szCs w:val="28"/>
          <w:lang w:val="ru-RU"/>
        </w:rPr>
      </w:pPr>
      <w:r w:rsidRPr="008A610E">
        <w:rPr>
          <w:sz w:val="28"/>
          <w:szCs w:val="28"/>
          <w:lang w:val="ru-RU"/>
        </w:rPr>
        <w:t xml:space="preserve">д) </w:t>
      </w:r>
      <w:proofErr w:type="spellStart"/>
      <w:r w:rsidRPr="008A610E">
        <w:rPr>
          <w:sz w:val="28"/>
          <w:szCs w:val="28"/>
          <w:lang w:val="ru-RU"/>
        </w:rPr>
        <w:t>децентралізація</w:t>
      </w:r>
      <w:proofErr w:type="spellEnd"/>
      <w:r w:rsidRPr="008A610E">
        <w:rPr>
          <w:sz w:val="28"/>
          <w:szCs w:val="28"/>
          <w:lang w:val="ru-RU"/>
        </w:rPr>
        <w:t xml:space="preserve"> та </w:t>
      </w:r>
      <w:proofErr w:type="spellStart"/>
      <w:r w:rsidRPr="008A610E">
        <w:rPr>
          <w:sz w:val="28"/>
          <w:szCs w:val="28"/>
          <w:lang w:val="ru-RU"/>
        </w:rPr>
        <w:t>інші</w:t>
      </w:r>
      <w:proofErr w:type="spellEnd"/>
      <w:r w:rsidRPr="008A610E">
        <w:rPr>
          <w:sz w:val="28"/>
          <w:szCs w:val="28"/>
          <w:lang w:val="ru-RU"/>
        </w:rPr>
        <w:t xml:space="preserve"> </w:t>
      </w:r>
      <w:proofErr w:type="spellStart"/>
      <w:r w:rsidRPr="008A610E">
        <w:rPr>
          <w:sz w:val="28"/>
          <w:szCs w:val="28"/>
          <w:lang w:val="ru-RU"/>
        </w:rPr>
        <w:t>види</w:t>
      </w:r>
      <w:proofErr w:type="spellEnd"/>
      <w:r w:rsidRPr="008A610E">
        <w:rPr>
          <w:sz w:val="28"/>
          <w:szCs w:val="28"/>
          <w:lang w:val="ru-RU"/>
        </w:rPr>
        <w:t xml:space="preserve"> реформ (</w:t>
      </w:r>
      <w:proofErr w:type="spellStart"/>
      <w:r w:rsidRPr="008A610E">
        <w:rPr>
          <w:sz w:val="28"/>
          <w:szCs w:val="28"/>
          <w:lang w:val="ru-RU"/>
        </w:rPr>
        <w:t>пенсійна</w:t>
      </w:r>
      <w:proofErr w:type="spellEnd"/>
      <w:r w:rsidRPr="008A610E">
        <w:rPr>
          <w:sz w:val="28"/>
          <w:szCs w:val="28"/>
          <w:lang w:val="ru-RU"/>
        </w:rPr>
        <w:t xml:space="preserve">, </w:t>
      </w:r>
      <w:proofErr w:type="spellStart"/>
      <w:r w:rsidRPr="008A610E">
        <w:rPr>
          <w:sz w:val="28"/>
          <w:szCs w:val="28"/>
          <w:lang w:val="ru-RU"/>
        </w:rPr>
        <w:t>земельна</w:t>
      </w:r>
      <w:proofErr w:type="spellEnd"/>
      <w:r w:rsidRPr="008A610E">
        <w:rPr>
          <w:sz w:val="28"/>
          <w:szCs w:val="28"/>
          <w:lang w:val="ru-RU"/>
        </w:rPr>
        <w:t>).</w:t>
      </w:r>
    </w:p>
    <w:p w14:paraId="15B74E78" w14:textId="77777777" w:rsidR="00382398" w:rsidRPr="008A610E" w:rsidRDefault="00382398" w:rsidP="00382398">
      <w:pPr>
        <w:tabs>
          <w:tab w:val="left" w:pos="567"/>
          <w:tab w:val="left" w:pos="720"/>
        </w:tabs>
        <w:ind w:firstLine="426"/>
        <w:jc w:val="both"/>
        <w:rPr>
          <w:sz w:val="28"/>
          <w:szCs w:val="28"/>
          <w:lang w:val="ru-RU"/>
        </w:rPr>
      </w:pPr>
    </w:p>
    <w:p w14:paraId="344A06DE" w14:textId="77777777" w:rsidR="00F80CBF" w:rsidRPr="008A610E" w:rsidRDefault="00F80CBF" w:rsidP="00382398">
      <w:pPr>
        <w:numPr>
          <w:ilvl w:val="1"/>
          <w:numId w:val="47"/>
        </w:numPr>
        <w:tabs>
          <w:tab w:val="left" w:pos="720"/>
          <w:tab w:val="left" w:pos="1069"/>
          <w:tab w:val="left" w:pos="1134"/>
        </w:tabs>
        <w:ind w:left="0" w:firstLine="426"/>
        <w:jc w:val="both"/>
        <w:rPr>
          <w:b/>
          <w:bCs/>
          <w:sz w:val="28"/>
          <w:szCs w:val="28"/>
          <w:lang w:val="en-US"/>
        </w:rPr>
      </w:pPr>
      <w:proofErr w:type="spellStart"/>
      <w:r w:rsidRPr="008A610E">
        <w:rPr>
          <w:b/>
          <w:bCs/>
          <w:sz w:val="28"/>
          <w:szCs w:val="28"/>
          <w:lang w:val="en-US"/>
        </w:rPr>
        <w:lastRenderedPageBreak/>
        <w:t>Зовнішньополітичні</w:t>
      </w:r>
      <w:proofErr w:type="spellEnd"/>
      <w:r w:rsidRPr="008A610E">
        <w:rPr>
          <w:b/>
          <w:bCs/>
          <w:sz w:val="28"/>
          <w:szCs w:val="28"/>
          <w:lang w:val="en-US"/>
        </w:rPr>
        <w:t xml:space="preserve"> </w:t>
      </w:r>
      <w:proofErr w:type="spellStart"/>
      <w:r w:rsidRPr="008A610E">
        <w:rPr>
          <w:b/>
          <w:bCs/>
          <w:sz w:val="28"/>
          <w:szCs w:val="28"/>
          <w:lang w:val="en-US"/>
        </w:rPr>
        <w:t>відносини</w:t>
      </w:r>
      <w:proofErr w:type="spellEnd"/>
    </w:p>
    <w:p w14:paraId="16F6521C"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а) </w:t>
      </w:r>
      <w:proofErr w:type="spellStart"/>
      <w:r w:rsidRPr="008A610E">
        <w:rPr>
          <w:sz w:val="28"/>
          <w:szCs w:val="28"/>
          <w:lang w:val="ru-RU"/>
        </w:rPr>
        <w:t>іноземці</w:t>
      </w:r>
      <w:proofErr w:type="spellEnd"/>
      <w:r w:rsidRPr="008A610E">
        <w:rPr>
          <w:sz w:val="28"/>
          <w:szCs w:val="28"/>
          <w:lang w:val="ru-RU"/>
        </w:rPr>
        <w:t xml:space="preserve"> </w:t>
      </w:r>
      <w:proofErr w:type="spellStart"/>
      <w:r w:rsidRPr="008A610E">
        <w:rPr>
          <w:sz w:val="28"/>
          <w:szCs w:val="28"/>
          <w:lang w:val="ru-RU"/>
        </w:rPr>
        <w:t>серед</w:t>
      </w:r>
      <w:proofErr w:type="spellEnd"/>
      <w:r w:rsidRPr="008A610E">
        <w:rPr>
          <w:sz w:val="28"/>
          <w:szCs w:val="28"/>
          <w:lang w:val="ru-RU"/>
        </w:rPr>
        <w:t xml:space="preserve"> </w:t>
      </w:r>
      <w:proofErr w:type="spellStart"/>
      <w:r w:rsidRPr="008A610E">
        <w:rPr>
          <w:sz w:val="28"/>
          <w:szCs w:val="28"/>
          <w:lang w:val="ru-RU"/>
        </w:rPr>
        <w:t>українців</w:t>
      </w:r>
      <w:proofErr w:type="spellEnd"/>
      <w:r w:rsidRPr="008A610E">
        <w:rPr>
          <w:sz w:val="28"/>
          <w:szCs w:val="28"/>
          <w:lang w:val="ru-RU"/>
        </w:rPr>
        <w:t xml:space="preserve"> – </w:t>
      </w:r>
      <w:proofErr w:type="spellStart"/>
      <w:r w:rsidRPr="008A610E">
        <w:rPr>
          <w:sz w:val="28"/>
          <w:szCs w:val="28"/>
          <w:lang w:val="ru-RU"/>
        </w:rPr>
        <w:t>стереотипи</w:t>
      </w:r>
      <w:proofErr w:type="spellEnd"/>
      <w:r w:rsidRPr="008A610E">
        <w:rPr>
          <w:sz w:val="28"/>
          <w:szCs w:val="28"/>
          <w:lang w:val="ru-RU"/>
        </w:rPr>
        <w:t xml:space="preserve"> і </w:t>
      </w:r>
      <w:proofErr w:type="spellStart"/>
      <w:r w:rsidRPr="008A610E">
        <w:rPr>
          <w:sz w:val="28"/>
          <w:szCs w:val="28"/>
          <w:lang w:val="ru-RU"/>
        </w:rPr>
        <w:t>проблеми</w:t>
      </w:r>
      <w:proofErr w:type="spellEnd"/>
      <w:r w:rsidRPr="008A610E">
        <w:rPr>
          <w:sz w:val="28"/>
          <w:szCs w:val="28"/>
          <w:lang w:val="ru-RU"/>
        </w:rPr>
        <w:t>;</w:t>
      </w:r>
    </w:p>
    <w:p w14:paraId="02B8BF63"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б) </w:t>
      </w:r>
      <w:proofErr w:type="spellStart"/>
      <w:r w:rsidRPr="008A610E">
        <w:rPr>
          <w:sz w:val="28"/>
          <w:szCs w:val="28"/>
          <w:lang w:val="ru-RU"/>
        </w:rPr>
        <w:t>українці</w:t>
      </w:r>
      <w:proofErr w:type="spellEnd"/>
      <w:r w:rsidRPr="008A610E">
        <w:rPr>
          <w:sz w:val="28"/>
          <w:szCs w:val="28"/>
          <w:lang w:val="ru-RU"/>
        </w:rPr>
        <w:t xml:space="preserve"> за кордоном – </w:t>
      </w:r>
      <w:proofErr w:type="spellStart"/>
      <w:r w:rsidRPr="008A610E">
        <w:rPr>
          <w:sz w:val="28"/>
          <w:szCs w:val="28"/>
          <w:lang w:val="ru-RU"/>
        </w:rPr>
        <w:t>стереотипи</w:t>
      </w:r>
      <w:proofErr w:type="spellEnd"/>
      <w:r w:rsidRPr="008A610E">
        <w:rPr>
          <w:sz w:val="28"/>
          <w:szCs w:val="28"/>
          <w:lang w:val="ru-RU"/>
        </w:rPr>
        <w:t xml:space="preserve"> і </w:t>
      </w:r>
      <w:proofErr w:type="spellStart"/>
      <w:r w:rsidRPr="008A610E">
        <w:rPr>
          <w:sz w:val="28"/>
          <w:szCs w:val="28"/>
          <w:lang w:val="ru-RU"/>
        </w:rPr>
        <w:t>проблеми</w:t>
      </w:r>
      <w:proofErr w:type="spellEnd"/>
      <w:r w:rsidRPr="008A610E">
        <w:rPr>
          <w:sz w:val="28"/>
          <w:szCs w:val="28"/>
          <w:lang w:val="ru-RU"/>
        </w:rPr>
        <w:t>;</w:t>
      </w:r>
    </w:p>
    <w:p w14:paraId="0492E9D2" w14:textId="77777777" w:rsidR="00F80CBF" w:rsidRPr="008A610E" w:rsidRDefault="00F80CBF" w:rsidP="00382398">
      <w:pPr>
        <w:tabs>
          <w:tab w:val="left" w:pos="567"/>
          <w:tab w:val="left" w:pos="720"/>
        </w:tabs>
        <w:ind w:left="426"/>
        <w:jc w:val="both"/>
        <w:rPr>
          <w:sz w:val="28"/>
          <w:szCs w:val="28"/>
          <w:lang w:val="ru-RU"/>
        </w:rPr>
      </w:pPr>
      <w:r w:rsidRPr="008A610E">
        <w:rPr>
          <w:sz w:val="28"/>
          <w:szCs w:val="28"/>
          <w:lang w:val="ru-RU"/>
        </w:rPr>
        <w:t xml:space="preserve">в) </w:t>
      </w:r>
      <w:proofErr w:type="spellStart"/>
      <w:r w:rsidRPr="008A610E">
        <w:rPr>
          <w:sz w:val="28"/>
          <w:szCs w:val="28"/>
          <w:lang w:val="ru-RU"/>
        </w:rPr>
        <w:t>напрями</w:t>
      </w:r>
      <w:proofErr w:type="spellEnd"/>
      <w:r w:rsidRPr="008A610E">
        <w:rPr>
          <w:sz w:val="28"/>
          <w:szCs w:val="28"/>
          <w:lang w:val="ru-RU"/>
        </w:rPr>
        <w:t xml:space="preserve"> </w:t>
      </w:r>
      <w:proofErr w:type="spellStart"/>
      <w:r w:rsidRPr="008A610E">
        <w:rPr>
          <w:sz w:val="28"/>
          <w:szCs w:val="28"/>
          <w:lang w:val="ru-RU"/>
        </w:rPr>
        <w:t>зовнішньої</w:t>
      </w:r>
      <w:proofErr w:type="spellEnd"/>
      <w:r w:rsidRPr="008A610E">
        <w:rPr>
          <w:sz w:val="28"/>
          <w:szCs w:val="28"/>
          <w:lang w:val="ru-RU"/>
        </w:rPr>
        <w:t xml:space="preserve"> </w:t>
      </w:r>
      <w:proofErr w:type="spellStart"/>
      <w:r w:rsidRPr="008A610E">
        <w:rPr>
          <w:sz w:val="28"/>
          <w:szCs w:val="28"/>
          <w:lang w:val="ru-RU"/>
        </w:rPr>
        <w:t>політики</w:t>
      </w:r>
      <w:proofErr w:type="spellEnd"/>
      <w:r w:rsidRPr="008A610E">
        <w:rPr>
          <w:sz w:val="28"/>
          <w:szCs w:val="28"/>
          <w:lang w:val="ru-RU"/>
        </w:rPr>
        <w:t xml:space="preserve"> України (</w:t>
      </w:r>
      <w:proofErr w:type="spellStart"/>
      <w:r w:rsidRPr="008A610E">
        <w:rPr>
          <w:sz w:val="28"/>
          <w:szCs w:val="28"/>
          <w:lang w:val="ru-RU"/>
        </w:rPr>
        <w:t>Україна</w:t>
      </w:r>
      <w:proofErr w:type="spellEnd"/>
      <w:r w:rsidRPr="008A610E">
        <w:rPr>
          <w:sz w:val="28"/>
          <w:szCs w:val="28"/>
          <w:lang w:val="ru-RU"/>
        </w:rPr>
        <w:t xml:space="preserve"> і ЄС, </w:t>
      </w:r>
      <w:proofErr w:type="spellStart"/>
      <w:r w:rsidRPr="008A610E">
        <w:rPr>
          <w:sz w:val="28"/>
          <w:szCs w:val="28"/>
          <w:lang w:val="ru-RU"/>
        </w:rPr>
        <w:t>Україна</w:t>
      </w:r>
      <w:proofErr w:type="spellEnd"/>
      <w:r w:rsidRPr="008A610E">
        <w:rPr>
          <w:sz w:val="28"/>
          <w:szCs w:val="28"/>
          <w:lang w:val="ru-RU"/>
        </w:rPr>
        <w:t xml:space="preserve"> і США, </w:t>
      </w:r>
      <w:proofErr w:type="spellStart"/>
      <w:r w:rsidRPr="008A610E">
        <w:rPr>
          <w:sz w:val="28"/>
          <w:szCs w:val="28"/>
          <w:lang w:val="ru-RU"/>
        </w:rPr>
        <w:t>Україна</w:t>
      </w:r>
      <w:proofErr w:type="spellEnd"/>
      <w:r w:rsidRPr="008A610E">
        <w:rPr>
          <w:sz w:val="28"/>
          <w:szCs w:val="28"/>
          <w:lang w:val="ru-RU"/>
        </w:rPr>
        <w:t xml:space="preserve"> і </w:t>
      </w:r>
      <w:proofErr w:type="spellStart"/>
      <w:r w:rsidRPr="008A610E">
        <w:rPr>
          <w:sz w:val="28"/>
          <w:szCs w:val="28"/>
          <w:lang w:val="ru-RU"/>
        </w:rPr>
        <w:t>Росія</w:t>
      </w:r>
      <w:proofErr w:type="spellEnd"/>
      <w:r w:rsidRPr="008A610E">
        <w:rPr>
          <w:sz w:val="28"/>
          <w:szCs w:val="28"/>
          <w:lang w:val="ru-RU"/>
        </w:rPr>
        <w:t>);</w:t>
      </w:r>
    </w:p>
    <w:p w14:paraId="1320E141" w14:textId="77777777" w:rsidR="00F80CBF" w:rsidRDefault="00F80CBF" w:rsidP="00382398">
      <w:pPr>
        <w:tabs>
          <w:tab w:val="left" w:pos="567"/>
          <w:tab w:val="left" w:pos="720"/>
        </w:tabs>
        <w:ind w:firstLine="426"/>
        <w:jc w:val="both"/>
        <w:rPr>
          <w:sz w:val="28"/>
          <w:szCs w:val="28"/>
          <w:lang w:val="ru-RU"/>
        </w:rPr>
      </w:pPr>
      <w:r w:rsidRPr="008A610E">
        <w:rPr>
          <w:sz w:val="28"/>
          <w:szCs w:val="28"/>
          <w:lang w:val="ru-RU"/>
        </w:rPr>
        <w:t xml:space="preserve">г) </w:t>
      </w:r>
      <w:proofErr w:type="spellStart"/>
      <w:r w:rsidRPr="008A610E">
        <w:rPr>
          <w:sz w:val="28"/>
          <w:szCs w:val="28"/>
          <w:lang w:val="ru-RU"/>
        </w:rPr>
        <w:t>дипломатичні</w:t>
      </w:r>
      <w:proofErr w:type="spellEnd"/>
      <w:r w:rsidRPr="008A610E">
        <w:rPr>
          <w:sz w:val="28"/>
          <w:szCs w:val="28"/>
          <w:lang w:val="ru-RU"/>
        </w:rPr>
        <w:t xml:space="preserve"> </w:t>
      </w:r>
      <w:proofErr w:type="spellStart"/>
      <w:r w:rsidRPr="008A610E">
        <w:rPr>
          <w:sz w:val="28"/>
          <w:szCs w:val="28"/>
          <w:lang w:val="ru-RU"/>
        </w:rPr>
        <w:t>відносини</w:t>
      </w:r>
      <w:proofErr w:type="spellEnd"/>
      <w:r w:rsidRPr="008A610E">
        <w:rPr>
          <w:sz w:val="28"/>
          <w:szCs w:val="28"/>
          <w:lang w:val="ru-RU"/>
        </w:rPr>
        <w:t xml:space="preserve"> України.</w:t>
      </w:r>
    </w:p>
    <w:p w14:paraId="6F6E3B6A" w14:textId="77777777" w:rsidR="00382398" w:rsidRPr="008A610E" w:rsidRDefault="00382398" w:rsidP="00382398">
      <w:pPr>
        <w:tabs>
          <w:tab w:val="left" w:pos="567"/>
          <w:tab w:val="left" w:pos="720"/>
        </w:tabs>
        <w:ind w:firstLine="426"/>
        <w:jc w:val="both"/>
        <w:rPr>
          <w:sz w:val="28"/>
          <w:szCs w:val="28"/>
          <w:lang w:val="ru-RU"/>
        </w:rPr>
      </w:pPr>
    </w:p>
    <w:p w14:paraId="72EA4708" w14:textId="77777777" w:rsidR="00F80CBF" w:rsidRPr="008A610E" w:rsidRDefault="00F80CBF" w:rsidP="00382398">
      <w:pPr>
        <w:numPr>
          <w:ilvl w:val="1"/>
          <w:numId w:val="47"/>
        </w:numPr>
        <w:tabs>
          <w:tab w:val="left" w:pos="720"/>
          <w:tab w:val="left" w:pos="1069"/>
          <w:tab w:val="left" w:pos="1134"/>
        </w:tabs>
        <w:ind w:left="0" w:firstLine="426"/>
        <w:jc w:val="both"/>
        <w:rPr>
          <w:b/>
          <w:bCs/>
          <w:sz w:val="28"/>
          <w:szCs w:val="28"/>
          <w:lang w:val="en-US"/>
        </w:rPr>
      </w:pPr>
      <w:proofErr w:type="spellStart"/>
      <w:r w:rsidRPr="008A610E">
        <w:rPr>
          <w:b/>
          <w:bCs/>
          <w:sz w:val="28"/>
          <w:szCs w:val="28"/>
          <w:lang w:val="en-US"/>
        </w:rPr>
        <w:t>Економіка</w:t>
      </w:r>
      <w:proofErr w:type="spellEnd"/>
    </w:p>
    <w:p w14:paraId="20B3E755"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а) </w:t>
      </w:r>
      <w:proofErr w:type="spellStart"/>
      <w:r w:rsidRPr="008A610E">
        <w:rPr>
          <w:sz w:val="28"/>
          <w:szCs w:val="28"/>
          <w:lang w:val="ru-RU"/>
        </w:rPr>
        <w:t>розвиток</w:t>
      </w:r>
      <w:proofErr w:type="spellEnd"/>
      <w:r w:rsidRPr="008A610E">
        <w:rPr>
          <w:sz w:val="28"/>
          <w:szCs w:val="28"/>
          <w:lang w:val="ru-RU"/>
        </w:rPr>
        <w:t xml:space="preserve"> і </w:t>
      </w:r>
      <w:proofErr w:type="spellStart"/>
      <w:r w:rsidRPr="008A610E">
        <w:rPr>
          <w:sz w:val="28"/>
          <w:szCs w:val="28"/>
          <w:lang w:val="ru-RU"/>
        </w:rPr>
        <w:t>сучасні</w:t>
      </w:r>
      <w:proofErr w:type="spellEnd"/>
      <w:r w:rsidRPr="008A610E">
        <w:rPr>
          <w:sz w:val="28"/>
          <w:szCs w:val="28"/>
          <w:lang w:val="ru-RU"/>
        </w:rPr>
        <w:t xml:space="preserve"> </w:t>
      </w:r>
      <w:proofErr w:type="spellStart"/>
      <w:r w:rsidRPr="008A610E">
        <w:rPr>
          <w:sz w:val="28"/>
          <w:szCs w:val="28"/>
          <w:lang w:val="ru-RU"/>
        </w:rPr>
        <w:t>проблеми</w:t>
      </w:r>
      <w:proofErr w:type="spellEnd"/>
      <w:r w:rsidRPr="008A610E">
        <w:rPr>
          <w:sz w:val="28"/>
          <w:szCs w:val="28"/>
          <w:lang w:val="ru-RU"/>
        </w:rPr>
        <w:t>;</w:t>
      </w:r>
    </w:p>
    <w:p w14:paraId="30BE713C"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б) </w:t>
      </w:r>
      <w:proofErr w:type="spellStart"/>
      <w:r w:rsidRPr="008A610E">
        <w:rPr>
          <w:sz w:val="28"/>
          <w:szCs w:val="28"/>
          <w:lang w:val="ru-RU"/>
        </w:rPr>
        <w:t>споживчий</w:t>
      </w:r>
      <w:proofErr w:type="spellEnd"/>
      <w:r w:rsidRPr="008A610E">
        <w:rPr>
          <w:sz w:val="28"/>
          <w:szCs w:val="28"/>
          <w:lang w:val="ru-RU"/>
        </w:rPr>
        <w:t xml:space="preserve"> </w:t>
      </w:r>
      <w:proofErr w:type="spellStart"/>
      <w:r w:rsidRPr="008A610E">
        <w:rPr>
          <w:sz w:val="28"/>
          <w:szCs w:val="28"/>
          <w:lang w:val="ru-RU"/>
        </w:rPr>
        <w:t>кошик</w:t>
      </w:r>
      <w:proofErr w:type="spellEnd"/>
      <w:r w:rsidRPr="008A610E">
        <w:rPr>
          <w:sz w:val="28"/>
          <w:szCs w:val="28"/>
          <w:lang w:val="ru-RU"/>
        </w:rPr>
        <w:t xml:space="preserve"> і </w:t>
      </w:r>
      <w:proofErr w:type="spellStart"/>
      <w:r w:rsidRPr="008A610E">
        <w:rPr>
          <w:sz w:val="28"/>
          <w:szCs w:val="28"/>
          <w:lang w:val="ru-RU"/>
        </w:rPr>
        <w:t>сімейний</w:t>
      </w:r>
      <w:proofErr w:type="spellEnd"/>
      <w:r w:rsidRPr="008A610E">
        <w:rPr>
          <w:sz w:val="28"/>
          <w:szCs w:val="28"/>
          <w:lang w:val="ru-RU"/>
        </w:rPr>
        <w:t xml:space="preserve"> бюджет;</w:t>
      </w:r>
    </w:p>
    <w:p w14:paraId="150ADDF8"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в) доходи і </w:t>
      </w:r>
      <w:proofErr w:type="spellStart"/>
      <w:r w:rsidRPr="008A610E">
        <w:rPr>
          <w:sz w:val="28"/>
          <w:szCs w:val="28"/>
          <w:lang w:val="ru-RU"/>
        </w:rPr>
        <w:t>видатки</w:t>
      </w:r>
      <w:proofErr w:type="spellEnd"/>
      <w:r w:rsidRPr="008A610E">
        <w:rPr>
          <w:sz w:val="28"/>
          <w:szCs w:val="28"/>
          <w:lang w:val="ru-RU"/>
        </w:rPr>
        <w:t xml:space="preserve">, </w:t>
      </w:r>
      <w:proofErr w:type="spellStart"/>
      <w:r w:rsidRPr="008A610E">
        <w:rPr>
          <w:sz w:val="28"/>
          <w:szCs w:val="28"/>
          <w:lang w:val="ru-RU"/>
        </w:rPr>
        <w:t>податки</w:t>
      </w:r>
      <w:proofErr w:type="spellEnd"/>
      <w:r w:rsidRPr="008A610E">
        <w:rPr>
          <w:sz w:val="28"/>
          <w:szCs w:val="28"/>
          <w:lang w:val="ru-RU"/>
        </w:rPr>
        <w:t>;</w:t>
      </w:r>
    </w:p>
    <w:p w14:paraId="5CF23E65" w14:textId="77777777" w:rsidR="00F80CBF" w:rsidRDefault="00F80CBF" w:rsidP="00382398">
      <w:pPr>
        <w:tabs>
          <w:tab w:val="left" w:pos="567"/>
          <w:tab w:val="left" w:pos="720"/>
        </w:tabs>
        <w:ind w:firstLine="426"/>
        <w:jc w:val="both"/>
        <w:rPr>
          <w:sz w:val="28"/>
          <w:szCs w:val="28"/>
          <w:lang w:val="ru-RU"/>
        </w:rPr>
      </w:pPr>
      <w:r w:rsidRPr="008A610E">
        <w:rPr>
          <w:sz w:val="28"/>
          <w:szCs w:val="28"/>
          <w:lang w:val="ru-RU"/>
        </w:rPr>
        <w:t xml:space="preserve">г) проблема </w:t>
      </w:r>
      <w:proofErr w:type="spellStart"/>
      <w:r w:rsidRPr="008A610E">
        <w:rPr>
          <w:sz w:val="28"/>
          <w:szCs w:val="28"/>
          <w:lang w:val="ru-RU"/>
        </w:rPr>
        <w:t>бідності</w:t>
      </w:r>
      <w:proofErr w:type="spellEnd"/>
      <w:r w:rsidRPr="008A610E">
        <w:rPr>
          <w:sz w:val="28"/>
          <w:szCs w:val="28"/>
          <w:lang w:val="ru-RU"/>
        </w:rPr>
        <w:t xml:space="preserve">, </w:t>
      </w:r>
      <w:proofErr w:type="spellStart"/>
      <w:r w:rsidRPr="008A610E">
        <w:rPr>
          <w:sz w:val="28"/>
          <w:szCs w:val="28"/>
          <w:lang w:val="ru-RU"/>
        </w:rPr>
        <w:t>малозабезпечені</w:t>
      </w:r>
      <w:proofErr w:type="spellEnd"/>
      <w:r w:rsidRPr="008A610E">
        <w:rPr>
          <w:sz w:val="28"/>
          <w:szCs w:val="28"/>
          <w:lang w:val="ru-RU"/>
        </w:rPr>
        <w:t xml:space="preserve"> </w:t>
      </w:r>
      <w:proofErr w:type="spellStart"/>
      <w:r w:rsidRPr="008A610E">
        <w:rPr>
          <w:sz w:val="28"/>
          <w:szCs w:val="28"/>
          <w:lang w:val="ru-RU"/>
        </w:rPr>
        <w:t>верстви</w:t>
      </w:r>
      <w:proofErr w:type="spellEnd"/>
      <w:r w:rsidRPr="008A610E">
        <w:rPr>
          <w:sz w:val="28"/>
          <w:szCs w:val="28"/>
          <w:lang w:val="ru-RU"/>
        </w:rPr>
        <w:t xml:space="preserve"> </w:t>
      </w:r>
      <w:proofErr w:type="spellStart"/>
      <w:r w:rsidRPr="008A610E">
        <w:rPr>
          <w:sz w:val="28"/>
          <w:szCs w:val="28"/>
          <w:lang w:val="ru-RU"/>
        </w:rPr>
        <w:t>населення</w:t>
      </w:r>
      <w:proofErr w:type="spellEnd"/>
      <w:r w:rsidRPr="008A610E">
        <w:rPr>
          <w:sz w:val="28"/>
          <w:szCs w:val="28"/>
          <w:lang w:val="ru-RU"/>
        </w:rPr>
        <w:t>.</w:t>
      </w:r>
    </w:p>
    <w:p w14:paraId="54509796" w14:textId="77777777" w:rsidR="00382398" w:rsidRPr="008A610E" w:rsidRDefault="00382398" w:rsidP="00382398">
      <w:pPr>
        <w:tabs>
          <w:tab w:val="left" w:pos="567"/>
          <w:tab w:val="left" w:pos="720"/>
        </w:tabs>
        <w:ind w:firstLine="426"/>
        <w:jc w:val="both"/>
        <w:rPr>
          <w:sz w:val="28"/>
          <w:szCs w:val="28"/>
          <w:lang w:val="ru-RU"/>
        </w:rPr>
      </w:pPr>
    </w:p>
    <w:p w14:paraId="32D428BD" w14:textId="77777777" w:rsidR="00F80CBF" w:rsidRPr="008A610E" w:rsidRDefault="00F80CBF" w:rsidP="00382398">
      <w:pPr>
        <w:numPr>
          <w:ilvl w:val="1"/>
          <w:numId w:val="47"/>
        </w:numPr>
        <w:tabs>
          <w:tab w:val="left" w:pos="720"/>
          <w:tab w:val="left" w:pos="1069"/>
          <w:tab w:val="left" w:pos="1134"/>
        </w:tabs>
        <w:ind w:left="0" w:firstLine="426"/>
        <w:jc w:val="both"/>
        <w:rPr>
          <w:b/>
          <w:bCs/>
          <w:sz w:val="28"/>
          <w:szCs w:val="28"/>
          <w:lang w:val="en-US"/>
        </w:rPr>
      </w:pPr>
      <w:proofErr w:type="spellStart"/>
      <w:r w:rsidRPr="008A610E">
        <w:rPr>
          <w:b/>
          <w:bCs/>
          <w:sz w:val="28"/>
          <w:szCs w:val="28"/>
          <w:lang w:val="en-US"/>
        </w:rPr>
        <w:t>Здоров’я</w:t>
      </w:r>
      <w:proofErr w:type="spellEnd"/>
      <w:r w:rsidRPr="008A610E">
        <w:rPr>
          <w:b/>
          <w:bCs/>
          <w:sz w:val="28"/>
          <w:szCs w:val="28"/>
          <w:lang w:val="en-US"/>
        </w:rPr>
        <w:t xml:space="preserve"> й </w:t>
      </w:r>
      <w:proofErr w:type="spellStart"/>
      <w:r w:rsidRPr="008A610E">
        <w:rPr>
          <w:b/>
          <w:bCs/>
          <w:sz w:val="28"/>
          <w:szCs w:val="28"/>
          <w:lang w:val="en-US"/>
        </w:rPr>
        <w:t>особиста</w:t>
      </w:r>
      <w:proofErr w:type="spellEnd"/>
      <w:r w:rsidRPr="008A610E">
        <w:rPr>
          <w:b/>
          <w:bCs/>
          <w:sz w:val="28"/>
          <w:szCs w:val="28"/>
          <w:lang w:val="en-US"/>
        </w:rPr>
        <w:t xml:space="preserve"> </w:t>
      </w:r>
      <w:proofErr w:type="spellStart"/>
      <w:r w:rsidRPr="008A610E">
        <w:rPr>
          <w:b/>
          <w:bCs/>
          <w:sz w:val="28"/>
          <w:szCs w:val="28"/>
          <w:lang w:val="en-US"/>
        </w:rPr>
        <w:t>гігієна</w:t>
      </w:r>
      <w:proofErr w:type="spellEnd"/>
    </w:p>
    <w:p w14:paraId="102BACEF"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а) </w:t>
      </w:r>
      <w:proofErr w:type="spellStart"/>
      <w:r w:rsidRPr="008A610E">
        <w:rPr>
          <w:sz w:val="28"/>
          <w:szCs w:val="28"/>
          <w:lang w:val="ru-RU"/>
        </w:rPr>
        <w:t>частини</w:t>
      </w:r>
      <w:proofErr w:type="spellEnd"/>
      <w:r w:rsidRPr="008A610E">
        <w:rPr>
          <w:sz w:val="28"/>
          <w:szCs w:val="28"/>
          <w:lang w:val="ru-RU"/>
        </w:rPr>
        <w:t xml:space="preserve"> </w:t>
      </w:r>
      <w:proofErr w:type="spellStart"/>
      <w:r w:rsidRPr="008A610E">
        <w:rPr>
          <w:sz w:val="28"/>
          <w:szCs w:val="28"/>
          <w:lang w:val="ru-RU"/>
        </w:rPr>
        <w:t>тіла</w:t>
      </w:r>
      <w:proofErr w:type="spellEnd"/>
      <w:r w:rsidRPr="008A610E">
        <w:rPr>
          <w:sz w:val="28"/>
          <w:szCs w:val="28"/>
          <w:lang w:val="ru-RU"/>
        </w:rPr>
        <w:t>;</w:t>
      </w:r>
    </w:p>
    <w:p w14:paraId="7696113B"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б) особиста </w:t>
      </w:r>
      <w:proofErr w:type="spellStart"/>
      <w:r w:rsidRPr="008A610E">
        <w:rPr>
          <w:sz w:val="28"/>
          <w:szCs w:val="28"/>
          <w:lang w:val="ru-RU"/>
        </w:rPr>
        <w:t>гігієна</w:t>
      </w:r>
      <w:proofErr w:type="spellEnd"/>
      <w:r w:rsidRPr="008A610E">
        <w:rPr>
          <w:sz w:val="28"/>
          <w:szCs w:val="28"/>
          <w:lang w:val="ru-RU"/>
        </w:rPr>
        <w:t>;</w:t>
      </w:r>
    </w:p>
    <w:p w14:paraId="761FFE6A"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в) </w:t>
      </w:r>
      <w:proofErr w:type="spellStart"/>
      <w:r w:rsidRPr="008A610E">
        <w:rPr>
          <w:sz w:val="28"/>
          <w:szCs w:val="28"/>
          <w:lang w:val="ru-RU"/>
        </w:rPr>
        <w:t>самопочуття</w:t>
      </w:r>
      <w:proofErr w:type="spellEnd"/>
      <w:r w:rsidRPr="008A610E">
        <w:rPr>
          <w:sz w:val="28"/>
          <w:szCs w:val="28"/>
          <w:lang w:val="ru-RU"/>
        </w:rPr>
        <w:t xml:space="preserve">; </w:t>
      </w:r>
    </w:p>
    <w:p w14:paraId="44701D9F"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г) </w:t>
      </w:r>
      <w:proofErr w:type="spellStart"/>
      <w:r w:rsidRPr="008A610E">
        <w:rPr>
          <w:sz w:val="28"/>
          <w:szCs w:val="28"/>
          <w:lang w:val="ru-RU"/>
        </w:rPr>
        <w:t>хвороби</w:t>
      </w:r>
      <w:proofErr w:type="spellEnd"/>
      <w:r w:rsidRPr="008A610E">
        <w:rPr>
          <w:sz w:val="28"/>
          <w:szCs w:val="28"/>
          <w:lang w:val="ru-RU"/>
        </w:rPr>
        <w:t xml:space="preserve"> і недуги;</w:t>
      </w:r>
    </w:p>
    <w:p w14:paraId="1C2D3302"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ґ) </w:t>
      </w:r>
      <w:proofErr w:type="spellStart"/>
      <w:r w:rsidRPr="008A610E">
        <w:rPr>
          <w:sz w:val="28"/>
          <w:szCs w:val="28"/>
          <w:lang w:val="ru-RU"/>
        </w:rPr>
        <w:t>візит</w:t>
      </w:r>
      <w:proofErr w:type="spellEnd"/>
      <w:r w:rsidRPr="008A610E">
        <w:rPr>
          <w:sz w:val="28"/>
          <w:szCs w:val="28"/>
          <w:lang w:val="ru-RU"/>
        </w:rPr>
        <w:t xml:space="preserve"> до </w:t>
      </w:r>
      <w:proofErr w:type="spellStart"/>
      <w:r w:rsidRPr="008A610E">
        <w:rPr>
          <w:sz w:val="28"/>
          <w:szCs w:val="28"/>
          <w:lang w:val="ru-RU"/>
        </w:rPr>
        <w:t>лікаря</w:t>
      </w:r>
      <w:proofErr w:type="spellEnd"/>
      <w:r w:rsidRPr="008A610E">
        <w:rPr>
          <w:sz w:val="28"/>
          <w:szCs w:val="28"/>
          <w:lang w:val="ru-RU"/>
        </w:rPr>
        <w:t>;</w:t>
      </w:r>
    </w:p>
    <w:p w14:paraId="0D0A89D4"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д) аптека;</w:t>
      </w:r>
    </w:p>
    <w:p w14:paraId="68564309"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е) </w:t>
      </w:r>
      <w:proofErr w:type="spellStart"/>
      <w:r w:rsidRPr="008A610E">
        <w:rPr>
          <w:sz w:val="28"/>
          <w:szCs w:val="28"/>
          <w:lang w:val="ru-RU"/>
        </w:rPr>
        <w:t>діагностика</w:t>
      </w:r>
      <w:proofErr w:type="spellEnd"/>
      <w:r w:rsidRPr="008A610E">
        <w:rPr>
          <w:sz w:val="28"/>
          <w:szCs w:val="28"/>
          <w:lang w:val="ru-RU"/>
        </w:rPr>
        <w:t xml:space="preserve"> (</w:t>
      </w:r>
      <w:proofErr w:type="spellStart"/>
      <w:r w:rsidRPr="008A610E">
        <w:rPr>
          <w:sz w:val="28"/>
          <w:szCs w:val="28"/>
          <w:lang w:val="ru-RU"/>
        </w:rPr>
        <w:t>аналізи</w:t>
      </w:r>
      <w:proofErr w:type="spellEnd"/>
      <w:r w:rsidRPr="008A610E">
        <w:rPr>
          <w:sz w:val="28"/>
          <w:szCs w:val="28"/>
          <w:lang w:val="ru-RU"/>
        </w:rPr>
        <w:t xml:space="preserve"> й </w:t>
      </w:r>
      <w:proofErr w:type="spellStart"/>
      <w:r w:rsidRPr="008A610E">
        <w:rPr>
          <w:sz w:val="28"/>
          <w:szCs w:val="28"/>
          <w:lang w:val="ru-RU"/>
        </w:rPr>
        <w:t>обстеження</w:t>
      </w:r>
      <w:proofErr w:type="spellEnd"/>
      <w:r w:rsidRPr="008A610E">
        <w:rPr>
          <w:sz w:val="28"/>
          <w:szCs w:val="28"/>
          <w:lang w:val="ru-RU"/>
        </w:rPr>
        <w:t>);</w:t>
      </w:r>
    </w:p>
    <w:p w14:paraId="505692E0"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є) </w:t>
      </w:r>
      <w:proofErr w:type="spellStart"/>
      <w:r w:rsidRPr="008A610E">
        <w:rPr>
          <w:sz w:val="28"/>
          <w:szCs w:val="28"/>
          <w:lang w:val="ru-RU"/>
        </w:rPr>
        <w:t>невідкладна</w:t>
      </w:r>
      <w:proofErr w:type="spellEnd"/>
      <w:r w:rsidRPr="008A610E">
        <w:rPr>
          <w:sz w:val="28"/>
          <w:szCs w:val="28"/>
          <w:lang w:val="ru-RU"/>
        </w:rPr>
        <w:t xml:space="preserve"> </w:t>
      </w:r>
      <w:proofErr w:type="spellStart"/>
      <w:r w:rsidRPr="008A610E">
        <w:rPr>
          <w:sz w:val="28"/>
          <w:szCs w:val="28"/>
          <w:lang w:val="ru-RU"/>
        </w:rPr>
        <w:t>допомога</w:t>
      </w:r>
      <w:proofErr w:type="spellEnd"/>
      <w:r w:rsidRPr="008A610E">
        <w:rPr>
          <w:sz w:val="28"/>
          <w:szCs w:val="28"/>
          <w:lang w:val="ru-RU"/>
        </w:rPr>
        <w:t>;</w:t>
      </w:r>
    </w:p>
    <w:p w14:paraId="244D76B7"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ж) </w:t>
      </w:r>
      <w:proofErr w:type="spellStart"/>
      <w:r w:rsidRPr="008A610E">
        <w:rPr>
          <w:sz w:val="28"/>
          <w:szCs w:val="28"/>
          <w:lang w:val="ru-RU"/>
        </w:rPr>
        <w:t>залежності</w:t>
      </w:r>
      <w:proofErr w:type="spellEnd"/>
      <w:r w:rsidRPr="008A610E">
        <w:rPr>
          <w:sz w:val="28"/>
          <w:szCs w:val="28"/>
          <w:lang w:val="ru-RU"/>
        </w:rPr>
        <w:t xml:space="preserve"> (</w:t>
      </w:r>
      <w:proofErr w:type="spellStart"/>
      <w:r w:rsidRPr="008A610E">
        <w:rPr>
          <w:sz w:val="28"/>
          <w:szCs w:val="28"/>
          <w:lang w:val="ru-RU"/>
        </w:rPr>
        <w:t>алкогольна</w:t>
      </w:r>
      <w:proofErr w:type="spellEnd"/>
      <w:r w:rsidRPr="008A610E">
        <w:rPr>
          <w:sz w:val="28"/>
          <w:szCs w:val="28"/>
          <w:lang w:val="ru-RU"/>
        </w:rPr>
        <w:t xml:space="preserve">, </w:t>
      </w:r>
      <w:proofErr w:type="spellStart"/>
      <w:r w:rsidRPr="008A610E">
        <w:rPr>
          <w:sz w:val="28"/>
          <w:szCs w:val="28"/>
          <w:lang w:val="ru-RU"/>
        </w:rPr>
        <w:t>наркотична</w:t>
      </w:r>
      <w:proofErr w:type="spellEnd"/>
      <w:r w:rsidRPr="008A610E">
        <w:rPr>
          <w:sz w:val="28"/>
          <w:szCs w:val="28"/>
          <w:lang w:val="ru-RU"/>
        </w:rPr>
        <w:t xml:space="preserve">, </w:t>
      </w:r>
      <w:proofErr w:type="spellStart"/>
      <w:r w:rsidRPr="008A610E">
        <w:rPr>
          <w:sz w:val="28"/>
          <w:szCs w:val="28"/>
          <w:lang w:val="ru-RU"/>
        </w:rPr>
        <w:t>тютюнова</w:t>
      </w:r>
      <w:proofErr w:type="spellEnd"/>
      <w:r w:rsidRPr="008A610E">
        <w:rPr>
          <w:sz w:val="28"/>
          <w:szCs w:val="28"/>
          <w:lang w:val="ru-RU"/>
        </w:rPr>
        <w:t xml:space="preserve">, </w:t>
      </w:r>
      <w:proofErr w:type="spellStart"/>
      <w:r w:rsidRPr="008A610E">
        <w:rPr>
          <w:sz w:val="28"/>
          <w:szCs w:val="28"/>
          <w:lang w:val="ru-RU"/>
        </w:rPr>
        <w:t>від</w:t>
      </w:r>
      <w:proofErr w:type="spellEnd"/>
      <w:r w:rsidRPr="008A610E">
        <w:rPr>
          <w:sz w:val="28"/>
          <w:szCs w:val="28"/>
          <w:lang w:val="ru-RU"/>
        </w:rPr>
        <w:t xml:space="preserve"> </w:t>
      </w:r>
      <w:proofErr w:type="spellStart"/>
      <w:r w:rsidRPr="008A610E">
        <w:rPr>
          <w:sz w:val="28"/>
          <w:szCs w:val="28"/>
          <w:lang w:val="ru-RU"/>
        </w:rPr>
        <w:t>інтернету</w:t>
      </w:r>
      <w:proofErr w:type="spellEnd"/>
      <w:r w:rsidRPr="008A610E">
        <w:rPr>
          <w:sz w:val="28"/>
          <w:szCs w:val="28"/>
          <w:lang w:val="ru-RU"/>
        </w:rPr>
        <w:t>);</w:t>
      </w:r>
    </w:p>
    <w:p w14:paraId="4AD00E11"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з) медицина (народна і </w:t>
      </w:r>
      <w:proofErr w:type="spellStart"/>
      <w:r w:rsidRPr="008A610E">
        <w:rPr>
          <w:sz w:val="28"/>
          <w:szCs w:val="28"/>
          <w:lang w:val="ru-RU"/>
        </w:rPr>
        <w:t>традиційна</w:t>
      </w:r>
      <w:proofErr w:type="spellEnd"/>
      <w:r w:rsidRPr="008A610E">
        <w:rPr>
          <w:sz w:val="28"/>
          <w:szCs w:val="28"/>
          <w:lang w:val="ru-RU"/>
        </w:rPr>
        <w:t>);</w:t>
      </w:r>
    </w:p>
    <w:p w14:paraId="2AB875DF" w14:textId="77777777" w:rsidR="00F80CBF" w:rsidRDefault="00F80CBF" w:rsidP="00382398">
      <w:pPr>
        <w:tabs>
          <w:tab w:val="left" w:pos="567"/>
          <w:tab w:val="left" w:pos="720"/>
        </w:tabs>
        <w:ind w:firstLine="426"/>
        <w:jc w:val="both"/>
        <w:rPr>
          <w:sz w:val="28"/>
          <w:szCs w:val="28"/>
          <w:lang w:val="ru-RU"/>
        </w:rPr>
      </w:pPr>
      <w:r w:rsidRPr="008A610E">
        <w:rPr>
          <w:sz w:val="28"/>
          <w:szCs w:val="28"/>
          <w:lang w:val="ru-RU"/>
        </w:rPr>
        <w:t xml:space="preserve">и) система </w:t>
      </w:r>
      <w:proofErr w:type="spellStart"/>
      <w:r w:rsidRPr="008A610E">
        <w:rPr>
          <w:sz w:val="28"/>
          <w:szCs w:val="28"/>
          <w:lang w:val="ru-RU"/>
        </w:rPr>
        <w:t>охорони</w:t>
      </w:r>
      <w:proofErr w:type="spellEnd"/>
      <w:r w:rsidRPr="008A610E">
        <w:rPr>
          <w:sz w:val="28"/>
          <w:szCs w:val="28"/>
          <w:lang w:val="ru-RU"/>
        </w:rPr>
        <w:t xml:space="preserve"> </w:t>
      </w:r>
      <w:proofErr w:type="spellStart"/>
      <w:r w:rsidRPr="008A610E">
        <w:rPr>
          <w:sz w:val="28"/>
          <w:szCs w:val="28"/>
          <w:lang w:val="ru-RU"/>
        </w:rPr>
        <w:t>здоров’я</w:t>
      </w:r>
      <w:proofErr w:type="spellEnd"/>
      <w:r w:rsidRPr="008A610E">
        <w:rPr>
          <w:sz w:val="28"/>
          <w:szCs w:val="28"/>
          <w:lang w:val="ru-RU"/>
        </w:rPr>
        <w:t xml:space="preserve"> і </w:t>
      </w:r>
      <w:proofErr w:type="spellStart"/>
      <w:r w:rsidRPr="008A610E">
        <w:rPr>
          <w:sz w:val="28"/>
          <w:szCs w:val="28"/>
          <w:lang w:val="ru-RU"/>
        </w:rPr>
        <w:t>медичне</w:t>
      </w:r>
      <w:proofErr w:type="spellEnd"/>
      <w:r w:rsidRPr="008A610E">
        <w:rPr>
          <w:sz w:val="28"/>
          <w:szCs w:val="28"/>
          <w:lang w:val="ru-RU"/>
        </w:rPr>
        <w:t xml:space="preserve"> </w:t>
      </w:r>
      <w:proofErr w:type="spellStart"/>
      <w:r w:rsidRPr="008A610E">
        <w:rPr>
          <w:sz w:val="28"/>
          <w:szCs w:val="28"/>
          <w:lang w:val="ru-RU"/>
        </w:rPr>
        <w:t>страхування</w:t>
      </w:r>
      <w:proofErr w:type="spellEnd"/>
      <w:r w:rsidRPr="008A610E">
        <w:rPr>
          <w:sz w:val="28"/>
          <w:szCs w:val="28"/>
          <w:lang w:val="ru-RU"/>
        </w:rPr>
        <w:t>.</w:t>
      </w:r>
    </w:p>
    <w:p w14:paraId="018EC1BC" w14:textId="77777777" w:rsidR="00382398" w:rsidRPr="008A610E" w:rsidRDefault="00382398" w:rsidP="00382398">
      <w:pPr>
        <w:tabs>
          <w:tab w:val="left" w:pos="567"/>
          <w:tab w:val="left" w:pos="720"/>
        </w:tabs>
        <w:ind w:firstLine="426"/>
        <w:jc w:val="both"/>
        <w:rPr>
          <w:sz w:val="28"/>
          <w:szCs w:val="28"/>
          <w:lang w:val="ru-RU"/>
        </w:rPr>
      </w:pPr>
    </w:p>
    <w:p w14:paraId="5CAAF4FB" w14:textId="77777777" w:rsidR="00F80CBF" w:rsidRPr="008A610E" w:rsidRDefault="00F80CBF" w:rsidP="00382398">
      <w:pPr>
        <w:numPr>
          <w:ilvl w:val="1"/>
          <w:numId w:val="47"/>
        </w:numPr>
        <w:tabs>
          <w:tab w:val="left" w:pos="720"/>
          <w:tab w:val="left" w:pos="1069"/>
          <w:tab w:val="left" w:pos="1134"/>
        </w:tabs>
        <w:ind w:left="0" w:firstLine="426"/>
        <w:jc w:val="both"/>
        <w:rPr>
          <w:b/>
          <w:bCs/>
          <w:sz w:val="28"/>
          <w:szCs w:val="28"/>
          <w:lang w:val="en-US"/>
        </w:rPr>
      </w:pPr>
      <w:r w:rsidRPr="008A610E">
        <w:rPr>
          <w:b/>
          <w:bCs/>
          <w:sz w:val="28"/>
          <w:szCs w:val="28"/>
          <w:lang w:val="ru-RU"/>
        </w:rPr>
        <w:t xml:space="preserve"> </w:t>
      </w:r>
      <w:proofErr w:type="spellStart"/>
      <w:r w:rsidRPr="008A610E">
        <w:rPr>
          <w:b/>
          <w:bCs/>
          <w:sz w:val="28"/>
          <w:szCs w:val="28"/>
          <w:lang w:val="ru-RU"/>
        </w:rPr>
        <w:t>Освіта</w:t>
      </w:r>
      <w:proofErr w:type="spellEnd"/>
    </w:p>
    <w:p w14:paraId="2585170E"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а) </w:t>
      </w:r>
      <w:proofErr w:type="spellStart"/>
      <w:r w:rsidRPr="008A610E">
        <w:rPr>
          <w:sz w:val="28"/>
          <w:szCs w:val="28"/>
          <w:lang w:val="ru-RU"/>
        </w:rPr>
        <w:t>канцелярські</w:t>
      </w:r>
      <w:proofErr w:type="spellEnd"/>
      <w:r w:rsidRPr="008A610E">
        <w:rPr>
          <w:sz w:val="28"/>
          <w:szCs w:val="28"/>
          <w:lang w:val="ru-RU"/>
        </w:rPr>
        <w:t xml:space="preserve"> </w:t>
      </w:r>
      <w:proofErr w:type="spellStart"/>
      <w:r w:rsidRPr="008A610E">
        <w:rPr>
          <w:sz w:val="28"/>
          <w:szCs w:val="28"/>
          <w:lang w:val="ru-RU"/>
        </w:rPr>
        <w:t>товари</w:t>
      </w:r>
      <w:proofErr w:type="spellEnd"/>
      <w:r w:rsidRPr="008A610E">
        <w:rPr>
          <w:sz w:val="28"/>
          <w:szCs w:val="28"/>
          <w:lang w:val="ru-RU"/>
        </w:rPr>
        <w:t>;</w:t>
      </w:r>
    </w:p>
    <w:p w14:paraId="7DD2392B"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б) </w:t>
      </w:r>
      <w:proofErr w:type="spellStart"/>
      <w:r w:rsidRPr="008A610E">
        <w:rPr>
          <w:sz w:val="28"/>
          <w:szCs w:val="28"/>
          <w:lang w:val="ru-RU"/>
        </w:rPr>
        <w:t>навчальні</w:t>
      </w:r>
      <w:proofErr w:type="spellEnd"/>
      <w:r w:rsidRPr="008A610E">
        <w:rPr>
          <w:sz w:val="28"/>
          <w:szCs w:val="28"/>
          <w:lang w:val="ru-RU"/>
        </w:rPr>
        <w:t xml:space="preserve"> </w:t>
      </w:r>
      <w:proofErr w:type="spellStart"/>
      <w:r w:rsidRPr="008A610E">
        <w:rPr>
          <w:sz w:val="28"/>
          <w:szCs w:val="28"/>
          <w:lang w:val="ru-RU"/>
        </w:rPr>
        <w:t>дисципліни</w:t>
      </w:r>
      <w:proofErr w:type="spellEnd"/>
      <w:r w:rsidRPr="008A610E">
        <w:rPr>
          <w:sz w:val="28"/>
          <w:szCs w:val="28"/>
          <w:lang w:val="ru-RU"/>
        </w:rPr>
        <w:t>;</w:t>
      </w:r>
    </w:p>
    <w:p w14:paraId="04E81299"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в) </w:t>
      </w:r>
      <w:proofErr w:type="spellStart"/>
      <w:r w:rsidRPr="008A610E">
        <w:rPr>
          <w:sz w:val="28"/>
          <w:szCs w:val="28"/>
          <w:lang w:val="ru-RU"/>
        </w:rPr>
        <w:t>навчальні</w:t>
      </w:r>
      <w:proofErr w:type="spellEnd"/>
      <w:r w:rsidRPr="008A610E">
        <w:rPr>
          <w:sz w:val="28"/>
          <w:szCs w:val="28"/>
          <w:lang w:val="ru-RU"/>
        </w:rPr>
        <w:t xml:space="preserve"> </w:t>
      </w:r>
      <w:proofErr w:type="spellStart"/>
      <w:r w:rsidRPr="008A610E">
        <w:rPr>
          <w:sz w:val="28"/>
          <w:szCs w:val="28"/>
          <w:lang w:val="ru-RU"/>
        </w:rPr>
        <w:t>заклади</w:t>
      </w:r>
      <w:proofErr w:type="spellEnd"/>
      <w:r w:rsidRPr="008A610E">
        <w:rPr>
          <w:sz w:val="28"/>
          <w:szCs w:val="28"/>
          <w:lang w:val="ru-RU"/>
        </w:rPr>
        <w:t>;</w:t>
      </w:r>
    </w:p>
    <w:p w14:paraId="561E2151"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г) </w:t>
      </w:r>
      <w:proofErr w:type="spellStart"/>
      <w:r w:rsidRPr="008A610E">
        <w:rPr>
          <w:sz w:val="28"/>
          <w:szCs w:val="28"/>
          <w:lang w:val="ru-RU"/>
        </w:rPr>
        <w:t>освітні</w:t>
      </w:r>
      <w:proofErr w:type="spellEnd"/>
      <w:r w:rsidRPr="008A610E">
        <w:rPr>
          <w:sz w:val="28"/>
          <w:szCs w:val="28"/>
          <w:lang w:val="ru-RU"/>
        </w:rPr>
        <w:t xml:space="preserve"> </w:t>
      </w:r>
      <w:proofErr w:type="spellStart"/>
      <w:r w:rsidRPr="008A610E">
        <w:rPr>
          <w:sz w:val="28"/>
          <w:szCs w:val="28"/>
          <w:lang w:val="ru-RU"/>
        </w:rPr>
        <w:t>напрями</w:t>
      </w:r>
      <w:proofErr w:type="spellEnd"/>
      <w:r w:rsidRPr="008A610E">
        <w:rPr>
          <w:sz w:val="28"/>
          <w:szCs w:val="28"/>
          <w:lang w:val="ru-RU"/>
        </w:rPr>
        <w:t xml:space="preserve"> і </w:t>
      </w:r>
      <w:proofErr w:type="spellStart"/>
      <w:r w:rsidRPr="008A610E">
        <w:rPr>
          <w:sz w:val="28"/>
          <w:szCs w:val="28"/>
          <w:lang w:val="ru-RU"/>
        </w:rPr>
        <w:t>спеціальності</w:t>
      </w:r>
      <w:proofErr w:type="spellEnd"/>
      <w:r w:rsidRPr="008A610E">
        <w:rPr>
          <w:sz w:val="28"/>
          <w:szCs w:val="28"/>
          <w:lang w:val="ru-RU"/>
        </w:rPr>
        <w:t>;</w:t>
      </w:r>
    </w:p>
    <w:p w14:paraId="5CF100EF"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ґ) </w:t>
      </w:r>
      <w:proofErr w:type="spellStart"/>
      <w:r w:rsidRPr="008A610E">
        <w:rPr>
          <w:sz w:val="28"/>
          <w:szCs w:val="28"/>
          <w:lang w:val="ru-RU"/>
        </w:rPr>
        <w:t>наукові</w:t>
      </w:r>
      <w:proofErr w:type="spellEnd"/>
      <w:r w:rsidRPr="008A610E">
        <w:rPr>
          <w:sz w:val="28"/>
          <w:szCs w:val="28"/>
          <w:lang w:val="ru-RU"/>
        </w:rPr>
        <w:t xml:space="preserve"> </w:t>
      </w:r>
      <w:proofErr w:type="spellStart"/>
      <w:r w:rsidRPr="008A610E">
        <w:rPr>
          <w:sz w:val="28"/>
          <w:szCs w:val="28"/>
          <w:lang w:val="ru-RU"/>
        </w:rPr>
        <w:t>ступені</w:t>
      </w:r>
      <w:proofErr w:type="spellEnd"/>
      <w:r w:rsidRPr="008A610E">
        <w:rPr>
          <w:sz w:val="28"/>
          <w:szCs w:val="28"/>
          <w:lang w:val="ru-RU"/>
        </w:rPr>
        <w:t xml:space="preserve"> і посади;</w:t>
      </w:r>
    </w:p>
    <w:p w14:paraId="24BDA8DE"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д) </w:t>
      </w:r>
      <w:proofErr w:type="spellStart"/>
      <w:r w:rsidRPr="008A610E">
        <w:rPr>
          <w:sz w:val="28"/>
          <w:szCs w:val="28"/>
          <w:lang w:val="ru-RU"/>
        </w:rPr>
        <w:t>екзамени</w:t>
      </w:r>
      <w:proofErr w:type="spellEnd"/>
      <w:r w:rsidRPr="008A610E">
        <w:rPr>
          <w:sz w:val="28"/>
          <w:szCs w:val="28"/>
          <w:lang w:val="ru-RU"/>
        </w:rPr>
        <w:t xml:space="preserve"> і </w:t>
      </w:r>
      <w:proofErr w:type="spellStart"/>
      <w:r w:rsidRPr="008A610E">
        <w:rPr>
          <w:sz w:val="28"/>
          <w:szCs w:val="28"/>
          <w:lang w:val="ru-RU"/>
        </w:rPr>
        <w:t>заліки</w:t>
      </w:r>
      <w:proofErr w:type="spellEnd"/>
      <w:r w:rsidRPr="008A610E">
        <w:rPr>
          <w:sz w:val="28"/>
          <w:szCs w:val="28"/>
          <w:lang w:val="ru-RU"/>
        </w:rPr>
        <w:t>;</w:t>
      </w:r>
    </w:p>
    <w:p w14:paraId="1B041089" w14:textId="77777777" w:rsidR="00F80CBF" w:rsidRDefault="00F80CBF" w:rsidP="00382398">
      <w:pPr>
        <w:tabs>
          <w:tab w:val="left" w:pos="567"/>
          <w:tab w:val="left" w:pos="720"/>
        </w:tabs>
        <w:ind w:firstLine="426"/>
        <w:jc w:val="both"/>
        <w:rPr>
          <w:sz w:val="28"/>
          <w:szCs w:val="28"/>
          <w:lang w:val="ru-RU"/>
        </w:rPr>
      </w:pPr>
      <w:r w:rsidRPr="008A610E">
        <w:rPr>
          <w:sz w:val="28"/>
          <w:szCs w:val="28"/>
          <w:lang w:val="ru-RU"/>
        </w:rPr>
        <w:t xml:space="preserve">е) </w:t>
      </w:r>
      <w:proofErr w:type="spellStart"/>
      <w:r w:rsidRPr="008A610E">
        <w:rPr>
          <w:sz w:val="28"/>
          <w:szCs w:val="28"/>
          <w:lang w:val="ru-RU"/>
        </w:rPr>
        <w:t>освітні</w:t>
      </w:r>
      <w:proofErr w:type="spellEnd"/>
      <w:r w:rsidRPr="008A610E">
        <w:rPr>
          <w:sz w:val="28"/>
          <w:szCs w:val="28"/>
          <w:lang w:val="ru-RU"/>
        </w:rPr>
        <w:t xml:space="preserve"> </w:t>
      </w:r>
      <w:proofErr w:type="spellStart"/>
      <w:r w:rsidRPr="008A610E">
        <w:rPr>
          <w:sz w:val="28"/>
          <w:szCs w:val="28"/>
          <w:lang w:val="ru-RU"/>
        </w:rPr>
        <w:t>реформи</w:t>
      </w:r>
      <w:proofErr w:type="spellEnd"/>
      <w:r w:rsidRPr="008A610E">
        <w:rPr>
          <w:sz w:val="28"/>
          <w:szCs w:val="28"/>
          <w:lang w:val="ru-RU"/>
        </w:rPr>
        <w:t>.</w:t>
      </w:r>
    </w:p>
    <w:p w14:paraId="05FB20FA" w14:textId="77777777" w:rsidR="00382398" w:rsidRPr="008A610E" w:rsidRDefault="00382398" w:rsidP="00382398">
      <w:pPr>
        <w:tabs>
          <w:tab w:val="left" w:pos="567"/>
          <w:tab w:val="left" w:pos="720"/>
        </w:tabs>
        <w:ind w:firstLine="426"/>
        <w:jc w:val="both"/>
        <w:rPr>
          <w:sz w:val="28"/>
          <w:szCs w:val="28"/>
          <w:lang w:val="ru-RU"/>
        </w:rPr>
      </w:pPr>
    </w:p>
    <w:p w14:paraId="0E2CDC0F" w14:textId="77777777" w:rsidR="00F80CBF" w:rsidRPr="008A610E" w:rsidRDefault="00F80CBF" w:rsidP="00382398">
      <w:pPr>
        <w:numPr>
          <w:ilvl w:val="1"/>
          <w:numId w:val="47"/>
        </w:numPr>
        <w:tabs>
          <w:tab w:val="left" w:pos="720"/>
          <w:tab w:val="left" w:pos="1069"/>
          <w:tab w:val="left" w:pos="1134"/>
        </w:tabs>
        <w:ind w:left="0" w:firstLine="426"/>
        <w:jc w:val="both"/>
        <w:rPr>
          <w:b/>
          <w:bCs/>
          <w:sz w:val="28"/>
          <w:szCs w:val="28"/>
          <w:lang w:val="ru-RU"/>
        </w:rPr>
      </w:pPr>
      <w:r w:rsidRPr="008A610E">
        <w:rPr>
          <w:b/>
          <w:bCs/>
          <w:sz w:val="28"/>
          <w:szCs w:val="28"/>
          <w:lang w:val="ru-RU"/>
        </w:rPr>
        <w:t>Робота</w:t>
      </w:r>
    </w:p>
    <w:p w14:paraId="6A02D8A1"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а) </w:t>
      </w:r>
      <w:proofErr w:type="spellStart"/>
      <w:r w:rsidRPr="008A610E">
        <w:rPr>
          <w:sz w:val="28"/>
          <w:szCs w:val="28"/>
          <w:lang w:val="ru-RU"/>
        </w:rPr>
        <w:t>назви</w:t>
      </w:r>
      <w:proofErr w:type="spellEnd"/>
      <w:r w:rsidRPr="008A610E">
        <w:rPr>
          <w:sz w:val="28"/>
          <w:szCs w:val="28"/>
          <w:lang w:val="ru-RU"/>
        </w:rPr>
        <w:t xml:space="preserve"> </w:t>
      </w:r>
      <w:proofErr w:type="spellStart"/>
      <w:r w:rsidRPr="008A610E">
        <w:rPr>
          <w:sz w:val="28"/>
          <w:szCs w:val="28"/>
          <w:lang w:val="ru-RU"/>
        </w:rPr>
        <w:t>професій</w:t>
      </w:r>
      <w:proofErr w:type="spellEnd"/>
      <w:r w:rsidRPr="008A610E">
        <w:rPr>
          <w:sz w:val="28"/>
          <w:szCs w:val="28"/>
          <w:lang w:val="ru-RU"/>
        </w:rPr>
        <w:t>;</w:t>
      </w:r>
    </w:p>
    <w:p w14:paraId="0A3D86A3"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б) </w:t>
      </w:r>
      <w:proofErr w:type="spellStart"/>
      <w:r w:rsidRPr="008A610E">
        <w:rPr>
          <w:sz w:val="28"/>
          <w:szCs w:val="28"/>
          <w:lang w:val="ru-RU"/>
        </w:rPr>
        <w:t>офіційне</w:t>
      </w:r>
      <w:proofErr w:type="spellEnd"/>
      <w:r w:rsidRPr="008A610E">
        <w:rPr>
          <w:sz w:val="28"/>
          <w:szCs w:val="28"/>
          <w:lang w:val="ru-RU"/>
        </w:rPr>
        <w:t xml:space="preserve"> </w:t>
      </w:r>
      <w:proofErr w:type="spellStart"/>
      <w:r w:rsidRPr="008A610E">
        <w:rPr>
          <w:sz w:val="28"/>
          <w:szCs w:val="28"/>
          <w:lang w:val="ru-RU"/>
        </w:rPr>
        <w:t>працевлаштування</w:t>
      </w:r>
      <w:proofErr w:type="spellEnd"/>
      <w:r w:rsidRPr="008A610E">
        <w:rPr>
          <w:sz w:val="28"/>
          <w:szCs w:val="28"/>
          <w:lang w:val="ru-RU"/>
        </w:rPr>
        <w:t xml:space="preserve"> і робота за контрактом;</w:t>
      </w:r>
    </w:p>
    <w:p w14:paraId="7562CF23"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в) </w:t>
      </w:r>
      <w:proofErr w:type="spellStart"/>
      <w:r w:rsidRPr="008A610E">
        <w:rPr>
          <w:sz w:val="28"/>
          <w:szCs w:val="28"/>
          <w:lang w:val="ru-RU"/>
        </w:rPr>
        <w:t>робочий</w:t>
      </w:r>
      <w:proofErr w:type="spellEnd"/>
      <w:r w:rsidRPr="008A610E">
        <w:rPr>
          <w:sz w:val="28"/>
          <w:szCs w:val="28"/>
          <w:lang w:val="ru-RU"/>
        </w:rPr>
        <w:t xml:space="preserve"> час і час на </w:t>
      </w:r>
      <w:proofErr w:type="spellStart"/>
      <w:r w:rsidRPr="008A610E">
        <w:rPr>
          <w:sz w:val="28"/>
          <w:szCs w:val="28"/>
          <w:lang w:val="ru-RU"/>
        </w:rPr>
        <w:t>відпустку</w:t>
      </w:r>
      <w:proofErr w:type="spellEnd"/>
      <w:r w:rsidRPr="008A610E">
        <w:rPr>
          <w:sz w:val="28"/>
          <w:szCs w:val="28"/>
          <w:lang w:val="ru-RU"/>
        </w:rPr>
        <w:t>;</w:t>
      </w:r>
    </w:p>
    <w:p w14:paraId="6AB16D32"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г) оплата </w:t>
      </w:r>
      <w:proofErr w:type="spellStart"/>
      <w:r w:rsidRPr="008A610E">
        <w:rPr>
          <w:sz w:val="28"/>
          <w:szCs w:val="28"/>
          <w:lang w:val="ru-RU"/>
        </w:rPr>
        <w:t>праці</w:t>
      </w:r>
      <w:proofErr w:type="spellEnd"/>
      <w:r w:rsidRPr="008A610E">
        <w:rPr>
          <w:sz w:val="28"/>
          <w:szCs w:val="28"/>
          <w:lang w:val="ru-RU"/>
        </w:rPr>
        <w:t>;</w:t>
      </w:r>
    </w:p>
    <w:p w14:paraId="33B6FE31"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ґ) </w:t>
      </w:r>
      <w:proofErr w:type="spellStart"/>
      <w:r w:rsidRPr="008A610E">
        <w:rPr>
          <w:sz w:val="28"/>
          <w:szCs w:val="28"/>
          <w:lang w:val="ru-RU"/>
        </w:rPr>
        <w:t>ринок</w:t>
      </w:r>
      <w:proofErr w:type="spellEnd"/>
      <w:r w:rsidRPr="008A610E">
        <w:rPr>
          <w:sz w:val="28"/>
          <w:szCs w:val="28"/>
          <w:lang w:val="ru-RU"/>
        </w:rPr>
        <w:t xml:space="preserve"> </w:t>
      </w:r>
      <w:proofErr w:type="spellStart"/>
      <w:r w:rsidRPr="008A610E">
        <w:rPr>
          <w:sz w:val="28"/>
          <w:szCs w:val="28"/>
          <w:lang w:val="ru-RU"/>
        </w:rPr>
        <w:t>праці</w:t>
      </w:r>
      <w:proofErr w:type="spellEnd"/>
      <w:r w:rsidRPr="008A610E">
        <w:rPr>
          <w:sz w:val="28"/>
          <w:szCs w:val="28"/>
          <w:lang w:val="ru-RU"/>
        </w:rPr>
        <w:t>;</w:t>
      </w:r>
    </w:p>
    <w:p w14:paraId="0E426E47"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д) </w:t>
      </w:r>
      <w:proofErr w:type="spellStart"/>
      <w:r w:rsidRPr="008A610E">
        <w:rPr>
          <w:sz w:val="28"/>
          <w:szCs w:val="28"/>
          <w:lang w:val="ru-RU"/>
        </w:rPr>
        <w:t>кваліфікації</w:t>
      </w:r>
      <w:proofErr w:type="spellEnd"/>
      <w:r w:rsidRPr="008A610E">
        <w:rPr>
          <w:sz w:val="28"/>
          <w:szCs w:val="28"/>
          <w:lang w:val="ru-RU"/>
        </w:rPr>
        <w:t>;</w:t>
      </w:r>
    </w:p>
    <w:p w14:paraId="258D506B"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е) </w:t>
      </w:r>
      <w:proofErr w:type="spellStart"/>
      <w:r w:rsidRPr="008A610E">
        <w:rPr>
          <w:sz w:val="28"/>
          <w:szCs w:val="28"/>
          <w:lang w:val="ru-RU"/>
        </w:rPr>
        <w:t>пенсія</w:t>
      </w:r>
      <w:proofErr w:type="spellEnd"/>
      <w:r w:rsidRPr="008A610E">
        <w:rPr>
          <w:sz w:val="28"/>
          <w:szCs w:val="28"/>
          <w:lang w:val="ru-RU"/>
        </w:rPr>
        <w:t xml:space="preserve">, </w:t>
      </w:r>
      <w:proofErr w:type="spellStart"/>
      <w:r w:rsidRPr="008A610E">
        <w:rPr>
          <w:sz w:val="28"/>
          <w:szCs w:val="28"/>
          <w:lang w:val="ru-RU"/>
        </w:rPr>
        <w:t>соціальна</w:t>
      </w:r>
      <w:proofErr w:type="spellEnd"/>
      <w:r w:rsidRPr="008A610E">
        <w:rPr>
          <w:sz w:val="28"/>
          <w:szCs w:val="28"/>
          <w:lang w:val="ru-RU"/>
        </w:rPr>
        <w:t xml:space="preserve"> </w:t>
      </w:r>
      <w:proofErr w:type="spellStart"/>
      <w:r w:rsidRPr="008A610E">
        <w:rPr>
          <w:sz w:val="28"/>
          <w:szCs w:val="28"/>
          <w:lang w:val="ru-RU"/>
        </w:rPr>
        <w:t>допомога</w:t>
      </w:r>
      <w:proofErr w:type="spellEnd"/>
      <w:r w:rsidRPr="008A610E">
        <w:rPr>
          <w:sz w:val="28"/>
          <w:szCs w:val="28"/>
          <w:lang w:val="ru-RU"/>
        </w:rPr>
        <w:t>;</w:t>
      </w:r>
    </w:p>
    <w:p w14:paraId="3952DC4F"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є) </w:t>
      </w:r>
      <w:proofErr w:type="spellStart"/>
      <w:r w:rsidRPr="008A610E">
        <w:rPr>
          <w:sz w:val="28"/>
          <w:szCs w:val="28"/>
          <w:lang w:val="ru-RU"/>
        </w:rPr>
        <w:t>безробіття</w:t>
      </w:r>
      <w:proofErr w:type="spellEnd"/>
      <w:r w:rsidRPr="008A610E">
        <w:rPr>
          <w:sz w:val="28"/>
          <w:szCs w:val="28"/>
          <w:lang w:val="ru-RU"/>
        </w:rPr>
        <w:t>;</w:t>
      </w:r>
    </w:p>
    <w:p w14:paraId="3ADA8875"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ж) </w:t>
      </w:r>
      <w:proofErr w:type="spellStart"/>
      <w:r w:rsidRPr="008A610E">
        <w:rPr>
          <w:sz w:val="28"/>
          <w:szCs w:val="28"/>
          <w:lang w:val="ru-RU"/>
        </w:rPr>
        <w:t>організація</w:t>
      </w:r>
      <w:proofErr w:type="spellEnd"/>
      <w:r w:rsidRPr="008A610E">
        <w:rPr>
          <w:sz w:val="28"/>
          <w:szCs w:val="28"/>
          <w:lang w:val="ru-RU"/>
        </w:rPr>
        <w:t xml:space="preserve"> </w:t>
      </w:r>
      <w:proofErr w:type="spellStart"/>
      <w:r w:rsidRPr="008A610E">
        <w:rPr>
          <w:sz w:val="28"/>
          <w:szCs w:val="28"/>
          <w:lang w:val="ru-RU"/>
        </w:rPr>
        <w:t>місця</w:t>
      </w:r>
      <w:proofErr w:type="spellEnd"/>
      <w:r w:rsidRPr="008A610E">
        <w:rPr>
          <w:sz w:val="28"/>
          <w:szCs w:val="28"/>
          <w:lang w:val="ru-RU"/>
        </w:rPr>
        <w:t xml:space="preserve"> </w:t>
      </w:r>
      <w:proofErr w:type="spellStart"/>
      <w:r w:rsidRPr="008A610E">
        <w:rPr>
          <w:sz w:val="28"/>
          <w:szCs w:val="28"/>
          <w:lang w:val="ru-RU"/>
        </w:rPr>
        <w:t>праці</w:t>
      </w:r>
      <w:proofErr w:type="spellEnd"/>
      <w:r w:rsidRPr="008A610E">
        <w:rPr>
          <w:sz w:val="28"/>
          <w:szCs w:val="28"/>
          <w:lang w:val="ru-RU"/>
        </w:rPr>
        <w:t>;</w:t>
      </w:r>
    </w:p>
    <w:p w14:paraId="6CB1CE76"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lastRenderedPageBreak/>
        <w:t xml:space="preserve">з) </w:t>
      </w:r>
      <w:proofErr w:type="spellStart"/>
      <w:r w:rsidRPr="008A610E">
        <w:rPr>
          <w:sz w:val="28"/>
          <w:szCs w:val="28"/>
          <w:lang w:val="ru-RU"/>
        </w:rPr>
        <w:t>ділові</w:t>
      </w:r>
      <w:proofErr w:type="spellEnd"/>
      <w:r w:rsidRPr="008A610E">
        <w:rPr>
          <w:sz w:val="28"/>
          <w:szCs w:val="28"/>
          <w:lang w:val="ru-RU"/>
        </w:rPr>
        <w:t xml:space="preserve"> переговори;</w:t>
      </w:r>
    </w:p>
    <w:p w14:paraId="7C4A7C86" w14:textId="77777777" w:rsidR="00F80CBF" w:rsidRDefault="00F80CBF" w:rsidP="00382398">
      <w:pPr>
        <w:tabs>
          <w:tab w:val="left" w:pos="567"/>
          <w:tab w:val="left" w:pos="720"/>
        </w:tabs>
        <w:ind w:firstLine="426"/>
        <w:jc w:val="both"/>
        <w:rPr>
          <w:sz w:val="28"/>
          <w:szCs w:val="28"/>
          <w:lang w:val="ru-RU"/>
        </w:rPr>
      </w:pPr>
      <w:r w:rsidRPr="008A610E">
        <w:rPr>
          <w:sz w:val="28"/>
          <w:szCs w:val="28"/>
          <w:lang w:val="ru-RU"/>
        </w:rPr>
        <w:t xml:space="preserve">и) </w:t>
      </w:r>
      <w:proofErr w:type="spellStart"/>
      <w:r w:rsidRPr="008A610E">
        <w:rPr>
          <w:sz w:val="28"/>
          <w:szCs w:val="28"/>
          <w:lang w:val="ru-RU"/>
        </w:rPr>
        <w:t>укладання</w:t>
      </w:r>
      <w:proofErr w:type="spellEnd"/>
      <w:r w:rsidRPr="008A610E">
        <w:rPr>
          <w:sz w:val="28"/>
          <w:szCs w:val="28"/>
          <w:lang w:val="ru-RU"/>
        </w:rPr>
        <w:t xml:space="preserve"> </w:t>
      </w:r>
      <w:proofErr w:type="spellStart"/>
      <w:r w:rsidRPr="008A610E">
        <w:rPr>
          <w:sz w:val="28"/>
          <w:szCs w:val="28"/>
          <w:lang w:val="ru-RU"/>
        </w:rPr>
        <w:t>ділових</w:t>
      </w:r>
      <w:proofErr w:type="spellEnd"/>
      <w:r w:rsidRPr="008A610E">
        <w:rPr>
          <w:sz w:val="28"/>
          <w:szCs w:val="28"/>
          <w:lang w:val="ru-RU"/>
        </w:rPr>
        <w:t xml:space="preserve"> </w:t>
      </w:r>
      <w:proofErr w:type="spellStart"/>
      <w:r w:rsidRPr="008A610E">
        <w:rPr>
          <w:sz w:val="28"/>
          <w:szCs w:val="28"/>
          <w:lang w:val="ru-RU"/>
        </w:rPr>
        <w:t>угод</w:t>
      </w:r>
      <w:proofErr w:type="spellEnd"/>
      <w:r w:rsidRPr="008A610E">
        <w:rPr>
          <w:sz w:val="28"/>
          <w:szCs w:val="28"/>
          <w:lang w:val="ru-RU"/>
        </w:rPr>
        <w:t xml:space="preserve"> і </w:t>
      </w:r>
      <w:proofErr w:type="spellStart"/>
      <w:r w:rsidRPr="008A610E">
        <w:rPr>
          <w:sz w:val="28"/>
          <w:szCs w:val="28"/>
          <w:lang w:val="ru-RU"/>
        </w:rPr>
        <w:t>контрактів</w:t>
      </w:r>
      <w:proofErr w:type="spellEnd"/>
      <w:r w:rsidRPr="008A610E">
        <w:rPr>
          <w:sz w:val="28"/>
          <w:szCs w:val="28"/>
          <w:lang w:val="ru-RU"/>
        </w:rPr>
        <w:t>.</w:t>
      </w:r>
    </w:p>
    <w:p w14:paraId="50982407" w14:textId="77777777" w:rsidR="00382398" w:rsidRPr="008A610E" w:rsidRDefault="00382398" w:rsidP="00382398">
      <w:pPr>
        <w:tabs>
          <w:tab w:val="left" w:pos="567"/>
          <w:tab w:val="left" w:pos="720"/>
        </w:tabs>
        <w:ind w:firstLine="426"/>
        <w:jc w:val="both"/>
        <w:rPr>
          <w:sz w:val="28"/>
          <w:szCs w:val="28"/>
          <w:lang w:val="ru-RU"/>
        </w:rPr>
      </w:pPr>
    </w:p>
    <w:p w14:paraId="77AB0A6A" w14:textId="77777777" w:rsidR="00F80CBF" w:rsidRPr="008A610E" w:rsidRDefault="00F80CBF" w:rsidP="00382398">
      <w:pPr>
        <w:numPr>
          <w:ilvl w:val="1"/>
          <w:numId w:val="47"/>
        </w:numPr>
        <w:tabs>
          <w:tab w:val="left" w:pos="720"/>
          <w:tab w:val="left" w:pos="1069"/>
          <w:tab w:val="left" w:pos="1134"/>
        </w:tabs>
        <w:ind w:left="0" w:firstLine="426"/>
        <w:jc w:val="both"/>
        <w:rPr>
          <w:b/>
          <w:bCs/>
          <w:sz w:val="28"/>
          <w:szCs w:val="28"/>
          <w:lang w:val="ru-RU"/>
        </w:rPr>
      </w:pPr>
      <w:r w:rsidRPr="008A610E">
        <w:rPr>
          <w:b/>
          <w:bCs/>
          <w:sz w:val="28"/>
          <w:szCs w:val="28"/>
          <w:lang w:val="ru-RU"/>
        </w:rPr>
        <w:t>Покупки</w:t>
      </w:r>
    </w:p>
    <w:p w14:paraId="77BB7798"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а) </w:t>
      </w:r>
      <w:proofErr w:type="spellStart"/>
      <w:r w:rsidRPr="008A610E">
        <w:rPr>
          <w:sz w:val="28"/>
          <w:szCs w:val="28"/>
          <w:lang w:val="ru-RU"/>
        </w:rPr>
        <w:t>магазини</w:t>
      </w:r>
      <w:proofErr w:type="spellEnd"/>
      <w:r w:rsidRPr="008A610E">
        <w:rPr>
          <w:sz w:val="28"/>
          <w:szCs w:val="28"/>
          <w:lang w:val="ru-RU"/>
        </w:rPr>
        <w:t xml:space="preserve"> і </w:t>
      </w:r>
      <w:proofErr w:type="spellStart"/>
      <w:r w:rsidRPr="008A610E">
        <w:rPr>
          <w:sz w:val="28"/>
          <w:szCs w:val="28"/>
          <w:lang w:val="ru-RU"/>
        </w:rPr>
        <w:t>базари</w:t>
      </w:r>
      <w:proofErr w:type="spellEnd"/>
      <w:r w:rsidRPr="008A610E">
        <w:rPr>
          <w:sz w:val="28"/>
          <w:szCs w:val="28"/>
          <w:lang w:val="ru-RU"/>
        </w:rPr>
        <w:t>;</w:t>
      </w:r>
    </w:p>
    <w:p w14:paraId="6DE8026B"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б) </w:t>
      </w:r>
      <w:proofErr w:type="spellStart"/>
      <w:r w:rsidRPr="008A610E">
        <w:rPr>
          <w:sz w:val="28"/>
          <w:szCs w:val="28"/>
          <w:lang w:val="ru-RU"/>
        </w:rPr>
        <w:t>споживчі</w:t>
      </w:r>
      <w:proofErr w:type="spellEnd"/>
      <w:r w:rsidRPr="008A610E">
        <w:rPr>
          <w:sz w:val="28"/>
          <w:szCs w:val="28"/>
          <w:lang w:val="ru-RU"/>
        </w:rPr>
        <w:t xml:space="preserve"> </w:t>
      </w:r>
      <w:proofErr w:type="spellStart"/>
      <w:r w:rsidRPr="008A610E">
        <w:rPr>
          <w:sz w:val="28"/>
          <w:szCs w:val="28"/>
          <w:lang w:val="ru-RU"/>
        </w:rPr>
        <w:t>товари</w:t>
      </w:r>
      <w:proofErr w:type="spellEnd"/>
      <w:r w:rsidRPr="008A610E">
        <w:rPr>
          <w:sz w:val="28"/>
          <w:szCs w:val="28"/>
          <w:lang w:val="ru-RU"/>
        </w:rPr>
        <w:t>;</w:t>
      </w:r>
    </w:p>
    <w:p w14:paraId="78B1BAFA"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в) </w:t>
      </w:r>
      <w:proofErr w:type="spellStart"/>
      <w:r w:rsidRPr="008A610E">
        <w:rPr>
          <w:sz w:val="28"/>
          <w:szCs w:val="28"/>
          <w:lang w:val="ru-RU"/>
        </w:rPr>
        <w:t>засоби</w:t>
      </w:r>
      <w:proofErr w:type="spellEnd"/>
      <w:r w:rsidRPr="008A610E">
        <w:rPr>
          <w:sz w:val="28"/>
          <w:szCs w:val="28"/>
          <w:lang w:val="ru-RU"/>
        </w:rPr>
        <w:t xml:space="preserve"> </w:t>
      </w:r>
      <w:proofErr w:type="spellStart"/>
      <w:r w:rsidRPr="008A610E">
        <w:rPr>
          <w:sz w:val="28"/>
          <w:szCs w:val="28"/>
          <w:lang w:val="ru-RU"/>
        </w:rPr>
        <w:t>гігієни</w:t>
      </w:r>
      <w:proofErr w:type="spellEnd"/>
      <w:r w:rsidRPr="008A610E">
        <w:rPr>
          <w:sz w:val="28"/>
          <w:szCs w:val="28"/>
          <w:lang w:val="ru-RU"/>
        </w:rPr>
        <w:t>;</w:t>
      </w:r>
    </w:p>
    <w:p w14:paraId="555F0F9E"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г) </w:t>
      </w:r>
      <w:proofErr w:type="spellStart"/>
      <w:r w:rsidRPr="008A610E">
        <w:rPr>
          <w:sz w:val="28"/>
          <w:szCs w:val="28"/>
          <w:lang w:val="ru-RU"/>
        </w:rPr>
        <w:t>промислові</w:t>
      </w:r>
      <w:proofErr w:type="spellEnd"/>
      <w:r w:rsidRPr="008A610E">
        <w:rPr>
          <w:sz w:val="28"/>
          <w:szCs w:val="28"/>
          <w:lang w:val="ru-RU"/>
        </w:rPr>
        <w:t xml:space="preserve"> </w:t>
      </w:r>
      <w:proofErr w:type="spellStart"/>
      <w:r w:rsidRPr="008A610E">
        <w:rPr>
          <w:sz w:val="28"/>
          <w:szCs w:val="28"/>
          <w:lang w:val="ru-RU"/>
        </w:rPr>
        <w:t>товари</w:t>
      </w:r>
      <w:proofErr w:type="spellEnd"/>
      <w:r w:rsidRPr="008A610E">
        <w:rPr>
          <w:sz w:val="28"/>
          <w:szCs w:val="28"/>
          <w:lang w:val="ru-RU"/>
        </w:rPr>
        <w:t>;</w:t>
      </w:r>
    </w:p>
    <w:p w14:paraId="3AE6F18C"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ґ) </w:t>
      </w:r>
      <w:proofErr w:type="spellStart"/>
      <w:r w:rsidRPr="008A610E">
        <w:rPr>
          <w:sz w:val="28"/>
          <w:szCs w:val="28"/>
          <w:lang w:val="ru-RU"/>
        </w:rPr>
        <w:t>одиниці</w:t>
      </w:r>
      <w:proofErr w:type="spellEnd"/>
      <w:r w:rsidRPr="008A610E">
        <w:rPr>
          <w:sz w:val="28"/>
          <w:szCs w:val="28"/>
          <w:lang w:val="ru-RU"/>
        </w:rPr>
        <w:t xml:space="preserve"> ваги й </w:t>
      </w:r>
      <w:proofErr w:type="spellStart"/>
      <w:r w:rsidRPr="008A610E">
        <w:rPr>
          <w:sz w:val="28"/>
          <w:szCs w:val="28"/>
          <w:lang w:val="ru-RU"/>
        </w:rPr>
        <w:t>об’єму</w:t>
      </w:r>
      <w:proofErr w:type="spellEnd"/>
      <w:r w:rsidRPr="008A610E">
        <w:rPr>
          <w:sz w:val="28"/>
          <w:szCs w:val="28"/>
          <w:lang w:val="ru-RU"/>
        </w:rPr>
        <w:t>;</w:t>
      </w:r>
    </w:p>
    <w:p w14:paraId="48CD56D5"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д) </w:t>
      </w:r>
      <w:proofErr w:type="spellStart"/>
      <w:r w:rsidRPr="008A610E">
        <w:rPr>
          <w:sz w:val="28"/>
          <w:szCs w:val="28"/>
          <w:lang w:val="ru-RU"/>
        </w:rPr>
        <w:t>гроші</w:t>
      </w:r>
      <w:proofErr w:type="spellEnd"/>
      <w:r w:rsidRPr="008A610E">
        <w:rPr>
          <w:sz w:val="28"/>
          <w:szCs w:val="28"/>
          <w:lang w:val="ru-RU"/>
        </w:rPr>
        <w:t>;</w:t>
      </w:r>
    </w:p>
    <w:p w14:paraId="08891475"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е) </w:t>
      </w:r>
      <w:proofErr w:type="spellStart"/>
      <w:r w:rsidRPr="008A610E">
        <w:rPr>
          <w:sz w:val="28"/>
          <w:szCs w:val="28"/>
          <w:lang w:val="ru-RU"/>
        </w:rPr>
        <w:t>інформація</w:t>
      </w:r>
      <w:proofErr w:type="spellEnd"/>
      <w:r w:rsidRPr="008A610E">
        <w:rPr>
          <w:sz w:val="28"/>
          <w:szCs w:val="28"/>
          <w:lang w:val="ru-RU"/>
        </w:rPr>
        <w:t xml:space="preserve"> і реклама;</w:t>
      </w:r>
    </w:p>
    <w:p w14:paraId="0DE26F46"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є) </w:t>
      </w:r>
      <w:proofErr w:type="spellStart"/>
      <w:r w:rsidRPr="008A610E">
        <w:rPr>
          <w:sz w:val="28"/>
          <w:szCs w:val="28"/>
          <w:lang w:val="ru-RU"/>
        </w:rPr>
        <w:t>форми</w:t>
      </w:r>
      <w:proofErr w:type="spellEnd"/>
      <w:r w:rsidRPr="008A610E">
        <w:rPr>
          <w:sz w:val="28"/>
          <w:szCs w:val="28"/>
          <w:lang w:val="ru-RU"/>
        </w:rPr>
        <w:t xml:space="preserve"> оплати (</w:t>
      </w:r>
      <w:proofErr w:type="spellStart"/>
      <w:r w:rsidRPr="008A610E">
        <w:rPr>
          <w:sz w:val="28"/>
          <w:szCs w:val="28"/>
          <w:lang w:val="ru-RU"/>
        </w:rPr>
        <w:t>готівка</w:t>
      </w:r>
      <w:proofErr w:type="spellEnd"/>
      <w:r w:rsidRPr="008A610E">
        <w:rPr>
          <w:sz w:val="28"/>
          <w:szCs w:val="28"/>
          <w:lang w:val="ru-RU"/>
        </w:rPr>
        <w:t xml:space="preserve">, </w:t>
      </w:r>
      <w:proofErr w:type="spellStart"/>
      <w:r w:rsidRPr="008A610E">
        <w:rPr>
          <w:sz w:val="28"/>
          <w:szCs w:val="28"/>
          <w:lang w:val="ru-RU"/>
        </w:rPr>
        <w:t>кредитна</w:t>
      </w:r>
      <w:proofErr w:type="spellEnd"/>
      <w:r w:rsidRPr="008A610E">
        <w:rPr>
          <w:sz w:val="28"/>
          <w:szCs w:val="28"/>
          <w:lang w:val="ru-RU"/>
        </w:rPr>
        <w:t xml:space="preserve"> </w:t>
      </w:r>
      <w:proofErr w:type="spellStart"/>
      <w:r w:rsidRPr="008A610E">
        <w:rPr>
          <w:sz w:val="28"/>
          <w:szCs w:val="28"/>
          <w:lang w:val="ru-RU"/>
        </w:rPr>
        <w:t>картка</w:t>
      </w:r>
      <w:proofErr w:type="spellEnd"/>
      <w:r w:rsidRPr="008A610E">
        <w:rPr>
          <w:sz w:val="28"/>
          <w:szCs w:val="28"/>
          <w:lang w:val="ru-RU"/>
        </w:rPr>
        <w:t>);</w:t>
      </w:r>
    </w:p>
    <w:p w14:paraId="42D38EB2"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ж) покупки в </w:t>
      </w:r>
      <w:proofErr w:type="spellStart"/>
      <w:r w:rsidRPr="008A610E">
        <w:rPr>
          <w:sz w:val="28"/>
          <w:szCs w:val="28"/>
          <w:lang w:val="ru-RU"/>
        </w:rPr>
        <w:t>інтернеті</w:t>
      </w:r>
      <w:proofErr w:type="spellEnd"/>
      <w:r w:rsidRPr="008A610E">
        <w:rPr>
          <w:sz w:val="28"/>
          <w:szCs w:val="28"/>
          <w:lang w:val="ru-RU"/>
        </w:rPr>
        <w:t>;</w:t>
      </w:r>
    </w:p>
    <w:p w14:paraId="49161A54"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з) </w:t>
      </w:r>
      <w:proofErr w:type="spellStart"/>
      <w:r w:rsidRPr="008A610E">
        <w:rPr>
          <w:sz w:val="28"/>
          <w:szCs w:val="28"/>
          <w:lang w:val="ru-RU"/>
        </w:rPr>
        <w:t>скарги</w:t>
      </w:r>
      <w:proofErr w:type="spellEnd"/>
      <w:r w:rsidRPr="008A610E">
        <w:rPr>
          <w:sz w:val="28"/>
          <w:szCs w:val="28"/>
          <w:lang w:val="ru-RU"/>
        </w:rPr>
        <w:t>.</w:t>
      </w:r>
    </w:p>
    <w:p w14:paraId="6FFCF648" w14:textId="77777777" w:rsidR="00F80CBF" w:rsidRPr="008A610E" w:rsidRDefault="00F80CBF" w:rsidP="00382398">
      <w:pPr>
        <w:tabs>
          <w:tab w:val="left" w:pos="567"/>
          <w:tab w:val="left" w:pos="720"/>
        </w:tabs>
        <w:ind w:firstLine="426"/>
        <w:jc w:val="both"/>
        <w:rPr>
          <w:sz w:val="28"/>
          <w:szCs w:val="28"/>
          <w:lang w:val="ru-RU"/>
        </w:rPr>
      </w:pPr>
    </w:p>
    <w:p w14:paraId="56812C54" w14:textId="77777777" w:rsidR="00F80CBF" w:rsidRPr="008A610E" w:rsidRDefault="00F80CBF" w:rsidP="00382398">
      <w:pPr>
        <w:numPr>
          <w:ilvl w:val="1"/>
          <w:numId w:val="47"/>
        </w:numPr>
        <w:tabs>
          <w:tab w:val="left" w:pos="720"/>
          <w:tab w:val="left" w:pos="1069"/>
          <w:tab w:val="left" w:pos="1134"/>
        </w:tabs>
        <w:ind w:left="0" w:firstLine="426"/>
        <w:jc w:val="both"/>
        <w:rPr>
          <w:b/>
          <w:bCs/>
          <w:sz w:val="28"/>
          <w:szCs w:val="28"/>
          <w:lang w:val="ru-RU"/>
        </w:rPr>
      </w:pPr>
      <w:proofErr w:type="spellStart"/>
      <w:r w:rsidRPr="008A610E">
        <w:rPr>
          <w:b/>
          <w:bCs/>
          <w:sz w:val="28"/>
          <w:szCs w:val="28"/>
          <w:lang w:val="ru-RU"/>
        </w:rPr>
        <w:t>Харчування</w:t>
      </w:r>
      <w:proofErr w:type="spellEnd"/>
    </w:p>
    <w:p w14:paraId="348E7C3E"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а) закуски, страви;</w:t>
      </w:r>
    </w:p>
    <w:p w14:paraId="59411550"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б) </w:t>
      </w:r>
      <w:proofErr w:type="spellStart"/>
      <w:r w:rsidRPr="008A610E">
        <w:rPr>
          <w:sz w:val="28"/>
          <w:szCs w:val="28"/>
          <w:lang w:val="ru-RU"/>
        </w:rPr>
        <w:t>напої</w:t>
      </w:r>
      <w:proofErr w:type="spellEnd"/>
      <w:r w:rsidRPr="008A610E">
        <w:rPr>
          <w:sz w:val="28"/>
          <w:szCs w:val="28"/>
          <w:lang w:val="ru-RU"/>
        </w:rPr>
        <w:t>;</w:t>
      </w:r>
    </w:p>
    <w:p w14:paraId="30DB8025"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в) посуд і </w:t>
      </w:r>
      <w:proofErr w:type="spellStart"/>
      <w:r w:rsidRPr="008A610E">
        <w:rPr>
          <w:sz w:val="28"/>
          <w:szCs w:val="28"/>
          <w:lang w:val="ru-RU"/>
        </w:rPr>
        <w:t>столові</w:t>
      </w:r>
      <w:proofErr w:type="spellEnd"/>
      <w:r w:rsidRPr="008A610E">
        <w:rPr>
          <w:sz w:val="28"/>
          <w:szCs w:val="28"/>
          <w:lang w:val="ru-RU"/>
        </w:rPr>
        <w:t xml:space="preserve"> </w:t>
      </w:r>
      <w:proofErr w:type="spellStart"/>
      <w:r w:rsidRPr="008A610E">
        <w:rPr>
          <w:sz w:val="28"/>
          <w:szCs w:val="28"/>
          <w:lang w:val="ru-RU"/>
        </w:rPr>
        <w:t>прибори</w:t>
      </w:r>
      <w:proofErr w:type="spellEnd"/>
      <w:r w:rsidRPr="008A610E">
        <w:rPr>
          <w:sz w:val="28"/>
          <w:szCs w:val="28"/>
          <w:lang w:val="ru-RU"/>
        </w:rPr>
        <w:t>;</w:t>
      </w:r>
    </w:p>
    <w:p w14:paraId="6FCFDC5D"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г) </w:t>
      </w:r>
      <w:proofErr w:type="spellStart"/>
      <w:r w:rsidRPr="008A610E">
        <w:rPr>
          <w:sz w:val="28"/>
          <w:szCs w:val="28"/>
          <w:lang w:val="ru-RU"/>
        </w:rPr>
        <w:t>заклади</w:t>
      </w:r>
      <w:proofErr w:type="spellEnd"/>
      <w:r w:rsidRPr="008A610E">
        <w:rPr>
          <w:sz w:val="28"/>
          <w:szCs w:val="28"/>
          <w:lang w:val="ru-RU"/>
        </w:rPr>
        <w:t xml:space="preserve"> </w:t>
      </w:r>
      <w:proofErr w:type="spellStart"/>
      <w:r w:rsidRPr="008A610E">
        <w:rPr>
          <w:sz w:val="28"/>
          <w:szCs w:val="28"/>
          <w:lang w:val="ru-RU"/>
        </w:rPr>
        <w:t>харчування</w:t>
      </w:r>
      <w:proofErr w:type="spellEnd"/>
      <w:r w:rsidRPr="008A610E">
        <w:rPr>
          <w:sz w:val="28"/>
          <w:szCs w:val="28"/>
          <w:lang w:val="ru-RU"/>
        </w:rPr>
        <w:t>;</w:t>
      </w:r>
    </w:p>
    <w:p w14:paraId="1445BC39"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ґ) </w:t>
      </w:r>
      <w:proofErr w:type="spellStart"/>
      <w:r w:rsidRPr="008A610E">
        <w:rPr>
          <w:sz w:val="28"/>
          <w:szCs w:val="28"/>
          <w:lang w:val="ru-RU"/>
        </w:rPr>
        <w:t>рецепти</w:t>
      </w:r>
      <w:proofErr w:type="spellEnd"/>
      <w:r w:rsidRPr="008A610E">
        <w:rPr>
          <w:sz w:val="28"/>
          <w:szCs w:val="28"/>
          <w:lang w:val="ru-RU"/>
        </w:rPr>
        <w:t xml:space="preserve"> і </w:t>
      </w:r>
      <w:proofErr w:type="spellStart"/>
      <w:r w:rsidRPr="008A610E">
        <w:rPr>
          <w:sz w:val="28"/>
          <w:szCs w:val="28"/>
          <w:lang w:val="ru-RU"/>
        </w:rPr>
        <w:t>кулінарні</w:t>
      </w:r>
      <w:proofErr w:type="spellEnd"/>
      <w:r w:rsidRPr="008A610E">
        <w:rPr>
          <w:sz w:val="28"/>
          <w:szCs w:val="28"/>
          <w:lang w:val="ru-RU"/>
        </w:rPr>
        <w:t xml:space="preserve"> </w:t>
      </w:r>
      <w:proofErr w:type="spellStart"/>
      <w:r w:rsidRPr="008A610E">
        <w:rPr>
          <w:sz w:val="28"/>
          <w:szCs w:val="28"/>
          <w:lang w:val="ru-RU"/>
        </w:rPr>
        <w:t>традиції</w:t>
      </w:r>
      <w:proofErr w:type="spellEnd"/>
      <w:r w:rsidRPr="008A610E">
        <w:rPr>
          <w:sz w:val="28"/>
          <w:szCs w:val="28"/>
          <w:lang w:val="ru-RU"/>
        </w:rPr>
        <w:t>;</w:t>
      </w:r>
    </w:p>
    <w:p w14:paraId="5252817E"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д) </w:t>
      </w:r>
      <w:proofErr w:type="spellStart"/>
      <w:r w:rsidRPr="008A610E">
        <w:rPr>
          <w:sz w:val="28"/>
          <w:szCs w:val="28"/>
          <w:lang w:val="ru-RU"/>
        </w:rPr>
        <w:t>дієти</w:t>
      </w:r>
      <w:proofErr w:type="spellEnd"/>
      <w:r w:rsidRPr="008A610E">
        <w:rPr>
          <w:sz w:val="28"/>
          <w:szCs w:val="28"/>
          <w:lang w:val="ru-RU"/>
        </w:rPr>
        <w:t xml:space="preserve"> і </w:t>
      </w:r>
      <w:proofErr w:type="spellStart"/>
      <w:r w:rsidRPr="008A610E">
        <w:rPr>
          <w:sz w:val="28"/>
          <w:szCs w:val="28"/>
          <w:lang w:val="ru-RU"/>
        </w:rPr>
        <w:t>види</w:t>
      </w:r>
      <w:proofErr w:type="spellEnd"/>
      <w:r w:rsidRPr="008A610E">
        <w:rPr>
          <w:sz w:val="28"/>
          <w:szCs w:val="28"/>
          <w:lang w:val="ru-RU"/>
        </w:rPr>
        <w:t xml:space="preserve"> </w:t>
      </w:r>
      <w:proofErr w:type="spellStart"/>
      <w:r w:rsidRPr="008A610E">
        <w:rPr>
          <w:sz w:val="28"/>
          <w:szCs w:val="28"/>
          <w:lang w:val="ru-RU"/>
        </w:rPr>
        <w:t>харчування</w:t>
      </w:r>
      <w:proofErr w:type="spellEnd"/>
      <w:r w:rsidRPr="008A610E">
        <w:rPr>
          <w:sz w:val="28"/>
          <w:szCs w:val="28"/>
          <w:lang w:val="ru-RU"/>
        </w:rPr>
        <w:t>;</w:t>
      </w:r>
    </w:p>
    <w:p w14:paraId="423E8DC0"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е) </w:t>
      </w:r>
      <w:proofErr w:type="spellStart"/>
      <w:r w:rsidRPr="008A610E">
        <w:rPr>
          <w:sz w:val="28"/>
          <w:szCs w:val="28"/>
          <w:lang w:val="ru-RU"/>
        </w:rPr>
        <w:t>смакові</w:t>
      </w:r>
      <w:proofErr w:type="spellEnd"/>
      <w:r w:rsidRPr="008A610E">
        <w:rPr>
          <w:sz w:val="28"/>
          <w:szCs w:val="28"/>
          <w:lang w:val="ru-RU"/>
        </w:rPr>
        <w:t xml:space="preserve"> </w:t>
      </w:r>
      <w:proofErr w:type="spellStart"/>
      <w:r w:rsidRPr="008A610E">
        <w:rPr>
          <w:sz w:val="28"/>
          <w:szCs w:val="28"/>
          <w:lang w:val="ru-RU"/>
        </w:rPr>
        <w:t>вподобання</w:t>
      </w:r>
      <w:proofErr w:type="spellEnd"/>
      <w:r w:rsidRPr="008A610E">
        <w:rPr>
          <w:sz w:val="28"/>
          <w:szCs w:val="28"/>
          <w:lang w:val="ru-RU"/>
        </w:rPr>
        <w:t>;</w:t>
      </w:r>
    </w:p>
    <w:p w14:paraId="74D0C375"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є) </w:t>
      </w:r>
      <w:proofErr w:type="spellStart"/>
      <w:r w:rsidRPr="008A610E">
        <w:rPr>
          <w:sz w:val="28"/>
          <w:szCs w:val="28"/>
          <w:lang w:val="ru-RU"/>
        </w:rPr>
        <w:t>замовлення</w:t>
      </w:r>
      <w:proofErr w:type="spellEnd"/>
      <w:r w:rsidRPr="008A610E">
        <w:rPr>
          <w:sz w:val="28"/>
          <w:szCs w:val="28"/>
          <w:lang w:val="ru-RU"/>
        </w:rPr>
        <w:t xml:space="preserve"> </w:t>
      </w:r>
      <w:proofErr w:type="spellStart"/>
      <w:r w:rsidRPr="008A610E">
        <w:rPr>
          <w:sz w:val="28"/>
          <w:szCs w:val="28"/>
          <w:lang w:val="ru-RU"/>
        </w:rPr>
        <w:t>бенкету</w:t>
      </w:r>
      <w:proofErr w:type="spellEnd"/>
      <w:r w:rsidRPr="008A610E">
        <w:rPr>
          <w:sz w:val="28"/>
          <w:szCs w:val="28"/>
          <w:lang w:val="ru-RU"/>
        </w:rPr>
        <w:t>;</w:t>
      </w:r>
    </w:p>
    <w:p w14:paraId="07E74F00" w14:textId="77777777" w:rsidR="00F80CBF" w:rsidRDefault="00F80CBF" w:rsidP="00382398">
      <w:pPr>
        <w:tabs>
          <w:tab w:val="left" w:pos="567"/>
          <w:tab w:val="left" w:pos="720"/>
        </w:tabs>
        <w:ind w:firstLine="426"/>
        <w:jc w:val="both"/>
        <w:rPr>
          <w:sz w:val="28"/>
          <w:szCs w:val="28"/>
          <w:lang w:val="ru-RU"/>
        </w:rPr>
      </w:pPr>
      <w:r w:rsidRPr="008A610E">
        <w:rPr>
          <w:sz w:val="28"/>
          <w:szCs w:val="28"/>
          <w:lang w:val="ru-RU"/>
        </w:rPr>
        <w:t xml:space="preserve">ж) </w:t>
      </w:r>
      <w:proofErr w:type="spellStart"/>
      <w:r w:rsidRPr="008A610E">
        <w:rPr>
          <w:sz w:val="28"/>
          <w:szCs w:val="28"/>
          <w:lang w:val="ru-RU"/>
        </w:rPr>
        <w:t>генномодифіковані</w:t>
      </w:r>
      <w:proofErr w:type="spellEnd"/>
      <w:r w:rsidRPr="008A610E">
        <w:rPr>
          <w:sz w:val="28"/>
          <w:szCs w:val="28"/>
          <w:lang w:val="ru-RU"/>
        </w:rPr>
        <w:t xml:space="preserve"> </w:t>
      </w:r>
      <w:proofErr w:type="spellStart"/>
      <w:r w:rsidRPr="008A610E">
        <w:rPr>
          <w:sz w:val="28"/>
          <w:szCs w:val="28"/>
          <w:lang w:val="ru-RU"/>
        </w:rPr>
        <w:t>продукти</w:t>
      </w:r>
      <w:proofErr w:type="spellEnd"/>
      <w:r w:rsidRPr="008A610E">
        <w:rPr>
          <w:sz w:val="28"/>
          <w:szCs w:val="28"/>
          <w:lang w:val="ru-RU"/>
        </w:rPr>
        <w:t xml:space="preserve"> (ГМО).</w:t>
      </w:r>
    </w:p>
    <w:p w14:paraId="4FCE7144" w14:textId="77777777" w:rsidR="00382398" w:rsidRPr="008A610E" w:rsidRDefault="00382398" w:rsidP="00382398">
      <w:pPr>
        <w:tabs>
          <w:tab w:val="left" w:pos="567"/>
          <w:tab w:val="left" w:pos="720"/>
        </w:tabs>
        <w:ind w:firstLine="426"/>
        <w:jc w:val="both"/>
        <w:rPr>
          <w:sz w:val="28"/>
          <w:szCs w:val="28"/>
          <w:lang w:val="ru-RU"/>
        </w:rPr>
      </w:pPr>
    </w:p>
    <w:p w14:paraId="3DDC155F" w14:textId="77777777" w:rsidR="00F80CBF" w:rsidRPr="008A610E" w:rsidRDefault="00F80CBF" w:rsidP="00382398">
      <w:pPr>
        <w:numPr>
          <w:ilvl w:val="1"/>
          <w:numId w:val="47"/>
        </w:numPr>
        <w:tabs>
          <w:tab w:val="left" w:pos="720"/>
          <w:tab w:val="left" w:pos="1069"/>
          <w:tab w:val="left" w:pos="1134"/>
        </w:tabs>
        <w:ind w:left="0" w:firstLine="426"/>
        <w:jc w:val="both"/>
        <w:rPr>
          <w:b/>
          <w:bCs/>
          <w:sz w:val="28"/>
          <w:szCs w:val="28"/>
          <w:lang w:val="ru-RU"/>
        </w:rPr>
      </w:pPr>
      <w:proofErr w:type="spellStart"/>
      <w:r w:rsidRPr="008A610E">
        <w:rPr>
          <w:b/>
          <w:bCs/>
          <w:sz w:val="28"/>
          <w:szCs w:val="28"/>
          <w:lang w:val="ru-RU"/>
        </w:rPr>
        <w:t>Послуги</w:t>
      </w:r>
      <w:proofErr w:type="spellEnd"/>
    </w:p>
    <w:p w14:paraId="3F2CA4EB"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а) банк, </w:t>
      </w:r>
      <w:proofErr w:type="spellStart"/>
      <w:r w:rsidRPr="008A610E">
        <w:rPr>
          <w:sz w:val="28"/>
          <w:szCs w:val="28"/>
          <w:lang w:val="ru-RU"/>
        </w:rPr>
        <w:t>пошта</w:t>
      </w:r>
      <w:proofErr w:type="spellEnd"/>
      <w:r w:rsidRPr="008A610E">
        <w:rPr>
          <w:sz w:val="28"/>
          <w:szCs w:val="28"/>
          <w:lang w:val="ru-RU"/>
        </w:rPr>
        <w:t>;</w:t>
      </w:r>
    </w:p>
    <w:p w14:paraId="2EBFA92F"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б) </w:t>
      </w:r>
      <w:proofErr w:type="spellStart"/>
      <w:r w:rsidRPr="008A610E">
        <w:rPr>
          <w:sz w:val="28"/>
          <w:szCs w:val="28"/>
          <w:lang w:val="ru-RU"/>
        </w:rPr>
        <w:t>бібліотека</w:t>
      </w:r>
      <w:proofErr w:type="spellEnd"/>
      <w:r w:rsidRPr="008A610E">
        <w:rPr>
          <w:sz w:val="28"/>
          <w:szCs w:val="28"/>
          <w:lang w:val="ru-RU"/>
        </w:rPr>
        <w:t>;</w:t>
      </w:r>
    </w:p>
    <w:p w14:paraId="09CA3370"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в) спортзал, </w:t>
      </w:r>
      <w:proofErr w:type="spellStart"/>
      <w:r w:rsidRPr="008A610E">
        <w:rPr>
          <w:sz w:val="28"/>
          <w:szCs w:val="28"/>
          <w:lang w:val="ru-RU"/>
        </w:rPr>
        <w:t>басейн</w:t>
      </w:r>
      <w:proofErr w:type="spellEnd"/>
      <w:r w:rsidRPr="008A610E">
        <w:rPr>
          <w:sz w:val="28"/>
          <w:szCs w:val="28"/>
          <w:lang w:val="ru-RU"/>
        </w:rPr>
        <w:t xml:space="preserve">, сауна; </w:t>
      </w:r>
    </w:p>
    <w:p w14:paraId="2D240E7B"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г) </w:t>
      </w:r>
      <w:proofErr w:type="spellStart"/>
      <w:r w:rsidRPr="008A610E">
        <w:rPr>
          <w:sz w:val="28"/>
          <w:szCs w:val="28"/>
          <w:lang w:val="ru-RU"/>
        </w:rPr>
        <w:t>перукарські</w:t>
      </w:r>
      <w:proofErr w:type="spellEnd"/>
      <w:r w:rsidRPr="008A610E">
        <w:rPr>
          <w:sz w:val="28"/>
          <w:szCs w:val="28"/>
          <w:lang w:val="ru-RU"/>
        </w:rPr>
        <w:t xml:space="preserve"> </w:t>
      </w:r>
      <w:proofErr w:type="spellStart"/>
      <w:r w:rsidRPr="008A610E">
        <w:rPr>
          <w:sz w:val="28"/>
          <w:szCs w:val="28"/>
          <w:lang w:val="ru-RU"/>
        </w:rPr>
        <w:t>послуги</w:t>
      </w:r>
      <w:proofErr w:type="spellEnd"/>
      <w:r w:rsidRPr="008A610E">
        <w:rPr>
          <w:sz w:val="28"/>
          <w:szCs w:val="28"/>
          <w:lang w:val="ru-RU"/>
        </w:rPr>
        <w:t xml:space="preserve"> та </w:t>
      </w:r>
      <w:proofErr w:type="spellStart"/>
      <w:r w:rsidRPr="008A610E">
        <w:rPr>
          <w:sz w:val="28"/>
          <w:szCs w:val="28"/>
          <w:lang w:val="ru-RU"/>
        </w:rPr>
        <w:t>косметичні</w:t>
      </w:r>
      <w:proofErr w:type="spellEnd"/>
      <w:r w:rsidRPr="008A610E">
        <w:rPr>
          <w:sz w:val="28"/>
          <w:szCs w:val="28"/>
          <w:lang w:val="ru-RU"/>
        </w:rPr>
        <w:t xml:space="preserve"> </w:t>
      </w:r>
      <w:proofErr w:type="spellStart"/>
      <w:r w:rsidRPr="008A610E">
        <w:rPr>
          <w:sz w:val="28"/>
          <w:szCs w:val="28"/>
          <w:lang w:val="ru-RU"/>
        </w:rPr>
        <w:t>процедури</w:t>
      </w:r>
      <w:proofErr w:type="spellEnd"/>
      <w:r w:rsidRPr="008A610E">
        <w:rPr>
          <w:sz w:val="28"/>
          <w:szCs w:val="28"/>
          <w:lang w:val="ru-RU"/>
        </w:rPr>
        <w:t>;</w:t>
      </w:r>
    </w:p>
    <w:p w14:paraId="5B4C4066"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ґ) </w:t>
      </w:r>
      <w:proofErr w:type="spellStart"/>
      <w:r w:rsidRPr="008A610E">
        <w:rPr>
          <w:sz w:val="28"/>
          <w:szCs w:val="28"/>
          <w:lang w:val="ru-RU"/>
        </w:rPr>
        <w:t>страхова</w:t>
      </w:r>
      <w:proofErr w:type="spellEnd"/>
      <w:r w:rsidRPr="008A610E">
        <w:rPr>
          <w:sz w:val="28"/>
          <w:szCs w:val="28"/>
          <w:lang w:val="ru-RU"/>
        </w:rPr>
        <w:t xml:space="preserve"> </w:t>
      </w:r>
      <w:proofErr w:type="spellStart"/>
      <w:r w:rsidRPr="008A610E">
        <w:rPr>
          <w:sz w:val="28"/>
          <w:szCs w:val="28"/>
          <w:lang w:val="ru-RU"/>
        </w:rPr>
        <w:t>компанія</w:t>
      </w:r>
      <w:proofErr w:type="spellEnd"/>
      <w:r w:rsidRPr="008A610E">
        <w:rPr>
          <w:sz w:val="28"/>
          <w:szCs w:val="28"/>
          <w:lang w:val="ru-RU"/>
        </w:rPr>
        <w:t>;</w:t>
      </w:r>
    </w:p>
    <w:p w14:paraId="174F8058"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д) заправка;</w:t>
      </w:r>
    </w:p>
    <w:p w14:paraId="5FFB6A09"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е) </w:t>
      </w:r>
      <w:proofErr w:type="spellStart"/>
      <w:r w:rsidRPr="008A610E">
        <w:rPr>
          <w:sz w:val="28"/>
          <w:szCs w:val="28"/>
          <w:lang w:val="ru-RU"/>
        </w:rPr>
        <w:t>курси</w:t>
      </w:r>
      <w:proofErr w:type="spellEnd"/>
      <w:r w:rsidRPr="008A610E">
        <w:rPr>
          <w:sz w:val="28"/>
          <w:szCs w:val="28"/>
          <w:lang w:val="ru-RU"/>
        </w:rPr>
        <w:t xml:space="preserve"> (</w:t>
      </w:r>
      <w:proofErr w:type="spellStart"/>
      <w:r w:rsidRPr="008A610E">
        <w:rPr>
          <w:sz w:val="28"/>
          <w:szCs w:val="28"/>
          <w:lang w:val="ru-RU"/>
        </w:rPr>
        <w:t>водіння</w:t>
      </w:r>
      <w:proofErr w:type="spellEnd"/>
      <w:r w:rsidRPr="008A610E">
        <w:rPr>
          <w:sz w:val="28"/>
          <w:szCs w:val="28"/>
          <w:lang w:val="ru-RU"/>
        </w:rPr>
        <w:t xml:space="preserve">, </w:t>
      </w:r>
      <w:proofErr w:type="spellStart"/>
      <w:r w:rsidRPr="008A610E">
        <w:rPr>
          <w:sz w:val="28"/>
          <w:szCs w:val="28"/>
          <w:lang w:val="ru-RU"/>
        </w:rPr>
        <w:t>шиття</w:t>
      </w:r>
      <w:proofErr w:type="spellEnd"/>
      <w:r w:rsidRPr="008A610E">
        <w:rPr>
          <w:sz w:val="28"/>
          <w:szCs w:val="28"/>
          <w:lang w:val="ru-RU"/>
        </w:rPr>
        <w:t xml:space="preserve">, </w:t>
      </w:r>
      <w:proofErr w:type="spellStart"/>
      <w:r w:rsidRPr="008A610E">
        <w:rPr>
          <w:sz w:val="28"/>
          <w:szCs w:val="28"/>
          <w:lang w:val="ru-RU"/>
        </w:rPr>
        <w:t>кулінарії</w:t>
      </w:r>
      <w:proofErr w:type="spellEnd"/>
      <w:r w:rsidRPr="008A610E">
        <w:rPr>
          <w:sz w:val="28"/>
          <w:szCs w:val="28"/>
          <w:lang w:val="ru-RU"/>
        </w:rPr>
        <w:t xml:space="preserve">, </w:t>
      </w:r>
      <w:proofErr w:type="spellStart"/>
      <w:r w:rsidRPr="008A610E">
        <w:rPr>
          <w:sz w:val="28"/>
          <w:szCs w:val="28"/>
          <w:lang w:val="ru-RU"/>
        </w:rPr>
        <w:t>танців</w:t>
      </w:r>
      <w:proofErr w:type="spellEnd"/>
      <w:r w:rsidRPr="008A610E">
        <w:rPr>
          <w:sz w:val="28"/>
          <w:szCs w:val="28"/>
          <w:lang w:val="ru-RU"/>
        </w:rPr>
        <w:t xml:space="preserve">, </w:t>
      </w:r>
      <w:proofErr w:type="spellStart"/>
      <w:r w:rsidRPr="008A610E">
        <w:rPr>
          <w:sz w:val="28"/>
          <w:szCs w:val="28"/>
          <w:lang w:val="ru-RU"/>
        </w:rPr>
        <w:t>іноземних</w:t>
      </w:r>
      <w:proofErr w:type="spellEnd"/>
      <w:r w:rsidRPr="008A610E">
        <w:rPr>
          <w:sz w:val="28"/>
          <w:szCs w:val="28"/>
          <w:lang w:val="ru-RU"/>
        </w:rPr>
        <w:t xml:space="preserve"> </w:t>
      </w:r>
      <w:proofErr w:type="spellStart"/>
      <w:r w:rsidRPr="008A610E">
        <w:rPr>
          <w:sz w:val="28"/>
          <w:szCs w:val="28"/>
          <w:lang w:val="ru-RU"/>
        </w:rPr>
        <w:t>мов</w:t>
      </w:r>
      <w:proofErr w:type="spellEnd"/>
      <w:r w:rsidRPr="008A610E">
        <w:rPr>
          <w:sz w:val="28"/>
          <w:szCs w:val="28"/>
          <w:lang w:val="ru-RU"/>
        </w:rPr>
        <w:t>);</w:t>
      </w:r>
    </w:p>
    <w:p w14:paraId="4B1FD2B4"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є) </w:t>
      </w:r>
      <w:proofErr w:type="spellStart"/>
      <w:r w:rsidRPr="008A610E">
        <w:rPr>
          <w:sz w:val="28"/>
          <w:szCs w:val="28"/>
          <w:lang w:val="ru-RU"/>
        </w:rPr>
        <w:t>замовлення</w:t>
      </w:r>
      <w:proofErr w:type="spellEnd"/>
      <w:r w:rsidRPr="008A610E">
        <w:rPr>
          <w:sz w:val="28"/>
          <w:szCs w:val="28"/>
          <w:lang w:val="ru-RU"/>
        </w:rPr>
        <w:t xml:space="preserve"> </w:t>
      </w:r>
      <w:proofErr w:type="spellStart"/>
      <w:r w:rsidRPr="008A610E">
        <w:rPr>
          <w:sz w:val="28"/>
          <w:szCs w:val="28"/>
          <w:lang w:val="ru-RU"/>
        </w:rPr>
        <w:t>послуг</w:t>
      </w:r>
      <w:proofErr w:type="spellEnd"/>
      <w:r w:rsidRPr="008A610E">
        <w:rPr>
          <w:sz w:val="28"/>
          <w:szCs w:val="28"/>
          <w:lang w:val="ru-RU"/>
        </w:rPr>
        <w:t>;</w:t>
      </w:r>
    </w:p>
    <w:p w14:paraId="1EE331C3" w14:textId="77777777" w:rsidR="00F80CBF" w:rsidRDefault="00F80CBF" w:rsidP="00382398">
      <w:pPr>
        <w:tabs>
          <w:tab w:val="left" w:pos="567"/>
          <w:tab w:val="left" w:pos="720"/>
        </w:tabs>
        <w:ind w:firstLine="426"/>
        <w:jc w:val="both"/>
        <w:rPr>
          <w:sz w:val="28"/>
          <w:szCs w:val="28"/>
          <w:lang w:val="ru-RU"/>
        </w:rPr>
      </w:pPr>
      <w:r w:rsidRPr="008A610E">
        <w:rPr>
          <w:sz w:val="28"/>
          <w:szCs w:val="28"/>
          <w:lang w:val="ru-RU"/>
        </w:rPr>
        <w:t xml:space="preserve">ж) </w:t>
      </w:r>
      <w:proofErr w:type="spellStart"/>
      <w:r w:rsidRPr="008A610E">
        <w:rPr>
          <w:sz w:val="28"/>
          <w:szCs w:val="28"/>
          <w:lang w:val="ru-RU"/>
        </w:rPr>
        <w:t>висловлення</w:t>
      </w:r>
      <w:proofErr w:type="spellEnd"/>
      <w:r w:rsidRPr="008A610E">
        <w:rPr>
          <w:sz w:val="28"/>
          <w:szCs w:val="28"/>
          <w:lang w:val="ru-RU"/>
        </w:rPr>
        <w:t xml:space="preserve"> </w:t>
      </w:r>
      <w:proofErr w:type="spellStart"/>
      <w:r w:rsidRPr="008A610E">
        <w:rPr>
          <w:sz w:val="28"/>
          <w:szCs w:val="28"/>
          <w:lang w:val="ru-RU"/>
        </w:rPr>
        <w:t>незадоволення</w:t>
      </w:r>
      <w:proofErr w:type="spellEnd"/>
      <w:r w:rsidRPr="008A610E">
        <w:rPr>
          <w:sz w:val="28"/>
          <w:szCs w:val="28"/>
          <w:lang w:val="ru-RU"/>
        </w:rPr>
        <w:t xml:space="preserve"> </w:t>
      </w:r>
      <w:proofErr w:type="spellStart"/>
      <w:r w:rsidRPr="008A610E">
        <w:rPr>
          <w:sz w:val="28"/>
          <w:szCs w:val="28"/>
          <w:lang w:val="ru-RU"/>
        </w:rPr>
        <w:t>якістю</w:t>
      </w:r>
      <w:proofErr w:type="spellEnd"/>
      <w:r w:rsidRPr="008A610E">
        <w:rPr>
          <w:sz w:val="28"/>
          <w:szCs w:val="28"/>
          <w:lang w:val="ru-RU"/>
        </w:rPr>
        <w:t xml:space="preserve"> </w:t>
      </w:r>
      <w:proofErr w:type="spellStart"/>
      <w:r w:rsidRPr="008A610E">
        <w:rPr>
          <w:sz w:val="28"/>
          <w:szCs w:val="28"/>
          <w:lang w:val="ru-RU"/>
        </w:rPr>
        <w:t>роботи</w:t>
      </w:r>
      <w:proofErr w:type="spellEnd"/>
      <w:r w:rsidRPr="008A610E">
        <w:rPr>
          <w:sz w:val="28"/>
          <w:szCs w:val="28"/>
          <w:lang w:val="ru-RU"/>
        </w:rPr>
        <w:t xml:space="preserve">, </w:t>
      </w:r>
      <w:proofErr w:type="spellStart"/>
      <w:r w:rsidRPr="008A610E">
        <w:rPr>
          <w:sz w:val="28"/>
          <w:szCs w:val="28"/>
          <w:lang w:val="ru-RU"/>
        </w:rPr>
        <w:t>рекламація</w:t>
      </w:r>
      <w:proofErr w:type="spellEnd"/>
      <w:r w:rsidRPr="008A610E">
        <w:rPr>
          <w:sz w:val="28"/>
          <w:szCs w:val="28"/>
          <w:lang w:val="ru-RU"/>
        </w:rPr>
        <w:t>.</w:t>
      </w:r>
    </w:p>
    <w:p w14:paraId="0CF8CEAC" w14:textId="77777777" w:rsidR="00382398" w:rsidRPr="008A610E" w:rsidRDefault="00382398" w:rsidP="00382398">
      <w:pPr>
        <w:tabs>
          <w:tab w:val="left" w:pos="567"/>
          <w:tab w:val="left" w:pos="720"/>
        </w:tabs>
        <w:ind w:firstLine="426"/>
        <w:jc w:val="both"/>
        <w:rPr>
          <w:sz w:val="28"/>
          <w:szCs w:val="28"/>
          <w:lang w:val="ru-RU"/>
        </w:rPr>
      </w:pPr>
    </w:p>
    <w:p w14:paraId="401D653D" w14:textId="77777777" w:rsidR="00F80CBF" w:rsidRPr="008A610E" w:rsidRDefault="00F80CBF" w:rsidP="00382398">
      <w:pPr>
        <w:numPr>
          <w:ilvl w:val="1"/>
          <w:numId w:val="47"/>
        </w:numPr>
        <w:tabs>
          <w:tab w:val="left" w:pos="720"/>
          <w:tab w:val="left" w:pos="1069"/>
          <w:tab w:val="left" w:pos="1134"/>
        </w:tabs>
        <w:ind w:left="0" w:firstLine="426"/>
        <w:jc w:val="both"/>
        <w:rPr>
          <w:b/>
          <w:bCs/>
          <w:sz w:val="28"/>
          <w:szCs w:val="28"/>
          <w:lang w:val="ru-RU"/>
        </w:rPr>
      </w:pPr>
      <w:proofErr w:type="spellStart"/>
      <w:r w:rsidRPr="008A610E">
        <w:rPr>
          <w:b/>
          <w:bCs/>
          <w:sz w:val="28"/>
          <w:szCs w:val="28"/>
          <w:lang w:val="ru-RU"/>
        </w:rPr>
        <w:t>Місця</w:t>
      </w:r>
      <w:proofErr w:type="spellEnd"/>
    </w:p>
    <w:p w14:paraId="42C1BD50"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а) тип </w:t>
      </w:r>
      <w:proofErr w:type="spellStart"/>
      <w:r w:rsidRPr="008A610E">
        <w:rPr>
          <w:sz w:val="28"/>
          <w:szCs w:val="28"/>
          <w:lang w:val="ru-RU"/>
        </w:rPr>
        <w:t>місцевості</w:t>
      </w:r>
      <w:proofErr w:type="spellEnd"/>
      <w:r w:rsidRPr="008A610E">
        <w:rPr>
          <w:sz w:val="28"/>
          <w:szCs w:val="28"/>
          <w:lang w:val="ru-RU"/>
        </w:rPr>
        <w:t xml:space="preserve"> і </w:t>
      </w:r>
      <w:proofErr w:type="spellStart"/>
      <w:r w:rsidRPr="008A610E">
        <w:rPr>
          <w:sz w:val="28"/>
          <w:szCs w:val="28"/>
          <w:lang w:val="ru-RU"/>
        </w:rPr>
        <w:t>розташування</w:t>
      </w:r>
      <w:proofErr w:type="spellEnd"/>
      <w:r w:rsidRPr="008A610E">
        <w:rPr>
          <w:sz w:val="28"/>
          <w:szCs w:val="28"/>
          <w:lang w:val="ru-RU"/>
        </w:rPr>
        <w:t xml:space="preserve"> на </w:t>
      </w:r>
      <w:proofErr w:type="spellStart"/>
      <w:r w:rsidRPr="008A610E">
        <w:rPr>
          <w:sz w:val="28"/>
          <w:szCs w:val="28"/>
          <w:lang w:val="ru-RU"/>
        </w:rPr>
        <w:t>ній</w:t>
      </w:r>
      <w:proofErr w:type="spellEnd"/>
      <w:r w:rsidRPr="008A610E">
        <w:rPr>
          <w:sz w:val="28"/>
          <w:szCs w:val="28"/>
          <w:lang w:val="ru-RU"/>
        </w:rPr>
        <w:t xml:space="preserve"> </w:t>
      </w:r>
      <w:proofErr w:type="spellStart"/>
      <w:r w:rsidRPr="008A610E">
        <w:rPr>
          <w:sz w:val="28"/>
          <w:szCs w:val="28"/>
          <w:lang w:val="ru-RU"/>
        </w:rPr>
        <w:t>об’єктів</w:t>
      </w:r>
      <w:proofErr w:type="spellEnd"/>
      <w:r w:rsidRPr="008A610E">
        <w:rPr>
          <w:sz w:val="28"/>
          <w:szCs w:val="28"/>
          <w:lang w:val="ru-RU"/>
        </w:rPr>
        <w:t>;</w:t>
      </w:r>
    </w:p>
    <w:p w14:paraId="1D886BF9"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б) </w:t>
      </w:r>
      <w:proofErr w:type="spellStart"/>
      <w:r w:rsidRPr="008A610E">
        <w:rPr>
          <w:sz w:val="28"/>
          <w:szCs w:val="28"/>
          <w:lang w:val="ru-RU"/>
        </w:rPr>
        <w:t>інституції</w:t>
      </w:r>
      <w:proofErr w:type="spellEnd"/>
      <w:r w:rsidRPr="008A610E">
        <w:rPr>
          <w:sz w:val="28"/>
          <w:szCs w:val="28"/>
          <w:lang w:val="ru-RU"/>
        </w:rPr>
        <w:t xml:space="preserve"> і </w:t>
      </w:r>
      <w:proofErr w:type="spellStart"/>
      <w:r w:rsidRPr="008A610E">
        <w:rPr>
          <w:sz w:val="28"/>
          <w:szCs w:val="28"/>
          <w:lang w:val="ru-RU"/>
        </w:rPr>
        <w:t>громадські</w:t>
      </w:r>
      <w:proofErr w:type="spellEnd"/>
      <w:r w:rsidRPr="008A610E">
        <w:rPr>
          <w:sz w:val="28"/>
          <w:szCs w:val="28"/>
          <w:lang w:val="ru-RU"/>
        </w:rPr>
        <w:t xml:space="preserve"> </w:t>
      </w:r>
      <w:proofErr w:type="spellStart"/>
      <w:r w:rsidRPr="008A610E">
        <w:rPr>
          <w:sz w:val="28"/>
          <w:szCs w:val="28"/>
          <w:lang w:val="ru-RU"/>
        </w:rPr>
        <w:t>місця</w:t>
      </w:r>
      <w:proofErr w:type="spellEnd"/>
      <w:r w:rsidRPr="008A610E">
        <w:rPr>
          <w:sz w:val="28"/>
          <w:szCs w:val="28"/>
          <w:lang w:val="ru-RU"/>
        </w:rPr>
        <w:t>;</w:t>
      </w:r>
    </w:p>
    <w:p w14:paraId="15A2F4FE"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в) </w:t>
      </w:r>
      <w:proofErr w:type="spellStart"/>
      <w:r w:rsidRPr="008A610E">
        <w:rPr>
          <w:sz w:val="28"/>
          <w:szCs w:val="28"/>
          <w:lang w:val="ru-RU"/>
        </w:rPr>
        <w:t>пам’ятки</w:t>
      </w:r>
      <w:proofErr w:type="spellEnd"/>
      <w:r w:rsidRPr="008A610E">
        <w:rPr>
          <w:sz w:val="28"/>
          <w:szCs w:val="28"/>
          <w:lang w:val="ru-RU"/>
        </w:rPr>
        <w:t xml:space="preserve"> </w:t>
      </w:r>
      <w:proofErr w:type="spellStart"/>
      <w:r w:rsidRPr="008A610E">
        <w:rPr>
          <w:sz w:val="28"/>
          <w:szCs w:val="28"/>
          <w:lang w:val="ru-RU"/>
        </w:rPr>
        <w:t>культури</w:t>
      </w:r>
      <w:proofErr w:type="spellEnd"/>
      <w:r w:rsidRPr="008A610E">
        <w:rPr>
          <w:sz w:val="28"/>
          <w:szCs w:val="28"/>
          <w:lang w:val="ru-RU"/>
        </w:rPr>
        <w:t xml:space="preserve">; </w:t>
      </w:r>
    </w:p>
    <w:p w14:paraId="279D7D55"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г) </w:t>
      </w:r>
      <w:proofErr w:type="spellStart"/>
      <w:r w:rsidRPr="008A610E">
        <w:rPr>
          <w:sz w:val="28"/>
          <w:szCs w:val="28"/>
          <w:lang w:val="ru-RU"/>
        </w:rPr>
        <w:t>туристичні</w:t>
      </w:r>
      <w:proofErr w:type="spellEnd"/>
      <w:r w:rsidRPr="008A610E">
        <w:rPr>
          <w:sz w:val="28"/>
          <w:szCs w:val="28"/>
          <w:lang w:val="ru-RU"/>
        </w:rPr>
        <w:t xml:space="preserve"> </w:t>
      </w:r>
      <w:proofErr w:type="spellStart"/>
      <w:r w:rsidRPr="008A610E">
        <w:rPr>
          <w:sz w:val="28"/>
          <w:szCs w:val="28"/>
          <w:lang w:val="ru-RU"/>
        </w:rPr>
        <w:t>принади</w:t>
      </w:r>
      <w:proofErr w:type="spellEnd"/>
      <w:r w:rsidRPr="008A610E">
        <w:rPr>
          <w:sz w:val="28"/>
          <w:szCs w:val="28"/>
          <w:lang w:val="ru-RU"/>
        </w:rPr>
        <w:t xml:space="preserve"> (замки, </w:t>
      </w:r>
      <w:proofErr w:type="spellStart"/>
      <w:r w:rsidRPr="008A610E">
        <w:rPr>
          <w:sz w:val="28"/>
          <w:szCs w:val="28"/>
          <w:lang w:val="ru-RU"/>
        </w:rPr>
        <w:t>палаци</w:t>
      </w:r>
      <w:proofErr w:type="spellEnd"/>
      <w:r w:rsidRPr="008A610E">
        <w:rPr>
          <w:sz w:val="28"/>
          <w:szCs w:val="28"/>
          <w:lang w:val="ru-RU"/>
        </w:rPr>
        <w:t xml:space="preserve">, парки, </w:t>
      </w:r>
      <w:proofErr w:type="spellStart"/>
      <w:r w:rsidRPr="008A610E">
        <w:rPr>
          <w:sz w:val="28"/>
          <w:szCs w:val="28"/>
          <w:lang w:val="ru-RU"/>
        </w:rPr>
        <w:t>площі</w:t>
      </w:r>
      <w:proofErr w:type="spellEnd"/>
      <w:r w:rsidRPr="008A610E">
        <w:rPr>
          <w:sz w:val="28"/>
          <w:szCs w:val="28"/>
          <w:lang w:val="ru-RU"/>
        </w:rPr>
        <w:t>);</w:t>
      </w:r>
    </w:p>
    <w:p w14:paraId="5FDDDD2D"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ґ) </w:t>
      </w:r>
      <w:proofErr w:type="spellStart"/>
      <w:r w:rsidRPr="008A610E">
        <w:rPr>
          <w:sz w:val="28"/>
          <w:szCs w:val="28"/>
          <w:lang w:val="ru-RU"/>
        </w:rPr>
        <w:t>місця</w:t>
      </w:r>
      <w:proofErr w:type="spellEnd"/>
      <w:r w:rsidRPr="008A610E">
        <w:rPr>
          <w:sz w:val="28"/>
          <w:szCs w:val="28"/>
          <w:lang w:val="ru-RU"/>
        </w:rPr>
        <w:t xml:space="preserve"> </w:t>
      </w:r>
      <w:proofErr w:type="spellStart"/>
      <w:r w:rsidRPr="008A610E">
        <w:rPr>
          <w:sz w:val="28"/>
          <w:szCs w:val="28"/>
          <w:lang w:val="ru-RU"/>
        </w:rPr>
        <w:t>пам’яті</w:t>
      </w:r>
      <w:proofErr w:type="spellEnd"/>
      <w:r w:rsidRPr="008A610E">
        <w:rPr>
          <w:sz w:val="28"/>
          <w:szCs w:val="28"/>
          <w:lang w:val="ru-RU"/>
        </w:rPr>
        <w:t xml:space="preserve"> і </w:t>
      </w:r>
      <w:proofErr w:type="spellStart"/>
      <w:r w:rsidRPr="008A610E">
        <w:rPr>
          <w:sz w:val="28"/>
          <w:szCs w:val="28"/>
          <w:lang w:val="ru-RU"/>
        </w:rPr>
        <w:t>пам’ятники</w:t>
      </w:r>
      <w:proofErr w:type="spellEnd"/>
      <w:r w:rsidRPr="008A610E">
        <w:rPr>
          <w:sz w:val="28"/>
          <w:szCs w:val="28"/>
          <w:lang w:val="ru-RU"/>
        </w:rPr>
        <w:t>;</w:t>
      </w:r>
    </w:p>
    <w:p w14:paraId="5D7AE322"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д) план </w:t>
      </w:r>
      <w:proofErr w:type="spellStart"/>
      <w:r w:rsidRPr="008A610E">
        <w:rPr>
          <w:sz w:val="28"/>
          <w:szCs w:val="28"/>
          <w:lang w:val="ru-RU"/>
        </w:rPr>
        <w:t>розвитку</w:t>
      </w:r>
      <w:proofErr w:type="spellEnd"/>
      <w:r w:rsidRPr="008A610E">
        <w:rPr>
          <w:sz w:val="28"/>
          <w:szCs w:val="28"/>
          <w:lang w:val="ru-RU"/>
        </w:rPr>
        <w:t xml:space="preserve"> </w:t>
      </w:r>
      <w:proofErr w:type="spellStart"/>
      <w:r w:rsidRPr="008A610E">
        <w:rPr>
          <w:sz w:val="28"/>
          <w:szCs w:val="28"/>
          <w:lang w:val="ru-RU"/>
        </w:rPr>
        <w:t>міста</w:t>
      </w:r>
      <w:proofErr w:type="spellEnd"/>
      <w:r w:rsidRPr="008A610E">
        <w:rPr>
          <w:sz w:val="28"/>
          <w:szCs w:val="28"/>
          <w:lang w:val="ru-RU"/>
        </w:rPr>
        <w:t xml:space="preserve">, </w:t>
      </w:r>
      <w:proofErr w:type="spellStart"/>
      <w:r w:rsidRPr="008A610E">
        <w:rPr>
          <w:sz w:val="28"/>
          <w:szCs w:val="28"/>
          <w:lang w:val="ru-RU"/>
        </w:rPr>
        <w:t>проблемні</w:t>
      </w:r>
      <w:proofErr w:type="spellEnd"/>
      <w:r w:rsidRPr="008A610E">
        <w:rPr>
          <w:sz w:val="28"/>
          <w:szCs w:val="28"/>
          <w:lang w:val="ru-RU"/>
        </w:rPr>
        <w:t xml:space="preserve"> </w:t>
      </w:r>
      <w:proofErr w:type="spellStart"/>
      <w:r w:rsidRPr="008A610E">
        <w:rPr>
          <w:sz w:val="28"/>
          <w:szCs w:val="28"/>
          <w:lang w:val="ru-RU"/>
        </w:rPr>
        <w:t>ситуації</w:t>
      </w:r>
      <w:proofErr w:type="spellEnd"/>
      <w:r w:rsidRPr="008A610E">
        <w:rPr>
          <w:sz w:val="28"/>
          <w:szCs w:val="28"/>
          <w:lang w:val="ru-RU"/>
        </w:rPr>
        <w:t>;</w:t>
      </w:r>
    </w:p>
    <w:p w14:paraId="4E687CBF"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е) </w:t>
      </w:r>
      <w:proofErr w:type="spellStart"/>
      <w:r w:rsidRPr="008A610E">
        <w:rPr>
          <w:sz w:val="28"/>
          <w:szCs w:val="28"/>
          <w:lang w:val="ru-RU"/>
        </w:rPr>
        <w:t>передмістя</w:t>
      </w:r>
      <w:proofErr w:type="spellEnd"/>
      <w:r w:rsidRPr="008A610E">
        <w:rPr>
          <w:sz w:val="28"/>
          <w:szCs w:val="28"/>
          <w:lang w:val="ru-RU"/>
        </w:rPr>
        <w:t xml:space="preserve">, приватна </w:t>
      </w:r>
      <w:proofErr w:type="spellStart"/>
      <w:r w:rsidRPr="008A610E">
        <w:rPr>
          <w:sz w:val="28"/>
          <w:szCs w:val="28"/>
          <w:lang w:val="ru-RU"/>
        </w:rPr>
        <w:t>забудова</w:t>
      </w:r>
      <w:proofErr w:type="spellEnd"/>
      <w:r w:rsidRPr="008A610E">
        <w:rPr>
          <w:sz w:val="28"/>
          <w:szCs w:val="28"/>
          <w:lang w:val="ru-RU"/>
        </w:rPr>
        <w:t>;</w:t>
      </w:r>
    </w:p>
    <w:p w14:paraId="19868CB9" w14:textId="77777777" w:rsidR="00F80CBF" w:rsidRDefault="00F80CBF" w:rsidP="00382398">
      <w:pPr>
        <w:tabs>
          <w:tab w:val="left" w:pos="567"/>
          <w:tab w:val="left" w:pos="720"/>
        </w:tabs>
        <w:ind w:firstLine="426"/>
        <w:jc w:val="both"/>
        <w:rPr>
          <w:sz w:val="28"/>
          <w:szCs w:val="28"/>
          <w:lang w:val="ru-RU"/>
        </w:rPr>
      </w:pPr>
      <w:r w:rsidRPr="008A610E">
        <w:rPr>
          <w:sz w:val="28"/>
          <w:szCs w:val="28"/>
          <w:lang w:val="ru-RU"/>
        </w:rPr>
        <w:lastRenderedPageBreak/>
        <w:t xml:space="preserve">є) </w:t>
      </w:r>
      <w:proofErr w:type="spellStart"/>
      <w:r w:rsidRPr="008A610E">
        <w:rPr>
          <w:sz w:val="28"/>
          <w:szCs w:val="28"/>
          <w:lang w:val="ru-RU"/>
        </w:rPr>
        <w:t>життя</w:t>
      </w:r>
      <w:proofErr w:type="spellEnd"/>
      <w:r w:rsidRPr="008A610E">
        <w:rPr>
          <w:sz w:val="28"/>
          <w:szCs w:val="28"/>
          <w:lang w:val="ru-RU"/>
        </w:rPr>
        <w:t xml:space="preserve"> за </w:t>
      </w:r>
      <w:proofErr w:type="spellStart"/>
      <w:r w:rsidRPr="008A610E">
        <w:rPr>
          <w:sz w:val="28"/>
          <w:szCs w:val="28"/>
          <w:lang w:val="ru-RU"/>
        </w:rPr>
        <w:t>містом</w:t>
      </w:r>
      <w:proofErr w:type="spellEnd"/>
      <w:r w:rsidRPr="008A610E">
        <w:rPr>
          <w:sz w:val="28"/>
          <w:szCs w:val="28"/>
          <w:lang w:val="ru-RU"/>
        </w:rPr>
        <w:t xml:space="preserve">, село, селище, </w:t>
      </w:r>
      <w:proofErr w:type="spellStart"/>
      <w:r w:rsidRPr="008A610E">
        <w:rPr>
          <w:sz w:val="28"/>
          <w:szCs w:val="28"/>
          <w:lang w:val="ru-RU"/>
        </w:rPr>
        <w:t>дачі</w:t>
      </w:r>
      <w:proofErr w:type="spellEnd"/>
      <w:r w:rsidRPr="008A610E">
        <w:rPr>
          <w:sz w:val="28"/>
          <w:szCs w:val="28"/>
          <w:lang w:val="ru-RU"/>
        </w:rPr>
        <w:t xml:space="preserve">. </w:t>
      </w:r>
    </w:p>
    <w:p w14:paraId="59D146CF" w14:textId="77777777" w:rsidR="00382398" w:rsidRPr="008A610E" w:rsidRDefault="00382398" w:rsidP="00382398">
      <w:pPr>
        <w:tabs>
          <w:tab w:val="left" w:pos="567"/>
          <w:tab w:val="left" w:pos="720"/>
        </w:tabs>
        <w:ind w:firstLine="426"/>
        <w:jc w:val="both"/>
        <w:rPr>
          <w:sz w:val="28"/>
          <w:szCs w:val="28"/>
          <w:lang w:val="ru-RU"/>
        </w:rPr>
      </w:pPr>
    </w:p>
    <w:p w14:paraId="4C96567B" w14:textId="77777777" w:rsidR="00F80CBF" w:rsidRPr="008A610E" w:rsidRDefault="00F80CBF" w:rsidP="00382398">
      <w:pPr>
        <w:numPr>
          <w:ilvl w:val="1"/>
          <w:numId w:val="47"/>
        </w:numPr>
        <w:tabs>
          <w:tab w:val="left" w:pos="720"/>
          <w:tab w:val="left" w:pos="1069"/>
          <w:tab w:val="left" w:pos="1134"/>
        </w:tabs>
        <w:ind w:left="0" w:firstLine="426"/>
        <w:jc w:val="both"/>
        <w:rPr>
          <w:sz w:val="28"/>
          <w:szCs w:val="28"/>
          <w:lang w:val="ru-RU"/>
        </w:rPr>
      </w:pPr>
      <w:proofErr w:type="spellStart"/>
      <w:r w:rsidRPr="008A610E">
        <w:rPr>
          <w:b/>
          <w:bCs/>
          <w:sz w:val="28"/>
          <w:szCs w:val="28"/>
          <w:lang w:val="ru-RU"/>
        </w:rPr>
        <w:t>Природне</w:t>
      </w:r>
      <w:proofErr w:type="spellEnd"/>
      <w:r w:rsidRPr="008A610E">
        <w:rPr>
          <w:b/>
          <w:bCs/>
          <w:sz w:val="28"/>
          <w:szCs w:val="28"/>
          <w:lang w:val="ru-RU"/>
        </w:rPr>
        <w:t xml:space="preserve"> </w:t>
      </w:r>
      <w:proofErr w:type="spellStart"/>
      <w:r w:rsidRPr="008A610E">
        <w:rPr>
          <w:b/>
          <w:bCs/>
          <w:sz w:val="28"/>
          <w:szCs w:val="28"/>
          <w:lang w:val="ru-RU"/>
        </w:rPr>
        <w:t>середовище</w:t>
      </w:r>
      <w:proofErr w:type="spellEnd"/>
    </w:p>
    <w:p w14:paraId="3E807A03"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а) </w:t>
      </w:r>
      <w:proofErr w:type="spellStart"/>
      <w:r w:rsidRPr="008A610E">
        <w:rPr>
          <w:sz w:val="28"/>
          <w:szCs w:val="28"/>
          <w:lang w:val="ru-RU"/>
        </w:rPr>
        <w:t>рослини</w:t>
      </w:r>
      <w:proofErr w:type="spellEnd"/>
      <w:r w:rsidRPr="008A610E">
        <w:rPr>
          <w:sz w:val="28"/>
          <w:szCs w:val="28"/>
          <w:lang w:val="ru-RU"/>
        </w:rPr>
        <w:t xml:space="preserve">; </w:t>
      </w:r>
    </w:p>
    <w:p w14:paraId="61D589F2"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б) </w:t>
      </w:r>
      <w:proofErr w:type="spellStart"/>
      <w:r w:rsidRPr="008A610E">
        <w:rPr>
          <w:sz w:val="28"/>
          <w:szCs w:val="28"/>
          <w:lang w:val="ru-RU"/>
        </w:rPr>
        <w:t>тварини</w:t>
      </w:r>
      <w:proofErr w:type="spellEnd"/>
      <w:r w:rsidRPr="008A610E">
        <w:rPr>
          <w:sz w:val="28"/>
          <w:szCs w:val="28"/>
          <w:lang w:val="ru-RU"/>
        </w:rPr>
        <w:t xml:space="preserve"> (</w:t>
      </w:r>
      <w:proofErr w:type="spellStart"/>
      <w:r w:rsidRPr="008A610E">
        <w:rPr>
          <w:sz w:val="28"/>
          <w:szCs w:val="28"/>
          <w:lang w:val="ru-RU"/>
        </w:rPr>
        <w:t>домашні</w:t>
      </w:r>
      <w:proofErr w:type="spellEnd"/>
      <w:r w:rsidRPr="008A610E">
        <w:rPr>
          <w:sz w:val="28"/>
          <w:szCs w:val="28"/>
          <w:lang w:val="ru-RU"/>
        </w:rPr>
        <w:t xml:space="preserve">, </w:t>
      </w:r>
      <w:proofErr w:type="spellStart"/>
      <w:r w:rsidRPr="008A610E">
        <w:rPr>
          <w:sz w:val="28"/>
          <w:szCs w:val="28"/>
          <w:lang w:val="ru-RU"/>
        </w:rPr>
        <w:t>свійські</w:t>
      </w:r>
      <w:proofErr w:type="spellEnd"/>
      <w:r w:rsidRPr="008A610E">
        <w:rPr>
          <w:sz w:val="28"/>
          <w:szCs w:val="28"/>
          <w:lang w:val="ru-RU"/>
        </w:rPr>
        <w:t xml:space="preserve"> і </w:t>
      </w:r>
      <w:proofErr w:type="spellStart"/>
      <w:r w:rsidRPr="008A610E">
        <w:rPr>
          <w:sz w:val="28"/>
          <w:szCs w:val="28"/>
          <w:lang w:val="ru-RU"/>
        </w:rPr>
        <w:t>дикі</w:t>
      </w:r>
      <w:proofErr w:type="spellEnd"/>
      <w:r w:rsidRPr="008A610E">
        <w:rPr>
          <w:sz w:val="28"/>
          <w:szCs w:val="28"/>
          <w:lang w:val="ru-RU"/>
        </w:rPr>
        <w:t>);</w:t>
      </w:r>
    </w:p>
    <w:p w14:paraId="581A0658"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в) </w:t>
      </w:r>
      <w:proofErr w:type="spellStart"/>
      <w:r w:rsidRPr="008A610E">
        <w:rPr>
          <w:sz w:val="28"/>
          <w:szCs w:val="28"/>
          <w:lang w:val="ru-RU"/>
        </w:rPr>
        <w:t>природні</w:t>
      </w:r>
      <w:proofErr w:type="spellEnd"/>
      <w:r w:rsidRPr="008A610E">
        <w:rPr>
          <w:sz w:val="28"/>
          <w:szCs w:val="28"/>
          <w:lang w:val="ru-RU"/>
        </w:rPr>
        <w:t xml:space="preserve"> </w:t>
      </w:r>
      <w:proofErr w:type="spellStart"/>
      <w:r w:rsidRPr="008A610E">
        <w:rPr>
          <w:sz w:val="28"/>
          <w:szCs w:val="28"/>
          <w:lang w:val="ru-RU"/>
        </w:rPr>
        <w:t>об’єкти</w:t>
      </w:r>
      <w:proofErr w:type="spellEnd"/>
      <w:r w:rsidRPr="008A610E">
        <w:rPr>
          <w:sz w:val="28"/>
          <w:szCs w:val="28"/>
          <w:lang w:val="ru-RU"/>
        </w:rPr>
        <w:t xml:space="preserve"> і </w:t>
      </w:r>
      <w:proofErr w:type="spellStart"/>
      <w:r w:rsidRPr="008A610E">
        <w:rPr>
          <w:sz w:val="28"/>
          <w:szCs w:val="28"/>
          <w:lang w:val="ru-RU"/>
        </w:rPr>
        <w:t>пам’ятки</w:t>
      </w:r>
      <w:proofErr w:type="spellEnd"/>
      <w:r w:rsidRPr="008A610E">
        <w:rPr>
          <w:sz w:val="28"/>
          <w:szCs w:val="28"/>
          <w:lang w:val="ru-RU"/>
        </w:rPr>
        <w:t xml:space="preserve"> </w:t>
      </w:r>
      <w:proofErr w:type="spellStart"/>
      <w:r w:rsidRPr="008A610E">
        <w:rPr>
          <w:sz w:val="28"/>
          <w:szCs w:val="28"/>
          <w:lang w:val="ru-RU"/>
        </w:rPr>
        <w:t>природи</w:t>
      </w:r>
      <w:proofErr w:type="spellEnd"/>
      <w:r w:rsidRPr="008A610E">
        <w:rPr>
          <w:sz w:val="28"/>
          <w:szCs w:val="28"/>
          <w:lang w:val="ru-RU"/>
        </w:rPr>
        <w:t>;</w:t>
      </w:r>
    </w:p>
    <w:p w14:paraId="79723A5A"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г) </w:t>
      </w:r>
      <w:proofErr w:type="spellStart"/>
      <w:r w:rsidRPr="008A610E">
        <w:rPr>
          <w:sz w:val="28"/>
          <w:szCs w:val="28"/>
          <w:lang w:val="ru-RU"/>
        </w:rPr>
        <w:t>екологія</w:t>
      </w:r>
      <w:proofErr w:type="spellEnd"/>
      <w:r w:rsidRPr="008A610E">
        <w:rPr>
          <w:sz w:val="28"/>
          <w:szCs w:val="28"/>
          <w:lang w:val="ru-RU"/>
        </w:rPr>
        <w:t xml:space="preserve"> (</w:t>
      </w:r>
      <w:proofErr w:type="spellStart"/>
      <w:r w:rsidRPr="008A610E">
        <w:rPr>
          <w:sz w:val="28"/>
          <w:szCs w:val="28"/>
          <w:lang w:val="ru-RU"/>
        </w:rPr>
        <w:t>забруднення</w:t>
      </w:r>
      <w:proofErr w:type="spellEnd"/>
      <w:r w:rsidRPr="008A610E">
        <w:rPr>
          <w:sz w:val="28"/>
          <w:szCs w:val="28"/>
          <w:lang w:val="ru-RU"/>
        </w:rPr>
        <w:t xml:space="preserve"> </w:t>
      </w:r>
      <w:proofErr w:type="spellStart"/>
      <w:r w:rsidRPr="008A610E">
        <w:rPr>
          <w:sz w:val="28"/>
          <w:szCs w:val="28"/>
          <w:lang w:val="ru-RU"/>
        </w:rPr>
        <w:t>довкілля</w:t>
      </w:r>
      <w:proofErr w:type="spellEnd"/>
      <w:r w:rsidRPr="008A610E">
        <w:rPr>
          <w:sz w:val="28"/>
          <w:szCs w:val="28"/>
          <w:lang w:val="ru-RU"/>
        </w:rPr>
        <w:t xml:space="preserve">, </w:t>
      </w:r>
      <w:proofErr w:type="spellStart"/>
      <w:r w:rsidRPr="008A610E">
        <w:rPr>
          <w:sz w:val="28"/>
          <w:szCs w:val="28"/>
          <w:lang w:val="ru-RU"/>
        </w:rPr>
        <w:t>охорона</w:t>
      </w:r>
      <w:proofErr w:type="spellEnd"/>
      <w:r w:rsidRPr="008A610E">
        <w:rPr>
          <w:sz w:val="28"/>
          <w:szCs w:val="28"/>
          <w:lang w:val="ru-RU"/>
        </w:rPr>
        <w:t xml:space="preserve"> </w:t>
      </w:r>
      <w:proofErr w:type="spellStart"/>
      <w:r w:rsidRPr="008A610E">
        <w:rPr>
          <w:sz w:val="28"/>
          <w:szCs w:val="28"/>
          <w:lang w:val="ru-RU"/>
        </w:rPr>
        <w:t>навколишнього</w:t>
      </w:r>
      <w:proofErr w:type="spellEnd"/>
      <w:r w:rsidRPr="008A610E">
        <w:rPr>
          <w:sz w:val="28"/>
          <w:szCs w:val="28"/>
          <w:lang w:val="ru-RU"/>
        </w:rPr>
        <w:t xml:space="preserve"> </w:t>
      </w:r>
      <w:proofErr w:type="spellStart"/>
      <w:r w:rsidRPr="008A610E">
        <w:rPr>
          <w:sz w:val="28"/>
          <w:szCs w:val="28"/>
          <w:lang w:val="ru-RU"/>
        </w:rPr>
        <w:t>середовища</w:t>
      </w:r>
      <w:proofErr w:type="spellEnd"/>
      <w:r w:rsidRPr="008A610E">
        <w:rPr>
          <w:sz w:val="28"/>
          <w:szCs w:val="28"/>
          <w:lang w:val="ru-RU"/>
        </w:rPr>
        <w:t>);</w:t>
      </w:r>
    </w:p>
    <w:p w14:paraId="2E358D7A"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ґ) </w:t>
      </w:r>
      <w:proofErr w:type="spellStart"/>
      <w:r w:rsidRPr="008A610E">
        <w:rPr>
          <w:sz w:val="28"/>
          <w:szCs w:val="28"/>
          <w:lang w:val="ru-RU"/>
        </w:rPr>
        <w:t>зміна</w:t>
      </w:r>
      <w:proofErr w:type="spellEnd"/>
      <w:r w:rsidRPr="008A610E">
        <w:rPr>
          <w:sz w:val="28"/>
          <w:szCs w:val="28"/>
          <w:lang w:val="ru-RU"/>
        </w:rPr>
        <w:t xml:space="preserve"> </w:t>
      </w:r>
      <w:proofErr w:type="spellStart"/>
      <w:r w:rsidRPr="008A610E">
        <w:rPr>
          <w:sz w:val="28"/>
          <w:szCs w:val="28"/>
          <w:lang w:val="ru-RU"/>
        </w:rPr>
        <w:t>клімату</w:t>
      </w:r>
      <w:proofErr w:type="spellEnd"/>
      <w:r w:rsidRPr="008A610E">
        <w:rPr>
          <w:sz w:val="28"/>
          <w:szCs w:val="28"/>
          <w:lang w:val="ru-RU"/>
        </w:rPr>
        <w:t xml:space="preserve"> через </w:t>
      </w:r>
      <w:proofErr w:type="spellStart"/>
      <w:r w:rsidRPr="008A610E">
        <w:rPr>
          <w:sz w:val="28"/>
          <w:szCs w:val="28"/>
          <w:lang w:val="ru-RU"/>
        </w:rPr>
        <w:t>глобальне</w:t>
      </w:r>
      <w:proofErr w:type="spellEnd"/>
      <w:r w:rsidRPr="008A610E">
        <w:rPr>
          <w:sz w:val="28"/>
          <w:szCs w:val="28"/>
          <w:lang w:val="ru-RU"/>
        </w:rPr>
        <w:t xml:space="preserve"> </w:t>
      </w:r>
      <w:proofErr w:type="spellStart"/>
      <w:r w:rsidRPr="008A610E">
        <w:rPr>
          <w:sz w:val="28"/>
          <w:szCs w:val="28"/>
          <w:lang w:val="ru-RU"/>
        </w:rPr>
        <w:t>потепління</w:t>
      </w:r>
      <w:proofErr w:type="spellEnd"/>
      <w:r w:rsidRPr="008A610E">
        <w:rPr>
          <w:sz w:val="28"/>
          <w:szCs w:val="28"/>
          <w:lang w:val="ru-RU"/>
        </w:rPr>
        <w:t xml:space="preserve"> і </w:t>
      </w:r>
      <w:proofErr w:type="spellStart"/>
      <w:r w:rsidRPr="008A610E">
        <w:rPr>
          <w:sz w:val="28"/>
          <w:szCs w:val="28"/>
          <w:lang w:val="ru-RU"/>
        </w:rPr>
        <w:t>парниковий</w:t>
      </w:r>
      <w:proofErr w:type="spellEnd"/>
      <w:r w:rsidRPr="008A610E">
        <w:rPr>
          <w:sz w:val="28"/>
          <w:szCs w:val="28"/>
          <w:lang w:val="ru-RU"/>
        </w:rPr>
        <w:t xml:space="preserve"> </w:t>
      </w:r>
      <w:proofErr w:type="spellStart"/>
      <w:r w:rsidRPr="008A610E">
        <w:rPr>
          <w:sz w:val="28"/>
          <w:szCs w:val="28"/>
          <w:lang w:val="ru-RU"/>
        </w:rPr>
        <w:t>ефект</w:t>
      </w:r>
      <w:proofErr w:type="spellEnd"/>
      <w:r w:rsidRPr="008A610E">
        <w:rPr>
          <w:sz w:val="28"/>
          <w:szCs w:val="28"/>
          <w:lang w:val="ru-RU"/>
        </w:rPr>
        <w:t>;</w:t>
      </w:r>
    </w:p>
    <w:p w14:paraId="578141AF" w14:textId="77777777" w:rsidR="00F80CBF" w:rsidRDefault="00F80CBF" w:rsidP="00382398">
      <w:pPr>
        <w:tabs>
          <w:tab w:val="left" w:pos="567"/>
          <w:tab w:val="left" w:pos="720"/>
        </w:tabs>
        <w:ind w:firstLine="426"/>
        <w:jc w:val="both"/>
        <w:rPr>
          <w:sz w:val="28"/>
          <w:szCs w:val="28"/>
          <w:lang w:val="ru-RU"/>
        </w:rPr>
      </w:pPr>
      <w:r w:rsidRPr="008A610E">
        <w:rPr>
          <w:sz w:val="28"/>
          <w:szCs w:val="28"/>
          <w:lang w:val="ru-RU"/>
        </w:rPr>
        <w:t xml:space="preserve">д) альтернативна </w:t>
      </w:r>
      <w:proofErr w:type="spellStart"/>
      <w:r w:rsidRPr="008A610E">
        <w:rPr>
          <w:sz w:val="28"/>
          <w:szCs w:val="28"/>
          <w:lang w:val="ru-RU"/>
        </w:rPr>
        <w:t>енергетика</w:t>
      </w:r>
      <w:proofErr w:type="spellEnd"/>
      <w:r w:rsidRPr="008A610E">
        <w:rPr>
          <w:sz w:val="28"/>
          <w:szCs w:val="28"/>
          <w:lang w:val="ru-RU"/>
        </w:rPr>
        <w:t>.</w:t>
      </w:r>
    </w:p>
    <w:p w14:paraId="14C1B18A" w14:textId="77777777" w:rsidR="00382398" w:rsidRPr="008A610E" w:rsidRDefault="00382398" w:rsidP="00382398">
      <w:pPr>
        <w:tabs>
          <w:tab w:val="left" w:pos="567"/>
          <w:tab w:val="left" w:pos="720"/>
        </w:tabs>
        <w:ind w:firstLine="426"/>
        <w:jc w:val="both"/>
        <w:rPr>
          <w:sz w:val="28"/>
          <w:szCs w:val="28"/>
          <w:lang w:val="ru-RU"/>
        </w:rPr>
      </w:pPr>
    </w:p>
    <w:p w14:paraId="65C4C23D" w14:textId="77777777" w:rsidR="00F80CBF" w:rsidRPr="008A610E" w:rsidRDefault="00F80CBF" w:rsidP="00382398">
      <w:pPr>
        <w:numPr>
          <w:ilvl w:val="1"/>
          <w:numId w:val="47"/>
        </w:numPr>
        <w:tabs>
          <w:tab w:val="left" w:pos="720"/>
          <w:tab w:val="left" w:pos="1069"/>
          <w:tab w:val="left" w:pos="1134"/>
        </w:tabs>
        <w:ind w:left="0" w:firstLine="426"/>
        <w:jc w:val="both"/>
        <w:rPr>
          <w:b/>
          <w:bCs/>
          <w:sz w:val="28"/>
          <w:szCs w:val="28"/>
          <w:lang w:val="ru-RU"/>
        </w:rPr>
      </w:pPr>
      <w:r w:rsidRPr="008A610E">
        <w:rPr>
          <w:b/>
          <w:bCs/>
          <w:sz w:val="28"/>
          <w:szCs w:val="28"/>
          <w:lang w:val="ru-RU"/>
        </w:rPr>
        <w:t xml:space="preserve">Наука і </w:t>
      </w:r>
      <w:proofErr w:type="spellStart"/>
      <w:r w:rsidRPr="008A610E">
        <w:rPr>
          <w:b/>
          <w:bCs/>
          <w:sz w:val="28"/>
          <w:szCs w:val="28"/>
          <w:lang w:val="ru-RU"/>
        </w:rPr>
        <w:t>техніка</w:t>
      </w:r>
      <w:proofErr w:type="spellEnd"/>
    </w:p>
    <w:p w14:paraId="485C8676"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а) </w:t>
      </w:r>
      <w:proofErr w:type="spellStart"/>
      <w:r w:rsidRPr="008A610E">
        <w:rPr>
          <w:sz w:val="28"/>
          <w:szCs w:val="28"/>
          <w:lang w:val="ru-RU"/>
        </w:rPr>
        <w:t>розвиток</w:t>
      </w:r>
      <w:proofErr w:type="spellEnd"/>
      <w:r w:rsidRPr="008A610E">
        <w:rPr>
          <w:sz w:val="28"/>
          <w:szCs w:val="28"/>
          <w:lang w:val="ru-RU"/>
        </w:rPr>
        <w:t xml:space="preserve"> науки і </w:t>
      </w:r>
      <w:proofErr w:type="spellStart"/>
      <w:r w:rsidRPr="008A610E">
        <w:rPr>
          <w:sz w:val="28"/>
          <w:szCs w:val="28"/>
          <w:lang w:val="ru-RU"/>
        </w:rPr>
        <w:t>техніки</w:t>
      </w:r>
      <w:proofErr w:type="spellEnd"/>
      <w:r w:rsidRPr="008A610E">
        <w:rPr>
          <w:sz w:val="28"/>
          <w:szCs w:val="28"/>
          <w:lang w:val="ru-RU"/>
        </w:rPr>
        <w:t xml:space="preserve"> (</w:t>
      </w:r>
      <w:proofErr w:type="spellStart"/>
      <w:r w:rsidRPr="008A610E">
        <w:rPr>
          <w:sz w:val="28"/>
          <w:szCs w:val="28"/>
          <w:lang w:val="ru-RU"/>
        </w:rPr>
        <w:t>комп’ютеризація</w:t>
      </w:r>
      <w:proofErr w:type="spellEnd"/>
      <w:r w:rsidRPr="008A610E">
        <w:rPr>
          <w:sz w:val="28"/>
          <w:szCs w:val="28"/>
          <w:lang w:val="ru-RU"/>
        </w:rPr>
        <w:t xml:space="preserve">, </w:t>
      </w:r>
      <w:proofErr w:type="spellStart"/>
      <w:r w:rsidRPr="008A610E">
        <w:rPr>
          <w:sz w:val="28"/>
          <w:szCs w:val="28"/>
          <w:lang w:val="ru-RU"/>
        </w:rPr>
        <w:t>телекомунікація</w:t>
      </w:r>
      <w:proofErr w:type="spellEnd"/>
      <w:r w:rsidRPr="008A610E">
        <w:rPr>
          <w:sz w:val="28"/>
          <w:szCs w:val="28"/>
          <w:lang w:val="ru-RU"/>
        </w:rPr>
        <w:t>);</w:t>
      </w:r>
    </w:p>
    <w:p w14:paraId="209F30B7"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б) </w:t>
      </w:r>
      <w:proofErr w:type="spellStart"/>
      <w:r w:rsidRPr="008A610E">
        <w:rPr>
          <w:sz w:val="28"/>
          <w:szCs w:val="28"/>
          <w:lang w:val="ru-RU"/>
        </w:rPr>
        <w:t>наукові</w:t>
      </w:r>
      <w:proofErr w:type="spellEnd"/>
      <w:r w:rsidRPr="008A610E">
        <w:rPr>
          <w:sz w:val="28"/>
          <w:szCs w:val="28"/>
          <w:lang w:val="ru-RU"/>
        </w:rPr>
        <w:t xml:space="preserve"> </w:t>
      </w:r>
      <w:proofErr w:type="spellStart"/>
      <w:r w:rsidRPr="008A610E">
        <w:rPr>
          <w:sz w:val="28"/>
          <w:szCs w:val="28"/>
          <w:lang w:val="ru-RU"/>
        </w:rPr>
        <w:t>відкриття</w:t>
      </w:r>
      <w:proofErr w:type="spellEnd"/>
      <w:r w:rsidRPr="008A610E">
        <w:rPr>
          <w:sz w:val="28"/>
          <w:szCs w:val="28"/>
          <w:lang w:val="ru-RU"/>
        </w:rPr>
        <w:t>;</w:t>
      </w:r>
    </w:p>
    <w:p w14:paraId="161C99C6"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в) </w:t>
      </w:r>
      <w:proofErr w:type="spellStart"/>
      <w:r w:rsidRPr="008A610E">
        <w:rPr>
          <w:sz w:val="28"/>
          <w:szCs w:val="28"/>
          <w:lang w:val="ru-RU"/>
        </w:rPr>
        <w:t>винаходи</w:t>
      </w:r>
      <w:proofErr w:type="spellEnd"/>
      <w:r w:rsidRPr="008A610E">
        <w:rPr>
          <w:sz w:val="28"/>
          <w:szCs w:val="28"/>
          <w:lang w:val="ru-RU"/>
        </w:rPr>
        <w:t xml:space="preserve">, </w:t>
      </w:r>
      <w:proofErr w:type="spellStart"/>
      <w:r w:rsidRPr="008A610E">
        <w:rPr>
          <w:sz w:val="28"/>
          <w:szCs w:val="28"/>
          <w:lang w:val="ru-RU"/>
        </w:rPr>
        <w:t>що</w:t>
      </w:r>
      <w:proofErr w:type="spellEnd"/>
      <w:r w:rsidRPr="008A610E">
        <w:rPr>
          <w:sz w:val="28"/>
          <w:szCs w:val="28"/>
          <w:lang w:val="ru-RU"/>
        </w:rPr>
        <w:t xml:space="preserve"> </w:t>
      </w:r>
      <w:proofErr w:type="spellStart"/>
      <w:r w:rsidRPr="008A610E">
        <w:rPr>
          <w:sz w:val="28"/>
          <w:szCs w:val="28"/>
          <w:lang w:val="ru-RU"/>
        </w:rPr>
        <w:t>змінили</w:t>
      </w:r>
      <w:proofErr w:type="spellEnd"/>
      <w:r w:rsidRPr="008A610E">
        <w:rPr>
          <w:sz w:val="28"/>
          <w:szCs w:val="28"/>
          <w:lang w:val="ru-RU"/>
        </w:rPr>
        <w:t xml:space="preserve"> </w:t>
      </w:r>
      <w:proofErr w:type="spellStart"/>
      <w:r w:rsidRPr="008A610E">
        <w:rPr>
          <w:sz w:val="28"/>
          <w:szCs w:val="28"/>
          <w:lang w:val="ru-RU"/>
        </w:rPr>
        <w:t>світ</w:t>
      </w:r>
      <w:proofErr w:type="spellEnd"/>
      <w:r w:rsidRPr="008A610E">
        <w:rPr>
          <w:sz w:val="28"/>
          <w:szCs w:val="28"/>
          <w:lang w:val="ru-RU"/>
        </w:rPr>
        <w:t>;</w:t>
      </w:r>
    </w:p>
    <w:p w14:paraId="62440ABB"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г) </w:t>
      </w:r>
      <w:proofErr w:type="spellStart"/>
      <w:r w:rsidRPr="008A610E">
        <w:rPr>
          <w:sz w:val="28"/>
          <w:szCs w:val="28"/>
          <w:lang w:val="ru-RU"/>
        </w:rPr>
        <w:t>наукові</w:t>
      </w:r>
      <w:proofErr w:type="spellEnd"/>
      <w:r w:rsidRPr="008A610E">
        <w:rPr>
          <w:sz w:val="28"/>
          <w:szCs w:val="28"/>
          <w:lang w:val="ru-RU"/>
        </w:rPr>
        <w:t xml:space="preserve"> </w:t>
      </w:r>
      <w:proofErr w:type="spellStart"/>
      <w:r w:rsidRPr="008A610E">
        <w:rPr>
          <w:sz w:val="28"/>
          <w:szCs w:val="28"/>
          <w:lang w:val="ru-RU"/>
        </w:rPr>
        <w:t>дисципліни</w:t>
      </w:r>
      <w:proofErr w:type="spellEnd"/>
      <w:r w:rsidRPr="008A610E">
        <w:rPr>
          <w:sz w:val="28"/>
          <w:szCs w:val="28"/>
          <w:lang w:val="ru-RU"/>
        </w:rPr>
        <w:t>;</w:t>
      </w:r>
    </w:p>
    <w:p w14:paraId="675CA4E9"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ґ) </w:t>
      </w:r>
      <w:proofErr w:type="spellStart"/>
      <w:r w:rsidRPr="008A610E">
        <w:rPr>
          <w:sz w:val="28"/>
          <w:szCs w:val="28"/>
          <w:lang w:val="ru-RU"/>
        </w:rPr>
        <w:t>наукові</w:t>
      </w:r>
      <w:proofErr w:type="spellEnd"/>
      <w:r w:rsidRPr="008A610E">
        <w:rPr>
          <w:sz w:val="28"/>
          <w:szCs w:val="28"/>
          <w:lang w:val="ru-RU"/>
        </w:rPr>
        <w:t xml:space="preserve"> </w:t>
      </w:r>
      <w:proofErr w:type="spellStart"/>
      <w:r w:rsidRPr="008A610E">
        <w:rPr>
          <w:sz w:val="28"/>
          <w:szCs w:val="28"/>
          <w:lang w:val="ru-RU"/>
        </w:rPr>
        <w:t>дослідження</w:t>
      </w:r>
      <w:proofErr w:type="spellEnd"/>
      <w:r w:rsidRPr="008A610E">
        <w:rPr>
          <w:sz w:val="28"/>
          <w:szCs w:val="28"/>
          <w:lang w:val="ru-RU"/>
        </w:rPr>
        <w:t>;</w:t>
      </w:r>
    </w:p>
    <w:p w14:paraId="682F7DF2" w14:textId="77777777" w:rsidR="00F80CBF" w:rsidRDefault="00F80CBF" w:rsidP="00382398">
      <w:pPr>
        <w:tabs>
          <w:tab w:val="left" w:pos="567"/>
          <w:tab w:val="left" w:pos="720"/>
        </w:tabs>
        <w:ind w:firstLine="426"/>
        <w:jc w:val="both"/>
        <w:rPr>
          <w:sz w:val="28"/>
          <w:szCs w:val="28"/>
          <w:lang w:val="ru-RU"/>
        </w:rPr>
      </w:pPr>
      <w:r w:rsidRPr="008A610E">
        <w:rPr>
          <w:sz w:val="28"/>
          <w:szCs w:val="28"/>
          <w:lang w:val="ru-RU"/>
        </w:rPr>
        <w:t xml:space="preserve">д) </w:t>
      </w:r>
      <w:proofErr w:type="spellStart"/>
      <w:r w:rsidRPr="008A610E">
        <w:rPr>
          <w:sz w:val="28"/>
          <w:szCs w:val="28"/>
          <w:lang w:val="ru-RU"/>
        </w:rPr>
        <w:t>освоєння</w:t>
      </w:r>
      <w:proofErr w:type="spellEnd"/>
      <w:r w:rsidRPr="008A610E">
        <w:rPr>
          <w:sz w:val="28"/>
          <w:szCs w:val="28"/>
          <w:lang w:val="ru-RU"/>
        </w:rPr>
        <w:t xml:space="preserve"> космосу.</w:t>
      </w:r>
    </w:p>
    <w:p w14:paraId="00FF9E0F" w14:textId="77777777" w:rsidR="00382398" w:rsidRPr="008A610E" w:rsidRDefault="00382398" w:rsidP="00382398">
      <w:pPr>
        <w:tabs>
          <w:tab w:val="left" w:pos="567"/>
          <w:tab w:val="left" w:pos="720"/>
        </w:tabs>
        <w:ind w:firstLine="426"/>
        <w:jc w:val="both"/>
        <w:rPr>
          <w:sz w:val="28"/>
          <w:szCs w:val="28"/>
          <w:lang w:val="ru-RU"/>
        </w:rPr>
      </w:pPr>
    </w:p>
    <w:p w14:paraId="695F6390" w14:textId="77777777" w:rsidR="00F80CBF" w:rsidRPr="008A610E" w:rsidRDefault="00F80CBF" w:rsidP="00382398">
      <w:pPr>
        <w:numPr>
          <w:ilvl w:val="1"/>
          <w:numId w:val="47"/>
        </w:numPr>
        <w:tabs>
          <w:tab w:val="left" w:pos="720"/>
          <w:tab w:val="left" w:pos="1069"/>
          <w:tab w:val="left" w:pos="1134"/>
        </w:tabs>
        <w:ind w:left="0" w:firstLine="426"/>
        <w:jc w:val="both"/>
        <w:rPr>
          <w:b/>
          <w:bCs/>
          <w:sz w:val="28"/>
          <w:szCs w:val="28"/>
          <w:lang w:val="ru-RU"/>
        </w:rPr>
      </w:pPr>
      <w:r w:rsidRPr="008A610E">
        <w:rPr>
          <w:b/>
          <w:bCs/>
          <w:sz w:val="28"/>
          <w:szCs w:val="28"/>
          <w:lang w:val="ru-RU"/>
        </w:rPr>
        <w:t xml:space="preserve">ЗМІ і </w:t>
      </w:r>
      <w:proofErr w:type="spellStart"/>
      <w:r w:rsidRPr="008A610E">
        <w:rPr>
          <w:b/>
          <w:bCs/>
          <w:sz w:val="28"/>
          <w:szCs w:val="28"/>
          <w:lang w:val="ru-RU"/>
        </w:rPr>
        <w:t>соціальні</w:t>
      </w:r>
      <w:proofErr w:type="spellEnd"/>
      <w:r w:rsidRPr="008A610E">
        <w:rPr>
          <w:b/>
          <w:bCs/>
          <w:sz w:val="28"/>
          <w:szCs w:val="28"/>
          <w:lang w:val="ru-RU"/>
        </w:rPr>
        <w:t xml:space="preserve"> </w:t>
      </w:r>
      <w:proofErr w:type="spellStart"/>
      <w:r w:rsidRPr="008A610E">
        <w:rPr>
          <w:b/>
          <w:bCs/>
          <w:sz w:val="28"/>
          <w:szCs w:val="28"/>
          <w:lang w:val="ru-RU"/>
        </w:rPr>
        <w:t>мережі</w:t>
      </w:r>
      <w:proofErr w:type="spellEnd"/>
    </w:p>
    <w:p w14:paraId="0B7B7B69"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а) </w:t>
      </w:r>
      <w:proofErr w:type="spellStart"/>
      <w:r w:rsidRPr="008A610E">
        <w:rPr>
          <w:sz w:val="28"/>
          <w:szCs w:val="28"/>
          <w:lang w:val="ru-RU"/>
        </w:rPr>
        <w:t>преса</w:t>
      </w:r>
      <w:proofErr w:type="spellEnd"/>
      <w:r w:rsidRPr="008A610E">
        <w:rPr>
          <w:sz w:val="28"/>
          <w:szCs w:val="28"/>
          <w:lang w:val="ru-RU"/>
        </w:rPr>
        <w:t>;</w:t>
      </w:r>
    </w:p>
    <w:p w14:paraId="1B3A1FE6"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б) </w:t>
      </w:r>
      <w:proofErr w:type="spellStart"/>
      <w:r w:rsidRPr="008A610E">
        <w:rPr>
          <w:sz w:val="28"/>
          <w:szCs w:val="28"/>
          <w:lang w:val="ru-RU"/>
        </w:rPr>
        <w:t>радіо</w:t>
      </w:r>
      <w:proofErr w:type="spellEnd"/>
      <w:r w:rsidRPr="008A610E">
        <w:rPr>
          <w:sz w:val="28"/>
          <w:szCs w:val="28"/>
          <w:lang w:val="ru-RU"/>
        </w:rPr>
        <w:t>;</w:t>
      </w:r>
    </w:p>
    <w:p w14:paraId="1FE6693D"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в) </w:t>
      </w:r>
      <w:proofErr w:type="spellStart"/>
      <w:r w:rsidRPr="008A610E">
        <w:rPr>
          <w:sz w:val="28"/>
          <w:szCs w:val="28"/>
          <w:lang w:val="ru-RU"/>
        </w:rPr>
        <w:t>телебачення</w:t>
      </w:r>
      <w:proofErr w:type="spellEnd"/>
      <w:r w:rsidRPr="008A610E">
        <w:rPr>
          <w:sz w:val="28"/>
          <w:szCs w:val="28"/>
          <w:lang w:val="ru-RU"/>
        </w:rPr>
        <w:t>;</w:t>
      </w:r>
    </w:p>
    <w:p w14:paraId="656002DA"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г) </w:t>
      </w:r>
      <w:proofErr w:type="spellStart"/>
      <w:r w:rsidRPr="008A610E">
        <w:rPr>
          <w:sz w:val="28"/>
          <w:szCs w:val="28"/>
          <w:lang w:val="ru-RU"/>
        </w:rPr>
        <w:t>інтернет</w:t>
      </w:r>
      <w:proofErr w:type="spellEnd"/>
      <w:r w:rsidRPr="008A610E">
        <w:rPr>
          <w:sz w:val="28"/>
          <w:szCs w:val="28"/>
          <w:lang w:val="ru-RU"/>
        </w:rPr>
        <w:t xml:space="preserve"> і </w:t>
      </w:r>
      <w:proofErr w:type="spellStart"/>
      <w:r w:rsidRPr="008A610E">
        <w:rPr>
          <w:sz w:val="28"/>
          <w:szCs w:val="28"/>
          <w:lang w:val="ru-RU"/>
        </w:rPr>
        <w:t>соціальні</w:t>
      </w:r>
      <w:proofErr w:type="spellEnd"/>
      <w:r w:rsidRPr="008A610E">
        <w:rPr>
          <w:sz w:val="28"/>
          <w:szCs w:val="28"/>
          <w:lang w:val="ru-RU"/>
        </w:rPr>
        <w:t xml:space="preserve"> </w:t>
      </w:r>
      <w:proofErr w:type="spellStart"/>
      <w:r w:rsidRPr="008A610E">
        <w:rPr>
          <w:sz w:val="28"/>
          <w:szCs w:val="28"/>
          <w:lang w:val="ru-RU"/>
        </w:rPr>
        <w:t>мережі</w:t>
      </w:r>
      <w:proofErr w:type="spellEnd"/>
      <w:r w:rsidRPr="008A610E">
        <w:rPr>
          <w:sz w:val="28"/>
          <w:szCs w:val="28"/>
          <w:lang w:val="ru-RU"/>
        </w:rPr>
        <w:t>;</w:t>
      </w:r>
    </w:p>
    <w:p w14:paraId="2F5A6027"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ґ) </w:t>
      </w:r>
      <w:proofErr w:type="spellStart"/>
      <w:r w:rsidRPr="008A610E">
        <w:rPr>
          <w:sz w:val="28"/>
          <w:szCs w:val="28"/>
          <w:lang w:val="ru-RU"/>
        </w:rPr>
        <w:t>незалежність</w:t>
      </w:r>
      <w:proofErr w:type="spellEnd"/>
      <w:r w:rsidRPr="008A610E">
        <w:rPr>
          <w:sz w:val="28"/>
          <w:szCs w:val="28"/>
          <w:lang w:val="ru-RU"/>
        </w:rPr>
        <w:t xml:space="preserve"> ЗМІ і свобода слова;</w:t>
      </w:r>
    </w:p>
    <w:p w14:paraId="392794C8" w14:textId="77777777" w:rsidR="00F80CBF" w:rsidRDefault="00F80CBF" w:rsidP="00382398">
      <w:pPr>
        <w:tabs>
          <w:tab w:val="left" w:pos="567"/>
          <w:tab w:val="left" w:pos="720"/>
        </w:tabs>
        <w:ind w:firstLine="426"/>
        <w:jc w:val="both"/>
        <w:rPr>
          <w:sz w:val="28"/>
          <w:szCs w:val="28"/>
          <w:lang w:val="ru-RU"/>
        </w:rPr>
      </w:pPr>
      <w:r w:rsidRPr="008A610E">
        <w:rPr>
          <w:sz w:val="28"/>
          <w:szCs w:val="28"/>
          <w:lang w:val="ru-RU"/>
        </w:rPr>
        <w:t xml:space="preserve">д) пропаганда, </w:t>
      </w:r>
      <w:proofErr w:type="spellStart"/>
      <w:r w:rsidRPr="008A610E">
        <w:rPr>
          <w:sz w:val="28"/>
          <w:szCs w:val="28"/>
          <w:lang w:val="ru-RU"/>
        </w:rPr>
        <w:t>фейкові</w:t>
      </w:r>
      <w:proofErr w:type="spellEnd"/>
      <w:r w:rsidRPr="008A610E">
        <w:rPr>
          <w:sz w:val="28"/>
          <w:szCs w:val="28"/>
          <w:lang w:val="ru-RU"/>
        </w:rPr>
        <w:t xml:space="preserve"> </w:t>
      </w:r>
      <w:proofErr w:type="spellStart"/>
      <w:r w:rsidRPr="008A610E">
        <w:rPr>
          <w:sz w:val="28"/>
          <w:szCs w:val="28"/>
          <w:lang w:val="ru-RU"/>
        </w:rPr>
        <w:t>новини</w:t>
      </w:r>
      <w:proofErr w:type="spellEnd"/>
      <w:r w:rsidRPr="008A610E">
        <w:rPr>
          <w:sz w:val="28"/>
          <w:szCs w:val="28"/>
          <w:lang w:val="ru-RU"/>
        </w:rPr>
        <w:t>.</w:t>
      </w:r>
    </w:p>
    <w:p w14:paraId="3E83839D" w14:textId="77777777" w:rsidR="00382398" w:rsidRPr="008A610E" w:rsidRDefault="00382398" w:rsidP="00382398">
      <w:pPr>
        <w:tabs>
          <w:tab w:val="left" w:pos="567"/>
          <w:tab w:val="left" w:pos="720"/>
        </w:tabs>
        <w:ind w:firstLine="426"/>
        <w:jc w:val="both"/>
        <w:rPr>
          <w:sz w:val="28"/>
          <w:szCs w:val="28"/>
          <w:lang w:val="ru-RU"/>
        </w:rPr>
      </w:pPr>
    </w:p>
    <w:p w14:paraId="565CF866" w14:textId="77777777" w:rsidR="00F80CBF" w:rsidRPr="008A610E" w:rsidRDefault="00F80CBF" w:rsidP="00382398">
      <w:pPr>
        <w:numPr>
          <w:ilvl w:val="1"/>
          <w:numId w:val="47"/>
        </w:numPr>
        <w:tabs>
          <w:tab w:val="left" w:pos="720"/>
          <w:tab w:val="left" w:pos="1069"/>
          <w:tab w:val="left" w:pos="1134"/>
        </w:tabs>
        <w:ind w:left="0" w:firstLine="426"/>
        <w:jc w:val="both"/>
        <w:rPr>
          <w:b/>
          <w:bCs/>
          <w:sz w:val="28"/>
          <w:szCs w:val="28"/>
          <w:lang w:val="ru-RU"/>
        </w:rPr>
      </w:pPr>
      <w:proofErr w:type="spellStart"/>
      <w:r w:rsidRPr="008A610E">
        <w:rPr>
          <w:b/>
          <w:bCs/>
          <w:sz w:val="28"/>
          <w:szCs w:val="28"/>
          <w:lang w:val="ru-RU"/>
        </w:rPr>
        <w:t>Традиції</w:t>
      </w:r>
      <w:proofErr w:type="spellEnd"/>
      <w:r w:rsidRPr="008A610E">
        <w:rPr>
          <w:b/>
          <w:bCs/>
          <w:sz w:val="28"/>
          <w:szCs w:val="28"/>
          <w:lang w:val="ru-RU"/>
        </w:rPr>
        <w:t xml:space="preserve">, </w:t>
      </w:r>
      <w:proofErr w:type="spellStart"/>
      <w:r w:rsidRPr="008A610E">
        <w:rPr>
          <w:b/>
          <w:bCs/>
          <w:sz w:val="28"/>
          <w:szCs w:val="28"/>
          <w:lang w:val="ru-RU"/>
        </w:rPr>
        <w:t>звичаї</w:t>
      </w:r>
      <w:proofErr w:type="spellEnd"/>
      <w:r w:rsidRPr="008A610E">
        <w:rPr>
          <w:b/>
          <w:bCs/>
          <w:sz w:val="28"/>
          <w:szCs w:val="28"/>
          <w:lang w:val="ru-RU"/>
        </w:rPr>
        <w:t>, свята</w:t>
      </w:r>
    </w:p>
    <w:p w14:paraId="47B23D24"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а) </w:t>
      </w:r>
      <w:proofErr w:type="spellStart"/>
      <w:r w:rsidRPr="008A610E">
        <w:rPr>
          <w:sz w:val="28"/>
          <w:szCs w:val="28"/>
          <w:lang w:val="ru-RU"/>
        </w:rPr>
        <w:t>вихідні</w:t>
      </w:r>
      <w:proofErr w:type="spellEnd"/>
      <w:r w:rsidRPr="008A610E">
        <w:rPr>
          <w:sz w:val="28"/>
          <w:szCs w:val="28"/>
          <w:lang w:val="ru-RU"/>
        </w:rPr>
        <w:t xml:space="preserve"> </w:t>
      </w:r>
      <w:proofErr w:type="spellStart"/>
      <w:r w:rsidRPr="008A610E">
        <w:rPr>
          <w:sz w:val="28"/>
          <w:szCs w:val="28"/>
          <w:lang w:val="ru-RU"/>
        </w:rPr>
        <w:t>дні</w:t>
      </w:r>
      <w:proofErr w:type="spellEnd"/>
      <w:r w:rsidRPr="008A610E">
        <w:rPr>
          <w:sz w:val="28"/>
          <w:szCs w:val="28"/>
          <w:lang w:val="ru-RU"/>
        </w:rPr>
        <w:t xml:space="preserve">, </w:t>
      </w:r>
      <w:proofErr w:type="spellStart"/>
      <w:r w:rsidRPr="008A610E">
        <w:rPr>
          <w:sz w:val="28"/>
          <w:szCs w:val="28"/>
          <w:lang w:val="ru-RU"/>
        </w:rPr>
        <w:t>релігійні</w:t>
      </w:r>
      <w:proofErr w:type="spellEnd"/>
      <w:r w:rsidRPr="008A610E">
        <w:rPr>
          <w:sz w:val="28"/>
          <w:szCs w:val="28"/>
          <w:lang w:val="ru-RU"/>
        </w:rPr>
        <w:t xml:space="preserve"> і </w:t>
      </w:r>
      <w:proofErr w:type="spellStart"/>
      <w:r w:rsidRPr="008A610E">
        <w:rPr>
          <w:sz w:val="28"/>
          <w:szCs w:val="28"/>
          <w:lang w:val="ru-RU"/>
        </w:rPr>
        <w:t>державні</w:t>
      </w:r>
      <w:proofErr w:type="spellEnd"/>
      <w:r w:rsidRPr="008A610E">
        <w:rPr>
          <w:sz w:val="28"/>
          <w:szCs w:val="28"/>
          <w:lang w:val="ru-RU"/>
        </w:rPr>
        <w:t xml:space="preserve"> свята;</w:t>
      </w:r>
    </w:p>
    <w:p w14:paraId="1BE070FC"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б) </w:t>
      </w:r>
      <w:proofErr w:type="spellStart"/>
      <w:r w:rsidRPr="008A610E">
        <w:rPr>
          <w:sz w:val="28"/>
          <w:szCs w:val="28"/>
          <w:lang w:val="ru-RU"/>
        </w:rPr>
        <w:t>сімейні</w:t>
      </w:r>
      <w:proofErr w:type="spellEnd"/>
      <w:r w:rsidRPr="008A610E">
        <w:rPr>
          <w:sz w:val="28"/>
          <w:szCs w:val="28"/>
          <w:lang w:val="ru-RU"/>
        </w:rPr>
        <w:t xml:space="preserve"> свята (день </w:t>
      </w:r>
      <w:proofErr w:type="spellStart"/>
      <w:r w:rsidRPr="008A610E">
        <w:rPr>
          <w:sz w:val="28"/>
          <w:szCs w:val="28"/>
          <w:lang w:val="ru-RU"/>
        </w:rPr>
        <w:t>народження</w:t>
      </w:r>
      <w:proofErr w:type="spellEnd"/>
      <w:r w:rsidRPr="008A610E">
        <w:rPr>
          <w:sz w:val="28"/>
          <w:szCs w:val="28"/>
          <w:lang w:val="ru-RU"/>
        </w:rPr>
        <w:t xml:space="preserve">, </w:t>
      </w:r>
      <w:proofErr w:type="spellStart"/>
      <w:r w:rsidRPr="008A610E">
        <w:rPr>
          <w:sz w:val="28"/>
          <w:szCs w:val="28"/>
          <w:lang w:val="ru-RU"/>
        </w:rPr>
        <w:t>іменини</w:t>
      </w:r>
      <w:proofErr w:type="spellEnd"/>
      <w:r w:rsidRPr="008A610E">
        <w:rPr>
          <w:sz w:val="28"/>
          <w:szCs w:val="28"/>
          <w:lang w:val="ru-RU"/>
        </w:rPr>
        <w:t xml:space="preserve">, </w:t>
      </w:r>
      <w:proofErr w:type="spellStart"/>
      <w:r w:rsidRPr="008A610E">
        <w:rPr>
          <w:sz w:val="28"/>
          <w:szCs w:val="28"/>
          <w:lang w:val="ru-RU"/>
        </w:rPr>
        <w:t>весілля</w:t>
      </w:r>
      <w:proofErr w:type="spellEnd"/>
      <w:r w:rsidRPr="008A610E">
        <w:rPr>
          <w:sz w:val="28"/>
          <w:szCs w:val="28"/>
          <w:lang w:val="ru-RU"/>
        </w:rPr>
        <w:t xml:space="preserve">, </w:t>
      </w:r>
      <w:proofErr w:type="spellStart"/>
      <w:r w:rsidRPr="008A610E">
        <w:rPr>
          <w:sz w:val="28"/>
          <w:szCs w:val="28"/>
          <w:lang w:val="ru-RU"/>
        </w:rPr>
        <w:t>хрестини</w:t>
      </w:r>
      <w:proofErr w:type="spellEnd"/>
      <w:r w:rsidRPr="008A610E">
        <w:rPr>
          <w:sz w:val="28"/>
          <w:szCs w:val="28"/>
          <w:lang w:val="ru-RU"/>
        </w:rPr>
        <w:t>);</w:t>
      </w:r>
    </w:p>
    <w:p w14:paraId="0C5B4466"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в) </w:t>
      </w:r>
      <w:proofErr w:type="spellStart"/>
      <w:r w:rsidRPr="008A610E">
        <w:rPr>
          <w:sz w:val="28"/>
          <w:szCs w:val="28"/>
          <w:lang w:val="ru-RU"/>
        </w:rPr>
        <w:t>побажання</w:t>
      </w:r>
      <w:proofErr w:type="spellEnd"/>
      <w:r w:rsidRPr="008A610E">
        <w:rPr>
          <w:sz w:val="28"/>
          <w:szCs w:val="28"/>
          <w:lang w:val="ru-RU"/>
        </w:rPr>
        <w:t xml:space="preserve"> і </w:t>
      </w:r>
      <w:proofErr w:type="spellStart"/>
      <w:r w:rsidRPr="008A610E">
        <w:rPr>
          <w:sz w:val="28"/>
          <w:szCs w:val="28"/>
          <w:lang w:val="ru-RU"/>
        </w:rPr>
        <w:t>подарунки</w:t>
      </w:r>
      <w:proofErr w:type="spellEnd"/>
      <w:r w:rsidRPr="008A610E">
        <w:rPr>
          <w:sz w:val="28"/>
          <w:szCs w:val="28"/>
          <w:lang w:val="ru-RU"/>
        </w:rPr>
        <w:t>;</w:t>
      </w:r>
    </w:p>
    <w:p w14:paraId="245BB028"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г) похорон, </w:t>
      </w:r>
      <w:proofErr w:type="spellStart"/>
      <w:r w:rsidRPr="008A610E">
        <w:rPr>
          <w:sz w:val="28"/>
          <w:szCs w:val="28"/>
          <w:lang w:val="ru-RU"/>
        </w:rPr>
        <w:t>вираження</w:t>
      </w:r>
      <w:proofErr w:type="spellEnd"/>
      <w:r w:rsidRPr="008A610E">
        <w:rPr>
          <w:sz w:val="28"/>
          <w:szCs w:val="28"/>
          <w:lang w:val="ru-RU"/>
        </w:rPr>
        <w:t xml:space="preserve"> </w:t>
      </w:r>
      <w:proofErr w:type="spellStart"/>
      <w:r w:rsidRPr="008A610E">
        <w:rPr>
          <w:sz w:val="28"/>
          <w:szCs w:val="28"/>
          <w:lang w:val="ru-RU"/>
        </w:rPr>
        <w:t>співчуття</w:t>
      </w:r>
      <w:proofErr w:type="spellEnd"/>
      <w:r w:rsidRPr="008A610E">
        <w:rPr>
          <w:sz w:val="28"/>
          <w:szCs w:val="28"/>
          <w:lang w:val="ru-RU"/>
        </w:rPr>
        <w:t>;</w:t>
      </w:r>
    </w:p>
    <w:p w14:paraId="6C81C3B9"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ґ) </w:t>
      </w:r>
      <w:proofErr w:type="spellStart"/>
      <w:r w:rsidRPr="008A610E">
        <w:rPr>
          <w:sz w:val="28"/>
          <w:szCs w:val="28"/>
          <w:lang w:val="ru-RU"/>
        </w:rPr>
        <w:t>забобони</w:t>
      </w:r>
      <w:proofErr w:type="spellEnd"/>
      <w:r w:rsidRPr="008A610E">
        <w:rPr>
          <w:sz w:val="28"/>
          <w:szCs w:val="28"/>
          <w:lang w:val="ru-RU"/>
        </w:rPr>
        <w:t>;</w:t>
      </w:r>
    </w:p>
    <w:p w14:paraId="493E7E34" w14:textId="77777777" w:rsidR="00F80CBF" w:rsidRPr="008A610E" w:rsidRDefault="00F80CBF" w:rsidP="00382398">
      <w:pPr>
        <w:tabs>
          <w:tab w:val="left" w:pos="567"/>
          <w:tab w:val="left" w:pos="720"/>
        </w:tabs>
        <w:ind w:firstLine="426"/>
        <w:jc w:val="both"/>
        <w:rPr>
          <w:sz w:val="28"/>
          <w:szCs w:val="28"/>
          <w:lang w:val="ru-RU"/>
        </w:rPr>
      </w:pPr>
      <w:proofErr w:type="gramStart"/>
      <w:r w:rsidRPr="008A610E">
        <w:rPr>
          <w:sz w:val="28"/>
          <w:szCs w:val="28"/>
          <w:lang w:val="ru-RU"/>
        </w:rPr>
        <w:t>д)</w:t>
      </w:r>
      <w:proofErr w:type="spellStart"/>
      <w:r w:rsidRPr="008A610E">
        <w:rPr>
          <w:sz w:val="28"/>
          <w:szCs w:val="28"/>
          <w:lang w:val="ru-RU"/>
        </w:rPr>
        <w:t>українські</w:t>
      </w:r>
      <w:proofErr w:type="spellEnd"/>
      <w:proofErr w:type="gramEnd"/>
      <w:r w:rsidRPr="008A610E">
        <w:rPr>
          <w:sz w:val="28"/>
          <w:szCs w:val="28"/>
          <w:lang w:val="ru-RU"/>
        </w:rPr>
        <w:t xml:space="preserve"> </w:t>
      </w:r>
      <w:proofErr w:type="spellStart"/>
      <w:r w:rsidRPr="008A610E">
        <w:rPr>
          <w:sz w:val="28"/>
          <w:szCs w:val="28"/>
          <w:lang w:val="ru-RU"/>
        </w:rPr>
        <w:t>звичаї</w:t>
      </w:r>
      <w:proofErr w:type="spellEnd"/>
      <w:r w:rsidRPr="008A610E">
        <w:rPr>
          <w:sz w:val="28"/>
          <w:szCs w:val="28"/>
          <w:lang w:val="ru-RU"/>
        </w:rPr>
        <w:t xml:space="preserve"> і </w:t>
      </w:r>
      <w:proofErr w:type="spellStart"/>
      <w:r w:rsidRPr="008A610E">
        <w:rPr>
          <w:sz w:val="28"/>
          <w:szCs w:val="28"/>
          <w:lang w:val="ru-RU"/>
        </w:rPr>
        <w:t>традиції</w:t>
      </w:r>
      <w:proofErr w:type="spellEnd"/>
      <w:r w:rsidRPr="008A610E">
        <w:rPr>
          <w:sz w:val="28"/>
          <w:szCs w:val="28"/>
          <w:lang w:val="ru-RU"/>
        </w:rPr>
        <w:t>;</w:t>
      </w:r>
    </w:p>
    <w:p w14:paraId="7D7C5D3D" w14:textId="77777777" w:rsidR="00F80CBF" w:rsidRPr="008A610E" w:rsidRDefault="00F80CBF" w:rsidP="00382398">
      <w:pPr>
        <w:tabs>
          <w:tab w:val="left" w:pos="567"/>
          <w:tab w:val="left" w:pos="720"/>
        </w:tabs>
        <w:ind w:firstLine="426"/>
        <w:jc w:val="both"/>
        <w:rPr>
          <w:sz w:val="28"/>
          <w:szCs w:val="28"/>
          <w:lang w:val="ru-RU"/>
        </w:rPr>
      </w:pPr>
      <w:r w:rsidRPr="008A610E">
        <w:rPr>
          <w:sz w:val="28"/>
          <w:szCs w:val="28"/>
          <w:lang w:val="ru-RU"/>
        </w:rPr>
        <w:t xml:space="preserve">е) </w:t>
      </w:r>
      <w:proofErr w:type="spellStart"/>
      <w:r w:rsidRPr="008A610E">
        <w:rPr>
          <w:sz w:val="28"/>
          <w:szCs w:val="28"/>
          <w:lang w:val="ru-RU"/>
        </w:rPr>
        <w:t>релігійні</w:t>
      </w:r>
      <w:proofErr w:type="spellEnd"/>
      <w:r w:rsidRPr="008A610E">
        <w:rPr>
          <w:sz w:val="28"/>
          <w:szCs w:val="28"/>
          <w:lang w:val="ru-RU"/>
        </w:rPr>
        <w:t xml:space="preserve"> </w:t>
      </w:r>
      <w:proofErr w:type="spellStart"/>
      <w:r w:rsidRPr="008A610E">
        <w:rPr>
          <w:sz w:val="28"/>
          <w:szCs w:val="28"/>
          <w:lang w:val="ru-RU"/>
        </w:rPr>
        <w:t>звичаї</w:t>
      </w:r>
      <w:proofErr w:type="spellEnd"/>
      <w:r w:rsidRPr="008A610E">
        <w:rPr>
          <w:sz w:val="28"/>
          <w:szCs w:val="28"/>
          <w:lang w:val="ru-RU"/>
        </w:rPr>
        <w:t xml:space="preserve"> і </w:t>
      </w:r>
      <w:proofErr w:type="spellStart"/>
      <w:r w:rsidRPr="008A610E">
        <w:rPr>
          <w:sz w:val="28"/>
          <w:szCs w:val="28"/>
          <w:lang w:val="ru-RU"/>
        </w:rPr>
        <w:t>традиції</w:t>
      </w:r>
      <w:proofErr w:type="spellEnd"/>
      <w:r w:rsidRPr="008A610E">
        <w:rPr>
          <w:sz w:val="28"/>
          <w:szCs w:val="28"/>
          <w:lang w:val="ru-RU"/>
        </w:rPr>
        <w:t>.</w:t>
      </w:r>
    </w:p>
    <w:p w14:paraId="2711F0E3" w14:textId="77777777" w:rsidR="007007BB" w:rsidRPr="008A610E" w:rsidRDefault="007007BB" w:rsidP="000C57B7">
      <w:pPr>
        <w:tabs>
          <w:tab w:val="left" w:pos="720"/>
        </w:tabs>
        <w:ind w:firstLine="709"/>
        <w:jc w:val="both"/>
        <w:rPr>
          <w:b/>
          <w:sz w:val="28"/>
          <w:szCs w:val="28"/>
          <w:lang w:val="ru-RU"/>
        </w:rPr>
      </w:pPr>
      <w:r w:rsidRPr="008A610E">
        <w:rPr>
          <w:sz w:val="28"/>
          <w:szCs w:val="28"/>
          <w:lang w:val="ru-RU"/>
        </w:rPr>
        <w:br w:type="page"/>
      </w:r>
      <w:r w:rsidRPr="008A610E">
        <w:rPr>
          <w:b/>
          <w:sz w:val="28"/>
          <w:szCs w:val="28"/>
          <w:lang w:val="ru-RU"/>
        </w:rPr>
        <w:lastRenderedPageBreak/>
        <w:t>Каталог В</w:t>
      </w:r>
    </w:p>
    <w:p w14:paraId="7652F487" w14:textId="77777777" w:rsidR="006653F7" w:rsidRPr="008A610E" w:rsidRDefault="006653F7" w:rsidP="000C57B7">
      <w:pPr>
        <w:tabs>
          <w:tab w:val="left" w:pos="720"/>
        </w:tabs>
        <w:ind w:firstLine="709"/>
        <w:jc w:val="both"/>
        <w:rPr>
          <w:sz w:val="28"/>
          <w:szCs w:val="28"/>
          <w:lang w:val="ru-RU"/>
        </w:rPr>
      </w:pPr>
    </w:p>
    <w:p w14:paraId="677BC47E" w14:textId="77777777" w:rsidR="006653F7" w:rsidRPr="008A610E" w:rsidRDefault="006653F7" w:rsidP="006A4D4A">
      <w:pPr>
        <w:pStyle w:val="a5"/>
        <w:numPr>
          <w:ilvl w:val="0"/>
          <w:numId w:val="51"/>
        </w:numPr>
        <w:shd w:val="clear" w:color="auto" w:fill="DDD9C3"/>
        <w:tabs>
          <w:tab w:val="clear" w:pos="4819"/>
          <w:tab w:val="clear" w:pos="9639"/>
          <w:tab w:val="left" w:pos="720"/>
        </w:tabs>
        <w:overflowPunct w:val="0"/>
        <w:autoSpaceDE w:val="0"/>
        <w:autoSpaceDN w:val="0"/>
        <w:adjustRightInd w:val="0"/>
        <w:ind w:left="0" w:firstLine="709"/>
        <w:textAlignment w:val="baseline"/>
        <w:rPr>
          <w:b/>
          <w:caps/>
          <w:sz w:val="28"/>
          <w:szCs w:val="28"/>
        </w:rPr>
      </w:pPr>
      <w:r w:rsidRPr="008A610E">
        <w:rPr>
          <w:b/>
          <w:caps/>
          <w:sz w:val="28"/>
          <w:szCs w:val="28"/>
        </w:rPr>
        <w:t>зм</w:t>
      </w:r>
      <w:r w:rsidRPr="000E5C65">
        <w:rPr>
          <w:b/>
          <w:caps/>
          <w:sz w:val="28"/>
          <w:szCs w:val="28"/>
          <w:shd w:val="clear" w:color="auto" w:fill="D0CECE"/>
        </w:rPr>
        <w:t>і</w:t>
      </w:r>
      <w:r w:rsidRPr="008A610E">
        <w:rPr>
          <w:b/>
          <w:caps/>
          <w:sz w:val="28"/>
          <w:szCs w:val="28"/>
        </w:rPr>
        <w:t>ст мовної компетенції ДЛЯ рівня С1</w:t>
      </w:r>
    </w:p>
    <w:p w14:paraId="122E13E2" w14:textId="77777777" w:rsidR="006653F7" w:rsidRPr="008A610E" w:rsidRDefault="006653F7" w:rsidP="000C57B7">
      <w:pPr>
        <w:tabs>
          <w:tab w:val="left" w:pos="720"/>
        </w:tabs>
        <w:ind w:firstLine="709"/>
        <w:rPr>
          <w:bCs/>
          <w:sz w:val="28"/>
          <w:szCs w:val="28"/>
        </w:rPr>
      </w:pPr>
    </w:p>
    <w:p w14:paraId="0CBD6D1E" w14:textId="77777777" w:rsidR="006653F7" w:rsidRPr="008A610E" w:rsidRDefault="006653F7" w:rsidP="000C57B7">
      <w:pPr>
        <w:tabs>
          <w:tab w:val="left" w:pos="720"/>
          <w:tab w:val="num" w:pos="1080"/>
        </w:tabs>
        <w:ind w:firstLine="709"/>
        <w:jc w:val="both"/>
        <w:rPr>
          <w:sz w:val="28"/>
          <w:szCs w:val="28"/>
        </w:rPr>
      </w:pPr>
      <w:r w:rsidRPr="008A610E">
        <w:rPr>
          <w:sz w:val="28"/>
          <w:szCs w:val="28"/>
        </w:rPr>
        <w:t xml:space="preserve">Претендент уміє розпізнавати і використовувати граматично правильні мовні форми для вираження власних намірів у межах комунікативних потреб, зазначених у тематичному каталозі рівня </w:t>
      </w:r>
      <w:r w:rsidRPr="008A610E">
        <w:rPr>
          <w:b/>
          <w:sz w:val="28"/>
          <w:szCs w:val="28"/>
        </w:rPr>
        <w:t>С1</w:t>
      </w:r>
      <w:r w:rsidRPr="008A610E">
        <w:rPr>
          <w:sz w:val="28"/>
          <w:szCs w:val="28"/>
        </w:rPr>
        <w:t xml:space="preserve">. Обсяг граматичних умінь рівня </w:t>
      </w:r>
      <w:r w:rsidRPr="008A610E">
        <w:rPr>
          <w:b/>
          <w:sz w:val="28"/>
          <w:szCs w:val="28"/>
        </w:rPr>
        <w:t>С1</w:t>
      </w:r>
      <w:r w:rsidRPr="008A610E">
        <w:rPr>
          <w:sz w:val="28"/>
          <w:szCs w:val="28"/>
        </w:rPr>
        <w:t xml:space="preserve"> охоплює всі аспекти, перелічені на рівнях А1, А2, В1, В2, але із розширенням лексичного та фразеологічного матеріалу, зростанням діапазону синтаксичних структур та ситуацій комунікації (функціональних стилів). Претендент здатний вибирати із запропонованого переліку форми і конструкції, які відповідають стильовим ознакам тексту. Може підібрати адекватне формулювання застосовуючи мовленнєві засоби широкого діапазону, щоб висловитися чітко, не обмежуючи того, що хоче сказати.</w:t>
      </w:r>
    </w:p>
    <w:p w14:paraId="5A0FCB39" w14:textId="77777777" w:rsidR="006653F7" w:rsidRPr="008A610E" w:rsidRDefault="006653F7" w:rsidP="000C57B7">
      <w:pPr>
        <w:tabs>
          <w:tab w:val="left" w:pos="720"/>
          <w:tab w:val="num" w:pos="1080"/>
        </w:tabs>
        <w:ind w:firstLine="709"/>
        <w:jc w:val="both"/>
        <w:rPr>
          <w:sz w:val="28"/>
          <w:szCs w:val="28"/>
        </w:rPr>
      </w:pPr>
      <w:r w:rsidRPr="008A610E">
        <w:rPr>
          <w:sz w:val="28"/>
          <w:szCs w:val="28"/>
        </w:rPr>
        <w:t xml:space="preserve">Знання і практичну вправність із граматики (родові форми слів, відмінювання, дієвідмінювання, часи, погодження форм, моделі формо- і словотворення і </w:t>
      </w:r>
      <w:proofErr w:type="spellStart"/>
      <w:r w:rsidRPr="008A610E">
        <w:rPr>
          <w:sz w:val="28"/>
          <w:szCs w:val="28"/>
        </w:rPr>
        <w:t>т.д</w:t>
      </w:r>
      <w:proofErr w:type="spellEnd"/>
      <w:r w:rsidRPr="008A610E">
        <w:rPr>
          <w:sz w:val="28"/>
          <w:szCs w:val="28"/>
        </w:rPr>
        <w:t xml:space="preserve">.) претендент показує під час виконання завдань з письма та читання та в ході усної частини іспиту. Граматичні помилки трапляються </w:t>
      </w:r>
      <w:proofErr w:type="spellStart"/>
      <w:r w:rsidRPr="008A610E">
        <w:rPr>
          <w:sz w:val="28"/>
          <w:szCs w:val="28"/>
        </w:rPr>
        <w:t>рідко</w:t>
      </w:r>
      <w:proofErr w:type="spellEnd"/>
      <w:r w:rsidRPr="008A610E">
        <w:rPr>
          <w:sz w:val="28"/>
          <w:szCs w:val="28"/>
        </w:rPr>
        <w:t xml:space="preserve"> і аж ніяк не впливають на ефективність комунікації. Продукуючи текст (усний чи письмовий), претендент виявляє ознаки індивідуального стилю. </w:t>
      </w:r>
    </w:p>
    <w:p w14:paraId="2AF433CF" w14:textId="77777777" w:rsidR="006653F7" w:rsidRPr="008A610E" w:rsidRDefault="006653F7" w:rsidP="000C57B7">
      <w:pPr>
        <w:tabs>
          <w:tab w:val="left" w:pos="720"/>
          <w:tab w:val="num" w:pos="1080"/>
        </w:tabs>
        <w:ind w:firstLine="709"/>
        <w:jc w:val="both"/>
        <w:rPr>
          <w:sz w:val="28"/>
          <w:szCs w:val="28"/>
        </w:rPr>
      </w:pPr>
      <w:r w:rsidRPr="008A610E">
        <w:rPr>
          <w:sz w:val="28"/>
          <w:szCs w:val="28"/>
        </w:rPr>
        <w:t xml:space="preserve">Жодна із частин іспиту не передбачає тестування правил чи презентації повних словозмінних чи словотвірних парадигм. </w:t>
      </w:r>
    </w:p>
    <w:p w14:paraId="75744777" w14:textId="77777777" w:rsidR="006653F7" w:rsidRPr="008A610E" w:rsidRDefault="006653F7" w:rsidP="000C57B7">
      <w:pPr>
        <w:tabs>
          <w:tab w:val="left" w:pos="720"/>
        </w:tabs>
        <w:ind w:firstLine="709"/>
        <w:rPr>
          <w:bCs/>
          <w:sz w:val="28"/>
          <w:szCs w:val="28"/>
        </w:rPr>
      </w:pPr>
    </w:p>
    <w:p w14:paraId="08E69413" w14:textId="77777777" w:rsidR="006653F7" w:rsidRPr="008A610E" w:rsidRDefault="006653F7" w:rsidP="000C57B7">
      <w:pPr>
        <w:numPr>
          <w:ilvl w:val="1"/>
          <w:numId w:val="51"/>
        </w:numPr>
        <w:tabs>
          <w:tab w:val="left" w:pos="720"/>
        </w:tabs>
        <w:ind w:left="0" w:firstLine="709"/>
        <w:jc w:val="both"/>
        <w:rPr>
          <w:sz w:val="28"/>
          <w:szCs w:val="28"/>
        </w:rPr>
      </w:pPr>
      <w:r w:rsidRPr="008A610E">
        <w:rPr>
          <w:b/>
          <w:smallCaps/>
          <w:sz w:val="28"/>
          <w:szCs w:val="28"/>
        </w:rPr>
        <w:t>МОРФОЛОГІЯ</w:t>
      </w:r>
    </w:p>
    <w:p w14:paraId="10CB497D" w14:textId="77777777" w:rsidR="006653F7" w:rsidRPr="008A610E" w:rsidRDefault="006653F7" w:rsidP="000C57B7">
      <w:pPr>
        <w:numPr>
          <w:ilvl w:val="2"/>
          <w:numId w:val="125"/>
        </w:numPr>
        <w:tabs>
          <w:tab w:val="left" w:pos="720"/>
        </w:tabs>
        <w:ind w:left="0" w:firstLine="709"/>
        <w:jc w:val="both"/>
        <w:rPr>
          <w:sz w:val="28"/>
          <w:szCs w:val="28"/>
        </w:rPr>
      </w:pPr>
      <w:r w:rsidRPr="008A610E">
        <w:rPr>
          <w:caps/>
          <w:sz w:val="28"/>
          <w:szCs w:val="28"/>
        </w:rPr>
        <w:t>утворення відмінкових форм в однині та множині</w:t>
      </w:r>
    </w:p>
    <w:p w14:paraId="61CEF6CE" w14:textId="77777777" w:rsidR="006653F7" w:rsidRPr="008A610E" w:rsidRDefault="006653F7" w:rsidP="000C57B7">
      <w:pPr>
        <w:numPr>
          <w:ilvl w:val="3"/>
          <w:numId w:val="125"/>
        </w:numPr>
        <w:tabs>
          <w:tab w:val="left" w:pos="720"/>
        </w:tabs>
        <w:ind w:left="0" w:firstLine="709"/>
        <w:jc w:val="both"/>
        <w:rPr>
          <w:sz w:val="28"/>
          <w:szCs w:val="28"/>
        </w:rPr>
      </w:pPr>
      <w:r w:rsidRPr="008A610E">
        <w:rPr>
          <w:b/>
          <w:sz w:val="28"/>
          <w:szCs w:val="28"/>
        </w:rPr>
        <w:t>Іменник</w:t>
      </w:r>
      <w:r w:rsidRPr="008A610E">
        <w:rPr>
          <w:sz w:val="28"/>
          <w:szCs w:val="28"/>
        </w:rPr>
        <w:t xml:space="preserve"> </w:t>
      </w:r>
    </w:p>
    <w:p w14:paraId="5BDF3817" w14:textId="77777777" w:rsidR="006653F7" w:rsidRPr="008A610E" w:rsidRDefault="006653F7" w:rsidP="00054C32">
      <w:pPr>
        <w:numPr>
          <w:ilvl w:val="0"/>
          <w:numId w:val="22"/>
        </w:numPr>
        <w:tabs>
          <w:tab w:val="left" w:pos="284"/>
        </w:tabs>
        <w:ind w:left="284" w:hanging="284"/>
        <w:jc w:val="both"/>
        <w:rPr>
          <w:sz w:val="28"/>
          <w:szCs w:val="28"/>
        </w:rPr>
      </w:pPr>
      <w:r w:rsidRPr="008A610E">
        <w:rPr>
          <w:sz w:val="28"/>
          <w:szCs w:val="28"/>
        </w:rPr>
        <w:t>відмінювання іменників чоловічого роду з основою на твердий приголосний</w:t>
      </w:r>
      <w:r w:rsidRPr="008A610E">
        <w:rPr>
          <w:b/>
          <w:sz w:val="28"/>
          <w:szCs w:val="28"/>
        </w:rPr>
        <w:t xml:space="preserve">, </w:t>
      </w:r>
      <w:r w:rsidRPr="008A610E">
        <w:rPr>
          <w:sz w:val="28"/>
          <w:szCs w:val="28"/>
        </w:rPr>
        <w:t>у тому числі власних назв</w:t>
      </w:r>
      <w:r w:rsidRPr="008A610E">
        <w:rPr>
          <w:b/>
          <w:sz w:val="28"/>
          <w:szCs w:val="28"/>
        </w:rPr>
        <w:t xml:space="preserve">: </w:t>
      </w:r>
      <w:r w:rsidRPr="008A610E">
        <w:rPr>
          <w:i/>
          <w:sz w:val="28"/>
          <w:szCs w:val="28"/>
        </w:rPr>
        <w:t>магніт</w:t>
      </w:r>
      <w:r w:rsidRPr="008A610E">
        <w:rPr>
          <w:b/>
          <w:sz w:val="28"/>
          <w:szCs w:val="28"/>
        </w:rPr>
        <w:t xml:space="preserve">, </w:t>
      </w:r>
      <w:r w:rsidRPr="008A610E">
        <w:rPr>
          <w:i/>
          <w:sz w:val="28"/>
          <w:szCs w:val="28"/>
        </w:rPr>
        <w:t>злак, фактаж, Алжир (місто), Алжир (країна), буквар, якір</w:t>
      </w:r>
      <w:r w:rsidRPr="008A610E">
        <w:rPr>
          <w:sz w:val="28"/>
          <w:szCs w:val="28"/>
        </w:rPr>
        <w:t>;</w:t>
      </w:r>
    </w:p>
    <w:p w14:paraId="1D77C2D8" w14:textId="77777777" w:rsidR="006653F7" w:rsidRPr="008A610E" w:rsidRDefault="006653F7" w:rsidP="00054C32">
      <w:pPr>
        <w:numPr>
          <w:ilvl w:val="0"/>
          <w:numId w:val="22"/>
        </w:numPr>
        <w:tabs>
          <w:tab w:val="left" w:pos="284"/>
        </w:tabs>
        <w:ind w:left="284" w:hanging="284"/>
        <w:jc w:val="both"/>
        <w:rPr>
          <w:sz w:val="28"/>
          <w:szCs w:val="28"/>
        </w:rPr>
      </w:pPr>
      <w:r w:rsidRPr="008A610E">
        <w:rPr>
          <w:sz w:val="28"/>
          <w:szCs w:val="28"/>
        </w:rPr>
        <w:t xml:space="preserve">відмінювання іменників чоловічого роду з основою на м’який приголосний, у тому числі власних назв: </w:t>
      </w:r>
      <w:r w:rsidRPr="008A610E">
        <w:rPr>
          <w:i/>
          <w:sz w:val="28"/>
          <w:szCs w:val="28"/>
        </w:rPr>
        <w:t>тунель, корінь, шампунь, урожай, Хмельницький, Ковель</w:t>
      </w:r>
      <w:r w:rsidRPr="008A610E">
        <w:rPr>
          <w:sz w:val="28"/>
          <w:szCs w:val="28"/>
        </w:rPr>
        <w:t>;</w:t>
      </w:r>
    </w:p>
    <w:p w14:paraId="167A8EF2" w14:textId="77777777" w:rsidR="006653F7" w:rsidRPr="008A610E" w:rsidRDefault="006653F7" w:rsidP="00054C32">
      <w:pPr>
        <w:numPr>
          <w:ilvl w:val="0"/>
          <w:numId w:val="22"/>
        </w:numPr>
        <w:tabs>
          <w:tab w:val="left" w:pos="284"/>
        </w:tabs>
        <w:ind w:left="284" w:hanging="284"/>
        <w:jc w:val="both"/>
        <w:rPr>
          <w:i/>
          <w:sz w:val="28"/>
          <w:szCs w:val="28"/>
        </w:rPr>
      </w:pPr>
      <w:r w:rsidRPr="008A610E">
        <w:rPr>
          <w:sz w:val="28"/>
          <w:szCs w:val="28"/>
        </w:rPr>
        <w:t xml:space="preserve">відмінювання іменників жіночого роду: </w:t>
      </w:r>
      <w:r w:rsidRPr="008A610E">
        <w:rPr>
          <w:i/>
          <w:sz w:val="28"/>
          <w:szCs w:val="28"/>
        </w:rPr>
        <w:t>сльоза, фраза, Катерина Петрівна, крапля, гривня, кишеня, ніздря, сажа, відсіч, латинь, Рось;</w:t>
      </w:r>
    </w:p>
    <w:p w14:paraId="76CA8F69" w14:textId="77777777" w:rsidR="006653F7" w:rsidRPr="008A610E" w:rsidRDefault="006653F7" w:rsidP="00054C32">
      <w:pPr>
        <w:numPr>
          <w:ilvl w:val="0"/>
          <w:numId w:val="22"/>
        </w:numPr>
        <w:tabs>
          <w:tab w:val="left" w:pos="284"/>
        </w:tabs>
        <w:ind w:left="284" w:hanging="284"/>
        <w:jc w:val="both"/>
        <w:rPr>
          <w:sz w:val="28"/>
          <w:szCs w:val="28"/>
        </w:rPr>
      </w:pPr>
      <w:r w:rsidRPr="008A610E">
        <w:rPr>
          <w:sz w:val="28"/>
          <w:szCs w:val="28"/>
        </w:rPr>
        <w:t xml:space="preserve">відмінювання іменників середнього роду: </w:t>
      </w:r>
      <w:r w:rsidRPr="008A610E">
        <w:rPr>
          <w:i/>
          <w:sz w:val="28"/>
          <w:szCs w:val="28"/>
        </w:rPr>
        <w:t>сузір’я, листя, збентеження, місяченько, щастя, колесо, Поділля</w:t>
      </w:r>
      <w:r w:rsidRPr="008A610E">
        <w:rPr>
          <w:sz w:val="28"/>
          <w:szCs w:val="28"/>
        </w:rPr>
        <w:t>;</w:t>
      </w:r>
    </w:p>
    <w:p w14:paraId="53ECA382" w14:textId="77777777" w:rsidR="006653F7" w:rsidRPr="008A610E" w:rsidRDefault="006653F7" w:rsidP="00054C32">
      <w:pPr>
        <w:numPr>
          <w:ilvl w:val="0"/>
          <w:numId w:val="22"/>
        </w:numPr>
        <w:tabs>
          <w:tab w:val="left" w:pos="284"/>
        </w:tabs>
        <w:ind w:left="284" w:hanging="284"/>
        <w:jc w:val="both"/>
        <w:rPr>
          <w:sz w:val="28"/>
          <w:szCs w:val="28"/>
        </w:rPr>
      </w:pPr>
      <w:r w:rsidRPr="008A610E">
        <w:rPr>
          <w:sz w:val="28"/>
          <w:szCs w:val="28"/>
        </w:rPr>
        <w:t xml:space="preserve">відмінювання складних іменників, у тому числі з другою частиною прикметникового походження: </w:t>
      </w:r>
      <w:r w:rsidRPr="008A610E">
        <w:rPr>
          <w:i/>
          <w:sz w:val="28"/>
          <w:szCs w:val="28"/>
        </w:rPr>
        <w:t>лісостеп, хліб-сіль, Австро-Угорщина, Кам’янець-Подільський, Рава-Руська;</w:t>
      </w:r>
    </w:p>
    <w:p w14:paraId="38498F83" w14:textId="77777777" w:rsidR="006653F7" w:rsidRPr="008A610E" w:rsidRDefault="006653F7" w:rsidP="00054C32">
      <w:pPr>
        <w:numPr>
          <w:ilvl w:val="0"/>
          <w:numId w:val="22"/>
        </w:numPr>
        <w:tabs>
          <w:tab w:val="left" w:pos="284"/>
        </w:tabs>
        <w:ind w:left="284" w:hanging="284"/>
        <w:jc w:val="both"/>
        <w:rPr>
          <w:sz w:val="28"/>
          <w:szCs w:val="28"/>
        </w:rPr>
      </w:pPr>
      <w:r w:rsidRPr="008A610E">
        <w:rPr>
          <w:sz w:val="28"/>
          <w:szCs w:val="28"/>
        </w:rPr>
        <w:t xml:space="preserve">відмінювання множинних іменників: </w:t>
      </w:r>
      <w:r w:rsidRPr="008A610E">
        <w:rPr>
          <w:i/>
          <w:sz w:val="28"/>
          <w:szCs w:val="28"/>
        </w:rPr>
        <w:t>пестощі, солодощі, оглядини, вершки, шашки, Прилуки</w:t>
      </w:r>
      <w:r w:rsidRPr="008A610E">
        <w:rPr>
          <w:sz w:val="28"/>
          <w:szCs w:val="28"/>
        </w:rPr>
        <w:t>;</w:t>
      </w:r>
    </w:p>
    <w:p w14:paraId="791373E5" w14:textId="77777777" w:rsidR="006653F7" w:rsidRPr="008A610E" w:rsidRDefault="006653F7" w:rsidP="00054C32">
      <w:pPr>
        <w:numPr>
          <w:ilvl w:val="0"/>
          <w:numId w:val="22"/>
        </w:numPr>
        <w:tabs>
          <w:tab w:val="left" w:pos="284"/>
        </w:tabs>
        <w:ind w:left="284" w:hanging="284"/>
        <w:jc w:val="both"/>
        <w:rPr>
          <w:sz w:val="28"/>
          <w:szCs w:val="28"/>
        </w:rPr>
      </w:pPr>
      <w:r w:rsidRPr="008A610E">
        <w:rPr>
          <w:sz w:val="28"/>
          <w:szCs w:val="28"/>
        </w:rPr>
        <w:t xml:space="preserve">відмінювання іменників спільного роду: </w:t>
      </w:r>
      <w:r w:rsidRPr="008A610E">
        <w:rPr>
          <w:i/>
          <w:sz w:val="28"/>
          <w:szCs w:val="28"/>
        </w:rPr>
        <w:t>сирота, базіка, шульга, ледащо, каліка;</w:t>
      </w:r>
    </w:p>
    <w:p w14:paraId="7A521A30" w14:textId="77777777" w:rsidR="006653F7" w:rsidRDefault="006653F7" w:rsidP="00054C32">
      <w:pPr>
        <w:numPr>
          <w:ilvl w:val="0"/>
          <w:numId w:val="22"/>
        </w:numPr>
        <w:tabs>
          <w:tab w:val="left" w:pos="284"/>
        </w:tabs>
        <w:ind w:left="284" w:hanging="284"/>
        <w:jc w:val="both"/>
        <w:rPr>
          <w:b/>
          <w:sz w:val="28"/>
          <w:szCs w:val="28"/>
        </w:rPr>
      </w:pPr>
      <w:r w:rsidRPr="008A610E">
        <w:rPr>
          <w:sz w:val="28"/>
          <w:szCs w:val="28"/>
        </w:rPr>
        <w:lastRenderedPageBreak/>
        <w:t xml:space="preserve">відмінювання абревіатур та складноскорочених слів: </w:t>
      </w:r>
      <w:r w:rsidRPr="008A610E">
        <w:rPr>
          <w:i/>
          <w:sz w:val="28"/>
          <w:szCs w:val="28"/>
        </w:rPr>
        <w:t>ЛАЗ (</w:t>
      </w:r>
      <w:proofErr w:type="spellStart"/>
      <w:r w:rsidRPr="008A610E">
        <w:rPr>
          <w:i/>
          <w:sz w:val="28"/>
          <w:szCs w:val="28"/>
        </w:rPr>
        <w:t>ЛАЗу</w:t>
      </w:r>
      <w:proofErr w:type="spellEnd"/>
      <w:r w:rsidRPr="008A610E">
        <w:rPr>
          <w:i/>
          <w:sz w:val="28"/>
          <w:szCs w:val="28"/>
        </w:rPr>
        <w:t xml:space="preserve">, на </w:t>
      </w:r>
      <w:proofErr w:type="spellStart"/>
      <w:r w:rsidRPr="008A610E">
        <w:rPr>
          <w:i/>
          <w:sz w:val="28"/>
          <w:szCs w:val="28"/>
        </w:rPr>
        <w:t>ЛАЗі</w:t>
      </w:r>
      <w:proofErr w:type="spellEnd"/>
      <w:r w:rsidRPr="008A610E">
        <w:rPr>
          <w:i/>
          <w:sz w:val="28"/>
          <w:szCs w:val="28"/>
        </w:rPr>
        <w:t>), райспоживспілка (райспоживспілки, райспоживспілці), Мін’юст (для Мін’юсту, у Мін’юсті)</w:t>
      </w:r>
      <w:r w:rsidRPr="008A610E">
        <w:rPr>
          <w:sz w:val="28"/>
          <w:szCs w:val="28"/>
        </w:rPr>
        <w:t>;</w:t>
      </w:r>
      <w:r w:rsidRPr="008A610E">
        <w:rPr>
          <w:b/>
          <w:sz w:val="28"/>
          <w:szCs w:val="28"/>
        </w:rPr>
        <w:t xml:space="preserve"> </w:t>
      </w:r>
    </w:p>
    <w:p w14:paraId="3AC3A956" w14:textId="77777777" w:rsidR="006A4D4A" w:rsidRPr="008A610E" w:rsidRDefault="006A4D4A" w:rsidP="006A4D4A">
      <w:pPr>
        <w:tabs>
          <w:tab w:val="left" w:pos="284"/>
        </w:tabs>
        <w:ind w:left="284"/>
        <w:jc w:val="both"/>
        <w:rPr>
          <w:b/>
          <w:sz w:val="28"/>
          <w:szCs w:val="28"/>
        </w:rPr>
      </w:pPr>
    </w:p>
    <w:p w14:paraId="7F44127E" w14:textId="77777777" w:rsidR="006653F7" w:rsidRPr="008A610E" w:rsidRDefault="006653F7" w:rsidP="000C57B7">
      <w:pPr>
        <w:numPr>
          <w:ilvl w:val="3"/>
          <w:numId w:val="125"/>
        </w:numPr>
        <w:tabs>
          <w:tab w:val="left" w:pos="720"/>
        </w:tabs>
        <w:ind w:left="0" w:firstLine="709"/>
        <w:jc w:val="both"/>
        <w:rPr>
          <w:sz w:val="28"/>
          <w:szCs w:val="28"/>
        </w:rPr>
      </w:pPr>
      <w:r w:rsidRPr="008A610E">
        <w:rPr>
          <w:b/>
          <w:sz w:val="28"/>
          <w:szCs w:val="28"/>
        </w:rPr>
        <w:t>Прикметник</w:t>
      </w:r>
      <w:r w:rsidRPr="008A610E">
        <w:rPr>
          <w:sz w:val="28"/>
          <w:szCs w:val="28"/>
        </w:rPr>
        <w:t xml:space="preserve"> </w:t>
      </w:r>
    </w:p>
    <w:p w14:paraId="71866C33" w14:textId="77777777" w:rsidR="006653F7" w:rsidRPr="008A610E" w:rsidRDefault="006653F7" w:rsidP="00054C32">
      <w:pPr>
        <w:numPr>
          <w:ilvl w:val="0"/>
          <w:numId w:val="23"/>
        </w:numPr>
        <w:tabs>
          <w:tab w:val="left" w:pos="284"/>
        </w:tabs>
        <w:ind w:left="284" w:hanging="284"/>
        <w:jc w:val="both"/>
        <w:rPr>
          <w:i/>
          <w:sz w:val="28"/>
          <w:szCs w:val="28"/>
        </w:rPr>
      </w:pPr>
      <w:r w:rsidRPr="008A610E">
        <w:rPr>
          <w:sz w:val="28"/>
          <w:szCs w:val="28"/>
        </w:rPr>
        <w:t xml:space="preserve">відмінювання прикметників чоловічого, жіночого, середнього роду із закінченнями </w:t>
      </w:r>
      <w:r w:rsidRPr="008A610E">
        <w:rPr>
          <w:b/>
          <w:sz w:val="28"/>
          <w:szCs w:val="28"/>
        </w:rPr>
        <w:t>-</w:t>
      </w:r>
      <w:proofErr w:type="spellStart"/>
      <w:r w:rsidRPr="008A610E">
        <w:rPr>
          <w:b/>
          <w:sz w:val="28"/>
          <w:szCs w:val="28"/>
        </w:rPr>
        <w:t>ий</w:t>
      </w:r>
      <w:proofErr w:type="spellEnd"/>
      <w:r w:rsidRPr="008A610E">
        <w:rPr>
          <w:b/>
          <w:sz w:val="28"/>
          <w:szCs w:val="28"/>
        </w:rPr>
        <w:t>, -а, -е</w:t>
      </w:r>
      <w:r w:rsidRPr="008A610E">
        <w:rPr>
          <w:sz w:val="28"/>
          <w:szCs w:val="28"/>
        </w:rPr>
        <w:t xml:space="preserve">: </w:t>
      </w:r>
      <w:r w:rsidRPr="008A610E">
        <w:rPr>
          <w:i/>
          <w:sz w:val="28"/>
          <w:szCs w:val="28"/>
        </w:rPr>
        <w:t xml:space="preserve">щасливий, а, е; природний, а, е; незліченний, а, е; розкішний, а, е; рівноправний, а, е; </w:t>
      </w:r>
    </w:p>
    <w:p w14:paraId="4CF1C741" w14:textId="77777777" w:rsidR="006653F7" w:rsidRPr="008A610E" w:rsidRDefault="006653F7" w:rsidP="00054C32">
      <w:pPr>
        <w:numPr>
          <w:ilvl w:val="0"/>
          <w:numId w:val="23"/>
        </w:numPr>
        <w:tabs>
          <w:tab w:val="left" w:pos="284"/>
        </w:tabs>
        <w:ind w:left="284" w:hanging="284"/>
        <w:jc w:val="both"/>
        <w:rPr>
          <w:i/>
          <w:sz w:val="28"/>
          <w:szCs w:val="28"/>
        </w:rPr>
      </w:pPr>
      <w:r w:rsidRPr="008A610E">
        <w:rPr>
          <w:sz w:val="28"/>
          <w:szCs w:val="28"/>
        </w:rPr>
        <w:t xml:space="preserve">відмінювання прикметників чоловічого, жіночого, середнього роду із закінченнями </w:t>
      </w:r>
      <w:r w:rsidRPr="008A610E">
        <w:rPr>
          <w:b/>
          <w:sz w:val="28"/>
          <w:szCs w:val="28"/>
        </w:rPr>
        <w:t>-</w:t>
      </w:r>
      <w:proofErr w:type="spellStart"/>
      <w:r w:rsidRPr="008A610E">
        <w:rPr>
          <w:b/>
          <w:sz w:val="28"/>
          <w:szCs w:val="28"/>
        </w:rPr>
        <w:t>ій</w:t>
      </w:r>
      <w:proofErr w:type="spellEnd"/>
      <w:r w:rsidRPr="008A610E">
        <w:rPr>
          <w:b/>
          <w:sz w:val="28"/>
          <w:szCs w:val="28"/>
        </w:rPr>
        <w:t>, -я, -є</w:t>
      </w:r>
      <w:r w:rsidRPr="008A610E">
        <w:rPr>
          <w:sz w:val="28"/>
          <w:szCs w:val="28"/>
        </w:rPr>
        <w:t xml:space="preserve">: </w:t>
      </w:r>
      <w:r w:rsidRPr="008A610E">
        <w:rPr>
          <w:i/>
          <w:sz w:val="28"/>
          <w:szCs w:val="28"/>
        </w:rPr>
        <w:t>дружній, я, є; тутешній, я, є, довгошиїй, -я, є, могутній, -я, -є,</w:t>
      </w:r>
      <w:r w:rsidR="000C57B7" w:rsidRPr="008A610E">
        <w:rPr>
          <w:i/>
          <w:sz w:val="28"/>
          <w:szCs w:val="28"/>
        </w:rPr>
        <w:t xml:space="preserve"> </w:t>
      </w:r>
      <w:r w:rsidRPr="008A610E">
        <w:rPr>
          <w:sz w:val="28"/>
          <w:szCs w:val="28"/>
        </w:rPr>
        <w:t>а також чол. роду</w:t>
      </w:r>
      <w:r w:rsidRPr="008A610E">
        <w:rPr>
          <w:i/>
          <w:sz w:val="28"/>
          <w:szCs w:val="28"/>
        </w:rPr>
        <w:t xml:space="preserve"> – орлій;</w:t>
      </w:r>
    </w:p>
    <w:p w14:paraId="7275E3A6" w14:textId="77777777" w:rsidR="006653F7" w:rsidRPr="008A610E" w:rsidRDefault="006653F7" w:rsidP="00054C32">
      <w:pPr>
        <w:numPr>
          <w:ilvl w:val="0"/>
          <w:numId w:val="23"/>
        </w:numPr>
        <w:tabs>
          <w:tab w:val="left" w:pos="284"/>
        </w:tabs>
        <w:ind w:left="284" w:hanging="284"/>
        <w:jc w:val="both"/>
        <w:rPr>
          <w:i/>
          <w:sz w:val="28"/>
          <w:szCs w:val="28"/>
        </w:rPr>
      </w:pPr>
      <w:r w:rsidRPr="008A610E">
        <w:rPr>
          <w:sz w:val="28"/>
          <w:szCs w:val="28"/>
        </w:rPr>
        <w:t xml:space="preserve">відмінювання прикметників чоловічого роду із нульовим закінченням: </w:t>
      </w:r>
      <w:r w:rsidRPr="008A610E">
        <w:rPr>
          <w:i/>
          <w:sz w:val="28"/>
          <w:szCs w:val="28"/>
        </w:rPr>
        <w:t>Миколин, тітчин, офіцерів, Галин, Ігорів, Маріїн, смутен, годен;</w:t>
      </w:r>
    </w:p>
    <w:p w14:paraId="2FAB4BBF" w14:textId="77777777" w:rsidR="006653F7" w:rsidRPr="008A610E" w:rsidRDefault="006653F7" w:rsidP="00054C32">
      <w:pPr>
        <w:numPr>
          <w:ilvl w:val="0"/>
          <w:numId w:val="23"/>
        </w:numPr>
        <w:tabs>
          <w:tab w:val="left" w:pos="284"/>
        </w:tabs>
        <w:ind w:left="284" w:hanging="284"/>
        <w:jc w:val="both"/>
        <w:rPr>
          <w:i/>
          <w:sz w:val="28"/>
          <w:szCs w:val="28"/>
        </w:rPr>
      </w:pPr>
      <w:r w:rsidRPr="008A610E">
        <w:rPr>
          <w:sz w:val="28"/>
          <w:szCs w:val="28"/>
        </w:rPr>
        <w:t>відмінювання складних прикметників</w:t>
      </w:r>
      <w:r w:rsidRPr="008A610E">
        <w:rPr>
          <w:i/>
          <w:sz w:val="28"/>
          <w:szCs w:val="28"/>
        </w:rPr>
        <w:t xml:space="preserve">: волелюбний, синьо-жовтий, гіркувато-солоний, хвилеподібний; білолиций, круглолиций; </w:t>
      </w:r>
    </w:p>
    <w:p w14:paraId="59859C5A" w14:textId="77777777" w:rsidR="006653F7" w:rsidRDefault="006653F7" w:rsidP="00054C32">
      <w:pPr>
        <w:numPr>
          <w:ilvl w:val="0"/>
          <w:numId w:val="23"/>
        </w:numPr>
        <w:tabs>
          <w:tab w:val="left" w:pos="284"/>
        </w:tabs>
        <w:ind w:left="284" w:hanging="284"/>
        <w:jc w:val="both"/>
        <w:rPr>
          <w:i/>
          <w:sz w:val="28"/>
          <w:szCs w:val="28"/>
        </w:rPr>
      </w:pPr>
      <w:r w:rsidRPr="008A610E">
        <w:rPr>
          <w:sz w:val="28"/>
          <w:szCs w:val="28"/>
        </w:rPr>
        <w:t>відмінювання прикметників у формі множини (закінчення –</w:t>
      </w:r>
      <w:r w:rsidRPr="008A610E">
        <w:rPr>
          <w:b/>
          <w:sz w:val="28"/>
          <w:szCs w:val="28"/>
        </w:rPr>
        <w:t>і</w:t>
      </w:r>
      <w:r w:rsidRPr="008A610E">
        <w:rPr>
          <w:sz w:val="28"/>
          <w:szCs w:val="28"/>
        </w:rPr>
        <w:t xml:space="preserve">): </w:t>
      </w:r>
      <w:r w:rsidRPr="008A610E">
        <w:rPr>
          <w:i/>
          <w:sz w:val="28"/>
          <w:szCs w:val="28"/>
        </w:rPr>
        <w:t xml:space="preserve">лінгвістичні, відсутні, самобутні, </w:t>
      </w:r>
      <w:proofErr w:type="spellStart"/>
      <w:r w:rsidRPr="008A610E">
        <w:rPr>
          <w:i/>
          <w:sz w:val="28"/>
          <w:szCs w:val="28"/>
        </w:rPr>
        <w:t>далекії</w:t>
      </w:r>
      <w:proofErr w:type="spellEnd"/>
      <w:r w:rsidRPr="008A610E">
        <w:rPr>
          <w:i/>
          <w:sz w:val="28"/>
          <w:szCs w:val="28"/>
        </w:rPr>
        <w:t>, заморські;</w:t>
      </w:r>
    </w:p>
    <w:p w14:paraId="75CC0AD9" w14:textId="77777777" w:rsidR="006A4D4A" w:rsidRPr="008A610E" w:rsidRDefault="006A4D4A" w:rsidP="006A4D4A">
      <w:pPr>
        <w:tabs>
          <w:tab w:val="left" w:pos="284"/>
        </w:tabs>
        <w:ind w:left="284"/>
        <w:jc w:val="both"/>
        <w:rPr>
          <w:i/>
          <w:sz w:val="28"/>
          <w:szCs w:val="28"/>
        </w:rPr>
      </w:pPr>
    </w:p>
    <w:p w14:paraId="2FC92516" w14:textId="77777777" w:rsidR="006653F7" w:rsidRPr="008A610E" w:rsidRDefault="006653F7" w:rsidP="000C57B7">
      <w:pPr>
        <w:numPr>
          <w:ilvl w:val="3"/>
          <w:numId w:val="125"/>
        </w:numPr>
        <w:tabs>
          <w:tab w:val="left" w:pos="720"/>
        </w:tabs>
        <w:ind w:left="0" w:firstLine="709"/>
        <w:jc w:val="both"/>
        <w:rPr>
          <w:sz w:val="28"/>
          <w:szCs w:val="28"/>
        </w:rPr>
      </w:pPr>
      <w:r w:rsidRPr="008A610E">
        <w:rPr>
          <w:b/>
          <w:sz w:val="28"/>
          <w:szCs w:val="28"/>
        </w:rPr>
        <w:t>Числівник</w:t>
      </w:r>
    </w:p>
    <w:p w14:paraId="52A09961" w14:textId="77777777" w:rsidR="006653F7" w:rsidRPr="008A610E" w:rsidRDefault="006653F7" w:rsidP="00054C32">
      <w:pPr>
        <w:numPr>
          <w:ilvl w:val="0"/>
          <w:numId w:val="24"/>
        </w:numPr>
        <w:tabs>
          <w:tab w:val="left" w:pos="284"/>
        </w:tabs>
        <w:ind w:left="284" w:hanging="284"/>
        <w:jc w:val="both"/>
        <w:rPr>
          <w:i/>
          <w:sz w:val="28"/>
          <w:szCs w:val="28"/>
        </w:rPr>
      </w:pPr>
      <w:r w:rsidRPr="008A610E">
        <w:rPr>
          <w:sz w:val="28"/>
          <w:szCs w:val="28"/>
        </w:rPr>
        <w:t>відмінювання родових форм порядкових числівників із закінченням –</w:t>
      </w:r>
      <w:proofErr w:type="spellStart"/>
      <w:r w:rsidRPr="008A610E">
        <w:rPr>
          <w:b/>
          <w:sz w:val="28"/>
          <w:szCs w:val="28"/>
        </w:rPr>
        <w:t>ий</w:t>
      </w:r>
      <w:proofErr w:type="spellEnd"/>
      <w:r w:rsidRPr="008A610E">
        <w:rPr>
          <w:b/>
          <w:sz w:val="28"/>
          <w:szCs w:val="28"/>
        </w:rPr>
        <w:t>, -а, -е</w:t>
      </w:r>
      <w:r w:rsidRPr="008A610E">
        <w:rPr>
          <w:sz w:val="28"/>
          <w:szCs w:val="28"/>
        </w:rPr>
        <w:t xml:space="preserve">: </w:t>
      </w:r>
      <w:r w:rsidRPr="008A610E">
        <w:rPr>
          <w:i/>
          <w:sz w:val="28"/>
          <w:szCs w:val="28"/>
        </w:rPr>
        <w:t>вісімнадцятий, шістдесятий, трьохсотий, мільйонний;</w:t>
      </w:r>
    </w:p>
    <w:p w14:paraId="7628F6A7" w14:textId="77777777" w:rsidR="006653F7" w:rsidRPr="008A610E" w:rsidRDefault="006653F7" w:rsidP="00054C32">
      <w:pPr>
        <w:numPr>
          <w:ilvl w:val="0"/>
          <w:numId w:val="24"/>
        </w:numPr>
        <w:tabs>
          <w:tab w:val="left" w:pos="284"/>
        </w:tabs>
        <w:ind w:left="284" w:hanging="284"/>
        <w:jc w:val="both"/>
        <w:rPr>
          <w:sz w:val="28"/>
          <w:szCs w:val="28"/>
        </w:rPr>
      </w:pPr>
      <w:r w:rsidRPr="008A610E">
        <w:rPr>
          <w:sz w:val="28"/>
          <w:szCs w:val="28"/>
        </w:rPr>
        <w:t xml:space="preserve">відмінювання складених порядкових числівників: </w:t>
      </w:r>
      <w:r w:rsidRPr="008A610E">
        <w:rPr>
          <w:i/>
          <w:sz w:val="28"/>
          <w:szCs w:val="28"/>
        </w:rPr>
        <w:t>триста вісімдесят перший, сто третій, для сто шістдесят третьої</w:t>
      </w:r>
      <w:r w:rsidRPr="008A610E">
        <w:rPr>
          <w:sz w:val="28"/>
          <w:szCs w:val="28"/>
        </w:rPr>
        <w:t>;</w:t>
      </w:r>
    </w:p>
    <w:p w14:paraId="1C8B4B66" w14:textId="77777777" w:rsidR="006653F7" w:rsidRDefault="006653F7" w:rsidP="00054C32">
      <w:pPr>
        <w:numPr>
          <w:ilvl w:val="0"/>
          <w:numId w:val="24"/>
        </w:numPr>
        <w:tabs>
          <w:tab w:val="left" w:pos="284"/>
        </w:tabs>
        <w:ind w:left="284" w:hanging="284"/>
        <w:jc w:val="both"/>
        <w:rPr>
          <w:i/>
          <w:sz w:val="28"/>
          <w:szCs w:val="28"/>
        </w:rPr>
      </w:pPr>
      <w:r w:rsidRPr="008A610E">
        <w:rPr>
          <w:sz w:val="28"/>
          <w:szCs w:val="28"/>
        </w:rPr>
        <w:t xml:space="preserve">відмінювання кількісних числівників </w:t>
      </w:r>
      <w:r w:rsidRPr="008A610E">
        <w:rPr>
          <w:b/>
          <w:sz w:val="28"/>
          <w:szCs w:val="28"/>
        </w:rPr>
        <w:t>один (одна, одне, одні), два (дві), три, чотири, від 5 до 20, 40, 90, 100</w:t>
      </w:r>
      <w:r w:rsidRPr="008A610E">
        <w:rPr>
          <w:sz w:val="28"/>
          <w:szCs w:val="28"/>
        </w:rPr>
        <w:t xml:space="preserve">: </w:t>
      </w:r>
      <w:r w:rsidRPr="008A610E">
        <w:rPr>
          <w:i/>
          <w:sz w:val="28"/>
          <w:szCs w:val="28"/>
        </w:rPr>
        <w:t>двадцяти (двадцятьох) восьми (вісьмох), без сорока одного, шістдесятьома двома, на</w:t>
      </w:r>
      <w:r w:rsidR="000C57B7" w:rsidRPr="008A610E">
        <w:rPr>
          <w:i/>
          <w:sz w:val="28"/>
          <w:szCs w:val="28"/>
        </w:rPr>
        <w:t xml:space="preserve"> </w:t>
      </w:r>
      <w:r w:rsidRPr="008A610E">
        <w:rPr>
          <w:i/>
          <w:sz w:val="28"/>
          <w:szCs w:val="28"/>
        </w:rPr>
        <w:t>чотирнадцятьох, вісімдесятьма чотирма, до ста семи (сімох) …;</w:t>
      </w:r>
    </w:p>
    <w:p w14:paraId="26D83CBB" w14:textId="77777777" w:rsidR="006A4D4A" w:rsidRPr="008A610E" w:rsidRDefault="006A4D4A" w:rsidP="006A4D4A">
      <w:pPr>
        <w:tabs>
          <w:tab w:val="left" w:pos="284"/>
        </w:tabs>
        <w:ind w:left="284"/>
        <w:jc w:val="both"/>
        <w:rPr>
          <w:i/>
          <w:sz w:val="28"/>
          <w:szCs w:val="28"/>
        </w:rPr>
      </w:pPr>
    </w:p>
    <w:p w14:paraId="509EA002" w14:textId="77777777" w:rsidR="006653F7" w:rsidRPr="008A610E" w:rsidRDefault="006653F7" w:rsidP="000C57B7">
      <w:pPr>
        <w:numPr>
          <w:ilvl w:val="3"/>
          <w:numId w:val="125"/>
        </w:numPr>
        <w:tabs>
          <w:tab w:val="left" w:pos="720"/>
        </w:tabs>
        <w:ind w:left="0" w:firstLine="709"/>
        <w:jc w:val="both"/>
        <w:rPr>
          <w:sz w:val="28"/>
          <w:szCs w:val="28"/>
        </w:rPr>
      </w:pPr>
      <w:r w:rsidRPr="008A610E">
        <w:rPr>
          <w:b/>
          <w:sz w:val="28"/>
          <w:szCs w:val="28"/>
        </w:rPr>
        <w:t>Займенник</w:t>
      </w:r>
    </w:p>
    <w:p w14:paraId="706D50E7" w14:textId="77777777" w:rsidR="006653F7" w:rsidRPr="008A610E" w:rsidRDefault="006653F7" w:rsidP="00054C32">
      <w:pPr>
        <w:numPr>
          <w:ilvl w:val="0"/>
          <w:numId w:val="25"/>
        </w:numPr>
        <w:tabs>
          <w:tab w:val="left" w:pos="284"/>
        </w:tabs>
        <w:ind w:left="284" w:hanging="284"/>
        <w:jc w:val="both"/>
        <w:rPr>
          <w:bCs/>
          <w:sz w:val="28"/>
          <w:szCs w:val="28"/>
        </w:rPr>
      </w:pPr>
      <w:r w:rsidRPr="008A610E">
        <w:rPr>
          <w:bCs/>
          <w:sz w:val="28"/>
          <w:szCs w:val="28"/>
        </w:rPr>
        <w:t xml:space="preserve">відмінювання особових займенників: </w:t>
      </w:r>
      <w:r w:rsidRPr="008A610E">
        <w:rPr>
          <w:bCs/>
          <w:i/>
          <w:iCs/>
          <w:sz w:val="28"/>
          <w:szCs w:val="28"/>
        </w:rPr>
        <w:t>я (мене, мені, мною), ти (тебе, тобі, тобою), ми (нас, нам, нами), ви (вас, вам, вами);</w:t>
      </w:r>
    </w:p>
    <w:p w14:paraId="2CC5A881" w14:textId="77777777" w:rsidR="006653F7" w:rsidRPr="008A610E" w:rsidRDefault="006653F7" w:rsidP="00054C32">
      <w:pPr>
        <w:numPr>
          <w:ilvl w:val="0"/>
          <w:numId w:val="25"/>
        </w:numPr>
        <w:tabs>
          <w:tab w:val="left" w:pos="284"/>
        </w:tabs>
        <w:ind w:left="284" w:hanging="284"/>
        <w:jc w:val="both"/>
        <w:rPr>
          <w:bCs/>
          <w:sz w:val="28"/>
          <w:szCs w:val="28"/>
        </w:rPr>
      </w:pPr>
      <w:r w:rsidRPr="008A610E">
        <w:rPr>
          <w:bCs/>
          <w:sz w:val="28"/>
          <w:szCs w:val="28"/>
        </w:rPr>
        <w:t xml:space="preserve">відмінювання присвійних займенників чоловічого, жіночого і середнього родів </w:t>
      </w:r>
      <w:r w:rsidRPr="008A610E">
        <w:rPr>
          <w:bCs/>
          <w:i/>
          <w:iCs/>
          <w:sz w:val="28"/>
          <w:szCs w:val="28"/>
        </w:rPr>
        <w:t>мій, моя, моє, твій, твоя, твоє, наш, наша, наше, ваш, ваша, ваше, свій, своя, своє, їхній, їхня, їхнє;</w:t>
      </w:r>
    </w:p>
    <w:p w14:paraId="35DE16A2" w14:textId="77777777" w:rsidR="006653F7" w:rsidRPr="008A610E" w:rsidRDefault="006653F7" w:rsidP="00054C32">
      <w:pPr>
        <w:numPr>
          <w:ilvl w:val="0"/>
          <w:numId w:val="25"/>
        </w:numPr>
        <w:tabs>
          <w:tab w:val="left" w:pos="284"/>
        </w:tabs>
        <w:ind w:left="284" w:hanging="284"/>
        <w:jc w:val="both"/>
        <w:rPr>
          <w:bCs/>
          <w:sz w:val="28"/>
          <w:szCs w:val="28"/>
        </w:rPr>
      </w:pPr>
      <w:r w:rsidRPr="008A610E">
        <w:rPr>
          <w:bCs/>
          <w:sz w:val="28"/>
          <w:szCs w:val="28"/>
        </w:rPr>
        <w:t xml:space="preserve">відмінювання особово-вказівних займенників: </w:t>
      </w:r>
      <w:r w:rsidRPr="008A610E">
        <w:rPr>
          <w:bCs/>
          <w:i/>
          <w:iCs/>
          <w:sz w:val="28"/>
          <w:szCs w:val="28"/>
        </w:rPr>
        <w:t xml:space="preserve">він (його, у нього, йому, ним, на ньому), вона (її, біля неї, їй, нею, на ній), воно (його, у нього, йому, ним, на ньому), вони (їх, для них, ним, ними, на них). </w:t>
      </w:r>
    </w:p>
    <w:p w14:paraId="2417206A" w14:textId="77777777" w:rsidR="006653F7" w:rsidRPr="008A610E" w:rsidRDefault="006653F7" w:rsidP="00054C32">
      <w:pPr>
        <w:numPr>
          <w:ilvl w:val="0"/>
          <w:numId w:val="25"/>
        </w:numPr>
        <w:tabs>
          <w:tab w:val="left" w:pos="284"/>
        </w:tabs>
        <w:ind w:left="284" w:hanging="284"/>
        <w:jc w:val="both"/>
        <w:rPr>
          <w:bCs/>
          <w:sz w:val="28"/>
          <w:szCs w:val="28"/>
        </w:rPr>
      </w:pPr>
      <w:r w:rsidRPr="008A610E">
        <w:rPr>
          <w:bCs/>
          <w:sz w:val="28"/>
          <w:szCs w:val="28"/>
        </w:rPr>
        <w:t xml:space="preserve">відмінювання зворотного займенника </w:t>
      </w:r>
      <w:r w:rsidRPr="008A610E">
        <w:rPr>
          <w:bCs/>
          <w:i/>
          <w:iCs/>
          <w:sz w:val="28"/>
          <w:szCs w:val="28"/>
        </w:rPr>
        <w:t>себе (собі, собою, на собі)</w:t>
      </w:r>
      <w:r w:rsidRPr="008A610E">
        <w:rPr>
          <w:bCs/>
          <w:sz w:val="28"/>
          <w:szCs w:val="28"/>
        </w:rPr>
        <w:t xml:space="preserve">. </w:t>
      </w:r>
    </w:p>
    <w:p w14:paraId="26435B00" w14:textId="77777777" w:rsidR="006653F7" w:rsidRPr="008A610E" w:rsidRDefault="006653F7" w:rsidP="00054C32">
      <w:pPr>
        <w:numPr>
          <w:ilvl w:val="0"/>
          <w:numId w:val="25"/>
        </w:numPr>
        <w:tabs>
          <w:tab w:val="left" w:pos="284"/>
        </w:tabs>
        <w:ind w:left="284" w:hanging="284"/>
        <w:jc w:val="both"/>
        <w:rPr>
          <w:bCs/>
          <w:i/>
          <w:sz w:val="28"/>
          <w:szCs w:val="28"/>
        </w:rPr>
      </w:pPr>
      <w:r w:rsidRPr="008A610E">
        <w:rPr>
          <w:bCs/>
          <w:sz w:val="28"/>
          <w:szCs w:val="28"/>
        </w:rPr>
        <w:t xml:space="preserve">відмінювання вказівних займенників </w:t>
      </w:r>
      <w:r w:rsidRPr="008A610E">
        <w:rPr>
          <w:bCs/>
          <w:i/>
          <w:iCs/>
          <w:sz w:val="28"/>
          <w:szCs w:val="28"/>
        </w:rPr>
        <w:t>той, та, те, ті; цей, ця, це, ці</w:t>
      </w:r>
      <w:r w:rsidRPr="008A610E">
        <w:rPr>
          <w:bCs/>
          <w:sz w:val="28"/>
          <w:szCs w:val="28"/>
        </w:rPr>
        <w:t xml:space="preserve">, </w:t>
      </w:r>
      <w:r w:rsidRPr="008A610E">
        <w:rPr>
          <w:bCs/>
          <w:i/>
          <w:sz w:val="28"/>
          <w:szCs w:val="28"/>
        </w:rPr>
        <w:t xml:space="preserve">такий, така, таке, такі, стільки, </w:t>
      </w:r>
    </w:p>
    <w:p w14:paraId="0106D656" w14:textId="77777777" w:rsidR="006653F7" w:rsidRPr="008A610E" w:rsidRDefault="006653F7" w:rsidP="00054C32">
      <w:pPr>
        <w:numPr>
          <w:ilvl w:val="0"/>
          <w:numId w:val="25"/>
        </w:numPr>
        <w:tabs>
          <w:tab w:val="left" w:pos="284"/>
        </w:tabs>
        <w:ind w:left="284" w:hanging="284"/>
        <w:rPr>
          <w:bCs/>
          <w:i/>
          <w:iCs/>
          <w:sz w:val="28"/>
          <w:szCs w:val="28"/>
        </w:rPr>
      </w:pPr>
      <w:r w:rsidRPr="008A610E">
        <w:rPr>
          <w:bCs/>
          <w:sz w:val="28"/>
          <w:szCs w:val="28"/>
        </w:rPr>
        <w:t xml:space="preserve">відмінювання питально-відносних займенників </w:t>
      </w:r>
      <w:r w:rsidRPr="008A610E">
        <w:rPr>
          <w:bCs/>
          <w:i/>
          <w:iCs/>
          <w:sz w:val="28"/>
          <w:szCs w:val="28"/>
        </w:rPr>
        <w:t xml:space="preserve">хто (кого, кому, ким..), що (чого, чому, чим…); який, чий, котрий; </w:t>
      </w:r>
      <w:r w:rsidRPr="008A610E">
        <w:rPr>
          <w:bCs/>
          <w:i/>
          <w:sz w:val="28"/>
          <w:szCs w:val="28"/>
        </w:rPr>
        <w:t>скільки (скільком, скількома …);</w:t>
      </w:r>
    </w:p>
    <w:p w14:paraId="7E5951B8" w14:textId="77777777" w:rsidR="006653F7" w:rsidRPr="008A610E" w:rsidRDefault="006653F7" w:rsidP="00054C32">
      <w:pPr>
        <w:numPr>
          <w:ilvl w:val="0"/>
          <w:numId w:val="25"/>
        </w:numPr>
        <w:tabs>
          <w:tab w:val="left" w:pos="284"/>
        </w:tabs>
        <w:ind w:left="284" w:hanging="284"/>
        <w:rPr>
          <w:bCs/>
          <w:i/>
          <w:iCs/>
          <w:sz w:val="28"/>
          <w:szCs w:val="28"/>
        </w:rPr>
      </w:pPr>
      <w:r w:rsidRPr="008A610E">
        <w:rPr>
          <w:bCs/>
          <w:sz w:val="28"/>
          <w:szCs w:val="28"/>
        </w:rPr>
        <w:t xml:space="preserve">відмінювання неозначених займенників: </w:t>
      </w:r>
      <w:r w:rsidRPr="008A610E">
        <w:rPr>
          <w:bCs/>
          <w:i/>
          <w:sz w:val="28"/>
          <w:szCs w:val="28"/>
        </w:rPr>
        <w:t>хтось, хто-небудь, щось, що-небудь; будь-хто, будь-що, казна-хто, казна-що;</w:t>
      </w:r>
    </w:p>
    <w:p w14:paraId="43A0EDB1" w14:textId="77777777" w:rsidR="006653F7" w:rsidRPr="008A610E" w:rsidRDefault="006653F7" w:rsidP="00054C32">
      <w:pPr>
        <w:numPr>
          <w:ilvl w:val="0"/>
          <w:numId w:val="25"/>
        </w:numPr>
        <w:tabs>
          <w:tab w:val="left" w:pos="284"/>
        </w:tabs>
        <w:ind w:left="284" w:hanging="284"/>
        <w:rPr>
          <w:bCs/>
          <w:i/>
          <w:iCs/>
          <w:sz w:val="28"/>
          <w:szCs w:val="28"/>
        </w:rPr>
      </w:pPr>
      <w:r w:rsidRPr="008A610E">
        <w:rPr>
          <w:bCs/>
          <w:sz w:val="28"/>
          <w:szCs w:val="28"/>
        </w:rPr>
        <w:lastRenderedPageBreak/>
        <w:t>відмінювання неозначених займенників:</w:t>
      </w:r>
      <w:r w:rsidRPr="008A610E">
        <w:rPr>
          <w:bCs/>
          <w:i/>
          <w:sz w:val="28"/>
          <w:szCs w:val="28"/>
        </w:rPr>
        <w:t xml:space="preserve"> якийсь, який-небудь, чийсь, чий-небудь; хтозна-чий;</w:t>
      </w:r>
    </w:p>
    <w:p w14:paraId="0FCB6942" w14:textId="77777777" w:rsidR="006653F7" w:rsidRPr="008A610E" w:rsidRDefault="006653F7" w:rsidP="00054C32">
      <w:pPr>
        <w:numPr>
          <w:ilvl w:val="0"/>
          <w:numId w:val="25"/>
        </w:numPr>
        <w:tabs>
          <w:tab w:val="left" w:pos="284"/>
        </w:tabs>
        <w:ind w:left="284" w:hanging="284"/>
        <w:rPr>
          <w:bCs/>
          <w:i/>
          <w:iCs/>
          <w:sz w:val="28"/>
          <w:szCs w:val="28"/>
        </w:rPr>
      </w:pPr>
      <w:r w:rsidRPr="008A610E">
        <w:rPr>
          <w:bCs/>
          <w:sz w:val="28"/>
          <w:szCs w:val="28"/>
        </w:rPr>
        <w:t>відмінювання заперечних займенників:</w:t>
      </w:r>
      <w:r w:rsidRPr="008A610E">
        <w:rPr>
          <w:bCs/>
          <w:i/>
          <w:sz w:val="28"/>
          <w:szCs w:val="28"/>
        </w:rPr>
        <w:t xml:space="preserve"> ніхто, ніщо, ніякий, ніскільки…;</w:t>
      </w:r>
    </w:p>
    <w:p w14:paraId="0991C72C" w14:textId="77777777" w:rsidR="006653F7" w:rsidRPr="008A610E" w:rsidRDefault="006653F7" w:rsidP="00054C32">
      <w:pPr>
        <w:numPr>
          <w:ilvl w:val="0"/>
          <w:numId w:val="25"/>
        </w:numPr>
        <w:tabs>
          <w:tab w:val="left" w:pos="284"/>
        </w:tabs>
        <w:ind w:left="284" w:hanging="284"/>
        <w:rPr>
          <w:bCs/>
          <w:i/>
          <w:iCs/>
          <w:sz w:val="28"/>
          <w:szCs w:val="28"/>
        </w:rPr>
      </w:pPr>
      <w:r w:rsidRPr="008A610E">
        <w:rPr>
          <w:bCs/>
          <w:sz w:val="28"/>
          <w:szCs w:val="28"/>
        </w:rPr>
        <w:t>відмінювання означальних займенників:</w:t>
      </w:r>
      <w:r w:rsidRPr="008A610E">
        <w:rPr>
          <w:bCs/>
          <w:i/>
          <w:sz w:val="28"/>
          <w:szCs w:val="28"/>
        </w:rPr>
        <w:t xml:space="preserve"> весь (увесь), вся, все, всі, кожний (кожен), сам (самий), інший;</w:t>
      </w:r>
    </w:p>
    <w:p w14:paraId="38928D52" w14:textId="77777777" w:rsidR="006653F7" w:rsidRPr="008A610E" w:rsidRDefault="006653F7" w:rsidP="000C57B7">
      <w:pPr>
        <w:tabs>
          <w:tab w:val="left" w:pos="720"/>
        </w:tabs>
        <w:ind w:firstLine="709"/>
        <w:jc w:val="both"/>
        <w:rPr>
          <w:bCs/>
          <w:sz w:val="28"/>
          <w:szCs w:val="28"/>
        </w:rPr>
      </w:pPr>
    </w:p>
    <w:p w14:paraId="69444E51" w14:textId="77777777" w:rsidR="006653F7" w:rsidRPr="008A610E" w:rsidRDefault="006653F7" w:rsidP="000C57B7">
      <w:pPr>
        <w:numPr>
          <w:ilvl w:val="2"/>
          <w:numId w:val="125"/>
        </w:numPr>
        <w:tabs>
          <w:tab w:val="left" w:pos="720"/>
        </w:tabs>
        <w:ind w:left="0" w:firstLine="709"/>
        <w:jc w:val="both"/>
        <w:rPr>
          <w:sz w:val="28"/>
          <w:szCs w:val="28"/>
        </w:rPr>
      </w:pPr>
      <w:r w:rsidRPr="008A610E">
        <w:rPr>
          <w:caps/>
          <w:sz w:val="28"/>
          <w:szCs w:val="28"/>
        </w:rPr>
        <w:t xml:space="preserve">уживання відмінкових форм в однині та множині. </w:t>
      </w:r>
    </w:p>
    <w:p w14:paraId="7C7D56DC" w14:textId="77777777" w:rsidR="006653F7" w:rsidRPr="008A610E" w:rsidRDefault="006653F7" w:rsidP="000C57B7">
      <w:pPr>
        <w:tabs>
          <w:tab w:val="left" w:pos="720"/>
        </w:tabs>
        <w:ind w:firstLine="709"/>
        <w:jc w:val="both"/>
        <w:rPr>
          <w:sz w:val="28"/>
          <w:szCs w:val="28"/>
        </w:rPr>
      </w:pPr>
      <w:r w:rsidRPr="008A610E">
        <w:rPr>
          <w:bCs/>
          <w:caps/>
          <w:sz w:val="28"/>
          <w:szCs w:val="28"/>
        </w:rPr>
        <w:t>Основні значення відмінків</w:t>
      </w:r>
      <w:r w:rsidRPr="008A610E">
        <w:rPr>
          <w:bCs/>
          <w:smallCaps/>
          <w:sz w:val="28"/>
          <w:szCs w:val="28"/>
        </w:rPr>
        <w:t>:</w:t>
      </w:r>
    </w:p>
    <w:p w14:paraId="6F7A232A" w14:textId="77777777" w:rsidR="006653F7" w:rsidRPr="00054C32" w:rsidRDefault="006653F7" w:rsidP="00054C32">
      <w:pPr>
        <w:pStyle w:val="2"/>
        <w:tabs>
          <w:tab w:val="left" w:pos="284"/>
        </w:tabs>
        <w:spacing w:before="0" w:after="0"/>
        <w:ind w:left="284" w:hanging="284"/>
        <w:jc w:val="both"/>
        <w:rPr>
          <w:rFonts w:ascii="Times New Roman" w:hAnsi="Times New Roman" w:cs="Times New Roman"/>
          <w:bCs w:val="0"/>
          <w:smallCaps/>
        </w:rPr>
      </w:pPr>
      <w:r w:rsidRPr="00054C32">
        <w:rPr>
          <w:rFonts w:ascii="Times New Roman" w:hAnsi="Times New Roman" w:cs="Times New Roman"/>
          <w:smallCaps/>
        </w:rPr>
        <w:t>називний відмінок</w:t>
      </w:r>
    </w:p>
    <w:p w14:paraId="3BA3FC2B" w14:textId="77777777" w:rsidR="006653F7" w:rsidRPr="00054C32" w:rsidRDefault="006653F7" w:rsidP="00054C32">
      <w:pPr>
        <w:numPr>
          <w:ilvl w:val="0"/>
          <w:numId w:val="170"/>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Cs/>
          <w:sz w:val="28"/>
          <w:szCs w:val="28"/>
        </w:rPr>
        <w:t>суб’єкт активної дії (</w:t>
      </w:r>
      <w:r w:rsidRPr="00054C32">
        <w:rPr>
          <w:bCs/>
          <w:i/>
          <w:sz w:val="28"/>
          <w:szCs w:val="28"/>
        </w:rPr>
        <w:t xml:space="preserve">Гріє </w:t>
      </w:r>
      <w:r w:rsidRPr="00054C32">
        <w:rPr>
          <w:b/>
          <w:bCs/>
          <w:i/>
          <w:sz w:val="28"/>
          <w:szCs w:val="28"/>
        </w:rPr>
        <w:t>сонечко</w:t>
      </w:r>
      <w:r w:rsidRPr="00054C32">
        <w:rPr>
          <w:bCs/>
          <w:i/>
          <w:sz w:val="28"/>
          <w:szCs w:val="28"/>
        </w:rPr>
        <w:t xml:space="preserve">! Усміхається </w:t>
      </w:r>
      <w:r w:rsidRPr="00054C32">
        <w:rPr>
          <w:b/>
          <w:bCs/>
          <w:i/>
          <w:sz w:val="28"/>
          <w:szCs w:val="28"/>
        </w:rPr>
        <w:t xml:space="preserve">небо </w:t>
      </w:r>
      <w:proofErr w:type="spellStart"/>
      <w:r w:rsidRPr="00054C32">
        <w:rPr>
          <w:bCs/>
          <w:i/>
          <w:sz w:val="28"/>
          <w:szCs w:val="28"/>
        </w:rPr>
        <w:t>яснеє</w:t>
      </w:r>
      <w:proofErr w:type="spellEnd"/>
      <w:r w:rsidRPr="00054C32">
        <w:rPr>
          <w:bCs/>
          <w:sz w:val="28"/>
          <w:szCs w:val="28"/>
        </w:rPr>
        <w:t>…);</w:t>
      </w:r>
    </w:p>
    <w:p w14:paraId="1D0DC57B" w14:textId="77777777" w:rsidR="006653F7" w:rsidRPr="00054C32" w:rsidRDefault="006653F7" w:rsidP="00054C32">
      <w:pPr>
        <w:numPr>
          <w:ilvl w:val="0"/>
          <w:numId w:val="170"/>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Cs/>
          <w:sz w:val="28"/>
          <w:szCs w:val="28"/>
        </w:rPr>
        <w:t>вказівка на особу чи предмет, факти, події (</w:t>
      </w:r>
      <w:r w:rsidRPr="00054C32">
        <w:rPr>
          <w:bCs/>
          <w:i/>
          <w:sz w:val="28"/>
          <w:szCs w:val="28"/>
        </w:rPr>
        <w:t xml:space="preserve">Це </w:t>
      </w:r>
      <w:r w:rsidRPr="00054C32">
        <w:rPr>
          <w:b/>
          <w:bCs/>
          <w:i/>
          <w:sz w:val="28"/>
          <w:szCs w:val="28"/>
        </w:rPr>
        <w:t xml:space="preserve">син мій </w:t>
      </w:r>
      <w:r w:rsidRPr="00054C32">
        <w:rPr>
          <w:b/>
          <w:i/>
          <w:sz w:val="28"/>
          <w:szCs w:val="28"/>
        </w:rPr>
        <w:t>улюблений</w:t>
      </w:r>
      <w:r w:rsidRPr="00054C32">
        <w:rPr>
          <w:i/>
          <w:sz w:val="28"/>
          <w:szCs w:val="28"/>
        </w:rPr>
        <w:t>!</w:t>
      </w:r>
      <w:r w:rsidR="000C57B7" w:rsidRPr="00054C32">
        <w:rPr>
          <w:i/>
          <w:sz w:val="28"/>
          <w:szCs w:val="28"/>
        </w:rPr>
        <w:t xml:space="preserve"> </w:t>
      </w:r>
      <w:r w:rsidRPr="00054C32">
        <w:rPr>
          <w:i/>
          <w:sz w:val="28"/>
          <w:szCs w:val="28"/>
        </w:rPr>
        <w:t xml:space="preserve">Чи це </w:t>
      </w:r>
      <w:r w:rsidRPr="00054C32">
        <w:rPr>
          <w:b/>
          <w:i/>
          <w:sz w:val="28"/>
          <w:szCs w:val="28"/>
        </w:rPr>
        <w:t>постійне щастя</w:t>
      </w:r>
      <w:r w:rsidRPr="00054C32">
        <w:rPr>
          <w:i/>
          <w:sz w:val="28"/>
          <w:szCs w:val="28"/>
        </w:rPr>
        <w:t>?</w:t>
      </w:r>
      <w:r w:rsidRPr="00054C32">
        <w:rPr>
          <w:bCs/>
          <w:sz w:val="28"/>
          <w:szCs w:val="28"/>
        </w:rPr>
        <w:t>);</w:t>
      </w:r>
    </w:p>
    <w:p w14:paraId="345DBA94" w14:textId="77777777" w:rsidR="006653F7" w:rsidRPr="00054C32" w:rsidRDefault="006653F7" w:rsidP="00054C32">
      <w:pPr>
        <w:numPr>
          <w:ilvl w:val="0"/>
          <w:numId w:val="170"/>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Cs/>
          <w:sz w:val="28"/>
          <w:szCs w:val="28"/>
        </w:rPr>
        <w:t>носій характеристики – компонент складеного іменного присудка</w:t>
      </w:r>
      <w:r w:rsidR="000C57B7" w:rsidRPr="00054C32">
        <w:rPr>
          <w:bCs/>
          <w:sz w:val="28"/>
          <w:szCs w:val="28"/>
        </w:rPr>
        <w:t xml:space="preserve"> </w:t>
      </w:r>
      <w:r w:rsidRPr="00054C32">
        <w:rPr>
          <w:bCs/>
          <w:sz w:val="28"/>
          <w:szCs w:val="28"/>
        </w:rPr>
        <w:t>(</w:t>
      </w:r>
      <w:proofErr w:type="spellStart"/>
      <w:r w:rsidRPr="00054C32">
        <w:rPr>
          <w:i/>
          <w:sz w:val="28"/>
          <w:szCs w:val="28"/>
        </w:rPr>
        <w:t>Гордая</w:t>
      </w:r>
      <w:proofErr w:type="spellEnd"/>
      <w:r w:rsidRPr="00054C32">
        <w:rPr>
          <w:i/>
          <w:sz w:val="28"/>
          <w:szCs w:val="28"/>
        </w:rPr>
        <w:t xml:space="preserve"> мова – </w:t>
      </w:r>
      <w:r w:rsidRPr="00054C32">
        <w:rPr>
          <w:b/>
          <w:i/>
          <w:sz w:val="28"/>
          <w:szCs w:val="28"/>
        </w:rPr>
        <w:t>вітер зимний</w:t>
      </w:r>
      <w:r w:rsidRPr="00054C32">
        <w:rPr>
          <w:i/>
          <w:sz w:val="28"/>
          <w:szCs w:val="28"/>
        </w:rPr>
        <w:t xml:space="preserve">, вічна розлука – </w:t>
      </w:r>
      <w:r w:rsidRPr="00054C32">
        <w:rPr>
          <w:b/>
          <w:i/>
          <w:sz w:val="28"/>
          <w:szCs w:val="28"/>
        </w:rPr>
        <w:t>жаль нестримний</w:t>
      </w:r>
      <w:r w:rsidRPr="00054C32">
        <w:rPr>
          <w:bCs/>
          <w:sz w:val="28"/>
          <w:szCs w:val="28"/>
        </w:rPr>
        <w:t>. );</w:t>
      </w:r>
    </w:p>
    <w:p w14:paraId="0ACB90C4" w14:textId="77777777" w:rsidR="006653F7" w:rsidRPr="00054C32" w:rsidRDefault="006653F7" w:rsidP="00054C32">
      <w:pPr>
        <w:numPr>
          <w:ilvl w:val="0"/>
          <w:numId w:val="170"/>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Cs/>
          <w:sz w:val="28"/>
          <w:szCs w:val="28"/>
        </w:rPr>
        <w:t>наявність особи або предмета (</w:t>
      </w:r>
      <w:r w:rsidRPr="00054C32">
        <w:rPr>
          <w:bCs/>
          <w:i/>
          <w:sz w:val="28"/>
          <w:szCs w:val="28"/>
        </w:rPr>
        <w:t xml:space="preserve">У мене є </w:t>
      </w:r>
      <w:r w:rsidRPr="00054C32">
        <w:rPr>
          <w:b/>
          <w:i/>
          <w:sz w:val="28"/>
          <w:szCs w:val="28"/>
        </w:rPr>
        <w:t>народ</w:t>
      </w:r>
      <w:r w:rsidRPr="00054C32">
        <w:rPr>
          <w:bCs/>
          <w:i/>
          <w:sz w:val="28"/>
          <w:szCs w:val="28"/>
        </w:rPr>
        <w:t xml:space="preserve">. Усі </w:t>
      </w:r>
      <w:r w:rsidRPr="00054C32">
        <w:rPr>
          <w:b/>
          <w:bCs/>
          <w:i/>
          <w:sz w:val="28"/>
          <w:szCs w:val="28"/>
        </w:rPr>
        <w:t>поля і луг</w:t>
      </w:r>
      <w:r w:rsidR="000C57B7" w:rsidRPr="00054C32">
        <w:rPr>
          <w:bCs/>
          <w:i/>
          <w:sz w:val="28"/>
          <w:szCs w:val="28"/>
        </w:rPr>
        <w:t xml:space="preserve"> </w:t>
      </w:r>
      <w:r w:rsidRPr="00054C32">
        <w:rPr>
          <w:bCs/>
          <w:i/>
          <w:sz w:val="28"/>
          <w:szCs w:val="28"/>
        </w:rPr>
        <w:softHyphen/>
        <w:t xml:space="preserve"> у цвіту</w:t>
      </w:r>
      <w:r w:rsidRPr="00054C32">
        <w:rPr>
          <w:bCs/>
          <w:sz w:val="28"/>
          <w:szCs w:val="28"/>
        </w:rPr>
        <w:t>);</w:t>
      </w:r>
    </w:p>
    <w:p w14:paraId="3E7D703E" w14:textId="77777777" w:rsidR="006653F7" w:rsidRPr="00054C32" w:rsidRDefault="006653F7" w:rsidP="00054C32">
      <w:pPr>
        <w:numPr>
          <w:ilvl w:val="0"/>
          <w:numId w:val="170"/>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Cs/>
          <w:sz w:val="28"/>
          <w:szCs w:val="28"/>
        </w:rPr>
        <w:t>об’єкт зацікавлення (</w:t>
      </w:r>
      <w:r w:rsidRPr="00054C32">
        <w:rPr>
          <w:bCs/>
          <w:i/>
          <w:sz w:val="28"/>
          <w:szCs w:val="28"/>
        </w:rPr>
        <w:t xml:space="preserve">Нам потрібна </w:t>
      </w:r>
      <w:r w:rsidRPr="00054C32">
        <w:rPr>
          <w:b/>
          <w:i/>
          <w:sz w:val="28"/>
          <w:szCs w:val="28"/>
        </w:rPr>
        <w:t>зважена політика</w:t>
      </w:r>
      <w:r w:rsidRPr="00054C32">
        <w:rPr>
          <w:bCs/>
          <w:sz w:val="28"/>
          <w:szCs w:val="28"/>
        </w:rPr>
        <w:t>);</w:t>
      </w:r>
    </w:p>
    <w:p w14:paraId="6D47C779" w14:textId="77777777" w:rsidR="006653F7" w:rsidRPr="00054C32" w:rsidRDefault="006653F7" w:rsidP="00054C32">
      <w:pPr>
        <w:numPr>
          <w:ilvl w:val="0"/>
          <w:numId w:val="170"/>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Cs/>
          <w:sz w:val="28"/>
          <w:szCs w:val="28"/>
        </w:rPr>
        <w:t>об’єкт порівняння при вищому ступені прикметників (</w:t>
      </w:r>
      <w:r w:rsidRPr="00054C32">
        <w:rPr>
          <w:bCs/>
          <w:i/>
          <w:sz w:val="28"/>
          <w:szCs w:val="28"/>
        </w:rPr>
        <w:t xml:space="preserve">Ти глибша й таємничіша, </w:t>
      </w:r>
      <w:r w:rsidRPr="00054C32">
        <w:rPr>
          <w:b/>
          <w:bCs/>
          <w:i/>
          <w:sz w:val="28"/>
          <w:szCs w:val="28"/>
        </w:rPr>
        <w:t>ніж Світязь</w:t>
      </w:r>
      <w:r w:rsidRPr="00054C32">
        <w:rPr>
          <w:bCs/>
          <w:sz w:val="28"/>
          <w:szCs w:val="28"/>
        </w:rPr>
        <w:t>);</w:t>
      </w:r>
    </w:p>
    <w:p w14:paraId="75BC5BB3" w14:textId="77777777" w:rsidR="006653F7" w:rsidRDefault="006653F7" w:rsidP="00054C32">
      <w:pPr>
        <w:pStyle w:val="2"/>
        <w:numPr>
          <w:ilvl w:val="0"/>
          <w:numId w:val="170"/>
        </w:numPr>
        <w:tabs>
          <w:tab w:val="clear" w:pos="1440"/>
          <w:tab w:val="left" w:pos="284"/>
        </w:tabs>
        <w:spacing w:before="0" w:after="0"/>
        <w:ind w:left="284" w:hanging="284"/>
        <w:jc w:val="both"/>
        <w:rPr>
          <w:rFonts w:ascii="Times New Roman" w:hAnsi="Times New Roman" w:cs="Times New Roman"/>
          <w:b w:val="0"/>
          <w:bCs w:val="0"/>
        </w:rPr>
      </w:pPr>
      <w:r w:rsidRPr="00054C32">
        <w:rPr>
          <w:rFonts w:ascii="Times New Roman" w:hAnsi="Times New Roman" w:cs="Times New Roman"/>
          <w:b w:val="0"/>
          <w:bCs w:val="0"/>
          <w:i w:val="0"/>
        </w:rPr>
        <w:t>стан</w:t>
      </w:r>
      <w:r w:rsidR="004A7342" w:rsidRPr="00054C32">
        <w:rPr>
          <w:rFonts w:ascii="Times New Roman" w:hAnsi="Times New Roman" w:cs="Times New Roman"/>
          <w:b w:val="0"/>
          <w:bCs w:val="0"/>
          <w:i w:val="0"/>
        </w:rPr>
        <w:t xml:space="preserve"> або ознака</w:t>
      </w:r>
      <w:r w:rsidRPr="00054C32">
        <w:rPr>
          <w:rFonts w:ascii="Times New Roman" w:hAnsi="Times New Roman" w:cs="Times New Roman"/>
          <w:b w:val="0"/>
          <w:bCs w:val="0"/>
          <w:i w:val="0"/>
        </w:rPr>
        <w:t xml:space="preserve"> особи, колективу, природи</w:t>
      </w:r>
      <w:r w:rsidRPr="00054C32">
        <w:rPr>
          <w:rFonts w:ascii="Times New Roman" w:hAnsi="Times New Roman" w:cs="Times New Roman"/>
          <w:b w:val="0"/>
          <w:bCs w:val="0"/>
        </w:rPr>
        <w:t xml:space="preserve"> </w:t>
      </w:r>
      <w:r w:rsidR="004A7342" w:rsidRPr="00054C32">
        <w:rPr>
          <w:rFonts w:ascii="Times New Roman" w:hAnsi="Times New Roman" w:cs="Times New Roman"/>
          <w:b w:val="0"/>
          <w:bCs w:val="0"/>
          <w:i w:val="0"/>
          <w:lang w:val="ru-RU"/>
        </w:rPr>
        <w:t>(</w:t>
      </w:r>
      <w:r w:rsidR="00D62774" w:rsidRPr="00054C32">
        <w:rPr>
          <w:rFonts w:ascii="Times New Roman" w:hAnsi="Times New Roman" w:cs="Times New Roman"/>
          <w:bCs w:val="0"/>
        </w:rPr>
        <w:t xml:space="preserve">Усміхнена дівчина. </w:t>
      </w:r>
      <w:r w:rsidR="004A7342" w:rsidRPr="00054C32">
        <w:rPr>
          <w:rFonts w:ascii="Times New Roman" w:hAnsi="Times New Roman" w:cs="Times New Roman"/>
          <w:bCs w:val="0"/>
        </w:rPr>
        <w:t xml:space="preserve">Згуртований колектив. </w:t>
      </w:r>
      <w:r w:rsidRPr="00054C32">
        <w:rPr>
          <w:rFonts w:ascii="Times New Roman" w:hAnsi="Times New Roman" w:cs="Times New Roman"/>
          <w:bCs w:val="0"/>
        </w:rPr>
        <w:t>Вітряний день. Дніпрові пороги ревучі</w:t>
      </w:r>
      <w:r w:rsidRPr="00054C32">
        <w:rPr>
          <w:rFonts w:ascii="Times New Roman" w:hAnsi="Times New Roman" w:cs="Times New Roman"/>
          <w:b w:val="0"/>
          <w:bCs w:val="0"/>
          <w:i w:val="0"/>
        </w:rPr>
        <w:t xml:space="preserve">… </w:t>
      </w:r>
      <w:r w:rsidRPr="00054C32">
        <w:rPr>
          <w:rFonts w:ascii="Times New Roman" w:hAnsi="Times New Roman" w:cs="Times New Roman"/>
          <w:b w:val="0"/>
          <w:bCs w:val="0"/>
        </w:rPr>
        <w:t xml:space="preserve">Сонно всміхаються </w:t>
      </w:r>
      <w:r w:rsidRPr="00054C32">
        <w:rPr>
          <w:rFonts w:ascii="Times New Roman" w:hAnsi="Times New Roman" w:cs="Times New Roman"/>
          <w:bCs w:val="0"/>
        </w:rPr>
        <w:t>стомлені рожі</w:t>
      </w:r>
      <w:r w:rsidRPr="00054C32">
        <w:rPr>
          <w:rFonts w:ascii="Times New Roman" w:hAnsi="Times New Roman" w:cs="Times New Roman"/>
          <w:b w:val="0"/>
          <w:bCs w:val="0"/>
        </w:rPr>
        <w:t>);</w:t>
      </w:r>
    </w:p>
    <w:p w14:paraId="5616CDD9" w14:textId="77777777" w:rsidR="00054C32" w:rsidRPr="00054C32" w:rsidRDefault="00054C32" w:rsidP="00054C32"/>
    <w:p w14:paraId="43E3E65B" w14:textId="77777777" w:rsidR="006653F7" w:rsidRPr="00054C32" w:rsidRDefault="006653F7" w:rsidP="00054C32">
      <w:pPr>
        <w:pStyle w:val="2"/>
        <w:tabs>
          <w:tab w:val="left" w:pos="284"/>
        </w:tabs>
        <w:spacing w:before="0" w:after="0"/>
        <w:ind w:left="284" w:hanging="284"/>
        <w:jc w:val="both"/>
        <w:rPr>
          <w:rFonts w:ascii="Times New Roman" w:hAnsi="Times New Roman" w:cs="Times New Roman"/>
          <w:bCs w:val="0"/>
          <w:smallCaps/>
        </w:rPr>
      </w:pPr>
      <w:r w:rsidRPr="00054C32">
        <w:rPr>
          <w:rFonts w:ascii="Times New Roman" w:hAnsi="Times New Roman" w:cs="Times New Roman"/>
          <w:smallCaps/>
        </w:rPr>
        <w:t>родовий відмінок</w:t>
      </w:r>
    </w:p>
    <w:p w14:paraId="190919D0" w14:textId="77777777" w:rsidR="006653F7" w:rsidRPr="00054C32" w:rsidRDefault="006653F7" w:rsidP="00054C32">
      <w:pPr>
        <w:tabs>
          <w:tab w:val="left" w:pos="284"/>
        </w:tabs>
        <w:ind w:left="284" w:hanging="284"/>
        <w:jc w:val="both"/>
        <w:rPr>
          <w:bCs/>
          <w:sz w:val="28"/>
          <w:szCs w:val="28"/>
        </w:rPr>
      </w:pPr>
      <w:r w:rsidRPr="00054C32">
        <w:rPr>
          <w:sz w:val="28"/>
          <w:szCs w:val="28"/>
        </w:rPr>
        <w:t>а) без прийменника:</w:t>
      </w:r>
    </w:p>
    <w:p w14:paraId="0D2FF17E" w14:textId="77777777" w:rsidR="006653F7" w:rsidRPr="00054C32" w:rsidRDefault="006653F7" w:rsidP="00054C32">
      <w:pPr>
        <w:numPr>
          <w:ilvl w:val="0"/>
          <w:numId w:val="171"/>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Cs/>
          <w:sz w:val="28"/>
          <w:szCs w:val="28"/>
        </w:rPr>
        <w:t>належність особі чи предметові (</w:t>
      </w:r>
      <w:r w:rsidRPr="00054C32">
        <w:rPr>
          <w:bCs/>
          <w:i/>
          <w:sz w:val="28"/>
          <w:szCs w:val="28"/>
        </w:rPr>
        <w:t xml:space="preserve">Це батьки </w:t>
      </w:r>
      <w:r w:rsidRPr="00054C32">
        <w:rPr>
          <w:b/>
          <w:i/>
          <w:sz w:val="28"/>
          <w:szCs w:val="28"/>
        </w:rPr>
        <w:t>Миколи</w:t>
      </w:r>
      <w:r w:rsidRPr="00054C32">
        <w:rPr>
          <w:bCs/>
          <w:i/>
          <w:sz w:val="28"/>
          <w:szCs w:val="28"/>
        </w:rPr>
        <w:t xml:space="preserve">. Телефонував друг </w:t>
      </w:r>
      <w:r w:rsidRPr="00054C32">
        <w:rPr>
          <w:b/>
          <w:i/>
          <w:sz w:val="28"/>
          <w:szCs w:val="28"/>
        </w:rPr>
        <w:t>Олени</w:t>
      </w:r>
      <w:r w:rsidRPr="00054C32">
        <w:rPr>
          <w:bCs/>
          <w:i/>
          <w:sz w:val="28"/>
          <w:szCs w:val="28"/>
        </w:rPr>
        <w:t xml:space="preserve">. Вступати у коледж </w:t>
      </w:r>
      <w:r w:rsidRPr="00054C32">
        <w:rPr>
          <w:b/>
          <w:i/>
          <w:sz w:val="28"/>
          <w:szCs w:val="28"/>
        </w:rPr>
        <w:t>університету</w:t>
      </w:r>
      <w:r w:rsidRPr="00054C32">
        <w:rPr>
          <w:bCs/>
          <w:sz w:val="28"/>
          <w:szCs w:val="28"/>
        </w:rPr>
        <w:t>);</w:t>
      </w:r>
    </w:p>
    <w:p w14:paraId="035039B5" w14:textId="77777777" w:rsidR="006653F7" w:rsidRPr="00054C32" w:rsidRDefault="006653F7" w:rsidP="00054C32">
      <w:pPr>
        <w:numPr>
          <w:ilvl w:val="0"/>
          <w:numId w:val="171"/>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Cs/>
          <w:sz w:val="28"/>
          <w:szCs w:val="28"/>
        </w:rPr>
        <w:t>ознака предмета (</w:t>
      </w:r>
      <w:r w:rsidRPr="00054C32">
        <w:rPr>
          <w:bCs/>
          <w:i/>
          <w:sz w:val="28"/>
          <w:szCs w:val="28"/>
        </w:rPr>
        <w:t xml:space="preserve">Завтра день </w:t>
      </w:r>
      <w:r w:rsidRPr="00054C32">
        <w:rPr>
          <w:b/>
          <w:i/>
          <w:sz w:val="28"/>
          <w:szCs w:val="28"/>
        </w:rPr>
        <w:t>відпочинку</w:t>
      </w:r>
      <w:r w:rsidRPr="00054C32">
        <w:rPr>
          <w:bCs/>
          <w:i/>
          <w:sz w:val="28"/>
          <w:szCs w:val="28"/>
        </w:rPr>
        <w:t xml:space="preserve">. Де центр </w:t>
      </w:r>
      <w:r w:rsidRPr="00054C32">
        <w:rPr>
          <w:b/>
          <w:i/>
          <w:sz w:val="28"/>
          <w:szCs w:val="28"/>
        </w:rPr>
        <w:t>міста</w:t>
      </w:r>
      <w:r w:rsidRPr="00054C32">
        <w:rPr>
          <w:bCs/>
          <w:sz w:val="28"/>
          <w:szCs w:val="28"/>
        </w:rPr>
        <w:t>?);</w:t>
      </w:r>
    </w:p>
    <w:p w14:paraId="37C27A72" w14:textId="77777777" w:rsidR="006653F7" w:rsidRPr="00054C32" w:rsidRDefault="006653F7" w:rsidP="00054C32">
      <w:pPr>
        <w:numPr>
          <w:ilvl w:val="0"/>
          <w:numId w:val="171"/>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Cs/>
          <w:sz w:val="28"/>
          <w:szCs w:val="28"/>
        </w:rPr>
        <w:t>суб’єкт дії, названої віддієслівним іменником (</w:t>
      </w:r>
      <w:r w:rsidRPr="00054C32">
        <w:rPr>
          <w:bCs/>
          <w:i/>
          <w:sz w:val="28"/>
          <w:szCs w:val="28"/>
        </w:rPr>
        <w:t xml:space="preserve">Бачити виступ </w:t>
      </w:r>
      <w:r w:rsidRPr="00054C32">
        <w:rPr>
          <w:b/>
          <w:i/>
          <w:sz w:val="28"/>
          <w:szCs w:val="28"/>
        </w:rPr>
        <w:t>артистів</w:t>
      </w:r>
      <w:r w:rsidRPr="00054C32">
        <w:rPr>
          <w:bCs/>
          <w:i/>
          <w:sz w:val="28"/>
          <w:szCs w:val="28"/>
        </w:rPr>
        <w:t xml:space="preserve">. Чутно шелест </w:t>
      </w:r>
      <w:r w:rsidRPr="00054C32">
        <w:rPr>
          <w:b/>
          <w:i/>
          <w:sz w:val="28"/>
          <w:szCs w:val="28"/>
        </w:rPr>
        <w:t>листя</w:t>
      </w:r>
      <w:r w:rsidRPr="00054C32">
        <w:rPr>
          <w:bCs/>
          <w:sz w:val="28"/>
          <w:szCs w:val="28"/>
        </w:rPr>
        <w:t>);</w:t>
      </w:r>
    </w:p>
    <w:p w14:paraId="3AE028E8" w14:textId="77777777" w:rsidR="006653F7" w:rsidRPr="00054C32" w:rsidRDefault="006653F7" w:rsidP="00054C32">
      <w:pPr>
        <w:numPr>
          <w:ilvl w:val="0"/>
          <w:numId w:val="171"/>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Cs/>
          <w:sz w:val="28"/>
          <w:szCs w:val="28"/>
        </w:rPr>
        <w:t>носій ознаки (</w:t>
      </w:r>
      <w:r w:rsidRPr="00054C32">
        <w:rPr>
          <w:bCs/>
          <w:i/>
          <w:sz w:val="28"/>
          <w:szCs w:val="28"/>
        </w:rPr>
        <w:t xml:space="preserve">Відчути свіжість </w:t>
      </w:r>
      <w:r w:rsidRPr="00054C32">
        <w:rPr>
          <w:b/>
          <w:i/>
          <w:sz w:val="28"/>
          <w:szCs w:val="28"/>
        </w:rPr>
        <w:t>ранку</w:t>
      </w:r>
      <w:r w:rsidRPr="00054C32">
        <w:rPr>
          <w:bCs/>
          <w:i/>
          <w:sz w:val="28"/>
          <w:szCs w:val="28"/>
        </w:rPr>
        <w:t xml:space="preserve">. Крізь сніг пробивається зелень </w:t>
      </w:r>
      <w:r w:rsidRPr="00054C32">
        <w:rPr>
          <w:b/>
          <w:i/>
          <w:sz w:val="28"/>
          <w:szCs w:val="28"/>
        </w:rPr>
        <w:t>трави</w:t>
      </w:r>
      <w:r w:rsidRPr="00054C32">
        <w:rPr>
          <w:bCs/>
          <w:sz w:val="28"/>
          <w:szCs w:val="28"/>
        </w:rPr>
        <w:t>);</w:t>
      </w:r>
    </w:p>
    <w:p w14:paraId="448E0D52" w14:textId="77777777" w:rsidR="006653F7" w:rsidRPr="00054C32" w:rsidRDefault="006653F7" w:rsidP="00054C32">
      <w:pPr>
        <w:numPr>
          <w:ilvl w:val="0"/>
          <w:numId w:val="171"/>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Cs/>
          <w:sz w:val="28"/>
          <w:szCs w:val="28"/>
        </w:rPr>
        <w:t>носій ознаки (у поєднанні з прикметником) (</w:t>
      </w:r>
      <w:r w:rsidRPr="00054C32">
        <w:rPr>
          <w:bCs/>
          <w:i/>
          <w:sz w:val="28"/>
          <w:szCs w:val="28"/>
        </w:rPr>
        <w:t xml:space="preserve">Людина </w:t>
      </w:r>
      <w:r w:rsidRPr="00054C32">
        <w:rPr>
          <w:i/>
          <w:sz w:val="28"/>
          <w:szCs w:val="28"/>
        </w:rPr>
        <w:t>похилого віку.</w:t>
      </w:r>
      <w:r w:rsidRPr="00054C32">
        <w:rPr>
          <w:bCs/>
          <w:i/>
          <w:sz w:val="28"/>
          <w:szCs w:val="28"/>
        </w:rPr>
        <w:t xml:space="preserve"> Хлопець </w:t>
      </w:r>
      <w:r w:rsidRPr="00054C32">
        <w:rPr>
          <w:b/>
          <w:bCs/>
          <w:i/>
          <w:sz w:val="28"/>
          <w:szCs w:val="28"/>
        </w:rPr>
        <w:t xml:space="preserve">міцної </w:t>
      </w:r>
      <w:r w:rsidRPr="00054C32">
        <w:rPr>
          <w:b/>
          <w:i/>
          <w:sz w:val="28"/>
          <w:szCs w:val="28"/>
        </w:rPr>
        <w:t>статури</w:t>
      </w:r>
      <w:r w:rsidRPr="00054C32">
        <w:rPr>
          <w:i/>
          <w:sz w:val="28"/>
          <w:szCs w:val="28"/>
        </w:rPr>
        <w:t>.</w:t>
      </w:r>
      <w:r w:rsidRPr="00054C32">
        <w:rPr>
          <w:bCs/>
          <w:i/>
          <w:sz w:val="28"/>
          <w:szCs w:val="28"/>
        </w:rPr>
        <w:t xml:space="preserve"> Дівчина </w:t>
      </w:r>
      <w:r w:rsidRPr="00054C32">
        <w:rPr>
          <w:b/>
          <w:bCs/>
          <w:i/>
          <w:sz w:val="28"/>
          <w:szCs w:val="28"/>
        </w:rPr>
        <w:t>веселої вдачі</w:t>
      </w:r>
      <w:r w:rsidRPr="00054C32">
        <w:rPr>
          <w:bCs/>
          <w:sz w:val="28"/>
          <w:szCs w:val="28"/>
        </w:rPr>
        <w:t>);</w:t>
      </w:r>
    </w:p>
    <w:p w14:paraId="18A1CFBE" w14:textId="77777777" w:rsidR="006653F7" w:rsidRPr="00054C32" w:rsidRDefault="006653F7" w:rsidP="00054C32">
      <w:pPr>
        <w:numPr>
          <w:ilvl w:val="0"/>
          <w:numId w:val="171"/>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Cs/>
          <w:sz w:val="28"/>
          <w:szCs w:val="28"/>
        </w:rPr>
        <w:t>позначення частини від цілого (</w:t>
      </w:r>
      <w:r w:rsidRPr="00054C32">
        <w:rPr>
          <w:bCs/>
          <w:i/>
          <w:sz w:val="28"/>
          <w:szCs w:val="28"/>
        </w:rPr>
        <w:t xml:space="preserve">Випийте склянку </w:t>
      </w:r>
      <w:r w:rsidRPr="00054C32">
        <w:rPr>
          <w:b/>
          <w:i/>
          <w:sz w:val="28"/>
          <w:szCs w:val="28"/>
        </w:rPr>
        <w:t>води</w:t>
      </w:r>
      <w:r w:rsidRPr="00054C32">
        <w:rPr>
          <w:bCs/>
          <w:i/>
          <w:sz w:val="28"/>
          <w:szCs w:val="28"/>
        </w:rPr>
        <w:t xml:space="preserve">. Купи </w:t>
      </w:r>
      <w:r w:rsidRPr="00054C32">
        <w:rPr>
          <w:b/>
          <w:i/>
          <w:sz w:val="28"/>
          <w:szCs w:val="28"/>
        </w:rPr>
        <w:t>морозива</w:t>
      </w:r>
      <w:r w:rsidRPr="00054C32">
        <w:rPr>
          <w:b/>
          <w:bCs/>
          <w:i/>
          <w:sz w:val="28"/>
          <w:szCs w:val="28"/>
        </w:rPr>
        <w:t>)</w:t>
      </w:r>
      <w:r w:rsidRPr="00054C32">
        <w:rPr>
          <w:bCs/>
          <w:sz w:val="28"/>
          <w:szCs w:val="28"/>
        </w:rPr>
        <w:t>;</w:t>
      </w:r>
    </w:p>
    <w:p w14:paraId="12AB7468" w14:textId="77777777" w:rsidR="006653F7" w:rsidRPr="00054C32" w:rsidRDefault="006653F7" w:rsidP="00054C32">
      <w:pPr>
        <w:numPr>
          <w:ilvl w:val="0"/>
          <w:numId w:val="171"/>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Cs/>
          <w:sz w:val="28"/>
          <w:szCs w:val="28"/>
        </w:rPr>
        <w:t>кількісно-іменні відношення (</w:t>
      </w:r>
      <w:r w:rsidRPr="00054C32">
        <w:rPr>
          <w:bCs/>
          <w:i/>
          <w:sz w:val="28"/>
          <w:szCs w:val="28"/>
        </w:rPr>
        <w:t xml:space="preserve">Працює група </w:t>
      </w:r>
      <w:r w:rsidRPr="00054C32">
        <w:rPr>
          <w:b/>
          <w:i/>
          <w:sz w:val="28"/>
          <w:szCs w:val="28"/>
        </w:rPr>
        <w:t>студентів</w:t>
      </w:r>
      <w:r w:rsidRPr="00054C32">
        <w:rPr>
          <w:bCs/>
          <w:i/>
          <w:sz w:val="28"/>
          <w:szCs w:val="28"/>
        </w:rPr>
        <w:t xml:space="preserve">. Ми побачили табун </w:t>
      </w:r>
      <w:r w:rsidRPr="00054C32">
        <w:rPr>
          <w:b/>
          <w:i/>
          <w:sz w:val="28"/>
          <w:szCs w:val="28"/>
        </w:rPr>
        <w:t>коней</w:t>
      </w:r>
      <w:r w:rsidRPr="00054C32">
        <w:rPr>
          <w:bCs/>
          <w:sz w:val="28"/>
          <w:szCs w:val="28"/>
        </w:rPr>
        <w:t>);</w:t>
      </w:r>
    </w:p>
    <w:p w14:paraId="569D7F17" w14:textId="77777777" w:rsidR="006653F7" w:rsidRPr="00054C32" w:rsidRDefault="006653F7" w:rsidP="00054C32">
      <w:pPr>
        <w:numPr>
          <w:ilvl w:val="0"/>
          <w:numId w:val="171"/>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Cs/>
          <w:sz w:val="28"/>
          <w:szCs w:val="28"/>
        </w:rPr>
        <w:t>час і дата дії, події, явища (</w:t>
      </w:r>
      <w:r w:rsidRPr="00054C32">
        <w:rPr>
          <w:b/>
          <w:bCs/>
          <w:i/>
          <w:sz w:val="28"/>
          <w:szCs w:val="28"/>
        </w:rPr>
        <w:t xml:space="preserve">Наступної </w:t>
      </w:r>
      <w:r w:rsidRPr="00054C32">
        <w:rPr>
          <w:b/>
          <w:i/>
          <w:sz w:val="28"/>
          <w:szCs w:val="28"/>
        </w:rPr>
        <w:t>середи</w:t>
      </w:r>
      <w:r w:rsidRPr="00054C32">
        <w:rPr>
          <w:bCs/>
          <w:i/>
          <w:sz w:val="28"/>
          <w:szCs w:val="28"/>
        </w:rPr>
        <w:t xml:space="preserve"> буде контрольна робота. Я народився </w:t>
      </w:r>
      <w:r w:rsidRPr="00054C32">
        <w:rPr>
          <w:b/>
          <w:i/>
          <w:sz w:val="28"/>
          <w:szCs w:val="28"/>
        </w:rPr>
        <w:t>десятого березня.</w:t>
      </w:r>
      <w:r w:rsidRPr="00054C32">
        <w:rPr>
          <w:bCs/>
          <w:i/>
          <w:sz w:val="28"/>
          <w:szCs w:val="28"/>
        </w:rPr>
        <w:t xml:space="preserve"> Котрого числа? </w:t>
      </w:r>
      <w:r w:rsidRPr="00054C32">
        <w:rPr>
          <w:bCs/>
          <w:i/>
          <w:sz w:val="28"/>
          <w:szCs w:val="28"/>
        </w:rPr>
        <w:sym w:font="Times New Roman" w:char="2013"/>
      </w:r>
      <w:r w:rsidRPr="00054C32">
        <w:rPr>
          <w:bCs/>
          <w:i/>
          <w:sz w:val="28"/>
          <w:szCs w:val="28"/>
        </w:rPr>
        <w:t xml:space="preserve"> Сьогодні </w:t>
      </w:r>
      <w:r w:rsidRPr="00054C32">
        <w:rPr>
          <w:b/>
          <w:i/>
          <w:sz w:val="28"/>
          <w:szCs w:val="28"/>
        </w:rPr>
        <w:t>вісімнадцятого жовтня</w:t>
      </w:r>
      <w:r w:rsidRPr="00054C32">
        <w:rPr>
          <w:b/>
          <w:bCs/>
          <w:i/>
          <w:sz w:val="28"/>
          <w:szCs w:val="28"/>
        </w:rPr>
        <w:t xml:space="preserve"> дві тисячі третього </w:t>
      </w:r>
      <w:r w:rsidRPr="00054C32">
        <w:rPr>
          <w:b/>
          <w:i/>
          <w:sz w:val="28"/>
          <w:szCs w:val="28"/>
        </w:rPr>
        <w:t>року</w:t>
      </w:r>
      <w:r w:rsidRPr="00054C32">
        <w:rPr>
          <w:bCs/>
          <w:sz w:val="28"/>
          <w:szCs w:val="28"/>
        </w:rPr>
        <w:t>);</w:t>
      </w:r>
    </w:p>
    <w:p w14:paraId="73216FDE" w14:textId="77777777" w:rsidR="006653F7" w:rsidRPr="00054C32" w:rsidRDefault="006653F7" w:rsidP="00054C32">
      <w:pPr>
        <w:numPr>
          <w:ilvl w:val="0"/>
          <w:numId w:val="171"/>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Cs/>
          <w:sz w:val="28"/>
          <w:szCs w:val="28"/>
        </w:rPr>
        <w:t>об’єкт дії при запереченні (</w:t>
      </w:r>
      <w:r w:rsidRPr="00054C32">
        <w:rPr>
          <w:bCs/>
          <w:i/>
          <w:sz w:val="28"/>
          <w:szCs w:val="28"/>
        </w:rPr>
        <w:t xml:space="preserve">Не зрозумів </w:t>
      </w:r>
      <w:r w:rsidRPr="00054C32">
        <w:rPr>
          <w:b/>
          <w:i/>
          <w:sz w:val="28"/>
          <w:szCs w:val="28"/>
        </w:rPr>
        <w:t>слова</w:t>
      </w:r>
      <w:r w:rsidRPr="00054C32">
        <w:rPr>
          <w:bCs/>
          <w:i/>
          <w:sz w:val="28"/>
          <w:szCs w:val="28"/>
        </w:rPr>
        <w:t xml:space="preserve">. Не побачив </w:t>
      </w:r>
      <w:r w:rsidRPr="00054C32">
        <w:rPr>
          <w:b/>
          <w:i/>
          <w:sz w:val="28"/>
          <w:szCs w:val="28"/>
        </w:rPr>
        <w:t>друзів</w:t>
      </w:r>
      <w:r w:rsidRPr="00054C32">
        <w:rPr>
          <w:bCs/>
          <w:sz w:val="28"/>
          <w:szCs w:val="28"/>
        </w:rPr>
        <w:t>);</w:t>
      </w:r>
    </w:p>
    <w:p w14:paraId="64CD81AC" w14:textId="77777777" w:rsidR="006653F7" w:rsidRPr="00054C32" w:rsidRDefault="006653F7" w:rsidP="00054C32">
      <w:pPr>
        <w:numPr>
          <w:ilvl w:val="0"/>
          <w:numId w:val="171"/>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Cs/>
          <w:sz w:val="28"/>
          <w:szCs w:val="28"/>
        </w:rPr>
        <w:t>позначення кількості та міри в поєднанні з кількісними числівниками (</w:t>
      </w:r>
      <w:r w:rsidRPr="00054C32">
        <w:rPr>
          <w:bCs/>
          <w:i/>
          <w:sz w:val="28"/>
          <w:szCs w:val="28"/>
        </w:rPr>
        <w:t xml:space="preserve">В Україні живе близько 42 </w:t>
      </w:r>
      <w:r w:rsidRPr="00054C32">
        <w:rPr>
          <w:b/>
          <w:bCs/>
          <w:i/>
          <w:sz w:val="28"/>
          <w:szCs w:val="28"/>
        </w:rPr>
        <w:t>мільйонів осіб</w:t>
      </w:r>
      <w:r w:rsidRPr="00054C32">
        <w:rPr>
          <w:bCs/>
          <w:i/>
          <w:sz w:val="28"/>
          <w:szCs w:val="28"/>
        </w:rPr>
        <w:t xml:space="preserve">. Потрібно їсти багато </w:t>
      </w:r>
      <w:r w:rsidRPr="00054C32">
        <w:rPr>
          <w:b/>
          <w:i/>
          <w:sz w:val="28"/>
          <w:szCs w:val="28"/>
        </w:rPr>
        <w:t>фруктів</w:t>
      </w:r>
      <w:r w:rsidRPr="00054C32">
        <w:rPr>
          <w:bCs/>
          <w:sz w:val="28"/>
          <w:szCs w:val="28"/>
        </w:rPr>
        <w:t>);</w:t>
      </w:r>
    </w:p>
    <w:p w14:paraId="3AF47E39" w14:textId="77777777" w:rsidR="006653F7" w:rsidRPr="00054C32" w:rsidRDefault="006653F7" w:rsidP="00054C32">
      <w:pPr>
        <w:numPr>
          <w:ilvl w:val="0"/>
          <w:numId w:val="171"/>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Cs/>
          <w:sz w:val="28"/>
          <w:szCs w:val="28"/>
        </w:rPr>
        <w:t>об’єкт бажання, очікування, вимоги тощо (</w:t>
      </w:r>
      <w:r w:rsidRPr="00054C32">
        <w:rPr>
          <w:bCs/>
          <w:i/>
          <w:sz w:val="28"/>
          <w:szCs w:val="28"/>
        </w:rPr>
        <w:t xml:space="preserve">Студент попросив </w:t>
      </w:r>
      <w:r w:rsidRPr="00054C32">
        <w:rPr>
          <w:b/>
          <w:i/>
          <w:sz w:val="28"/>
          <w:szCs w:val="28"/>
        </w:rPr>
        <w:t>слова</w:t>
      </w:r>
      <w:r w:rsidRPr="00054C32">
        <w:rPr>
          <w:b/>
          <w:bCs/>
          <w:i/>
          <w:sz w:val="28"/>
          <w:szCs w:val="28"/>
        </w:rPr>
        <w:t>.</w:t>
      </w:r>
      <w:r w:rsidRPr="00054C32">
        <w:rPr>
          <w:bCs/>
          <w:i/>
          <w:sz w:val="28"/>
          <w:szCs w:val="28"/>
        </w:rPr>
        <w:t xml:space="preserve"> Нетерпляче виглядати </w:t>
      </w:r>
      <w:r w:rsidRPr="00054C32">
        <w:rPr>
          <w:b/>
          <w:i/>
          <w:sz w:val="28"/>
          <w:szCs w:val="28"/>
        </w:rPr>
        <w:t>поїзда</w:t>
      </w:r>
      <w:r w:rsidRPr="00054C32">
        <w:rPr>
          <w:bCs/>
          <w:i/>
          <w:sz w:val="28"/>
          <w:szCs w:val="28"/>
        </w:rPr>
        <w:t xml:space="preserve">. Бажаю </w:t>
      </w:r>
      <w:r w:rsidRPr="00054C32">
        <w:rPr>
          <w:b/>
          <w:i/>
          <w:sz w:val="28"/>
          <w:szCs w:val="28"/>
        </w:rPr>
        <w:t>здоров</w:t>
      </w:r>
      <w:r w:rsidRPr="00054C32">
        <w:rPr>
          <w:b/>
          <w:i/>
          <w:sz w:val="28"/>
          <w:szCs w:val="28"/>
        </w:rPr>
        <w:sym w:font="Times New Roman" w:char="2019"/>
      </w:r>
      <w:r w:rsidRPr="00054C32">
        <w:rPr>
          <w:b/>
          <w:i/>
          <w:sz w:val="28"/>
          <w:szCs w:val="28"/>
        </w:rPr>
        <w:t>я</w:t>
      </w:r>
      <w:r w:rsidRPr="00054C32">
        <w:rPr>
          <w:bCs/>
          <w:sz w:val="28"/>
          <w:szCs w:val="28"/>
        </w:rPr>
        <w:t>).</w:t>
      </w:r>
    </w:p>
    <w:p w14:paraId="509B2946" w14:textId="77777777" w:rsidR="006653F7" w:rsidRPr="00054C32" w:rsidRDefault="006653F7" w:rsidP="00054C32">
      <w:pPr>
        <w:tabs>
          <w:tab w:val="left" w:pos="284"/>
        </w:tabs>
        <w:ind w:left="284" w:hanging="284"/>
        <w:rPr>
          <w:bCs/>
          <w:sz w:val="28"/>
          <w:szCs w:val="28"/>
        </w:rPr>
      </w:pPr>
      <w:r w:rsidRPr="00054C32">
        <w:rPr>
          <w:sz w:val="28"/>
          <w:szCs w:val="28"/>
        </w:rPr>
        <w:t>б) з прийменниками:</w:t>
      </w:r>
    </w:p>
    <w:p w14:paraId="6B8B30BA" w14:textId="77777777" w:rsidR="006653F7" w:rsidRPr="00054C32" w:rsidRDefault="006653F7" w:rsidP="00054C32">
      <w:pPr>
        <w:numPr>
          <w:ilvl w:val="0"/>
          <w:numId w:val="172"/>
        </w:numPr>
        <w:tabs>
          <w:tab w:val="clear" w:pos="1440"/>
          <w:tab w:val="left" w:pos="284"/>
        </w:tabs>
        <w:overflowPunct w:val="0"/>
        <w:autoSpaceDE w:val="0"/>
        <w:autoSpaceDN w:val="0"/>
        <w:adjustRightInd w:val="0"/>
        <w:ind w:left="284" w:hanging="284"/>
        <w:textAlignment w:val="baseline"/>
        <w:rPr>
          <w:bCs/>
          <w:sz w:val="28"/>
          <w:szCs w:val="28"/>
        </w:rPr>
      </w:pPr>
      <w:r w:rsidRPr="00054C32">
        <w:rPr>
          <w:b/>
          <w:smallCaps/>
          <w:sz w:val="28"/>
          <w:szCs w:val="28"/>
        </w:rPr>
        <w:lastRenderedPageBreak/>
        <w:t>з, із, зі, від</w:t>
      </w:r>
      <w:r w:rsidRPr="00054C32">
        <w:rPr>
          <w:bCs/>
          <w:smallCaps/>
          <w:sz w:val="28"/>
          <w:szCs w:val="28"/>
        </w:rPr>
        <w:t>:</w:t>
      </w:r>
      <w:r w:rsidRPr="00054C32">
        <w:rPr>
          <w:bCs/>
          <w:sz w:val="28"/>
          <w:szCs w:val="28"/>
        </w:rPr>
        <w:t xml:space="preserve"> початок руху </w:t>
      </w:r>
      <w:r w:rsidRPr="00054C32">
        <w:rPr>
          <w:bCs/>
          <w:sz w:val="28"/>
          <w:szCs w:val="28"/>
        </w:rPr>
        <w:sym w:font="Times New Roman" w:char="2013"/>
      </w:r>
      <w:r w:rsidRPr="00054C32">
        <w:rPr>
          <w:bCs/>
          <w:sz w:val="28"/>
          <w:szCs w:val="28"/>
        </w:rPr>
        <w:t xml:space="preserve"> звідки? </w:t>
      </w:r>
      <w:r w:rsidRPr="00054C32">
        <w:rPr>
          <w:bCs/>
          <w:sz w:val="28"/>
          <w:szCs w:val="28"/>
        </w:rPr>
        <w:sym w:font="Times New Roman" w:char="2013"/>
      </w:r>
      <w:r w:rsidRPr="00054C32">
        <w:rPr>
          <w:bCs/>
          <w:sz w:val="28"/>
          <w:szCs w:val="28"/>
        </w:rPr>
        <w:t xml:space="preserve"> (</w:t>
      </w:r>
      <w:r w:rsidRPr="00054C32">
        <w:rPr>
          <w:bCs/>
          <w:i/>
          <w:sz w:val="28"/>
          <w:szCs w:val="28"/>
        </w:rPr>
        <w:t xml:space="preserve">Прилетіти </w:t>
      </w:r>
      <w:r w:rsidRPr="00054C32">
        <w:rPr>
          <w:b/>
          <w:bCs/>
          <w:i/>
          <w:sz w:val="28"/>
          <w:szCs w:val="28"/>
        </w:rPr>
        <w:t>з Південної Америки</w:t>
      </w:r>
      <w:r w:rsidRPr="00054C32">
        <w:rPr>
          <w:bCs/>
          <w:i/>
          <w:sz w:val="28"/>
          <w:szCs w:val="28"/>
        </w:rPr>
        <w:t xml:space="preserve">. Я прийшов </w:t>
      </w:r>
      <w:r w:rsidRPr="00054C32">
        <w:rPr>
          <w:b/>
          <w:i/>
          <w:sz w:val="28"/>
          <w:szCs w:val="28"/>
        </w:rPr>
        <w:t>від сестри</w:t>
      </w:r>
      <w:r w:rsidRPr="00054C32">
        <w:rPr>
          <w:bCs/>
          <w:sz w:val="28"/>
          <w:szCs w:val="28"/>
        </w:rPr>
        <w:t>);</w:t>
      </w:r>
      <w:r w:rsidRPr="00054C32">
        <w:rPr>
          <w:smallCaps/>
          <w:sz w:val="28"/>
          <w:szCs w:val="28"/>
        </w:rPr>
        <w:t xml:space="preserve"> </w:t>
      </w:r>
    </w:p>
    <w:p w14:paraId="55D948A7" w14:textId="77777777" w:rsidR="006653F7" w:rsidRPr="00054C32" w:rsidRDefault="006653F7" w:rsidP="00054C32">
      <w:pPr>
        <w:numPr>
          <w:ilvl w:val="0"/>
          <w:numId w:val="172"/>
        </w:numPr>
        <w:tabs>
          <w:tab w:val="clear" w:pos="1440"/>
          <w:tab w:val="left" w:pos="284"/>
        </w:tabs>
        <w:overflowPunct w:val="0"/>
        <w:autoSpaceDE w:val="0"/>
        <w:autoSpaceDN w:val="0"/>
        <w:adjustRightInd w:val="0"/>
        <w:ind w:left="284" w:hanging="284"/>
        <w:textAlignment w:val="baseline"/>
        <w:rPr>
          <w:bCs/>
          <w:sz w:val="28"/>
          <w:szCs w:val="28"/>
        </w:rPr>
      </w:pPr>
      <w:r w:rsidRPr="00054C32">
        <w:rPr>
          <w:b/>
          <w:smallCaps/>
          <w:sz w:val="28"/>
          <w:szCs w:val="28"/>
        </w:rPr>
        <w:t>з, із, зі</w:t>
      </w:r>
      <w:r w:rsidRPr="00054C32">
        <w:rPr>
          <w:sz w:val="28"/>
          <w:szCs w:val="28"/>
        </w:rPr>
        <w:t xml:space="preserve">: </w:t>
      </w:r>
      <w:r w:rsidRPr="00054C32">
        <w:rPr>
          <w:bCs/>
          <w:sz w:val="28"/>
          <w:szCs w:val="28"/>
        </w:rPr>
        <w:t>відношення до певної галузі науки, мистецтва. техніки (</w:t>
      </w:r>
      <w:r w:rsidRPr="00054C32">
        <w:rPr>
          <w:bCs/>
          <w:i/>
          <w:sz w:val="28"/>
          <w:szCs w:val="28"/>
        </w:rPr>
        <w:t xml:space="preserve">Це підручник </w:t>
      </w:r>
      <w:r w:rsidRPr="00054C32">
        <w:rPr>
          <w:b/>
          <w:i/>
          <w:sz w:val="28"/>
          <w:szCs w:val="28"/>
        </w:rPr>
        <w:t>із фізики</w:t>
      </w:r>
      <w:r w:rsidRPr="00054C32">
        <w:rPr>
          <w:bCs/>
          <w:i/>
          <w:sz w:val="28"/>
          <w:szCs w:val="28"/>
        </w:rPr>
        <w:t xml:space="preserve">. Виконайте вправи </w:t>
      </w:r>
      <w:r w:rsidRPr="00054C32">
        <w:rPr>
          <w:b/>
          <w:i/>
          <w:sz w:val="28"/>
          <w:szCs w:val="28"/>
        </w:rPr>
        <w:t>з граматики</w:t>
      </w:r>
      <w:r w:rsidRPr="00054C32">
        <w:rPr>
          <w:bCs/>
          <w:i/>
          <w:sz w:val="28"/>
          <w:szCs w:val="28"/>
        </w:rPr>
        <w:t xml:space="preserve">. Ми відвідуємо заняття </w:t>
      </w:r>
      <w:r w:rsidRPr="00054C32">
        <w:rPr>
          <w:b/>
          <w:bCs/>
          <w:i/>
          <w:sz w:val="28"/>
          <w:szCs w:val="28"/>
        </w:rPr>
        <w:t>і</w:t>
      </w:r>
      <w:r w:rsidRPr="00054C32">
        <w:rPr>
          <w:b/>
          <w:i/>
          <w:sz w:val="28"/>
          <w:szCs w:val="28"/>
        </w:rPr>
        <w:t>з живопису</w:t>
      </w:r>
      <w:r w:rsidRPr="00054C32">
        <w:rPr>
          <w:bCs/>
          <w:sz w:val="28"/>
          <w:szCs w:val="28"/>
        </w:rPr>
        <w:t>);</w:t>
      </w:r>
    </w:p>
    <w:p w14:paraId="0BC51CE4" w14:textId="77777777" w:rsidR="006653F7" w:rsidRPr="00054C32" w:rsidRDefault="006653F7" w:rsidP="00054C32">
      <w:pPr>
        <w:numPr>
          <w:ilvl w:val="0"/>
          <w:numId w:val="172"/>
        </w:numPr>
        <w:tabs>
          <w:tab w:val="clear" w:pos="1440"/>
          <w:tab w:val="left" w:pos="284"/>
        </w:tabs>
        <w:overflowPunct w:val="0"/>
        <w:autoSpaceDE w:val="0"/>
        <w:autoSpaceDN w:val="0"/>
        <w:adjustRightInd w:val="0"/>
        <w:ind w:left="284" w:hanging="284"/>
        <w:textAlignment w:val="baseline"/>
        <w:rPr>
          <w:bCs/>
          <w:sz w:val="28"/>
          <w:szCs w:val="28"/>
        </w:rPr>
      </w:pPr>
      <w:r w:rsidRPr="00054C32">
        <w:rPr>
          <w:b/>
          <w:smallCaps/>
          <w:sz w:val="28"/>
          <w:szCs w:val="28"/>
        </w:rPr>
        <w:t>з, із, зі</w:t>
      </w:r>
      <w:r w:rsidRPr="00054C32">
        <w:rPr>
          <w:sz w:val="28"/>
          <w:szCs w:val="28"/>
        </w:rPr>
        <w:t xml:space="preserve">: </w:t>
      </w:r>
      <w:r w:rsidRPr="00054C32">
        <w:rPr>
          <w:bCs/>
          <w:sz w:val="28"/>
          <w:szCs w:val="28"/>
        </w:rPr>
        <w:t>відношення до матеріалу, з якого виготовлено предмет (</w:t>
      </w:r>
      <w:r w:rsidRPr="00054C32">
        <w:rPr>
          <w:bCs/>
          <w:i/>
          <w:sz w:val="28"/>
          <w:szCs w:val="28"/>
        </w:rPr>
        <w:t xml:space="preserve">Ми зробили іграшки </w:t>
      </w:r>
      <w:r w:rsidRPr="00054C32">
        <w:rPr>
          <w:b/>
          <w:i/>
          <w:sz w:val="28"/>
          <w:szCs w:val="28"/>
        </w:rPr>
        <w:t>з паперу</w:t>
      </w:r>
      <w:r w:rsidRPr="00054C32">
        <w:rPr>
          <w:bCs/>
          <w:i/>
          <w:sz w:val="28"/>
          <w:szCs w:val="28"/>
        </w:rPr>
        <w:t xml:space="preserve">. Цей сік </w:t>
      </w:r>
      <w:r w:rsidRPr="00054C32">
        <w:rPr>
          <w:b/>
          <w:bCs/>
          <w:i/>
          <w:sz w:val="28"/>
          <w:szCs w:val="28"/>
        </w:rPr>
        <w:t>із свіжих апельсинів</w:t>
      </w:r>
      <w:r w:rsidRPr="00054C32">
        <w:rPr>
          <w:bCs/>
          <w:i/>
          <w:sz w:val="28"/>
          <w:szCs w:val="28"/>
        </w:rPr>
        <w:t>)</w:t>
      </w:r>
      <w:r w:rsidRPr="00054C32">
        <w:rPr>
          <w:bCs/>
          <w:sz w:val="28"/>
          <w:szCs w:val="28"/>
        </w:rPr>
        <w:t>;</w:t>
      </w:r>
    </w:p>
    <w:p w14:paraId="23F211B9" w14:textId="77777777" w:rsidR="006653F7" w:rsidRPr="00054C32" w:rsidRDefault="006653F7" w:rsidP="00054C32">
      <w:pPr>
        <w:numPr>
          <w:ilvl w:val="0"/>
          <w:numId w:val="172"/>
        </w:numPr>
        <w:tabs>
          <w:tab w:val="clear" w:pos="1440"/>
          <w:tab w:val="left" w:pos="284"/>
        </w:tabs>
        <w:overflowPunct w:val="0"/>
        <w:autoSpaceDE w:val="0"/>
        <w:autoSpaceDN w:val="0"/>
        <w:adjustRightInd w:val="0"/>
        <w:ind w:left="284" w:hanging="284"/>
        <w:textAlignment w:val="baseline"/>
        <w:rPr>
          <w:bCs/>
          <w:sz w:val="28"/>
          <w:szCs w:val="28"/>
        </w:rPr>
      </w:pPr>
      <w:r w:rsidRPr="00054C32">
        <w:rPr>
          <w:b/>
          <w:smallCaps/>
          <w:sz w:val="28"/>
          <w:szCs w:val="28"/>
        </w:rPr>
        <w:t>до</w:t>
      </w:r>
      <w:r w:rsidRPr="00054C32">
        <w:rPr>
          <w:bCs/>
          <w:sz w:val="28"/>
          <w:szCs w:val="28"/>
        </w:rPr>
        <w:t>: кінцевий пункт напряму дії (</w:t>
      </w:r>
      <w:r w:rsidRPr="00054C32">
        <w:rPr>
          <w:bCs/>
          <w:i/>
          <w:sz w:val="28"/>
          <w:szCs w:val="28"/>
        </w:rPr>
        <w:t xml:space="preserve">Як доїхати </w:t>
      </w:r>
      <w:r w:rsidRPr="00054C32">
        <w:rPr>
          <w:b/>
          <w:i/>
          <w:sz w:val="28"/>
          <w:szCs w:val="28"/>
        </w:rPr>
        <w:t>до залізничного вокзалу</w:t>
      </w:r>
      <w:r w:rsidRPr="00054C32">
        <w:rPr>
          <w:bCs/>
          <w:i/>
          <w:sz w:val="28"/>
          <w:szCs w:val="28"/>
        </w:rPr>
        <w:t xml:space="preserve">? Піти </w:t>
      </w:r>
      <w:r w:rsidRPr="00054C32">
        <w:rPr>
          <w:b/>
          <w:i/>
          <w:sz w:val="28"/>
          <w:szCs w:val="28"/>
        </w:rPr>
        <w:t>до озера</w:t>
      </w:r>
      <w:r w:rsidRPr="00054C32">
        <w:rPr>
          <w:bCs/>
          <w:sz w:val="28"/>
          <w:szCs w:val="28"/>
        </w:rPr>
        <w:t>);</w:t>
      </w:r>
    </w:p>
    <w:p w14:paraId="189EB735" w14:textId="77777777" w:rsidR="006653F7" w:rsidRPr="00054C32" w:rsidRDefault="006653F7" w:rsidP="00054C32">
      <w:pPr>
        <w:numPr>
          <w:ilvl w:val="0"/>
          <w:numId w:val="172"/>
        </w:numPr>
        <w:tabs>
          <w:tab w:val="clear" w:pos="1440"/>
          <w:tab w:val="left" w:pos="284"/>
        </w:tabs>
        <w:overflowPunct w:val="0"/>
        <w:autoSpaceDE w:val="0"/>
        <w:autoSpaceDN w:val="0"/>
        <w:adjustRightInd w:val="0"/>
        <w:ind w:left="284" w:hanging="284"/>
        <w:textAlignment w:val="baseline"/>
        <w:rPr>
          <w:bCs/>
          <w:sz w:val="28"/>
          <w:szCs w:val="28"/>
        </w:rPr>
      </w:pPr>
      <w:r w:rsidRPr="00054C32">
        <w:rPr>
          <w:b/>
          <w:smallCaps/>
          <w:sz w:val="28"/>
          <w:szCs w:val="28"/>
        </w:rPr>
        <w:t>до</w:t>
      </w:r>
      <w:r w:rsidRPr="00054C32">
        <w:rPr>
          <w:bCs/>
          <w:sz w:val="28"/>
          <w:szCs w:val="28"/>
        </w:rPr>
        <w:t>: об’єкт дії (</w:t>
      </w:r>
      <w:r w:rsidRPr="00054C32">
        <w:rPr>
          <w:bCs/>
          <w:i/>
          <w:sz w:val="28"/>
          <w:szCs w:val="28"/>
        </w:rPr>
        <w:t xml:space="preserve">Беріться </w:t>
      </w:r>
      <w:r w:rsidRPr="00054C32">
        <w:rPr>
          <w:b/>
          <w:i/>
          <w:sz w:val="28"/>
          <w:szCs w:val="28"/>
        </w:rPr>
        <w:t>до роботи</w:t>
      </w:r>
      <w:r w:rsidRPr="00054C32">
        <w:rPr>
          <w:bCs/>
          <w:sz w:val="28"/>
          <w:szCs w:val="28"/>
        </w:rPr>
        <w:t>!);</w:t>
      </w:r>
    </w:p>
    <w:p w14:paraId="1BE72D4B" w14:textId="77777777" w:rsidR="006653F7" w:rsidRPr="00054C32" w:rsidRDefault="006653F7" w:rsidP="00054C32">
      <w:pPr>
        <w:numPr>
          <w:ilvl w:val="0"/>
          <w:numId w:val="172"/>
        </w:numPr>
        <w:tabs>
          <w:tab w:val="clear" w:pos="1440"/>
          <w:tab w:val="left" w:pos="284"/>
        </w:tabs>
        <w:overflowPunct w:val="0"/>
        <w:autoSpaceDE w:val="0"/>
        <w:autoSpaceDN w:val="0"/>
        <w:adjustRightInd w:val="0"/>
        <w:ind w:left="284" w:hanging="284"/>
        <w:textAlignment w:val="baseline"/>
        <w:rPr>
          <w:bCs/>
          <w:sz w:val="28"/>
          <w:szCs w:val="28"/>
        </w:rPr>
      </w:pPr>
      <w:r w:rsidRPr="00054C32">
        <w:rPr>
          <w:b/>
          <w:smallCaps/>
          <w:sz w:val="28"/>
          <w:szCs w:val="28"/>
        </w:rPr>
        <w:t>до, для</w:t>
      </w:r>
      <w:r w:rsidRPr="00054C32">
        <w:rPr>
          <w:bCs/>
          <w:sz w:val="28"/>
          <w:szCs w:val="28"/>
        </w:rPr>
        <w:t>: призначення предмета, мета дії (</w:t>
      </w:r>
      <w:r w:rsidRPr="00054C32">
        <w:rPr>
          <w:bCs/>
          <w:i/>
          <w:sz w:val="28"/>
          <w:szCs w:val="28"/>
        </w:rPr>
        <w:t xml:space="preserve">Додаток </w:t>
      </w:r>
      <w:r w:rsidRPr="00054C32">
        <w:rPr>
          <w:b/>
          <w:i/>
          <w:sz w:val="28"/>
          <w:szCs w:val="28"/>
        </w:rPr>
        <w:t>до енциклопедії</w:t>
      </w:r>
      <w:r w:rsidRPr="00054C32">
        <w:rPr>
          <w:bCs/>
          <w:i/>
          <w:sz w:val="28"/>
          <w:szCs w:val="28"/>
        </w:rPr>
        <w:t xml:space="preserve">. Шукаємо деталі </w:t>
      </w:r>
      <w:r w:rsidRPr="00054C32">
        <w:rPr>
          <w:b/>
          <w:i/>
          <w:sz w:val="28"/>
          <w:szCs w:val="28"/>
        </w:rPr>
        <w:t>до автомобіля</w:t>
      </w:r>
      <w:r w:rsidRPr="00054C32">
        <w:rPr>
          <w:bCs/>
          <w:i/>
          <w:sz w:val="28"/>
          <w:szCs w:val="28"/>
        </w:rPr>
        <w:t xml:space="preserve">. Підготували сюрприз </w:t>
      </w:r>
      <w:r w:rsidRPr="00054C32">
        <w:rPr>
          <w:b/>
          <w:i/>
          <w:sz w:val="28"/>
          <w:szCs w:val="28"/>
        </w:rPr>
        <w:t>для друга</w:t>
      </w:r>
      <w:r w:rsidRPr="00054C32">
        <w:rPr>
          <w:bCs/>
          <w:sz w:val="28"/>
          <w:szCs w:val="28"/>
        </w:rPr>
        <w:t>);</w:t>
      </w:r>
    </w:p>
    <w:p w14:paraId="0EC16333" w14:textId="77777777" w:rsidR="006653F7" w:rsidRDefault="006653F7" w:rsidP="00054C32">
      <w:pPr>
        <w:numPr>
          <w:ilvl w:val="0"/>
          <w:numId w:val="172"/>
        </w:numPr>
        <w:tabs>
          <w:tab w:val="clear" w:pos="1440"/>
          <w:tab w:val="left" w:pos="284"/>
        </w:tabs>
        <w:overflowPunct w:val="0"/>
        <w:autoSpaceDE w:val="0"/>
        <w:autoSpaceDN w:val="0"/>
        <w:adjustRightInd w:val="0"/>
        <w:ind w:left="284" w:hanging="284"/>
        <w:textAlignment w:val="baseline"/>
        <w:rPr>
          <w:bCs/>
          <w:sz w:val="28"/>
          <w:szCs w:val="28"/>
        </w:rPr>
      </w:pPr>
      <w:r w:rsidRPr="00054C32">
        <w:rPr>
          <w:b/>
          <w:smallCaps/>
          <w:sz w:val="28"/>
          <w:szCs w:val="28"/>
        </w:rPr>
        <w:t>біля, серед, недалеко від, справа (направо) від, зліва (наліво) від, навпроти, посеред</w:t>
      </w:r>
      <w:r w:rsidRPr="00054C32">
        <w:rPr>
          <w:bCs/>
          <w:sz w:val="28"/>
          <w:szCs w:val="28"/>
        </w:rPr>
        <w:t>: місце, близькість до чого-небудь (</w:t>
      </w:r>
      <w:r w:rsidRPr="00054C32">
        <w:rPr>
          <w:b/>
          <w:i/>
          <w:sz w:val="28"/>
          <w:szCs w:val="28"/>
        </w:rPr>
        <w:t>Навпроти університету</w:t>
      </w:r>
      <w:r w:rsidRPr="00054C32">
        <w:rPr>
          <w:b/>
          <w:bCs/>
          <w:i/>
          <w:sz w:val="28"/>
          <w:szCs w:val="28"/>
        </w:rPr>
        <w:t xml:space="preserve"> </w:t>
      </w:r>
      <w:r w:rsidRPr="00054C32">
        <w:rPr>
          <w:bCs/>
          <w:i/>
          <w:sz w:val="28"/>
          <w:szCs w:val="28"/>
        </w:rPr>
        <w:t xml:space="preserve">розташований парк. </w:t>
      </w:r>
      <w:r w:rsidRPr="00054C32">
        <w:rPr>
          <w:b/>
          <w:bCs/>
          <w:i/>
          <w:sz w:val="28"/>
          <w:szCs w:val="28"/>
        </w:rPr>
        <w:t xml:space="preserve">Зліва </w:t>
      </w:r>
      <w:r w:rsidRPr="00054C32">
        <w:rPr>
          <w:b/>
          <w:i/>
          <w:sz w:val="28"/>
          <w:szCs w:val="28"/>
        </w:rPr>
        <w:t>від готелю</w:t>
      </w:r>
      <w:r w:rsidRPr="00054C32">
        <w:rPr>
          <w:bCs/>
          <w:i/>
          <w:sz w:val="28"/>
          <w:szCs w:val="28"/>
        </w:rPr>
        <w:t xml:space="preserve"> зупинився автобус</w:t>
      </w:r>
      <w:r w:rsidRPr="00054C32">
        <w:rPr>
          <w:bCs/>
          <w:sz w:val="28"/>
          <w:szCs w:val="28"/>
        </w:rPr>
        <w:t>);</w:t>
      </w:r>
    </w:p>
    <w:p w14:paraId="2C0763E9" w14:textId="77777777" w:rsidR="00054C32" w:rsidRPr="00054C32" w:rsidRDefault="00054C32" w:rsidP="00054C32">
      <w:pPr>
        <w:tabs>
          <w:tab w:val="left" w:pos="284"/>
        </w:tabs>
        <w:overflowPunct w:val="0"/>
        <w:autoSpaceDE w:val="0"/>
        <w:autoSpaceDN w:val="0"/>
        <w:adjustRightInd w:val="0"/>
        <w:ind w:left="284"/>
        <w:textAlignment w:val="baseline"/>
        <w:rPr>
          <w:bCs/>
          <w:sz w:val="28"/>
          <w:szCs w:val="28"/>
        </w:rPr>
      </w:pPr>
    </w:p>
    <w:p w14:paraId="3290A6F4" w14:textId="77777777" w:rsidR="006653F7" w:rsidRPr="00054C32" w:rsidRDefault="006653F7" w:rsidP="00054C32">
      <w:pPr>
        <w:pStyle w:val="2"/>
        <w:tabs>
          <w:tab w:val="left" w:pos="284"/>
        </w:tabs>
        <w:spacing w:before="0" w:after="0"/>
        <w:ind w:left="284" w:hanging="284"/>
        <w:rPr>
          <w:rFonts w:ascii="Times New Roman" w:hAnsi="Times New Roman" w:cs="Times New Roman"/>
          <w:bCs w:val="0"/>
          <w:smallCaps/>
        </w:rPr>
      </w:pPr>
      <w:r w:rsidRPr="00054C32">
        <w:rPr>
          <w:rFonts w:ascii="Times New Roman" w:hAnsi="Times New Roman" w:cs="Times New Roman"/>
          <w:smallCaps/>
        </w:rPr>
        <w:t>давальний відмінок</w:t>
      </w:r>
    </w:p>
    <w:p w14:paraId="7261B927" w14:textId="77777777" w:rsidR="006653F7" w:rsidRPr="00054C32" w:rsidRDefault="006653F7" w:rsidP="00054C32">
      <w:pPr>
        <w:numPr>
          <w:ilvl w:val="0"/>
          <w:numId w:val="173"/>
        </w:numPr>
        <w:tabs>
          <w:tab w:val="clear" w:pos="1440"/>
          <w:tab w:val="left" w:pos="284"/>
        </w:tabs>
        <w:overflowPunct w:val="0"/>
        <w:autoSpaceDE w:val="0"/>
        <w:autoSpaceDN w:val="0"/>
        <w:adjustRightInd w:val="0"/>
        <w:ind w:left="284" w:hanging="284"/>
        <w:textAlignment w:val="baseline"/>
        <w:rPr>
          <w:bCs/>
          <w:sz w:val="28"/>
          <w:szCs w:val="28"/>
        </w:rPr>
      </w:pPr>
      <w:r w:rsidRPr="00054C32">
        <w:rPr>
          <w:bCs/>
          <w:sz w:val="28"/>
          <w:szCs w:val="28"/>
        </w:rPr>
        <w:t>особу або предмет для яких (на користь чи на шкоду) відбувається дія (</w:t>
      </w:r>
      <w:r w:rsidRPr="00054C32">
        <w:rPr>
          <w:bCs/>
          <w:i/>
          <w:sz w:val="28"/>
          <w:szCs w:val="28"/>
        </w:rPr>
        <w:t xml:space="preserve">Завдав </w:t>
      </w:r>
      <w:r w:rsidRPr="00054C32">
        <w:rPr>
          <w:b/>
          <w:i/>
          <w:sz w:val="28"/>
          <w:szCs w:val="28"/>
        </w:rPr>
        <w:t>батькам</w:t>
      </w:r>
      <w:r w:rsidRPr="00054C32">
        <w:rPr>
          <w:b/>
          <w:bCs/>
          <w:i/>
          <w:sz w:val="28"/>
          <w:szCs w:val="28"/>
        </w:rPr>
        <w:t xml:space="preserve"> </w:t>
      </w:r>
      <w:r w:rsidRPr="00054C32">
        <w:rPr>
          <w:bCs/>
          <w:i/>
          <w:sz w:val="28"/>
          <w:szCs w:val="28"/>
        </w:rPr>
        <w:t xml:space="preserve">клопоту. Буря завдала шкоди </w:t>
      </w:r>
      <w:r w:rsidRPr="00054C32">
        <w:rPr>
          <w:b/>
          <w:i/>
          <w:sz w:val="28"/>
          <w:szCs w:val="28"/>
        </w:rPr>
        <w:t>лісу</w:t>
      </w:r>
      <w:r w:rsidRPr="00054C32">
        <w:rPr>
          <w:bCs/>
          <w:sz w:val="28"/>
          <w:szCs w:val="28"/>
        </w:rPr>
        <w:t>);</w:t>
      </w:r>
    </w:p>
    <w:p w14:paraId="2A08F731" w14:textId="77777777" w:rsidR="006653F7" w:rsidRPr="00054C32" w:rsidRDefault="006653F7" w:rsidP="00054C32">
      <w:pPr>
        <w:numPr>
          <w:ilvl w:val="0"/>
          <w:numId w:val="173"/>
        </w:numPr>
        <w:tabs>
          <w:tab w:val="clear" w:pos="1440"/>
          <w:tab w:val="left" w:pos="284"/>
        </w:tabs>
        <w:overflowPunct w:val="0"/>
        <w:autoSpaceDE w:val="0"/>
        <w:autoSpaceDN w:val="0"/>
        <w:adjustRightInd w:val="0"/>
        <w:ind w:left="284" w:hanging="284"/>
        <w:textAlignment w:val="baseline"/>
        <w:rPr>
          <w:bCs/>
          <w:sz w:val="28"/>
          <w:szCs w:val="28"/>
        </w:rPr>
      </w:pPr>
      <w:r w:rsidRPr="00054C32">
        <w:rPr>
          <w:bCs/>
          <w:sz w:val="28"/>
          <w:szCs w:val="28"/>
        </w:rPr>
        <w:t>особу, яка переживає певний стан (</w:t>
      </w:r>
      <w:r w:rsidRPr="00054C32">
        <w:rPr>
          <w:b/>
          <w:i/>
          <w:sz w:val="28"/>
          <w:szCs w:val="28"/>
        </w:rPr>
        <w:t>Мені</w:t>
      </w:r>
      <w:r w:rsidRPr="00054C32">
        <w:rPr>
          <w:bCs/>
          <w:i/>
          <w:sz w:val="28"/>
          <w:szCs w:val="28"/>
        </w:rPr>
        <w:t xml:space="preserve"> не спиться. </w:t>
      </w:r>
      <w:r w:rsidRPr="00054C32">
        <w:rPr>
          <w:b/>
          <w:i/>
          <w:sz w:val="28"/>
          <w:szCs w:val="28"/>
        </w:rPr>
        <w:t>Вікторові</w:t>
      </w:r>
      <w:r w:rsidRPr="00054C32">
        <w:rPr>
          <w:b/>
          <w:bCs/>
          <w:i/>
          <w:sz w:val="28"/>
          <w:szCs w:val="28"/>
        </w:rPr>
        <w:t xml:space="preserve"> </w:t>
      </w:r>
      <w:r w:rsidRPr="00054C32">
        <w:rPr>
          <w:bCs/>
          <w:i/>
          <w:sz w:val="28"/>
          <w:szCs w:val="28"/>
        </w:rPr>
        <w:t xml:space="preserve">здалося, що друзі не зрозуміли його. </w:t>
      </w:r>
      <w:r w:rsidRPr="00054C32">
        <w:rPr>
          <w:b/>
          <w:i/>
          <w:sz w:val="28"/>
          <w:szCs w:val="28"/>
        </w:rPr>
        <w:t>Нам</w:t>
      </w:r>
      <w:r w:rsidRPr="00054C32">
        <w:rPr>
          <w:bCs/>
          <w:i/>
          <w:sz w:val="28"/>
          <w:szCs w:val="28"/>
        </w:rPr>
        <w:t xml:space="preserve"> весело</w:t>
      </w:r>
      <w:r w:rsidRPr="00054C32">
        <w:rPr>
          <w:bCs/>
          <w:sz w:val="28"/>
          <w:szCs w:val="28"/>
        </w:rPr>
        <w:t>);</w:t>
      </w:r>
    </w:p>
    <w:p w14:paraId="34FFED8A" w14:textId="77777777" w:rsidR="006653F7" w:rsidRPr="00054C32" w:rsidRDefault="006653F7" w:rsidP="00054C32">
      <w:pPr>
        <w:numPr>
          <w:ilvl w:val="0"/>
          <w:numId w:val="173"/>
        </w:numPr>
        <w:tabs>
          <w:tab w:val="clear" w:pos="1440"/>
          <w:tab w:val="left" w:pos="284"/>
        </w:tabs>
        <w:overflowPunct w:val="0"/>
        <w:autoSpaceDE w:val="0"/>
        <w:autoSpaceDN w:val="0"/>
        <w:adjustRightInd w:val="0"/>
        <w:ind w:left="284" w:hanging="284"/>
        <w:textAlignment w:val="baseline"/>
        <w:rPr>
          <w:bCs/>
          <w:sz w:val="28"/>
          <w:szCs w:val="28"/>
        </w:rPr>
      </w:pPr>
      <w:r w:rsidRPr="00054C32">
        <w:rPr>
          <w:bCs/>
          <w:sz w:val="28"/>
          <w:szCs w:val="28"/>
        </w:rPr>
        <w:t>адресат дії (</w:t>
      </w:r>
      <w:r w:rsidRPr="00054C32">
        <w:rPr>
          <w:bCs/>
          <w:i/>
          <w:sz w:val="28"/>
          <w:szCs w:val="28"/>
        </w:rPr>
        <w:t xml:space="preserve">Щотижня я пишу листи </w:t>
      </w:r>
      <w:r w:rsidRPr="00054C32">
        <w:rPr>
          <w:b/>
          <w:i/>
          <w:sz w:val="28"/>
          <w:szCs w:val="28"/>
        </w:rPr>
        <w:t>батькам</w:t>
      </w:r>
      <w:r w:rsidRPr="00054C32">
        <w:rPr>
          <w:bCs/>
          <w:sz w:val="28"/>
          <w:szCs w:val="28"/>
        </w:rPr>
        <w:t>);</w:t>
      </w:r>
    </w:p>
    <w:p w14:paraId="59489FB2" w14:textId="77777777" w:rsidR="006653F7" w:rsidRPr="00054C32" w:rsidRDefault="006653F7" w:rsidP="00054C32">
      <w:pPr>
        <w:numPr>
          <w:ilvl w:val="0"/>
          <w:numId w:val="173"/>
        </w:numPr>
        <w:tabs>
          <w:tab w:val="clear" w:pos="1440"/>
          <w:tab w:val="left" w:pos="284"/>
        </w:tabs>
        <w:overflowPunct w:val="0"/>
        <w:autoSpaceDE w:val="0"/>
        <w:autoSpaceDN w:val="0"/>
        <w:adjustRightInd w:val="0"/>
        <w:ind w:left="284" w:hanging="284"/>
        <w:textAlignment w:val="baseline"/>
        <w:rPr>
          <w:bCs/>
          <w:sz w:val="28"/>
          <w:szCs w:val="28"/>
        </w:rPr>
      </w:pPr>
      <w:r w:rsidRPr="00054C32">
        <w:rPr>
          <w:bCs/>
          <w:sz w:val="28"/>
          <w:szCs w:val="28"/>
        </w:rPr>
        <w:t>особу, яка потребує чого-небудь (</w:t>
      </w:r>
      <w:r w:rsidRPr="00054C32">
        <w:rPr>
          <w:b/>
          <w:i/>
          <w:sz w:val="28"/>
          <w:szCs w:val="28"/>
        </w:rPr>
        <w:t>Тобі</w:t>
      </w:r>
      <w:r w:rsidRPr="00054C32">
        <w:rPr>
          <w:bCs/>
          <w:i/>
          <w:sz w:val="28"/>
          <w:szCs w:val="28"/>
        </w:rPr>
        <w:t xml:space="preserve"> треба звернутися до стоматолога. </w:t>
      </w:r>
      <w:r w:rsidRPr="00054C32">
        <w:rPr>
          <w:b/>
          <w:i/>
          <w:sz w:val="28"/>
          <w:szCs w:val="28"/>
        </w:rPr>
        <w:t>Олені</w:t>
      </w:r>
      <w:r w:rsidRPr="00054C32">
        <w:rPr>
          <w:bCs/>
          <w:i/>
          <w:sz w:val="28"/>
          <w:szCs w:val="28"/>
        </w:rPr>
        <w:t xml:space="preserve"> потрібна допомога</w:t>
      </w:r>
      <w:r w:rsidRPr="00054C32">
        <w:rPr>
          <w:bCs/>
          <w:sz w:val="28"/>
          <w:szCs w:val="28"/>
        </w:rPr>
        <w:t>);</w:t>
      </w:r>
    </w:p>
    <w:p w14:paraId="52236454" w14:textId="77777777" w:rsidR="006653F7" w:rsidRDefault="006653F7" w:rsidP="00054C32">
      <w:pPr>
        <w:numPr>
          <w:ilvl w:val="0"/>
          <w:numId w:val="173"/>
        </w:numPr>
        <w:tabs>
          <w:tab w:val="clear" w:pos="1440"/>
          <w:tab w:val="left" w:pos="284"/>
        </w:tabs>
        <w:overflowPunct w:val="0"/>
        <w:autoSpaceDE w:val="0"/>
        <w:autoSpaceDN w:val="0"/>
        <w:adjustRightInd w:val="0"/>
        <w:ind w:left="284" w:hanging="284"/>
        <w:textAlignment w:val="baseline"/>
        <w:rPr>
          <w:bCs/>
          <w:sz w:val="28"/>
          <w:szCs w:val="28"/>
        </w:rPr>
      </w:pPr>
      <w:r w:rsidRPr="00054C32">
        <w:rPr>
          <w:bCs/>
          <w:sz w:val="28"/>
          <w:szCs w:val="28"/>
        </w:rPr>
        <w:t>при вказівці на вік особи чи предмета (</w:t>
      </w:r>
      <w:r w:rsidRPr="00054C32">
        <w:rPr>
          <w:b/>
          <w:i/>
          <w:sz w:val="28"/>
          <w:szCs w:val="28"/>
        </w:rPr>
        <w:t>Дідусеві</w:t>
      </w:r>
      <w:r w:rsidRPr="00054C32">
        <w:rPr>
          <w:bCs/>
          <w:i/>
          <w:sz w:val="28"/>
          <w:szCs w:val="28"/>
        </w:rPr>
        <w:t xml:space="preserve"> вісімдесят років. </w:t>
      </w:r>
      <w:r w:rsidRPr="00054C32">
        <w:rPr>
          <w:b/>
          <w:bCs/>
          <w:i/>
          <w:sz w:val="28"/>
          <w:szCs w:val="28"/>
        </w:rPr>
        <w:t xml:space="preserve">Цьому </w:t>
      </w:r>
      <w:r w:rsidRPr="00054C32">
        <w:rPr>
          <w:b/>
          <w:i/>
          <w:sz w:val="28"/>
          <w:szCs w:val="28"/>
        </w:rPr>
        <w:t>собору</w:t>
      </w:r>
      <w:r w:rsidRPr="00054C32">
        <w:rPr>
          <w:bCs/>
          <w:i/>
          <w:sz w:val="28"/>
          <w:szCs w:val="28"/>
        </w:rPr>
        <w:t xml:space="preserve"> вже понад п</w:t>
      </w:r>
      <w:r w:rsidRPr="00054C32">
        <w:rPr>
          <w:bCs/>
          <w:i/>
          <w:sz w:val="28"/>
          <w:szCs w:val="28"/>
        </w:rPr>
        <w:sym w:font="Times New Roman" w:char="2019"/>
      </w:r>
      <w:r w:rsidRPr="00054C32">
        <w:rPr>
          <w:bCs/>
          <w:i/>
          <w:sz w:val="28"/>
          <w:szCs w:val="28"/>
        </w:rPr>
        <w:t>ять століть</w:t>
      </w:r>
      <w:r w:rsidRPr="00054C32">
        <w:rPr>
          <w:bCs/>
          <w:sz w:val="28"/>
          <w:szCs w:val="28"/>
        </w:rPr>
        <w:t>).</w:t>
      </w:r>
    </w:p>
    <w:p w14:paraId="32CCBD3D" w14:textId="77777777" w:rsidR="00054C32" w:rsidRPr="00054C32" w:rsidRDefault="00054C32" w:rsidP="00054C32">
      <w:pPr>
        <w:tabs>
          <w:tab w:val="left" w:pos="284"/>
        </w:tabs>
        <w:overflowPunct w:val="0"/>
        <w:autoSpaceDE w:val="0"/>
        <w:autoSpaceDN w:val="0"/>
        <w:adjustRightInd w:val="0"/>
        <w:ind w:left="284"/>
        <w:textAlignment w:val="baseline"/>
        <w:rPr>
          <w:bCs/>
          <w:sz w:val="28"/>
          <w:szCs w:val="28"/>
        </w:rPr>
      </w:pPr>
    </w:p>
    <w:p w14:paraId="73849503" w14:textId="77777777" w:rsidR="006653F7" w:rsidRPr="00054C32" w:rsidRDefault="006653F7" w:rsidP="00054C32">
      <w:pPr>
        <w:pStyle w:val="2"/>
        <w:tabs>
          <w:tab w:val="left" w:pos="284"/>
        </w:tabs>
        <w:spacing w:before="0" w:after="0"/>
        <w:ind w:left="284" w:hanging="284"/>
        <w:rPr>
          <w:rFonts w:ascii="Times New Roman" w:hAnsi="Times New Roman" w:cs="Times New Roman"/>
          <w:bCs w:val="0"/>
          <w:smallCaps/>
        </w:rPr>
      </w:pPr>
      <w:r w:rsidRPr="00054C32">
        <w:rPr>
          <w:rFonts w:ascii="Times New Roman" w:hAnsi="Times New Roman" w:cs="Times New Roman"/>
          <w:smallCaps/>
        </w:rPr>
        <w:t>знахідний відмінок</w:t>
      </w:r>
    </w:p>
    <w:p w14:paraId="40559BB6" w14:textId="77777777" w:rsidR="006653F7" w:rsidRPr="00054C32" w:rsidRDefault="006653F7" w:rsidP="00054C32">
      <w:pPr>
        <w:tabs>
          <w:tab w:val="left" w:pos="284"/>
        </w:tabs>
        <w:ind w:left="284" w:hanging="284"/>
        <w:rPr>
          <w:sz w:val="28"/>
          <w:szCs w:val="28"/>
        </w:rPr>
      </w:pPr>
      <w:r w:rsidRPr="00054C32">
        <w:rPr>
          <w:sz w:val="28"/>
          <w:szCs w:val="28"/>
        </w:rPr>
        <w:t>а) без прийменника:</w:t>
      </w:r>
    </w:p>
    <w:p w14:paraId="2F436644" w14:textId="77777777" w:rsidR="006653F7" w:rsidRPr="00054C32" w:rsidRDefault="006653F7" w:rsidP="00054C32">
      <w:pPr>
        <w:numPr>
          <w:ilvl w:val="0"/>
          <w:numId w:val="174"/>
        </w:numPr>
        <w:tabs>
          <w:tab w:val="clear" w:pos="1440"/>
          <w:tab w:val="left" w:pos="284"/>
        </w:tabs>
        <w:overflowPunct w:val="0"/>
        <w:autoSpaceDE w:val="0"/>
        <w:autoSpaceDN w:val="0"/>
        <w:adjustRightInd w:val="0"/>
        <w:ind w:left="284" w:hanging="284"/>
        <w:textAlignment w:val="baseline"/>
        <w:rPr>
          <w:bCs/>
          <w:sz w:val="28"/>
          <w:szCs w:val="28"/>
        </w:rPr>
      </w:pPr>
      <w:r w:rsidRPr="00054C32">
        <w:rPr>
          <w:bCs/>
          <w:sz w:val="28"/>
          <w:szCs w:val="28"/>
        </w:rPr>
        <w:t>безпосередній прямий об’єкт дії (</w:t>
      </w:r>
      <w:r w:rsidRPr="00054C32">
        <w:rPr>
          <w:bCs/>
          <w:i/>
          <w:sz w:val="28"/>
          <w:szCs w:val="28"/>
        </w:rPr>
        <w:t xml:space="preserve">Митник перевірив </w:t>
      </w:r>
      <w:r w:rsidRPr="00054C32">
        <w:rPr>
          <w:b/>
          <w:bCs/>
          <w:i/>
          <w:sz w:val="28"/>
          <w:szCs w:val="28"/>
        </w:rPr>
        <w:t>документи</w:t>
      </w:r>
      <w:r w:rsidRPr="00054C32">
        <w:rPr>
          <w:bCs/>
          <w:sz w:val="28"/>
          <w:szCs w:val="28"/>
        </w:rPr>
        <w:t>);</w:t>
      </w:r>
    </w:p>
    <w:p w14:paraId="47B70DAD" w14:textId="77777777" w:rsidR="006653F7" w:rsidRPr="00054C32" w:rsidRDefault="006653F7" w:rsidP="00054C32">
      <w:pPr>
        <w:numPr>
          <w:ilvl w:val="0"/>
          <w:numId w:val="174"/>
        </w:numPr>
        <w:tabs>
          <w:tab w:val="clear" w:pos="1440"/>
          <w:tab w:val="left" w:pos="284"/>
        </w:tabs>
        <w:overflowPunct w:val="0"/>
        <w:autoSpaceDE w:val="0"/>
        <w:autoSpaceDN w:val="0"/>
        <w:adjustRightInd w:val="0"/>
        <w:ind w:left="284" w:hanging="284"/>
        <w:textAlignment w:val="baseline"/>
        <w:rPr>
          <w:bCs/>
          <w:sz w:val="28"/>
          <w:szCs w:val="28"/>
        </w:rPr>
      </w:pPr>
      <w:r w:rsidRPr="00054C32">
        <w:rPr>
          <w:bCs/>
          <w:sz w:val="28"/>
          <w:szCs w:val="28"/>
        </w:rPr>
        <w:t>час дії, тривалість, повторюваність (</w:t>
      </w:r>
      <w:r w:rsidRPr="00054C32">
        <w:rPr>
          <w:bCs/>
          <w:i/>
          <w:sz w:val="28"/>
          <w:szCs w:val="28"/>
        </w:rPr>
        <w:t xml:space="preserve">Ми </w:t>
      </w:r>
      <w:r w:rsidRPr="00054C32">
        <w:rPr>
          <w:b/>
          <w:bCs/>
          <w:i/>
          <w:sz w:val="28"/>
          <w:szCs w:val="28"/>
        </w:rPr>
        <w:t xml:space="preserve">цілий </w:t>
      </w:r>
      <w:r w:rsidRPr="00054C32">
        <w:rPr>
          <w:b/>
          <w:i/>
          <w:sz w:val="28"/>
          <w:szCs w:val="28"/>
        </w:rPr>
        <w:t>місяць</w:t>
      </w:r>
      <w:r w:rsidRPr="00054C32">
        <w:rPr>
          <w:bCs/>
          <w:i/>
          <w:sz w:val="28"/>
          <w:szCs w:val="28"/>
        </w:rPr>
        <w:t xml:space="preserve"> чекали на екскурсію</w:t>
      </w:r>
      <w:r w:rsidRPr="00054C32">
        <w:rPr>
          <w:bCs/>
          <w:sz w:val="28"/>
          <w:szCs w:val="28"/>
        </w:rPr>
        <w:t>);</w:t>
      </w:r>
    </w:p>
    <w:p w14:paraId="549490EB" w14:textId="77777777" w:rsidR="006653F7" w:rsidRPr="00054C32" w:rsidRDefault="006653F7" w:rsidP="00054C32">
      <w:pPr>
        <w:tabs>
          <w:tab w:val="left" w:pos="284"/>
        </w:tabs>
        <w:ind w:left="284" w:hanging="284"/>
        <w:rPr>
          <w:sz w:val="28"/>
          <w:szCs w:val="28"/>
        </w:rPr>
      </w:pPr>
      <w:r w:rsidRPr="00054C32">
        <w:rPr>
          <w:sz w:val="28"/>
          <w:szCs w:val="28"/>
        </w:rPr>
        <w:t>б) з прийменниками:</w:t>
      </w:r>
    </w:p>
    <w:p w14:paraId="628876DD" w14:textId="77777777" w:rsidR="006653F7" w:rsidRPr="00054C32" w:rsidRDefault="006653F7" w:rsidP="00054C32">
      <w:pPr>
        <w:numPr>
          <w:ilvl w:val="0"/>
          <w:numId w:val="175"/>
        </w:numPr>
        <w:tabs>
          <w:tab w:val="clear" w:pos="1440"/>
          <w:tab w:val="left" w:pos="284"/>
        </w:tabs>
        <w:overflowPunct w:val="0"/>
        <w:autoSpaceDE w:val="0"/>
        <w:autoSpaceDN w:val="0"/>
        <w:adjustRightInd w:val="0"/>
        <w:ind w:left="284" w:hanging="284"/>
        <w:textAlignment w:val="baseline"/>
        <w:rPr>
          <w:bCs/>
          <w:sz w:val="28"/>
          <w:szCs w:val="28"/>
        </w:rPr>
      </w:pPr>
      <w:r w:rsidRPr="00054C32">
        <w:rPr>
          <w:b/>
          <w:smallCaps/>
          <w:sz w:val="28"/>
          <w:szCs w:val="28"/>
        </w:rPr>
        <w:t>в, у, на, за</w:t>
      </w:r>
      <w:r w:rsidRPr="00054C32">
        <w:rPr>
          <w:bCs/>
          <w:sz w:val="28"/>
          <w:szCs w:val="28"/>
        </w:rPr>
        <w:t>: напрям руху суб’єкта (</w:t>
      </w:r>
      <w:r w:rsidRPr="00054C32">
        <w:rPr>
          <w:bCs/>
          <w:i/>
          <w:sz w:val="28"/>
          <w:szCs w:val="28"/>
        </w:rPr>
        <w:t xml:space="preserve">Степан їде </w:t>
      </w:r>
      <w:r w:rsidRPr="00054C32">
        <w:rPr>
          <w:b/>
          <w:i/>
          <w:sz w:val="28"/>
          <w:szCs w:val="28"/>
        </w:rPr>
        <w:t>в університет</w:t>
      </w:r>
      <w:r w:rsidRPr="00054C32">
        <w:rPr>
          <w:bCs/>
          <w:i/>
          <w:sz w:val="28"/>
          <w:szCs w:val="28"/>
        </w:rPr>
        <w:t xml:space="preserve">. Автобус повернув </w:t>
      </w:r>
      <w:r w:rsidRPr="00054C32">
        <w:rPr>
          <w:b/>
          <w:i/>
          <w:sz w:val="28"/>
          <w:szCs w:val="28"/>
        </w:rPr>
        <w:t>за будинок</w:t>
      </w:r>
      <w:r w:rsidRPr="00054C32">
        <w:rPr>
          <w:bCs/>
          <w:i/>
          <w:sz w:val="28"/>
          <w:szCs w:val="28"/>
        </w:rPr>
        <w:t xml:space="preserve">. Ми підемо </w:t>
      </w:r>
      <w:r w:rsidRPr="00054C32">
        <w:rPr>
          <w:b/>
          <w:i/>
          <w:sz w:val="28"/>
          <w:szCs w:val="28"/>
        </w:rPr>
        <w:t>на Говерлу</w:t>
      </w:r>
      <w:r w:rsidRPr="00054C32">
        <w:rPr>
          <w:bCs/>
          <w:sz w:val="28"/>
          <w:szCs w:val="28"/>
        </w:rPr>
        <w:t>);</w:t>
      </w:r>
    </w:p>
    <w:p w14:paraId="2844E0EA" w14:textId="77777777" w:rsidR="006653F7" w:rsidRPr="00054C32" w:rsidRDefault="006653F7" w:rsidP="00054C32">
      <w:pPr>
        <w:numPr>
          <w:ilvl w:val="0"/>
          <w:numId w:val="175"/>
        </w:numPr>
        <w:tabs>
          <w:tab w:val="clear" w:pos="1440"/>
          <w:tab w:val="left" w:pos="284"/>
        </w:tabs>
        <w:overflowPunct w:val="0"/>
        <w:autoSpaceDE w:val="0"/>
        <w:autoSpaceDN w:val="0"/>
        <w:adjustRightInd w:val="0"/>
        <w:ind w:left="284" w:hanging="284"/>
        <w:textAlignment w:val="baseline"/>
        <w:rPr>
          <w:bCs/>
          <w:sz w:val="28"/>
          <w:szCs w:val="28"/>
        </w:rPr>
      </w:pPr>
      <w:r w:rsidRPr="00054C32">
        <w:rPr>
          <w:b/>
          <w:smallCaps/>
          <w:sz w:val="28"/>
          <w:szCs w:val="28"/>
        </w:rPr>
        <w:t>в, у, за, через</w:t>
      </w:r>
      <w:r w:rsidRPr="00054C32">
        <w:rPr>
          <w:bCs/>
          <w:sz w:val="28"/>
          <w:szCs w:val="28"/>
        </w:rPr>
        <w:t>: на позначення часу здійснення, завершення дії, вказівки на день тижня (</w:t>
      </w:r>
      <w:r w:rsidRPr="00054C32">
        <w:rPr>
          <w:bCs/>
          <w:i/>
          <w:sz w:val="28"/>
          <w:szCs w:val="28"/>
        </w:rPr>
        <w:t xml:space="preserve">Олена повернеться </w:t>
      </w:r>
      <w:r w:rsidRPr="00054C32">
        <w:rPr>
          <w:b/>
          <w:i/>
          <w:sz w:val="28"/>
          <w:szCs w:val="28"/>
        </w:rPr>
        <w:t>через тиждень</w:t>
      </w:r>
      <w:r w:rsidRPr="00054C32">
        <w:rPr>
          <w:bCs/>
          <w:i/>
          <w:sz w:val="28"/>
          <w:szCs w:val="28"/>
        </w:rPr>
        <w:t xml:space="preserve">. Я чекатиму тебе </w:t>
      </w:r>
      <w:r w:rsidRPr="00054C32">
        <w:rPr>
          <w:b/>
          <w:i/>
          <w:sz w:val="28"/>
          <w:szCs w:val="28"/>
        </w:rPr>
        <w:t>в</w:t>
      </w:r>
      <w:r w:rsidRPr="00054C32">
        <w:rPr>
          <w:i/>
          <w:sz w:val="28"/>
          <w:szCs w:val="28"/>
        </w:rPr>
        <w:t xml:space="preserve"> </w:t>
      </w:r>
      <w:r w:rsidRPr="00054C32">
        <w:rPr>
          <w:b/>
          <w:i/>
          <w:sz w:val="28"/>
          <w:szCs w:val="28"/>
        </w:rPr>
        <w:t>суботу</w:t>
      </w:r>
      <w:r w:rsidRPr="00054C32">
        <w:rPr>
          <w:i/>
          <w:sz w:val="28"/>
          <w:szCs w:val="28"/>
        </w:rPr>
        <w:t xml:space="preserve">. </w:t>
      </w:r>
      <w:r w:rsidRPr="00054C32">
        <w:rPr>
          <w:bCs/>
          <w:i/>
          <w:sz w:val="28"/>
          <w:szCs w:val="28"/>
        </w:rPr>
        <w:t xml:space="preserve">Вивчити нові слова </w:t>
      </w:r>
      <w:r w:rsidRPr="00054C32">
        <w:rPr>
          <w:b/>
          <w:i/>
          <w:sz w:val="28"/>
          <w:szCs w:val="28"/>
        </w:rPr>
        <w:t>за місяць</w:t>
      </w:r>
      <w:r w:rsidRPr="00054C32">
        <w:rPr>
          <w:bCs/>
          <w:sz w:val="28"/>
          <w:szCs w:val="28"/>
        </w:rPr>
        <w:t>);</w:t>
      </w:r>
    </w:p>
    <w:p w14:paraId="757548AC" w14:textId="77777777" w:rsidR="006653F7" w:rsidRPr="00054C32" w:rsidRDefault="006653F7" w:rsidP="00054C32">
      <w:pPr>
        <w:numPr>
          <w:ilvl w:val="0"/>
          <w:numId w:val="175"/>
        </w:numPr>
        <w:tabs>
          <w:tab w:val="clear" w:pos="1440"/>
          <w:tab w:val="left" w:pos="284"/>
        </w:tabs>
        <w:overflowPunct w:val="0"/>
        <w:autoSpaceDE w:val="0"/>
        <w:autoSpaceDN w:val="0"/>
        <w:adjustRightInd w:val="0"/>
        <w:ind w:left="284" w:hanging="284"/>
        <w:textAlignment w:val="baseline"/>
        <w:rPr>
          <w:bCs/>
          <w:sz w:val="28"/>
          <w:szCs w:val="28"/>
        </w:rPr>
      </w:pPr>
      <w:r w:rsidRPr="00054C32">
        <w:rPr>
          <w:b/>
          <w:bCs/>
          <w:smallCaps/>
          <w:sz w:val="28"/>
          <w:szCs w:val="28"/>
        </w:rPr>
        <w:t>за</w:t>
      </w:r>
      <w:r w:rsidRPr="00054C32">
        <w:rPr>
          <w:bCs/>
          <w:sz w:val="28"/>
          <w:szCs w:val="28"/>
        </w:rPr>
        <w:t>: порівняння при вищому ступені прикметників. (</w:t>
      </w:r>
      <w:r w:rsidRPr="00054C32">
        <w:rPr>
          <w:bCs/>
          <w:i/>
          <w:sz w:val="28"/>
          <w:szCs w:val="28"/>
        </w:rPr>
        <w:t xml:space="preserve">Брат молодший </w:t>
      </w:r>
      <w:r w:rsidRPr="00054C32">
        <w:rPr>
          <w:b/>
          <w:i/>
          <w:sz w:val="28"/>
          <w:szCs w:val="28"/>
        </w:rPr>
        <w:t>за сестру</w:t>
      </w:r>
      <w:r w:rsidRPr="00054C32">
        <w:rPr>
          <w:sz w:val="28"/>
          <w:szCs w:val="28"/>
        </w:rPr>
        <w:t>)</w:t>
      </w:r>
    </w:p>
    <w:p w14:paraId="2F71DC41" w14:textId="77777777" w:rsidR="006653F7" w:rsidRPr="00054C32" w:rsidRDefault="006653F7" w:rsidP="00054C32">
      <w:pPr>
        <w:numPr>
          <w:ilvl w:val="0"/>
          <w:numId w:val="175"/>
        </w:numPr>
        <w:tabs>
          <w:tab w:val="clear" w:pos="1440"/>
          <w:tab w:val="left" w:pos="284"/>
        </w:tabs>
        <w:overflowPunct w:val="0"/>
        <w:autoSpaceDE w:val="0"/>
        <w:autoSpaceDN w:val="0"/>
        <w:adjustRightInd w:val="0"/>
        <w:ind w:left="284" w:hanging="284"/>
        <w:textAlignment w:val="baseline"/>
        <w:rPr>
          <w:bCs/>
          <w:sz w:val="28"/>
          <w:szCs w:val="28"/>
        </w:rPr>
      </w:pPr>
      <w:r w:rsidRPr="00054C32">
        <w:rPr>
          <w:b/>
          <w:smallCaps/>
          <w:sz w:val="28"/>
          <w:szCs w:val="28"/>
        </w:rPr>
        <w:t>через</w:t>
      </w:r>
      <w:r w:rsidRPr="00054C32">
        <w:rPr>
          <w:bCs/>
          <w:sz w:val="28"/>
          <w:szCs w:val="28"/>
        </w:rPr>
        <w:t>: на позначення руху через простір (</w:t>
      </w:r>
      <w:r w:rsidRPr="00054C32">
        <w:rPr>
          <w:bCs/>
          <w:i/>
          <w:sz w:val="28"/>
          <w:szCs w:val="28"/>
        </w:rPr>
        <w:t xml:space="preserve">Їхати </w:t>
      </w:r>
      <w:r w:rsidRPr="00054C32">
        <w:rPr>
          <w:b/>
          <w:i/>
          <w:sz w:val="28"/>
          <w:szCs w:val="28"/>
        </w:rPr>
        <w:t>через ліс</w:t>
      </w:r>
      <w:r w:rsidRPr="00054C32">
        <w:rPr>
          <w:bCs/>
          <w:sz w:val="28"/>
          <w:szCs w:val="28"/>
        </w:rPr>
        <w:t>);</w:t>
      </w:r>
    </w:p>
    <w:p w14:paraId="3E1B8780" w14:textId="77777777" w:rsidR="006653F7" w:rsidRPr="00054C32" w:rsidRDefault="006653F7" w:rsidP="00054C32">
      <w:pPr>
        <w:numPr>
          <w:ilvl w:val="0"/>
          <w:numId w:val="175"/>
        </w:numPr>
        <w:tabs>
          <w:tab w:val="clear" w:pos="1440"/>
          <w:tab w:val="left" w:pos="284"/>
        </w:tabs>
        <w:overflowPunct w:val="0"/>
        <w:autoSpaceDE w:val="0"/>
        <w:autoSpaceDN w:val="0"/>
        <w:adjustRightInd w:val="0"/>
        <w:ind w:left="284" w:hanging="284"/>
        <w:textAlignment w:val="baseline"/>
        <w:rPr>
          <w:bCs/>
          <w:sz w:val="28"/>
          <w:szCs w:val="28"/>
        </w:rPr>
      </w:pPr>
      <w:r w:rsidRPr="00054C32">
        <w:rPr>
          <w:b/>
          <w:smallCaps/>
          <w:sz w:val="28"/>
          <w:szCs w:val="28"/>
        </w:rPr>
        <w:t>через</w:t>
      </w:r>
      <w:r w:rsidRPr="00054C32">
        <w:rPr>
          <w:b/>
          <w:bCs/>
          <w:sz w:val="28"/>
          <w:szCs w:val="28"/>
        </w:rPr>
        <w:t>:</w:t>
      </w:r>
      <w:r w:rsidRPr="00054C32">
        <w:rPr>
          <w:bCs/>
          <w:sz w:val="28"/>
          <w:szCs w:val="28"/>
        </w:rPr>
        <w:t xml:space="preserve"> на позначення причини дії або бездіяльності (</w:t>
      </w:r>
      <w:r w:rsidRPr="00054C32">
        <w:rPr>
          <w:bCs/>
          <w:i/>
          <w:sz w:val="28"/>
          <w:szCs w:val="28"/>
        </w:rPr>
        <w:t xml:space="preserve">Не виконали завдання </w:t>
      </w:r>
      <w:r w:rsidRPr="00054C32">
        <w:rPr>
          <w:b/>
          <w:i/>
          <w:sz w:val="28"/>
          <w:szCs w:val="28"/>
        </w:rPr>
        <w:t>через хворобу</w:t>
      </w:r>
      <w:r w:rsidRPr="00054C32">
        <w:rPr>
          <w:bCs/>
          <w:sz w:val="28"/>
          <w:szCs w:val="28"/>
        </w:rPr>
        <w:t>);</w:t>
      </w:r>
    </w:p>
    <w:p w14:paraId="412A03D4" w14:textId="77777777" w:rsidR="006653F7" w:rsidRPr="00054C32" w:rsidRDefault="006653F7" w:rsidP="00054C32">
      <w:pPr>
        <w:numPr>
          <w:ilvl w:val="0"/>
          <w:numId w:val="175"/>
        </w:numPr>
        <w:tabs>
          <w:tab w:val="clear" w:pos="1440"/>
          <w:tab w:val="left" w:pos="284"/>
        </w:tabs>
        <w:overflowPunct w:val="0"/>
        <w:autoSpaceDE w:val="0"/>
        <w:autoSpaceDN w:val="0"/>
        <w:adjustRightInd w:val="0"/>
        <w:ind w:left="284" w:hanging="284"/>
        <w:textAlignment w:val="baseline"/>
        <w:rPr>
          <w:bCs/>
          <w:sz w:val="28"/>
          <w:szCs w:val="28"/>
        </w:rPr>
      </w:pPr>
      <w:r w:rsidRPr="00054C32">
        <w:rPr>
          <w:b/>
          <w:smallCaps/>
          <w:sz w:val="28"/>
          <w:szCs w:val="28"/>
        </w:rPr>
        <w:t>на, за</w:t>
      </w:r>
      <w:r w:rsidRPr="00054C32">
        <w:rPr>
          <w:bCs/>
          <w:sz w:val="28"/>
          <w:szCs w:val="28"/>
        </w:rPr>
        <w:t>: на позначення часу тривалості дії (</w:t>
      </w:r>
      <w:r w:rsidRPr="00054C32">
        <w:rPr>
          <w:bCs/>
          <w:i/>
          <w:sz w:val="28"/>
          <w:szCs w:val="28"/>
        </w:rPr>
        <w:t xml:space="preserve">Студенти написали твір </w:t>
      </w:r>
      <w:r w:rsidRPr="00054C32">
        <w:rPr>
          <w:b/>
          <w:i/>
          <w:sz w:val="28"/>
          <w:szCs w:val="28"/>
        </w:rPr>
        <w:t>за годину</w:t>
      </w:r>
      <w:r w:rsidRPr="00054C32">
        <w:rPr>
          <w:bCs/>
          <w:i/>
          <w:sz w:val="28"/>
          <w:szCs w:val="28"/>
        </w:rPr>
        <w:t xml:space="preserve">. Олег підписав контракт </w:t>
      </w:r>
      <w:r w:rsidRPr="00054C32">
        <w:rPr>
          <w:b/>
          <w:i/>
          <w:sz w:val="28"/>
          <w:szCs w:val="28"/>
        </w:rPr>
        <w:t>на</w:t>
      </w:r>
      <w:r w:rsidRPr="00054C32">
        <w:rPr>
          <w:b/>
          <w:bCs/>
          <w:i/>
          <w:sz w:val="28"/>
          <w:szCs w:val="28"/>
        </w:rPr>
        <w:t xml:space="preserve"> чотири роки</w:t>
      </w:r>
      <w:r w:rsidRPr="00054C32">
        <w:rPr>
          <w:bCs/>
          <w:sz w:val="28"/>
          <w:szCs w:val="28"/>
        </w:rPr>
        <w:t xml:space="preserve">); </w:t>
      </w:r>
    </w:p>
    <w:p w14:paraId="03E1BD0D" w14:textId="77777777" w:rsidR="006653F7" w:rsidRPr="00054C32" w:rsidRDefault="006653F7" w:rsidP="00054C32">
      <w:pPr>
        <w:numPr>
          <w:ilvl w:val="0"/>
          <w:numId w:val="175"/>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
          <w:smallCaps/>
          <w:sz w:val="28"/>
          <w:szCs w:val="28"/>
        </w:rPr>
        <w:lastRenderedPageBreak/>
        <w:t>за, про</w:t>
      </w:r>
      <w:r w:rsidRPr="00054C32">
        <w:rPr>
          <w:bCs/>
          <w:sz w:val="28"/>
          <w:szCs w:val="28"/>
        </w:rPr>
        <w:t>: для вираження об’єктних відношень (</w:t>
      </w:r>
      <w:r w:rsidRPr="00054C32">
        <w:rPr>
          <w:bCs/>
          <w:i/>
          <w:sz w:val="28"/>
          <w:szCs w:val="28"/>
        </w:rPr>
        <w:t xml:space="preserve">Молитися </w:t>
      </w:r>
      <w:r w:rsidRPr="00054C32">
        <w:rPr>
          <w:b/>
          <w:i/>
          <w:sz w:val="28"/>
          <w:szCs w:val="28"/>
        </w:rPr>
        <w:t>за мир</w:t>
      </w:r>
      <w:r w:rsidRPr="00054C32">
        <w:rPr>
          <w:bCs/>
          <w:i/>
          <w:sz w:val="28"/>
          <w:szCs w:val="28"/>
        </w:rPr>
        <w:t xml:space="preserve">. Боротися </w:t>
      </w:r>
      <w:r w:rsidRPr="00054C32">
        <w:rPr>
          <w:b/>
          <w:bCs/>
          <w:i/>
          <w:sz w:val="28"/>
          <w:szCs w:val="28"/>
        </w:rPr>
        <w:t>за свободу</w:t>
      </w:r>
      <w:r w:rsidRPr="00054C32">
        <w:rPr>
          <w:bCs/>
          <w:sz w:val="28"/>
          <w:szCs w:val="28"/>
        </w:rPr>
        <w:t>);</w:t>
      </w:r>
    </w:p>
    <w:p w14:paraId="061E57D2" w14:textId="77777777" w:rsidR="006653F7" w:rsidRPr="00054C32" w:rsidRDefault="006653F7" w:rsidP="00054C32">
      <w:pPr>
        <w:numPr>
          <w:ilvl w:val="0"/>
          <w:numId w:val="175"/>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
          <w:smallCaps/>
          <w:sz w:val="28"/>
          <w:szCs w:val="28"/>
        </w:rPr>
        <w:t>на</w:t>
      </w:r>
      <w:r w:rsidRPr="00054C32">
        <w:rPr>
          <w:bCs/>
          <w:sz w:val="28"/>
          <w:szCs w:val="28"/>
        </w:rPr>
        <w:t>: для вираження об’єктних значень (</w:t>
      </w:r>
      <w:r w:rsidRPr="00054C32">
        <w:rPr>
          <w:bCs/>
          <w:i/>
          <w:sz w:val="28"/>
          <w:szCs w:val="28"/>
        </w:rPr>
        <w:t xml:space="preserve">Ми чекаємо </w:t>
      </w:r>
      <w:r w:rsidRPr="00054C32">
        <w:rPr>
          <w:b/>
          <w:i/>
          <w:sz w:val="28"/>
          <w:szCs w:val="28"/>
        </w:rPr>
        <w:t>на весну</w:t>
      </w:r>
      <w:r w:rsidRPr="00054C32">
        <w:rPr>
          <w:bCs/>
          <w:sz w:val="28"/>
          <w:szCs w:val="28"/>
        </w:rPr>
        <w:t>);</w:t>
      </w:r>
    </w:p>
    <w:p w14:paraId="551BBA53" w14:textId="77777777" w:rsidR="006653F7" w:rsidRPr="00054C32" w:rsidRDefault="006653F7" w:rsidP="00054C32">
      <w:pPr>
        <w:numPr>
          <w:ilvl w:val="0"/>
          <w:numId w:val="175"/>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
          <w:smallCaps/>
          <w:sz w:val="28"/>
          <w:szCs w:val="28"/>
        </w:rPr>
        <w:t>на</w:t>
      </w:r>
      <w:r w:rsidRPr="00054C32">
        <w:rPr>
          <w:bCs/>
          <w:sz w:val="28"/>
          <w:szCs w:val="28"/>
        </w:rPr>
        <w:t>: для вираження причини дії (</w:t>
      </w:r>
      <w:r w:rsidRPr="00054C32">
        <w:rPr>
          <w:bCs/>
          <w:i/>
          <w:sz w:val="28"/>
          <w:szCs w:val="28"/>
        </w:rPr>
        <w:t xml:space="preserve">Пісню повторили </w:t>
      </w:r>
      <w:r w:rsidRPr="00054C32">
        <w:rPr>
          <w:b/>
          <w:i/>
          <w:sz w:val="28"/>
          <w:szCs w:val="28"/>
        </w:rPr>
        <w:t>на замовлення</w:t>
      </w:r>
      <w:r w:rsidRPr="00054C32">
        <w:rPr>
          <w:bCs/>
          <w:i/>
          <w:sz w:val="28"/>
          <w:szCs w:val="28"/>
        </w:rPr>
        <w:t xml:space="preserve"> слухачів</w:t>
      </w:r>
      <w:r w:rsidRPr="00054C32">
        <w:rPr>
          <w:bCs/>
          <w:sz w:val="28"/>
          <w:szCs w:val="28"/>
        </w:rPr>
        <w:t>);</w:t>
      </w:r>
    </w:p>
    <w:p w14:paraId="23C7F458" w14:textId="77777777" w:rsidR="006653F7" w:rsidRPr="00054C32" w:rsidRDefault="006653F7" w:rsidP="00054C32">
      <w:pPr>
        <w:numPr>
          <w:ilvl w:val="0"/>
          <w:numId w:val="175"/>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
          <w:smallCaps/>
          <w:sz w:val="28"/>
          <w:szCs w:val="28"/>
        </w:rPr>
        <w:t>на</w:t>
      </w:r>
      <w:r w:rsidRPr="00054C32">
        <w:rPr>
          <w:bCs/>
          <w:sz w:val="28"/>
          <w:szCs w:val="28"/>
        </w:rPr>
        <w:t>: для вираження призначення предмета (</w:t>
      </w:r>
      <w:r w:rsidRPr="00054C32">
        <w:rPr>
          <w:bCs/>
          <w:i/>
          <w:sz w:val="28"/>
          <w:szCs w:val="28"/>
        </w:rPr>
        <w:t xml:space="preserve">Ця валіза замала </w:t>
      </w:r>
      <w:r w:rsidRPr="00054C32">
        <w:rPr>
          <w:b/>
          <w:bCs/>
          <w:i/>
          <w:sz w:val="28"/>
          <w:szCs w:val="28"/>
        </w:rPr>
        <w:t>на наші речі</w:t>
      </w:r>
      <w:r w:rsidRPr="00054C32">
        <w:rPr>
          <w:bCs/>
          <w:i/>
          <w:sz w:val="28"/>
          <w:szCs w:val="28"/>
        </w:rPr>
        <w:t xml:space="preserve">. Шукаємо одяг </w:t>
      </w:r>
      <w:r w:rsidRPr="00054C32">
        <w:rPr>
          <w:b/>
          <w:i/>
          <w:sz w:val="28"/>
          <w:szCs w:val="28"/>
        </w:rPr>
        <w:t>на весілля</w:t>
      </w:r>
      <w:r w:rsidRPr="00054C32">
        <w:rPr>
          <w:bCs/>
          <w:sz w:val="28"/>
          <w:szCs w:val="28"/>
        </w:rPr>
        <w:t>);</w:t>
      </w:r>
    </w:p>
    <w:p w14:paraId="48F5A6EA" w14:textId="77777777" w:rsidR="006653F7" w:rsidRPr="00054C32" w:rsidRDefault="006653F7" w:rsidP="00054C32">
      <w:pPr>
        <w:numPr>
          <w:ilvl w:val="0"/>
          <w:numId w:val="175"/>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
          <w:smallCaps/>
          <w:sz w:val="28"/>
          <w:szCs w:val="28"/>
        </w:rPr>
        <w:t>під</w:t>
      </w:r>
      <w:r w:rsidRPr="00054C32">
        <w:rPr>
          <w:bCs/>
          <w:sz w:val="28"/>
          <w:szCs w:val="28"/>
        </w:rPr>
        <w:t>: на позначення часових (</w:t>
      </w:r>
      <w:r w:rsidRPr="00054C32">
        <w:rPr>
          <w:bCs/>
          <w:i/>
          <w:sz w:val="28"/>
          <w:szCs w:val="28"/>
        </w:rPr>
        <w:t xml:space="preserve">У ніч </w:t>
      </w:r>
      <w:r w:rsidRPr="00054C32">
        <w:rPr>
          <w:b/>
          <w:i/>
          <w:sz w:val="28"/>
          <w:szCs w:val="28"/>
        </w:rPr>
        <w:t>під Різдво</w:t>
      </w:r>
      <w:r w:rsidRPr="00054C32">
        <w:rPr>
          <w:bCs/>
          <w:sz w:val="28"/>
          <w:szCs w:val="28"/>
        </w:rPr>
        <w:t>) та об’єктних (</w:t>
      </w:r>
      <w:r w:rsidRPr="00054C32">
        <w:rPr>
          <w:bCs/>
          <w:i/>
          <w:sz w:val="28"/>
          <w:szCs w:val="28"/>
        </w:rPr>
        <w:t xml:space="preserve">Фігуристи виступають </w:t>
      </w:r>
      <w:r w:rsidRPr="00054C32">
        <w:rPr>
          <w:b/>
          <w:i/>
          <w:sz w:val="28"/>
          <w:szCs w:val="28"/>
        </w:rPr>
        <w:t>під музику</w:t>
      </w:r>
      <w:r w:rsidRPr="00054C32">
        <w:rPr>
          <w:bCs/>
          <w:sz w:val="28"/>
          <w:szCs w:val="28"/>
        </w:rPr>
        <w:t>) відношень;</w:t>
      </w:r>
    </w:p>
    <w:p w14:paraId="13113BC6" w14:textId="77777777" w:rsidR="006653F7" w:rsidRPr="00054C32" w:rsidRDefault="006653F7" w:rsidP="00054C32">
      <w:pPr>
        <w:numPr>
          <w:ilvl w:val="0"/>
          <w:numId w:val="175"/>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
          <w:smallCaps/>
          <w:sz w:val="28"/>
          <w:szCs w:val="28"/>
        </w:rPr>
        <w:t>по</w:t>
      </w:r>
      <w:r w:rsidRPr="00054C32">
        <w:rPr>
          <w:bCs/>
          <w:sz w:val="28"/>
          <w:szCs w:val="28"/>
        </w:rPr>
        <w:t>: для вираження міри вияву ознаки чи стану (</w:t>
      </w:r>
      <w:r w:rsidRPr="00054C32">
        <w:rPr>
          <w:bCs/>
          <w:i/>
          <w:sz w:val="28"/>
          <w:szCs w:val="28"/>
        </w:rPr>
        <w:t xml:space="preserve">Вода в річці була нам </w:t>
      </w:r>
      <w:r w:rsidRPr="00054C32">
        <w:rPr>
          <w:b/>
          <w:i/>
          <w:sz w:val="28"/>
          <w:szCs w:val="28"/>
        </w:rPr>
        <w:t>по коліна</w:t>
      </w:r>
      <w:r w:rsidRPr="00054C32">
        <w:rPr>
          <w:bCs/>
          <w:sz w:val="28"/>
          <w:szCs w:val="28"/>
        </w:rPr>
        <w:t>);</w:t>
      </w:r>
    </w:p>
    <w:p w14:paraId="172EC977" w14:textId="77777777" w:rsidR="006653F7" w:rsidRDefault="006653F7" w:rsidP="00054C32">
      <w:pPr>
        <w:numPr>
          <w:ilvl w:val="0"/>
          <w:numId w:val="175"/>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
          <w:smallCaps/>
          <w:sz w:val="28"/>
          <w:szCs w:val="28"/>
        </w:rPr>
        <w:t>незважаючи на</w:t>
      </w:r>
      <w:r w:rsidRPr="00054C32">
        <w:rPr>
          <w:bCs/>
          <w:sz w:val="28"/>
          <w:szCs w:val="28"/>
        </w:rPr>
        <w:t>: для вираження допустових відношень (</w:t>
      </w:r>
      <w:r w:rsidRPr="00054C32">
        <w:rPr>
          <w:bCs/>
          <w:i/>
          <w:sz w:val="28"/>
          <w:szCs w:val="28"/>
        </w:rPr>
        <w:t xml:space="preserve">Іду в поле незважаючи на </w:t>
      </w:r>
      <w:r w:rsidRPr="00054C32">
        <w:rPr>
          <w:b/>
          <w:bCs/>
          <w:i/>
          <w:sz w:val="28"/>
          <w:szCs w:val="28"/>
        </w:rPr>
        <w:t>туман і сиру погоду</w:t>
      </w:r>
      <w:r w:rsidRPr="00054C32">
        <w:rPr>
          <w:bCs/>
          <w:sz w:val="28"/>
          <w:szCs w:val="28"/>
        </w:rPr>
        <w:t>).</w:t>
      </w:r>
    </w:p>
    <w:p w14:paraId="78F385FC" w14:textId="77777777" w:rsidR="00054C32" w:rsidRPr="00054C32" w:rsidRDefault="00054C32" w:rsidP="00054C32">
      <w:pPr>
        <w:tabs>
          <w:tab w:val="left" w:pos="284"/>
        </w:tabs>
        <w:overflowPunct w:val="0"/>
        <w:autoSpaceDE w:val="0"/>
        <w:autoSpaceDN w:val="0"/>
        <w:adjustRightInd w:val="0"/>
        <w:ind w:left="284"/>
        <w:jc w:val="both"/>
        <w:textAlignment w:val="baseline"/>
        <w:rPr>
          <w:bCs/>
          <w:sz w:val="28"/>
          <w:szCs w:val="28"/>
        </w:rPr>
      </w:pPr>
    </w:p>
    <w:p w14:paraId="316817BF" w14:textId="77777777" w:rsidR="006653F7" w:rsidRPr="00054C32" w:rsidRDefault="006653F7" w:rsidP="00054C32">
      <w:pPr>
        <w:pStyle w:val="1"/>
        <w:tabs>
          <w:tab w:val="left" w:pos="284"/>
        </w:tabs>
        <w:spacing w:before="0" w:after="0"/>
        <w:ind w:left="284" w:hanging="284"/>
        <w:rPr>
          <w:rFonts w:ascii="Times New Roman" w:hAnsi="Times New Roman" w:cs="Times New Roman"/>
          <w:i/>
          <w:smallCaps/>
          <w:sz w:val="28"/>
          <w:szCs w:val="28"/>
        </w:rPr>
      </w:pPr>
      <w:r w:rsidRPr="00054C32">
        <w:rPr>
          <w:rFonts w:ascii="Times New Roman" w:hAnsi="Times New Roman" w:cs="Times New Roman"/>
          <w:i/>
          <w:smallCaps/>
          <w:sz w:val="28"/>
          <w:szCs w:val="28"/>
        </w:rPr>
        <w:t>орудний відмінок</w:t>
      </w:r>
    </w:p>
    <w:p w14:paraId="0163D654" w14:textId="77777777" w:rsidR="006653F7" w:rsidRPr="00054C32" w:rsidRDefault="006653F7" w:rsidP="00054C32">
      <w:pPr>
        <w:tabs>
          <w:tab w:val="left" w:pos="284"/>
        </w:tabs>
        <w:ind w:left="284" w:hanging="284"/>
        <w:rPr>
          <w:sz w:val="28"/>
          <w:szCs w:val="28"/>
        </w:rPr>
      </w:pPr>
      <w:r w:rsidRPr="00054C32">
        <w:rPr>
          <w:sz w:val="28"/>
          <w:szCs w:val="28"/>
        </w:rPr>
        <w:t>а) без прийменника:</w:t>
      </w:r>
    </w:p>
    <w:p w14:paraId="6E22031E" w14:textId="77777777" w:rsidR="006653F7" w:rsidRPr="00054C32" w:rsidRDefault="006653F7" w:rsidP="00054C32">
      <w:pPr>
        <w:numPr>
          <w:ilvl w:val="0"/>
          <w:numId w:val="176"/>
        </w:numPr>
        <w:tabs>
          <w:tab w:val="clear" w:pos="1440"/>
          <w:tab w:val="left" w:pos="284"/>
        </w:tabs>
        <w:overflowPunct w:val="0"/>
        <w:autoSpaceDE w:val="0"/>
        <w:autoSpaceDN w:val="0"/>
        <w:adjustRightInd w:val="0"/>
        <w:ind w:left="284" w:hanging="284"/>
        <w:jc w:val="both"/>
        <w:textAlignment w:val="baseline"/>
        <w:rPr>
          <w:sz w:val="28"/>
          <w:szCs w:val="28"/>
        </w:rPr>
      </w:pPr>
      <w:r w:rsidRPr="00054C32">
        <w:rPr>
          <w:bCs/>
          <w:sz w:val="28"/>
          <w:szCs w:val="28"/>
        </w:rPr>
        <w:t xml:space="preserve">для вираження реальної та бажаної професійної або соціальної характеристики особи в складі складеного іменного присудка зі зв’язками </w:t>
      </w:r>
      <w:r w:rsidRPr="00054C32">
        <w:rPr>
          <w:b/>
          <w:bCs/>
          <w:iCs/>
          <w:sz w:val="28"/>
          <w:szCs w:val="28"/>
        </w:rPr>
        <w:t>стати</w:t>
      </w:r>
      <w:r w:rsidRPr="00054C32">
        <w:rPr>
          <w:b/>
          <w:bCs/>
          <w:sz w:val="28"/>
          <w:szCs w:val="28"/>
        </w:rPr>
        <w:t xml:space="preserve">, </w:t>
      </w:r>
      <w:r w:rsidRPr="00054C32">
        <w:rPr>
          <w:b/>
          <w:bCs/>
          <w:iCs/>
          <w:sz w:val="28"/>
          <w:szCs w:val="28"/>
        </w:rPr>
        <w:t>бути</w:t>
      </w:r>
      <w:r w:rsidRPr="00054C32">
        <w:rPr>
          <w:bCs/>
          <w:sz w:val="28"/>
          <w:szCs w:val="28"/>
        </w:rPr>
        <w:t xml:space="preserve"> (</w:t>
      </w:r>
      <w:r w:rsidRPr="00054C32">
        <w:rPr>
          <w:bCs/>
          <w:i/>
          <w:sz w:val="28"/>
          <w:szCs w:val="28"/>
        </w:rPr>
        <w:t xml:space="preserve">По матері вона була </w:t>
      </w:r>
      <w:r w:rsidRPr="00054C32">
        <w:rPr>
          <w:b/>
          <w:bCs/>
          <w:i/>
          <w:sz w:val="28"/>
          <w:szCs w:val="28"/>
        </w:rPr>
        <w:t>українкою</w:t>
      </w:r>
      <w:r w:rsidRPr="00054C32">
        <w:rPr>
          <w:bCs/>
          <w:i/>
          <w:sz w:val="28"/>
          <w:szCs w:val="28"/>
        </w:rPr>
        <w:t xml:space="preserve">, по татові – </w:t>
      </w:r>
      <w:r w:rsidRPr="00054C32">
        <w:rPr>
          <w:b/>
          <w:bCs/>
          <w:i/>
          <w:sz w:val="28"/>
          <w:szCs w:val="28"/>
        </w:rPr>
        <w:t>німкенею</w:t>
      </w:r>
      <w:r w:rsidRPr="00054C32">
        <w:rPr>
          <w:bCs/>
          <w:sz w:val="28"/>
          <w:szCs w:val="28"/>
        </w:rPr>
        <w:t>);</w:t>
      </w:r>
    </w:p>
    <w:p w14:paraId="29DE955B" w14:textId="77777777" w:rsidR="006653F7" w:rsidRPr="00054C32" w:rsidRDefault="006653F7" w:rsidP="00054C32">
      <w:pPr>
        <w:numPr>
          <w:ilvl w:val="0"/>
          <w:numId w:val="176"/>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Cs/>
          <w:sz w:val="28"/>
          <w:szCs w:val="28"/>
        </w:rPr>
        <w:t>для вираження об’єктних значень – вказівки на засіб дії (</w:t>
      </w:r>
      <w:r w:rsidRPr="00054C32">
        <w:rPr>
          <w:bCs/>
          <w:i/>
          <w:sz w:val="28"/>
          <w:szCs w:val="28"/>
        </w:rPr>
        <w:t xml:space="preserve">Вони мимоволі зустрілися </w:t>
      </w:r>
      <w:r w:rsidRPr="00054C32">
        <w:rPr>
          <w:b/>
          <w:bCs/>
          <w:i/>
          <w:sz w:val="28"/>
          <w:szCs w:val="28"/>
        </w:rPr>
        <w:t>поглядами</w:t>
      </w:r>
      <w:r w:rsidRPr="00054C32">
        <w:rPr>
          <w:bCs/>
          <w:sz w:val="28"/>
          <w:szCs w:val="28"/>
        </w:rPr>
        <w:t>), вказівки на об’єкт, якого стосується дія (</w:t>
      </w:r>
      <w:r w:rsidRPr="00054C32">
        <w:rPr>
          <w:bCs/>
          <w:i/>
          <w:sz w:val="28"/>
          <w:szCs w:val="28"/>
        </w:rPr>
        <w:t xml:space="preserve">Я залюбки керував би </w:t>
      </w:r>
      <w:r w:rsidRPr="00054C32">
        <w:rPr>
          <w:b/>
          <w:bCs/>
          <w:i/>
          <w:sz w:val="28"/>
          <w:szCs w:val="28"/>
        </w:rPr>
        <w:t>дельтапланом</w:t>
      </w:r>
      <w:r w:rsidRPr="00054C32">
        <w:rPr>
          <w:bCs/>
          <w:sz w:val="28"/>
          <w:szCs w:val="28"/>
        </w:rPr>
        <w:t>);</w:t>
      </w:r>
    </w:p>
    <w:p w14:paraId="5B148206" w14:textId="77777777" w:rsidR="006653F7" w:rsidRPr="00054C32" w:rsidRDefault="006653F7" w:rsidP="00054C32">
      <w:pPr>
        <w:numPr>
          <w:ilvl w:val="0"/>
          <w:numId w:val="176"/>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Cs/>
          <w:sz w:val="28"/>
          <w:szCs w:val="28"/>
        </w:rPr>
        <w:t>для вираження обставинних відношень – місця (</w:t>
      </w:r>
      <w:r w:rsidRPr="00054C32">
        <w:rPr>
          <w:bCs/>
          <w:i/>
          <w:sz w:val="28"/>
          <w:szCs w:val="28"/>
        </w:rPr>
        <w:t xml:space="preserve">Мандрували гайдамаки </w:t>
      </w:r>
      <w:r w:rsidRPr="00054C32">
        <w:rPr>
          <w:b/>
          <w:bCs/>
          <w:i/>
          <w:sz w:val="28"/>
          <w:szCs w:val="28"/>
        </w:rPr>
        <w:t>лісами, ярами</w:t>
      </w:r>
      <w:r w:rsidRPr="00054C32">
        <w:rPr>
          <w:bCs/>
          <w:i/>
          <w:sz w:val="28"/>
          <w:szCs w:val="28"/>
        </w:rPr>
        <w:t>)</w:t>
      </w:r>
      <w:r w:rsidRPr="00054C32">
        <w:rPr>
          <w:bCs/>
          <w:sz w:val="28"/>
          <w:szCs w:val="28"/>
        </w:rPr>
        <w:t>;</w:t>
      </w:r>
    </w:p>
    <w:p w14:paraId="3CCD0256" w14:textId="77777777" w:rsidR="006653F7" w:rsidRPr="00054C32" w:rsidRDefault="006653F7" w:rsidP="00054C32">
      <w:pPr>
        <w:numPr>
          <w:ilvl w:val="0"/>
          <w:numId w:val="176"/>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Cs/>
          <w:sz w:val="28"/>
          <w:szCs w:val="28"/>
        </w:rPr>
        <w:t>для вираження суб’єкта дії, названої пасивним дієприкметником минулого часу (</w:t>
      </w:r>
      <w:r w:rsidRPr="00054C32">
        <w:rPr>
          <w:bCs/>
          <w:i/>
          <w:sz w:val="28"/>
          <w:szCs w:val="28"/>
        </w:rPr>
        <w:t xml:space="preserve">Абітурієнт подає характеристику, затверджену </w:t>
      </w:r>
      <w:r w:rsidRPr="00054C32">
        <w:rPr>
          <w:b/>
          <w:bCs/>
          <w:i/>
          <w:sz w:val="28"/>
          <w:szCs w:val="28"/>
        </w:rPr>
        <w:t>директором школи</w:t>
      </w:r>
      <w:r w:rsidRPr="00054C32">
        <w:rPr>
          <w:bCs/>
          <w:sz w:val="28"/>
          <w:szCs w:val="28"/>
        </w:rPr>
        <w:t>);</w:t>
      </w:r>
    </w:p>
    <w:p w14:paraId="1FDF7523" w14:textId="77777777" w:rsidR="006653F7" w:rsidRPr="00054C32" w:rsidRDefault="006653F7" w:rsidP="00054C32">
      <w:pPr>
        <w:tabs>
          <w:tab w:val="left" w:pos="284"/>
        </w:tabs>
        <w:ind w:left="284" w:hanging="284"/>
        <w:rPr>
          <w:sz w:val="28"/>
          <w:szCs w:val="28"/>
        </w:rPr>
      </w:pPr>
      <w:r w:rsidRPr="00054C32">
        <w:rPr>
          <w:sz w:val="28"/>
          <w:szCs w:val="28"/>
        </w:rPr>
        <w:t>б) з прийменником:</w:t>
      </w:r>
    </w:p>
    <w:p w14:paraId="5A9D75A9" w14:textId="77777777" w:rsidR="006653F7" w:rsidRPr="00054C32" w:rsidRDefault="006653F7" w:rsidP="00054C32">
      <w:pPr>
        <w:numPr>
          <w:ilvl w:val="0"/>
          <w:numId w:val="177"/>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
          <w:smallCaps/>
          <w:sz w:val="28"/>
          <w:szCs w:val="28"/>
        </w:rPr>
        <w:t>з, із, зі</w:t>
      </w:r>
      <w:r w:rsidRPr="00054C32">
        <w:rPr>
          <w:bCs/>
          <w:sz w:val="28"/>
          <w:szCs w:val="28"/>
        </w:rPr>
        <w:t>: на позначення спільності дії (</w:t>
      </w:r>
      <w:r w:rsidRPr="00054C32">
        <w:rPr>
          <w:b/>
          <w:bCs/>
          <w:i/>
          <w:sz w:val="28"/>
          <w:szCs w:val="28"/>
        </w:rPr>
        <w:t>З журбою</w:t>
      </w:r>
      <w:r w:rsidRPr="00054C32">
        <w:rPr>
          <w:bCs/>
          <w:i/>
          <w:sz w:val="28"/>
          <w:szCs w:val="28"/>
        </w:rPr>
        <w:t xml:space="preserve"> радість обнялась</w:t>
      </w:r>
      <w:r w:rsidRPr="00054C32">
        <w:rPr>
          <w:bCs/>
          <w:sz w:val="28"/>
          <w:szCs w:val="28"/>
        </w:rPr>
        <w:t>);</w:t>
      </w:r>
    </w:p>
    <w:p w14:paraId="65B7CC34" w14:textId="77777777" w:rsidR="006653F7" w:rsidRPr="00054C32" w:rsidRDefault="006653F7" w:rsidP="00054C32">
      <w:pPr>
        <w:numPr>
          <w:ilvl w:val="0"/>
          <w:numId w:val="177"/>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
          <w:smallCaps/>
          <w:sz w:val="28"/>
          <w:szCs w:val="28"/>
        </w:rPr>
        <w:t>з, із, зі</w:t>
      </w:r>
      <w:r w:rsidRPr="00054C32">
        <w:rPr>
          <w:bCs/>
          <w:sz w:val="28"/>
          <w:szCs w:val="28"/>
        </w:rPr>
        <w:t>: для вираження ознаки предмета (</w:t>
      </w:r>
      <w:r w:rsidRPr="00054C32">
        <w:rPr>
          <w:bCs/>
          <w:i/>
          <w:sz w:val="28"/>
          <w:szCs w:val="28"/>
        </w:rPr>
        <w:t xml:space="preserve">Нас вразило нове видання роману </w:t>
      </w:r>
      <w:r w:rsidRPr="00054C32">
        <w:rPr>
          <w:b/>
          <w:bCs/>
          <w:i/>
          <w:sz w:val="28"/>
          <w:szCs w:val="28"/>
        </w:rPr>
        <w:t>з ілюстраціями</w:t>
      </w:r>
      <w:r w:rsidRPr="00054C32">
        <w:rPr>
          <w:bCs/>
          <w:sz w:val="28"/>
          <w:szCs w:val="28"/>
        </w:rPr>
        <w:t>);</w:t>
      </w:r>
    </w:p>
    <w:p w14:paraId="5721D1BD" w14:textId="77777777" w:rsidR="006653F7" w:rsidRPr="00054C32" w:rsidRDefault="006653F7" w:rsidP="00054C32">
      <w:pPr>
        <w:numPr>
          <w:ilvl w:val="0"/>
          <w:numId w:val="177"/>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
          <w:smallCaps/>
          <w:sz w:val="28"/>
          <w:szCs w:val="28"/>
        </w:rPr>
        <w:t>з, із, зі</w:t>
      </w:r>
      <w:r w:rsidRPr="00054C32">
        <w:rPr>
          <w:bCs/>
          <w:sz w:val="28"/>
          <w:szCs w:val="28"/>
        </w:rPr>
        <w:t>: для характеристики дії (</w:t>
      </w:r>
      <w:r w:rsidRPr="00054C32">
        <w:rPr>
          <w:bCs/>
          <w:i/>
          <w:sz w:val="28"/>
          <w:szCs w:val="28"/>
        </w:rPr>
        <w:t xml:space="preserve">Відвідувачі музею </w:t>
      </w:r>
      <w:r w:rsidRPr="00054C32">
        <w:rPr>
          <w:b/>
          <w:bCs/>
          <w:i/>
          <w:sz w:val="28"/>
          <w:szCs w:val="28"/>
        </w:rPr>
        <w:t>з цікавістю</w:t>
      </w:r>
      <w:r w:rsidRPr="00054C32">
        <w:rPr>
          <w:bCs/>
          <w:i/>
          <w:sz w:val="28"/>
          <w:szCs w:val="28"/>
        </w:rPr>
        <w:t xml:space="preserve"> оглядали відреставровану картину</w:t>
      </w:r>
      <w:r w:rsidRPr="00054C32">
        <w:rPr>
          <w:bCs/>
          <w:sz w:val="28"/>
          <w:szCs w:val="28"/>
        </w:rPr>
        <w:t>);</w:t>
      </w:r>
    </w:p>
    <w:p w14:paraId="47781A40" w14:textId="77777777" w:rsidR="006653F7" w:rsidRPr="00054C32" w:rsidRDefault="006653F7" w:rsidP="00054C32">
      <w:pPr>
        <w:numPr>
          <w:ilvl w:val="0"/>
          <w:numId w:val="177"/>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
          <w:smallCaps/>
          <w:sz w:val="28"/>
          <w:szCs w:val="28"/>
        </w:rPr>
        <w:t>над, під, перед, за, між</w:t>
      </w:r>
      <w:r w:rsidRPr="00054C32">
        <w:rPr>
          <w:bCs/>
          <w:sz w:val="28"/>
          <w:szCs w:val="28"/>
        </w:rPr>
        <w:t>: на позначення місця розташування об’єкта (</w:t>
      </w:r>
      <w:r w:rsidRPr="00054C32">
        <w:rPr>
          <w:b/>
          <w:bCs/>
          <w:i/>
          <w:sz w:val="28"/>
          <w:szCs w:val="28"/>
        </w:rPr>
        <w:t>Під стінами</w:t>
      </w:r>
      <w:r w:rsidRPr="00054C32">
        <w:rPr>
          <w:bCs/>
          <w:i/>
          <w:sz w:val="28"/>
          <w:szCs w:val="28"/>
        </w:rPr>
        <w:t xml:space="preserve"> Верховної Ради проходило народне віче</w:t>
      </w:r>
      <w:r w:rsidRPr="00054C32">
        <w:rPr>
          <w:bCs/>
          <w:sz w:val="28"/>
          <w:szCs w:val="28"/>
        </w:rPr>
        <w:t>);</w:t>
      </w:r>
    </w:p>
    <w:p w14:paraId="6593D3E0" w14:textId="77777777" w:rsidR="006653F7" w:rsidRDefault="006653F7" w:rsidP="00054C32">
      <w:pPr>
        <w:numPr>
          <w:ilvl w:val="0"/>
          <w:numId w:val="177"/>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
          <w:smallCaps/>
          <w:sz w:val="28"/>
          <w:szCs w:val="28"/>
        </w:rPr>
        <w:t>між</w:t>
      </w:r>
      <w:r w:rsidRPr="00054C32">
        <w:rPr>
          <w:bCs/>
          <w:sz w:val="28"/>
          <w:szCs w:val="28"/>
        </w:rPr>
        <w:t>: для вираження об’єктних відношень (</w:t>
      </w:r>
      <w:r w:rsidRPr="00054C32">
        <w:rPr>
          <w:bCs/>
          <w:i/>
          <w:sz w:val="28"/>
          <w:szCs w:val="28"/>
        </w:rPr>
        <w:t xml:space="preserve">З нагоди святкування 25-ї річниці відносин </w:t>
      </w:r>
      <w:r w:rsidRPr="00054C32">
        <w:rPr>
          <w:b/>
          <w:bCs/>
          <w:i/>
          <w:sz w:val="28"/>
          <w:szCs w:val="28"/>
        </w:rPr>
        <w:t>між Україною та Японією</w:t>
      </w:r>
      <w:r w:rsidRPr="00054C32">
        <w:rPr>
          <w:bCs/>
          <w:i/>
          <w:sz w:val="28"/>
          <w:szCs w:val="28"/>
        </w:rPr>
        <w:t xml:space="preserve"> відбулися урочисті заходи</w:t>
      </w:r>
      <w:r w:rsidRPr="00054C32">
        <w:rPr>
          <w:bCs/>
          <w:sz w:val="28"/>
          <w:szCs w:val="28"/>
        </w:rPr>
        <w:t xml:space="preserve"> );</w:t>
      </w:r>
    </w:p>
    <w:p w14:paraId="73343547" w14:textId="77777777" w:rsidR="00054C32" w:rsidRPr="00054C32" w:rsidRDefault="00054C32" w:rsidP="00054C32">
      <w:pPr>
        <w:tabs>
          <w:tab w:val="left" w:pos="284"/>
        </w:tabs>
        <w:overflowPunct w:val="0"/>
        <w:autoSpaceDE w:val="0"/>
        <w:autoSpaceDN w:val="0"/>
        <w:adjustRightInd w:val="0"/>
        <w:ind w:left="284"/>
        <w:jc w:val="both"/>
        <w:textAlignment w:val="baseline"/>
        <w:rPr>
          <w:bCs/>
          <w:sz w:val="28"/>
          <w:szCs w:val="28"/>
        </w:rPr>
      </w:pPr>
    </w:p>
    <w:p w14:paraId="34ECDD21" w14:textId="77777777" w:rsidR="006653F7" w:rsidRPr="00054C32" w:rsidRDefault="006653F7" w:rsidP="00054C32">
      <w:pPr>
        <w:pStyle w:val="1"/>
        <w:tabs>
          <w:tab w:val="left" w:pos="284"/>
        </w:tabs>
        <w:spacing w:before="0" w:after="0"/>
        <w:ind w:left="284" w:hanging="284"/>
        <w:rPr>
          <w:rFonts w:ascii="Times New Roman" w:hAnsi="Times New Roman" w:cs="Times New Roman"/>
          <w:i/>
          <w:smallCaps/>
          <w:sz w:val="28"/>
          <w:szCs w:val="28"/>
        </w:rPr>
      </w:pPr>
      <w:r w:rsidRPr="00054C32">
        <w:rPr>
          <w:rFonts w:ascii="Times New Roman" w:hAnsi="Times New Roman" w:cs="Times New Roman"/>
          <w:i/>
          <w:smallCaps/>
          <w:sz w:val="28"/>
          <w:szCs w:val="28"/>
        </w:rPr>
        <w:t>місцевий відмінок</w:t>
      </w:r>
    </w:p>
    <w:p w14:paraId="7DEC0A09" w14:textId="77777777" w:rsidR="006653F7" w:rsidRPr="00054C32" w:rsidRDefault="006653F7" w:rsidP="00054C32">
      <w:pPr>
        <w:numPr>
          <w:ilvl w:val="0"/>
          <w:numId w:val="178"/>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
          <w:smallCaps/>
          <w:sz w:val="28"/>
          <w:szCs w:val="28"/>
        </w:rPr>
        <w:t>у, в, на</w:t>
      </w:r>
      <w:r w:rsidRPr="00054C32">
        <w:rPr>
          <w:bCs/>
          <w:sz w:val="28"/>
          <w:szCs w:val="28"/>
        </w:rPr>
        <w:t>: на позначення місця перебування особи чи предмета (</w:t>
      </w:r>
      <w:r w:rsidRPr="00054C32">
        <w:rPr>
          <w:bCs/>
          <w:i/>
          <w:sz w:val="28"/>
          <w:szCs w:val="28"/>
        </w:rPr>
        <w:t xml:space="preserve">Директор працює </w:t>
      </w:r>
      <w:r w:rsidRPr="00054C32">
        <w:rPr>
          <w:b/>
          <w:bCs/>
          <w:i/>
          <w:sz w:val="28"/>
          <w:szCs w:val="28"/>
        </w:rPr>
        <w:t>в кабінеті</w:t>
      </w:r>
      <w:r w:rsidRPr="00054C32">
        <w:rPr>
          <w:i/>
          <w:sz w:val="28"/>
          <w:szCs w:val="28"/>
        </w:rPr>
        <w:t xml:space="preserve">. </w:t>
      </w:r>
      <w:r w:rsidRPr="00054C32">
        <w:rPr>
          <w:bCs/>
          <w:i/>
          <w:sz w:val="28"/>
          <w:szCs w:val="28"/>
        </w:rPr>
        <w:t xml:space="preserve">Листя лежить </w:t>
      </w:r>
      <w:r w:rsidRPr="00054C32">
        <w:rPr>
          <w:b/>
          <w:bCs/>
          <w:i/>
          <w:sz w:val="28"/>
          <w:szCs w:val="28"/>
        </w:rPr>
        <w:t>на тротуарі</w:t>
      </w:r>
      <w:r w:rsidRPr="00054C32">
        <w:rPr>
          <w:bCs/>
          <w:sz w:val="28"/>
          <w:szCs w:val="28"/>
        </w:rPr>
        <w:t>);</w:t>
      </w:r>
    </w:p>
    <w:p w14:paraId="6349ED4F" w14:textId="77777777" w:rsidR="006653F7" w:rsidRPr="00054C32" w:rsidRDefault="006653F7" w:rsidP="00054C32">
      <w:pPr>
        <w:numPr>
          <w:ilvl w:val="0"/>
          <w:numId w:val="178"/>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
          <w:smallCaps/>
          <w:sz w:val="28"/>
          <w:szCs w:val="28"/>
        </w:rPr>
        <w:t>у, в</w:t>
      </w:r>
      <w:r w:rsidRPr="00054C32">
        <w:rPr>
          <w:bCs/>
          <w:sz w:val="28"/>
          <w:szCs w:val="28"/>
        </w:rPr>
        <w:t xml:space="preserve">: на позначення часу (коли?) в поєднанні зі словами – назвами місяців та словом </w:t>
      </w:r>
      <w:r w:rsidRPr="00054C32">
        <w:rPr>
          <w:bCs/>
          <w:i/>
          <w:iCs/>
          <w:sz w:val="28"/>
          <w:szCs w:val="28"/>
        </w:rPr>
        <w:t>рік</w:t>
      </w:r>
      <w:r w:rsidRPr="00054C32">
        <w:rPr>
          <w:bCs/>
          <w:sz w:val="28"/>
          <w:szCs w:val="28"/>
        </w:rPr>
        <w:t xml:space="preserve"> (</w:t>
      </w:r>
      <w:r w:rsidRPr="00054C32">
        <w:rPr>
          <w:bCs/>
          <w:i/>
          <w:sz w:val="28"/>
          <w:szCs w:val="28"/>
        </w:rPr>
        <w:t xml:space="preserve">Марія народилася </w:t>
      </w:r>
      <w:r w:rsidRPr="00054C32">
        <w:rPr>
          <w:i/>
          <w:sz w:val="28"/>
          <w:szCs w:val="28"/>
        </w:rPr>
        <w:t>в травні</w:t>
      </w:r>
      <w:r w:rsidRPr="00054C32">
        <w:rPr>
          <w:bCs/>
          <w:i/>
          <w:sz w:val="28"/>
          <w:szCs w:val="28"/>
        </w:rPr>
        <w:t xml:space="preserve">, </w:t>
      </w:r>
      <w:r w:rsidRPr="00054C32">
        <w:rPr>
          <w:b/>
          <w:i/>
          <w:sz w:val="28"/>
          <w:szCs w:val="28"/>
        </w:rPr>
        <w:t>у 2004-му році</w:t>
      </w:r>
      <w:r w:rsidRPr="00054C32">
        <w:rPr>
          <w:bCs/>
          <w:sz w:val="28"/>
          <w:szCs w:val="28"/>
        </w:rPr>
        <w:t>);</w:t>
      </w:r>
    </w:p>
    <w:p w14:paraId="2621DB39" w14:textId="77777777" w:rsidR="006653F7" w:rsidRPr="00054C32" w:rsidRDefault="006653F7" w:rsidP="00054C32">
      <w:pPr>
        <w:numPr>
          <w:ilvl w:val="0"/>
          <w:numId w:val="178"/>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
          <w:smallCaps/>
          <w:sz w:val="28"/>
          <w:szCs w:val="28"/>
        </w:rPr>
        <w:t>при</w:t>
      </w:r>
      <w:r w:rsidRPr="00054C32">
        <w:rPr>
          <w:bCs/>
          <w:sz w:val="28"/>
          <w:szCs w:val="28"/>
        </w:rPr>
        <w:t>: на позначення місця, простору, де відбувається дія, а також предмета, якого ця дія стосується (</w:t>
      </w:r>
      <w:r w:rsidRPr="00054C32">
        <w:rPr>
          <w:bCs/>
          <w:i/>
          <w:sz w:val="28"/>
          <w:szCs w:val="28"/>
        </w:rPr>
        <w:t xml:space="preserve">Підготовчі курси працюють </w:t>
      </w:r>
      <w:r w:rsidRPr="00054C32">
        <w:rPr>
          <w:b/>
          <w:i/>
          <w:sz w:val="28"/>
          <w:szCs w:val="28"/>
        </w:rPr>
        <w:t>при університеті.</w:t>
      </w:r>
      <w:r w:rsidRPr="00054C32">
        <w:rPr>
          <w:bCs/>
          <w:i/>
          <w:sz w:val="28"/>
          <w:szCs w:val="28"/>
        </w:rPr>
        <w:t xml:space="preserve"> </w:t>
      </w:r>
      <w:proofErr w:type="spellStart"/>
      <w:r w:rsidRPr="00054C32">
        <w:rPr>
          <w:bCs/>
          <w:i/>
          <w:sz w:val="28"/>
          <w:szCs w:val="28"/>
        </w:rPr>
        <w:t>Ахмад</w:t>
      </w:r>
      <w:proofErr w:type="spellEnd"/>
      <w:r w:rsidRPr="00054C32">
        <w:rPr>
          <w:bCs/>
          <w:i/>
          <w:sz w:val="28"/>
          <w:szCs w:val="28"/>
        </w:rPr>
        <w:t xml:space="preserve"> навчається в аспірантурі </w:t>
      </w:r>
      <w:r w:rsidRPr="00054C32">
        <w:rPr>
          <w:b/>
          <w:i/>
          <w:sz w:val="28"/>
          <w:szCs w:val="28"/>
        </w:rPr>
        <w:t>при кафедрі</w:t>
      </w:r>
      <w:r w:rsidRPr="00054C32">
        <w:rPr>
          <w:bCs/>
          <w:i/>
          <w:sz w:val="28"/>
          <w:szCs w:val="28"/>
        </w:rPr>
        <w:t xml:space="preserve"> політології</w:t>
      </w:r>
      <w:r w:rsidRPr="00054C32">
        <w:rPr>
          <w:bCs/>
          <w:sz w:val="28"/>
          <w:szCs w:val="28"/>
        </w:rPr>
        <w:t>);</w:t>
      </w:r>
    </w:p>
    <w:p w14:paraId="7BE3E648" w14:textId="77777777" w:rsidR="006653F7" w:rsidRPr="00054C32" w:rsidRDefault="006653F7" w:rsidP="00054C32">
      <w:pPr>
        <w:numPr>
          <w:ilvl w:val="0"/>
          <w:numId w:val="178"/>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
          <w:smallCaps/>
          <w:sz w:val="28"/>
          <w:szCs w:val="28"/>
        </w:rPr>
        <w:lastRenderedPageBreak/>
        <w:t>по</w:t>
      </w:r>
      <w:r w:rsidRPr="00054C32">
        <w:rPr>
          <w:bCs/>
          <w:sz w:val="28"/>
          <w:szCs w:val="28"/>
        </w:rPr>
        <w:t>: на позначення місця, де відбувається рух (</w:t>
      </w:r>
      <w:r w:rsidRPr="00054C32">
        <w:rPr>
          <w:bCs/>
          <w:i/>
          <w:sz w:val="28"/>
          <w:szCs w:val="28"/>
        </w:rPr>
        <w:t xml:space="preserve">Човни плили </w:t>
      </w:r>
      <w:r w:rsidRPr="00054C32">
        <w:rPr>
          <w:b/>
          <w:i/>
          <w:sz w:val="28"/>
          <w:szCs w:val="28"/>
        </w:rPr>
        <w:t>по Дніпру</w:t>
      </w:r>
      <w:r w:rsidRPr="00054C32">
        <w:rPr>
          <w:bCs/>
          <w:i/>
          <w:sz w:val="28"/>
          <w:szCs w:val="28"/>
        </w:rPr>
        <w:t xml:space="preserve">. Кішка бігає </w:t>
      </w:r>
      <w:r w:rsidRPr="00054C32">
        <w:rPr>
          <w:b/>
          <w:i/>
          <w:sz w:val="28"/>
          <w:szCs w:val="28"/>
        </w:rPr>
        <w:t>по кімнаті</w:t>
      </w:r>
      <w:r w:rsidRPr="00054C32">
        <w:rPr>
          <w:bCs/>
          <w:sz w:val="28"/>
          <w:szCs w:val="28"/>
        </w:rPr>
        <w:t>);</w:t>
      </w:r>
    </w:p>
    <w:p w14:paraId="71064A6B" w14:textId="77777777" w:rsidR="006653F7" w:rsidRPr="00054C32" w:rsidRDefault="006653F7" w:rsidP="00054C32">
      <w:pPr>
        <w:numPr>
          <w:ilvl w:val="0"/>
          <w:numId w:val="178"/>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
          <w:smallCaps/>
          <w:sz w:val="28"/>
          <w:szCs w:val="28"/>
        </w:rPr>
        <w:t>по</w:t>
      </w:r>
      <w:r w:rsidRPr="00054C32">
        <w:rPr>
          <w:bCs/>
          <w:sz w:val="28"/>
          <w:szCs w:val="28"/>
        </w:rPr>
        <w:t>: на позначення означальної відносної характеристики об’єкта (</w:t>
      </w:r>
      <w:r w:rsidRPr="00054C32">
        <w:rPr>
          <w:bCs/>
          <w:i/>
          <w:sz w:val="28"/>
          <w:szCs w:val="28"/>
        </w:rPr>
        <w:t xml:space="preserve">Новий викладач повторив своє ім’я та </w:t>
      </w:r>
      <w:r w:rsidRPr="00054C32">
        <w:rPr>
          <w:b/>
          <w:i/>
          <w:sz w:val="28"/>
          <w:szCs w:val="28"/>
        </w:rPr>
        <w:t>по батькові</w:t>
      </w:r>
      <w:r w:rsidRPr="00054C32">
        <w:rPr>
          <w:i/>
          <w:sz w:val="28"/>
          <w:szCs w:val="28"/>
        </w:rPr>
        <w:t xml:space="preserve">. </w:t>
      </w:r>
      <w:r w:rsidRPr="00054C32">
        <w:rPr>
          <w:bCs/>
          <w:i/>
          <w:sz w:val="28"/>
          <w:szCs w:val="28"/>
        </w:rPr>
        <w:t xml:space="preserve">В аудиторії зустрілися давні товариші </w:t>
      </w:r>
      <w:r w:rsidRPr="00054C32">
        <w:rPr>
          <w:b/>
          <w:i/>
          <w:sz w:val="28"/>
          <w:szCs w:val="28"/>
        </w:rPr>
        <w:t>по навчанню</w:t>
      </w:r>
      <w:r w:rsidRPr="00054C32">
        <w:rPr>
          <w:bCs/>
          <w:sz w:val="28"/>
          <w:szCs w:val="28"/>
        </w:rPr>
        <w:t>);</w:t>
      </w:r>
    </w:p>
    <w:p w14:paraId="1961EB3A" w14:textId="77777777" w:rsidR="006653F7" w:rsidRDefault="006653F7" w:rsidP="00054C32">
      <w:pPr>
        <w:numPr>
          <w:ilvl w:val="0"/>
          <w:numId w:val="178"/>
        </w:numPr>
        <w:tabs>
          <w:tab w:val="clear" w:pos="1440"/>
          <w:tab w:val="left" w:pos="284"/>
        </w:tabs>
        <w:overflowPunct w:val="0"/>
        <w:autoSpaceDE w:val="0"/>
        <w:autoSpaceDN w:val="0"/>
        <w:adjustRightInd w:val="0"/>
        <w:ind w:left="284" w:hanging="284"/>
        <w:jc w:val="both"/>
        <w:textAlignment w:val="baseline"/>
        <w:rPr>
          <w:bCs/>
          <w:sz w:val="28"/>
          <w:szCs w:val="28"/>
        </w:rPr>
      </w:pPr>
      <w:r w:rsidRPr="00054C32">
        <w:rPr>
          <w:b/>
          <w:smallCaps/>
          <w:sz w:val="28"/>
          <w:szCs w:val="28"/>
        </w:rPr>
        <w:t>о, об</w:t>
      </w:r>
      <w:r w:rsidRPr="00054C32">
        <w:rPr>
          <w:bCs/>
          <w:sz w:val="28"/>
          <w:szCs w:val="28"/>
        </w:rPr>
        <w:t>: на позначення часу (</w:t>
      </w:r>
      <w:r w:rsidRPr="00054C32">
        <w:rPr>
          <w:bCs/>
          <w:i/>
          <w:sz w:val="28"/>
          <w:szCs w:val="28"/>
        </w:rPr>
        <w:t xml:space="preserve">Заняття починаються </w:t>
      </w:r>
      <w:r w:rsidRPr="00054C32">
        <w:rPr>
          <w:b/>
          <w:i/>
          <w:sz w:val="28"/>
          <w:szCs w:val="28"/>
        </w:rPr>
        <w:t>о шостій годині</w:t>
      </w:r>
      <w:r w:rsidRPr="00054C32">
        <w:rPr>
          <w:i/>
          <w:sz w:val="28"/>
          <w:szCs w:val="28"/>
        </w:rPr>
        <w:t xml:space="preserve">. Поїзд прибуває </w:t>
      </w:r>
      <w:r w:rsidRPr="00054C32">
        <w:rPr>
          <w:b/>
          <w:i/>
          <w:sz w:val="28"/>
          <w:szCs w:val="28"/>
        </w:rPr>
        <w:t>об одинадцятій увечері</w:t>
      </w:r>
      <w:r w:rsidRPr="00054C32">
        <w:rPr>
          <w:bCs/>
          <w:sz w:val="28"/>
          <w:szCs w:val="28"/>
        </w:rPr>
        <w:t>).</w:t>
      </w:r>
    </w:p>
    <w:p w14:paraId="5C89C964" w14:textId="77777777" w:rsidR="00054C32" w:rsidRPr="00054C32" w:rsidRDefault="00054C32" w:rsidP="00054C32">
      <w:pPr>
        <w:tabs>
          <w:tab w:val="left" w:pos="284"/>
        </w:tabs>
        <w:overflowPunct w:val="0"/>
        <w:autoSpaceDE w:val="0"/>
        <w:autoSpaceDN w:val="0"/>
        <w:adjustRightInd w:val="0"/>
        <w:ind w:left="284"/>
        <w:jc w:val="both"/>
        <w:textAlignment w:val="baseline"/>
        <w:rPr>
          <w:bCs/>
          <w:sz w:val="28"/>
          <w:szCs w:val="28"/>
        </w:rPr>
      </w:pPr>
    </w:p>
    <w:p w14:paraId="2CFFD972" w14:textId="77777777" w:rsidR="006653F7" w:rsidRPr="00054C32" w:rsidRDefault="006653F7" w:rsidP="00054C32">
      <w:pPr>
        <w:pStyle w:val="2"/>
        <w:tabs>
          <w:tab w:val="left" w:pos="284"/>
        </w:tabs>
        <w:spacing w:before="0" w:after="0"/>
        <w:ind w:left="284" w:hanging="284"/>
        <w:rPr>
          <w:rFonts w:ascii="Times New Roman" w:hAnsi="Times New Roman" w:cs="Times New Roman"/>
          <w:smallCaps/>
        </w:rPr>
      </w:pPr>
      <w:r w:rsidRPr="00054C32">
        <w:rPr>
          <w:rFonts w:ascii="Times New Roman" w:hAnsi="Times New Roman" w:cs="Times New Roman"/>
          <w:smallCaps/>
        </w:rPr>
        <w:t>кличний відмінок</w:t>
      </w:r>
    </w:p>
    <w:p w14:paraId="6E45B544" w14:textId="77777777" w:rsidR="006653F7" w:rsidRPr="00054C32" w:rsidRDefault="006653F7" w:rsidP="00054C32">
      <w:pPr>
        <w:numPr>
          <w:ilvl w:val="0"/>
          <w:numId w:val="179"/>
        </w:numPr>
        <w:tabs>
          <w:tab w:val="clear" w:pos="1440"/>
          <w:tab w:val="left" w:pos="284"/>
        </w:tabs>
        <w:overflowPunct w:val="0"/>
        <w:autoSpaceDE w:val="0"/>
        <w:autoSpaceDN w:val="0"/>
        <w:adjustRightInd w:val="0"/>
        <w:ind w:left="284" w:hanging="284"/>
        <w:textAlignment w:val="baseline"/>
        <w:rPr>
          <w:bCs/>
          <w:sz w:val="28"/>
          <w:szCs w:val="28"/>
        </w:rPr>
      </w:pPr>
      <w:r w:rsidRPr="00054C32">
        <w:rPr>
          <w:bCs/>
          <w:sz w:val="28"/>
          <w:szCs w:val="28"/>
        </w:rPr>
        <w:t>на позначення адресата-об’єкта (реального чи уявного), до якого звертається мовець (</w:t>
      </w:r>
      <w:r w:rsidRPr="00054C32">
        <w:rPr>
          <w:b/>
          <w:bCs/>
          <w:i/>
          <w:sz w:val="28"/>
          <w:szCs w:val="28"/>
        </w:rPr>
        <w:t>Ой ти дівчино</w:t>
      </w:r>
      <w:r w:rsidRPr="00054C32">
        <w:rPr>
          <w:bCs/>
          <w:i/>
          <w:sz w:val="28"/>
          <w:szCs w:val="28"/>
        </w:rPr>
        <w:t xml:space="preserve">, з горіха зерня, чом твоє серце </w:t>
      </w:r>
      <w:proofErr w:type="spellStart"/>
      <w:r w:rsidRPr="00054C32">
        <w:rPr>
          <w:bCs/>
          <w:i/>
          <w:sz w:val="28"/>
          <w:szCs w:val="28"/>
        </w:rPr>
        <w:t>колючеє</w:t>
      </w:r>
      <w:proofErr w:type="spellEnd"/>
      <w:r w:rsidRPr="00054C32">
        <w:rPr>
          <w:bCs/>
          <w:i/>
          <w:sz w:val="28"/>
          <w:szCs w:val="28"/>
        </w:rPr>
        <w:t xml:space="preserve"> терня</w:t>
      </w:r>
      <w:r w:rsidRPr="00054C32">
        <w:rPr>
          <w:bCs/>
          <w:sz w:val="28"/>
          <w:szCs w:val="28"/>
        </w:rPr>
        <w:t xml:space="preserve">. </w:t>
      </w:r>
      <w:r w:rsidRPr="00054C32">
        <w:rPr>
          <w:b/>
          <w:bCs/>
          <w:i/>
          <w:sz w:val="28"/>
          <w:szCs w:val="28"/>
        </w:rPr>
        <w:t xml:space="preserve">Земле, моя </w:t>
      </w:r>
      <w:proofErr w:type="spellStart"/>
      <w:r w:rsidRPr="00054C32">
        <w:rPr>
          <w:b/>
          <w:bCs/>
          <w:i/>
          <w:sz w:val="28"/>
          <w:szCs w:val="28"/>
        </w:rPr>
        <w:t>всеплодющая</w:t>
      </w:r>
      <w:proofErr w:type="spellEnd"/>
      <w:r w:rsidRPr="00054C32">
        <w:rPr>
          <w:b/>
          <w:bCs/>
          <w:i/>
          <w:sz w:val="28"/>
          <w:szCs w:val="28"/>
        </w:rPr>
        <w:t xml:space="preserve"> мати,</w:t>
      </w:r>
      <w:r w:rsidRPr="00054C32">
        <w:rPr>
          <w:bCs/>
          <w:i/>
          <w:sz w:val="28"/>
          <w:szCs w:val="28"/>
        </w:rPr>
        <w:t xml:space="preserve"> сили, що в твоїй живе глибині … дай і мені</w:t>
      </w:r>
      <w:r w:rsidRPr="00054C32">
        <w:rPr>
          <w:bCs/>
          <w:sz w:val="28"/>
          <w:szCs w:val="28"/>
        </w:rPr>
        <w:t>);</w:t>
      </w:r>
    </w:p>
    <w:p w14:paraId="0347DD28" w14:textId="77777777" w:rsidR="006653F7" w:rsidRPr="00054C32" w:rsidRDefault="006653F7" w:rsidP="00054C32">
      <w:pPr>
        <w:numPr>
          <w:ilvl w:val="0"/>
          <w:numId w:val="179"/>
        </w:numPr>
        <w:tabs>
          <w:tab w:val="clear" w:pos="1440"/>
          <w:tab w:val="left" w:pos="284"/>
        </w:tabs>
        <w:overflowPunct w:val="0"/>
        <w:autoSpaceDE w:val="0"/>
        <w:autoSpaceDN w:val="0"/>
        <w:adjustRightInd w:val="0"/>
        <w:ind w:left="284" w:hanging="284"/>
        <w:textAlignment w:val="baseline"/>
        <w:rPr>
          <w:bCs/>
          <w:sz w:val="28"/>
          <w:szCs w:val="28"/>
        </w:rPr>
      </w:pPr>
      <w:r w:rsidRPr="00054C32">
        <w:rPr>
          <w:bCs/>
          <w:sz w:val="28"/>
          <w:szCs w:val="28"/>
        </w:rPr>
        <w:t>на позначення адресата-суб’єкта, який потенційно може виконати волю мовця (</w:t>
      </w:r>
      <w:r w:rsidRPr="00054C32">
        <w:rPr>
          <w:b/>
          <w:bCs/>
          <w:i/>
          <w:sz w:val="28"/>
          <w:szCs w:val="28"/>
        </w:rPr>
        <w:t>Пане шофере</w:t>
      </w:r>
      <w:r w:rsidRPr="00054C32">
        <w:rPr>
          <w:bCs/>
          <w:i/>
          <w:sz w:val="28"/>
          <w:szCs w:val="28"/>
        </w:rPr>
        <w:t>, відчиніть, будь ласка, другі двері</w:t>
      </w:r>
      <w:r w:rsidRPr="00054C32">
        <w:rPr>
          <w:bCs/>
          <w:sz w:val="28"/>
          <w:szCs w:val="28"/>
        </w:rPr>
        <w:t>).</w:t>
      </w:r>
    </w:p>
    <w:p w14:paraId="76FBE6EC" w14:textId="77777777" w:rsidR="006653F7" w:rsidRPr="008A610E" w:rsidRDefault="006653F7" w:rsidP="000C57B7">
      <w:pPr>
        <w:tabs>
          <w:tab w:val="left" w:pos="720"/>
        </w:tabs>
        <w:ind w:firstLine="709"/>
        <w:rPr>
          <w:sz w:val="28"/>
          <w:szCs w:val="28"/>
        </w:rPr>
      </w:pPr>
    </w:p>
    <w:p w14:paraId="38D6F010" w14:textId="77777777" w:rsidR="006653F7" w:rsidRPr="008A610E" w:rsidRDefault="006653F7" w:rsidP="000C57B7">
      <w:pPr>
        <w:numPr>
          <w:ilvl w:val="2"/>
          <w:numId w:val="125"/>
        </w:numPr>
        <w:tabs>
          <w:tab w:val="left" w:pos="720"/>
        </w:tabs>
        <w:ind w:left="0" w:firstLine="709"/>
        <w:rPr>
          <w:caps/>
          <w:sz w:val="28"/>
          <w:szCs w:val="28"/>
        </w:rPr>
      </w:pPr>
      <w:r w:rsidRPr="008A610E">
        <w:rPr>
          <w:caps/>
          <w:sz w:val="28"/>
          <w:szCs w:val="28"/>
        </w:rPr>
        <w:t xml:space="preserve">особові форми дієслова (Дієвідмінювання) </w:t>
      </w:r>
    </w:p>
    <w:p w14:paraId="28C457D3" w14:textId="77777777" w:rsidR="006653F7" w:rsidRPr="008A610E" w:rsidRDefault="006653F7" w:rsidP="00054C32">
      <w:pPr>
        <w:tabs>
          <w:tab w:val="left" w:pos="284"/>
        </w:tabs>
        <w:ind w:left="284" w:hanging="284"/>
        <w:jc w:val="both"/>
        <w:rPr>
          <w:b/>
          <w:bCs/>
          <w:i/>
          <w:iCs/>
          <w:caps/>
          <w:sz w:val="28"/>
          <w:szCs w:val="28"/>
        </w:rPr>
      </w:pPr>
      <w:r w:rsidRPr="00054C32">
        <w:rPr>
          <w:b/>
          <w:bCs/>
          <w:i/>
          <w:iCs/>
          <w:caps/>
          <w:szCs w:val="28"/>
        </w:rPr>
        <w:t>Дійсний спосіб</w:t>
      </w:r>
    </w:p>
    <w:p w14:paraId="0F6A1478" w14:textId="77777777" w:rsidR="006653F7" w:rsidRPr="008A610E" w:rsidRDefault="00054C32" w:rsidP="00054C32">
      <w:pPr>
        <w:numPr>
          <w:ilvl w:val="1"/>
          <w:numId w:val="15"/>
        </w:numPr>
        <w:tabs>
          <w:tab w:val="clear" w:pos="1440"/>
          <w:tab w:val="left" w:pos="284"/>
        </w:tabs>
        <w:ind w:left="284" w:hanging="284"/>
        <w:jc w:val="both"/>
        <w:rPr>
          <w:sz w:val="28"/>
          <w:szCs w:val="28"/>
        </w:rPr>
      </w:pPr>
      <w:r>
        <w:rPr>
          <w:sz w:val="28"/>
          <w:szCs w:val="28"/>
        </w:rPr>
        <w:t>д</w:t>
      </w:r>
      <w:r w:rsidR="006653F7" w:rsidRPr="008A610E">
        <w:rPr>
          <w:sz w:val="28"/>
          <w:szCs w:val="28"/>
        </w:rPr>
        <w:t>ієвідмінювання дієслів у теперішньому часі (</w:t>
      </w:r>
      <w:r w:rsidR="006653F7" w:rsidRPr="008A610E">
        <w:rPr>
          <w:i/>
          <w:sz w:val="28"/>
          <w:szCs w:val="28"/>
        </w:rPr>
        <w:t xml:space="preserve">запрошую, запрошуєш, запрошує, запрошуємо, запрошуєте, запрошують, мию(ся), миєш(ся), </w:t>
      </w:r>
      <w:proofErr w:type="spellStart"/>
      <w:r w:rsidR="006653F7" w:rsidRPr="008A610E">
        <w:rPr>
          <w:i/>
          <w:sz w:val="28"/>
          <w:szCs w:val="28"/>
        </w:rPr>
        <w:t>миєть</w:t>
      </w:r>
      <w:proofErr w:type="spellEnd"/>
      <w:r w:rsidR="006653F7" w:rsidRPr="008A610E">
        <w:rPr>
          <w:i/>
          <w:sz w:val="28"/>
          <w:szCs w:val="28"/>
        </w:rPr>
        <w:t>(ся), миємо(ся), миєте(ся), миють(ся)</w:t>
      </w:r>
      <w:r w:rsidR="006653F7" w:rsidRPr="008A610E">
        <w:rPr>
          <w:sz w:val="28"/>
          <w:szCs w:val="28"/>
        </w:rPr>
        <w:t>);</w:t>
      </w:r>
    </w:p>
    <w:p w14:paraId="739FF8C3" w14:textId="77777777" w:rsidR="006653F7" w:rsidRPr="008A610E" w:rsidRDefault="00054C32" w:rsidP="00054C32">
      <w:pPr>
        <w:numPr>
          <w:ilvl w:val="1"/>
          <w:numId w:val="15"/>
        </w:numPr>
        <w:tabs>
          <w:tab w:val="clear" w:pos="1440"/>
          <w:tab w:val="left" w:pos="284"/>
        </w:tabs>
        <w:ind w:left="284" w:hanging="284"/>
        <w:jc w:val="both"/>
        <w:rPr>
          <w:sz w:val="28"/>
          <w:szCs w:val="28"/>
        </w:rPr>
      </w:pPr>
      <w:r>
        <w:rPr>
          <w:sz w:val="28"/>
          <w:szCs w:val="28"/>
        </w:rPr>
        <w:t>д</w:t>
      </w:r>
      <w:r w:rsidR="006653F7" w:rsidRPr="008A610E">
        <w:rPr>
          <w:sz w:val="28"/>
          <w:szCs w:val="28"/>
        </w:rPr>
        <w:t>ієвідмінювання дієслів у теперішньому часі (</w:t>
      </w:r>
      <w:r w:rsidR="006653F7" w:rsidRPr="008A610E">
        <w:rPr>
          <w:i/>
          <w:sz w:val="28"/>
          <w:szCs w:val="28"/>
        </w:rPr>
        <w:t>беру, береш, бере, беремо, берете, беруть</w:t>
      </w:r>
      <w:r w:rsidR="006653F7" w:rsidRPr="008A610E">
        <w:rPr>
          <w:sz w:val="28"/>
          <w:szCs w:val="28"/>
        </w:rPr>
        <w:t>);</w:t>
      </w:r>
    </w:p>
    <w:p w14:paraId="5B174161" w14:textId="77777777" w:rsidR="006653F7" w:rsidRPr="008A610E" w:rsidRDefault="00054C32" w:rsidP="00054C32">
      <w:pPr>
        <w:numPr>
          <w:ilvl w:val="1"/>
          <w:numId w:val="15"/>
        </w:numPr>
        <w:tabs>
          <w:tab w:val="clear" w:pos="1440"/>
          <w:tab w:val="left" w:pos="284"/>
        </w:tabs>
        <w:ind w:left="284" w:hanging="284"/>
        <w:jc w:val="both"/>
        <w:rPr>
          <w:sz w:val="28"/>
          <w:szCs w:val="28"/>
        </w:rPr>
      </w:pPr>
      <w:r>
        <w:rPr>
          <w:sz w:val="28"/>
          <w:szCs w:val="28"/>
        </w:rPr>
        <w:t>д</w:t>
      </w:r>
      <w:r w:rsidR="006653F7" w:rsidRPr="008A610E">
        <w:rPr>
          <w:sz w:val="28"/>
          <w:szCs w:val="28"/>
        </w:rPr>
        <w:t>ієвідмінювання дієслів у теперішньому часі (</w:t>
      </w:r>
      <w:r w:rsidR="006653F7" w:rsidRPr="008A610E">
        <w:rPr>
          <w:i/>
          <w:sz w:val="28"/>
          <w:szCs w:val="28"/>
        </w:rPr>
        <w:t>люблю, любиш, любить, любимо, любите, люблять</w:t>
      </w:r>
      <w:r w:rsidR="006653F7" w:rsidRPr="008A610E">
        <w:rPr>
          <w:sz w:val="28"/>
          <w:szCs w:val="28"/>
        </w:rPr>
        <w:t>);</w:t>
      </w:r>
    </w:p>
    <w:p w14:paraId="26341FD9" w14:textId="77777777" w:rsidR="006653F7" w:rsidRPr="008A610E" w:rsidRDefault="00054C32" w:rsidP="00054C32">
      <w:pPr>
        <w:numPr>
          <w:ilvl w:val="1"/>
          <w:numId w:val="15"/>
        </w:numPr>
        <w:tabs>
          <w:tab w:val="clear" w:pos="1440"/>
          <w:tab w:val="left" w:pos="284"/>
        </w:tabs>
        <w:ind w:left="284" w:hanging="284"/>
        <w:jc w:val="both"/>
        <w:rPr>
          <w:sz w:val="28"/>
          <w:szCs w:val="28"/>
        </w:rPr>
      </w:pPr>
      <w:r>
        <w:rPr>
          <w:sz w:val="28"/>
          <w:szCs w:val="28"/>
        </w:rPr>
        <w:t>д</w:t>
      </w:r>
      <w:r w:rsidR="006653F7" w:rsidRPr="008A610E">
        <w:rPr>
          <w:sz w:val="28"/>
          <w:szCs w:val="28"/>
        </w:rPr>
        <w:t xml:space="preserve">ієвідмінювання дієслів </w:t>
      </w:r>
      <w:r w:rsidR="006653F7" w:rsidRPr="008A610E">
        <w:rPr>
          <w:b/>
          <w:sz w:val="28"/>
          <w:szCs w:val="28"/>
        </w:rPr>
        <w:t>дати, їсти</w:t>
      </w:r>
      <w:r w:rsidR="006653F7" w:rsidRPr="008A610E">
        <w:rPr>
          <w:sz w:val="28"/>
          <w:szCs w:val="28"/>
        </w:rPr>
        <w:t xml:space="preserve"> у теперішньому часі (</w:t>
      </w:r>
      <w:r w:rsidR="006653F7" w:rsidRPr="008A610E">
        <w:rPr>
          <w:i/>
          <w:sz w:val="28"/>
          <w:szCs w:val="28"/>
        </w:rPr>
        <w:t>даси, дамо, … дадуть; їм, їси, їсть, їмо, їсте, їдять</w:t>
      </w:r>
      <w:r w:rsidR="006653F7" w:rsidRPr="008A610E">
        <w:rPr>
          <w:sz w:val="28"/>
          <w:szCs w:val="28"/>
        </w:rPr>
        <w:t>);</w:t>
      </w:r>
    </w:p>
    <w:p w14:paraId="38B69A1B" w14:textId="77777777" w:rsidR="006653F7" w:rsidRPr="008A610E" w:rsidRDefault="00054C32" w:rsidP="00054C32">
      <w:pPr>
        <w:numPr>
          <w:ilvl w:val="1"/>
          <w:numId w:val="15"/>
        </w:numPr>
        <w:tabs>
          <w:tab w:val="clear" w:pos="1440"/>
          <w:tab w:val="left" w:pos="284"/>
        </w:tabs>
        <w:ind w:left="284" w:hanging="284"/>
        <w:jc w:val="both"/>
        <w:rPr>
          <w:sz w:val="28"/>
          <w:szCs w:val="28"/>
        </w:rPr>
      </w:pPr>
      <w:r>
        <w:rPr>
          <w:sz w:val="28"/>
          <w:szCs w:val="28"/>
        </w:rPr>
        <w:t>у</w:t>
      </w:r>
      <w:r w:rsidR="006653F7" w:rsidRPr="008A610E">
        <w:rPr>
          <w:sz w:val="28"/>
          <w:szCs w:val="28"/>
        </w:rPr>
        <w:t>творення форм роду і числа дієслів минулого часу (</w:t>
      </w:r>
      <w:r w:rsidR="006653F7" w:rsidRPr="008A610E">
        <w:rPr>
          <w:i/>
          <w:sz w:val="28"/>
          <w:szCs w:val="28"/>
        </w:rPr>
        <w:t>хотів, хотіла, хотіло, хотіли</w:t>
      </w:r>
      <w:r w:rsidR="006653F7" w:rsidRPr="008A610E">
        <w:rPr>
          <w:sz w:val="28"/>
          <w:szCs w:val="28"/>
        </w:rPr>
        <w:t>);</w:t>
      </w:r>
    </w:p>
    <w:p w14:paraId="5042C238" w14:textId="77777777" w:rsidR="006653F7" w:rsidRPr="008A610E" w:rsidRDefault="00054C32" w:rsidP="00054C32">
      <w:pPr>
        <w:numPr>
          <w:ilvl w:val="1"/>
          <w:numId w:val="15"/>
        </w:numPr>
        <w:tabs>
          <w:tab w:val="clear" w:pos="1440"/>
          <w:tab w:val="left" w:pos="284"/>
        </w:tabs>
        <w:ind w:left="284" w:hanging="284"/>
        <w:jc w:val="both"/>
        <w:rPr>
          <w:sz w:val="28"/>
          <w:szCs w:val="28"/>
        </w:rPr>
      </w:pPr>
      <w:r>
        <w:rPr>
          <w:sz w:val="28"/>
          <w:szCs w:val="28"/>
        </w:rPr>
        <w:t>д</w:t>
      </w:r>
      <w:r w:rsidR="006653F7" w:rsidRPr="008A610E">
        <w:rPr>
          <w:sz w:val="28"/>
          <w:szCs w:val="28"/>
        </w:rPr>
        <w:t>ієвідмінювання дієслів недоконаного виду в майбутньому часі – складена форма (</w:t>
      </w:r>
      <w:r w:rsidR="006653F7" w:rsidRPr="008A610E">
        <w:rPr>
          <w:i/>
          <w:sz w:val="28"/>
          <w:szCs w:val="28"/>
        </w:rPr>
        <w:t>буду боротися, будеш пити, буде кричати, будемо мріяти …</w:t>
      </w:r>
      <w:r w:rsidR="006653F7" w:rsidRPr="008A610E">
        <w:rPr>
          <w:sz w:val="28"/>
          <w:szCs w:val="28"/>
        </w:rPr>
        <w:t>);</w:t>
      </w:r>
    </w:p>
    <w:p w14:paraId="2C21B1F7" w14:textId="77777777" w:rsidR="006653F7" w:rsidRPr="008A610E" w:rsidRDefault="00054C32" w:rsidP="00054C32">
      <w:pPr>
        <w:numPr>
          <w:ilvl w:val="1"/>
          <w:numId w:val="15"/>
        </w:numPr>
        <w:tabs>
          <w:tab w:val="clear" w:pos="1440"/>
          <w:tab w:val="left" w:pos="284"/>
        </w:tabs>
        <w:ind w:left="284" w:hanging="284"/>
        <w:jc w:val="both"/>
        <w:rPr>
          <w:sz w:val="28"/>
          <w:szCs w:val="28"/>
        </w:rPr>
      </w:pPr>
      <w:r>
        <w:rPr>
          <w:sz w:val="28"/>
          <w:szCs w:val="28"/>
        </w:rPr>
        <w:t>д</w:t>
      </w:r>
      <w:r w:rsidR="006653F7" w:rsidRPr="008A610E">
        <w:rPr>
          <w:sz w:val="28"/>
          <w:szCs w:val="28"/>
        </w:rPr>
        <w:t>ієвідмінювання дієслів недоконаного виду в майбутньому часі – аналітична форма (</w:t>
      </w:r>
      <w:r w:rsidR="006653F7" w:rsidRPr="008A610E">
        <w:rPr>
          <w:i/>
          <w:sz w:val="28"/>
          <w:szCs w:val="28"/>
        </w:rPr>
        <w:t>боротимуся, питимеш, кричатиме, любитимете, мріятимуть …</w:t>
      </w:r>
      <w:r w:rsidR="006653F7" w:rsidRPr="008A610E">
        <w:rPr>
          <w:sz w:val="28"/>
          <w:szCs w:val="28"/>
        </w:rPr>
        <w:t>);</w:t>
      </w:r>
    </w:p>
    <w:p w14:paraId="23B51F7B" w14:textId="77777777" w:rsidR="006653F7" w:rsidRPr="008A610E" w:rsidRDefault="00054C32" w:rsidP="00054C32">
      <w:pPr>
        <w:numPr>
          <w:ilvl w:val="1"/>
          <w:numId w:val="15"/>
        </w:numPr>
        <w:tabs>
          <w:tab w:val="clear" w:pos="1440"/>
          <w:tab w:val="left" w:pos="284"/>
        </w:tabs>
        <w:ind w:left="284" w:hanging="284"/>
        <w:jc w:val="both"/>
        <w:rPr>
          <w:sz w:val="28"/>
          <w:szCs w:val="28"/>
        </w:rPr>
      </w:pPr>
      <w:r>
        <w:rPr>
          <w:sz w:val="28"/>
          <w:szCs w:val="28"/>
        </w:rPr>
        <w:t>д</w:t>
      </w:r>
      <w:r w:rsidR="006653F7" w:rsidRPr="008A610E">
        <w:rPr>
          <w:sz w:val="28"/>
          <w:szCs w:val="28"/>
        </w:rPr>
        <w:t>ієвідмінювання дієслів доконаного виду в майбутньому часі (</w:t>
      </w:r>
      <w:r w:rsidR="006653F7" w:rsidRPr="008A610E">
        <w:rPr>
          <w:i/>
          <w:sz w:val="28"/>
          <w:szCs w:val="28"/>
        </w:rPr>
        <w:t>скажу …, закричите …, поборють …</w:t>
      </w:r>
      <w:r w:rsidR="006653F7" w:rsidRPr="008A610E">
        <w:rPr>
          <w:sz w:val="28"/>
          <w:szCs w:val="28"/>
        </w:rPr>
        <w:t>)</w:t>
      </w:r>
    </w:p>
    <w:p w14:paraId="768587D9" w14:textId="77777777" w:rsidR="006653F7" w:rsidRPr="008A610E" w:rsidRDefault="006653F7" w:rsidP="00054C32">
      <w:pPr>
        <w:tabs>
          <w:tab w:val="left" w:pos="284"/>
        </w:tabs>
        <w:ind w:left="284" w:hanging="284"/>
        <w:jc w:val="both"/>
        <w:rPr>
          <w:b/>
          <w:bCs/>
          <w:i/>
          <w:iCs/>
          <w:sz w:val="28"/>
          <w:szCs w:val="28"/>
        </w:rPr>
      </w:pPr>
      <w:r w:rsidRPr="00054C32">
        <w:rPr>
          <w:b/>
          <w:bCs/>
          <w:i/>
          <w:iCs/>
          <w:szCs w:val="28"/>
        </w:rPr>
        <w:t>НАКАЗОВИЙ СПОСІБ</w:t>
      </w:r>
    </w:p>
    <w:p w14:paraId="7BB98BAF" w14:textId="77777777" w:rsidR="006653F7" w:rsidRPr="008A610E" w:rsidRDefault="006653F7" w:rsidP="00054C32">
      <w:pPr>
        <w:numPr>
          <w:ilvl w:val="2"/>
          <w:numId w:val="17"/>
        </w:numPr>
        <w:tabs>
          <w:tab w:val="clear" w:pos="2160"/>
          <w:tab w:val="left" w:pos="284"/>
          <w:tab w:val="num" w:pos="1440"/>
        </w:tabs>
        <w:ind w:left="284" w:hanging="284"/>
        <w:jc w:val="both"/>
        <w:rPr>
          <w:sz w:val="28"/>
          <w:szCs w:val="28"/>
        </w:rPr>
      </w:pPr>
      <w:r w:rsidRPr="008A610E">
        <w:rPr>
          <w:sz w:val="28"/>
          <w:szCs w:val="28"/>
        </w:rPr>
        <w:t>Утворення форм наказового способу (</w:t>
      </w:r>
      <w:r w:rsidRPr="008A610E">
        <w:rPr>
          <w:i/>
          <w:sz w:val="28"/>
          <w:szCs w:val="28"/>
        </w:rPr>
        <w:t>мрій, кажіть (скажіть), пий, пийте, борися, боріться, хай/нехай бореться, хай/нехай борються</w:t>
      </w:r>
      <w:r w:rsidRPr="008A610E">
        <w:rPr>
          <w:sz w:val="28"/>
          <w:szCs w:val="28"/>
        </w:rPr>
        <w:t>);</w:t>
      </w:r>
    </w:p>
    <w:p w14:paraId="1830C285" w14:textId="77777777" w:rsidR="006653F7" w:rsidRPr="008A610E" w:rsidRDefault="006653F7" w:rsidP="00054C32">
      <w:pPr>
        <w:tabs>
          <w:tab w:val="left" w:pos="284"/>
          <w:tab w:val="num" w:pos="2868"/>
        </w:tabs>
        <w:ind w:left="284" w:hanging="284"/>
        <w:jc w:val="both"/>
        <w:rPr>
          <w:b/>
          <w:bCs/>
          <w:i/>
          <w:iCs/>
          <w:sz w:val="28"/>
          <w:szCs w:val="28"/>
        </w:rPr>
      </w:pPr>
      <w:r w:rsidRPr="00054C32">
        <w:rPr>
          <w:b/>
          <w:bCs/>
          <w:i/>
          <w:iCs/>
          <w:szCs w:val="28"/>
        </w:rPr>
        <w:t>УМОВНИЙ СПОСІБ</w:t>
      </w:r>
    </w:p>
    <w:p w14:paraId="21A32B3B" w14:textId="77777777" w:rsidR="006653F7" w:rsidRPr="008A610E" w:rsidRDefault="006653F7" w:rsidP="00054C32">
      <w:pPr>
        <w:numPr>
          <w:ilvl w:val="2"/>
          <w:numId w:val="17"/>
        </w:numPr>
        <w:tabs>
          <w:tab w:val="clear" w:pos="2160"/>
          <w:tab w:val="left" w:pos="284"/>
          <w:tab w:val="num" w:pos="1418"/>
        </w:tabs>
        <w:ind w:left="284" w:hanging="284"/>
        <w:rPr>
          <w:sz w:val="28"/>
          <w:szCs w:val="28"/>
        </w:rPr>
      </w:pPr>
      <w:r w:rsidRPr="008A610E">
        <w:rPr>
          <w:sz w:val="28"/>
          <w:szCs w:val="28"/>
        </w:rPr>
        <w:t>Утворення форм умовного способу (</w:t>
      </w:r>
      <w:r w:rsidRPr="008A610E">
        <w:rPr>
          <w:i/>
          <w:sz w:val="28"/>
          <w:szCs w:val="28"/>
        </w:rPr>
        <w:t>говорив би, випила б, прочитали б</w:t>
      </w:r>
      <w:r w:rsidRPr="008A610E">
        <w:rPr>
          <w:sz w:val="28"/>
          <w:szCs w:val="28"/>
        </w:rPr>
        <w:t>);</w:t>
      </w:r>
    </w:p>
    <w:p w14:paraId="0BBE31C8" w14:textId="77777777" w:rsidR="006653F7" w:rsidRPr="008A610E" w:rsidRDefault="006653F7" w:rsidP="000C57B7">
      <w:pPr>
        <w:tabs>
          <w:tab w:val="left" w:pos="720"/>
        </w:tabs>
        <w:ind w:firstLine="709"/>
        <w:rPr>
          <w:sz w:val="28"/>
          <w:szCs w:val="28"/>
        </w:rPr>
      </w:pPr>
    </w:p>
    <w:p w14:paraId="1A8873BD" w14:textId="77777777" w:rsidR="006653F7" w:rsidRPr="008A610E" w:rsidRDefault="006653F7" w:rsidP="00054C32">
      <w:pPr>
        <w:numPr>
          <w:ilvl w:val="2"/>
          <w:numId w:val="125"/>
        </w:numPr>
        <w:tabs>
          <w:tab w:val="left" w:pos="720"/>
        </w:tabs>
        <w:ind w:left="0" w:firstLine="709"/>
        <w:jc w:val="both"/>
        <w:rPr>
          <w:b/>
          <w:bCs/>
          <w:caps/>
          <w:sz w:val="28"/>
          <w:szCs w:val="28"/>
        </w:rPr>
      </w:pPr>
      <w:r w:rsidRPr="006A4D4A">
        <w:rPr>
          <w:b/>
          <w:caps/>
          <w:sz w:val="28"/>
          <w:szCs w:val="28"/>
        </w:rPr>
        <w:t>словотвір</w:t>
      </w:r>
    </w:p>
    <w:p w14:paraId="7FCCE855" w14:textId="77777777" w:rsidR="006653F7" w:rsidRPr="008A610E" w:rsidRDefault="006653F7" w:rsidP="00054C32">
      <w:pPr>
        <w:numPr>
          <w:ilvl w:val="3"/>
          <w:numId w:val="125"/>
        </w:numPr>
        <w:tabs>
          <w:tab w:val="left" w:pos="720"/>
        </w:tabs>
        <w:ind w:left="0" w:firstLine="709"/>
        <w:jc w:val="both"/>
        <w:rPr>
          <w:sz w:val="28"/>
          <w:szCs w:val="28"/>
        </w:rPr>
      </w:pPr>
      <w:r w:rsidRPr="008A610E">
        <w:rPr>
          <w:sz w:val="28"/>
          <w:szCs w:val="28"/>
        </w:rPr>
        <w:t>Ступені порівняння якісних прикметників:</w:t>
      </w:r>
    </w:p>
    <w:p w14:paraId="72F9FA70" w14:textId="77777777" w:rsidR="006653F7" w:rsidRPr="008A610E" w:rsidRDefault="006653F7" w:rsidP="00054C32">
      <w:pPr>
        <w:tabs>
          <w:tab w:val="left" w:pos="284"/>
        </w:tabs>
        <w:ind w:left="284" w:hanging="284"/>
        <w:jc w:val="both"/>
        <w:rPr>
          <w:i/>
          <w:sz w:val="28"/>
          <w:szCs w:val="28"/>
        </w:rPr>
      </w:pPr>
      <w:r w:rsidRPr="008A610E">
        <w:rPr>
          <w:sz w:val="28"/>
          <w:szCs w:val="28"/>
        </w:rPr>
        <w:t>а) проста форма вищого і найвищого ступенів: відомий</w:t>
      </w:r>
      <w:r w:rsidRPr="008A610E">
        <w:rPr>
          <w:i/>
          <w:sz w:val="28"/>
          <w:szCs w:val="28"/>
        </w:rPr>
        <w:t xml:space="preserve"> – відоміший – найвідоміший; </w:t>
      </w:r>
      <w:r w:rsidRPr="008A610E">
        <w:rPr>
          <w:sz w:val="28"/>
          <w:szCs w:val="28"/>
        </w:rPr>
        <w:t>рухливий</w:t>
      </w:r>
      <w:r w:rsidRPr="008A610E">
        <w:rPr>
          <w:i/>
          <w:sz w:val="28"/>
          <w:szCs w:val="28"/>
        </w:rPr>
        <w:t xml:space="preserve"> – </w:t>
      </w:r>
      <w:proofErr w:type="spellStart"/>
      <w:r w:rsidRPr="008A610E">
        <w:rPr>
          <w:i/>
          <w:sz w:val="28"/>
          <w:szCs w:val="28"/>
        </w:rPr>
        <w:t>рухливіший</w:t>
      </w:r>
      <w:proofErr w:type="spellEnd"/>
      <w:r w:rsidRPr="008A610E">
        <w:rPr>
          <w:i/>
          <w:sz w:val="28"/>
          <w:szCs w:val="28"/>
        </w:rPr>
        <w:t xml:space="preserve"> – </w:t>
      </w:r>
      <w:proofErr w:type="spellStart"/>
      <w:r w:rsidRPr="008A610E">
        <w:rPr>
          <w:i/>
          <w:sz w:val="28"/>
          <w:szCs w:val="28"/>
        </w:rPr>
        <w:t>найрухливіший</w:t>
      </w:r>
      <w:proofErr w:type="spellEnd"/>
      <w:r w:rsidRPr="008A610E">
        <w:rPr>
          <w:i/>
          <w:sz w:val="28"/>
          <w:szCs w:val="28"/>
        </w:rPr>
        <w:t xml:space="preserve">; </w:t>
      </w:r>
      <w:r w:rsidRPr="008A610E">
        <w:rPr>
          <w:sz w:val="28"/>
          <w:szCs w:val="28"/>
        </w:rPr>
        <w:t>глибокий</w:t>
      </w:r>
      <w:r w:rsidRPr="008A610E">
        <w:rPr>
          <w:i/>
          <w:sz w:val="28"/>
          <w:szCs w:val="28"/>
        </w:rPr>
        <w:t xml:space="preserve"> – глибший – найглибший;</w:t>
      </w:r>
    </w:p>
    <w:p w14:paraId="7B099ABD" w14:textId="77777777" w:rsidR="006653F7" w:rsidRPr="008A610E" w:rsidRDefault="006653F7" w:rsidP="00054C32">
      <w:pPr>
        <w:tabs>
          <w:tab w:val="left" w:pos="284"/>
        </w:tabs>
        <w:ind w:left="284" w:hanging="284"/>
        <w:jc w:val="both"/>
        <w:rPr>
          <w:i/>
          <w:sz w:val="28"/>
          <w:szCs w:val="28"/>
        </w:rPr>
      </w:pPr>
      <w:r w:rsidRPr="008A610E">
        <w:rPr>
          <w:sz w:val="28"/>
          <w:szCs w:val="28"/>
        </w:rPr>
        <w:lastRenderedPageBreak/>
        <w:t xml:space="preserve">б) складена форма вищого і найвищого ступенів: </w:t>
      </w:r>
      <w:r w:rsidRPr="008A610E">
        <w:rPr>
          <w:i/>
          <w:sz w:val="28"/>
          <w:szCs w:val="28"/>
        </w:rPr>
        <w:t>більш/менш відомий; найбільш/найменш відомий;</w:t>
      </w:r>
    </w:p>
    <w:p w14:paraId="3A822ED6" w14:textId="77777777" w:rsidR="006653F7" w:rsidRPr="008A610E" w:rsidRDefault="006653F7" w:rsidP="00054C32">
      <w:pPr>
        <w:tabs>
          <w:tab w:val="left" w:pos="284"/>
        </w:tabs>
        <w:ind w:left="284" w:hanging="284"/>
        <w:jc w:val="both"/>
        <w:rPr>
          <w:sz w:val="28"/>
          <w:szCs w:val="28"/>
        </w:rPr>
      </w:pPr>
      <w:r w:rsidRPr="008A610E">
        <w:rPr>
          <w:sz w:val="28"/>
          <w:szCs w:val="28"/>
        </w:rPr>
        <w:t xml:space="preserve">в) суплетивні форми ступенів порівняння прикметників: </w:t>
      </w:r>
      <w:r w:rsidRPr="008A610E">
        <w:rPr>
          <w:i/>
          <w:sz w:val="28"/>
          <w:szCs w:val="28"/>
        </w:rPr>
        <w:t>добрий – кращий, добрий – ліпший;</w:t>
      </w:r>
    </w:p>
    <w:p w14:paraId="2F4B8A0E" w14:textId="77777777" w:rsidR="006653F7" w:rsidRPr="00054C32" w:rsidRDefault="006653F7" w:rsidP="00054C32">
      <w:pPr>
        <w:numPr>
          <w:ilvl w:val="3"/>
          <w:numId w:val="125"/>
        </w:numPr>
        <w:tabs>
          <w:tab w:val="clear" w:pos="1080"/>
          <w:tab w:val="left" w:pos="1560"/>
        </w:tabs>
        <w:ind w:left="0" w:firstLine="709"/>
        <w:jc w:val="both"/>
        <w:rPr>
          <w:sz w:val="28"/>
          <w:szCs w:val="28"/>
        </w:rPr>
      </w:pPr>
      <w:r w:rsidRPr="00054C32">
        <w:rPr>
          <w:sz w:val="28"/>
          <w:szCs w:val="28"/>
        </w:rPr>
        <w:t xml:space="preserve">Ступені порівняння якісних прислівників: </w:t>
      </w:r>
      <w:r w:rsidRPr="00054C32">
        <w:rPr>
          <w:i/>
          <w:sz w:val="28"/>
          <w:szCs w:val="28"/>
        </w:rPr>
        <w:t>дуже – дужче – найдужче, тихо – тихіше – найтихіше, активно – активніше – найактивніше;</w:t>
      </w:r>
    </w:p>
    <w:p w14:paraId="7FFC0B68" w14:textId="77777777" w:rsidR="006653F7" w:rsidRPr="00054C32" w:rsidRDefault="006653F7" w:rsidP="00054C32">
      <w:pPr>
        <w:numPr>
          <w:ilvl w:val="3"/>
          <w:numId w:val="125"/>
        </w:numPr>
        <w:tabs>
          <w:tab w:val="clear" w:pos="1080"/>
          <w:tab w:val="left" w:pos="1560"/>
        </w:tabs>
        <w:ind w:left="0" w:firstLine="709"/>
        <w:jc w:val="both"/>
        <w:rPr>
          <w:sz w:val="28"/>
          <w:szCs w:val="28"/>
        </w:rPr>
      </w:pPr>
      <w:r w:rsidRPr="00054C32">
        <w:rPr>
          <w:sz w:val="28"/>
          <w:szCs w:val="28"/>
        </w:rPr>
        <w:t xml:space="preserve">Утворення видових пар дієслів: </w:t>
      </w:r>
      <w:r w:rsidRPr="00054C32">
        <w:rPr>
          <w:i/>
          <w:sz w:val="28"/>
          <w:szCs w:val="28"/>
        </w:rPr>
        <w:t xml:space="preserve">хвалити – похвалити, шити – пошити, зашивати – зашити, ловити – спіймати, </w:t>
      </w:r>
      <w:proofErr w:type="spellStart"/>
      <w:r w:rsidRPr="00054C32">
        <w:rPr>
          <w:i/>
          <w:sz w:val="28"/>
          <w:szCs w:val="28"/>
        </w:rPr>
        <w:t>виклика</w:t>
      </w:r>
      <w:r w:rsidR="00D62774" w:rsidRPr="00054C32">
        <w:rPr>
          <w:i/>
          <w:sz w:val="28"/>
          <w:szCs w:val="28"/>
        </w:rPr>
        <w:t>́</w:t>
      </w:r>
      <w:r w:rsidRPr="00054C32">
        <w:rPr>
          <w:i/>
          <w:sz w:val="28"/>
          <w:szCs w:val="28"/>
        </w:rPr>
        <w:t>ти</w:t>
      </w:r>
      <w:proofErr w:type="spellEnd"/>
      <w:r w:rsidRPr="00054C32">
        <w:rPr>
          <w:i/>
          <w:sz w:val="28"/>
          <w:szCs w:val="28"/>
        </w:rPr>
        <w:t xml:space="preserve"> – </w:t>
      </w:r>
      <w:proofErr w:type="spellStart"/>
      <w:r w:rsidRPr="00054C32">
        <w:rPr>
          <w:i/>
          <w:sz w:val="28"/>
          <w:szCs w:val="28"/>
        </w:rPr>
        <w:t>ви</w:t>
      </w:r>
      <w:r w:rsidR="00D62774" w:rsidRPr="00054C32">
        <w:rPr>
          <w:i/>
          <w:sz w:val="28"/>
          <w:szCs w:val="28"/>
        </w:rPr>
        <w:t>́</w:t>
      </w:r>
      <w:r w:rsidRPr="00054C32">
        <w:rPr>
          <w:i/>
          <w:sz w:val="28"/>
          <w:szCs w:val="28"/>
        </w:rPr>
        <w:t>кликати</w:t>
      </w:r>
      <w:proofErr w:type="spellEnd"/>
      <w:r w:rsidRPr="00054C32">
        <w:rPr>
          <w:i/>
          <w:sz w:val="28"/>
          <w:szCs w:val="28"/>
        </w:rPr>
        <w:t>;</w:t>
      </w:r>
    </w:p>
    <w:p w14:paraId="034E8A33" w14:textId="77777777" w:rsidR="006653F7" w:rsidRPr="00054C32" w:rsidRDefault="006653F7" w:rsidP="00054C32">
      <w:pPr>
        <w:numPr>
          <w:ilvl w:val="3"/>
          <w:numId w:val="125"/>
        </w:numPr>
        <w:tabs>
          <w:tab w:val="clear" w:pos="1080"/>
          <w:tab w:val="left" w:pos="1560"/>
        </w:tabs>
        <w:ind w:left="0" w:firstLine="709"/>
        <w:jc w:val="both"/>
        <w:rPr>
          <w:sz w:val="28"/>
          <w:szCs w:val="28"/>
        </w:rPr>
      </w:pPr>
      <w:r w:rsidRPr="00054C32">
        <w:rPr>
          <w:sz w:val="28"/>
          <w:szCs w:val="28"/>
        </w:rPr>
        <w:t>Утворення назв осіб за місцем, засобом або об’єктом діяльності</w:t>
      </w:r>
      <w:r w:rsidRPr="00054C32">
        <w:rPr>
          <w:i/>
          <w:sz w:val="28"/>
          <w:szCs w:val="28"/>
        </w:rPr>
        <w:t xml:space="preserve">: </w:t>
      </w:r>
      <w:r w:rsidRPr="00054C32">
        <w:rPr>
          <w:sz w:val="28"/>
          <w:szCs w:val="28"/>
        </w:rPr>
        <w:t>бібліотека</w:t>
      </w:r>
      <w:r w:rsidRPr="00054C32">
        <w:rPr>
          <w:i/>
          <w:sz w:val="28"/>
          <w:szCs w:val="28"/>
        </w:rPr>
        <w:t xml:space="preserve"> – бібліотекар, </w:t>
      </w:r>
      <w:r w:rsidRPr="00054C32">
        <w:rPr>
          <w:sz w:val="28"/>
          <w:szCs w:val="28"/>
        </w:rPr>
        <w:t>ворота</w:t>
      </w:r>
      <w:r w:rsidRPr="00054C32">
        <w:rPr>
          <w:i/>
          <w:sz w:val="28"/>
          <w:szCs w:val="28"/>
        </w:rPr>
        <w:t xml:space="preserve"> – воротар,</w:t>
      </w:r>
      <w:r w:rsidRPr="00054C32">
        <w:rPr>
          <w:sz w:val="28"/>
          <w:szCs w:val="28"/>
        </w:rPr>
        <w:t xml:space="preserve"> вівці</w:t>
      </w:r>
      <w:r w:rsidRPr="00054C32">
        <w:rPr>
          <w:i/>
          <w:sz w:val="28"/>
          <w:szCs w:val="28"/>
        </w:rPr>
        <w:t xml:space="preserve"> – вівчар, </w:t>
      </w:r>
      <w:r w:rsidRPr="00054C32">
        <w:rPr>
          <w:sz w:val="28"/>
          <w:szCs w:val="28"/>
        </w:rPr>
        <w:t>камінь</w:t>
      </w:r>
      <w:r w:rsidRPr="00054C32">
        <w:rPr>
          <w:i/>
          <w:sz w:val="28"/>
          <w:szCs w:val="28"/>
        </w:rPr>
        <w:t xml:space="preserve"> – каменяр;</w:t>
      </w:r>
    </w:p>
    <w:p w14:paraId="77186BEA" w14:textId="77777777" w:rsidR="006653F7" w:rsidRPr="00054C32" w:rsidRDefault="006653F7" w:rsidP="00054C32">
      <w:pPr>
        <w:numPr>
          <w:ilvl w:val="3"/>
          <w:numId w:val="125"/>
        </w:numPr>
        <w:tabs>
          <w:tab w:val="clear" w:pos="1080"/>
          <w:tab w:val="left" w:pos="1560"/>
        </w:tabs>
        <w:ind w:left="0" w:firstLine="709"/>
        <w:jc w:val="both"/>
        <w:rPr>
          <w:sz w:val="28"/>
          <w:szCs w:val="28"/>
        </w:rPr>
      </w:pPr>
      <w:r w:rsidRPr="00054C32">
        <w:rPr>
          <w:sz w:val="28"/>
          <w:szCs w:val="28"/>
        </w:rPr>
        <w:t>Утворення іменників від дієслів (суфікси -</w:t>
      </w:r>
      <w:proofErr w:type="spellStart"/>
      <w:r w:rsidRPr="00054C32">
        <w:rPr>
          <w:sz w:val="28"/>
          <w:szCs w:val="28"/>
        </w:rPr>
        <w:t>нн</w:t>
      </w:r>
      <w:proofErr w:type="spellEnd"/>
      <w:r w:rsidRPr="00054C32">
        <w:rPr>
          <w:sz w:val="28"/>
          <w:szCs w:val="28"/>
        </w:rPr>
        <w:t>-, -</w:t>
      </w:r>
      <w:proofErr w:type="spellStart"/>
      <w:r w:rsidRPr="00054C32">
        <w:rPr>
          <w:sz w:val="28"/>
          <w:szCs w:val="28"/>
        </w:rPr>
        <w:t>енн</w:t>
      </w:r>
      <w:proofErr w:type="spellEnd"/>
      <w:r w:rsidRPr="00054C32">
        <w:rPr>
          <w:sz w:val="28"/>
          <w:szCs w:val="28"/>
        </w:rPr>
        <w:t>-, -</w:t>
      </w:r>
      <w:proofErr w:type="spellStart"/>
      <w:r w:rsidRPr="00054C32">
        <w:rPr>
          <w:sz w:val="28"/>
          <w:szCs w:val="28"/>
        </w:rPr>
        <w:t>інн</w:t>
      </w:r>
      <w:proofErr w:type="spellEnd"/>
      <w:r w:rsidRPr="00054C32">
        <w:rPr>
          <w:sz w:val="28"/>
          <w:szCs w:val="28"/>
        </w:rPr>
        <w:t>-)</w:t>
      </w:r>
      <w:r w:rsidRPr="00054C32">
        <w:rPr>
          <w:i/>
          <w:sz w:val="28"/>
          <w:szCs w:val="28"/>
        </w:rPr>
        <w:t xml:space="preserve">: </w:t>
      </w:r>
      <w:r w:rsidRPr="00054C32">
        <w:rPr>
          <w:sz w:val="28"/>
          <w:szCs w:val="28"/>
        </w:rPr>
        <w:t>публікувати</w:t>
      </w:r>
      <w:r w:rsidRPr="00054C32">
        <w:rPr>
          <w:i/>
          <w:sz w:val="28"/>
          <w:szCs w:val="28"/>
        </w:rPr>
        <w:t xml:space="preserve"> – публікування, </w:t>
      </w:r>
      <w:r w:rsidRPr="00054C32">
        <w:rPr>
          <w:sz w:val="28"/>
          <w:szCs w:val="28"/>
        </w:rPr>
        <w:t>забарвити</w:t>
      </w:r>
      <w:r w:rsidRPr="00054C32">
        <w:rPr>
          <w:i/>
          <w:sz w:val="28"/>
          <w:szCs w:val="28"/>
        </w:rPr>
        <w:t xml:space="preserve"> – забарвлення, </w:t>
      </w:r>
      <w:r w:rsidRPr="00054C32">
        <w:rPr>
          <w:sz w:val="28"/>
          <w:szCs w:val="28"/>
        </w:rPr>
        <w:t xml:space="preserve">готувати </w:t>
      </w:r>
      <w:r w:rsidRPr="00054C32">
        <w:rPr>
          <w:i/>
          <w:sz w:val="28"/>
          <w:szCs w:val="28"/>
        </w:rPr>
        <w:t>– готування;.</w:t>
      </w:r>
    </w:p>
    <w:p w14:paraId="7EF0E259" w14:textId="77777777" w:rsidR="006653F7" w:rsidRPr="00054C32" w:rsidRDefault="006653F7" w:rsidP="00054C32">
      <w:pPr>
        <w:numPr>
          <w:ilvl w:val="3"/>
          <w:numId w:val="125"/>
        </w:numPr>
        <w:tabs>
          <w:tab w:val="clear" w:pos="1080"/>
          <w:tab w:val="left" w:pos="1560"/>
        </w:tabs>
        <w:ind w:left="0" w:firstLine="709"/>
        <w:jc w:val="both"/>
        <w:rPr>
          <w:sz w:val="28"/>
          <w:szCs w:val="28"/>
        </w:rPr>
      </w:pPr>
      <w:r w:rsidRPr="00054C32">
        <w:rPr>
          <w:sz w:val="28"/>
          <w:szCs w:val="28"/>
        </w:rPr>
        <w:t>Утворення від дієслів іменників-назв результату діяльності (нульовий суфікс)</w:t>
      </w:r>
      <w:r w:rsidRPr="00054C32">
        <w:rPr>
          <w:i/>
          <w:sz w:val="28"/>
          <w:szCs w:val="28"/>
        </w:rPr>
        <w:t xml:space="preserve">: </w:t>
      </w:r>
      <w:r w:rsidRPr="00054C32">
        <w:rPr>
          <w:sz w:val="28"/>
          <w:szCs w:val="28"/>
        </w:rPr>
        <w:t>виробляти</w:t>
      </w:r>
      <w:r w:rsidRPr="00054C32">
        <w:rPr>
          <w:i/>
          <w:sz w:val="28"/>
          <w:szCs w:val="28"/>
        </w:rPr>
        <w:t xml:space="preserve"> – виріб, </w:t>
      </w:r>
      <w:r w:rsidRPr="00054C32">
        <w:rPr>
          <w:sz w:val="28"/>
          <w:szCs w:val="28"/>
        </w:rPr>
        <w:t xml:space="preserve">вимірювати </w:t>
      </w:r>
      <w:r w:rsidRPr="00054C32">
        <w:rPr>
          <w:i/>
          <w:sz w:val="28"/>
          <w:szCs w:val="28"/>
        </w:rPr>
        <w:t xml:space="preserve">– вимір, </w:t>
      </w:r>
      <w:r w:rsidRPr="00054C32">
        <w:rPr>
          <w:sz w:val="28"/>
          <w:szCs w:val="28"/>
        </w:rPr>
        <w:t xml:space="preserve">показувати </w:t>
      </w:r>
      <w:r w:rsidRPr="00054C32">
        <w:rPr>
          <w:i/>
          <w:sz w:val="28"/>
          <w:szCs w:val="28"/>
        </w:rPr>
        <w:t xml:space="preserve">– показ; </w:t>
      </w:r>
    </w:p>
    <w:p w14:paraId="7A28684A" w14:textId="77777777" w:rsidR="006653F7" w:rsidRPr="00054C32" w:rsidRDefault="006653F7" w:rsidP="00054C32">
      <w:pPr>
        <w:numPr>
          <w:ilvl w:val="3"/>
          <w:numId w:val="125"/>
        </w:numPr>
        <w:tabs>
          <w:tab w:val="clear" w:pos="1080"/>
          <w:tab w:val="left" w:pos="1560"/>
        </w:tabs>
        <w:ind w:left="0" w:firstLine="709"/>
        <w:jc w:val="both"/>
        <w:rPr>
          <w:sz w:val="28"/>
          <w:szCs w:val="28"/>
        </w:rPr>
      </w:pPr>
      <w:r w:rsidRPr="00054C32">
        <w:rPr>
          <w:sz w:val="28"/>
          <w:szCs w:val="28"/>
        </w:rPr>
        <w:t xml:space="preserve">Утворення від дієслів іменників-назв </w:t>
      </w:r>
      <w:r w:rsidR="00D62774" w:rsidRPr="00054C32">
        <w:rPr>
          <w:sz w:val="28"/>
          <w:szCs w:val="28"/>
        </w:rPr>
        <w:t xml:space="preserve">результатів </w:t>
      </w:r>
      <w:r w:rsidRPr="00054C32">
        <w:rPr>
          <w:sz w:val="28"/>
          <w:szCs w:val="28"/>
        </w:rPr>
        <w:t>діяльності (суфікс -</w:t>
      </w:r>
      <w:proofErr w:type="spellStart"/>
      <w:r w:rsidRPr="00054C32">
        <w:rPr>
          <w:sz w:val="28"/>
          <w:szCs w:val="28"/>
        </w:rPr>
        <w:t>ок</w:t>
      </w:r>
      <w:proofErr w:type="spellEnd"/>
      <w:r w:rsidRPr="00054C32">
        <w:rPr>
          <w:sz w:val="28"/>
          <w:szCs w:val="28"/>
        </w:rPr>
        <w:t>-)</w:t>
      </w:r>
      <w:r w:rsidRPr="00054C32">
        <w:rPr>
          <w:i/>
          <w:sz w:val="28"/>
          <w:szCs w:val="28"/>
        </w:rPr>
        <w:t xml:space="preserve">: </w:t>
      </w:r>
      <w:r w:rsidRPr="00054C32">
        <w:rPr>
          <w:sz w:val="28"/>
          <w:szCs w:val="28"/>
        </w:rPr>
        <w:t>до</w:t>
      </w:r>
      <w:r w:rsidR="00D62774" w:rsidRPr="00054C32">
        <w:rPr>
          <w:sz w:val="28"/>
          <w:szCs w:val="28"/>
        </w:rPr>
        <w:t>д</w:t>
      </w:r>
      <w:r w:rsidRPr="00054C32">
        <w:rPr>
          <w:sz w:val="28"/>
          <w:szCs w:val="28"/>
        </w:rPr>
        <w:t>ати</w:t>
      </w:r>
      <w:r w:rsidRPr="00054C32">
        <w:rPr>
          <w:i/>
          <w:sz w:val="28"/>
          <w:szCs w:val="28"/>
        </w:rPr>
        <w:t xml:space="preserve"> – додаток; </w:t>
      </w:r>
      <w:r w:rsidRPr="00054C32">
        <w:rPr>
          <w:sz w:val="28"/>
          <w:szCs w:val="28"/>
        </w:rPr>
        <w:t>здобути</w:t>
      </w:r>
      <w:r w:rsidRPr="00054C32">
        <w:rPr>
          <w:i/>
          <w:sz w:val="28"/>
          <w:szCs w:val="28"/>
        </w:rPr>
        <w:t xml:space="preserve"> – здобуток; </w:t>
      </w:r>
      <w:r w:rsidRPr="00054C32">
        <w:rPr>
          <w:sz w:val="28"/>
          <w:szCs w:val="28"/>
        </w:rPr>
        <w:t>вн</w:t>
      </w:r>
      <w:r w:rsidR="00D62774" w:rsidRPr="00054C32">
        <w:rPr>
          <w:sz w:val="28"/>
          <w:szCs w:val="28"/>
        </w:rPr>
        <w:t>е</w:t>
      </w:r>
      <w:r w:rsidRPr="00054C32">
        <w:rPr>
          <w:sz w:val="28"/>
          <w:szCs w:val="28"/>
        </w:rPr>
        <w:t>сти</w:t>
      </w:r>
      <w:r w:rsidRPr="00054C32">
        <w:rPr>
          <w:i/>
          <w:sz w:val="28"/>
          <w:szCs w:val="28"/>
        </w:rPr>
        <w:t xml:space="preserve"> – внесок;</w:t>
      </w:r>
    </w:p>
    <w:p w14:paraId="7B35D7BD" w14:textId="77777777" w:rsidR="006653F7" w:rsidRPr="00054C32" w:rsidRDefault="006653F7" w:rsidP="00054C32">
      <w:pPr>
        <w:numPr>
          <w:ilvl w:val="3"/>
          <w:numId w:val="125"/>
        </w:numPr>
        <w:tabs>
          <w:tab w:val="clear" w:pos="1080"/>
          <w:tab w:val="left" w:pos="1560"/>
        </w:tabs>
        <w:ind w:left="0" w:firstLine="709"/>
        <w:jc w:val="both"/>
        <w:rPr>
          <w:sz w:val="28"/>
          <w:szCs w:val="28"/>
        </w:rPr>
      </w:pPr>
      <w:r w:rsidRPr="00054C32">
        <w:rPr>
          <w:sz w:val="28"/>
          <w:szCs w:val="28"/>
        </w:rPr>
        <w:t>Утворення іменників-назв абстрактних понять (суфікс -</w:t>
      </w:r>
      <w:proofErr w:type="spellStart"/>
      <w:r w:rsidRPr="00054C32">
        <w:rPr>
          <w:sz w:val="28"/>
          <w:szCs w:val="28"/>
        </w:rPr>
        <w:t>ість</w:t>
      </w:r>
      <w:proofErr w:type="spellEnd"/>
      <w:r w:rsidRPr="00054C32">
        <w:rPr>
          <w:sz w:val="28"/>
          <w:szCs w:val="28"/>
        </w:rPr>
        <w:t>) від прикметників:</w:t>
      </w:r>
      <w:r w:rsidR="000C57B7" w:rsidRPr="00054C32">
        <w:rPr>
          <w:sz w:val="28"/>
          <w:szCs w:val="28"/>
        </w:rPr>
        <w:t xml:space="preserve"> </w:t>
      </w:r>
      <w:r w:rsidRPr="00054C32">
        <w:rPr>
          <w:sz w:val="28"/>
          <w:szCs w:val="28"/>
        </w:rPr>
        <w:t>гордий</w:t>
      </w:r>
      <w:r w:rsidRPr="00054C32">
        <w:rPr>
          <w:i/>
          <w:sz w:val="28"/>
          <w:szCs w:val="28"/>
        </w:rPr>
        <w:t xml:space="preserve"> – гордість,</w:t>
      </w:r>
      <w:r w:rsidRPr="00054C32">
        <w:rPr>
          <w:sz w:val="28"/>
          <w:szCs w:val="28"/>
        </w:rPr>
        <w:t xml:space="preserve"> освічений</w:t>
      </w:r>
      <w:r w:rsidRPr="00054C32">
        <w:rPr>
          <w:i/>
          <w:sz w:val="28"/>
          <w:szCs w:val="28"/>
        </w:rPr>
        <w:t xml:space="preserve"> – освіченість, </w:t>
      </w:r>
      <w:r w:rsidRPr="00054C32">
        <w:rPr>
          <w:sz w:val="28"/>
          <w:szCs w:val="28"/>
        </w:rPr>
        <w:t>гостинний</w:t>
      </w:r>
      <w:r w:rsidRPr="00054C32">
        <w:rPr>
          <w:i/>
          <w:sz w:val="28"/>
          <w:szCs w:val="28"/>
        </w:rPr>
        <w:t xml:space="preserve"> - гостинність;</w:t>
      </w:r>
    </w:p>
    <w:p w14:paraId="5BA26D69" w14:textId="77777777" w:rsidR="006653F7" w:rsidRPr="00054C32" w:rsidRDefault="006653F7" w:rsidP="00054C32">
      <w:pPr>
        <w:numPr>
          <w:ilvl w:val="3"/>
          <w:numId w:val="125"/>
        </w:numPr>
        <w:tabs>
          <w:tab w:val="clear" w:pos="1080"/>
          <w:tab w:val="left" w:pos="1560"/>
        </w:tabs>
        <w:ind w:left="0" w:firstLine="709"/>
        <w:jc w:val="both"/>
        <w:rPr>
          <w:sz w:val="28"/>
          <w:szCs w:val="28"/>
        </w:rPr>
      </w:pPr>
      <w:r w:rsidRPr="00054C32">
        <w:rPr>
          <w:sz w:val="28"/>
          <w:szCs w:val="28"/>
        </w:rPr>
        <w:t>Утворення прикметників від іменників</w:t>
      </w:r>
      <w:r w:rsidRPr="00054C32">
        <w:rPr>
          <w:i/>
          <w:sz w:val="28"/>
          <w:szCs w:val="28"/>
        </w:rPr>
        <w:t xml:space="preserve">: осінь – осінній, вечір – вечірній, Львів – львівський. </w:t>
      </w:r>
    </w:p>
    <w:p w14:paraId="014C49D0" w14:textId="77777777" w:rsidR="006653F7" w:rsidRPr="00054C32" w:rsidRDefault="006653F7" w:rsidP="00054C32">
      <w:pPr>
        <w:numPr>
          <w:ilvl w:val="3"/>
          <w:numId w:val="125"/>
        </w:numPr>
        <w:tabs>
          <w:tab w:val="clear" w:pos="1080"/>
          <w:tab w:val="left" w:pos="1560"/>
        </w:tabs>
        <w:ind w:left="0" w:firstLine="709"/>
        <w:jc w:val="both"/>
        <w:rPr>
          <w:sz w:val="28"/>
          <w:szCs w:val="28"/>
        </w:rPr>
      </w:pPr>
      <w:r w:rsidRPr="00054C32">
        <w:rPr>
          <w:sz w:val="28"/>
          <w:szCs w:val="28"/>
        </w:rPr>
        <w:t xml:space="preserve">Утворення прислівників від прикметників: український </w:t>
      </w:r>
      <w:r w:rsidRPr="00054C32">
        <w:rPr>
          <w:i/>
          <w:sz w:val="28"/>
          <w:szCs w:val="28"/>
        </w:rPr>
        <w:t xml:space="preserve">– по-українськи (по-українському), </w:t>
      </w:r>
      <w:r w:rsidRPr="00054C32">
        <w:rPr>
          <w:sz w:val="28"/>
          <w:szCs w:val="28"/>
        </w:rPr>
        <w:t xml:space="preserve">швидкий </w:t>
      </w:r>
      <w:r w:rsidRPr="00054C32">
        <w:rPr>
          <w:i/>
          <w:sz w:val="28"/>
          <w:szCs w:val="28"/>
        </w:rPr>
        <w:t>– швидко</w:t>
      </w:r>
      <w:r w:rsidRPr="00054C32">
        <w:rPr>
          <w:sz w:val="28"/>
          <w:szCs w:val="28"/>
        </w:rPr>
        <w:t>;</w:t>
      </w:r>
    </w:p>
    <w:p w14:paraId="66B85CEB" w14:textId="77777777" w:rsidR="006653F7" w:rsidRPr="008A610E" w:rsidRDefault="006653F7" w:rsidP="00054C32">
      <w:pPr>
        <w:tabs>
          <w:tab w:val="left" w:pos="720"/>
        </w:tabs>
        <w:ind w:firstLine="709"/>
        <w:jc w:val="both"/>
        <w:rPr>
          <w:bCs/>
          <w:sz w:val="28"/>
          <w:szCs w:val="28"/>
        </w:rPr>
      </w:pPr>
    </w:p>
    <w:p w14:paraId="49D19197" w14:textId="77777777" w:rsidR="006653F7" w:rsidRPr="008A610E" w:rsidRDefault="00E81411" w:rsidP="000C57B7">
      <w:pPr>
        <w:pStyle w:val="5"/>
        <w:keepNext w:val="0"/>
        <w:keepLines w:val="0"/>
        <w:numPr>
          <w:ilvl w:val="1"/>
          <w:numId w:val="125"/>
        </w:numPr>
        <w:tabs>
          <w:tab w:val="clear" w:pos="705"/>
          <w:tab w:val="left" w:pos="720"/>
        </w:tabs>
        <w:spacing w:before="0" w:after="0"/>
        <w:ind w:left="0" w:firstLine="709"/>
        <w:rPr>
          <w:rFonts w:ascii="Times New Roman" w:hAnsi="Times New Roman" w:cs="Times New Roman"/>
          <w:caps/>
          <w:sz w:val="28"/>
          <w:szCs w:val="28"/>
        </w:rPr>
      </w:pPr>
      <w:r w:rsidRPr="00E81411">
        <w:rPr>
          <w:rFonts w:ascii="Times New Roman" w:hAnsi="Times New Roman" w:cs="Times New Roman"/>
          <w:caps/>
          <w:sz w:val="28"/>
          <w:szCs w:val="28"/>
        </w:rPr>
        <w:t>СИНТАКСИС</w:t>
      </w:r>
    </w:p>
    <w:p w14:paraId="07CB3A95" w14:textId="77777777" w:rsidR="006653F7" w:rsidRPr="00054C32" w:rsidRDefault="006653F7" w:rsidP="000C57B7">
      <w:pPr>
        <w:numPr>
          <w:ilvl w:val="2"/>
          <w:numId w:val="125"/>
        </w:numPr>
        <w:tabs>
          <w:tab w:val="left" w:pos="720"/>
        </w:tabs>
        <w:ind w:left="0" w:firstLine="709"/>
        <w:jc w:val="both"/>
        <w:rPr>
          <w:b/>
          <w:i/>
          <w:iCs/>
          <w:caps/>
          <w:szCs w:val="28"/>
        </w:rPr>
      </w:pPr>
      <w:r w:rsidRPr="00054C32">
        <w:rPr>
          <w:b/>
          <w:i/>
          <w:caps/>
          <w:szCs w:val="28"/>
        </w:rPr>
        <w:t>просте речення</w:t>
      </w:r>
    </w:p>
    <w:p w14:paraId="1A9308C0" w14:textId="77777777" w:rsidR="006653F7" w:rsidRPr="008A610E" w:rsidRDefault="006653F7" w:rsidP="00054C32">
      <w:pPr>
        <w:tabs>
          <w:tab w:val="left" w:pos="284"/>
        </w:tabs>
        <w:ind w:left="284" w:hanging="284"/>
        <w:jc w:val="both"/>
        <w:rPr>
          <w:bCs/>
          <w:i/>
          <w:iCs/>
          <w:sz w:val="28"/>
          <w:szCs w:val="28"/>
        </w:rPr>
      </w:pPr>
      <w:r w:rsidRPr="008A610E">
        <w:rPr>
          <w:smallCaps/>
          <w:sz w:val="28"/>
          <w:szCs w:val="28"/>
        </w:rPr>
        <w:t>розповідне речення</w:t>
      </w:r>
      <w:r w:rsidRPr="008A610E">
        <w:rPr>
          <w:bCs/>
          <w:sz w:val="28"/>
          <w:szCs w:val="28"/>
        </w:rPr>
        <w:t xml:space="preserve">. </w:t>
      </w:r>
    </w:p>
    <w:p w14:paraId="15C35E15" w14:textId="77777777" w:rsidR="006653F7" w:rsidRPr="008A610E" w:rsidRDefault="006653F7" w:rsidP="00054C32">
      <w:pPr>
        <w:numPr>
          <w:ilvl w:val="3"/>
          <w:numId w:val="37"/>
        </w:numPr>
        <w:tabs>
          <w:tab w:val="clear" w:pos="1422"/>
          <w:tab w:val="left" w:pos="284"/>
          <w:tab w:val="num" w:pos="1080"/>
        </w:tabs>
        <w:ind w:left="284" w:hanging="284"/>
        <w:jc w:val="both"/>
        <w:rPr>
          <w:bCs/>
          <w:i/>
          <w:iCs/>
          <w:sz w:val="28"/>
          <w:szCs w:val="28"/>
        </w:rPr>
      </w:pPr>
      <w:r w:rsidRPr="008A610E">
        <w:rPr>
          <w:bCs/>
          <w:sz w:val="28"/>
          <w:szCs w:val="28"/>
        </w:rPr>
        <w:t xml:space="preserve">стверджувальне речення: </w:t>
      </w:r>
      <w:r w:rsidRPr="008A610E">
        <w:rPr>
          <w:bCs/>
          <w:i/>
          <w:sz w:val="28"/>
          <w:szCs w:val="28"/>
        </w:rPr>
        <w:t>Біля школи у нас зацвітають квіти.</w:t>
      </w:r>
    </w:p>
    <w:p w14:paraId="02FD052E" w14:textId="77777777" w:rsidR="006653F7" w:rsidRPr="008A610E" w:rsidRDefault="006653F7" w:rsidP="00054C32">
      <w:pPr>
        <w:numPr>
          <w:ilvl w:val="3"/>
          <w:numId w:val="37"/>
        </w:numPr>
        <w:tabs>
          <w:tab w:val="clear" w:pos="1422"/>
          <w:tab w:val="left" w:pos="284"/>
          <w:tab w:val="num" w:pos="1080"/>
        </w:tabs>
        <w:ind w:left="284" w:hanging="284"/>
        <w:jc w:val="both"/>
        <w:rPr>
          <w:bCs/>
          <w:i/>
          <w:iCs/>
          <w:sz w:val="28"/>
          <w:szCs w:val="28"/>
        </w:rPr>
      </w:pPr>
      <w:r w:rsidRPr="008A610E">
        <w:rPr>
          <w:bCs/>
          <w:sz w:val="28"/>
          <w:szCs w:val="28"/>
        </w:rPr>
        <w:t>заперечне речення.</w:t>
      </w:r>
      <w:r w:rsidR="000C57B7" w:rsidRPr="008A610E">
        <w:rPr>
          <w:bCs/>
          <w:sz w:val="28"/>
          <w:szCs w:val="28"/>
        </w:rPr>
        <w:t xml:space="preserve"> </w:t>
      </w:r>
      <w:r w:rsidRPr="008A610E">
        <w:rPr>
          <w:bCs/>
          <w:i/>
          <w:sz w:val="28"/>
          <w:szCs w:val="28"/>
        </w:rPr>
        <w:t>Дехто спати не вкладається</w:t>
      </w:r>
      <w:r w:rsidRPr="008A610E">
        <w:rPr>
          <w:bCs/>
          <w:i/>
          <w:iCs/>
          <w:sz w:val="28"/>
          <w:szCs w:val="28"/>
        </w:rPr>
        <w:t xml:space="preserve">. </w:t>
      </w:r>
    </w:p>
    <w:p w14:paraId="3FBC5601" w14:textId="77777777" w:rsidR="006653F7" w:rsidRPr="008A610E" w:rsidRDefault="006653F7" w:rsidP="00054C32">
      <w:pPr>
        <w:tabs>
          <w:tab w:val="left" w:pos="284"/>
        </w:tabs>
        <w:ind w:left="284" w:hanging="284"/>
        <w:jc w:val="both"/>
        <w:rPr>
          <w:bCs/>
          <w:sz w:val="28"/>
          <w:szCs w:val="28"/>
        </w:rPr>
      </w:pPr>
      <w:r w:rsidRPr="008A610E">
        <w:rPr>
          <w:bCs/>
          <w:smallCaps/>
          <w:sz w:val="28"/>
          <w:szCs w:val="28"/>
        </w:rPr>
        <w:t>питальне речення</w:t>
      </w:r>
      <w:r w:rsidRPr="008A610E">
        <w:rPr>
          <w:bCs/>
          <w:sz w:val="28"/>
          <w:szCs w:val="28"/>
        </w:rPr>
        <w:t>:</w:t>
      </w:r>
    </w:p>
    <w:p w14:paraId="373C4938" w14:textId="77777777" w:rsidR="006653F7" w:rsidRPr="008A610E" w:rsidRDefault="006653F7" w:rsidP="00054C32">
      <w:pPr>
        <w:numPr>
          <w:ilvl w:val="2"/>
          <w:numId w:val="40"/>
        </w:numPr>
        <w:tabs>
          <w:tab w:val="clear" w:pos="2160"/>
          <w:tab w:val="left" w:pos="284"/>
          <w:tab w:val="num" w:pos="1080"/>
        </w:tabs>
        <w:overflowPunct w:val="0"/>
        <w:autoSpaceDE w:val="0"/>
        <w:autoSpaceDN w:val="0"/>
        <w:adjustRightInd w:val="0"/>
        <w:ind w:left="284" w:hanging="284"/>
        <w:jc w:val="both"/>
        <w:textAlignment w:val="baseline"/>
        <w:rPr>
          <w:bCs/>
          <w:i/>
          <w:iCs/>
          <w:sz w:val="28"/>
          <w:szCs w:val="28"/>
        </w:rPr>
      </w:pPr>
      <w:r w:rsidRPr="008A610E">
        <w:rPr>
          <w:bCs/>
          <w:sz w:val="28"/>
          <w:szCs w:val="28"/>
        </w:rPr>
        <w:t xml:space="preserve">питальне речення з питальним словом: </w:t>
      </w:r>
      <w:r w:rsidRPr="008A610E">
        <w:rPr>
          <w:bCs/>
          <w:i/>
          <w:sz w:val="28"/>
          <w:szCs w:val="28"/>
        </w:rPr>
        <w:t>Що ти помітив у моїх очах?</w:t>
      </w:r>
    </w:p>
    <w:p w14:paraId="1ED1C68F" w14:textId="77777777" w:rsidR="006653F7" w:rsidRPr="008A610E" w:rsidRDefault="006653F7" w:rsidP="00054C32">
      <w:pPr>
        <w:tabs>
          <w:tab w:val="left" w:pos="284"/>
        </w:tabs>
        <w:ind w:left="284" w:hanging="284"/>
        <w:jc w:val="both"/>
        <w:rPr>
          <w:bCs/>
          <w:i/>
          <w:iCs/>
          <w:sz w:val="28"/>
          <w:szCs w:val="28"/>
        </w:rPr>
      </w:pPr>
      <w:r w:rsidRPr="008A610E">
        <w:rPr>
          <w:bCs/>
          <w:smallCaps/>
          <w:sz w:val="28"/>
          <w:szCs w:val="28"/>
        </w:rPr>
        <w:t>спонукальне речення</w:t>
      </w:r>
      <w:r w:rsidRPr="008A610E">
        <w:rPr>
          <w:bCs/>
          <w:sz w:val="28"/>
          <w:szCs w:val="28"/>
        </w:rPr>
        <w:t xml:space="preserve"> </w:t>
      </w:r>
    </w:p>
    <w:p w14:paraId="70BB0DEC" w14:textId="77777777" w:rsidR="006653F7" w:rsidRPr="008A610E" w:rsidRDefault="006653F7" w:rsidP="00054C32">
      <w:pPr>
        <w:numPr>
          <w:ilvl w:val="2"/>
          <w:numId w:val="40"/>
        </w:numPr>
        <w:tabs>
          <w:tab w:val="left" w:pos="284"/>
          <w:tab w:val="num" w:pos="1080"/>
        </w:tabs>
        <w:ind w:left="284" w:hanging="284"/>
        <w:jc w:val="both"/>
        <w:rPr>
          <w:bCs/>
          <w:i/>
          <w:iCs/>
          <w:sz w:val="28"/>
          <w:szCs w:val="28"/>
        </w:rPr>
      </w:pPr>
      <w:r w:rsidRPr="008A610E">
        <w:rPr>
          <w:bCs/>
          <w:sz w:val="28"/>
          <w:szCs w:val="28"/>
        </w:rPr>
        <w:t xml:space="preserve">для вираження розпорядження, прохання, поради, пропозиції: </w:t>
      </w:r>
      <w:r w:rsidRPr="008A610E">
        <w:rPr>
          <w:bCs/>
          <w:i/>
          <w:sz w:val="28"/>
          <w:szCs w:val="28"/>
        </w:rPr>
        <w:t xml:space="preserve">Чи не сходити б нам </w:t>
      </w:r>
      <w:r w:rsidR="00D62774" w:rsidRPr="008A610E">
        <w:rPr>
          <w:bCs/>
          <w:i/>
          <w:sz w:val="28"/>
          <w:szCs w:val="28"/>
        </w:rPr>
        <w:t>у кіно…</w:t>
      </w:r>
      <w:r w:rsidR="000C57B7" w:rsidRPr="008A610E">
        <w:rPr>
          <w:bCs/>
          <w:i/>
          <w:sz w:val="28"/>
          <w:szCs w:val="28"/>
        </w:rPr>
        <w:t xml:space="preserve"> </w:t>
      </w:r>
      <w:r w:rsidRPr="008A610E">
        <w:rPr>
          <w:bCs/>
          <w:i/>
          <w:sz w:val="28"/>
          <w:szCs w:val="28"/>
        </w:rPr>
        <w:t>Ходімо разом на перегляд нової кінострічки. Будьте обережні на вулиці!</w:t>
      </w:r>
    </w:p>
    <w:p w14:paraId="53121CDB" w14:textId="77777777" w:rsidR="006653F7" w:rsidRPr="00054C32" w:rsidRDefault="006653F7" w:rsidP="000C57B7">
      <w:pPr>
        <w:pStyle w:val="6"/>
        <w:numPr>
          <w:ilvl w:val="3"/>
          <w:numId w:val="136"/>
        </w:numPr>
        <w:tabs>
          <w:tab w:val="left" w:pos="720"/>
        </w:tabs>
        <w:spacing w:before="0" w:after="0"/>
        <w:ind w:left="0" w:firstLine="709"/>
        <w:rPr>
          <w:i/>
          <w:caps/>
          <w:sz w:val="28"/>
          <w:szCs w:val="28"/>
        </w:rPr>
      </w:pPr>
      <w:r w:rsidRPr="00054C32">
        <w:rPr>
          <w:i/>
          <w:caps/>
          <w:sz w:val="24"/>
          <w:szCs w:val="28"/>
        </w:rPr>
        <w:t>просте ускладнене речення</w:t>
      </w:r>
    </w:p>
    <w:p w14:paraId="78E9DCCA" w14:textId="77777777" w:rsidR="006653F7" w:rsidRPr="008A610E" w:rsidRDefault="006653F7" w:rsidP="00054C32">
      <w:pPr>
        <w:numPr>
          <w:ilvl w:val="0"/>
          <w:numId w:val="245"/>
        </w:numPr>
        <w:tabs>
          <w:tab w:val="left" w:pos="284"/>
          <w:tab w:val="left" w:pos="1080"/>
        </w:tabs>
        <w:ind w:left="284" w:hanging="284"/>
        <w:rPr>
          <w:i/>
          <w:sz w:val="28"/>
          <w:szCs w:val="28"/>
        </w:rPr>
      </w:pPr>
      <w:r w:rsidRPr="008A610E">
        <w:rPr>
          <w:sz w:val="28"/>
          <w:szCs w:val="28"/>
        </w:rPr>
        <w:t xml:space="preserve">просте речення з однорідними членами: </w:t>
      </w:r>
      <w:r w:rsidRPr="008A610E">
        <w:rPr>
          <w:i/>
          <w:sz w:val="28"/>
          <w:szCs w:val="28"/>
        </w:rPr>
        <w:t xml:space="preserve">Людмила помітила, відчула хвилювання молодого лікаря. </w:t>
      </w:r>
    </w:p>
    <w:p w14:paraId="3EC82C6A" w14:textId="77777777" w:rsidR="006653F7" w:rsidRPr="008A610E" w:rsidRDefault="006653F7" w:rsidP="00054C32">
      <w:pPr>
        <w:numPr>
          <w:ilvl w:val="0"/>
          <w:numId w:val="245"/>
        </w:numPr>
        <w:tabs>
          <w:tab w:val="left" w:pos="284"/>
          <w:tab w:val="left" w:pos="1080"/>
        </w:tabs>
        <w:ind w:left="284" w:hanging="284"/>
        <w:rPr>
          <w:i/>
          <w:sz w:val="28"/>
          <w:szCs w:val="28"/>
        </w:rPr>
      </w:pPr>
      <w:r w:rsidRPr="008A610E">
        <w:rPr>
          <w:sz w:val="28"/>
          <w:szCs w:val="28"/>
        </w:rPr>
        <w:t xml:space="preserve">просте речення з однорідними членами й </w:t>
      </w:r>
      <w:proofErr w:type="spellStart"/>
      <w:r w:rsidRPr="008A610E">
        <w:rPr>
          <w:sz w:val="28"/>
          <w:szCs w:val="28"/>
        </w:rPr>
        <w:t>узагальнювальним</w:t>
      </w:r>
      <w:proofErr w:type="spellEnd"/>
      <w:r w:rsidRPr="008A610E">
        <w:rPr>
          <w:sz w:val="28"/>
          <w:szCs w:val="28"/>
        </w:rPr>
        <w:t xml:space="preserve"> словом: </w:t>
      </w:r>
      <w:r w:rsidRPr="008A610E">
        <w:rPr>
          <w:b/>
          <w:i/>
          <w:sz w:val="28"/>
          <w:szCs w:val="28"/>
        </w:rPr>
        <w:t>Усе</w:t>
      </w:r>
      <w:r w:rsidRPr="008A610E">
        <w:rPr>
          <w:i/>
          <w:sz w:val="28"/>
          <w:szCs w:val="28"/>
        </w:rPr>
        <w:t xml:space="preserve"> навколо: дерева, птахи, люди – сповнене весняної нестримної сили.</w:t>
      </w:r>
    </w:p>
    <w:p w14:paraId="205CC23D" w14:textId="77777777" w:rsidR="006653F7" w:rsidRPr="008A610E" w:rsidRDefault="006653F7" w:rsidP="00054C32">
      <w:pPr>
        <w:numPr>
          <w:ilvl w:val="0"/>
          <w:numId w:val="245"/>
        </w:numPr>
        <w:tabs>
          <w:tab w:val="left" w:pos="284"/>
          <w:tab w:val="left" w:pos="1080"/>
        </w:tabs>
        <w:ind w:left="284" w:hanging="284"/>
        <w:rPr>
          <w:sz w:val="28"/>
          <w:szCs w:val="28"/>
        </w:rPr>
      </w:pPr>
      <w:r w:rsidRPr="008A610E">
        <w:rPr>
          <w:sz w:val="28"/>
          <w:szCs w:val="28"/>
        </w:rPr>
        <w:t xml:space="preserve">просте речення з дієприкметниковим зворотом: </w:t>
      </w:r>
      <w:r w:rsidRPr="008A610E">
        <w:rPr>
          <w:i/>
          <w:sz w:val="28"/>
          <w:szCs w:val="28"/>
        </w:rPr>
        <w:t>Він посміхнувся лише очима, стомленими, але безмежно уважними.</w:t>
      </w:r>
    </w:p>
    <w:p w14:paraId="21946EEF" w14:textId="77777777" w:rsidR="006653F7" w:rsidRPr="008A610E" w:rsidRDefault="006653F7" w:rsidP="00054C32">
      <w:pPr>
        <w:numPr>
          <w:ilvl w:val="0"/>
          <w:numId w:val="245"/>
        </w:numPr>
        <w:tabs>
          <w:tab w:val="left" w:pos="284"/>
          <w:tab w:val="left" w:pos="1080"/>
        </w:tabs>
        <w:ind w:left="284" w:hanging="284"/>
        <w:rPr>
          <w:sz w:val="28"/>
          <w:szCs w:val="28"/>
        </w:rPr>
      </w:pPr>
      <w:r w:rsidRPr="008A610E">
        <w:rPr>
          <w:sz w:val="28"/>
          <w:szCs w:val="28"/>
        </w:rPr>
        <w:t xml:space="preserve">просте речення з дієприслівниковим зворотом: </w:t>
      </w:r>
      <w:r w:rsidRPr="008A610E">
        <w:rPr>
          <w:i/>
          <w:sz w:val="28"/>
          <w:szCs w:val="28"/>
        </w:rPr>
        <w:t>Човен плив трохи навскіс, перерізаючи плесо річки. Попрацювавши чотири роки, я вирішила змінити професію.</w:t>
      </w:r>
    </w:p>
    <w:p w14:paraId="56709952" w14:textId="77777777" w:rsidR="006653F7" w:rsidRPr="008A610E" w:rsidRDefault="006653F7" w:rsidP="00054C32">
      <w:pPr>
        <w:numPr>
          <w:ilvl w:val="0"/>
          <w:numId w:val="245"/>
        </w:numPr>
        <w:tabs>
          <w:tab w:val="left" w:pos="284"/>
          <w:tab w:val="left" w:pos="1080"/>
        </w:tabs>
        <w:ind w:left="284" w:hanging="284"/>
        <w:rPr>
          <w:i/>
          <w:sz w:val="28"/>
          <w:szCs w:val="28"/>
        </w:rPr>
      </w:pPr>
      <w:r w:rsidRPr="008A610E">
        <w:rPr>
          <w:iCs/>
          <w:sz w:val="28"/>
          <w:szCs w:val="28"/>
        </w:rPr>
        <w:lastRenderedPageBreak/>
        <w:t>просте речення зі вставними словами:</w:t>
      </w:r>
      <w:r w:rsidR="000C57B7" w:rsidRPr="008A610E">
        <w:rPr>
          <w:iCs/>
          <w:sz w:val="28"/>
          <w:szCs w:val="28"/>
        </w:rPr>
        <w:t xml:space="preserve"> </w:t>
      </w:r>
      <w:r w:rsidRPr="008A610E">
        <w:rPr>
          <w:i/>
          <w:iCs/>
          <w:sz w:val="28"/>
          <w:szCs w:val="28"/>
        </w:rPr>
        <w:t>Завтра у мене, знаєш, важливі справи…</w:t>
      </w:r>
    </w:p>
    <w:p w14:paraId="38B6B81B" w14:textId="77777777" w:rsidR="006653F7" w:rsidRPr="008A610E" w:rsidRDefault="006653F7" w:rsidP="00054C32">
      <w:pPr>
        <w:numPr>
          <w:ilvl w:val="0"/>
          <w:numId w:val="245"/>
        </w:numPr>
        <w:tabs>
          <w:tab w:val="left" w:pos="284"/>
          <w:tab w:val="left" w:pos="1080"/>
        </w:tabs>
        <w:ind w:left="284" w:hanging="284"/>
        <w:rPr>
          <w:i/>
          <w:sz w:val="28"/>
          <w:szCs w:val="28"/>
        </w:rPr>
      </w:pPr>
      <w:r w:rsidRPr="008A610E">
        <w:rPr>
          <w:sz w:val="28"/>
          <w:szCs w:val="28"/>
        </w:rPr>
        <w:t xml:space="preserve">просте речення зі звертанням: </w:t>
      </w:r>
      <w:r w:rsidRPr="008A610E">
        <w:rPr>
          <w:i/>
          <w:sz w:val="28"/>
          <w:szCs w:val="28"/>
        </w:rPr>
        <w:t xml:space="preserve">Спи ж, мій маленький сину, пізній бо час! </w:t>
      </w:r>
    </w:p>
    <w:p w14:paraId="54C1AB11" w14:textId="77777777" w:rsidR="006653F7" w:rsidRPr="008A610E" w:rsidRDefault="006653F7" w:rsidP="000C57B7">
      <w:pPr>
        <w:tabs>
          <w:tab w:val="left" w:pos="720"/>
        </w:tabs>
        <w:ind w:firstLine="709"/>
        <w:jc w:val="both"/>
        <w:rPr>
          <w:bCs/>
          <w:smallCaps/>
          <w:sz w:val="28"/>
          <w:szCs w:val="28"/>
        </w:rPr>
      </w:pPr>
      <w:r w:rsidRPr="008A610E">
        <w:rPr>
          <w:smallCaps/>
          <w:sz w:val="28"/>
          <w:szCs w:val="28"/>
        </w:rPr>
        <w:t>1.2.1.2</w:t>
      </w:r>
      <w:r w:rsidRPr="00054C32">
        <w:rPr>
          <w:b/>
          <w:i/>
          <w:smallCaps/>
          <w:szCs w:val="28"/>
        </w:rPr>
        <w:t>. ПРОСТЕ ОДНОСКЛАДНЕ РЕЧЕННЯ</w:t>
      </w:r>
    </w:p>
    <w:p w14:paraId="24CC7B0D" w14:textId="77777777" w:rsidR="006653F7" w:rsidRPr="008A610E" w:rsidRDefault="006653F7" w:rsidP="000C57B7">
      <w:pPr>
        <w:numPr>
          <w:ilvl w:val="4"/>
          <w:numId w:val="137"/>
        </w:numPr>
        <w:tabs>
          <w:tab w:val="left" w:pos="720"/>
        </w:tabs>
        <w:ind w:left="0" w:firstLine="709"/>
        <w:jc w:val="both"/>
        <w:rPr>
          <w:bCs/>
          <w:sz w:val="28"/>
          <w:szCs w:val="28"/>
        </w:rPr>
      </w:pPr>
      <w:r w:rsidRPr="008A610E">
        <w:rPr>
          <w:bCs/>
          <w:sz w:val="28"/>
          <w:szCs w:val="28"/>
        </w:rPr>
        <w:t>Односкладні речення з головним членом – дієсловом.</w:t>
      </w:r>
    </w:p>
    <w:p w14:paraId="53996D53" w14:textId="77777777" w:rsidR="006653F7" w:rsidRPr="008A610E" w:rsidRDefault="00054C32" w:rsidP="00054C32">
      <w:pPr>
        <w:numPr>
          <w:ilvl w:val="0"/>
          <w:numId w:val="246"/>
        </w:numPr>
        <w:tabs>
          <w:tab w:val="left" w:pos="284"/>
        </w:tabs>
        <w:ind w:left="284" w:hanging="284"/>
        <w:jc w:val="both"/>
        <w:rPr>
          <w:bCs/>
          <w:sz w:val="28"/>
          <w:szCs w:val="28"/>
        </w:rPr>
      </w:pPr>
      <w:r>
        <w:rPr>
          <w:sz w:val="28"/>
          <w:szCs w:val="28"/>
        </w:rPr>
        <w:t>о</w:t>
      </w:r>
      <w:r w:rsidR="006653F7" w:rsidRPr="008A610E">
        <w:rPr>
          <w:sz w:val="28"/>
          <w:szCs w:val="28"/>
        </w:rPr>
        <w:t xml:space="preserve">значено-особові речення: </w:t>
      </w:r>
      <w:r w:rsidR="006653F7" w:rsidRPr="008A610E">
        <w:rPr>
          <w:i/>
          <w:sz w:val="28"/>
          <w:szCs w:val="28"/>
        </w:rPr>
        <w:t>На кручі посадимо молодий сад</w:t>
      </w:r>
      <w:r w:rsidR="006653F7" w:rsidRPr="008A610E">
        <w:rPr>
          <w:sz w:val="28"/>
          <w:szCs w:val="28"/>
        </w:rPr>
        <w:t xml:space="preserve">. </w:t>
      </w:r>
      <w:r w:rsidR="006653F7" w:rsidRPr="008A610E">
        <w:rPr>
          <w:i/>
          <w:sz w:val="28"/>
          <w:szCs w:val="28"/>
        </w:rPr>
        <w:t>І про мене не забудьте згадати…</w:t>
      </w:r>
    </w:p>
    <w:p w14:paraId="4003ED8E" w14:textId="77777777" w:rsidR="006653F7" w:rsidRPr="008A610E" w:rsidRDefault="00054C32" w:rsidP="00054C32">
      <w:pPr>
        <w:numPr>
          <w:ilvl w:val="0"/>
          <w:numId w:val="246"/>
        </w:numPr>
        <w:tabs>
          <w:tab w:val="left" w:pos="284"/>
        </w:tabs>
        <w:ind w:left="284" w:hanging="284"/>
        <w:jc w:val="both"/>
        <w:rPr>
          <w:bCs/>
          <w:i/>
          <w:sz w:val="28"/>
          <w:szCs w:val="28"/>
        </w:rPr>
      </w:pPr>
      <w:proofErr w:type="spellStart"/>
      <w:r>
        <w:rPr>
          <w:sz w:val="28"/>
          <w:szCs w:val="28"/>
        </w:rPr>
        <w:t>н</w:t>
      </w:r>
      <w:r w:rsidR="006653F7" w:rsidRPr="008A610E">
        <w:rPr>
          <w:sz w:val="28"/>
          <w:szCs w:val="28"/>
        </w:rPr>
        <w:t>еозначено</w:t>
      </w:r>
      <w:proofErr w:type="spellEnd"/>
      <w:r w:rsidR="006653F7" w:rsidRPr="008A610E">
        <w:rPr>
          <w:sz w:val="28"/>
          <w:szCs w:val="28"/>
        </w:rPr>
        <w:t xml:space="preserve">-особові речення: </w:t>
      </w:r>
      <w:r w:rsidR="006653F7" w:rsidRPr="008A610E">
        <w:rPr>
          <w:i/>
          <w:sz w:val="28"/>
          <w:szCs w:val="28"/>
        </w:rPr>
        <w:t>Нам подали чаю</w:t>
      </w:r>
      <w:r w:rsidR="006653F7" w:rsidRPr="008A610E">
        <w:rPr>
          <w:sz w:val="28"/>
          <w:szCs w:val="28"/>
        </w:rPr>
        <w:t xml:space="preserve">. </w:t>
      </w:r>
      <w:r w:rsidR="006653F7" w:rsidRPr="008A610E">
        <w:rPr>
          <w:i/>
          <w:sz w:val="28"/>
          <w:szCs w:val="28"/>
        </w:rPr>
        <w:t>Перед святом прикрашають будинки</w:t>
      </w:r>
      <w:r w:rsidR="006653F7" w:rsidRPr="008A610E">
        <w:rPr>
          <w:sz w:val="28"/>
          <w:szCs w:val="28"/>
        </w:rPr>
        <w:t>.</w:t>
      </w:r>
    </w:p>
    <w:p w14:paraId="71BD49B5" w14:textId="77777777" w:rsidR="006653F7" w:rsidRPr="008A610E" w:rsidRDefault="00054C32" w:rsidP="00054C32">
      <w:pPr>
        <w:numPr>
          <w:ilvl w:val="0"/>
          <w:numId w:val="246"/>
        </w:numPr>
        <w:tabs>
          <w:tab w:val="left" w:pos="284"/>
        </w:tabs>
        <w:ind w:left="284" w:hanging="284"/>
        <w:jc w:val="both"/>
        <w:rPr>
          <w:bCs/>
          <w:sz w:val="28"/>
          <w:szCs w:val="28"/>
        </w:rPr>
      </w:pPr>
      <w:r>
        <w:rPr>
          <w:sz w:val="28"/>
          <w:szCs w:val="28"/>
        </w:rPr>
        <w:t>б</w:t>
      </w:r>
      <w:r w:rsidR="006653F7" w:rsidRPr="008A610E">
        <w:rPr>
          <w:sz w:val="28"/>
          <w:szCs w:val="28"/>
        </w:rPr>
        <w:t xml:space="preserve">езособові речення: </w:t>
      </w:r>
      <w:r w:rsidR="006653F7" w:rsidRPr="008A610E">
        <w:rPr>
          <w:i/>
          <w:sz w:val="28"/>
          <w:szCs w:val="28"/>
        </w:rPr>
        <w:t>Там усе правильно записано</w:t>
      </w:r>
      <w:r w:rsidR="006653F7" w:rsidRPr="008A610E">
        <w:rPr>
          <w:sz w:val="28"/>
          <w:szCs w:val="28"/>
        </w:rPr>
        <w:t xml:space="preserve">. </w:t>
      </w:r>
    </w:p>
    <w:p w14:paraId="05C19EE4" w14:textId="77777777" w:rsidR="006653F7" w:rsidRPr="008A610E" w:rsidRDefault="006653F7" w:rsidP="000C57B7">
      <w:pPr>
        <w:numPr>
          <w:ilvl w:val="4"/>
          <w:numId w:val="137"/>
        </w:numPr>
        <w:tabs>
          <w:tab w:val="left" w:pos="720"/>
        </w:tabs>
        <w:ind w:left="0" w:firstLine="709"/>
        <w:jc w:val="both"/>
        <w:rPr>
          <w:bCs/>
          <w:iCs/>
          <w:sz w:val="28"/>
          <w:szCs w:val="28"/>
        </w:rPr>
      </w:pPr>
      <w:r w:rsidRPr="008A610E">
        <w:rPr>
          <w:bCs/>
          <w:sz w:val="28"/>
          <w:szCs w:val="28"/>
        </w:rPr>
        <w:t>Односкладні речення з головним членом – іменником.</w:t>
      </w:r>
    </w:p>
    <w:p w14:paraId="6FF9474C" w14:textId="77777777" w:rsidR="006653F7" w:rsidRPr="008A610E" w:rsidRDefault="00054C32" w:rsidP="00054C32">
      <w:pPr>
        <w:numPr>
          <w:ilvl w:val="0"/>
          <w:numId w:val="247"/>
        </w:numPr>
        <w:tabs>
          <w:tab w:val="left" w:pos="284"/>
        </w:tabs>
        <w:ind w:left="284" w:hanging="284"/>
        <w:jc w:val="both"/>
        <w:rPr>
          <w:bCs/>
          <w:iCs/>
          <w:sz w:val="28"/>
          <w:szCs w:val="28"/>
        </w:rPr>
      </w:pPr>
      <w:r>
        <w:rPr>
          <w:sz w:val="28"/>
          <w:szCs w:val="28"/>
        </w:rPr>
        <w:t>н</w:t>
      </w:r>
      <w:r w:rsidR="006653F7" w:rsidRPr="008A610E">
        <w:rPr>
          <w:sz w:val="28"/>
          <w:szCs w:val="28"/>
        </w:rPr>
        <w:t xml:space="preserve">омінативні речення: </w:t>
      </w:r>
      <w:r w:rsidR="006653F7" w:rsidRPr="008A610E">
        <w:rPr>
          <w:i/>
          <w:sz w:val="28"/>
          <w:szCs w:val="28"/>
        </w:rPr>
        <w:t>Дорога довга. Чагарі, долини</w:t>
      </w:r>
      <w:r w:rsidR="006653F7" w:rsidRPr="008A610E">
        <w:rPr>
          <w:sz w:val="28"/>
          <w:szCs w:val="28"/>
        </w:rPr>
        <w:t xml:space="preserve">. </w:t>
      </w:r>
    </w:p>
    <w:p w14:paraId="493130D6" w14:textId="77777777" w:rsidR="006653F7" w:rsidRPr="008A610E" w:rsidRDefault="006653F7" w:rsidP="000C57B7">
      <w:pPr>
        <w:tabs>
          <w:tab w:val="left" w:pos="720"/>
        </w:tabs>
        <w:ind w:firstLine="709"/>
        <w:rPr>
          <w:sz w:val="28"/>
          <w:szCs w:val="28"/>
        </w:rPr>
      </w:pPr>
    </w:p>
    <w:p w14:paraId="7F2B4FE4" w14:textId="77777777" w:rsidR="006653F7" w:rsidRDefault="006653F7" w:rsidP="000C57B7">
      <w:pPr>
        <w:pStyle w:val="6"/>
        <w:numPr>
          <w:ilvl w:val="2"/>
          <w:numId w:val="137"/>
        </w:numPr>
        <w:tabs>
          <w:tab w:val="left" w:pos="720"/>
        </w:tabs>
        <w:spacing w:before="0" w:after="0"/>
        <w:ind w:left="0" w:firstLine="709"/>
        <w:rPr>
          <w:bCs w:val="0"/>
          <w:i/>
          <w:smallCaps/>
          <w:sz w:val="24"/>
          <w:szCs w:val="28"/>
        </w:rPr>
      </w:pPr>
      <w:r w:rsidRPr="00567749">
        <w:rPr>
          <w:bCs w:val="0"/>
          <w:i/>
          <w:smallCaps/>
          <w:sz w:val="24"/>
          <w:szCs w:val="28"/>
        </w:rPr>
        <w:t xml:space="preserve">СКЛАДНЕ РЕЧЕННЯ </w:t>
      </w:r>
    </w:p>
    <w:p w14:paraId="3BA4C8FA" w14:textId="77777777" w:rsidR="00567749" w:rsidRPr="00567749" w:rsidRDefault="00567749" w:rsidP="00567749"/>
    <w:p w14:paraId="3BBEEF12" w14:textId="77777777" w:rsidR="006653F7" w:rsidRPr="00567749" w:rsidRDefault="006653F7" w:rsidP="000C57B7">
      <w:pPr>
        <w:numPr>
          <w:ilvl w:val="3"/>
          <w:numId w:val="138"/>
        </w:numPr>
        <w:tabs>
          <w:tab w:val="left" w:pos="720"/>
        </w:tabs>
        <w:ind w:left="0" w:firstLine="709"/>
        <w:rPr>
          <w:szCs w:val="28"/>
        </w:rPr>
      </w:pPr>
      <w:r w:rsidRPr="00567749">
        <w:rPr>
          <w:b/>
          <w:i/>
          <w:szCs w:val="28"/>
        </w:rPr>
        <w:t>СКЛАДНЕ СПОЛУЧНИКОВЕ РЕЧЕННЯ</w:t>
      </w:r>
      <w:r w:rsidRPr="00567749">
        <w:rPr>
          <w:szCs w:val="28"/>
        </w:rPr>
        <w:t xml:space="preserve"> </w:t>
      </w:r>
    </w:p>
    <w:p w14:paraId="26E64D9F" w14:textId="77777777" w:rsidR="006653F7" w:rsidRPr="006C4F49" w:rsidRDefault="006653F7" w:rsidP="006C4F49">
      <w:pPr>
        <w:numPr>
          <w:ilvl w:val="0"/>
          <w:numId w:val="248"/>
        </w:numPr>
        <w:tabs>
          <w:tab w:val="left" w:pos="284"/>
        </w:tabs>
        <w:overflowPunct w:val="0"/>
        <w:autoSpaceDE w:val="0"/>
        <w:autoSpaceDN w:val="0"/>
        <w:adjustRightInd w:val="0"/>
        <w:ind w:left="284" w:hanging="284"/>
        <w:jc w:val="both"/>
        <w:textAlignment w:val="baseline"/>
        <w:rPr>
          <w:bCs/>
          <w:i/>
          <w:iCs/>
          <w:sz w:val="28"/>
          <w:szCs w:val="28"/>
        </w:rPr>
      </w:pPr>
      <w:r w:rsidRPr="006C4F49">
        <w:rPr>
          <w:bCs/>
          <w:sz w:val="28"/>
          <w:szCs w:val="28"/>
        </w:rPr>
        <w:t xml:space="preserve">складносурядні речення з єднальними відношеннями між частинами (сполучники </w:t>
      </w:r>
      <w:r w:rsidRPr="006C4F49">
        <w:rPr>
          <w:b/>
          <w:bCs/>
          <w:sz w:val="28"/>
          <w:szCs w:val="28"/>
        </w:rPr>
        <w:t xml:space="preserve">і, й, та </w:t>
      </w:r>
      <w:r w:rsidRPr="006C4F49">
        <w:rPr>
          <w:bCs/>
          <w:sz w:val="28"/>
          <w:szCs w:val="28"/>
        </w:rPr>
        <w:t>(</w:t>
      </w:r>
      <w:r w:rsidRPr="006C4F49">
        <w:rPr>
          <w:b/>
          <w:bCs/>
          <w:sz w:val="28"/>
          <w:szCs w:val="28"/>
        </w:rPr>
        <w:t>=і)</w:t>
      </w:r>
      <w:r w:rsidRPr="006C4F49">
        <w:rPr>
          <w:bCs/>
          <w:sz w:val="28"/>
          <w:szCs w:val="28"/>
        </w:rPr>
        <w:t xml:space="preserve">: </w:t>
      </w:r>
      <w:r w:rsidRPr="006C4F49">
        <w:rPr>
          <w:i/>
          <w:sz w:val="28"/>
          <w:szCs w:val="28"/>
        </w:rPr>
        <w:t>Весна прийшла, і сад зацвів</w:t>
      </w:r>
      <w:r w:rsidRPr="006C4F49">
        <w:rPr>
          <w:bCs/>
          <w:sz w:val="28"/>
          <w:szCs w:val="28"/>
        </w:rPr>
        <w:t>;</w:t>
      </w:r>
      <w:r w:rsidR="000C57B7" w:rsidRPr="006C4F49">
        <w:rPr>
          <w:bCs/>
          <w:i/>
          <w:iCs/>
          <w:sz w:val="28"/>
          <w:szCs w:val="28"/>
        </w:rPr>
        <w:t xml:space="preserve"> </w:t>
      </w:r>
      <w:r w:rsidRPr="006C4F49">
        <w:rPr>
          <w:bCs/>
          <w:i/>
          <w:iCs/>
          <w:sz w:val="28"/>
          <w:szCs w:val="28"/>
        </w:rPr>
        <w:t xml:space="preserve"> </w:t>
      </w:r>
    </w:p>
    <w:p w14:paraId="6C3C9C8F" w14:textId="77777777" w:rsidR="006653F7" w:rsidRPr="006C4F49" w:rsidRDefault="006653F7" w:rsidP="006C4F49">
      <w:pPr>
        <w:numPr>
          <w:ilvl w:val="0"/>
          <w:numId w:val="248"/>
        </w:numPr>
        <w:tabs>
          <w:tab w:val="left" w:pos="284"/>
        </w:tabs>
        <w:overflowPunct w:val="0"/>
        <w:autoSpaceDE w:val="0"/>
        <w:autoSpaceDN w:val="0"/>
        <w:adjustRightInd w:val="0"/>
        <w:ind w:left="284" w:hanging="284"/>
        <w:jc w:val="both"/>
        <w:textAlignment w:val="baseline"/>
        <w:rPr>
          <w:bCs/>
          <w:i/>
          <w:iCs/>
          <w:sz w:val="28"/>
          <w:szCs w:val="28"/>
        </w:rPr>
      </w:pPr>
      <w:r w:rsidRPr="006C4F49">
        <w:rPr>
          <w:bCs/>
          <w:sz w:val="28"/>
          <w:szCs w:val="28"/>
        </w:rPr>
        <w:t xml:space="preserve">складносурядні речення з протиставними відношеннями між частинами (сполучники </w:t>
      </w:r>
      <w:r w:rsidRPr="006C4F49">
        <w:rPr>
          <w:b/>
          <w:bCs/>
          <w:iCs/>
          <w:sz w:val="28"/>
          <w:szCs w:val="28"/>
        </w:rPr>
        <w:t>а, але</w:t>
      </w:r>
      <w:r w:rsidRPr="006C4F49">
        <w:rPr>
          <w:bCs/>
          <w:sz w:val="28"/>
          <w:szCs w:val="28"/>
        </w:rPr>
        <w:t xml:space="preserve">): </w:t>
      </w:r>
      <w:r w:rsidRPr="006C4F49">
        <w:rPr>
          <w:i/>
          <w:sz w:val="28"/>
          <w:szCs w:val="28"/>
        </w:rPr>
        <w:t xml:space="preserve">Вона говорила до нього, а </w:t>
      </w:r>
      <w:proofErr w:type="spellStart"/>
      <w:r w:rsidRPr="006C4F49">
        <w:rPr>
          <w:i/>
          <w:sz w:val="28"/>
          <w:szCs w:val="28"/>
        </w:rPr>
        <w:t>вiн</w:t>
      </w:r>
      <w:proofErr w:type="spellEnd"/>
      <w:r w:rsidRPr="006C4F49">
        <w:rPr>
          <w:i/>
          <w:sz w:val="28"/>
          <w:szCs w:val="28"/>
        </w:rPr>
        <w:t xml:space="preserve"> мовчки похитував головою</w:t>
      </w:r>
      <w:r w:rsidRPr="006C4F49">
        <w:rPr>
          <w:bCs/>
          <w:sz w:val="28"/>
          <w:szCs w:val="28"/>
        </w:rPr>
        <w:t xml:space="preserve"> ;</w:t>
      </w:r>
      <w:r w:rsidRPr="006C4F49">
        <w:rPr>
          <w:bCs/>
          <w:i/>
          <w:iCs/>
          <w:sz w:val="28"/>
          <w:szCs w:val="28"/>
        </w:rPr>
        <w:t xml:space="preserve"> </w:t>
      </w:r>
    </w:p>
    <w:p w14:paraId="6C4F04F2" w14:textId="77777777" w:rsidR="006653F7" w:rsidRPr="006C4F49" w:rsidRDefault="006653F7" w:rsidP="006C4F49">
      <w:pPr>
        <w:numPr>
          <w:ilvl w:val="0"/>
          <w:numId w:val="248"/>
        </w:numPr>
        <w:tabs>
          <w:tab w:val="left" w:pos="284"/>
        </w:tabs>
        <w:overflowPunct w:val="0"/>
        <w:autoSpaceDE w:val="0"/>
        <w:autoSpaceDN w:val="0"/>
        <w:adjustRightInd w:val="0"/>
        <w:ind w:left="284" w:hanging="284"/>
        <w:jc w:val="both"/>
        <w:textAlignment w:val="baseline"/>
        <w:rPr>
          <w:bCs/>
          <w:i/>
          <w:iCs/>
          <w:sz w:val="28"/>
          <w:szCs w:val="28"/>
        </w:rPr>
      </w:pPr>
      <w:r w:rsidRPr="006C4F49">
        <w:rPr>
          <w:bCs/>
          <w:sz w:val="28"/>
          <w:szCs w:val="28"/>
        </w:rPr>
        <w:t xml:space="preserve">складносурядні речення з приєднувальними відношеннями між частинами (сполучники </w:t>
      </w:r>
      <w:r w:rsidRPr="006C4F49">
        <w:rPr>
          <w:b/>
          <w:bCs/>
          <w:iCs/>
          <w:sz w:val="28"/>
          <w:szCs w:val="28"/>
        </w:rPr>
        <w:t>і, теж</w:t>
      </w:r>
      <w:r w:rsidRPr="006C4F49">
        <w:rPr>
          <w:bCs/>
          <w:sz w:val="28"/>
          <w:szCs w:val="28"/>
        </w:rPr>
        <w:t xml:space="preserve">): </w:t>
      </w:r>
      <w:r w:rsidRPr="006C4F49">
        <w:rPr>
          <w:i/>
          <w:sz w:val="28"/>
          <w:szCs w:val="28"/>
        </w:rPr>
        <w:t>Люблю весну, та хто її не любить на цій чудесній, радісній землі;</w:t>
      </w:r>
      <w:r w:rsidRPr="006C4F49">
        <w:rPr>
          <w:bCs/>
          <w:i/>
          <w:iCs/>
          <w:sz w:val="28"/>
          <w:szCs w:val="28"/>
        </w:rPr>
        <w:t xml:space="preserve"> </w:t>
      </w:r>
    </w:p>
    <w:p w14:paraId="2E7DA071" w14:textId="77777777" w:rsidR="006653F7" w:rsidRPr="006C4F49" w:rsidRDefault="006653F7" w:rsidP="006C4F49">
      <w:pPr>
        <w:numPr>
          <w:ilvl w:val="0"/>
          <w:numId w:val="248"/>
        </w:numPr>
        <w:tabs>
          <w:tab w:val="left" w:pos="284"/>
        </w:tabs>
        <w:overflowPunct w:val="0"/>
        <w:autoSpaceDE w:val="0"/>
        <w:autoSpaceDN w:val="0"/>
        <w:adjustRightInd w:val="0"/>
        <w:ind w:left="284" w:hanging="284"/>
        <w:jc w:val="both"/>
        <w:textAlignment w:val="baseline"/>
        <w:rPr>
          <w:bCs/>
          <w:i/>
          <w:iCs/>
          <w:sz w:val="28"/>
          <w:szCs w:val="28"/>
        </w:rPr>
      </w:pPr>
      <w:r w:rsidRPr="006C4F49">
        <w:rPr>
          <w:bCs/>
          <w:sz w:val="28"/>
          <w:szCs w:val="28"/>
        </w:rPr>
        <w:t xml:space="preserve">складносурядні речення з розділовими відношеннями між частинами (сполучники </w:t>
      </w:r>
      <w:r w:rsidRPr="006C4F49">
        <w:rPr>
          <w:b/>
          <w:bCs/>
          <w:i/>
          <w:iCs/>
          <w:sz w:val="28"/>
          <w:szCs w:val="28"/>
        </w:rPr>
        <w:t>або... або, чи... чи</w:t>
      </w:r>
      <w:r w:rsidRPr="006C4F49">
        <w:rPr>
          <w:bCs/>
          <w:sz w:val="28"/>
          <w:szCs w:val="28"/>
        </w:rPr>
        <w:t xml:space="preserve">): </w:t>
      </w:r>
      <w:r w:rsidRPr="006C4F49">
        <w:rPr>
          <w:i/>
          <w:sz w:val="28"/>
          <w:szCs w:val="28"/>
        </w:rPr>
        <w:t>Або розумне казати, або зовсім мовчати</w:t>
      </w:r>
      <w:r w:rsidRPr="006C4F49">
        <w:rPr>
          <w:bCs/>
          <w:i/>
          <w:iCs/>
          <w:sz w:val="28"/>
          <w:szCs w:val="28"/>
        </w:rPr>
        <w:t>.</w:t>
      </w:r>
    </w:p>
    <w:p w14:paraId="2480D184" w14:textId="77777777" w:rsidR="006653F7" w:rsidRPr="008A610E" w:rsidRDefault="006653F7" w:rsidP="006C4F49">
      <w:pPr>
        <w:numPr>
          <w:ilvl w:val="0"/>
          <w:numId w:val="248"/>
        </w:numPr>
        <w:tabs>
          <w:tab w:val="left" w:pos="284"/>
        </w:tabs>
        <w:overflowPunct w:val="0"/>
        <w:autoSpaceDE w:val="0"/>
        <w:autoSpaceDN w:val="0"/>
        <w:adjustRightInd w:val="0"/>
        <w:ind w:left="284" w:hanging="284"/>
        <w:jc w:val="both"/>
        <w:textAlignment w:val="baseline"/>
        <w:rPr>
          <w:i/>
          <w:sz w:val="28"/>
          <w:szCs w:val="28"/>
        </w:rPr>
      </w:pPr>
      <w:r w:rsidRPr="006C4F49">
        <w:rPr>
          <w:bCs/>
          <w:sz w:val="28"/>
          <w:szCs w:val="28"/>
        </w:rPr>
        <w:t xml:space="preserve">складнопідрядні речення з різними типами обставинних відношень (сполучники і сполучні слова): </w:t>
      </w:r>
      <w:r w:rsidRPr="006C4F49">
        <w:rPr>
          <w:i/>
          <w:sz w:val="28"/>
          <w:szCs w:val="28"/>
        </w:rPr>
        <w:t>Теплий туман слався по полю і наповнював долину, так що дерева потопали в ньому; Скільки на море не дивись, воно ніколи не набридне; Залягла тиша і натяглася, наче струна під руками майстра; А мамина колискова звучить</w:t>
      </w:r>
      <w:r w:rsidRPr="008A610E">
        <w:rPr>
          <w:i/>
          <w:sz w:val="28"/>
          <w:szCs w:val="28"/>
        </w:rPr>
        <w:t xml:space="preserve"> найніжнішою музикою і тоді, коли посрібляться наші скроні. </w:t>
      </w:r>
    </w:p>
    <w:p w14:paraId="7CF26CD9" w14:textId="77777777" w:rsidR="006653F7" w:rsidRPr="008A610E" w:rsidRDefault="006653F7" w:rsidP="006C4F49">
      <w:pPr>
        <w:numPr>
          <w:ilvl w:val="0"/>
          <w:numId w:val="248"/>
        </w:numPr>
        <w:tabs>
          <w:tab w:val="left" w:pos="284"/>
        </w:tabs>
        <w:overflowPunct w:val="0"/>
        <w:autoSpaceDE w:val="0"/>
        <w:autoSpaceDN w:val="0"/>
        <w:adjustRightInd w:val="0"/>
        <w:ind w:left="284" w:hanging="284"/>
        <w:jc w:val="both"/>
        <w:textAlignment w:val="baseline"/>
        <w:rPr>
          <w:i/>
          <w:sz w:val="28"/>
          <w:szCs w:val="28"/>
        </w:rPr>
      </w:pPr>
      <w:r w:rsidRPr="008A610E">
        <w:rPr>
          <w:bCs/>
          <w:sz w:val="28"/>
          <w:szCs w:val="28"/>
        </w:rPr>
        <w:t xml:space="preserve">складнопідрядні речення зі з’ясувальними відношеннями: </w:t>
      </w:r>
      <w:r w:rsidRPr="008A610E">
        <w:rPr>
          <w:i/>
          <w:sz w:val="28"/>
          <w:szCs w:val="28"/>
        </w:rPr>
        <w:t>Ти хіба не чуєш, як завиває вітер? Я довго стояв на березі і слухав, як Дніпро сивий невпинно ніс свою воду;</w:t>
      </w:r>
    </w:p>
    <w:p w14:paraId="7B46AE00" w14:textId="77777777" w:rsidR="006653F7" w:rsidRDefault="006653F7" w:rsidP="006C4F49">
      <w:pPr>
        <w:pStyle w:val="20"/>
        <w:numPr>
          <w:ilvl w:val="0"/>
          <w:numId w:val="248"/>
        </w:numPr>
        <w:tabs>
          <w:tab w:val="left" w:pos="284"/>
        </w:tabs>
        <w:ind w:left="284" w:hanging="284"/>
        <w:rPr>
          <w:i/>
          <w:iCs/>
        </w:rPr>
      </w:pPr>
      <w:r w:rsidRPr="008A610E">
        <w:t xml:space="preserve">складнопідрядні речення з означальними відношеннями: </w:t>
      </w:r>
      <w:r w:rsidRPr="008A610E">
        <w:rPr>
          <w:i/>
        </w:rPr>
        <w:t>Ми повернемося у рідне місто, з яким пов’язано багато спогадів</w:t>
      </w:r>
      <w:r w:rsidRPr="008A610E">
        <w:t>;</w:t>
      </w:r>
      <w:r w:rsidRPr="008A610E">
        <w:rPr>
          <w:i/>
          <w:iCs/>
        </w:rPr>
        <w:t xml:space="preserve"> Усі присутні поглянули на двері, через які мали увійти почесні гості.</w:t>
      </w:r>
    </w:p>
    <w:p w14:paraId="618E28DD" w14:textId="77777777" w:rsidR="00567749" w:rsidRPr="008A610E" w:rsidRDefault="00567749" w:rsidP="00567749">
      <w:pPr>
        <w:pStyle w:val="20"/>
        <w:tabs>
          <w:tab w:val="left" w:pos="284"/>
        </w:tabs>
        <w:ind w:left="284" w:firstLine="0"/>
        <w:rPr>
          <w:i/>
          <w:iCs/>
        </w:rPr>
      </w:pPr>
    </w:p>
    <w:p w14:paraId="25C291A9" w14:textId="77777777" w:rsidR="006653F7" w:rsidRPr="00567749" w:rsidRDefault="006653F7" w:rsidP="000C57B7">
      <w:pPr>
        <w:numPr>
          <w:ilvl w:val="3"/>
          <w:numId w:val="138"/>
        </w:numPr>
        <w:tabs>
          <w:tab w:val="left" w:pos="720"/>
        </w:tabs>
        <w:ind w:left="0" w:firstLine="709"/>
        <w:jc w:val="both"/>
        <w:rPr>
          <w:b/>
          <w:i/>
          <w:caps/>
          <w:szCs w:val="28"/>
        </w:rPr>
      </w:pPr>
      <w:r w:rsidRPr="00567749">
        <w:rPr>
          <w:b/>
          <w:i/>
          <w:szCs w:val="28"/>
        </w:rPr>
        <w:t xml:space="preserve">СКЛАДНЕ БЕЗСПОЛУЧНИКОВЕ РЕЧЕННЯ </w:t>
      </w:r>
    </w:p>
    <w:p w14:paraId="345ABF09" w14:textId="77777777" w:rsidR="006653F7" w:rsidRPr="008A610E" w:rsidRDefault="006653F7" w:rsidP="0013195E">
      <w:pPr>
        <w:numPr>
          <w:ilvl w:val="0"/>
          <w:numId w:val="249"/>
        </w:numPr>
        <w:tabs>
          <w:tab w:val="left" w:pos="284"/>
        </w:tabs>
        <w:ind w:left="284" w:hanging="284"/>
        <w:rPr>
          <w:i/>
          <w:sz w:val="28"/>
          <w:szCs w:val="28"/>
        </w:rPr>
      </w:pPr>
      <w:r w:rsidRPr="008A610E">
        <w:rPr>
          <w:sz w:val="28"/>
          <w:szCs w:val="28"/>
        </w:rPr>
        <w:t>складні безсполучникові відкритої структури:</w:t>
      </w:r>
      <w:r w:rsidRPr="008A610E">
        <w:rPr>
          <w:i/>
          <w:sz w:val="28"/>
          <w:szCs w:val="28"/>
        </w:rPr>
        <w:t xml:space="preserve"> Махнула осінь в ліси – вони</w:t>
      </w:r>
      <w:r w:rsidR="000C57B7" w:rsidRPr="008A610E">
        <w:rPr>
          <w:i/>
          <w:sz w:val="28"/>
          <w:szCs w:val="28"/>
        </w:rPr>
        <w:t xml:space="preserve"> </w:t>
      </w:r>
      <w:r w:rsidRPr="008A610E">
        <w:rPr>
          <w:i/>
          <w:sz w:val="28"/>
          <w:szCs w:val="28"/>
        </w:rPr>
        <w:t xml:space="preserve">зацвіли пурпуровими, сірими та жовтими фарбами. </w:t>
      </w:r>
    </w:p>
    <w:p w14:paraId="185F906B" w14:textId="77777777" w:rsidR="006653F7" w:rsidRPr="008A610E" w:rsidRDefault="006653F7" w:rsidP="0013195E">
      <w:pPr>
        <w:numPr>
          <w:ilvl w:val="0"/>
          <w:numId w:val="249"/>
        </w:numPr>
        <w:tabs>
          <w:tab w:val="left" w:pos="284"/>
        </w:tabs>
        <w:ind w:left="284" w:hanging="284"/>
        <w:rPr>
          <w:sz w:val="28"/>
          <w:szCs w:val="28"/>
        </w:rPr>
      </w:pPr>
      <w:r w:rsidRPr="008A610E">
        <w:rPr>
          <w:sz w:val="28"/>
          <w:szCs w:val="28"/>
        </w:rPr>
        <w:t xml:space="preserve">складні безсполучникові закритої структури: </w:t>
      </w:r>
      <w:r w:rsidRPr="008A610E">
        <w:rPr>
          <w:i/>
          <w:sz w:val="28"/>
          <w:szCs w:val="28"/>
        </w:rPr>
        <w:t>Не навчив батько – не навчить і дядько</w:t>
      </w:r>
      <w:r w:rsidRPr="008A610E">
        <w:rPr>
          <w:sz w:val="28"/>
          <w:szCs w:val="28"/>
        </w:rPr>
        <w:t>.</w:t>
      </w:r>
    </w:p>
    <w:p w14:paraId="25340BAD" w14:textId="77777777" w:rsidR="006653F7" w:rsidRPr="008A610E" w:rsidRDefault="006653F7" w:rsidP="000C57B7">
      <w:pPr>
        <w:tabs>
          <w:tab w:val="left" w:pos="720"/>
        </w:tabs>
        <w:ind w:firstLine="709"/>
        <w:rPr>
          <w:sz w:val="28"/>
          <w:szCs w:val="28"/>
        </w:rPr>
      </w:pPr>
    </w:p>
    <w:p w14:paraId="58B0A52B" w14:textId="77777777" w:rsidR="006653F7" w:rsidRPr="008A610E" w:rsidRDefault="006653F7" w:rsidP="000C57B7">
      <w:pPr>
        <w:numPr>
          <w:ilvl w:val="1"/>
          <w:numId w:val="138"/>
        </w:numPr>
        <w:tabs>
          <w:tab w:val="left" w:pos="720"/>
        </w:tabs>
        <w:ind w:left="0" w:firstLine="709"/>
        <w:rPr>
          <w:b/>
          <w:sz w:val="28"/>
          <w:szCs w:val="28"/>
        </w:rPr>
      </w:pPr>
      <w:r w:rsidRPr="00567749">
        <w:rPr>
          <w:b/>
          <w:caps/>
          <w:sz w:val="28"/>
          <w:szCs w:val="28"/>
        </w:rPr>
        <w:lastRenderedPageBreak/>
        <w:t>стилістика</w:t>
      </w:r>
    </w:p>
    <w:p w14:paraId="0BBD3ABE" w14:textId="77777777" w:rsidR="006653F7" w:rsidRPr="008A610E" w:rsidRDefault="006653F7" w:rsidP="000C57B7">
      <w:pPr>
        <w:numPr>
          <w:ilvl w:val="2"/>
          <w:numId w:val="138"/>
        </w:numPr>
        <w:tabs>
          <w:tab w:val="left" w:pos="720"/>
        </w:tabs>
        <w:ind w:left="0" w:firstLine="709"/>
        <w:rPr>
          <w:sz w:val="28"/>
          <w:szCs w:val="28"/>
        </w:rPr>
      </w:pPr>
      <w:r w:rsidRPr="008A610E">
        <w:rPr>
          <w:sz w:val="28"/>
          <w:szCs w:val="28"/>
        </w:rPr>
        <w:t>Офіційна і неофіційна тональності спілкування</w:t>
      </w:r>
    </w:p>
    <w:p w14:paraId="75832F83" w14:textId="77777777" w:rsidR="006653F7" w:rsidRPr="008A610E" w:rsidRDefault="006653F7" w:rsidP="000C57B7">
      <w:pPr>
        <w:numPr>
          <w:ilvl w:val="2"/>
          <w:numId w:val="138"/>
        </w:numPr>
        <w:tabs>
          <w:tab w:val="left" w:pos="720"/>
        </w:tabs>
        <w:ind w:left="0" w:firstLine="709"/>
        <w:rPr>
          <w:sz w:val="28"/>
          <w:szCs w:val="28"/>
        </w:rPr>
      </w:pPr>
      <w:r w:rsidRPr="008A610E">
        <w:rPr>
          <w:sz w:val="28"/>
          <w:szCs w:val="28"/>
        </w:rPr>
        <w:t>Стилі української мови:</w:t>
      </w:r>
    </w:p>
    <w:p w14:paraId="44C2A009" w14:textId="77777777" w:rsidR="006653F7" w:rsidRPr="00B90490" w:rsidRDefault="00B90490" w:rsidP="0013195E">
      <w:pPr>
        <w:numPr>
          <w:ilvl w:val="0"/>
          <w:numId w:val="21"/>
        </w:numPr>
        <w:tabs>
          <w:tab w:val="left" w:pos="284"/>
        </w:tabs>
        <w:ind w:left="284" w:hanging="284"/>
        <w:rPr>
          <w:sz w:val="28"/>
          <w:szCs w:val="28"/>
        </w:rPr>
      </w:pPr>
      <w:r>
        <w:rPr>
          <w:sz w:val="28"/>
          <w:szCs w:val="28"/>
        </w:rPr>
        <w:t xml:space="preserve">розмовний </w:t>
      </w:r>
    </w:p>
    <w:p w14:paraId="79826563" w14:textId="77777777" w:rsidR="006653F7" w:rsidRPr="008A610E" w:rsidRDefault="006653F7" w:rsidP="0013195E">
      <w:pPr>
        <w:numPr>
          <w:ilvl w:val="0"/>
          <w:numId w:val="21"/>
        </w:numPr>
        <w:tabs>
          <w:tab w:val="left" w:pos="284"/>
        </w:tabs>
        <w:ind w:left="284" w:hanging="284"/>
        <w:rPr>
          <w:sz w:val="28"/>
          <w:szCs w:val="28"/>
        </w:rPr>
      </w:pPr>
      <w:r w:rsidRPr="008A610E">
        <w:rPr>
          <w:sz w:val="28"/>
          <w:szCs w:val="28"/>
        </w:rPr>
        <w:t>офіційно-діловий</w:t>
      </w:r>
    </w:p>
    <w:p w14:paraId="1A788B4A" w14:textId="77777777" w:rsidR="006653F7" w:rsidRPr="008A610E" w:rsidRDefault="006653F7" w:rsidP="0013195E">
      <w:pPr>
        <w:numPr>
          <w:ilvl w:val="0"/>
          <w:numId w:val="21"/>
        </w:numPr>
        <w:tabs>
          <w:tab w:val="left" w:pos="284"/>
        </w:tabs>
        <w:ind w:left="284" w:hanging="284"/>
        <w:rPr>
          <w:sz w:val="28"/>
          <w:szCs w:val="28"/>
        </w:rPr>
      </w:pPr>
      <w:r w:rsidRPr="008A610E">
        <w:rPr>
          <w:sz w:val="28"/>
          <w:szCs w:val="28"/>
        </w:rPr>
        <w:t>науковий</w:t>
      </w:r>
    </w:p>
    <w:p w14:paraId="1D846755" w14:textId="77777777" w:rsidR="006653F7" w:rsidRPr="008A610E" w:rsidRDefault="006653F7" w:rsidP="0013195E">
      <w:pPr>
        <w:numPr>
          <w:ilvl w:val="0"/>
          <w:numId w:val="21"/>
        </w:numPr>
        <w:tabs>
          <w:tab w:val="left" w:pos="284"/>
        </w:tabs>
        <w:ind w:left="284" w:hanging="284"/>
        <w:rPr>
          <w:sz w:val="28"/>
          <w:szCs w:val="28"/>
        </w:rPr>
      </w:pPr>
      <w:r w:rsidRPr="008A610E">
        <w:rPr>
          <w:sz w:val="28"/>
          <w:szCs w:val="28"/>
        </w:rPr>
        <w:t>публіцистичний</w:t>
      </w:r>
    </w:p>
    <w:p w14:paraId="7B7CEC5C" w14:textId="77777777" w:rsidR="006653F7" w:rsidRPr="0013195E" w:rsidRDefault="006653F7" w:rsidP="0013195E">
      <w:pPr>
        <w:numPr>
          <w:ilvl w:val="0"/>
          <w:numId w:val="21"/>
        </w:numPr>
        <w:tabs>
          <w:tab w:val="left" w:pos="284"/>
        </w:tabs>
        <w:ind w:left="284" w:hanging="284"/>
        <w:rPr>
          <w:sz w:val="28"/>
          <w:szCs w:val="28"/>
        </w:rPr>
      </w:pPr>
      <w:r w:rsidRPr="008A610E">
        <w:rPr>
          <w:sz w:val="28"/>
          <w:szCs w:val="28"/>
        </w:rPr>
        <w:t>ху</w:t>
      </w:r>
      <w:r w:rsidRPr="0013195E">
        <w:rPr>
          <w:sz w:val="28"/>
          <w:szCs w:val="28"/>
        </w:rPr>
        <w:t>дожній</w:t>
      </w:r>
    </w:p>
    <w:p w14:paraId="02848661" w14:textId="77777777" w:rsidR="006653F7" w:rsidRPr="0013195E" w:rsidRDefault="006653F7" w:rsidP="000C57B7">
      <w:pPr>
        <w:numPr>
          <w:ilvl w:val="2"/>
          <w:numId w:val="138"/>
        </w:numPr>
        <w:tabs>
          <w:tab w:val="left" w:pos="720"/>
        </w:tabs>
        <w:ind w:left="0" w:firstLine="709"/>
        <w:rPr>
          <w:sz w:val="28"/>
          <w:szCs w:val="28"/>
        </w:rPr>
      </w:pPr>
      <w:r w:rsidRPr="0013195E">
        <w:rPr>
          <w:sz w:val="28"/>
          <w:szCs w:val="28"/>
        </w:rPr>
        <w:t>Стилістичні засоби фонетики</w:t>
      </w:r>
      <w:r w:rsidR="000C57B7" w:rsidRPr="0013195E">
        <w:rPr>
          <w:sz w:val="28"/>
          <w:szCs w:val="28"/>
        </w:rPr>
        <w:t xml:space="preserve"> </w:t>
      </w:r>
      <w:r w:rsidRPr="0013195E">
        <w:rPr>
          <w:sz w:val="28"/>
          <w:szCs w:val="28"/>
        </w:rPr>
        <w:t>(засоби милозвучності):</w:t>
      </w:r>
      <w:r w:rsidR="000C57B7" w:rsidRPr="0013195E">
        <w:rPr>
          <w:sz w:val="28"/>
          <w:szCs w:val="28"/>
        </w:rPr>
        <w:t xml:space="preserve"> </w:t>
      </w:r>
    </w:p>
    <w:p w14:paraId="3123DB94" w14:textId="77777777" w:rsidR="006653F7" w:rsidRPr="0013195E" w:rsidRDefault="006653F7" w:rsidP="0013195E">
      <w:pPr>
        <w:numPr>
          <w:ilvl w:val="0"/>
          <w:numId w:val="21"/>
        </w:numPr>
        <w:tabs>
          <w:tab w:val="left" w:pos="284"/>
        </w:tabs>
        <w:overflowPunct w:val="0"/>
        <w:autoSpaceDE w:val="0"/>
        <w:autoSpaceDN w:val="0"/>
        <w:adjustRightInd w:val="0"/>
        <w:ind w:left="284" w:hanging="284"/>
        <w:jc w:val="both"/>
        <w:textAlignment w:val="baseline"/>
        <w:rPr>
          <w:bCs/>
          <w:sz w:val="28"/>
          <w:szCs w:val="28"/>
        </w:rPr>
      </w:pPr>
      <w:r w:rsidRPr="0013195E">
        <w:rPr>
          <w:bCs/>
          <w:sz w:val="28"/>
          <w:szCs w:val="28"/>
        </w:rPr>
        <w:t xml:space="preserve">чергування прийменників </w:t>
      </w:r>
      <w:r w:rsidRPr="0013195E">
        <w:rPr>
          <w:b/>
          <w:bCs/>
          <w:iCs/>
          <w:sz w:val="28"/>
          <w:szCs w:val="28"/>
        </w:rPr>
        <w:t>у – в</w:t>
      </w:r>
      <w:r w:rsidRPr="0013195E">
        <w:rPr>
          <w:bCs/>
          <w:i/>
          <w:iCs/>
          <w:sz w:val="28"/>
          <w:szCs w:val="28"/>
        </w:rPr>
        <w:t>:</w:t>
      </w:r>
      <w:r w:rsidRPr="0013195E">
        <w:rPr>
          <w:bCs/>
          <w:sz w:val="28"/>
          <w:szCs w:val="28"/>
        </w:rPr>
        <w:t xml:space="preserve"> </w:t>
      </w:r>
      <w:r w:rsidRPr="0013195E">
        <w:rPr>
          <w:bCs/>
          <w:i/>
          <w:sz w:val="28"/>
          <w:szCs w:val="28"/>
        </w:rPr>
        <w:t xml:space="preserve">була </w:t>
      </w:r>
      <w:r w:rsidRPr="0013195E">
        <w:rPr>
          <w:b/>
          <w:bCs/>
          <w:i/>
          <w:sz w:val="28"/>
          <w:szCs w:val="28"/>
        </w:rPr>
        <w:t>в</w:t>
      </w:r>
      <w:r w:rsidRPr="0013195E">
        <w:rPr>
          <w:bCs/>
          <w:i/>
          <w:sz w:val="28"/>
          <w:szCs w:val="28"/>
        </w:rPr>
        <w:t xml:space="preserve"> Італії, жив </w:t>
      </w:r>
      <w:r w:rsidRPr="0013195E">
        <w:rPr>
          <w:b/>
          <w:bCs/>
          <w:i/>
          <w:sz w:val="28"/>
          <w:szCs w:val="28"/>
        </w:rPr>
        <w:t>у</w:t>
      </w:r>
      <w:r w:rsidRPr="0013195E">
        <w:rPr>
          <w:bCs/>
          <w:i/>
          <w:sz w:val="28"/>
          <w:szCs w:val="28"/>
        </w:rPr>
        <w:t xml:space="preserve"> Харкові</w:t>
      </w:r>
      <w:r w:rsidRPr="0013195E">
        <w:rPr>
          <w:bCs/>
          <w:sz w:val="28"/>
          <w:szCs w:val="28"/>
        </w:rPr>
        <w:t>;</w:t>
      </w:r>
    </w:p>
    <w:p w14:paraId="47AB9A47" w14:textId="77777777" w:rsidR="006653F7" w:rsidRPr="0013195E" w:rsidRDefault="006653F7" w:rsidP="0013195E">
      <w:pPr>
        <w:numPr>
          <w:ilvl w:val="0"/>
          <w:numId w:val="21"/>
        </w:numPr>
        <w:tabs>
          <w:tab w:val="left" w:pos="284"/>
        </w:tabs>
        <w:overflowPunct w:val="0"/>
        <w:autoSpaceDE w:val="0"/>
        <w:autoSpaceDN w:val="0"/>
        <w:adjustRightInd w:val="0"/>
        <w:ind w:left="284" w:hanging="284"/>
        <w:jc w:val="both"/>
        <w:textAlignment w:val="baseline"/>
        <w:rPr>
          <w:bCs/>
          <w:sz w:val="28"/>
          <w:szCs w:val="28"/>
        </w:rPr>
      </w:pPr>
      <w:r w:rsidRPr="0013195E">
        <w:rPr>
          <w:bCs/>
          <w:sz w:val="28"/>
          <w:szCs w:val="28"/>
        </w:rPr>
        <w:t xml:space="preserve">чергування сполучників </w:t>
      </w:r>
      <w:r w:rsidRPr="0013195E">
        <w:rPr>
          <w:b/>
          <w:bCs/>
          <w:iCs/>
          <w:sz w:val="28"/>
          <w:szCs w:val="28"/>
        </w:rPr>
        <w:t>і – й</w:t>
      </w:r>
      <w:r w:rsidRPr="0013195E">
        <w:rPr>
          <w:bCs/>
          <w:sz w:val="28"/>
          <w:szCs w:val="28"/>
        </w:rPr>
        <w:t>:</w:t>
      </w:r>
      <w:r w:rsidR="000C57B7" w:rsidRPr="0013195E">
        <w:rPr>
          <w:bCs/>
          <w:sz w:val="28"/>
          <w:szCs w:val="28"/>
        </w:rPr>
        <w:t xml:space="preserve"> </w:t>
      </w:r>
      <w:r w:rsidRPr="0013195E">
        <w:rPr>
          <w:bCs/>
          <w:i/>
          <w:sz w:val="28"/>
          <w:szCs w:val="28"/>
        </w:rPr>
        <w:t xml:space="preserve">повна </w:t>
      </w:r>
      <w:r w:rsidRPr="0013195E">
        <w:rPr>
          <w:b/>
          <w:bCs/>
          <w:i/>
          <w:sz w:val="28"/>
          <w:szCs w:val="28"/>
        </w:rPr>
        <w:t xml:space="preserve">й </w:t>
      </w:r>
      <w:r w:rsidRPr="0013195E">
        <w:rPr>
          <w:bCs/>
          <w:i/>
          <w:sz w:val="28"/>
          <w:szCs w:val="28"/>
        </w:rPr>
        <w:t xml:space="preserve">об’єктивна інформація, брат </w:t>
      </w:r>
      <w:r w:rsidRPr="0013195E">
        <w:rPr>
          <w:bCs/>
          <w:i/>
          <w:iCs/>
          <w:sz w:val="28"/>
          <w:szCs w:val="28"/>
        </w:rPr>
        <w:t>і</w:t>
      </w:r>
      <w:r w:rsidR="000C57B7" w:rsidRPr="0013195E">
        <w:rPr>
          <w:bCs/>
          <w:i/>
          <w:sz w:val="28"/>
          <w:szCs w:val="28"/>
        </w:rPr>
        <w:t xml:space="preserve"> </w:t>
      </w:r>
      <w:r w:rsidRPr="0013195E">
        <w:rPr>
          <w:bCs/>
          <w:i/>
          <w:sz w:val="28"/>
          <w:szCs w:val="28"/>
        </w:rPr>
        <w:t>сестра</w:t>
      </w:r>
      <w:r w:rsidRPr="0013195E">
        <w:rPr>
          <w:bCs/>
          <w:sz w:val="28"/>
          <w:szCs w:val="28"/>
        </w:rPr>
        <w:t>;</w:t>
      </w:r>
    </w:p>
    <w:p w14:paraId="1D4A7AA6" w14:textId="77777777" w:rsidR="006653F7" w:rsidRPr="0013195E" w:rsidRDefault="006653F7" w:rsidP="0013195E">
      <w:pPr>
        <w:numPr>
          <w:ilvl w:val="0"/>
          <w:numId w:val="21"/>
        </w:numPr>
        <w:tabs>
          <w:tab w:val="left" w:pos="284"/>
        </w:tabs>
        <w:overflowPunct w:val="0"/>
        <w:autoSpaceDE w:val="0"/>
        <w:autoSpaceDN w:val="0"/>
        <w:adjustRightInd w:val="0"/>
        <w:ind w:left="284" w:hanging="284"/>
        <w:jc w:val="both"/>
        <w:textAlignment w:val="baseline"/>
        <w:rPr>
          <w:bCs/>
          <w:sz w:val="28"/>
          <w:szCs w:val="28"/>
        </w:rPr>
      </w:pPr>
      <w:r w:rsidRPr="0013195E">
        <w:rPr>
          <w:bCs/>
          <w:sz w:val="28"/>
          <w:szCs w:val="28"/>
        </w:rPr>
        <w:t xml:space="preserve">варіанти прийменників </w:t>
      </w:r>
      <w:r w:rsidRPr="0013195E">
        <w:rPr>
          <w:b/>
          <w:bCs/>
          <w:iCs/>
          <w:sz w:val="28"/>
          <w:szCs w:val="28"/>
        </w:rPr>
        <w:t>з, зі, із</w:t>
      </w:r>
      <w:r w:rsidRPr="0013195E">
        <w:rPr>
          <w:bCs/>
          <w:sz w:val="28"/>
          <w:szCs w:val="28"/>
        </w:rPr>
        <w:t xml:space="preserve">: </w:t>
      </w:r>
      <w:r w:rsidRPr="0013195E">
        <w:rPr>
          <w:b/>
          <w:bCs/>
          <w:i/>
          <w:iCs/>
          <w:sz w:val="28"/>
          <w:szCs w:val="28"/>
        </w:rPr>
        <w:t>з</w:t>
      </w:r>
      <w:r w:rsidRPr="0013195E">
        <w:rPr>
          <w:bCs/>
          <w:i/>
          <w:sz w:val="28"/>
          <w:szCs w:val="28"/>
        </w:rPr>
        <w:t xml:space="preserve"> оперного театру, </w:t>
      </w:r>
      <w:r w:rsidRPr="0013195E">
        <w:rPr>
          <w:b/>
          <w:bCs/>
          <w:i/>
          <w:iCs/>
          <w:sz w:val="28"/>
          <w:szCs w:val="28"/>
        </w:rPr>
        <w:t>зі</w:t>
      </w:r>
      <w:r w:rsidRPr="0013195E">
        <w:rPr>
          <w:bCs/>
          <w:i/>
          <w:sz w:val="28"/>
          <w:szCs w:val="28"/>
        </w:rPr>
        <w:t xml:space="preserve"> мною, </w:t>
      </w:r>
      <w:r w:rsidRPr="0013195E">
        <w:rPr>
          <w:b/>
          <w:bCs/>
          <w:i/>
          <w:iCs/>
          <w:sz w:val="28"/>
          <w:szCs w:val="28"/>
        </w:rPr>
        <w:t>із</w:t>
      </w:r>
      <w:r w:rsidRPr="0013195E">
        <w:rPr>
          <w:bCs/>
          <w:i/>
          <w:sz w:val="28"/>
          <w:szCs w:val="28"/>
        </w:rPr>
        <w:t xml:space="preserve"> відра</w:t>
      </w:r>
      <w:r w:rsidRPr="0013195E">
        <w:rPr>
          <w:bCs/>
          <w:sz w:val="28"/>
          <w:szCs w:val="28"/>
        </w:rPr>
        <w:t>;</w:t>
      </w:r>
    </w:p>
    <w:p w14:paraId="4D4FF883" w14:textId="77777777" w:rsidR="006653F7" w:rsidRPr="0013195E" w:rsidRDefault="006653F7" w:rsidP="0013195E">
      <w:pPr>
        <w:numPr>
          <w:ilvl w:val="0"/>
          <w:numId w:val="21"/>
        </w:numPr>
        <w:tabs>
          <w:tab w:val="left" w:pos="284"/>
        </w:tabs>
        <w:overflowPunct w:val="0"/>
        <w:autoSpaceDE w:val="0"/>
        <w:autoSpaceDN w:val="0"/>
        <w:adjustRightInd w:val="0"/>
        <w:ind w:left="284" w:hanging="284"/>
        <w:jc w:val="both"/>
        <w:textAlignment w:val="baseline"/>
        <w:rPr>
          <w:bCs/>
          <w:i/>
          <w:sz w:val="28"/>
          <w:szCs w:val="28"/>
        </w:rPr>
      </w:pPr>
      <w:r w:rsidRPr="0013195E">
        <w:rPr>
          <w:bCs/>
          <w:sz w:val="28"/>
          <w:szCs w:val="28"/>
        </w:rPr>
        <w:t xml:space="preserve">чергування </w:t>
      </w:r>
      <w:r w:rsidRPr="0013195E">
        <w:rPr>
          <w:b/>
          <w:bCs/>
          <w:sz w:val="28"/>
          <w:szCs w:val="28"/>
        </w:rPr>
        <w:t>у-в</w:t>
      </w:r>
      <w:r w:rsidRPr="0013195E">
        <w:rPr>
          <w:bCs/>
          <w:sz w:val="28"/>
          <w:szCs w:val="28"/>
        </w:rPr>
        <w:t xml:space="preserve"> на початку слова: </w:t>
      </w:r>
      <w:r w:rsidRPr="0013195E">
        <w:rPr>
          <w:b/>
          <w:bCs/>
          <w:i/>
          <w:sz w:val="28"/>
          <w:szCs w:val="28"/>
        </w:rPr>
        <w:t>в</w:t>
      </w:r>
      <w:r w:rsidRPr="0013195E">
        <w:rPr>
          <w:bCs/>
          <w:i/>
          <w:sz w:val="28"/>
          <w:szCs w:val="28"/>
        </w:rPr>
        <w:t xml:space="preserve">ранці – </w:t>
      </w:r>
      <w:r w:rsidRPr="0013195E">
        <w:rPr>
          <w:b/>
          <w:bCs/>
          <w:i/>
          <w:sz w:val="28"/>
          <w:szCs w:val="28"/>
        </w:rPr>
        <w:t>у</w:t>
      </w:r>
      <w:r w:rsidRPr="0013195E">
        <w:rPr>
          <w:bCs/>
          <w:i/>
          <w:sz w:val="28"/>
          <w:szCs w:val="28"/>
        </w:rPr>
        <w:t xml:space="preserve">ранці; </w:t>
      </w:r>
      <w:r w:rsidRPr="0013195E">
        <w:rPr>
          <w:b/>
          <w:bCs/>
          <w:i/>
          <w:sz w:val="28"/>
          <w:szCs w:val="28"/>
        </w:rPr>
        <w:t>в</w:t>
      </w:r>
      <w:r w:rsidRPr="0013195E">
        <w:rPr>
          <w:bCs/>
          <w:i/>
          <w:sz w:val="28"/>
          <w:szCs w:val="28"/>
        </w:rPr>
        <w:t xml:space="preserve">перше - </w:t>
      </w:r>
      <w:r w:rsidRPr="0013195E">
        <w:rPr>
          <w:b/>
          <w:bCs/>
          <w:i/>
          <w:sz w:val="28"/>
          <w:szCs w:val="28"/>
        </w:rPr>
        <w:t>у</w:t>
      </w:r>
      <w:r w:rsidRPr="0013195E">
        <w:rPr>
          <w:bCs/>
          <w:i/>
          <w:sz w:val="28"/>
          <w:szCs w:val="28"/>
        </w:rPr>
        <w:t>перше</w:t>
      </w:r>
    </w:p>
    <w:p w14:paraId="0FFD9B00" w14:textId="77777777" w:rsidR="006653F7" w:rsidRPr="0013195E" w:rsidRDefault="006653F7" w:rsidP="000C57B7">
      <w:pPr>
        <w:numPr>
          <w:ilvl w:val="2"/>
          <w:numId w:val="138"/>
        </w:numPr>
        <w:tabs>
          <w:tab w:val="left" w:pos="720"/>
        </w:tabs>
        <w:ind w:left="0" w:firstLine="709"/>
        <w:rPr>
          <w:sz w:val="28"/>
          <w:szCs w:val="28"/>
        </w:rPr>
      </w:pPr>
      <w:r w:rsidRPr="0013195E">
        <w:rPr>
          <w:sz w:val="28"/>
          <w:szCs w:val="28"/>
        </w:rPr>
        <w:t xml:space="preserve">Стилістичні засоби лексики: </w:t>
      </w:r>
    </w:p>
    <w:p w14:paraId="0F300793" w14:textId="77777777" w:rsidR="006653F7" w:rsidRPr="0013195E" w:rsidRDefault="006653F7" w:rsidP="0013195E">
      <w:pPr>
        <w:numPr>
          <w:ilvl w:val="0"/>
          <w:numId w:val="20"/>
        </w:numPr>
        <w:tabs>
          <w:tab w:val="num" w:pos="284"/>
        </w:tabs>
        <w:ind w:left="284" w:hanging="284"/>
        <w:rPr>
          <w:sz w:val="28"/>
          <w:szCs w:val="28"/>
        </w:rPr>
      </w:pPr>
      <w:r w:rsidRPr="0013195E">
        <w:rPr>
          <w:sz w:val="28"/>
          <w:szCs w:val="28"/>
        </w:rPr>
        <w:t>антоніми (</w:t>
      </w:r>
      <w:r w:rsidRPr="0013195E">
        <w:rPr>
          <w:bCs/>
          <w:i/>
          <w:iCs/>
          <w:sz w:val="28"/>
          <w:szCs w:val="28"/>
        </w:rPr>
        <w:t xml:space="preserve">той </w:t>
      </w:r>
      <w:r w:rsidR="00BF32FF" w:rsidRPr="0013195E">
        <w:rPr>
          <w:sz w:val="28"/>
          <w:szCs w:val="28"/>
        </w:rPr>
        <w:t>–</w:t>
      </w:r>
      <w:r w:rsidRPr="0013195E">
        <w:rPr>
          <w:bCs/>
          <w:i/>
          <w:iCs/>
          <w:sz w:val="28"/>
          <w:szCs w:val="28"/>
        </w:rPr>
        <w:t xml:space="preserve"> цей, сухий </w:t>
      </w:r>
      <w:r w:rsidR="00BF32FF" w:rsidRPr="0013195E">
        <w:rPr>
          <w:sz w:val="28"/>
          <w:szCs w:val="28"/>
        </w:rPr>
        <w:t>–</w:t>
      </w:r>
      <w:r w:rsidRPr="0013195E">
        <w:rPr>
          <w:bCs/>
          <w:i/>
          <w:iCs/>
          <w:sz w:val="28"/>
          <w:szCs w:val="28"/>
        </w:rPr>
        <w:t xml:space="preserve"> мокрий, давно </w:t>
      </w:r>
      <w:r w:rsidR="00BF32FF" w:rsidRPr="0013195E">
        <w:rPr>
          <w:sz w:val="28"/>
          <w:szCs w:val="28"/>
        </w:rPr>
        <w:t>–</w:t>
      </w:r>
      <w:r w:rsidRPr="0013195E">
        <w:rPr>
          <w:bCs/>
          <w:i/>
          <w:iCs/>
          <w:sz w:val="28"/>
          <w:szCs w:val="28"/>
        </w:rPr>
        <w:t xml:space="preserve"> щойно, піти </w:t>
      </w:r>
      <w:r w:rsidR="00BF32FF" w:rsidRPr="0013195E">
        <w:rPr>
          <w:sz w:val="28"/>
          <w:szCs w:val="28"/>
        </w:rPr>
        <w:t>–</w:t>
      </w:r>
      <w:r w:rsidRPr="0013195E">
        <w:rPr>
          <w:bCs/>
          <w:i/>
          <w:iCs/>
          <w:sz w:val="28"/>
          <w:szCs w:val="28"/>
        </w:rPr>
        <w:t xml:space="preserve"> прийти</w:t>
      </w:r>
      <w:r w:rsidRPr="0013195E">
        <w:rPr>
          <w:sz w:val="28"/>
          <w:szCs w:val="28"/>
        </w:rPr>
        <w:t>)</w:t>
      </w:r>
    </w:p>
    <w:p w14:paraId="409F4B33" w14:textId="77777777" w:rsidR="006653F7" w:rsidRPr="0013195E" w:rsidRDefault="006653F7" w:rsidP="0013195E">
      <w:pPr>
        <w:numPr>
          <w:ilvl w:val="0"/>
          <w:numId w:val="20"/>
        </w:numPr>
        <w:tabs>
          <w:tab w:val="num" w:pos="284"/>
        </w:tabs>
        <w:ind w:left="284" w:hanging="284"/>
        <w:rPr>
          <w:sz w:val="28"/>
          <w:szCs w:val="28"/>
        </w:rPr>
      </w:pPr>
      <w:r w:rsidRPr="0013195E">
        <w:rPr>
          <w:sz w:val="28"/>
          <w:szCs w:val="28"/>
        </w:rPr>
        <w:t>синоніми (</w:t>
      </w:r>
      <w:r w:rsidRPr="0013195E">
        <w:rPr>
          <w:i/>
          <w:sz w:val="28"/>
          <w:szCs w:val="28"/>
        </w:rPr>
        <w:t>старий, старовинний, давній, древній, архаїчний</w:t>
      </w:r>
      <w:r w:rsidRPr="0013195E">
        <w:rPr>
          <w:sz w:val="28"/>
          <w:szCs w:val="28"/>
        </w:rPr>
        <w:t>)</w:t>
      </w:r>
    </w:p>
    <w:p w14:paraId="3A14B13B" w14:textId="77777777" w:rsidR="006653F7" w:rsidRPr="0013195E" w:rsidRDefault="006653F7" w:rsidP="0013195E">
      <w:pPr>
        <w:numPr>
          <w:ilvl w:val="0"/>
          <w:numId w:val="20"/>
        </w:numPr>
        <w:tabs>
          <w:tab w:val="num" w:pos="284"/>
        </w:tabs>
        <w:ind w:left="284" w:hanging="284"/>
        <w:rPr>
          <w:sz w:val="28"/>
          <w:szCs w:val="28"/>
        </w:rPr>
      </w:pPr>
      <w:r w:rsidRPr="0013195E">
        <w:rPr>
          <w:sz w:val="28"/>
          <w:szCs w:val="28"/>
        </w:rPr>
        <w:t xml:space="preserve">омоніми (коло </w:t>
      </w:r>
      <w:r w:rsidRPr="0013195E">
        <w:rPr>
          <w:i/>
          <w:sz w:val="28"/>
          <w:szCs w:val="28"/>
        </w:rPr>
        <w:t>ім.</w:t>
      </w:r>
      <w:r w:rsidRPr="0013195E">
        <w:rPr>
          <w:sz w:val="28"/>
          <w:szCs w:val="28"/>
        </w:rPr>
        <w:t xml:space="preserve"> – коло </w:t>
      </w:r>
      <w:proofErr w:type="spellStart"/>
      <w:r w:rsidRPr="0013195E">
        <w:rPr>
          <w:i/>
          <w:sz w:val="28"/>
          <w:szCs w:val="28"/>
        </w:rPr>
        <w:t>прийм</w:t>
      </w:r>
      <w:proofErr w:type="spellEnd"/>
      <w:r w:rsidRPr="0013195E">
        <w:rPr>
          <w:i/>
          <w:sz w:val="28"/>
          <w:szCs w:val="28"/>
        </w:rPr>
        <w:t xml:space="preserve">.; </w:t>
      </w:r>
      <w:proofErr w:type="spellStart"/>
      <w:r w:rsidRPr="0013195E">
        <w:rPr>
          <w:sz w:val="28"/>
          <w:szCs w:val="28"/>
        </w:rPr>
        <w:t>замóк</w:t>
      </w:r>
      <w:proofErr w:type="spellEnd"/>
      <w:r w:rsidRPr="0013195E">
        <w:rPr>
          <w:sz w:val="28"/>
          <w:szCs w:val="28"/>
        </w:rPr>
        <w:t xml:space="preserve"> – зáмок)</w:t>
      </w:r>
    </w:p>
    <w:p w14:paraId="46DFE5C5" w14:textId="77777777" w:rsidR="006653F7" w:rsidRPr="0013195E" w:rsidRDefault="006653F7" w:rsidP="0013195E">
      <w:pPr>
        <w:numPr>
          <w:ilvl w:val="0"/>
          <w:numId w:val="20"/>
        </w:numPr>
        <w:tabs>
          <w:tab w:val="num" w:pos="284"/>
        </w:tabs>
        <w:ind w:left="284" w:hanging="284"/>
        <w:rPr>
          <w:sz w:val="28"/>
          <w:szCs w:val="28"/>
        </w:rPr>
      </w:pPr>
      <w:r w:rsidRPr="0013195E">
        <w:rPr>
          <w:sz w:val="28"/>
          <w:szCs w:val="28"/>
        </w:rPr>
        <w:t>епітети (</w:t>
      </w:r>
      <w:r w:rsidRPr="0013195E">
        <w:rPr>
          <w:i/>
          <w:sz w:val="28"/>
          <w:szCs w:val="28"/>
        </w:rPr>
        <w:t>веселий</w:t>
      </w:r>
      <w:r w:rsidRPr="0013195E">
        <w:rPr>
          <w:sz w:val="28"/>
          <w:szCs w:val="28"/>
        </w:rPr>
        <w:t xml:space="preserve"> хлопець, </w:t>
      </w:r>
      <w:r w:rsidRPr="0013195E">
        <w:rPr>
          <w:i/>
          <w:sz w:val="28"/>
          <w:szCs w:val="28"/>
        </w:rPr>
        <w:t xml:space="preserve">молода </w:t>
      </w:r>
      <w:r w:rsidRPr="0013195E">
        <w:rPr>
          <w:sz w:val="28"/>
          <w:szCs w:val="28"/>
        </w:rPr>
        <w:t xml:space="preserve">держава) </w:t>
      </w:r>
    </w:p>
    <w:p w14:paraId="167E9F65" w14:textId="77777777" w:rsidR="006653F7" w:rsidRPr="0013195E" w:rsidRDefault="006653F7" w:rsidP="0013195E">
      <w:pPr>
        <w:numPr>
          <w:ilvl w:val="0"/>
          <w:numId w:val="20"/>
        </w:numPr>
        <w:tabs>
          <w:tab w:val="num" w:pos="284"/>
        </w:tabs>
        <w:ind w:left="284" w:hanging="284"/>
        <w:rPr>
          <w:sz w:val="28"/>
          <w:szCs w:val="28"/>
        </w:rPr>
      </w:pPr>
      <w:r w:rsidRPr="0013195E">
        <w:rPr>
          <w:sz w:val="28"/>
          <w:szCs w:val="28"/>
        </w:rPr>
        <w:t xml:space="preserve">метафора </w:t>
      </w:r>
      <w:r w:rsidRPr="0013195E">
        <w:rPr>
          <w:i/>
          <w:sz w:val="28"/>
          <w:szCs w:val="28"/>
        </w:rPr>
        <w:t>( тепла атмосфера, сонце заходить</w:t>
      </w:r>
      <w:r w:rsidRPr="0013195E">
        <w:rPr>
          <w:sz w:val="28"/>
          <w:szCs w:val="28"/>
        </w:rPr>
        <w:t>)</w:t>
      </w:r>
    </w:p>
    <w:p w14:paraId="12B59D97" w14:textId="77777777" w:rsidR="006653F7" w:rsidRPr="0013195E" w:rsidRDefault="006653F7" w:rsidP="0013195E">
      <w:pPr>
        <w:numPr>
          <w:ilvl w:val="0"/>
          <w:numId w:val="20"/>
        </w:numPr>
        <w:tabs>
          <w:tab w:val="num" w:pos="284"/>
        </w:tabs>
        <w:ind w:left="284" w:hanging="284"/>
        <w:rPr>
          <w:sz w:val="28"/>
          <w:szCs w:val="28"/>
        </w:rPr>
      </w:pPr>
      <w:r w:rsidRPr="0013195E">
        <w:rPr>
          <w:sz w:val="28"/>
          <w:szCs w:val="28"/>
        </w:rPr>
        <w:t>скорочення і абревіатури (</w:t>
      </w:r>
      <w:r w:rsidRPr="0013195E">
        <w:rPr>
          <w:i/>
          <w:sz w:val="28"/>
          <w:szCs w:val="28"/>
        </w:rPr>
        <w:t>с. -</w:t>
      </w:r>
      <w:r w:rsidR="000C57B7" w:rsidRPr="0013195E">
        <w:rPr>
          <w:i/>
          <w:sz w:val="28"/>
          <w:szCs w:val="28"/>
        </w:rPr>
        <w:t xml:space="preserve"> </w:t>
      </w:r>
      <w:r w:rsidRPr="0013195E">
        <w:rPr>
          <w:i/>
          <w:sz w:val="28"/>
          <w:szCs w:val="28"/>
        </w:rPr>
        <w:t>сторінка, вул. – вулиця, ОБСЄ – Організація безпеки і співробітництва Європи, ВНЗ – вищий навчальний заклад)</w:t>
      </w:r>
    </w:p>
    <w:p w14:paraId="5C6B70A9" w14:textId="77777777" w:rsidR="006653F7" w:rsidRPr="0013195E" w:rsidRDefault="006653F7" w:rsidP="0013195E">
      <w:pPr>
        <w:numPr>
          <w:ilvl w:val="0"/>
          <w:numId w:val="20"/>
        </w:numPr>
        <w:tabs>
          <w:tab w:val="num" w:pos="284"/>
        </w:tabs>
        <w:ind w:left="284" w:hanging="284"/>
        <w:rPr>
          <w:sz w:val="28"/>
          <w:szCs w:val="28"/>
        </w:rPr>
      </w:pPr>
      <w:r w:rsidRPr="0013195E">
        <w:rPr>
          <w:sz w:val="28"/>
          <w:szCs w:val="28"/>
        </w:rPr>
        <w:t xml:space="preserve">зменшувально-пестливі форми (хлопець – </w:t>
      </w:r>
      <w:r w:rsidRPr="0013195E">
        <w:rPr>
          <w:i/>
          <w:sz w:val="28"/>
          <w:szCs w:val="28"/>
        </w:rPr>
        <w:t>хлопчик</w:t>
      </w:r>
      <w:r w:rsidRPr="0013195E">
        <w:rPr>
          <w:sz w:val="28"/>
          <w:szCs w:val="28"/>
        </w:rPr>
        <w:t xml:space="preserve">; дощ – </w:t>
      </w:r>
      <w:r w:rsidRPr="0013195E">
        <w:rPr>
          <w:i/>
          <w:sz w:val="28"/>
          <w:szCs w:val="28"/>
        </w:rPr>
        <w:t>дощик</w:t>
      </w:r>
      <w:r w:rsidRPr="0013195E">
        <w:rPr>
          <w:sz w:val="28"/>
          <w:szCs w:val="28"/>
        </w:rPr>
        <w:t xml:space="preserve">; донька </w:t>
      </w:r>
      <w:r w:rsidR="00BF32FF" w:rsidRPr="0013195E">
        <w:rPr>
          <w:i/>
          <w:sz w:val="28"/>
          <w:szCs w:val="28"/>
        </w:rPr>
        <w:t>–</w:t>
      </w:r>
      <w:r w:rsidRPr="0013195E">
        <w:rPr>
          <w:sz w:val="28"/>
          <w:szCs w:val="28"/>
        </w:rPr>
        <w:t xml:space="preserve"> </w:t>
      </w:r>
      <w:r w:rsidRPr="0013195E">
        <w:rPr>
          <w:i/>
          <w:sz w:val="28"/>
          <w:szCs w:val="28"/>
        </w:rPr>
        <w:t>донечка</w:t>
      </w:r>
      <w:r w:rsidRPr="0013195E">
        <w:rPr>
          <w:sz w:val="28"/>
          <w:szCs w:val="28"/>
        </w:rPr>
        <w:t>)</w:t>
      </w:r>
    </w:p>
    <w:p w14:paraId="20CDF630" w14:textId="77777777" w:rsidR="006653F7" w:rsidRPr="0013195E" w:rsidRDefault="006653F7" w:rsidP="0013195E">
      <w:pPr>
        <w:numPr>
          <w:ilvl w:val="0"/>
          <w:numId w:val="20"/>
        </w:numPr>
        <w:tabs>
          <w:tab w:val="num" w:pos="284"/>
        </w:tabs>
        <w:ind w:left="284" w:hanging="284"/>
        <w:rPr>
          <w:sz w:val="28"/>
          <w:szCs w:val="28"/>
        </w:rPr>
      </w:pPr>
      <w:r w:rsidRPr="0013195E">
        <w:rPr>
          <w:sz w:val="28"/>
          <w:szCs w:val="28"/>
        </w:rPr>
        <w:t>згрубілі форми (вітер</w:t>
      </w:r>
      <w:r w:rsidRPr="0013195E">
        <w:rPr>
          <w:i/>
          <w:sz w:val="28"/>
          <w:szCs w:val="28"/>
        </w:rPr>
        <w:t xml:space="preserve"> – </w:t>
      </w:r>
      <w:proofErr w:type="spellStart"/>
      <w:r w:rsidRPr="0013195E">
        <w:rPr>
          <w:i/>
          <w:sz w:val="28"/>
          <w:szCs w:val="28"/>
        </w:rPr>
        <w:t>вітрище</w:t>
      </w:r>
      <w:proofErr w:type="spellEnd"/>
      <w:r w:rsidRPr="0013195E">
        <w:rPr>
          <w:i/>
          <w:sz w:val="28"/>
          <w:szCs w:val="28"/>
        </w:rPr>
        <w:t xml:space="preserve">, </w:t>
      </w:r>
      <w:r w:rsidRPr="0013195E">
        <w:rPr>
          <w:sz w:val="28"/>
          <w:szCs w:val="28"/>
        </w:rPr>
        <w:t xml:space="preserve">великий </w:t>
      </w:r>
      <w:r w:rsidRPr="0013195E">
        <w:rPr>
          <w:i/>
          <w:sz w:val="28"/>
          <w:szCs w:val="28"/>
        </w:rPr>
        <w:t>– величезний</w:t>
      </w:r>
      <w:r w:rsidRPr="0013195E">
        <w:rPr>
          <w:sz w:val="28"/>
          <w:szCs w:val="28"/>
        </w:rPr>
        <w:t>)</w:t>
      </w:r>
    </w:p>
    <w:p w14:paraId="186A4D68" w14:textId="77777777" w:rsidR="006653F7" w:rsidRPr="0013195E" w:rsidRDefault="006653F7" w:rsidP="0013195E">
      <w:pPr>
        <w:numPr>
          <w:ilvl w:val="0"/>
          <w:numId w:val="20"/>
        </w:numPr>
        <w:tabs>
          <w:tab w:val="num" w:pos="284"/>
        </w:tabs>
        <w:ind w:left="284" w:hanging="284"/>
        <w:rPr>
          <w:sz w:val="28"/>
          <w:szCs w:val="28"/>
        </w:rPr>
      </w:pPr>
      <w:r w:rsidRPr="0013195E">
        <w:rPr>
          <w:sz w:val="28"/>
          <w:szCs w:val="28"/>
        </w:rPr>
        <w:t>складні слова (</w:t>
      </w:r>
      <w:r w:rsidRPr="0013195E">
        <w:rPr>
          <w:i/>
          <w:sz w:val="28"/>
          <w:szCs w:val="28"/>
        </w:rPr>
        <w:t>науково-публіцистичний; головнокомандувач; різноманітний)</w:t>
      </w:r>
    </w:p>
    <w:p w14:paraId="41284A93" w14:textId="77777777" w:rsidR="006653F7" w:rsidRPr="0013195E" w:rsidRDefault="006653F7" w:rsidP="0013195E">
      <w:pPr>
        <w:numPr>
          <w:ilvl w:val="0"/>
          <w:numId w:val="20"/>
        </w:numPr>
        <w:tabs>
          <w:tab w:val="num" w:pos="284"/>
        </w:tabs>
        <w:ind w:left="284" w:hanging="284"/>
        <w:rPr>
          <w:sz w:val="28"/>
          <w:szCs w:val="28"/>
        </w:rPr>
      </w:pPr>
      <w:r w:rsidRPr="0013195E">
        <w:rPr>
          <w:sz w:val="28"/>
          <w:szCs w:val="28"/>
        </w:rPr>
        <w:t>звуконаслідування (</w:t>
      </w:r>
      <w:r w:rsidRPr="0013195E">
        <w:rPr>
          <w:i/>
          <w:sz w:val="28"/>
          <w:szCs w:val="28"/>
        </w:rPr>
        <w:t>стук-стук – стукіт</w:t>
      </w:r>
      <w:r w:rsidR="000C57B7" w:rsidRPr="0013195E">
        <w:rPr>
          <w:i/>
          <w:sz w:val="28"/>
          <w:szCs w:val="28"/>
        </w:rPr>
        <w:t xml:space="preserve"> </w:t>
      </w:r>
      <w:r w:rsidRPr="0013195E">
        <w:rPr>
          <w:i/>
          <w:sz w:val="28"/>
          <w:szCs w:val="28"/>
        </w:rPr>
        <w:t>- стукати</w:t>
      </w:r>
      <w:r w:rsidRPr="0013195E">
        <w:rPr>
          <w:sz w:val="28"/>
          <w:szCs w:val="28"/>
        </w:rPr>
        <w:t>)</w:t>
      </w:r>
    </w:p>
    <w:p w14:paraId="41C1C14B" w14:textId="77777777" w:rsidR="006653F7" w:rsidRPr="0013195E" w:rsidRDefault="006653F7" w:rsidP="000C57B7">
      <w:pPr>
        <w:numPr>
          <w:ilvl w:val="2"/>
          <w:numId w:val="138"/>
        </w:numPr>
        <w:tabs>
          <w:tab w:val="left" w:pos="720"/>
        </w:tabs>
        <w:ind w:left="0" w:firstLine="709"/>
        <w:rPr>
          <w:sz w:val="28"/>
          <w:szCs w:val="28"/>
        </w:rPr>
      </w:pPr>
      <w:r w:rsidRPr="0013195E">
        <w:rPr>
          <w:sz w:val="28"/>
          <w:szCs w:val="28"/>
        </w:rPr>
        <w:t>Стилістичні засоби синтаксису:</w:t>
      </w:r>
    </w:p>
    <w:p w14:paraId="4121368F" w14:textId="77777777" w:rsidR="006653F7" w:rsidRPr="0013195E" w:rsidRDefault="006653F7" w:rsidP="0013195E">
      <w:pPr>
        <w:numPr>
          <w:ilvl w:val="0"/>
          <w:numId w:val="21"/>
        </w:numPr>
        <w:tabs>
          <w:tab w:val="left" w:pos="284"/>
        </w:tabs>
        <w:overflowPunct w:val="0"/>
        <w:autoSpaceDE w:val="0"/>
        <w:autoSpaceDN w:val="0"/>
        <w:adjustRightInd w:val="0"/>
        <w:ind w:left="284" w:hanging="284"/>
        <w:jc w:val="both"/>
        <w:textAlignment w:val="baseline"/>
        <w:rPr>
          <w:bCs/>
          <w:sz w:val="28"/>
          <w:szCs w:val="28"/>
        </w:rPr>
      </w:pPr>
      <w:r w:rsidRPr="0013195E">
        <w:rPr>
          <w:bCs/>
          <w:sz w:val="28"/>
          <w:szCs w:val="28"/>
        </w:rPr>
        <w:t xml:space="preserve">звертання: </w:t>
      </w:r>
      <w:r w:rsidRPr="0013195E">
        <w:rPr>
          <w:b/>
          <w:bCs/>
          <w:i/>
          <w:sz w:val="28"/>
          <w:szCs w:val="28"/>
        </w:rPr>
        <w:t>Ірино Василівно</w:t>
      </w:r>
      <w:r w:rsidRPr="0013195E">
        <w:rPr>
          <w:bCs/>
          <w:i/>
          <w:sz w:val="28"/>
          <w:szCs w:val="28"/>
        </w:rPr>
        <w:t>, повторіть, будь ласка</w:t>
      </w:r>
      <w:r w:rsidRPr="0013195E">
        <w:rPr>
          <w:bCs/>
          <w:sz w:val="28"/>
          <w:szCs w:val="28"/>
        </w:rPr>
        <w:t>!</w:t>
      </w:r>
    </w:p>
    <w:p w14:paraId="3236DD66" w14:textId="77777777" w:rsidR="006653F7" w:rsidRPr="0013195E" w:rsidRDefault="006653F7" w:rsidP="0013195E">
      <w:pPr>
        <w:numPr>
          <w:ilvl w:val="0"/>
          <w:numId w:val="21"/>
        </w:numPr>
        <w:tabs>
          <w:tab w:val="left" w:pos="284"/>
        </w:tabs>
        <w:overflowPunct w:val="0"/>
        <w:autoSpaceDE w:val="0"/>
        <w:autoSpaceDN w:val="0"/>
        <w:adjustRightInd w:val="0"/>
        <w:ind w:left="284" w:hanging="284"/>
        <w:jc w:val="both"/>
        <w:textAlignment w:val="baseline"/>
        <w:rPr>
          <w:bCs/>
          <w:i/>
          <w:sz w:val="28"/>
          <w:szCs w:val="28"/>
        </w:rPr>
      </w:pPr>
      <w:r w:rsidRPr="0013195E">
        <w:rPr>
          <w:sz w:val="28"/>
          <w:szCs w:val="28"/>
        </w:rPr>
        <w:t xml:space="preserve">еліпс: </w:t>
      </w:r>
      <w:r w:rsidRPr="0013195E">
        <w:rPr>
          <w:i/>
          <w:sz w:val="28"/>
          <w:szCs w:val="28"/>
        </w:rPr>
        <w:t>(Максим повернувся з Києва? – Так. – А коли? – Вчора. Ми вже були в Національному музеї, і в Музеї Шевченка також.)</w:t>
      </w:r>
    </w:p>
    <w:p w14:paraId="7DD85689" w14:textId="77777777" w:rsidR="006653F7" w:rsidRPr="0013195E" w:rsidRDefault="006653F7" w:rsidP="0013195E">
      <w:pPr>
        <w:numPr>
          <w:ilvl w:val="0"/>
          <w:numId w:val="21"/>
        </w:numPr>
        <w:tabs>
          <w:tab w:val="left" w:pos="284"/>
        </w:tabs>
        <w:overflowPunct w:val="0"/>
        <w:autoSpaceDE w:val="0"/>
        <w:autoSpaceDN w:val="0"/>
        <w:adjustRightInd w:val="0"/>
        <w:ind w:left="284" w:hanging="284"/>
        <w:jc w:val="both"/>
        <w:textAlignment w:val="baseline"/>
        <w:rPr>
          <w:bCs/>
          <w:sz w:val="28"/>
          <w:szCs w:val="28"/>
        </w:rPr>
      </w:pPr>
      <w:r w:rsidRPr="0013195E">
        <w:rPr>
          <w:sz w:val="28"/>
          <w:szCs w:val="28"/>
        </w:rPr>
        <w:t xml:space="preserve">повтор: </w:t>
      </w:r>
      <w:r w:rsidRPr="0013195E">
        <w:rPr>
          <w:i/>
          <w:sz w:val="28"/>
          <w:szCs w:val="28"/>
        </w:rPr>
        <w:t xml:space="preserve">У Карпатах я ще не був! – </w:t>
      </w:r>
      <w:r w:rsidRPr="0013195E">
        <w:rPr>
          <w:b/>
          <w:i/>
          <w:sz w:val="28"/>
          <w:szCs w:val="28"/>
        </w:rPr>
        <w:t>Де-де</w:t>
      </w:r>
      <w:r w:rsidRPr="0013195E">
        <w:rPr>
          <w:i/>
          <w:sz w:val="28"/>
          <w:szCs w:val="28"/>
        </w:rPr>
        <w:t>?</w:t>
      </w:r>
    </w:p>
    <w:p w14:paraId="6F7CC6B8" w14:textId="77777777" w:rsidR="006653F7" w:rsidRPr="0013195E" w:rsidRDefault="006653F7" w:rsidP="0013195E">
      <w:pPr>
        <w:numPr>
          <w:ilvl w:val="0"/>
          <w:numId w:val="21"/>
        </w:numPr>
        <w:tabs>
          <w:tab w:val="left" w:pos="284"/>
        </w:tabs>
        <w:ind w:left="284" w:hanging="284"/>
        <w:rPr>
          <w:sz w:val="28"/>
          <w:szCs w:val="28"/>
        </w:rPr>
      </w:pPr>
      <w:r w:rsidRPr="0013195E">
        <w:rPr>
          <w:sz w:val="28"/>
          <w:szCs w:val="28"/>
        </w:rPr>
        <w:t>порівняння (</w:t>
      </w:r>
      <w:r w:rsidRPr="0013195E">
        <w:rPr>
          <w:i/>
          <w:sz w:val="28"/>
          <w:szCs w:val="28"/>
        </w:rPr>
        <w:t xml:space="preserve">краще, </w:t>
      </w:r>
      <w:r w:rsidRPr="0013195E">
        <w:rPr>
          <w:b/>
          <w:i/>
          <w:sz w:val="28"/>
          <w:szCs w:val="28"/>
        </w:rPr>
        <w:t>ніж я</w:t>
      </w:r>
      <w:r w:rsidRPr="0013195E">
        <w:rPr>
          <w:i/>
          <w:sz w:val="28"/>
          <w:szCs w:val="28"/>
        </w:rPr>
        <w:t xml:space="preserve">; краще </w:t>
      </w:r>
      <w:r w:rsidRPr="0013195E">
        <w:rPr>
          <w:b/>
          <w:i/>
          <w:sz w:val="28"/>
          <w:szCs w:val="28"/>
        </w:rPr>
        <w:t>за мене</w:t>
      </w:r>
      <w:r w:rsidRPr="0013195E">
        <w:rPr>
          <w:i/>
          <w:sz w:val="28"/>
          <w:szCs w:val="28"/>
        </w:rPr>
        <w:t xml:space="preserve">; кращий </w:t>
      </w:r>
      <w:r w:rsidRPr="0013195E">
        <w:rPr>
          <w:b/>
          <w:i/>
          <w:sz w:val="28"/>
          <w:szCs w:val="28"/>
        </w:rPr>
        <w:t>від мене</w:t>
      </w:r>
      <w:r w:rsidRPr="0013195E">
        <w:rPr>
          <w:i/>
          <w:sz w:val="28"/>
          <w:szCs w:val="28"/>
        </w:rPr>
        <w:t xml:space="preserve">; холодний </w:t>
      </w:r>
      <w:r w:rsidRPr="0013195E">
        <w:rPr>
          <w:b/>
          <w:i/>
          <w:sz w:val="28"/>
          <w:szCs w:val="28"/>
        </w:rPr>
        <w:t>як лід</w:t>
      </w:r>
      <w:r w:rsidRPr="0013195E">
        <w:rPr>
          <w:i/>
          <w:sz w:val="28"/>
          <w:szCs w:val="28"/>
        </w:rPr>
        <w:t xml:space="preserve">; стрибає, </w:t>
      </w:r>
      <w:r w:rsidRPr="0013195E">
        <w:rPr>
          <w:b/>
          <w:i/>
          <w:sz w:val="28"/>
          <w:szCs w:val="28"/>
        </w:rPr>
        <w:t>мов м’яч</w:t>
      </w:r>
      <w:r w:rsidRPr="0013195E">
        <w:rPr>
          <w:sz w:val="28"/>
          <w:szCs w:val="28"/>
        </w:rPr>
        <w:t>)</w:t>
      </w:r>
    </w:p>
    <w:p w14:paraId="20E071EA" w14:textId="77777777" w:rsidR="006653F7" w:rsidRPr="0013195E" w:rsidRDefault="006653F7" w:rsidP="0013195E">
      <w:pPr>
        <w:numPr>
          <w:ilvl w:val="0"/>
          <w:numId w:val="21"/>
        </w:numPr>
        <w:tabs>
          <w:tab w:val="left" w:pos="284"/>
        </w:tabs>
        <w:ind w:left="284" w:hanging="284"/>
        <w:rPr>
          <w:sz w:val="28"/>
          <w:szCs w:val="28"/>
        </w:rPr>
      </w:pPr>
      <w:r w:rsidRPr="0013195E">
        <w:rPr>
          <w:sz w:val="28"/>
          <w:szCs w:val="28"/>
        </w:rPr>
        <w:t>уточнення (</w:t>
      </w:r>
      <w:r w:rsidRPr="0013195E">
        <w:rPr>
          <w:i/>
          <w:sz w:val="28"/>
          <w:szCs w:val="28"/>
        </w:rPr>
        <w:t xml:space="preserve">там, </w:t>
      </w:r>
      <w:r w:rsidR="00D62774" w:rsidRPr="0013195E">
        <w:rPr>
          <w:i/>
          <w:sz w:val="28"/>
          <w:szCs w:val="28"/>
        </w:rPr>
        <w:t>на дні по</w:t>
      </w:r>
      <w:r w:rsidRPr="0013195E">
        <w:rPr>
          <w:i/>
          <w:sz w:val="28"/>
          <w:szCs w:val="28"/>
        </w:rPr>
        <w:t>вновод</w:t>
      </w:r>
      <w:r w:rsidR="00D62774" w:rsidRPr="0013195E">
        <w:rPr>
          <w:i/>
          <w:sz w:val="28"/>
          <w:szCs w:val="28"/>
        </w:rPr>
        <w:t xml:space="preserve">ої </w:t>
      </w:r>
      <w:r w:rsidRPr="0013195E">
        <w:rPr>
          <w:i/>
          <w:sz w:val="28"/>
          <w:szCs w:val="28"/>
        </w:rPr>
        <w:t>річк</w:t>
      </w:r>
      <w:r w:rsidR="00D62774" w:rsidRPr="0013195E">
        <w:rPr>
          <w:i/>
          <w:sz w:val="28"/>
          <w:szCs w:val="28"/>
        </w:rPr>
        <w:t>и</w:t>
      </w:r>
      <w:r w:rsidRPr="0013195E">
        <w:rPr>
          <w:i/>
          <w:sz w:val="28"/>
          <w:szCs w:val="28"/>
        </w:rPr>
        <w:t xml:space="preserve">, …; Василь Шкляр, відомий письменник і лауреат Шевченківської премії, </w:t>
      </w:r>
      <w:r w:rsidRPr="0013195E">
        <w:rPr>
          <w:sz w:val="28"/>
          <w:szCs w:val="28"/>
        </w:rPr>
        <w:t>…)</w:t>
      </w:r>
    </w:p>
    <w:p w14:paraId="5D7ED53A" w14:textId="77777777" w:rsidR="006653F7" w:rsidRPr="0013195E" w:rsidRDefault="006653F7" w:rsidP="0013195E">
      <w:pPr>
        <w:numPr>
          <w:ilvl w:val="0"/>
          <w:numId w:val="21"/>
        </w:numPr>
        <w:tabs>
          <w:tab w:val="left" w:pos="284"/>
        </w:tabs>
        <w:ind w:left="284" w:hanging="284"/>
        <w:rPr>
          <w:i/>
          <w:sz w:val="28"/>
          <w:szCs w:val="28"/>
        </w:rPr>
      </w:pPr>
      <w:r w:rsidRPr="0013195E">
        <w:rPr>
          <w:sz w:val="28"/>
          <w:szCs w:val="28"/>
        </w:rPr>
        <w:t xml:space="preserve">елементи структурування тексту (вставні слова): </w:t>
      </w:r>
      <w:r w:rsidRPr="0013195E">
        <w:rPr>
          <w:i/>
          <w:sz w:val="28"/>
          <w:szCs w:val="28"/>
        </w:rPr>
        <w:t>по-перше, по-друге, по-третє, отже…</w:t>
      </w:r>
    </w:p>
    <w:p w14:paraId="65C70D40" w14:textId="77777777" w:rsidR="006653F7" w:rsidRPr="0013195E" w:rsidRDefault="006653F7" w:rsidP="0013195E">
      <w:pPr>
        <w:numPr>
          <w:ilvl w:val="0"/>
          <w:numId w:val="21"/>
        </w:numPr>
        <w:tabs>
          <w:tab w:val="left" w:pos="284"/>
        </w:tabs>
        <w:ind w:left="284" w:hanging="284"/>
        <w:rPr>
          <w:i/>
          <w:sz w:val="28"/>
          <w:szCs w:val="28"/>
        </w:rPr>
      </w:pPr>
      <w:r w:rsidRPr="0013195E">
        <w:rPr>
          <w:sz w:val="28"/>
          <w:szCs w:val="28"/>
        </w:rPr>
        <w:t>риторичні питання (</w:t>
      </w:r>
      <w:r w:rsidRPr="0013195E">
        <w:rPr>
          <w:i/>
          <w:sz w:val="28"/>
          <w:szCs w:val="28"/>
        </w:rPr>
        <w:t>І хто б міг подумати?)</w:t>
      </w:r>
    </w:p>
    <w:p w14:paraId="205441C5" w14:textId="77777777" w:rsidR="006653F7" w:rsidRPr="0013195E" w:rsidRDefault="006653F7" w:rsidP="000C57B7">
      <w:pPr>
        <w:tabs>
          <w:tab w:val="left" w:pos="720"/>
        </w:tabs>
        <w:ind w:firstLine="709"/>
        <w:rPr>
          <w:sz w:val="28"/>
          <w:szCs w:val="28"/>
        </w:rPr>
      </w:pPr>
      <w:r w:rsidRPr="0013195E">
        <w:rPr>
          <w:sz w:val="28"/>
          <w:szCs w:val="28"/>
        </w:rPr>
        <w:t>1.3.6.</w:t>
      </w:r>
      <w:r w:rsidR="000C57B7" w:rsidRPr="0013195E">
        <w:rPr>
          <w:sz w:val="28"/>
          <w:szCs w:val="28"/>
        </w:rPr>
        <w:t xml:space="preserve"> </w:t>
      </w:r>
      <w:r w:rsidRPr="0013195E">
        <w:rPr>
          <w:sz w:val="28"/>
          <w:szCs w:val="28"/>
        </w:rPr>
        <w:t>Уміння створити текст певного стилю за планом.</w:t>
      </w:r>
    </w:p>
    <w:p w14:paraId="5B6BDD29" w14:textId="77777777" w:rsidR="006653F7" w:rsidRPr="0013195E" w:rsidRDefault="006653F7" w:rsidP="000C57B7">
      <w:pPr>
        <w:tabs>
          <w:tab w:val="left" w:pos="720"/>
        </w:tabs>
        <w:ind w:firstLine="709"/>
        <w:rPr>
          <w:sz w:val="28"/>
          <w:szCs w:val="28"/>
        </w:rPr>
      </w:pPr>
      <w:r w:rsidRPr="0013195E">
        <w:rPr>
          <w:sz w:val="28"/>
          <w:szCs w:val="28"/>
        </w:rPr>
        <w:t>1.3.7. Використання елементів риторики в композиції тексту.</w:t>
      </w:r>
    </w:p>
    <w:p w14:paraId="54104962" w14:textId="77777777" w:rsidR="006653F7" w:rsidRPr="008A610E" w:rsidRDefault="006653F7" w:rsidP="000C57B7">
      <w:pPr>
        <w:tabs>
          <w:tab w:val="left" w:pos="720"/>
        </w:tabs>
        <w:ind w:firstLine="709"/>
        <w:jc w:val="both"/>
        <w:rPr>
          <w:sz w:val="28"/>
          <w:szCs w:val="28"/>
          <w:lang w:val="ru-RU"/>
        </w:rPr>
      </w:pPr>
    </w:p>
    <w:p w14:paraId="0FDC0620" w14:textId="77777777" w:rsidR="006653F7" w:rsidRPr="008A610E" w:rsidRDefault="006653F7" w:rsidP="0013195E">
      <w:pPr>
        <w:tabs>
          <w:tab w:val="left" w:pos="720"/>
        </w:tabs>
        <w:jc w:val="both"/>
        <w:rPr>
          <w:b/>
          <w:sz w:val="28"/>
          <w:szCs w:val="28"/>
          <w:lang w:val="ru-RU"/>
        </w:rPr>
      </w:pPr>
      <w:proofErr w:type="spellStart"/>
      <w:r w:rsidRPr="008A610E">
        <w:rPr>
          <w:b/>
          <w:sz w:val="28"/>
          <w:szCs w:val="28"/>
          <w:lang w:val="ru-RU"/>
        </w:rPr>
        <w:t>Кількість</w:t>
      </w:r>
      <w:proofErr w:type="spellEnd"/>
      <w:r w:rsidRPr="008A610E">
        <w:rPr>
          <w:b/>
          <w:sz w:val="28"/>
          <w:szCs w:val="28"/>
          <w:lang w:val="ru-RU"/>
        </w:rPr>
        <w:t xml:space="preserve"> </w:t>
      </w:r>
      <w:proofErr w:type="spellStart"/>
      <w:r w:rsidRPr="008A610E">
        <w:rPr>
          <w:b/>
          <w:sz w:val="28"/>
          <w:szCs w:val="28"/>
          <w:lang w:val="ru-RU"/>
        </w:rPr>
        <w:t>опанованої</w:t>
      </w:r>
      <w:proofErr w:type="spellEnd"/>
      <w:r w:rsidRPr="008A610E">
        <w:rPr>
          <w:b/>
          <w:sz w:val="28"/>
          <w:szCs w:val="28"/>
          <w:lang w:val="ru-RU"/>
        </w:rPr>
        <w:t xml:space="preserve"> лексики на </w:t>
      </w:r>
      <w:proofErr w:type="spellStart"/>
      <w:r w:rsidRPr="008A610E">
        <w:rPr>
          <w:b/>
          <w:sz w:val="28"/>
          <w:szCs w:val="28"/>
          <w:lang w:val="ru-RU"/>
        </w:rPr>
        <w:t>рівень</w:t>
      </w:r>
      <w:proofErr w:type="spellEnd"/>
      <w:r w:rsidRPr="008A610E">
        <w:rPr>
          <w:b/>
          <w:sz w:val="28"/>
          <w:szCs w:val="28"/>
          <w:lang w:val="ru-RU"/>
        </w:rPr>
        <w:t xml:space="preserve"> С1 – 7000–8000 </w:t>
      </w:r>
      <w:proofErr w:type="spellStart"/>
      <w:r w:rsidRPr="008A610E">
        <w:rPr>
          <w:b/>
          <w:sz w:val="28"/>
          <w:szCs w:val="28"/>
          <w:lang w:val="ru-RU"/>
        </w:rPr>
        <w:t>слів</w:t>
      </w:r>
      <w:proofErr w:type="spellEnd"/>
      <w:r w:rsidRPr="008A610E">
        <w:rPr>
          <w:b/>
          <w:sz w:val="28"/>
          <w:szCs w:val="28"/>
          <w:lang w:val="ru-RU"/>
        </w:rPr>
        <w:t>.</w:t>
      </w:r>
    </w:p>
    <w:p w14:paraId="06E3C515" w14:textId="77777777" w:rsidR="007007BB" w:rsidRPr="008A610E" w:rsidRDefault="007007BB" w:rsidP="000C57B7">
      <w:pPr>
        <w:tabs>
          <w:tab w:val="left" w:pos="720"/>
        </w:tabs>
        <w:ind w:firstLine="709"/>
        <w:jc w:val="both"/>
        <w:rPr>
          <w:sz w:val="28"/>
          <w:szCs w:val="28"/>
          <w:lang w:val="ru-RU"/>
        </w:rPr>
      </w:pPr>
    </w:p>
    <w:p w14:paraId="6B0C66BB" w14:textId="77777777" w:rsidR="006D0E02" w:rsidRPr="008A610E" w:rsidRDefault="007007BB" w:rsidP="000C57B7">
      <w:pPr>
        <w:tabs>
          <w:tab w:val="left" w:pos="720"/>
        </w:tabs>
        <w:ind w:firstLine="709"/>
        <w:jc w:val="both"/>
        <w:rPr>
          <w:b/>
          <w:bCs/>
          <w:sz w:val="28"/>
          <w:szCs w:val="28"/>
          <w:lang w:val="ru-RU"/>
        </w:rPr>
      </w:pPr>
      <w:r w:rsidRPr="008A610E">
        <w:rPr>
          <w:sz w:val="28"/>
          <w:szCs w:val="28"/>
          <w:lang w:val="ru-RU"/>
        </w:rPr>
        <w:br w:type="page"/>
      </w:r>
    </w:p>
    <w:p w14:paraId="55CE054D" w14:textId="77777777" w:rsidR="00CE1DDC" w:rsidRPr="008A610E" w:rsidRDefault="006D0E02" w:rsidP="000C57B7">
      <w:pPr>
        <w:shd w:val="clear" w:color="auto" w:fill="CCCCCC"/>
        <w:tabs>
          <w:tab w:val="left" w:pos="720"/>
        </w:tabs>
        <w:ind w:firstLine="709"/>
        <w:jc w:val="both"/>
        <w:rPr>
          <w:sz w:val="28"/>
          <w:szCs w:val="28"/>
          <w:lang w:val="ru-RU"/>
        </w:rPr>
      </w:pPr>
      <w:proofErr w:type="spellStart"/>
      <w:r w:rsidRPr="008A610E">
        <w:rPr>
          <w:b/>
          <w:bCs/>
          <w:sz w:val="28"/>
          <w:szCs w:val="28"/>
          <w:lang w:val="ru-RU"/>
        </w:rPr>
        <w:t>Рівень</w:t>
      </w:r>
      <w:proofErr w:type="spellEnd"/>
      <w:r w:rsidRPr="008A610E">
        <w:rPr>
          <w:b/>
          <w:bCs/>
          <w:sz w:val="28"/>
          <w:szCs w:val="28"/>
          <w:lang w:val="ru-RU"/>
        </w:rPr>
        <w:t xml:space="preserve"> </w:t>
      </w:r>
      <w:r w:rsidR="00CE1DDC" w:rsidRPr="008A610E">
        <w:rPr>
          <w:b/>
          <w:bCs/>
          <w:sz w:val="28"/>
          <w:szCs w:val="28"/>
          <w:lang w:val="ru-RU"/>
        </w:rPr>
        <w:t>С2 (</w:t>
      </w:r>
      <w:r w:rsidR="00CE1DDC" w:rsidRPr="008A610E">
        <w:rPr>
          <w:b/>
          <w:bCs/>
          <w:caps/>
          <w:sz w:val="28"/>
          <w:szCs w:val="28"/>
        </w:rPr>
        <w:t>Вільне володіння</w:t>
      </w:r>
      <w:r w:rsidR="00CE1DDC" w:rsidRPr="008A610E">
        <w:rPr>
          <w:b/>
          <w:bCs/>
          <w:sz w:val="28"/>
          <w:szCs w:val="28"/>
          <w:lang w:val="ru-RU"/>
        </w:rPr>
        <w:t>)</w:t>
      </w:r>
    </w:p>
    <w:p w14:paraId="5BAE2E11" w14:textId="77777777" w:rsidR="00CE1DDC" w:rsidRPr="008A610E" w:rsidRDefault="00CE1DDC" w:rsidP="000C57B7">
      <w:pPr>
        <w:tabs>
          <w:tab w:val="left" w:pos="720"/>
        </w:tabs>
        <w:ind w:firstLine="709"/>
        <w:jc w:val="both"/>
        <w:rPr>
          <w:sz w:val="28"/>
          <w:szCs w:val="28"/>
        </w:rPr>
      </w:pPr>
    </w:p>
    <w:p w14:paraId="442A2CE0" w14:textId="77777777" w:rsidR="00CE1DDC" w:rsidRPr="008A610E" w:rsidRDefault="00CE1DDC" w:rsidP="000C57B7">
      <w:pPr>
        <w:tabs>
          <w:tab w:val="left" w:pos="720"/>
        </w:tabs>
        <w:ind w:firstLine="709"/>
        <w:jc w:val="both"/>
        <w:rPr>
          <w:sz w:val="28"/>
          <w:szCs w:val="28"/>
        </w:rPr>
      </w:pPr>
      <w:r w:rsidRPr="008A610E">
        <w:rPr>
          <w:sz w:val="28"/>
          <w:szCs w:val="28"/>
        </w:rPr>
        <w:t>Визначає</w:t>
      </w:r>
      <w:r w:rsidRPr="008A610E">
        <w:rPr>
          <w:b/>
          <w:bCs/>
          <w:sz w:val="28"/>
          <w:szCs w:val="28"/>
        </w:rPr>
        <w:t xml:space="preserve"> вільне </w:t>
      </w:r>
      <w:r w:rsidRPr="008A610E">
        <w:rPr>
          <w:sz w:val="28"/>
          <w:szCs w:val="28"/>
        </w:rPr>
        <w:t xml:space="preserve">володіння українською мовою як іноземною, свідчить про можливість </w:t>
      </w:r>
      <w:r w:rsidRPr="008A610E">
        <w:rPr>
          <w:b/>
          <w:bCs/>
          <w:i/>
          <w:iCs/>
          <w:sz w:val="28"/>
          <w:szCs w:val="28"/>
        </w:rPr>
        <w:t>незалежного</w:t>
      </w:r>
      <w:r w:rsidRPr="008A610E">
        <w:rPr>
          <w:sz w:val="28"/>
          <w:szCs w:val="28"/>
        </w:rPr>
        <w:t xml:space="preserve"> спілкування в україномовному (у т. ч. професійному) середовищі із </w:t>
      </w:r>
      <w:r w:rsidRPr="008A610E">
        <w:rPr>
          <w:b/>
          <w:bCs/>
          <w:sz w:val="28"/>
          <w:szCs w:val="28"/>
        </w:rPr>
        <w:t xml:space="preserve">невимушеним </w:t>
      </w:r>
      <w:r w:rsidRPr="008A610E">
        <w:rPr>
          <w:sz w:val="28"/>
          <w:szCs w:val="28"/>
        </w:rPr>
        <w:t>і</w:t>
      </w:r>
      <w:r w:rsidRPr="008A610E">
        <w:rPr>
          <w:b/>
          <w:bCs/>
          <w:sz w:val="28"/>
          <w:szCs w:val="28"/>
        </w:rPr>
        <w:t xml:space="preserve"> творчим</w:t>
      </w:r>
      <w:r w:rsidRPr="008A610E">
        <w:rPr>
          <w:sz w:val="28"/>
          <w:szCs w:val="28"/>
        </w:rPr>
        <w:t xml:space="preserve"> використанням усіх мовленнєвих умінь та виражальних засобів (у т. ч. ідіом, перифраз, метафор, символів, термінології визначеної галузі).</w:t>
      </w:r>
    </w:p>
    <w:p w14:paraId="21085A07" w14:textId="77777777" w:rsidR="00CE1DDC" w:rsidRPr="008A610E" w:rsidRDefault="00CE1DDC" w:rsidP="000C57B7">
      <w:pPr>
        <w:tabs>
          <w:tab w:val="left" w:pos="720"/>
        </w:tabs>
        <w:ind w:firstLine="709"/>
        <w:jc w:val="both"/>
        <w:rPr>
          <w:sz w:val="28"/>
          <w:szCs w:val="28"/>
        </w:rPr>
      </w:pPr>
    </w:p>
    <w:p w14:paraId="5872916A" w14:textId="77777777" w:rsidR="00CE1DDC" w:rsidRPr="008A610E" w:rsidRDefault="00CE1DDC" w:rsidP="00567749">
      <w:pPr>
        <w:shd w:val="clear" w:color="auto" w:fill="DDD9C3"/>
        <w:tabs>
          <w:tab w:val="left" w:pos="720"/>
        </w:tabs>
        <w:ind w:firstLine="709"/>
        <w:rPr>
          <w:sz w:val="28"/>
          <w:szCs w:val="28"/>
          <w:lang w:val="ru-RU"/>
        </w:rPr>
      </w:pPr>
      <w:r w:rsidRPr="008A610E">
        <w:rPr>
          <w:b/>
          <w:bCs/>
          <w:sz w:val="28"/>
          <w:szCs w:val="28"/>
          <w:lang w:val="ru-RU"/>
        </w:rPr>
        <w:t xml:space="preserve">1. СЛУХАННЯ </w:t>
      </w:r>
    </w:p>
    <w:p w14:paraId="3E41654D" w14:textId="77777777" w:rsidR="00CE1DDC" w:rsidRPr="008A610E" w:rsidRDefault="00CE1DDC" w:rsidP="000C57B7">
      <w:pPr>
        <w:tabs>
          <w:tab w:val="left" w:pos="720"/>
        </w:tabs>
        <w:ind w:firstLine="709"/>
        <w:jc w:val="both"/>
        <w:rPr>
          <w:sz w:val="28"/>
          <w:szCs w:val="28"/>
          <w:lang w:val="ru-RU"/>
        </w:rPr>
      </w:pPr>
    </w:p>
    <w:p w14:paraId="6DD813FC" w14:textId="77777777" w:rsidR="00CE1DDC" w:rsidRPr="008A610E" w:rsidRDefault="00CE1DDC" w:rsidP="000C57B7">
      <w:pPr>
        <w:tabs>
          <w:tab w:val="left" w:pos="720"/>
        </w:tabs>
        <w:ind w:firstLine="709"/>
        <w:jc w:val="both"/>
        <w:rPr>
          <w:sz w:val="28"/>
          <w:szCs w:val="28"/>
          <w:lang w:val="ru-RU"/>
        </w:rPr>
      </w:pPr>
      <w:r w:rsidRPr="008A610E">
        <w:rPr>
          <w:b/>
          <w:bCs/>
          <w:sz w:val="28"/>
          <w:szCs w:val="28"/>
          <w:lang w:val="ru-RU"/>
        </w:rPr>
        <w:t xml:space="preserve">1.1. </w:t>
      </w:r>
      <w:proofErr w:type="spellStart"/>
      <w:r w:rsidRPr="008A610E">
        <w:rPr>
          <w:b/>
          <w:bCs/>
          <w:sz w:val="28"/>
          <w:szCs w:val="28"/>
          <w:lang w:val="ru-RU"/>
        </w:rPr>
        <w:t>Загальний</w:t>
      </w:r>
      <w:proofErr w:type="spellEnd"/>
      <w:r w:rsidRPr="008A610E">
        <w:rPr>
          <w:b/>
          <w:bCs/>
          <w:sz w:val="28"/>
          <w:szCs w:val="28"/>
          <w:lang w:val="ru-RU"/>
        </w:rPr>
        <w:t xml:space="preserve"> </w:t>
      </w:r>
      <w:proofErr w:type="spellStart"/>
      <w:r w:rsidRPr="008A610E">
        <w:rPr>
          <w:b/>
          <w:bCs/>
          <w:sz w:val="28"/>
          <w:szCs w:val="28"/>
          <w:lang w:val="ru-RU"/>
        </w:rPr>
        <w:t>перелік</w:t>
      </w:r>
      <w:proofErr w:type="spellEnd"/>
      <w:r w:rsidRPr="008A610E">
        <w:rPr>
          <w:b/>
          <w:bCs/>
          <w:sz w:val="28"/>
          <w:szCs w:val="28"/>
          <w:lang w:val="ru-RU"/>
        </w:rPr>
        <w:t xml:space="preserve"> </w:t>
      </w:r>
      <w:proofErr w:type="spellStart"/>
      <w:r w:rsidRPr="008A610E">
        <w:rPr>
          <w:b/>
          <w:bCs/>
          <w:sz w:val="28"/>
          <w:szCs w:val="28"/>
          <w:lang w:val="ru-RU"/>
        </w:rPr>
        <w:t>умінь</w:t>
      </w:r>
      <w:proofErr w:type="spellEnd"/>
    </w:p>
    <w:p w14:paraId="1583A2A9" w14:textId="77777777" w:rsidR="00CE1DDC" w:rsidRPr="008A610E" w:rsidRDefault="00CE1DDC" w:rsidP="009C34AF">
      <w:pPr>
        <w:widowControl w:val="0"/>
        <w:tabs>
          <w:tab w:val="left" w:pos="284"/>
        </w:tabs>
        <w:ind w:left="284" w:hanging="284"/>
        <w:jc w:val="both"/>
        <w:rPr>
          <w:sz w:val="28"/>
          <w:szCs w:val="28"/>
          <w:lang w:val="ru-RU"/>
        </w:rPr>
      </w:pPr>
      <w:r w:rsidRPr="009C34AF">
        <w:rPr>
          <w:iCs/>
          <w:sz w:val="28"/>
          <w:szCs w:val="28"/>
          <w:lang w:val="ru-RU"/>
        </w:rPr>
        <w:t xml:space="preserve">Претендент без </w:t>
      </w:r>
      <w:proofErr w:type="spellStart"/>
      <w:r w:rsidRPr="009C34AF">
        <w:rPr>
          <w:iCs/>
          <w:sz w:val="28"/>
          <w:szCs w:val="28"/>
          <w:lang w:val="ru-RU"/>
        </w:rPr>
        <w:t>труднощів</w:t>
      </w:r>
      <w:proofErr w:type="spellEnd"/>
      <w:r w:rsidRPr="009C34AF">
        <w:rPr>
          <w:iCs/>
          <w:sz w:val="28"/>
          <w:szCs w:val="28"/>
          <w:lang w:val="ru-RU"/>
        </w:rPr>
        <w:t xml:space="preserve"> </w:t>
      </w:r>
      <w:proofErr w:type="spellStart"/>
      <w:r w:rsidRPr="008A610E">
        <w:rPr>
          <w:i/>
          <w:iCs/>
          <w:sz w:val="28"/>
          <w:szCs w:val="28"/>
          <w:lang w:val="ru-RU"/>
        </w:rPr>
        <w:t>розуміє</w:t>
      </w:r>
      <w:proofErr w:type="spellEnd"/>
      <w:r w:rsidR="009C34AF">
        <w:rPr>
          <w:i/>
          <w:iCs/>
          <w:sz w:val="28"/>
          <w:szCs w:val="28"/>
          <w:lang w:val="ru-RU"/>
        </w:rPr>
        <w:t>:</w:t>
      </w:r>
    </w:p>
    <w:p w14:paraId="7603E776" w14:textId="77777777" w:rsidR="00CE1DDC" w:rsidRPr="008A610E" w:rsidRDefault="00CE1DDC" w:rsidP="009C34AF">
      <w:pPr>
        <w:tabs>
          <w:tab w:val="left" w:pos="284"/>
        </w:tabs>
        <w:ind w:left="284" w:hanging="284"/>
        <w:jc w:val="both"/>
        <w:rPr>
          <w:sz w:val="28"/>
          <w:szCs w:val="28"/>
          <w:lang w:val="ru-RU"/>
        </w:rPr>
      </w:pPr>
      <w:r w:rsidRPr="008A610E">
        <w:rPr>
          <w:sz w:val="28"/>
          <w:szCs w:val="28"/>
          <w:lang w:val="ru-RU"/>
        </w:rPr>
        <w:t>-</w:t>
      </w:r>
      <w:r w:rsidRPr="008A610E">
        <w:rPr>
          <w:sz w:val="28"/>
          <w:szCs w:val="28"/>
          <w:lang w:val="ru-RU"/>
        </w:rPr>
        <w:tab/>
      </w:r>
      <w:proofErr w:type="spellStart"/>
      <w:r w:rsidRPr="008A610E">
        <w:rPr>
          <w:sz w:val="28"/>
          <w:szCs w:val="28"/>
          <w:lang w:val="ru-RU"/>
        </w:rPr>
        <w:t>індивідуальне</w:t>
      </w:r>
      <w:proofErr w:type="spellEnd"/>
      <w:r w:rsidRPr="008A610E">
        <w:rPr>
          <w:sz w:val="28"/>
          <w:szCs w:val="28"/>
          <w:lang w:val="ru-RU"/>
        </w:rPr>
        <w:t xml:space="preserve"> </w:t>
      </w:r>
      <w:proofErr w:type="spellStart"/>
      <w:r w:rsidRPr="008A610E">
        <w:rPr>
          <w:sz w:val="28"/>
          <w:szCs w:val="28"/>
          <w:lang w:val="ru-RU"/>
        </w:rPr>
        <w:t>мовлення</w:t>
      </w:r>
      <w:proofErr w:type="spellEnd"/>
      <w:r w:rsidRPr="008A610E">
        <w:rPr>
          <w:sz w:val="28"/>
          <w:szCs w:val="28"/>
          <w:lang w:val="ru-RU"/>
        </w:rPr>
        <w:t xml:space="preserve">, </w:t>
      </w:r>
      <w:proofErr w:type="spellStart"/>
      <w:r w:rsidRPr="008A610E">
        <w:rPr>
          <w:sz w:val="28"/>
          <w:szCs w:val="28"/>
          <w:lang w:val="ru-RU"/>
        </w:rPr>
        <w:t>іноді</w:t>
      </w:r>
      <w:proofErr w:type="spellEnd"/>
      <w:r w:rsidRPr="008A610E">
        <w:rPr>
          <w:sz w:val="28"/>
          <w:szCs w:val="28"/>
          <w:lang w:val="ru-RU"/>
        </w:rPr>
        <w:t xml:space="preserve"> </w:t>
      </w:r>
      <w:proofErr w:type="spellStart"/>
      <w:r w:rsidRPr="008A610E">
        <w:rPr>
          <w:sz w:val="28"/>
          <w:szCs w:val="28"/>
          <w:lang w:val="ru-RU"/>
        </w:rPr>
        <w:t>дуже</w:t>
      </w:r>
      <w:proofErr w:type="spellEnd"/>
      <w:r w:rsidRPr="008A610E">
        <w:rPr>
          <w:sz w:val="28"/>
          <w:szCs w:val="28"/>
          <w:lang w:val="ru-RU"/>
        </w:rPr>
        <w:t xml:space="preserve"> </w:t>
      </w:r>
      <w:proofErr w:type="spellStart"/>
      <w:r w:rsidRPr="008A610E">
        <w:rPr>
          <w:sz w:val="28"/>
          <w:szCs w:val="28"/>
          <w:lang w:val="ru-RU"/>
        </w:rPr>
        <w:t>швидке</w:t>
      </w:r>
      <w:proofErr w:type="spellEnd"/>
      <w:r w:rsidRPr="008A610E">
        <w:rPr>
          <w:sz w:val="28"/>
          <w:szCs w:val="28"/>
          <w:lang w:val="ru-RU"/>
        </w:rPr>
        <w:t xml:space="preserve">, часто в </w:t>
      </w:r>
      <w:proofErr w:type="spellStart"/>
      <w:r w:rsidRPr="008A610E">
        <w:rPr>
          <w:sz w:val="28"/>
          <w:szCs w:val="28"/>
          <w:lang w:val="ru-RU"/>
        </w:rPr>
        <w:t>складних</w:t>
      </w:r>
      <w:proofErr w:type="spellEnd"/>
      <w:r w:rsidRPr="008A610E">
        <w:rPr>
          <w:sz w:val="28"/>
          <w:szCs w:val="28"/>
          <w:lang w:val="ru-RU"/>
        </w:rPr>
        <w:t xml:space="preserve"> </w:t>
      </w:r>
      <w:proofErr w:type="spellStart"/>
      <w:r w:rsidRPr="008A610E">
        <w:rPr>
          <w:sz w:val="28"/>
          <w:szCs w:val="28"/>
          <w:lang w:val="ru-RU"/>
        </w:rPr>
        <w:t>акустичних</w:t>
      </w:r>
      <w:proofErr w:type="spellEnd"/>
      <w:r w:rsidRPr="008A610E">
        <w:rPr>
          <w:sz w:val="28"/>
          <w:szCs w:val="28"/>
          <w:lang w:val="ru-RU"/>
        </w:rPr>
        <w:t xml:space="preserve"> </w:t>
      </w:r>
      <w:proofErr w:type="spellStart"/>
      <w:r w:rsidRPr="008A610E">
        <w:rPr>
          <w:sz w:val="28"/>
          <w:szCs w:val="28"/>
          <w:lang w:val="ru-RU"/>
        </w:rPr>
        <w:t>умовах</w:t>
      </w:r>
      <w:proofErr w:type="spellEnd"/>
      <w:r w:rsidRPr="008A610E">
        <w:rPr>
          <w:sz w:val="28"/>
          <w:szCs w:val="28"/>
          <w:lang w:val="ru-RU"/>
        </w:rPr>
        <w:t xml:space="preserve"> (</w:t>
      </w:r>
      <w:proofErr w:type="spellStart"/>
      <w:r w:rsidRPr="008A610E">
        <w:rPr>
          <w:sz w:val="28"/>
          <w:szCs w:val="28"/>
          <w:lang w:val="ru-RU"/>
        </w:rPr>
        <w:t>наприклад</w:t>
      </w:r>
      <w:proofErr w:type="spellEnd"/>
      <w:r w:rsidRPr="008A610E">
        <w:rPr>
          <w:sz w:val="28"/>
          <w:szCs w:val="28"/>
          <w:lang w:val="ru-RU"/>
        </w:rPr>
        <w:t xml:space="preserve">, </w:t>
      </w:r>
      <w:proofErr w:type="spellStart"/>
      <w:r w:rsidRPr="008A610E">
        <w:rPr>
          <w:sz w:val="28"/>
          <w:szCs w:val="28"/>
          <w:lang w:val="ru-RU"/>
        </w:rPr>
        <w:t>водночас</w:t>
      </w:r>
      <w:proofErr w:type="spellEnd"/>
      <w:r w:rsidRPr="008A610E">
        <w:rPr>
          <w:sz w:val="28"/>
          <w:szCs w:val="28"/>
          <w:lang w:val="ru-RU"/>
        </w:rPr>
        <w:t xml:space="preserve"> </w:t>
      </w:r>
      <w:proofErr w:type="spellStart"/>
      <w:r w:rsidRPr="008A610E">
        <w:rPr>
          <w:sz w:val="28"/>
          <w:szCs w:val="28"/>
          <w:lang w:val="ru-RU"/>
        </w:rPr>
        <w:t>говорять</w:t>
      </w:r>
      <w:proofErr w:type="spellEnd"/>
      <w:r w:rsidRPr="008A610E">
        <w:rPr>
          <w:sz w:val="28"/>
          <w:szCs w:val="28"/>
          <w:lang w:val="ru-RU"/>
        </w:rPr>
        <w:t xml:space="preserve"> </w:t>
      </w:r>
      <w:proofErr w:type="spellStart"/>
      <w:r w:rsidRPr="008A610E">
        <w:rPr>
          <w:sz w:val="28"/>
          <w:szCs w:val="28"/>
          <w:lang w:val="ru-RU"/>
        </w:rPr>
        <w:t>кілька</w:t>
      </w:r>
      <w:proofErr w:type="spellEnd"/>
      <w:r w:rsidRPr="008A610E">
        <w:rPr>
          <w:sz w:val="28"/>
          <w:szCs w:val="28"/>
          <w:lang w:val="ru-RU"/>
        </w:rPr>
        <w:t xml:space="preserve"> людей, </w:t>
      </w:r>
      <w:proofErr w:type="spellStart"/>
      <w:r w:rsidRPr="008A610E">
        <w:rPr>
          <w:sz w:val="28"/>
          <w:szCs w:val="28"/>
          <w:lang w:val="ru-RU"/>
        </w:rPr>
        <w:t>наявний</w:t>
      </w:r>
      <w:proofErr w:type="spellEnd"/>
      <w:r w:rsidRPr="008A610E">
        <w:rPr>
          <w:sz w:val="28"/>
          <w:szCs w:val="28"/>
          <w:lang w:val="ru-RU"/>
        </w:rPr>
        <w:t xml:space="preserve"> шум і </w:t>
      </w:r>
      <w:proofErr w:type="spellStart"/>
      <w:r w:rsidRPr="008A610E">
        <w:rPr>
          <w:sz w:val="28"/>
          <w:szCs w:val="28"/>
          <w:lang w:val="ru-RU"/>
        </w:rPr>
        <w:t>фоновий</w:t>
      </w:r>
      <w:proofErr w:type="spellEnd"/>
      <w:r w:rsidRPr="008A610E">
        <w:rPr>
          <w:sz w:val="28"/>
          <w:szCs w:val="28"/>
          <w:lang w:val="ru-RU"/>
        </w:rPr>
        <w:t xml:space="preserve"> шум);</w:t>
      </w:r>
    </w:p>
    <w:p w14:paraId="0ED3914E" w14:textId="77777777" w:rsidR="00CE1DDC" w:rsidRPr="008A610E" w:rsidRDefault="00CE1DDC" w:rsidP="009C34AF">
      <w:pPr>
        <w:numPr>
          <w:ilvl w:val="0"/>
          <w:numId w:val="3"/>
        </w:numPr>
        <w:tabs>
          <w:tab w:val="clear" w:pos="360"/>
          <w:tab w:val="left" w:pos="284"/>
          <w:tab w:val="left" w:pos="644"/>
        </w:tabs>
        <w:ind w:left="284" w:hanging="284"/>
        <w:jc w:val="both"/>
        <w:rPr>
          <w:sz w:val="28"/>
          <w:szCs w:val="28"/>
          <w:lang w:val="ru-RU"/>
        </w:rPr>
      </w:pPr>
      <w:proofErr w:type="spellStart"/>
      <w:r w:rsidRPr="008A610E">
        <w:rPr>
          <w:sz w:val="28"/>
          <w:szCs w:val="28"/>
          <w:lang w:val="ru-RU"/>
        </w:rPr>
        <w:t>головну</w:t>
      </w:r>
      <w:proofErr w:type="spellEnd"/>
      <w:r w:rsidRPr="008A610E">
        <w:rPr>
          <w:sz w:val="28"/>
          <w:szCs w:val="28"/>
          <w:lang w:val="ru-RU"/>
        </w:rPr>
        <w:t xml:space="preserve"> і </w:t>
      </w:r>
      <w:proofErr w:type="spellStart"/>
      <w:r w:rsidRPr="008A610E">
        <w:rPr>
          <w:sz w:val="28"/>
          <w:szCs w:val="28"/>
          <w:lang w:val="ru-RU"/>
        </w:rPr>
        <w:t>супровідну</w:t>
      </w:r>
      <w:proofErr w:type="spellEnd"/>
      <w:r w:rsidRPr="008A610E">
        <w:rPr>
          <w:sz w:val="28"/>
          <w:szCs w:val="28"/>
          <w:lang w:val="ru-RU"/>
        </w:rPr>
        <w:t xml:space="preserve"> </w:t>
      </w:r>
      <w:proofErr w:type="spellStart"/>
      <w:r w:rsidRPr="008A610E">
        <w:rPr>
          <w:sz w:val="28"/>
          <w:szCs w:val="28"/>
          <w:lang w:val="ru-RU"/>
        </w:rPr>
        <w:t>інформацію</w:t>
      </w:r>
      <w:proofErr w:type="spellEnd"/>
      <w:r w:rsidRPr="008A610E">
        <w:rPr>
          <w:sz w:val="28"/>
          <w:szCs w:val="28"/>
          <w:lang w:val="ru-RU"/>
        </w:rPr>
        <w:t xml:space="preserve"> </w:t>
      </w:r>
      <w:proofErr w:type="spellStart"/>
      <w:r w:rsidRPr="008A610E">
        <w:rPr>
          <w:sz w:val="28"/>
          <w:szCs w:val="28"/>
          <w:lang w:val="ru-RU"/>
        </w:rPr>
        <w:t>текстів</w:t>
      </w:r>
      <w:proofErr w:type="spellEnd"/>
      <w:r w:rsidRPr="008A610E">
        <w:rPr>
          <w:sz w:val="28"/>
          <w:szCs w:val="28"/>
          <w:lang w:val="ru-RU"/>
        </w:rPr>
        <w:t xml:space="preserve"> </w:t>
      </w:r>
      <w:proofErr w:type="spellStart"/>
      <w:r w:rsidRPr="008A610E">
        <w:rPr>
          <w:sz w:val="28"/>
          <w:szCs w:val="28"/>
          <w:lang w:val="ru-RU"/>
        </w:rPr>
        <w:t>різних</w:t>
      </w:r>
      <w:proofErr w:type="spellEnd"/>
      <w:r w:rsidRPr="008A610E">
        <w:rPr>
          <w:sz w:val="28"/>
          <w:szCs w:val="28"/>
          <w:lang w:val="ru-RU"/>
        </w:rPr>
        <w:t xml:space="preserve"> </w:t>
      </w:r>
      <w:proofErr w:type="spellStart"/>
      <w:r w:rsidRPr="008A610E">
        <w:rPr>
          <w:sz w:val="28"/>
          <w:szCs w:val="28"/>
          <w:lang w:val="ru-RU"/>
        </w:rPr>
        <w:t>жанрів</w:t>
      </w:r>
      <w:proofErr w:type="spellEnd"/>
      <w:r w:rsidRPr="008A610E">
        <w:rPr>
          <w:sz w:val="28"/>
          <w:szCs w:val="28"/>
          <w:lang w:val="ru-RU"/>
        </w:rPr>
        <w:t xml:space="preserve"> </w:t>
      </w:r>
      <w:proofErr w:type="spellStart"/>
      <w:r w:rsidRPr="008A610E">
        <w:rPr>
          <w:sz w:val="28"/>
          <w:szCs w:val="28"/>
          <w:lang w:val="ru-RU"/>
        </w:rPr>
        <w:t>усного</w:t>
      </w:r>
      <w:proofErr w:type="spellEnd"/>
      <w:r w:rsidRPr="008A610E">
        <w:rPr>
          <w:sz w:val="28"/>
          <w:szCs w:val="28"/>
          <w:lang w:val="ru-RU"/>
        </w:rPr>
        <w:t xml:space="preserve"> </w:t>
      </w:r>
      <w:proofErr w:type="spellStart"/>
      <w:r w:rsidRPr="008A610E">
        <w:rPr>
          <w:sz w:val="28"/>
          <w:szCs w:val="28"/>
          <w:lang w:val="ru-RU"/>
        </w:rPr>
        <w:t>мовлення</w:t>
      </w:r>
      <w:proofErr w:type="spellEnd"/>
      <w:r w:rsidRPr="008A610E">
        <w:rPr>
          <w:sz w:val="28"/>
          <w:szCs w:val="28"/>
          <w:lang w:val="ru-RU"/>
        </w:rPr>
        <w:t xml:space="preserve"> (див.: </w:t>
      </w:r>
      <w:r w:rsidRPr="008A610E">
        <w:rPr>
          <w:i/>
          <w:iCs/>
          <w:sz w:val="28"/>
          <w:szCs w:val="28"/>
          <w:lang w:val="ru-RU"/>
        </w:rPr>
        <w:t>Каталог А</w:t>
      </w:r>
      <w:r w:rsidRPr="008A610E">
        <w:rPr>
          <w:sz w:val="28"/>
          <w:szCs w:val="28"/>
          <w:lang w:val="ru-RU"/>
        </w:rPr>
        <w:t xml:space="preserve"> і </w:t>
      </w:r>
      <w:r w:rsidRPr="008A610E">
        <w:rPr>
          <w:i/>
          <w:iCs/>
          <w:sz w:val="28"/>
          <w:szCs w:val="28"/>
          <w:lang w:val="ru-RU"/>
        </w:rPr>
        <w:t>Каталог Б</w:t>
      </w:r>
      <w:r w:rsidRPr="008A610E">
        <w:rPr>
          <w:sz w:val="28"/>
          <w:szCs w:val="28"/>
          <w:lang w:val="ru-RU"/>
        </w:rPr>
        <w:t>);</w:t>
      </w:r>
    </w:p>
    <w:p w14:paraId="657A257D" w14:textId="77777777" w:rsidR="00CE1DDC" w:rsidRPr="008A610E" w:rsidRDefault="00CE1DDC" w:rsidP="009C34AF">
      <w:pPr>
        <w:numPr>
          <w:ilvl w:val="0"/>
          <w:numId w:val="3"/>
        </w:numPr>
        <w:tabs>
          <w:tab w:val="clear" w:pos="360"/>
          <w:tab w:val="left" w:pos="284"/>
          <w:tab w:val="left" w:pos="644"/>
        </w:tabs>
        <w:ind w:left="284" w:hanging="284"/>
        <w:jc w:val="both"/>
        <w:rPr>
          <w:sz w:val="28"/>
          <w:szCs w:val="28"/>
          <w:lang w:val="ru-RU"/>
        </w:rPr>
      </w:pPr>
      <w:proofErr w:type="spellStart"/>
      <w:r w:rsidRPr="008A610E">
        <w:rPr>
          <w:sz w:val="28"/>
          <w:szCs w:val="28"/>
          <w:lang w:val="ru-RU"/>
        </w:rPr>
        <w:t>стилістично</w:t>
      </w:r>
      <w:proofErr w:type="spellEnd"/>
      <w:r w:rsidRPr="008A610E">
        <w:rPr>
          <w:sz w:val="28"/>
          <w:szCs w:val="28"/>
          <w:lang w:val="ru-RU"/>
        </w:rPr>
        <w:t xml:space="preserve"> </w:t>
      </w:r>
      <w:proofErr w:type="spellStart"/>
      <w:r w:rsidRPr="008A610E">
        <w:rPr>
          <w:sz w:val="28"/>
          <w:szCs w:val="28"/>
          <w:lang w:val="ru-RU"/>
        </w:rPr>
        <w:t>марковані</w:t>
      </w:r>
      <w:proofErr w:type="spellEnd"/>
      <w:r w:rsidRPr="008A610E">
        <w:rPr>
          <w:sz w:val="28"/>
          <w:szCs w:val="28"/>
          <w:lang w:val="ru-RU"/>
        </w:rPr>
        <w:t xml:space="preserve"> </w:t>
      </w:r>
      <w:proofErr w:type="spellStart"/>
      <w:r w:rsidRPr="008A610E">
        <w:rPr>
          <w:sz w:val="28"/>
          <w:szCs w:val="28"/>
          <w:lang w:val="ru-RU"/>
        </w:rPr>
        <w:t>тексти</w:t>
      </w:r>
      <w:proofErr w:type="spellEnd"/>
      <w:r w:rsidRPr="008A610E">
        <w:rPr>
          <w:sz w:val="28"/>
          <w:szCs w:val="28"/>
          <w:lang w:val="ru-RU"/>
        </w:rPr>
        <w:t xml:space="preserve"> на </w:t>
      </w:r>
      <w:proofErr w:type="spellStart"/>
      <w:r w:rsidRPr="008A610E">
        <w:rPr>
          <w:sz w:val="28"/>
          <w:szCs w:val="28"/>
          <w:lang w:val="ru-RU"/>
        </w:rPr>
        <w:t>конкретну</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абстрактну</w:t>
      </w:r>
      <w:proofErr w:type="spellEnd"/>
      <w:r w:rsidRPr="008A610E">
        <w:rPr>
          <w:sz w:val="28"/>
          <w:szCs w:val="28"/>
          <w:lang w:val="ru-RU"/>
        </w:rPr>
        <w:t xml:space="preserve"> тему, </w:t>
      </w:r>
      <w:proofErr w:type="spellStart"/>
      <w:r w:rsidRPr="008A610E">
        <w:rPr>
          <w:sz w:val="28"/>
          <w:szCs w:val="28"/>
          <w:lang w:val="ru-RU"/>
        </w:rPr>
        <w:t>які</w:t>
      </w:r>
      <w:proofErr w:type="spellEnd"/>
      <w:r w:rsidRPr="008A610E">
        <w:rPr>
          <w:sz w:val="28"/>
          <w:szCs w:val="28"/>
          <w:lang w:val="ru-RU"/>
        </w:rPr>
        <w:t xml:space="preserve"> </w:t>
      </w:r>
      <w:proofErr w:type="spellStart"/>
      <w:r w:rsidRPr="008A610E">
        <w:rPr>
          <w:sz w:val="28"/>
          <w:szCs w:val="28"/>
          <w:lang w:val="ru-RU"/>
        </w:rPr>
        <w:t>містять</w:t>
      </w:r>
      <w:proofErr w:type="spellEnd"/>
      <w:r w:rsidRPr="008A610E">
        <w:rPr>
          <w:sz w:val="28"/>
          <w:szCs w:val="28"/>
          <w:lang w:val="ru-RU"/>
        </w:rPr>
        <w:t xml:space="preserve"> </w:t>
      </w:r>
      <w:proofErr w:type="spellStart"/>
      <w:r w:rsidRPr="008A610E">
        <w:rPr>
          <w:sz w:val="28"/>
          <w:szCs w:val="28"/>
          <w:lang w:val="ru-RU"/>
        </w:rPr>
        <w:t>ідіоми</w:t>
      </w:r>
      <w:proofErr w:type="spellEnd"/>
      <w:r w:rsidRPr="008A610E">
        <w:rPr>
          <w:sz w:val="28"/>
          <w:szCs w:val="28"/>
          <w:lang w:val="ru-RU"/>
        </w:rPr>
        <w:t xml:space="preserve">, </w:t>
      </w:r>
      <w:proofErr w:type="spellStart"/>
      <w:r w:rsidRPr="008A610E">
        <w:rPr>
          <w:sz w:val="28"/>
          <w:szCs w:val="28"/>
          <w:lang w:val="ru-RU"/>
        </w:rPr>
        <w:t>розмовні</w:t>
      </w:r>
      <w:proofErr w:type="spellEnd"/>
      <w:r w:rsidRPr="008A610E">
        <w:rPr>
          <w:sz w:val="28"/>
          <w:szCs w:val="28"/>
          <w:lang w:val="ru-RU"/>
        </w:rPr>
        <w:t xml:space="preserve"> </w:t>
      </w:r>
      <w:proofErr w:type="spellStart"/>
      <w:r w:rsidRPr="008A610E">
        <w:rPr>
          <w:sz w:val="28"/>
          <w:szCs w:val="28"/>
          <w:lang w:val="ru-RU"/>
        </w:rPr>
        <w:t>вислови</w:t>
      </w:r>
      <w:proofErr w:type="spellEnd"/>
      <w:r w:rsidRPr="008A610E">
        <w:rPr>
          <w:sz w:val="28"/>
          <w:szCs w:val="28"/>
          <w:lang w:val="ru-RU"/>
        </w:rPr>
        <w:t xml:space="preserve"> і діалектизми;</w:t>
      </w:r>
    </w:p>
    <w:p w14:paraId="19FD298B" w14:textId="77777777" w:rsidR="00CE1DDC" w:rsidRPr="008A610E" w:rsidRDefault="00CE1DDC" w:rsidP="009C34AF">
      <w:pPr>
        <w:numPr>
          <w:ilvl w:val="0"/>
          <w:numId w:val="3"/>
        </w:numPr>
        <w:tabs>
          <w:tab w:val="clear" w:pos="360"/>
          <w:tab w:val="left" w:pos="284"/>
          <w:tab w:val="left" w:pos="644"/>
        </w:tabs>
        <w:ind w:left="284" w:hanging="284"/>
        <w:jc w:val="both"/>
        <w:rPr>
          <w:sz w:val="28"/>
          <w:szCs w:val="28"/>
          <w:lang w:val="ru-RU"/>
        </w:rPr>
      </w:pPr>
      <w:proofErr w:type="spellStart"/>
      <w:r w:rsidRPr="008A610E">
        <w:rPr>
          <w:sz w:val="28"/>
          <w:szCs w:val="28"/>
          <w:lang w:val="ru-RU"/>
        </w:rPr>
        <w:t>зміст</w:t>
      </w:r>
      <w:proofErr w:type="spellEnd"/>
      <w:r w:rsidRPr="008A610E">
        <w:rPr>
          <w:sz w:val="28"/>
          <w:szCs w:val="28"/>
          <w:lang w:val="ru-RU"/>
        </w:rPr>
        <w:t xml:space="preserve"> </w:t>
      </w:r>
      <w:proofErr w:type="spellStart"/>
      <w:r w:rsidRPr="008A610E">
        <w:rPr>
          <w:sz w:val="28"/>
          <w:szCs w:val="28"/>
          <w:lang w:val="ru-RU"/>
        </w:rPr>
        <w:t>радіо</w:t>
      </w:r>
      <w:proofErr w:type="spellEnd"/>
      <w:r w:rsidRPr="008A610E">
        <w:rPr>
          <w:sz w:val="28"/>
          <w:szCs w:val="28"/>
          <w:lang w:val="ru-RU"/>
        </w:rPr>
        <w:t xml:space="preserve">- і </w:t>
      </w:r>
      <w:proofErr w:type="spellStart"/>
      <w:r w:rsidRPr="008A610E">
        <w:rPr>
          <w:sz w:val="28"/>
          <w:szCs w:val="28"/>
          <w:lang w:val="ru-RU"/>
        </w:rPr>
        <w:t>телепрограм</w:t>
      </w:r>
      <w:proofErr w:type="spellEnd"/>
      <w:r w:rsidRPr="008A610E">
        <w:rPr>
          <w:sz w:val="28"/>
          <w:szCs w:val="28"/>
          <w:lang w:val="ru-RU"/>
        </w:rPr>
        <w:t xml:space="preserve">, </w:t>
      </w:r>
      <w:proofErr w:type="spellStart"/>
      <w:r w:rsidRPr="008A610E">
        <w:rPr>
          <w:sz w:val="28"/>
          <w:szCs w:val="28"/>
          <w:lang w:val="ru-RU"/>
        </w:rPr>
        <w:t>фільмів</w:t>
      </w:r>
      <w:proofErr w:type="spellEnd"/>
      <w:r w:rsidRPr="008A610E">
        <w:rPr>
          <w:sz w:val="28"/>
          <w:szCs w:val="28"/>
          <w:lang w:val="ru-RU"/>
        </w:rPr>
        <w:t>;</w:t>
      </w:r>
    </w:p>
    <w:p w14:paraId="202F7A03" w14:textId="77777777" w:rsidR="00CE1DDC" w:rsidRPr="008A610E" w:rsidRDefault="00CE1DDC" w:rsidP="009C34AF">
      <w:pPr>
        <w:numPr>
          <w:ilvl w:val="0"/>
          <w:numId w:val="3"/>
        </w:numPr>
        <w:tabs>
          <w:tab w:val="clear" w:pos="360"/>
          <w:tab w:val="left" w:pos="284"/>
          <w:tab w:val="left" w:pos="644"/>
        </w:tabs>
        <w:ind w:left="284" w:hanging="284"/>
        <w:jc w:val="both"/>
        <w:rPr>
          <w:sz w:val="28"/>
          <w:szCs w:val="28"/>
          <w:lang w:val="ru-RU"/>
        </w:rPr>
      </w:pPr>
      <w:proofErr w:type="spellStart"/>
      <w:r w:rsidRPr="008A610E">
        <w:rPr>
          <w:sz w:val="28"/>
          <w:szCs w:val="28"/>
          <w:lang w:val="ru-RU"/>
        </w:rPr>
        <w:t>лекції</w:t>
      </w:r>
      <w:proofErr w:type="spellEnd"/>
      <w:r w:rsidRPr="008A610E">
        <w:rPr>
          <w:sz w:val="28"/>
          <w:szCs w:val="28"/>
          <w:lang w:val="ru-RU"/>
        </w:rPr>
        <w:t xml:space="preserve"> і </w:t>
      </w:r>
      <w:proofErr w:type="spellStart"/>
      <w:r w:rsidRPr="008A610E">
        <w:rPr>
          <w:sz w:val="28"/>
          <w:szCs w:val="28"/>
          <w:lang w:val="ru-RU"/>
        </w:rPr>
        <w:t>презентації</w:t>
      </w:r>
      <w:proofErr w:type="spellEnd"/>
      <w:r w:rsidRPr="008A610E">
        <w:rPr>
          <w:sz w:val="28"/>
          <w:szCs w:val="28"/>
          <w:lang w:val="ru-RU"/>
        </w:rPr>
        <w:t xml:space="preserve"> на </w:t>
      </w:r>
      <w:proofErr w:type="spellStart"/>
      <w:r w:rsidRPr="008A610E">
        <w:rPr>
          <w:sz w:val="28"/>
          <w:szCs w:val="28"/>
          <w:lang w:val="ru-RU"/>
        </w:rPr>
        <w:t>загальні</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професійні</w:t>
      </w:r>
      <w:proofErr w:type="spellEnd"/>
      <w:r w:rsidRPr="008A610E">
        <w:rPr>
          <w:sz w:val="28"/>
          <w:szCs w:val="28"/>
          <w:lang w:val="ru-RU"/>
        </w:rPr>
        <w:t xml:space="preserve"> теми; </w:t>
      </w:r>
    </w:p>
    <w:p w14:paraId="586887A0" w14:textId="77777777" w:rsidR="00CE1DDC" w:rsidRPr="008A610E" w:rsidRDefault="00CE1DDC" w:rsidP="009C34AF">
      <w:pPr>
        <w:numPr>
          <w:ilvl w:val="0"/>
          <w:numId w:val="3"/>
        </w:numPr>
        <w:tabs>
          <w:tab w:val="clear" w:pos="360"/>
          <w:tab w:val="left" w:pos="284"/>
          <w:tab w:val="left" w:pos="644"/>
        </w:tabs>
        <w:ind w:left="284" w:hanging="284"/>
        <w:jc w:val="both"/>
        <w:rPr>
          <w:sz w:val="28"/>
          <w:szCs w:val="28"/>
          <w:lang w:val="en-US"/>
        </w:rPr>
      </w:pPr>
      <w:proofErr w:type="spellStart"/>
      <w:r w:rsidRPr="008A610E">
        <w:rPr>
          <w:sz w:val="28"/>
          <w:szCs w:val="28"/>
          <w:lang w:val="en-US"/>
        </w:rPr>
        <w:t>уривки</w:t>
      </w:r>
      <w:proofErr w:type="spellEnd"/>
      <w:r w:rsidRPr="008A610E">
        <w:rPr>
          <w:sz w:val="28"/>
          <w:szCs w:val="28"/>
          <w:lang w:val="en-US"/>
        </w:rPr>
        <w:t xml:space="preserve"> </w:t>
      </w:r>
      <w:proofErr w:type="spellStart"/>
      <w:r w:rsidRPr="008A610E">
        <w:rPr>
          <w:sz w:val="28"/>
          <w:szCs w:val="28"/>
          <w:lang w:val="en-US"/>
        </w:rPr>
        <w:t>аудіокниг</w:t>
      </w:r>
      <w:proofErr w:type="spellEnd"/>
      <w:r w:rsidRPr="008A610E">
        <w:rPr>
          <w:sz w:val="28"/>
          <w:szCs w:val="28"/>
          <w:lang w:val="en-US"/>
        </w:rPr>
        <w:t xml:space="preserve">, </w:t>
      </w:r>
      <w:proofErr w:type="spellStart"/>
      <w:r w:rsidRPr="008A610E">
        <w:rPr>
          <w:sz w:val="28"/>
          <w:szCs w:val="28"/>
          <w:lang w:val="en-US"/>
        </w:rPr>
        <w:t>художні</w:t>
      </w:r>
      <w:proofErr w:type="spellEnd"/>
      <w:r w:rsidRPr="008A610E">
        <w:rPr>
          <w:sz w:val="28"/>
          <w:szCs w:val="28"/>
          <w:lang w:val="en-US"/>
        </w:rPr>
        <w:t xml:space="preserve"> </w:t>
      </w:r>
      <w:proofErr w:type="spellStart"/>
      <w:r w:rsidRPr="008A610E">
        <w:rPr>
          <w:sz w:val="28"/>
          <w:szCs w:val="28"/>
          <w:lang w:val="en-US"/>
        </w:rPr>
        <w:t>тексти</w:t>
      </w:r>
      <w:proofErr w:type="spellEnd"/>
      <w:r w:rsidRPr="008A610E">
        <w:rPr>
          <w:sz w:val="28"/>
          <w:szCs w:val="28"/>
          <w:lang w:val="en-US"/>
        </w:rPr>
        <w:t>.</w:t>
      </w:r>
    </w:p>
    <w:p w14:paraId="3D27EA5B" w14:textId="77777777" w:rsidR="00CE1DDC" w:rsidRPr="008A610E" w:rsidRDefault="00CE1DDC" w:rsidP="000C57B7">
      <w:pPr>
        <w:tabs>
          <w:tab w:val="left" w:pos="720"/>
        </w:tabs>
        <w:ind w:firstLine="709"/>
        <w:jc w:val="both"/>
        <w:rPr>
          <w:sz w:val="28"/>
          <w:szCs w:val="28"/>
          <w:lang w:val="en-US"/>
        </w:rPr>
      </w:pPr>
    </w:p>
    <w:p w14:paraId="3F5667BF" w14:textId="77777777" w:rsidR="00CE1DDC" w:rsidRPr="008A610E" w:rsidRDefault="00CE1DDC" w:rsidP="000C57B7">
      <w:pPr>
        <w:tabs>
          <w:tab w:val="left" w:pos="720"/>
        </w:tabs>
        <w:ind w:firstLine="709"/>
        <w:jc w:val="both"/>
        <w:rPr>
          <w:sz w:val="28"/>
          <w:szCs w:val="28"/>
          <w:lang w:val="ru-RU"/>
        </w:rPr>
      </w:pPr>
      <w:r w:rsidRPr="008A610E">
        <w:rPr>
          <w:b/>
          <w:bCs/>
          <w:sz w:val="28"/>
          <w:szCs w:val="28"/>
          <w:lang w:val="ru-RU"/>
        </w:rPr>
        <w:t xml:space="preserve">1.2. Типи </w:t>
      </w:r>
      <w:proofErr w:type="spellStart"/>
      <w:r w:rsidRPr="008A610E">
        <w:rPr>
          <w:b/>
          <w:bCs/>
          <w:sz w:val="28"/>
          <w:szCs w:val="28"/>
          <w:lang w:val="ru-RU"/>
        </w:rPr>
        <w:t>текстів</w:t>
      </w:r>
      <w:proofErr w:type="spellEnd"/>
    </w:p>
    <w:p w14:paraId="70D6D730" w14:textId="77777777" w:rsidR="00CE1DDC" w:rsidRPr="008A610E" w:rsidRDefault="00CE1DDC" w:rsidP="009C34AF">
      <w:pPr>
        <w:tabs>
          <w:tab w:val="left" w:pos="284"/>
        </w:tabs>
        <w:ind w:left="284" w:hanging="284"/>
        <w:jc w:val="both"/>
        <w:rPr>
          <w:sz w:val="28"/>
          <w:szCs w:val="28"/>
          <w:lang w:val="ru-RU"/>
        </w:rPr>
      </w:pPr>
      <w:r w:rsidRPr="008A610E">
        <w:rPr>
          <w:sz w:val="28"/>
          <w:szCs w:val="28"/>
          <w:lang w:val="ru-RU"/>
        </w:rPr>
        <w:t xml:space="preserve">1) </w:t>
      </w:r>
      <w:proofErr w:type="spellStart"/>
      <w:r w:rsidRPr="008A610E">
        <w:rPr>
          <w:sz w:val="28"/>
          <w:szCs w:val="28"/>
          <w:lang w:val="ru-RU"/>
        </w:rPr>
        <w:t>докладний</w:t>
      </w:r>
      <w:proofErr w:type="spellEnd"/>
      <w:r w:rsidRPr="008A610E">
        <w:rPr>
          <w:sz w:val="28"/>
          <w:szCs w:val="28"/>
          <w:lang w:val="ru-RU"/>
        </w:rPr>
        <w:t xml:space="preserve"> </w:t>
      </w:r>
      <w:proofErr w:type="spellStart"/>
      <w:r w:rsidRPr="008A610E">
        <w:rPr>
          <w:i/>
          <w:iCs/>
          <w:sz w:val="28"/>
          <w:szCs w:val="28"/>
          <w:lang w:val="ru-RU"/>
        </w:rPr>
        <w:t>художній</w:t>
      </w:r>
      <w:proofErr w:type="spellEnd"/>
      <w:r w:rsidRPr="008A610E">
        <w:rPr>
          <w:i/>
          <w:iCs/>
          <w:sz w:val="28"/>
          <w:szCs w:val="28"/>
          <w:lang w:val="ru-RU"/>
        </w:rPr>
        <w:t xml:space="preserve"> текст</w:t>
      </w:r>
      <w:r w:rsidRPr="008A610E">
        <w:rPr>
          <w:sz w:val="28"/>
          <w:szCs w:val="28"/>
          <w:lang w:val="ru-RU"/>
        </w:rPr>
        <w:t>:</w:t>
      </w:r>
    </w:p>
    <w:p w14:paraId="7D0A2D3E" w14:textId="77777777" w:rsidR="00CE1DDC" w:rsidRPr="008A610E" w:rsidRDefault="00CE1DDC" w:rsidP="009C34AF">
      <w:pPr>
        <w:tabs>
          <w:tab w:val="left" w:pos="284"/>
        </w:tabs>
        <w:ind w:left="284" w:hanging="284"/>
        <w:jc w:val="both"/>
        <w:rPr>
          <w:i/>
          <w:iCs/>
          <w:sz w:val="28"/>
          <w:szCs w:val="28"/>
          <w:lang w:val="ru-RU"/>
        </w:rPr>
      </w:pPr>
      <w:r w:rsidRPr="008A610E">
        <w:rPr>
          <w:sz w:val="28"/>
          <w:szCs w:val="28"/>
          <w:lang w:val="ru-RU"/>
        </w:rPr>
        <w:t xml:space="preserve">- </w:t>
      </w:r>
      <w:proofErr w:type="spellStart"/>
      <w:r w:rsidRPr="008A610E">
        <w:rPr>
          <w:i/>
          <w:iCs/>
          <w:sz w:val="28"/>
          <w:szCs w:val="28"/>
          <w:lang w:val="ru-RU"/>
        </w:rPr>
        <w:t>розповідь</w:t>
      </w:r>
      <w:proofErr w:type="spellEnd"/>
      <w:r w:rsidRPr="008A610E">
        <w:rPr>
          <w:i/>
          <w:iCs/>
          <w:sz w:val="28"/>
          <w:szCs w:val="28"/>
          <w:lang w:val="ru-RU"/>
        </w:rPr>
        <w:t xml:space="preserve">, </w:t>
      </w:r>
      <w:proofErr w:type="spellStart"/>
      <w:r w:rsidRPr="008A610E">
        <w:rPr>
          <w:i/>
          <w:iCs/>
          <w:sz w:val="28"/>
          <w:szCs w:val="28"/>
          <w:lang w:val="ru-RU"/>
        </w:rPr>
        <w:t>опис</w:t>
      </w:r>
      <w:proofErr w:type="spellEnd"/>
      <w:r w:rsidRPr="008A610E">
        <w:rPr>
          <w:i/>
          <w:iCs/>
          <w:sz w:val="28"/>
          <w:szCs w:val="28"/>
          <w:lang w:val="ru-RU"/>
        </w:rPr>
        <w:t xml:space="preserve">, </w:t>
      </w:r>
      <w:proofErr w:type="spellStart"/>
      <w:r w:rsidRPr="008A610E">
        <w:rPr>
          <w:i/>
          <w:iCs/>
          <w:sz w:val="28"/>
          <w:szCs w:val="28"/>
          <w:lang w:val="ru-RU"/>
        </w:rPr>
        <w:t>роздуми</w:t>
      </w:r>
      <w:proofErr w:type="spellEnd"/>
      <w:r w:rsidRPr="008A610E">
        <w:rPr>
          <w:i/>
          <w:iCs/>
          <w:sz w:val="28"/>
          <w:szCs w:val="28"/>
          <w:lang w:val="ru-RU"/>
        </w:rPr>
        <w:t>;</w:t>
      </w:r>
    </w:p>
    <w:p w14:paraId="0A769771" w14:textId="77777777" w:rsidR="00CE1DDC" w:rsidRPr="008A610E" w:rsidRDefault="00CE1DDC" w:rsidP="009C34AF">
      <w:pPr>
        <w:tabs>
          <w:tab w:val="left" w:pos="284"/>
        </w:tabs>
        <w:ind w:left="284" w:hanging="284"/>
        <w:jc w:val="both"/>
        <w:rPr>
          <w:sz w:val="28"/>
          <w:szCs w:val="28"/>
          <w:shd w:val="solid" w:color="FFFFFF" w:fill="FFFFFF"/>
          <w:lang w:val="ru-RU"/>
        </w:rPr>
      </w:pPr>
      <w:r w:rsidRPr="008A610E">
        <w:rPr>
          <w:i/>
          <w:iCs/>
          <w:sz w:val="28"/>
          <w:szCs w:val="28"/>
          <w:lang w:val="ru-RU"/>
        </w:rPr>
        <w:t xml:space="preserve">- </w:t>
      </w:r>
      <w:proofErr w:type="spellStart"/>
      <w:r w:rsidRPr="008A610E">
        <w:rPr>
          <w:i/>
          <w:iCs/>
          <w:sz w:val="28"/>
          <w:szCs w:val="28"/>
          <w:shd w:val="solid" w:color="FFFFFF" w:fill="FFFFFF"/>
          <w:lang w:val="ru-RU"/>
        </w:rPr>
        <w:t>пісні</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поезії</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романи</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оповідання</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комедії</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драми</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казки</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повісті</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п’єси</w:t>
      </w:r>
      <w:proofErr w:type="spellEnd"/>
      <w:r w:rsidRPr="008A610E">
        <w:rPr>
          <w:sz w:val="28"/>
          <w:szCs w:val="28"/>
          <w:shd w:val="solid" w:color="FFFFFF" w:fill="FFFFFF"/>
          <w:lang w:val="ru-RU"/>
        </w:rPr>
        <w:t>.</w:t>
      </w:r>
    </w:p>
    <w:p w14:paraId="029C7D88" w14:textId="77777777" w:rsidR="00CE1DDC" w:rsidRPr="008A610E" w:rsidRDefault="00CE1DDC" w:rsidP="009C34AF">
      <w:pPr>
        <w:tabs>
          <w:tab w:val="left" w:pos="284"/>
        </w:tabs>
        <w:ind w:left="284" w:hanging="284"/>
        <w:jc w:val="both"/>
        <w:rPr>
          <w:sz w:val="28"/>
          <w:szCs w:val="28"/>
          <w:lang w:val="ru-RU"/>
        </w:rPr>
      </w:pPr>
      <w:r w:rsidRPr="008A610E">
        <w:rPr>
          <w:sz w:val="28"/>
          <w:szCs w:val="28"/>
          <w:lang w:val="ru-RU"/>
        </w:rPr>
        <w:t xml:space="preserve">2) </w:t>
      </w:r>
      <w:proofErr w:type="spellStart"/>
      <w:r w:rsidRPr="008A610E">
        <w:rPr>
          <w:sz w:val="28"/>
          <w:szCs w:val="28"/>
          <w:lang w:val="ru-RU"/>
        </w:rPr>
        <w:t>довгі</w:t>
      </w:r>
      <w:proofErr w:type="spellEnd"/>
      <w:r w:rsidRPr="008A610E">
        <w:rPr>
          <w:sz w:val="28"/>
          <w:szCs w:val="28"/>
          <w:lang w:val="ru-RU"/>
        </w:rPr>
        <w:t xml:space="preserve"> </w:t>
      </w:r>
      <w:proofErr w:type="spellStart"/>
      <w:r w:rsidRPr="008A610E">
        <w:rPr>
          <w:i/>
          <w:iCs/>
          <w:sz w:val="28"/>
          <w:szCs w:val="28"/>
          <w:lang w:val="ru-RU"/>
        </w:rPr>
        <w:t>публіцистичні</w:t>
      </w:r>
      <w:proofErr w:type="spellEnd"/>
      <w:r w:rsidRPr="008A610E">
        <w:rPr>
          <w:i/>
          <w:iCs/>
          <w:sz w:val="28"/>
          <w:szCs w:val="28"/>
          <w:lang w:val="ru-RU"/>
        </w:rPr>
        <w:t xml:space="preserve"> </w:t>
      </w:r>
      <w:proofErr w:type="spellStart"/>
      <w:r w:rsidRPr="008A610E">
        <w:rPr>
          <w:i/>
          <w:iCs/>
          <w:sz w:val="28"/>
          <w:szCs w:val="28"/>
          <w:lang w:val="ru-RU"/>
        </w:rPr>
        <w:t>тексти</w:t>
      </w:r>
      <w:proofErr w:type="spellEnd"/>
      <w:r w:rsidRPr="008A610E">
        <w:rPr>
          <w:sz w:val="28"/>
          <w:szCs w:val="28"/>
          <w:lang w:val="ru-RU"/>
        </w:rPr>
        <w:t>:</w:t>
      </w:r>
    </w:p>
    <w:p w14:paraId="488875B7" w14:textId="77777777" w:rsidR="00CE1DDC" w:rsidRPr="008A610E" w:rsidRDefault="00CE1DDC" w:rsidP="009C34AF">
      <w:pPr>
        <w:tabs>
          <w:tab w:val="left" w:pos="284"/>
        </w:tabs>
        <w:ind w:left="284" w:hanging="284"/>
        <w:jc w:val="both"/>
        <w:rPr>
          <w:sz w:val="28"/>
          <w:szCs w:val="28"/>
          <w:lang w:val="ru-RU"/>
        </w:rPr>
      </w:pPr>
      <w:r w:rsidRPr="008A610E">
        <w:rPr>
          <w:sz w:val="28"/>
          <w:szCs w:val="28"/>
          <w:lang w:val="ru-RU"/>
        </w:rPr>
        <w:t>-</w:t>
      </w:r>
      <w:r w:rsidRPr="008A610E">
        <w:rPr>
          <w:sz w:val="28"/>
          <w:szCs w:val="28"/>
          <w:shd w:val="solid" w:color="FFFFFF" w:fill="FFFFFF"/>
          <w:lang w:val="ru-RU"/>
        </w:rPr>
        <w:t xml:space="preserve"> </w:t>
      </w:r>
      <w:proofErr w:type="spellStart"/>
      <w:r w:rsidRPr="008A610E">
        <w:rPr>
          <w:sz w:val="28"/>
          <w:szCs w:val="28"/>
          <w:shd w:val="solid" w:color="FFFFFF" w:fill="FFFFFF"/>
          <w:lang w:val="ru-RU"/>
        </w:rPr>
        <w:t>довгі</w:t>
      </w:r>
      <w:proofErr w:type="spellEnd"/>
      <w:r w:rsidRPr="008A610E">
        <w:rPr>
          <w:sz w:val="28"/>
          <w:szCs w:val="28"/>
          <w:shd w:val="solid" w:color="FFFFFF" w:fill="FFFFFF"/>
          <w:lang w:val="ru-RU"/>
        </w:rPr>
        <w:t xml:space="preserve"> і </w:t>
      </w:r>
      <w:proofErr w:type="spellStart"/>
      <w:r w:rsidRPr="008A610E">
        <w:rPr>
          <w:sz w:val="28"/>
          <w:szCs w:val="28"/>
          <w:shd w:val="solid" w:color="FFFFFF" w:fill="FFFFFF"/>
          <w:lang w:val="ru-RU"/>
        </w:rPr>
        <w:t>складні</w:t>
      </w:r>
      <w:proofErr w:type="spellEnd"/>
      <w:r w:rsidRPr="008A610E">
        <w:rPr>
          <w:sz w:val="28"/>
          <w:szCs w:val="28"/>
          <w:lang w:val="ru-RU"/>
        </w:rPr>
        <w:t xml:space="preserve"> </w:t>
      </w:r>
      <w:proofErr w:type="spellStart"/>
      <w:r w:rsidRPr="008A610E">
        <w:rPr>
          <w:i/>
          <w:iCs/>
          <w:sz w:val="28"/>
          <w:szCs w:val="28"/>
          <w:lang w:val="ru-RU"/>
        </w:rPr>
        <w:t>інструкції</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вказівки</w:t>
      </w:r>
      <w:proofErr w:type="spellEnd"/>
      <w:r w:rsidRPr="008A610E">
        <w:rPr>
          <w:i/>
          <w:iCs/>
          <w:sz w:val="28"/>
          <w:szCs w:val="28"/>
          <w:shd w:val="solid" w:color="FFFFFF" w:fill="FFFFFF"/>
          <w:lang w:val="ru-RU"/>
        </w:rPr>
        <w:t>, правила</w:t>
      </w:r>
      <w:r w:rsidRPr="008A610E">
        <w:rPr>
          <w:sz w:val="28"/>
          <w:szCs w:val="28"/>
          <w:shd w:val="solid" w:color="FFFFFF" w:fill="FFFFFF"/>
          <w:lang w:val="ru-RU"/>
        </w:rPr>
        <w:t>;</w:t>
      </w:r>
    </w:p>
    <w:p w14:paraId="3618C6E0" w14:textId="77777777" w:rsidR="00CE1DDC" w:rsidRPr="008A610E" w:rsidRDefault="00CE1DDC" w:rsidP="009C34AF">
      <w:pPr>
        <w:tabs>
          <w:tab w:val="left" w:pos="284"/>
        </w:tabs>
        <w:ind w:left="284" w:hanging="284"/>
        <w:jc w:val="both"/>
        <w:rPr>
          <w:sz w:val="28"/>
          <w:szCs w:val="28"/>
          <w:lang w:val="ru-RU"/>
        </w:rPr>
      </w:pPr>
      <w:r w:rsidRPr="008A610E">
        <w:rPr>
          <w:sz w:val="28"/>
          <w:szCs w:val="28"/>
          <w:lang w:val="ru-RU"/>
        </w:rPr>
        <w:t xml:space="preserve">- </w:t>
      </w:r>
      <w:proofErr w:type="spellStart"/>
      <w:r w:rsidRPr="008A610E">
        <w:rPr>
          <w:sz w:val="28"/>
          <w:szCs w:val="28"/>
          <w:shd w:val="solid" w:color="FFFFFF" w:fill="FFFFFF"/>
          <w:lang w:val="ru-RU"/>
        </w:rPr>
        <w:t>докладні</w:t>
      </w:r>
      <w:proofErr w:type="spellEnd"/>
      <w:r w:rsidRPr="008A610E">
        <w:rPr>
          <w:sz w:val="28"/>
          <w:szCs w:val="28"/>
          <w:shd w:val="solid" w:color="FFFFFF" w:fill="FFFFFF"/>
          <w:lang w:val="ru-RU"/>
        </w:rPr>
        <w:t xml:space="preserve"> </w:t>
      </w:r>
      <w:proofErr w:type="spellStart"/>
      <w:r w:rsidRPr="008A610E">
        <w:rPr>
          <w:i/>
          <w:iCs/>
          <w:sz w:val="28"/>
          <w:szCs w:val="28"/>
          <w:shd w:val="solid" w:color="FFFFFF" w:fill="FFFFFF"/>
          <w:lang w:val="ru-RU"/>
        </w:rPr>
        <w:t>оголошення</w:t>
      </w:r>
      <w:proofErr w:type="spellEnd"/>
      <w:r w:rsidRPr="008A610E">
        <w:rPr>
          <w:sz w:val="28"/>
          <w:szCs w:val="28"/>
          <w:shd w:val="solid" w:color="FFFFFF" w:fill="FFFFFF"/>
          <w:lang w:val="ru-RU"/>
        </w:rPr>
        <w:t xml:space="preserve"> у </w:t>
      </w:r>
      <w:proofErr w:type="spellStart"/>
      <w:r w:rsidRPr="008A610E">
        <w:rPr>
          <w:sz w:val="28"/>
          <w:szCs w:val="28"/>
          <w:shd w:val="solid" w:color="FFFFFF" w:fill="FFFFFF"/>
          <w:lang w:val="ru-RU"/>
        </w:rPr>
        <w:t>громадських</w:t>
      </w:r>
      <w:proofErr w:type="spellEnd"/>
      <w:r w:rsidRPr="008A610E">
        <w:rPr>
          <w:sz w:val="28"/>
          <w:szCs w:val="28"/>
          <w:shd w:val="solid" w:color="FFFFFF" w:fill="FFFFFF"/>
          <w:lang w:val="ru-RU"/>
        </w:rPr>
        <w:t xml:space="preserve"> </w:t>
      </w:r>
      <w:proofErr w:type="spellStart"/>
      <w:r w:rsidRPr="008A610E">
        <w:rPr>
          <w:sz w:val="28"/>
          <w:szCs w:val="28"/>
          <w:shd w:val="solid" w:color="FFFFFF" w:fill="FFFFFF"/>
          <w:lang w:val="ru-RU"/>
        </w:rPr>
        <w:t>місцях</w:t>
      </w:r>
      <w:proofErr w:type="spellEnd"/>
      <w:r w:rsidRPr="008A610E">
        <w:rPr>
          <w:sz w:val="28"/>
          <w:szCs w:val="28"/>
          <w:shd w:val="solid" w:color="FFFFFF" w:fill="FFFFFF"/>
          <w:lang w:val="ru-RU"/>
        </w:rPr>
        <w:t xml:space="preserve"> (</w:t>
      </w:r>
      <w:proofErr w:type="spellStart"/>
      <w:r w:rsidRPr="008A610E">
        <w:rPr>
          <w:sz w:val="28"/>
          <w:szCs w:val="28"/>
          <w:shd w:val="solid" w:color="FFFFFF" w:fill="FFFFFF"/>
          <w:lang w:val="ru-RU"/>
        </w:rPr>
        <w:t>станція</w:t>
      </w:r>
      <w:proofErr w:type="spellEnd"/>
      <w:r w:rsidRPr="008A610E">
        <w:rPr>
          <w:sz w:val="28"/>
          <w:szCs w:val="28"/>
          <w:shd w:val="solid" w:color="FFFFFF" w:fill="FFFFFF"/>
          <w:lang w:val="ru-RU"/>
        </w:rPr>
        <w:t xml:space="preserve">, </w:t>
      </w:r>
      <w:proofErr w:type="spellStart"/>
      <w:r w:rsidRPr="008A610E">
        <w:rPr>
          <w:sz w:val="28"/>
          <w:szCs w:val="28"/>
          <w:shd w:val="solid" w:color="FFFFFF" w:fill="FFFFFF"/>
          <w:lang w:val="ru-RU"/>
        </w:rPr>
        <w:t>аеропорт</w:t>
      </w:r>
      <w:proofErr w:type="spellEnd"/>
      <w:r w:rsidRPr="008A610E">
        <w:rPr>
          <w:sz w:val="28"/>
          <w:szCs w:val="28"/>
          <w:shd w:val="solid" w:color="FFFFFF" w:fill="FFFFFF"/>
          <w:lang w:val="ru-RU"/>
        </w:rPr>
        <w:t xml:space="preserve"> (</w:t>
      </w:r>
      <w:proofErr w:type="spellStart"/>
      <w:r w:rsidRPr="008A610E">
        <w:rPr>
          <w:sz w:val="28"/>
          <w:szCs w:val="28"/>
          <w:shd w:val="solid" w:color="FFFFFF" w:fill="FFFFFF"/>
          <w:lang w:val="ru-RU"/>
        </w:rPr>
        <w:t>летовище</w:t>
      </w:r>
      <w:proofErr w:type="spellEnd"/>
      <w:r w:rsidRPr="008A610E">
        <w:rPr>
          <w:sz w:val="28"/>
          <w:szCs w:val="28"/>
          <w:shd w:val="solid" w:color="FFFFFF" w:fill="FFFFFF"/>
          <w:lang w:val="ru-RU"/>
        </w:rPr>
        <w:t xml:space="preserve">), метро, магазин...) з </w:t>
      </w:r>
      <w:proofErr w:type="spellStart"/>
      <w:r w:rsidRPr="008A610E">
        <w:rPr>
          <w:sz w:val="28"/>
          <w:szCs w:val="28"/>
          <w:shd w:val="solid" w:color="FFFFFF" w:fill="FFFFFF"/>
          <w:lang w:val="ru-RU"/>
        </w:rPr>
        <w:t>фоновим</w:t>
      </w:r>
      <w:proofErr w:type="spellEnd"/>
      <w:r w:rsidRPr="008A610E">
        <w:rPr>
          <w:sz w:val="28"/>
          <w:szCs w:val="28"/>
          <w:shd w:val="solid" w:color="FFFFFF" w:fill="FFFFFF"/>
          <w:lang w:val="ru-RU"/>
        </w:rPr>
        <w:t xml:space="preserve"> шумом</w:t>
      </w:r>
      <w:r w:rsidRPr="008A610E">
        <w:rPr>
          <w:sz w:val="28"/>
          <w:szCs w:val="28"/>
          <w:lang w:val="ru-RU"/>
        </w:rPr>
        <w:t>;</w:t>
      </w:r>
      <w:r w:rsidRPr="008A610E">
        <w:rPr>
          <w:i/>
          <w:iCs/>
          <w:sz w:val="28"/>
          <w:szCs w:val="28"/>
          <w:lang w:val="ru-RU"/>
        </w:rPr>
        <w:t xml:space="preserve"> </w:t>
      </w:r>
    </w:p>
    <w:p w14:paraId="6F923E3D" w14:textId="77777777" w:rsidR="00CE1DDC" w:rsidRPr="008A610E" w:rsidRDefault="00CE1DDC" w:rsidP="009C34AF">
      <w:pPr>
        <w:tabs>
          <w:tab w:val="left" w:pos="284"/>
        </w:tabs>
        <w:ind w:left="284" w:hanging="284"/>
        <w:jc w:val="both"/>
        <w:rPr>
          <w:sz w:val="28"/>
          <w:szCs w:val="28"/>
          <w:lang w:val="ru-RU"/>
        </w:rPr>
      </w:pPr>
      <w:r w:rsidRPr="008A610E">
        <w:rPr>
          <w:sz w:val="28"/>
          <w:szCs w:val="28"/>
          <w:lang w:val="ru-RU"/>
        </w:rPr>
        <w:t>-</w:t>
      </w:r>
      <w:r w:rsidR="000C57B7" w:rsidRPr="008A610E">
        <w:rPr>
          <w:i/>
          <w:iCs/>
          <w:sz w:val="28"/>
          <w:szCs w:val="28"/>
          <w:lang w:val="ru-RU"/>
        </w:rPr>
        <w:t xml:space="preserve"> </w:t>
      </w:r>
      <w:proofErr w:type="spellStart"/>
      <w:r w:rsidRPr="008A610E">
        <w:rPr>
          <w:sz w:val="28"/>
          <w:szCs w:val="28"/>
          <w:lang w:val="ru-RU"/>
        </w:rPr>
        <w:t>докладна</w:t>
      </w:r>
      <w:proofErr w:type="spellEnd"/>
      <w:r w:rsidRPr="008A610E">
        <w:rPr>
          <w:i/>
          <w:iCs/>
          <w:sz w:val="28"/>
          <w:szCs w:val="28"/>
          <w:lang w:val="ru-RU"/>
        </w:rPr>
        <w:t xml:space="preserve"> </w:t>
      </w:r>
      <w:proofErr w:type="spellStart"/>
      <w:r w:rsidRPr="008A610E">
        <w:rPr>
          <w:i/>
          <w:iCs/>
          <w:sz w:val="28"/>
          <w:szCs w:val="28"/>
          <w:lang w:val="ru-RU"/>
        </w:rPr>
        <w:t>рекламна</w:t>
      </w:r>
      <w:proofErr w:type="spellEnd"/>
      <w:r w:rsidRPr="008A610E">
        <w:rPr>
          <w:i/>
          <w:iCs/>
          <w:sz w:val="28"/>
          <w:szCs w:val="28"/>
          <w:lang w:val="ru-RU"/>
        </w:rPr>
        <w:t xml:space="preserve"> </w:t>
      </w:r>
      <w:proofErr w:type="spellStart"/>
      <w:r w:rsidRPr="008A610E">
        <w:rPr>
          <w:i/>
          <w:iCs/>
          <w:sz w:val="28"/>
          <w:szCs w:val="28"/>
          <w:lang w:val="ru-RU"/>
        </w:rPr>
        <w:t>інформація</w:t>
      </w:r>
      <w:proofErr w:type="spellEnd"/>
      <w:r w:rsidRPr="008A610E">
        <w:rPr>
          <w:sz w:val="28"/>
          <w:szCs w:val="28"/>
          <w:lang w:val="ru-RU"/>
        </w:rPr>
        <w:t>;</w:t>
      </w:r>
    </w:p>
    <w:p w14:paraId="586A9335" w14:textId="77777777" w:rsidR="00CE1DDC" w:rsidRPr="008A610E" w:rsidRDefault="00CE1DDC" w:rsidP="009C34AF">
      <w:pPr>
        <w:tabs>
          <w:tab w:val="left" w:pos="284"/>
        </w:tabs>
        <w:ind w:left="284" w:hanging="284"/>
        <w:jc w:val="both"/>
        <w:rPr>
          <w:sz w:val="28"/>
          <w:szCs w:val="28"/>
          <w:shd w:val="solid" w:color="FFFFFF" w:fill="FFFFFF"/>
          <w:lang w:val="ru-RU"/>
        </w:rPr>
      </w:pPr>
      <w:r w:rsidRPr="008A610E">
        <w:rPr>
          <w:sz w:val="28"/>
          <w:szCs w:val="28"/>
          <w:shd w:val="solid" w:color="FFFFFF" w:fill="FFFFFF"/>
          <w:lang w:val="ru-RU"/>
        </w:rPr>
        <w:t xml:space="preserve">- </w:t>
      </w:r>
      <w:proofErr w:type="spellStart"/>
      <w:r w:rsidRPr="008A610E">
        <w:rPr>
          <w:sz w:val="28"/>
          <w:szCs w:val="28"/>
          <w:shd w:val="solid" w:color="FFFFFF" w:fill="FFFFFF"/>
          <w:lang w:val="ru-RU"/>
        </w:rPr>
        <w:t>значні</w:t>
      </w:r>
      <w:proofErr w:type="spellEnd"/>
      <w:r w:rsidRPr="008A610E">
        <w:rPr>
          <w:sz w:val="28"/>
          <w:szCs w:val="28"/>
          <w:shd w:val="solid" w:color="FFFFFF" w:fill="FFFFFF"/>
          <w:lang w:val="ru-RU"/>
        </w:rPr>
        <w:t xml:space="preserve"> за </w:t>
      </w:r>
      <w:proofErr w:type="spellStart"/>
      <w:r w:rsidRPr="008A610E">
        <w:rPr>
          <w:sz w:val="28"/>
          <w:szCs w:val="28"/>
          <w:shd w:val="solid" w:color="FFFFFF" w:fill="FFFFFF"/>
          <w:lang w:val="ru-RU"/>
        </w:rPr>
        <w:t>обсягом</w:t>
      </w:r>
      <w:proofErr w:type="spellEnd"/>
      <w:r w:rsidRPr="008A610E">
        <w:rPr>
          <w:sz w:val="28"/>
          <w:szCs w:val="28"/>
          <w:shd w:val="solid" w:color="FFFFFF" w:fill="FFFFFF"/>
          <w:lang w:val="ru-RU"/>
        </w:rPr>
        <w:t xml:space="preserve"> </w:t>
      </w:r>
      <w:proofErr w:type="spellStart"/>
      <w:r w:rsidRPr="008A610E">
        <w:rPr>
          <w:sz w:val="28"/>
          <w:szCs w:val="28"/>
          <w:shd w:val="solid" w:color="FFFFFF" w:fill="FFFFFF"/>
          <w:lang w:val="ru-RU"/>
        </w:rPr>
        <w:t>виступи</w:t>
      </w:r>
      <w:proofErr w:type="spellEnd"/>
      <w:r w:rsidRPr="008A610E">
        <w:rPr>
          <w:sz w:val="28"/>
          <w:szCs w:val="28"/>
          <w:shd w:val="solid" w:color="FFFFFF" w:fill="FFFFFF"/>
          <w:lang w:val="ru-RU"/>
        </w:rPr>
        <w:t xml:space="preserve"> на </w:t>
      </w:r>
      <w:proofErr w:type="spellStart"/>
      <w:r w:rsidRPr="008A610E">
        <w:rPr>
          <w:i/>
          <w:iCs/>
          <w:sz w:val="28"/>
          <w:szCs w:val="28"/>
          <w:shd w:val="solid" w:color="FFFFFF" w:fill="FFFFFF"/>
          <w:lang w:val="ru-RU"/>
        </w:rPr>
        <w:t>презентаціях</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конференціях</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промови</w:t>
      </w:r>
      <w:proofErr w:type="spellEnd"/>
      <w:r w:rsidRPr="008A610E">
        <w:rPr>
          <w:i/>
          <w:iCs/>
          <w:sz w:val="28"/>
          <w:szCs w:val="28"/>
          <w:shd w:val="solid" w:color="FFFFFF" w:fill="FFFFFF"/>
          <w:lang w:val="ru-RU"/>
        </w:rPr>
        <w:t xml:space="preserve"> </w:t>
      </w:r>
      <w:r w:rsidRPr="008A610E">
        <w:rPr>
          <w:sz w:val="28"/>
          <w:szCs w:val="28"/>
          <w:shd w:val="solid" w:color="FFFFFF" w:fill="FFFFFF"/>
          <w:lang w:val="ru-RU"/>
        </w:rPr>
        <w:t xml:space="preserve">на </w:t>
      </w:r>
      <w:proofErr w:type="spellStart"/>
      <w:r w:rsidRPr="008A610E">
        <w:rPr>
          <w:sz w:val="28"/>
          <w:szCs w:val="28"/>
          <w:shd w:val="solid" w:color="FFFFFF" w:fill="FFFFFF"/>
          <w:lang w:val="ru-RU"/>
        </w:rPr>
        <w:t>нарадах</w:t>
      </w:r>
      <w:proofErr w:type="spellEnd"/>
      <w:r w:rsidRPr="008A610E">
        <w:rPr>
          <w:sz w:val="28"/>
          <w:szCs w:val="28"/>
          <w:shd w:val="solid" w:color="FFFFFF" w:fill="FFFFFF"/>
          <w:lang w:val="ru-RU"/>
        </w:rPr>
        <w:t xml:space="preserve">, </w:t>
      </w:r>
      <w:proofErr w:type="spellStart"/>
      <w:r w:rsidRPr="008A610E">
        <w:rPr>
          <w:sz w:val="28"/>
          <w:szCs w:val="28"/>
          <w:shd w:val="solid" w:color="FFFFFF" w:fill="FFFFFF"/>
          <w:lang w:val="ru-RU"/>
        </w:rPr>
        <w:t>зборах</w:t>
      </w:r>
      <w:proofErr w:type="spellEnd"/>
      <w:r w:rsidRPr="008A610E">
        <w:rPr>
          <w:sz w:val="28"/>
          <w:szCs w:val="28"/>
          <w:shd w:val="solid" w:color="FFFFFF" w:fill="FFFFFF"/>
          <w:lang w:val="ru-RU"/>
        </w:rPr>
        <w:t xml:space="preserve">, </w:t>
      </w:r>
      <w:proofErr w:type="spellStart"/>
      <w:r w:rsidRPr="008A610E">
        <w:rPr>
          <w:sz w:val="28"/>
          <w:szCs w:val="28"/>
          <w:shd w:val="solid" w:color="FFFFFF" w:fill="FFFFFF"/>
          <w:lang w:val="ru-RU"/>
        </w:rPr>
        <w:t>засіданнях</w:t>
      </w:r>
      <w:proofErr w:type="spellEnd"/>
      <w:r w:rsidRPr="008A610E">
        <w:rPr>
          <w:sz w:val="28"/>
          <w:szCs w:val="28"/>
          <w:shd w:val="solid" w:color="FFFFFF" w:fill="FFFFFF"/>
          <w:lang w:val="ru-RU"/>
        </w:rPr>
        <w:t>;</w:t>
      </w:r>
    </w:p>
    <w:p w14:paraId="0B9E4B92" w14:textId="77777777" w:rsidR="00CE1DDC" w:rsidRPr="008A610E" w:rsidRDefault="00CE1DDC" w:rsidP="009C34AF">
      <w:pPr>
        <w:tabs>
          <w:tab w:val="left" w:pos="284"/>
        </w:tabs>
        <w:ind w:left="284" w:hanging="284"/>
        <w:jc w:val="both"/>
        <w:rPr>
          <w:sz w:val="28"/>
          <w:szCs w:val="28"/>
          <w:shd w:val="solid" w:color="FFFFFF" w:fill="FFFFFF"/>
          <w:lang w:val="ru-RU"/>
        </w:rPr>
      </w:pPr>
      <w:r w:rsidRPr="008A610E">
        <w:rPr>
          <w:sz w:val="28"/>
          <w:szCs w:val="28"/>
          <w:shd w:val="solid" w:color="FFFFFF" w:fill="FFFFFF"/>
          <w:lang w:val="ru-RU"/>
        </w:rPr>
        <w:t xml:space="preserve">- </w:t>
      </w:r>
      <w:proofErr w:type="spellStart"/>
      <w:r w:rsidRPr="008A610E">
        <w:rPr>
          <w:i/>
          <w:iCs/>
          <w:sz w:val="28"/>
          <w:szCs w:val="28"/>
          <w:shd w:val="solid" w:color="FFFFFF" w:fill="FFFFFF"/>
          <w:lang w:val="ru-RU"/>
        </w:rPr>
        <w:t>радіо</w:t>
      </w:r>
      <w:proofErr w:type="spellEnd"/>
      <w:r w:rsidRPr="008A610E">
        <w:rPr>
          <w:i/>
          <w:iCs/>
          <w:sz w:val="28"/>
          <w:szCs w:val="28"/>
          <w:shd w:val="solid" w:color="FFFFFF" w:fill="FFFFFF"/>
          <w:lang w:val="ru-RU"/>
        </w:rPr>
        <w:t xml:space="preserve">- і </w:t>
      </w:r>
      <w:proofErr w:type="spellStart"/>
      <w:r w:rsidRPr="008A610E">
        <w:rPr>
          <w:i/>
          <w:iCs/>
          <w:sz w:val="28"/>
          <w:szCs w:val="28"/>
          <w:shd w:val="solid" w:color="FFFFFF" w:fill="FFFFFF"/>
          <w:lang w:val="ru-RU"/>
        </w:rPr>
        <w:t>телепрограми</w:t>
      </w:r>
      <w:proofErr w:type="spellEnd"/>
      <w:r w:rsidRPr="008A610E">
        <w:rPr>
          <w:sz w:val="28"/>
          <w:szCs w:val="28"/>
          <w:shd w:val="solid" w:color="FFFFFF" w:fill="FFFFFF"/>
          <w:lang w:val="ru-RU"/>
        </w:rPr>
        <w:t xml:space="preserve"> </w:t>
      </w:r>
      <w:r w:rsidRPr="008A610E">
        <w:rPr>
          <w:i/>
          <w:iCs/>
          <w:sz w:val="28"/>
          <w:szCs w:val="28"/>
          <w:shd w:val="solid" w:color="FFFFFF" w:fill="FFFFFF"/>
          <w:lang w:val="ru-RU"/>
        </w:rPr>
        <w:t>(</w:t>
      </w:r>
      <w:proofErr w:type="spellStart"/>
      <w:r w:rsidRPr="008A610E">
        <w:rPr>
          <w:i/>
          <w:sz w:val="28"/>
          <w:szCs w:val="28"/>
          <w:shd w:val="solid" w:color="FFFFFF" w:fill="FFFFFF"/>
          <w:lang w:val="ru-RU"/>
        </w:rPr>
        <w:t>суспільні</w:t>
      </w:r>
      <w:proofErr w:type="spellEnd"/>
      <w:r w:rsidRPr="008A610E">
        <w:rPr>
          <w:i/>
          <w:sz w:val="28"/>
          <w:szCs w:val="28"/>
          <w:shd w:val="solid" w:color="FFFFFF" w:fill="FFFFFF"/>
          <w:lang w:val="ru-RU"/>
        </w:rPr>
        <w:t xml:space="preserve"> </w:t>
      </w:r>
      <w:proofErr w:type="spellStart"/>
      <w:r w:rsidRPr="008A610E">
        <w:rPr>
          <w:i/>
          <w:sz w:val="28"/>
          <w:szCs w:val="28"/>
          <w:shd w:val="solid" w:color="FFFFFF" w:fill="FFFFFF"/>
          <w:lang w:val="ru-RU"/>
        </w:rPr>
        <w:t>новини</w:t>
      </w:r>
      <w:proofErr w:type="spellEnd"/>
      <w:r w:rsidRPr="008A610E">
        <w:rPr>
          <w:i/>
          <w:sz w:val="28"/>
          <w:szCs w:val="28"/>
          <w:shd w:val="solid" w:color="FFFFFF" w:fill="FFFFFF"/>
          <w:lang w:val="ru-RU"/>
        </w:rPr>
        <w:t xml:space="preserve">, </w:t>
      </w:r>
      <w:proofErr w:type="spellStart"/>
      <w:r w:rsidRPr="008A610E">
        <w:rPr>
          <w:i/>
          <w:sz w:val="28"/>
          <w:szCs w:val="28"/>
          <w:shd w:val="solid" w:color="FFFFFF" w:fill="FFFFFF"/>
          <w:lang w:val="ru-RU"/>
        </w:rPr>
        <w:t>економічні</w:t>
      </w:r>
      <w:proofErr w:type="spellEnd"/>
      <w:r w:rsidRPr="008A610E">
        <w:rPr>
          <w:i/>
          <w:sz w:val="28"/>
          <w:szCs w:val="28"/>
          <w:shd w:val="solid" w:color="FFFFFF" w:fill="FFFFFF"/>
          <w:lang w:val="ru-RU"/>
        </w:rPr>
        <w:t xml:space="preserve"> </w:t>
      </w:r>
      <w:proofErr w:type="spellStart"/>
      <w:r w:rsidRPr="008A610E">
        <w:rPr>
          <w:i/>
          <w:sz w:val="28"/>
          <w:szCs w:val="28"/>
          <w:shd w:val="solid" w:color="FFFFFF" w:fill="FFFFFF"/>
          <w:lang w:val="ru-RU"/>
        </w:rPr>
        <w:t>новини</w:t>
      </w:r>
      <w:proofErr w:type="spellEnd"/>
      <w:r w:rsidRPr="008A610E">
        <w:rPr>
          <w:i/>
          <w:sz w:val="28"/>
          <w:szCs w:val="28"/>
          <w:shd w:val="solid" w:color="FFFFFF" w:fill="FFFFFF"/>
          <w:lang w:val="ru-RU"/>
        </w:rPr>
        <w:t xml:space="preserve">, </w:t>
      </w:r>
      <w:proofErr w:type="spellStart"/>
      <w:r w:rsidRPr="008A610E">
        <w:rPr>
          <w:i/>
          <w:iCs/>
          <w:sz w:val="28"/>
          <w:szCs w:val="28"/>
          <w:shd w:val="solid" w:color="FFFFFF" w:fill="FFFFFF"/>
          <w:lang w:val="ru-RU"/>
        </w:rPr>
        <w:t>спортивні</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новини</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спортивні</w:t>
      </w:r>
      <w:proofErr w:type="spellEnd"/>
      <w:r w:rsidRPr="008A610E">
        <w:rPr>
          <w:i/>
          <w:iCs/>
          <w:sz w:val="28"/>
          <w:szCs w:val="28"/>
          <w:shd w:val="solid" w:color="FFFFFF" w:fill="FFFFFF"/>
          <w:lang w:val="ru-RU"/>
        </w:rPr>
        <w:t xml:space="preserve"> огляди,</w:t>
      </w:r>
      <w:r w:rsidRPr="008A610E">
        <w:rPr>
          <w:i/>
          <w:sz w:val="28"/>
          <w:szCs w:val="28"/>
          <w:shd w:val="solid" w:color="FFFFFF" w:fill="FFFFFF"/>
          <w:lang w:val="ru-RU"/>
        </w:rPr>
        <w:t xml:space="preserve"> </w:t>
      </w:r>
      <w:proofErr w:type="spellStart"/>
      <w:r w:rsidRPr="008A610E">
        <w:rPr>
          <w:i/>
          <w:sz w:val="28"/>
          <w:szCs w:val="28"/>
          <w:shd w:val="solid" w:color="FFFFFF" w:fill="FFFFFF"/>
          <w:lang w:val="ru-RU"/>
        </w:rPr>
        <w:t>опитування</w:t>
      </w:r>
      <w:proofErr w:type="spellEnd"/>
      <w:r w:rsidRPr="008A610E">
        <w:rPr>
          <w:i/>
          <w:sz w:val="28"/>
          <w:szCs w:val="28"/>
          <w:shd w:val="solid" w:color="FFFFFF" w:fill="FFFFFF"/>
          <w:lang w:val="ru-RU"/>
        </w:rPr>
        <w:t xml:space="preserve">, </w:t>
      </w:r>
      <w:r w:rsidRPr="008A610E">
        <w:rPr>
          <w:i/>
          <w:iCs/>
          <w:sz w:val="28"/>
          <w:szCs w:val="28"/>
          <w:shd w:val="solid" w:color="FFFFFF" w:fill="FFFFFF"/>
          <w:lang w:val="ru-RU"/>
        </w:rPr>
        <w:t xml:space="preserve">прогноз погоди, </w:t>
      </w:r>
      <w:proofErr w:type="spellStart"/>
      <w:r w:rsidRPr="008A610E">
        <w:rPr>
          <w:i/>
          <w:iCs/>
          <w:sz w:val="28"/>
          <w:szCs w:val="28"/>
          <w:shd w:val="solid" w:color="FFFFFF" w:fill="FFFFFF"/>
          <w:lang w:val="ru-RU"/>
        </w:rPr>
        <w:t>рекламні</w:t>
      </w:r>
      <w:proofErr w:type="spellEnd"/>
      <w:r w:rsidRPr="008A610E">
        <w:rPr>
          <w:i/>
          <w:iCs/>
          <w:sz w:val="28"/>
          <w:szCs w:val="28"/>
          <w:shd w:val="solid" w:color="FFFFFF" w:fill="FFFFFF"/>
          <w:lang w:val="ru-RU"/>
        </w:rPr>
        <w:t xml:space="preserve"> ролики, </w:t>
      </w:r>
      <w:proofErr w:type="spellStart"/>
      <w:r w:rsidRPr="008A610E">
        <w:rPr>
          <w:i/>
          <w:iCs/>
          <w:sz w:val="28"/>
          <w:szCs w:val="28"/>
          <w:shd w:val="solid" w:color="FFFFFF" w:fill="FFFFFF"/>
          <w:lang w:val="ru-RU"/>
        </w:rPr>
        <w:t>інтерв’ю</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репортажі</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серіали</w:t>
      </w:r>
      <w:proofErr w:type="spellEnd"/>
      <w:r w:rsidRPr="008A610E">
        <w:rPr>
          <w:i/>
          <w:iCs/>
          <w:sz w:val="28"/>
          <w:szCs w:val="28"/>
          <w:shd w:val="solid" w:color="FFFFFF" w:fill="FFFFFF"/>
          <w:lang w:val="ru-RU"/>
        </w:rPr>
        <w:t xml:space="preserve">, телешоу та </w:t>
      </w:r>
      <w:proofErr w:type="spellStart"/>
      <w:r w:rsidRPr="008A610E">
        <w:rPr>
          <w:i/>
          <w:iCs/>
          <w:sz w:val="28"/>
          <w:szCs w:val="28"/>
          <w:shd w:val="solid" w:color="FFFFFF" w:fill="FFFFFF"/>
          <w:lang w:val="ru-RU"/>
        </w:rPr>
        <w:t>ігри</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документальні</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фільми</w:t>
      </w:r>
      <w:proofErr w:type="spellEnd"/>
      <w:r w:rsidRPr="008A610E">
        <w:rPr>
          <w:i/>
          <w:iCs/>
          <w:sz w:val="28"/>
          <w:szCs w:val="28"/>
          <w:shd w:val="solid" w:color="FFFFFF" w:fill="FFFFFF"/>
          <w:lang w:val="ru-RU"/>
        </w:rPr>
        <w:t>)</w:t>
      </w:r>
      <w:r w:rsidRPr="008A610E">
        <w:rPr>
          <w:sz w:val="28"/>
          <w:szCs w:val="28"/>
          <w:shd w:val="solid" w:color="FFFFFF" w:fill="FFFFFF"/>
          <w:lang w:val="ru-RU"/>
        </w:rPr>
        <w:t>;</w:t>
      </w:r>
      <w:r w:rsidRPr="008A610E">
        <w:rPr>
          <w:i/>
          <w:iCs/>
          <w:sz w:val="28"/>
          <w:szCs w:val="28"/>
          <w:shd w:val="solid" w:color="FFFFFF" w:fill="FFFFFF"/>
          <w:lang w:val="ru-RU"/>
        </w:rPr>
        <w:t xml:space="preserve"> </w:t>
      </w:r>
    </w:p>
    <w:p w14:paraId="52C5E86B" w14:textId="77777777" w:rsidR="00CE1DDC" w:rsidRPr="008A610E" w:rsidRDefault="00CE1DDC" w:rsidP="009C34AF">
      <w:pPr>
        <w:tabs>
          <w:tab w:val="left" w:pos="284"/>
        </w:tabs>
        <w:ind w:left="284" w:hanging="284"/>
        <w:jc w:val="both"/>
        <w:rPr>
          <w:sz w:val="28"/>
          <w:szCs w:val="28"/>
          <w:shd w:val="solid" w:color="FFFFFF" w:fill="FFFFFF"/>
          <w:lang w:val="ru-RU"/>
        </w:rPr>
      </w:pPr>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комедійні</w:t>
      </w:r>
      <w:proofErr w:type="spellEnd"/>
      <w:r w:rsidRPr="008A610E">
        <w:rPr>
          <w:i/>
          <w:iCs/>
          <w:sz w:val="28"/>
          <w:szCs w:val="28"/>
          <w:shd w:val="solid" w:color="FFFFFF" w:fill="FFFFFF"/>
          <w:lang w:val="ru-RU"/>
        </w:rPr>
        <w:t xml:space="preserve"> шоу</w:t>
      </w:r>
      <w:r w:rsidRPr="008A610E">
        <w:rPr>
          <w:sz w:val="28"/>
          <w:szCs w:val="28"/>
          <w:shd w:val="solid" w:color="FFFFFF" w:fill="FFFFFF"/>
          <w:lang w:val="ru-RU"/>
        </w:rPr>
        <w:t>;</w:t>
      </w:r>
    </w:p>
    <w:p w14:paraId="0D723C8C" w14:textId="77777777" w:rsidR="00CE1DDC" w:rsidRPr="008A610E" w:rsidRDefault="00CE1DDC" w:rsidP="009C34AF">
      <w:pPr>
        <w:tabs>
          <w:tab w:val="left" w:pos="284"/>
        </w:tabs>
        <w:ind w:left="284" w:hanging="284"/>
        <w:jc w:val="both"/>
        <w:rPr>
          <w:sz w:val="28"/>
          <w:szCs w:val="28"/>
          <w:shd w:val="solid" w:color="FFFFFF" w:fill="FFFFFF"/>
          <w:lang w:val="ru-RU"/>
        </w:rPr>
      </w:pPr>
      <w:r w:rsidRPr="008A610E">
        <w:rPr>
          <w:sz w:val="28"/>
          <w:szCs w:val="28"/>
          <w:shd w:val="solid" w:color="FFFFFF" w:fill="FFFFFF"/>
          <w:lang w:val="ru-RU"/>
        </w:rPr>
        <w:t xml:space="preserve">- </w:t>
      </w:r>
      <w:proofErr w:type="spellStart"/>
      <w:r w:rsidRPr="008A610E">
        <w:rPr>
          <w:i/>
          <w:iCs/>
          <w:sz w:val="28"/>
          <w:szCs w:val="28"/>
          <w:shd w:val="solid" w:color="FFFFFF" w:fill="FFFFFF"/>
          <w:lang w:val="ru-RU"/>
        </w:rPr>
        <w:t>конкурси</w:t>
      </w:r>
      <w:proofErr w:type="spellEnd"/>
      <w:r w:rsidRPr="008A610E">
        <w:rPr>
          <w:i/>
          <w:iCs/>
          <w:sz w:val="28"/>
          <w:szCs w:val="28"/>
          <w:shd w:val="solid" w:color="FFFFFF" w:fill="FFFFFF"/>
          <w:lang w:val="ru-RU"/>
        </w:rPr>
        <w:t xml:space="preserve"> і головоломки</w:t>
      </w:r>
      <w:r w:rsidRPr="008A610E">
        <w:rPr>
          <w:sz w:val="28"/>
          <w:szCs w:val="28"/>
          <w:shd w:val="solid" w:color="FFFFFF" w:fill="FFFFFF"/>
          <w:lang w:val="ru-RU"/>
        </w:rPr>
        <w:t>;</w:t>
      </w:r>
    </w:p>
    <w:p w14:paraId="72897B02" w14:textId="77777777" w:rsidR="00CE1DDC" w:rsidRPr="008A610E" w:rsidRDefault="00CE1DDC" w:rsidP="009C34AF">
      <w:pPr>
        <w:tabs>
          <w:tab w:val="left" w:pos="284"/>
        </w:tabs>
        <w:ind w:left="284" w:hanging="284"/>
        <w:jc w:val="both"/>
        <w:rPr>
          <w:sz w:val="28"/>
          <w:szCs w:val="28"/>
          <w:shd w:val="solid" w:color="FFFFFF" w:fill="FFFFFF"/>
          <w:lang w:val="ru-RU"/>
        </w:rPr>
      </w:pPr>
      <w:r w:rsidRPr="008A610E">
        <w:rPr>
          <w:sz w:val="28"/>
          <w:szCs w:val="28"/>
          <w:shd w:val="solid" w:color="FFFFFF" w:fill="FFFFFF"/>
          <w:lang w:val="ru-RU"/>
        </w:rPr>
        <w:t xml:space="preserve">- </w:t>
      </w:r>
      <w:proofErr w:type="spellStart"/>
      <w:r w:rsidRPr="008A610E">
        <w:rPr>
          <w:sz w:val="28"/>
          <w:szCs w:val="28"/>
          <w:shd w:val="solid" w:color="FFFFFF" w:fill="FFFFFF"/>
          <w:lang w:val="ru-RU"/>
        </w:rPr>
        <w:t>театральні</w:t>
      </w:r>
      <w:proofErr w:type="spellEnd"/>
      <w:r w:rsidRPr="008A610E">
        <w:rPr>
          <w:sz w:val="28"/>
          <w:szCs w:val="28"/>
          <w:shd w:val="solid" w:color="FFFFFF" w:fill="FFFFFF"/>
          <w:lang w:val="ru-RU"/>
        </w:rPr>
        <w:t xml:space="preserve"> </w:t>
      </w:r>
      <w:proofErr w:type="spellStart"/>
      <w:r w:rsidRPr="008A610E">
        <w:rPr>
          <w:i/>
          <w:iCs/>
          <w:sz w:val="28"/>
          <w:szCs w:val="28"/>
          <w:shd w:val="solid" w:color="FFFFFF" w:fill="FFFFFF"/>
          <w:lang w:val="ru-RU"/>
        </w:rPr>
        <w:t>вистави</w:t>
      </w:r>
      <w:proofErr w:type="spellEnd"/>
      <w:r w:rsidRPr="008A610E">
        <w:rPr>
          <w:sz w:val="28"/>
          <w:szCs w:val="28"/>
          <w:shd w:val="solid" w:color="FFFFFF" w:fill="FFFFFF"/>
          <w:lang w:val="ru-RU"/>
        </w:rPr>
        <w:t>.</w:t>
      </w:r>
    </w:p>
    <w:p w14:paraId="1F40E5C1" w14:textId="77777777" w:rsidR="00CE1DDC" w:rsidRPr="008A610E" w:rsidRDefault="00CE1DDC" w:rsidP="009C34AF">
      <w:pPr>
        <w:tabs>
          <w:tab w:val="left" w:pos="284"/>
        </w:tabs>
        <w:ind w:left="284" w:hanging="284"/>
        <w:jc w:val="both"/>
        <w:rPr>
          <w:sz w:val="28"/>
          <w:szCs w:val="28"/>
          <w:shd w:val="solid" w:color="FFFFFF" w:fill="FFFFFF"/>
          <w:lang w:val="ru-RU"/>
        </w:rPr>
      </w:pPr>
      <w:r w:rsidRPr="008A610E">
        <w:rPr>
          <w:sz w:val="28"/>
          <w:szCs w:val="28"/>
          <w:shd w:val="solid" w:color="FFFFFF" w:fill="FFFFFF"/>
          <w:lang w:val="ru-RU"/>
        </w:rPr>
        <w:t xml:space="preserve">4) </w:t>
      </w:r>
      <w:proofErr w:type="spellStart"/>
      <w:r w:rsidRPr="008A610E">
        <w:rPr>
          <w:i/>
          <w:iCs/>
          <w:sz w:val="28"/>
          <w:szCs w:val="28"/>
          <w:shd w:val="solid" w:color="FFFFFF" w:fill="FFFFFF"/>
          <w:lang w:val="ru-RU"/>
        </w:rPr>
        <w:t>тексти</w:t>
      </w:r>
      <w:proofErr w:type="spellEnd"/>
      <w:r w:rsidRPr="008A610E">
        <w:rPr>
          <w:sz w:val="28"/>
          <w:szCs w:val="28"/>
          <w:shd w:val="solid" w:color="FFFFFF" w:fill="FFFFFF"/>
          <w:lang w:val="ru-RU"/>
        </w:rPr>
        <w:t xml:space="preserve"> </w:t>
      </w:r>
      <w:proofErr w:type="spellStart"/>
      <w:r w:rsidRPr="008A610E">
        <w:rPr>
          <w:i/>
          <w:iCs/>
          <w:sz w:val="28"/>
          <w:szCs w:val="28"/>
          <w:shd w:val="solid" w:color="FFFFFF" w:fill="FFFFFF"/>
          <w:lang w:val="ru-RU"/>
        </w:rPr>
        <w:t>розмовного</w:t>
      </w:r>
      <w:proofErr w:type="spellEnd"/>
      <w:r w:rsidRPr="008A610E">
        <w:rPr>
          <w:i/>
          <w:iCs/>
          <w:sz w:val="28"/>
          <w:szCs w:val="28"/>
          <w:shd w:val="solid" w:color="FFFFFF" w:fill="FFFFFF"/>
          <w:lang w:val="ru-RU"/>
        </w:rPr>
        <w:t xml:space="preserve"> стилю</w:t>
      </w:r>
      <w:r w:rsidRPr="008A610E">
        <w:rPr>
          <w:sz w:val="28"/>
          <w:szCs w:val="28"/>
          <w:shd w:val="solid" w:color="FFFFFF" w:fill="FFFFFF"/>
          <w:lang w:val="ru-RU"/>
        </w:rPr>
        <w:t xml:space="preserve"> з </w:t>
      </w:r>
      <w:proofErr w:type="spellStart"/>
      <w:r w:rsidRPr="008A610E">
        <w:rPr>
          <w:sz w:val="28"/>
          <w:szCs w:val="28"/>
          <w:shd w:val="solid" w:color="FFFFFF" w:fill="FFFFFF"/>
          <w:lang w:val="ru-RU"/>
        </w:rPr>
        <w:t>поясненнями</w:t>
      </w:r>
      <w:proofErr w:type="spellEnd"/>
      <w:r w:rsidRPr="008A610E">
        <w:rPr>
          <w:sz w:val="28"/>
          <w:szCs w:val="28"/>
          <w:shd w:val="solid" w:color="FFFFFF" w:fill="FFFFFF"/>
          <w:lang w:val="ru-RU"/>
        </w:rPr>
        <w:t xml:space="preserve"> й </w:t>
      </w:r>
      <w:proofErr w:type="spellStart"/>
      <w:r w:rsidRPr="008A610E">
        <w:rPr>
          <w:sz w:val="28"/>
          <w:szCs w:val="28"/>
          <w:shd w:val="solid" w:color="FFFFFF" w:fill="FFFFFF"/>
          <w:lang w:val="ru-RU"/>
        </w:rPr>
        <w:t>авторськими</w:t>
      </w:r>
      <w:proofErr w:type="spellEnd"/>
      <w:r w:rsidRPr="008A610E">
        <w:rPr>
          <w:sz w:val="28"/>
          <w:szCs w:val="28"/>
          <w:shd w:val="solid" w:color="FFFFFF" w:fill="FFFFFF"/>
          <w:lang w:val="ru-RU"/>
        </w:rPr>
        <w:t xml:space="preserve"> </w:t>
      </w:r>
      <w:proofErr w:type="spellStart"/>
      <w:r w:rsidRPr="008A610E">
        <w:rPr>
          <w:sz w:val="28"/>
          <w:szCs w:val="28"/>
          <w:shd w:val="solid" w:color="FFFFFF" w:fill="FFFFFF"/>
          <w:lang w:val="ru-RU"/>
        </w:rPr>
        <w:t>відступами</w:t>
      </w:r>
      <w:proofErr w:type="spellEnd"/>
      <w:r w:rsidRPr="008A610E">
        <w:rPr>
          <w:sz w:val="28"/>
          <w:szCs w:val="28"/>
          <w:shd w:val="solid" w:color="FFFFFF" w:fill="FFFFFF"/>
          <w:lang w:val="ru-RU"/>
        </w:rPr>
        <w:t>:</w:t>
      </w:r>
    </w:p>
    <w:p w14:paraId="17BAD17E" w14:textId="77777777" w:rsidR="00CE1DDC" w:rsidRPr="008A610E" w:rsidRDefault="00CE1DDC" w:rsidP="009C34AF">
      <w:pPr>
        <w:tabs>
          <w:tab w:val="left" w:pos="284"/>
        </w:tabs>
        <w:ind w:left="284" w:hanging="284"/>
        <w:jc w:val="both"/>
        <w:rPr>
          <w:sz w:val="28"/>
          <w:szCs w:val="28"/>
          <w:shd w:val="solid" w:color="FFFFFF" w:fill="FFFFFF"/>
          <w:lang w:val="ru-RU"/>
        </w:rPr>
      </w:pPr>
      <w:r w:rsidRPr="008A610E">
        <w:rPr>
          <w:sz w:val="28"/>
          <w:szCs w:val="28"/>
          <w:lang w:val="ru-RU"/>
        </w:rPr>
        <w:t xml:space="preserve">- </w:t>
      </w:r>
      <w:proofErr w:type="spellStart"/>
      <w:r w:rsidRPr="008A610E">
        <w:rPr>
          <w:sz w:val="28"/>
          <w:szCs w:val="28"/>
          <w:lang w:val="ru-RU"/>
        </w:rPr>
        <w:t>найрізноманітніші</w:t>
      </w:r>
      <w:proofErr w:type="spellEnd"/>
      <w:r w:rsidRPr="008A610E">
        <w:rPr>
          <w:sz w:val="28"/>
          <w:szCs w:val="28"/>
          <w:shd w:val="solid" w:color="FFFFFF" w:fill="FFFFFF"/>
          <w:lang w:val="ru-RU"/>
        </w:rPr>
        <w:t xml:space="preserve"> </w:t>
      </w:r>
      <w:proofErr w:type="spellStart"/>
      <w:r w:rsidRPr="008A610E">
        <w:rPr>
          <w:sz w:val="28"/>
          <w:szCs w:val="28"/>
          <w:shd w:val="solid" w:color="FFFFFF" w:fill="FFFFFF"/>
          <w:lang w:val="ru-RU"/>
        </w:rPr>
        <w:t>особисті</w:t>
      </w:r>
      <w:proofErr w:type="spellEnd"/>
      <w:r w:rsidRPr="008A610E">
        <w:rPr>
          <w:sz w:val="28"/>
          <w:szCs w:val="28"/>
          <w:shd w:val="solid" w:color="FFFFFF" w:fill="FFFFFF"/>
          <w:lang w:val="ru-RU"/>
        </w:rPr>
        <w:t xml:space="preserve"> </w:t>
      </w:r>
      <w:proofErr w:type="spellStart"/>
      <w:r w:rsidRPr="008A610E">
        <w:rPr>
          <w:i/>
          <w:iCs/>
          <w:sz w:val="28"/>
          <w:szCs w:val="28"/>
          <w:shd w:val="solid" w:color="FFFFFF" w:fill="FFFFFF"/>
          <w:lang w:val="ru-RU"/>
        </w:rPr>
        <w:t>повідомлення</w:t>
      </w:r>
      <w:proofErr w:type="spellEnd"/>
      <w:r w:rsidRPr="008A610E">
        <w:rPr>
          <w:i/>
          <w:iCs/>
          <w:sz w:val="28"/>
          <w:szCs w:val="28"/>
          <w:shd w:val="solid" w:color="FFFFFF" w:fill="FFFFFF"/>
          <w:lang w:val="ru-RU"/>
        </w:rPr>
        <w:t xml:space="preserve"> та </w:t>
      </w:r>
      <w:proofErr w:type="spellStart"/>
      <w:r w:rsidRPr="008A610E">
        <w:rPr>
          <w:i/>
          <w:iCs/>
          <w:sz w:val="28"/>
          <w:szCs w:val="28"/>
          <w:shd w:val="solid" w:color="FFFFFF" w:fill="FFFFFF"/>
          <w:lang w:val="ru-RU"/>
        </w:rPr>
        <w:t>повідомлення</w:t>
      </w:r>
      <w:proofErr w:type="spellEnd"/>
      <w:r w:rsidRPr="008A610E">
        <w:rPr>
          <w:i/>
          <w:iCs/>
          <w:sz w:val="28"/>
          <w:szCs w:val="28"/>
          <w:shd w:val="solid" w:color="FFFFFF" w:fill="FFFFFF"/>
          <w:lang w:val="ru-RU"/>
        </w:rPr>
        <w:t xml:space="preserve"> на </w:t>
      </w:r>
      <w:proofErr w:type="spellStart"/>
      <w:r w:rsidRPr="008A610E">
        <w:rPr>
          <w:i/>
          <w:iCs/>
          <w:sz w:val="28"/>
          <w:szCs w:val="28"/>
          <w:shd w:val="solid" w:color="FFFFFF" w:fill="FFFFFF"/>
          <w:lang w:val="ru-RU"/>
        </w:rPr>
        <w:t>автовідповідачі</w:t>
      </w:r>
      <w:proofErr w:type="spellEnd"/>
      <w:r w:rsidRPr="008A610E">
        <w:rPr>
          <w:i/>
          <w:iCs/>
          <w:sz w:val="28"/>
          <w:szCs w:val="28"/>
          <w:shd w:val="solid" w:color="FFFFFF" w:fill="FFFFFF"/>
          <w:lang w:val="ru-RU"/>
        </w:rPr>
        <w:t xml:space="preserve"> </w:t>
      </w:r>
      <w:r w:rsidRPr="008A610E">
        <w:rPr>
          <w:sz w:val="28"/>
          <w:szCs w:val="28"/>
          <w:lang w:val="ru-RU"/>
        </w:rPr>
        <w:t>(</w:t>
      </w:r>
      <w:proofErr w:type="spellStart"/>
      <w:r w:rsidRPr="008A610E">
        <w:rPr>
          <w:sz w:val="28"/>
          <w:szCs w:val="28"/>
          <w:lang w:val="ru-RU"/>
        </w:rPr>
        <w:t>запрошення</w:t>
      </w:r>
      <w:proofErr w:type="spellEnd"/>
      <w:r w:rsidRPr="008A610E">
        <w:rPr>
          <w:sz w:val="28"/>
          <w:szCs w:val="28"/>
          <w:lang w:val="ru-RU"/>
        </w:rPr>
        <w:t xml:space="preserve">, </w:t>
      </w:r>
      <w:proofErr w:type="spellStart"/>
      <w:r w:rsidRPr="008A610E">
        <w:rPr>
          <w:sz w:val="28"/>
          <w:szCs w:val="28"/>
          <w:lang w:val="ru-RU"/>
        </w:rPr>
        <w:t>інформація</w:t>
      </w:r>
      <w:proofErr w:type="spellEnd"/>
      <w:r w:rsidRPr="008A610E">
        <w:rPr>
          <w:sz w:val="28"/>
          <w:szCs w:val="28"/>
          <w:lang w:val="ru-RU"/>
        </w:rPr>
        <w:t xml:space="preserve"> про </w:t>
      </w:r>
      <w:proofErr w:type="spellStart"/>
      <w:r w:rsidRPr="008A610E">
        <w:rPr>
          <w:sz w:val="28"/>
          <w:szCs w:val="28"/>
          <w:lang w:val="ru-RU"/>
        </w:rPr>
        <w:t>зустріч</w:t>
      </w:r>
      <w:proofErr w:type="spellEnd"/>
      <w:r w:rsidRPr="008A610E">
        <w:rPr>
          <w:sz w:val="28"/>
          <w:szCs w:val="28"/>
          <w:lang w:val="ru-RU"/>
        </w:rPr>
        <w:t xml:space="preserve">, </w:t>
      </w:r>
      <w:proofErr w:type="spellStart"/>
      <w:r w:rsidRPr="008A610E">
        <w:rPr>
          <w:sz w:val="28"/>
          <w:szCs w:val="28"/>
          <w:lang w:val="ru-RU"/>
        </w:rPr>
        <w:t>новини</w:t>
      </w:r>
      <w:proofErr w:type="spellEnd"/>
      <w:r w:rsidRPr="008A610E">
        <w:rPr>
          <w:sz w:val="28"/>
          <w:szCs w:val="28"/>
          <w:lang w:val="ru-RU"/>
        </w:rPr>
        <w:t>);</w:t>
      </w:r>
    </w:p>
    <w:p w14:paraId="750380F9" w14:textId="77777777" w:rsidR="00CE1DDC" w:rsidRPr="008A610E" w:rsidRDefault="00CE1DDC" w:rsidP="009C34AF">
      <w:pPr>
        <w:tabs>
          <w:tab w:val="left" w:pos="284"/>
        </w:tabs>
        <w:ind w:left="284" w:hanging="284"/>
        <w:jc w:val="both"/>
        <w:rPr>
          <w:sz w:val="28"/>
          <w:szCs w:val="28"/>
          <w:shd w:val="solid" w:color="FFFFFF" w:fill="FFFFFF"/>
          <w:lang w:val="ru-RU"/>
        </w:rPr>
      </w:pPr>
      <w:r w:rsidRPr="008A610E">
        <w:rPr>
          <w:sz w:val="28"/>
          <w:szCs w:val="28"/>
          <w:shd w:val="solid" w:color="FFFFFF" w:fill="FFFFFF"/>
          <w:lang w:val="ru-RU"/>
        </w:rPr>
        <w:t xml:space="preserve">- </w:t>
      </w:r>
      <w:r w:rsidRPr="008A610E">
        <w:rPr>
          <w:i/>
          <w:iCs/>
          <w:sz w:val="28"/>
          <w:szCs w:val="28"/>
          <w:shd w:val="solid" w:color="FFFFFF" w:fill="FFFFFF"/>
          <w:lang w:val="ru-RU"/>
        </w:rPr>
        <w:t xml:space="preserve">анекдот, </w:t>
      </w:r>
      <w:proofErr w:type="spellStart"/>
      <w:r w:rsidRPr="008A610E">
        <w:rPr>
          <w:i/>
          <w:iCs/>
          <w:sz w:val="28"/>
          <w:szCs w:val="28"/>
          <w:shd w:val="solid" w:color="FFFFFF" w:fill="FFFFFF"/>
          <w:lang w:val="ru-RU"/>
        </w:rPr>
        <w:t>історія</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мрія</w:t>
      </w:r>
      <w:proofErr w:type="spellEnd"/>
      <w:r w:rsidRPr="008A610E">
        <w:rPr>
          <w:i/>
          <w:iCs/>
          <w:sz w:val="28"/>
          <w:szCs w:val="28"/>
          <w:shd w:val="solid" w:color="FFFFFF" w:fill="FFFFFF"/>
          <w:lang w:val="ru-RU"/>
        </w:rPr>
        <w:t>, новина</w:t>
      </w:r>
      <w:r w:rsidRPr="008A610E">
        <w:rPr>
          <w:sz w:val="28"/>
          <w:szCs w:val="28"/>
          <w:shd w:val="solid" w:color="FFFFFF" w:fill="FFFFFF"/>
          <w:lang w:val="ru-RU"/>
        </w:rPr>
        <w:t xml:space="preserve">, </w:t>
      </w:r>
      <w:r w:rsidRPr="008A610E">
        <w:rPr>
          <w:i/>
          <w:iCs/>
          <w:sz w:val="28"/>
          <w:szCs w:val="28"/>
          <w:shd w:val="solid" w:color="FFFFFF" w:fill="FFFFFF"/>
          <w:lang w:val="ru-RU"/>
        </w:rPr>
        <w:t>жарт</w:t>
      </w:r>
      <w:r w:rsidRPr="008A610E">
        <w:rPr>
          <w:sz w:val="28"/>
          <w:szCs w:val="28"/>
          <w:shd w:val="solid" w:color="FFFFFF" w:fill="FFFFFF"/>
          <w:lang w:val="ru-RU"/>
        </w:rPr>
        <w:t xml:space="preserve"> та </w:t>
      </w:r>
      <w:proofErr w:type="spellStart"/>
      <w:r w:rsidRPr="008A610E">
        <w:rPr>
          <w:sz w:val="28"/>
          <w:szCs w:val="28"/>
          <w:shd w:val="solid" w:color="FFFFFF" w:fill="FFFFFF"/>
          <w:lang w:val="ru-RU"/>
        </w:rPr>
        <w:t>ін</w:t>
      </w:r>
      <w:proofErr w:type="spellEnd"/>
      <w:r w:rsidRPr="008A610E">
        <w:rPr>
          <w:sz w:val="28"/>
          <w:szCs w:val="28"/>
          <w:shd w:val="solid" w:color="FFFFFF" w:fill="FFFFFF"/>
          <w:lang w:val="ru-RU"/>
        </w:rPr>
        <w:t>.;</w:t>
      </w:r>
    </w:p>
    <w:p w14:paraId="2277C51F" w14:textId="77777777" w:rsidR="00CE1DDC" w:rsidRPr="008A610E" w:rsidRDefault="00CE1DDC" w:rsidP="009C34AF">
      <w:pPr>
        <w:tabs>
          <w:tab w:val="left" w:pos="284"/>
        </w:tabs>
        <w:ind w:left="284" w:hanging="284"/>
        <w:jc w:val="both"/>
        <w:rPr>
          <w:sz w:val="28"/>
          <w:szCs w:val="28"/>
          <w:shd w:val="solid" w:color="FFFFFF" w:fill="FFFFFF"/>
          <w:lang w:val="ru-RU"/>
        </w:rPr>
      </w:pPr>
      <w:r w:rsidRPr="008A610E">
        <w:rPr>
          <w:sz w:val="28"/>
          <w:szCs w:val="28"/>
          <w:shd w:val="solid" w:color="FFFFFF" w:fill="FFFFFF"/>
          <w:lang w:val="ru-RU"/>
        </w:rPr>
        <w:lastRenderedPageBreak/>
        <w:t xml:space="preserve">- </w:t>
      </w:r>
      <w:proofErr w:type="spellStart"/>
      <w:r w:rsidRPr="008A610E">
        <w:rPr>
          <w:i/>
          <w:iCs/>
          <w:sz w:val="28"/>
          <w:szCs w:val="28"/>
          <w:shd w:val="solid" w:color="FFFFFF" w:fill="FFFFFF"/>
          <w:lang w:val="ru-RU"/>
        </w:rPr>
        <w:t>скарга</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погроза</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зауваження</w:t>
      </w:r>
      <w:proofErr w:type="spellEnd"/>
      <w:r w:rsidRPr="008A610E">
        <w:rPr>
          <w:i/>
          <w:iCs/>
          <w:sz w:val="28"/>
          <w:szCs w:val="28"/>
          <w:shd w:val="solid" w:color="FFFFFF" w:fill="FFFFFF"/>
          <w:lang w:val="ru-RU"/>
        </w:rPr>
        <w:t xml:space="preserve">, похвала, </w:t>
      </w:r>
      <w:proofErr w:type="spellStart"/>
      <w:r w:rsidRPr="008A610E">
        <w:rPr>
          <w:i/>
          <w:iCs/>
          <w:sz w:val="28"/>
          <w:szCs w:val="28"/>
          <w:shd w:val="solid" w:color="FFFFFF" w:fill="FFFFFF"/>
          <w:lang w:val="ru-RU"/>
        </w:rPr>
        <w:t>осудження</w:t>
      </w:r>
      <w:proofErr w:type="spellEnd"/>
      <w:r w:rsidRPr="008A610E">
        <w:rPr>
          <w:sz w:val="28"/>
          <w:szCs w:val="28"/>
          <w:shd w:val="solid" w:color="FFFFFF" w:fill="FFFFFF"/>
          <w:lang w:val="ru-RU"/>
        </w:rPr>
        <w:t>;</w:t>
      </w:r>
    </w:p>
    <w:p w14:paraId="67D2090E" w14:textId="77777777" w:rsidR="00CE1DDC" w:rsidRPr="008A610E" w:rsidRDefault="00CE1DDC" w:rsidP="009C34AF">
      <w:pPr>
        <w:tabs>
          <w:tab w:val="left" w:pos="284"/>
        </w:tabs>
        <w:ind w:left="284" w:hanging="284"/>
        <w:jc w:val="both"/>
        <w:rPr>
          <w:sz w:val="28"/>
          <w:szCs w:val="28"/>
          <w:shd w:val="solid" w:color="FFFFFF" w:fill="FFFFFF"/>
          <w:lang w:val="ru-RU"/>
        </w:rPr>
      </w:pPr>
      <w:r w:rsidRPr="008A610E">
        <w:rPr>
          <w:sz w:val="28"/>
          <w:szCs w:val="28"/>
          <w:shd w:val="solid" w:color="FFFFFF" w:fill="FFFFFF"/>
          <w:lang w:val="ru-RU"/>
        </w:rPr>
        <w:t xml:space="preserve">- </w:t>
      </w:r>
      <w:proofErr w:type="spellStart"/>
      <w:r w:rsidRPr="008A610E">
        <w:rPr>
          <w:i/>
          <w:iCs/>
          <w:sz w:val="28"/>
          <w:szCs w:val="28"/>
          <w:shd w:val="solid" w:color="FFFFFF" w:fill="FFFFFF"/>
          <w:lang w:val="ru-RU"/>
        </w:rPr>
        <w:t>тости</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офіційні</w:t>
      </w:r>
      <w:proofErr w:type="spellEnd"/>
      <w:r w:rsidRPr="008A610E">
        <w:rPr>
          <w:i/>
          <w:iCs/>
          <w:sz w:val="28"/>
          <w:szCs w:val="28"/>
          <w:shd w:val="solid" w:color="FFFFFF" w:fill="FFFFFF"/>
          <w:lang w:val="ru-RU"/>
        </w:rPr>
        <w:t xml:space="preserve"> та </w:t>
      </w:r>
      <w:proofErr w:type="spellStart"/>
      <w:r w:rsidRPr="008A610E">
        <w:rPr>
          <w:i/>
          <w:iCs/>
          <w:sz w:val="28"/>
          <w:szCs w:val="28"/>
          <w:shd w:val="solid" w:color="FFFFFF" w:fill="FFFFFF"/>
          <w:lang w:val="ru-RU"/>
        </w:rPr>
        <w:t>неофіційні</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привітання</w:t>
      </w:r>
      <w:proofErr w:type="spellEnd"/>
      <w:r w:rsidRPr="008A610E">
        <w:rPr>
          <w:i/>
          <w:iCs/>
          <w:sz w:val="28"/>
          <w:szCs w:val="28"/>
          <w:shd w:val="solid" w:color="FFFFFF" w:fill="FFFFFF"/>
          <w:lang w:val="ru-RU"/>
        </w:rPr>
        <w:t>;</w:t>
      </w:r>
    </w:p>
    <w:p w14:paraId="7FB25345" w14:textId="77777777" w:rsidR="00CE1DDC" w:rsidRPr="008A610E" w:rsidRDefault="00CE1DDC" w:rsidP="009C34AF">
      <w:pPr>
        <w:tabs>
          <w:tab w:val="left" w:pos="284"/>
        </w:tabs>
        <w:ind w:left="284" w:hanging="284"/>
        <w:jc w:val="both"/>
        <w:rPr>
          <w:sz w:val="28"/>
          <w:szCs w:val="28"/>
          <w:lang w:val="ru-RU"/>
        </w:rPr>
      </w:pPr>
      <w:r w:rsidRPr="008A610E">
        <w:rPr>
          <w:sz w:val="28"/>
          <w:szCs w:val="28"/>
          <w:lang w:val="ru-RU"/>
        </w:rPr>
        <w:t xml:space="preserve">5) </w:t>
      </w:r>
      <w:proofErr w:type="spellStart"/>
      <w:r w:rsidRPr="008A610E">
        <w:rPr>
          <w:sz w:val="28"/>
          <w:szCs w:val="28"/>
          <w:lang w:val="ru-RU"/>
        </w:rPr>
        <w:t>тексти</w:t>
      </w:r>
      <w:proofErr w:type="spellEnd"/>
      <w:r w:rsidRPr="008A610E">
        <w:rPr>
          <w:sz w:val="28"/>
          <w:szCs w:val="28"/>
          <w:lang w:val="ru-RU"/>
        </w:rPr>
        <w:t xml:space="preserve"> </w:t>
      </w:r>
      <w:proofErr w:type="spellStart"/>
      <w:r w:rsidRPr="008A610E">
        <w:rPr>
          <w:sz w:val="28"/>
          <w:szCs w:val="28"/>
          <w:lang w:val="ru-RU"/>
        </w:rPr>
        <w:t>офіційно-ділового</w:t>
      </w:r>
      <w:proofErr w:type="spellEnd"/>
      <w:r w:rsidRPr="008A610E">
        <w:rPr>
          <w:sz w:val="28"/>
          <w:szCs w:val="28"/>
          <w:lang w:val="ru-RU"/>
        </w:rPr>
        <w:t xml:space="preserve"> стилю:</w:t>
      </w:r>
    </w:p>
    <w:p w14:paraId="77318190" w14:textId="77777777" w:rsidR="00CE1DDC" w:rsidRPr="008A610E" w:rsidRDefault="00CE1DDC" w:rsidP="009C34AF">
      <w:pPr>
        <w:tabs>
          <w:tab w:val="left" w:pos="284"/>
        </w:tabs>
        <w:ind w:left="284" w:hanging="284"/>
        <w:jc w:val="both"/>
        <w:rPr>
          <w:sz w:val="28"/>
          <w:szCs w:val="28"/>
          <w:lang w:val="ru-RU"/>
        </w:rPr>
      </w:pPr>
      <w:r w:rsidRPr="008A610E">
        <w:rPr>
          <w:sz w:val="28"/>
          <w:szCs w:val="28"/>
          <w:lang w:val="ru-RU"/>
        </w:rPr>
        <w:t xml:space="preserve">- </w:t>
      </w:r>
      <w:proofErr w:type="spellStart"/>
      <w:r w:rsidRPr="008A610E">
        <w:rPr>
          <w:i/>
          <w:sz w:val="28"/>
          <w:szCs w:val="28"/>
          <w:lang w:val="ru-RU"/>
        </w:rPr>
        <w:t>ділова</w:t>
      </w:r>
      <w:proofErr w:type="spellEnd"/>
      <w:r w:rsidRPr="008A610E">
        <w:rPr>
          <w:i/>
          <w:sz w:val="28"/>
          <w:szCs w:val="28"/>
          <w:lang w:val="ru-RU"/>
        </w:rPr>
        <w:t xml:space="preserve"> </w:t>
      </w:r>
      <w:proofErr w:type="spellStart"/>
      <w:r w:rsidRPr="008A610E">
        <w:rPr>
          <w:i/>
          <w:iCs/>
          <w:sz w:val="28"/>
          <w:szCs w:val="28"/>
          <w:shd w:val="solid" w:color="FFFFFF" w:fill="FFFFFF"/>
          <w:lang w:val="ru-RU"/>
        </w:rPr>
        <w:t>кореспонденція</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фрагменти</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договорів</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частини</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контрактів</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доручень</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уривки</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указів</w:t>
      </w:r>
      <w:proofErr w:type="spellEnd"/>
      <w:r w:rsidRPr="008A610E">
        <w:rPr>
          <w:i/>
          <w:iCs/>
          <w:sz w:val="28"/>
          <w:szCs w:val="28"/>
          <w:shd w:val="solid" w:color="FFFFFF" w:fill="FFFFFF"/>
          <w:lang w:val="ru-RU"/>
        </w:rPr>
        <w:t xml:space="preserve">, постанов, </w:t>
      </w:r>
      <w:proofErr w:type="spellStart"/>
      <w:r w:rsidRPr="008A610E">
        <w:rPr>
          <w:i/>
          <w:iCs/>
          <w:sz w:val="28"/>
          <w:szCs w:val="28"/>
          <w:shd w:val="solid" w:color="FFFFFF" w:fill="FFFFFF"/>
          <w:lang w:val="ru-RU"/>
        </w:rPr>
        <w:t>законів</w:t>
      </w:r>
      <w:proofErr w:type="spellEnd"/>
      <w:r w:rsidRPr="008A610E">
        <w:rPr>
          <w:i/>
          <w:iCs/>
          <w:sz w:val="28"/>
          <w:szCs w:val="28"/>
          <w:shd w:val="solid" w:color="FFFFFF" w:fill="FFFFFF"/>
          <w:lang w:val="ru-RU"/>
        </w:rPr>
        <w:t xml:space="preserve"> </w:t>
      </w:r>
      <w:proofErr w:type="spellStart"/>
      <w:r w:rsidRPr="008A610E">
        <w:rPr>
          <w:i/>
          <w:iCs/>
          <w:sz w:val="28"/>
          <w:szCs w:val="28"/>
          <w:shd w:val="solid" w:color="FFFFFF" w:fill="FFFFFF"/>
          <w:lang w:val="ru-RU"/>
        </w:rPr>
        <w:t>тощо</w:t>
      </w:r>
      <w:proofErr w:type="spellEnd"/>
      <w:r w:rsidRPr="008A610E">
        <w:rPr>
          <w:i/>
          <w:iCs/>
          <w:sz w:val="28"/>
          <w:szCs w:val="28"/>
          <w:shd w:val="solid" w:color="FFFFFF" w:fill="FFFFFF"/>
          <w:lang w:val="ru-RU"/>
        </w:rPr>
        <w:t>.</w:t>
      </w:r>
    </w:p>
    <w:p w14:paraId="41446920" w14:textId="77777777" w:rsidR="00CE1DDC" w:rsidRPr="008A610E" w:rsidRDefault="00CE1DDC" w:rsidP="009C34AF">
      <w:pPr>
        <w:tabs>
          <w:tab w:val="left" w:pos="284"/>
        </w:tabs>
        <w:ind w:left="284" w:hanging="284"/>
        <w:jc w:val="both"/>
        <w:rPr>
          <w:sz w:val="28"/>
          <w:szCs w:val="28"/>
          <w:lang w:val="ru-RU"/>
        </w:rPr>
      </w:pPr>
    </w:p>
    <w:p w14:paraId="7881B52E" w14:textId="77777777" w:rsidR="00CE1DDC" w:rsidRPr="008A610E" w:rsidRDefault="00CE1DDC" w:rsidP="009C34AF">
      <w:pPr>
        <w:tabs>
          <w:tab w:val="left" w:pos="284"/>
        </w:tabs>
        <w:ind w:left="284" w:hanging="284"/>
        <w:jc w:val="both"/>
        <w:rPr>
          <w:sz w:val="28"/>
          <w:szCs w:val="28"/>
          <w:lang w:val="ru-RU"/>
        </w:rPr>
      </w:pPr>
      <w:r w:rsidRPr="008A610E">
        <w:rPr>
          <w:b/>
          <w:bCs/>
          <w:sz w:val="28"/>
          <w:szCs w:val="28"/>
          <w:lang w:val="ru-RU"/>
        </w:rPr>
        <w:t xml:space="preserve">Б. </w:t>
      </w:r>
      <w:proofErr w:type="spellStart"/>
      <w:r w:rsidRPr="008A610E">
        <w:rPr>
          <w:b/>
          <w:bCs/>
          <w:sz w:val="28"/>
          <w:szCs w:val="28"/>
          <w:lang w:val="ru-RU"/>
        </w:rPr>
        <w:t>Діалогічне</w:t>
      </w:r>
      <w:proofErr w:type="spellEnd"/>
      <w:r w:rsidRPr="008A610E">
        <w:rPr>
          <w:b/>
          <w:bCs/>
          <w:sz w:val="28"/>
          <w:szCs w:val="28"/>
          <w:lang w:val="ru-RU"/>
        </w:rPr>
        <w:t xml:space="preserve"> </w:t>
      </w:r>
      <w:proofErr w:type="spellStart"/>
      <w:r w:rsidRPr="008A610E">
        <w:rPr>
          <w:b/>
          <w:bCs/>
          <w:sz w:val="28"/>
          <w:szCs w:val="28"/>
          <w:lang w:val="ru-RU"/>
        </w:rPr>
        <w:t>мовлення</w:t>
      </w:r>
      <w:proofErr w:type="spellEnd"/>
      <w:r w:rsidRPr="008A610E">
        <w:rPr>
          <w:b/>
          <w:bCs/>
          <w:sz w:val="28"/>
          <w:szCs w:val="28"/>
          <w:lang w:val="ru-RU"/>
        </w:rPr>
        <w:t>:</w:t>
      </w:r>
    </w:p>
    <w:p w14:paraId="2310ADA2" w14:textId="77777777" w:rsidR="00CE1DDC" w:rsidRPr="008A610E" w:rsidRDefault="00CE1DDC" w:rsidP="009C34AF">
      <w:pPr>
        <w:tabs>
          <w:tab w:val="left" w:pos="284"/>
        </w:tabs>
        <w:ind w:left="284" w:hanging="284"/>
        <w:jc w:val="both"/>
        <w:rPr>
          <w:sz w:val="28"/>
          <w:szCs w:val="28"/>
          <w:lang w:val="ru-RU"/>
        </w:rPr>
      </w:pPr>
      <w:r w:rsidRPr="008A610E">
        <w:rPr>
          <w:sz w:val="28"/>
          <w:szCs w:val="28"/>
          <w:lang w:val="ru-RU"/>
        </w:rPr>
        <w:t xml:space="preserve">1) </w:t>
      </w:r>
      <w:proofErr w:type="spellStart"/>
      <w:r w:rsidRPr="008A610E">
        <w:rPr>
          <w:sz w:val="28"/>
          <w:szCs w:val="28"/>
          <w:lang w:val="ru-RU"/>
        </w:rPr>
        <w:t>довгий</w:t>
      </w:r>
      <w:proofErr w:type="spellEnd"/>
      <w:r w:rsidRPr="008A610E">
        <w:rPr>
          <w:sz w:val="28"/>
          <w:szCs w:val="28"/>
          <w:lang w:val="ru-RU"/>
        </w:rPr>
        <w:t xml:space="preserve"> </w:t>
      </w:r>
      <w:r w:rsidRPr="008A610E">
        <w:rPr>
          <w:i/>
          <w:iCs/>
          <w:sz w:val="28"/>
          <w:szCs w:val="28"/>
          <w:lang w:val="ru-RU"/>
        </w:rPr>
        <w:t>текст</w:t>
      </w:r>
      <w:r w:rsidRPr="008A610E">
        <w:rPr>
          <w:sz w:val="28"/>
          <w:szCs w:val="28"/>
          <w:lang w:val="ru-RU"/>
        </w:rPr>
        <w:t xml:space="preserve"> у </w:t>
      </w:r>
      <w:proofErr w:type="spellStart"/>
      <w:r w:rsidRPr="008A610E">
        <w:rPr>
          <w:sz w:val="28"/>
          <w:szCs w:val="28"/>
          <w:lang w:val="ru-RU"/>
        </w:rPr>
        <w:t>формі</w:t>
      </w:r>
      <w:proofErr w:type="spellEnd"/>
      <w:r w:rsidRPr="008A610E">
        <w:rPr>
          <w:sz w:val="28"/>
          <w:szCs w:val="28"/>
          <w:lang w:val="ru-RU"/>
        </w:rPr>
        <w:t xml:space="preserve"> монологу з </w:t>
      </w:r>
      <w:proofErr w:type="spellStart"/>
      <w:r w:rsidRPr="008A610E">
        <w:rPr>
          <w:sz w:val="28"/>
          <w:szCs w:val="28"/>
          <w:lang w:val="ru-RU"/>
        </w:rPr>
        <w:t>елементами</w:t>
      </w:r>
      <w:proofErr w:type="spellEnd"/>
      <w:r w:rsidRPr="008A610E">
        <w:rPr>
          <w:sz w:val="28"/>
          <w:szCs w:val="28"/>
          <w:lang w:val="ru-RU"/>
        </w:rPr>
        <w:t xml:space="preserve"> </w:t>
      </w:r>
      <w:proofErr w:type="spellStart"/>
      <w:r w:rsidRPr="008A610E">
        <w:rPr>
          <w:sz w:val="28"/>
          <w:szCs w:val="28"/>
          <w:lang w:val="ru-RU"/>
        </w:rPr>
        <w:t>діалогу</w:t>
      </w:r>
      <w:proofErr w:type="spellEnd"/>
      <w:r w:rsidRPr="008A610E">
        <w:rPr>
          <w:sz w:val="28"/>
          <w:szCs w:val="28"/>
          <w:lang w:val="ru-RU"/>
        </w:rPr>
        <w:t>;</w:t>
      </w:r>
    </w:p>
    <w:p w14:paraId="51E1E682" w14:textId="77777777" w:rsidR="00CE1DDC" w:rsidRPr="008A610E" w:rsidRDefault="00CE1DDC" w:rsidP="009C34AF">
      <w:pPr>
        <w:tabs>
          <w:tab w:val="left" w:pos="284"/>
        </w:tabs>
        <w:ind w:left="284" w:hanging="284"/>
        <w:jc w:val="both"/>
        <w:rPr>
          <w:sz w:val="28"/>
          <w:szCs w:val="28"/>
          <w:lang w:val="ru-RU"/>
        </w:rPr>
      </w:pPr>
      <w:r w:rsidRPr="008A610E">
        <w:rPr>
          <w:sz w:val="28"/>
          <w:szCs w:val="28"/>
          <w:lang w:val="ru-RU"/>
        </w:rPr>
        <w:t xml:space="preserve">2) </w:t>
      </w:r>
      <w:proofErr w:type="spellStart"/>
      <w:r w:rsidRPr="008A610E">
        <w:rPr>
          <w:i/>
          <w:iCs/>
          <w:sz w:val="28"/>
          <w:szCs w:val="28"/>
          <w:lang w:val="ru-RU"/>
        </w:rPr>
        <w:t>розмови</w:t>
      </w:r>
      <w:proofErr w:type="spellEnd"/>
      <w:r w:rsidRPr="008A610E">
        <w:rPr>
          <w:sz w:val="28"/>
          <w:szCs w:val="28"/>
          <w:lang w:val="ru-RU"/>
        </w:rPr>
        <w:t xml:space="preserve"> 2-х і </w:t>
      </w:r>
      <w:proofErr w:type="spellStart"/>
      <w:r w:rsidRPr="008A610E">
        <w:rPr>
          <w:sz w:val="28"/>
          <w:szCs w:val="28"/>
          <w:lang w:val="ru-RU"/>
        </w:rPr>
        <w:t>більше</w:t>
      </w:r>
      <w:proofErr w:type="spellEnd"/>
      <w:r w:rsidRPr="008A610E">
        <w:rPr>
          <w:sz w:val="28"/>
          <w:szCs w:val="28"/>
          <w:lang w:val="ru-RU"/>
        </w:rPr>
        <w:t xml:space="preserve"> </w:t>
      </w:r>
      <w:proofErr w:type="spellStart"/>
      <w:r w:rsidRPr="008A610E">
        <w:rPr>
          <w:sz w:val="28"/>
          <w:szCs w:val="28"/>
          <w:lang w:val="ru-RU"/>
        </w:rPr>
        <w:t>осіб</w:t>
      </w:r>
      <w:proofErr w:type="spellEnd"/>
      <w:r w:rsidRPr="008A610E">
        <w:rPr>
          <w:sz w:val="28"/>
          <w:szCs w:val="28"/>
          <w:lang w:val="ru-RU"/>
        </w:rPr>
        <w:t xml:space="preserve"> – </w:t>
      </w:r>
      <w:proofErr w:type="spellStart"/>
      <w:r w:rsidRPr="008A610E">
        <w:rPr>
          <w:sz w:val="28"/>
          <w:szCs w:val="28"/>
          <w:lang w:val="ru-RU"/>
        </w:rPr>
        <w:t>довгі</w:t>
      </w:r>
      <w:proofErr w:type="spellEnd"/>
      <w:r w:rsidRPr="008A610E">
        <w:rPr>
          <w:sz w:val="28"/>
          <w:szCs w:val="28"/>
          <w:lang w:val="ru-RU"/>
        </w:rPr>
        <w:t xml:space="preserve">, </w:t>
      </w:r>
      <w:proofErr w:type="spellStart"/>
      <w:r w:rsidRPr="008A610E">
        <w:rPr>
          <w:sz w:val="28"/>
          <w:szCs w:val="28"/>
          <w:lang w:val="ru-RU"/>
        </w:rPr>
        <w:t>складні</w:t>
      </w:r>
      <w:proofErr w:type="spellEnd"/>
      <w:r w:rsidRPr="008A610E">
        <w:rPr>
          <w:sz w:val="28"/>
          <w:szCs w:val="28"/>
          <w:lang w:val="ru-RU"/>
        </w:rPr>
        <w:t xml:space="preserve">, </w:t>
      </w:r>
      <w:proofErr w:type="spellStart"/>
      <w:r w:rsidRPr="008A610E">
        <w:rPr>
          <w:sz w:val="28"/>
          <w:szCs w:val="28"/>
          <w:lang w:val="ru-RU"/>
        </w:rPr>
        <w:t>офіційні</w:t>
      </w:r>
      <w:proofErr w:type="spellEnd"/>
      <w:r w:rsidRPr="008A610E">
        <w:rPr>
          <w:sz w:val="28"/>
          <w:szCs w:val="28"/>
          <w:lang w:val="ru-RU"/>
        </w:rPr>
        <w:t xml:space="preserve"> та </w:t>
      </w:r>
      <w:proofErr w:type="spellStart"/>
      <w:r w:rsidRPr="008A610E">
        <w:rPr>
          <w:sz w:val="28"/>
          <w:szCs w:val="28"/>
          <w:lang w:val="ru-RU"/>
        </w:rPr>
        <w:t>неофіційні</w:t>
      </w:r>
      <w:proofErr w:type="spellEnd"/>
      <w:r w:rsidRPr="008A610E">
        <w:rPr>
          <w:sz w:val="28"/>
          <w:szCs w:val="28"/>
          <w:lang w:val="ru-RU"/>
        </w:rPr>
        <w:t xml:space="preserve">, </w:t>
      </w:r>
      <w:proofErr w:type="spellStart"/>
      <w:r w:rsidRPr="008A610E">
        <w:rPr>
          <w:sz w:val="28"/>
          <w:szCs w:val="28"/>
          <w:lang w:val="ru-RU"/>
        </w:rPr>
        <w:t>жваві</w:t>
      </w:r>
      <w:proofErr w:type="spellEnd"/>
      <w:r w:rsidRPr="008A610E">
        <w:rPr>
          <w:sz w:val="28"/>
          <w:szCs w:val="28"/>
          <w:lang w:val="ru-RU"/>
        </w:rPr>
        <w:t xml:space="preserve">, </w:t>
      </w:r>
      <w:proofErr w:type="spellStart"/>
      <w:r w:rsidRPr="008A610E">
        <w:rPr>
          <w:sz w:val="28"/>
          <w:szCs w:val="28"/>
          <w:lang w:val="ru-RU"/>
        </w:rPr>
        <w:t>які</w:t>
      </w:r>
      <w:proofErr w:type="spellEnd"/>
      <w:r w:rsidRPr="008A610E">
        <w:rPr>
          <w:sz w:val="28"/>
          <w:szCs w:val="28"/>
          <w:lang w:val="ru-RU"/>
        </w:rPr>
        <w:t xml:space="preserve"> </w:t>
      </w:r>
      <w:proofErr w:type="spellStart"/>
      <w:r w:rsidRPr="008A610E">
        <w:rPr>
          <w:sz w:val="28"/>
          <w:szCs w:val="28"/>
          <w:lang w:val="ru-RU"/>
        </w:rPr>
        <w:t>супроводжуються</w:t>
      </w:r>
      <w:proofErr w:type="spellEnd"/>
      <w:r w:rsidRPr="008A610E">
        <w:rPr>
          <w:sz w:val="28"/>
          <w:szCs w:val="28"/>
          <w:lang w:val="ru-RU"/>
        </w:rPr>
        <w:t xml:space="preserve"> жестами;</w:t>
      </w:r>
    </w:p>
    <w:p w14:paraId="6254EE14" w14:textId="77777777" w:rsidR="00CE1DDC" w:rsidRPr="008A610E" w:rsidRDefault="00CE1DDC" w:rsidP="009C34AF">
      <w:pPr>
        <w:tabs>
          <w:tab w:val="left" w:pos="284"/>
        </w:tabs>
        <w:ind w:left="284" w:hanging="284"/>
        <w:jc w:val="both"/>
        <w:rPr>
          <w:sz w:val="28"/>
          <w:szCs w:val="28"/>
          <w:lang w:val="ru-RU"/>
        </w:rPr>
      </w:pPr>
      <w:r w:rsidRPr="008A610E">
        <w:rPr>
          <w:sz w:val="28"/>
          <w:szCs w:val="28"/>
          <w:lang w:val="ru-RU"/>
        </w:rPr>
        <w:t xml:space="preserve">3) </w:t>
      </w:r>
      <w:proofErr w:type="spellStart"/>
      <w:r w:rsidRPr="008A610E">
        <w:rPr>
          <w:i/>
          <w:iCs/>
          <w:sz w:val="28"/>
          <w:szCs w:val="28"/>
          <w:lang w:val="ru-RU"/>
        </w:rPr>
        <w:t>діалоги</w:t>
      </w:r>
      <w:proofErr w:type="spellEnd"/>
      <w:r w:rsidRPr="008A610E">
        <w:rPr>
          <w:i/>
          <w:iCs/>
          <w:sz w:val="28"/>
          <w:szCs w:val="28"/>
          <w:lang w:val="ru-RU"/>
        </w:rPr>
        <w:t xml:space="preserve"> та </w:t>
      </w:r>
      <w:proofErr w:type="spellStart"/>
      <w:r w:rsidRPr="008A610E">
        <w:rPr>
          <w:i/>
          <w:iCs/>
          <w:sz w:val="28"/>
          <w:szCs w:val="28"/>
          <w:lang w:val="ru-RU"/>
        </w:rPr>
        <w:t>полілоги</w:t>
      </w:r>
      <w:proofErr w:type="spellEnd"/>
      <w:r w:rsidRPr="008A610E">
        <w:rPr>
          <w:i/>
          <w:iCs/>
          <w:sz w:val="28"/>
          <w:szCs w:val="28"/>
          <w:lang w:val="ru-RU"/>
        </w:rPr>
        <w:t xml:space="preserve"> з </w:t>
      </w:r>
      <w:proofErr w:type="spellStart"/>
      <w:r w:rsidRPr="008A610E">
        <w:rPr>
          <w:sz w:val="28"/>
          <w:szCs w:val="28"/>
          <w:lang w:val="ru-RU"/>
        </w:rPr>
        <w:t>повсякденного</w:t>
      </w:r>
      <w:proofErr w:type="spellEnd"/>
      <w:r w:rsidRPr="008A610E">
        <w:rPr>
          <w:sz w:val="28"/>
          <w:szCs w:val="28"/>
          <w:lang w:val="ru-RU"/>
        </w:rPr>
        <w:t xml:space="preserve"> </w:t>
      </w:r>
      <w:proofErr w:type="spellStart"/>
      <w:r w:rsidRPr="008A610E">
        <w:rPr>
          <w:sz w:val="28"/>
          <w:szCs w:val="28"/>
          <w:lang w:val="ru-RU"/>
        </w:rPr>
        <w:t>життя</w:t>
      </w:r>
      <w:proofErr w:type="spellEnd"/>
      <w:r w:rsidRPr="008A610E">
        <w:rPr>
          <w:sz w:val="28"/>
          <w:szCs w:val="28"/>
          <w:lang w:val="ru-RU"/>
        </w:rPr>
        <w:t xml:space="preserve"> (</w:t>
      </w:r>
      <w:proofErr w:type="spellStart"/>
      <w:r w:rsidRPr="008A610E">
        <w:rPr>
          <w:sz w:val="28"/>
          <w:szCs w:val="28"/>
          <w:lang w:val="ru-RU"/>
        </w:rPr>
        <w:t>наприклад</w:t>
      </w:r>
      <w:proofErr w:type="spellEnd"/>
      <w:r w:rsidRPr="008A610E">
        <w:rPr>
          <w:sz w:val="28"/>
          <w:szCs w:val="28"/>
          <w:lang w:val="ru-RU"/>
        </w:rPr>
        <w:t xml:space="preserve">: </w:t>
      </w:r>
      <w:proofErr w:type="spellStart"/>
      <w:r w:rsidRPr="008A610E">
        <w:rPr>
          <w:sz w:val="28"/>
          <w:szCs w:val="28"/>
          <w:lang w:val="ru-RU"/>
        </w:rPr>
        <w:t>радіо</w:t>
      </w:r>
      <w:proofErr w:type="spellEnd"/>
      <w:r w:rsidRPr="008A610E">
        <w:rPr>
          <w:sz w:val="28"/>
          <w:szCs w:val="28"/>
          <w:lang w:val="ru-RU"/>
        </w:rPr>
        <w:t xml:space="preserve">- і </w:t>
      </w:r>
      <w:proofErr w:type="spellStart"/>
      <w:r w:rsidRPr="008A610E">
        <w:rPr>
          <w:sz w:val="28"/>
          <w:szCs w:val="28"/>
          <w:lang w:val="ru-RU"/>
        </w:rPr>
        <w:t>телеінтерв’ю</w:t>
      </w:r>
      <w:proofErr w:type="spellEnd"/>
      <w:r w:rsidRPr="008A610E">
        <w:rPr>
          <w:sz w:val="28"/>
          <w:szCs w:val="28"/>
          <w:lang w:val="ru-RU"/>
        </w:rPr>
        <w:t xml:space="preserve">, </w:t>
      </w:r>
      <w:proofErr w:type="spellStart"/>
      <w:r w:rsidRPr="008A610E">
        <w:rPr>
          <w:sz w:val="28"/>
          <w:szCs w:val="28"/>
          <w:lang w:val="ru-RU"/>
        </w:rPr>
        <w:t>фрагменти</w:t>
      </w:r>
      <w:proofErr w:type="spellEnd"/>
      <w:r w:rsidRPr="008A610E">
        <w:rPr>
          <w:sz w:val="28"/>
          <w:szCs w:val="28"/>
          <w:lang w:val="ru-RU"/>
        </w:rPr>
        <w:t xml:space="preserve"> телешоу, </w:t>
      </w:r>
      <w:proofErr w:type="spellStart"/>
      <w:r w:rsidRPr="008A610E">
        <w:rPr>
          <w:sz w:val="28"/>
          <w:szCs w:val="28"/>
          <w:lang w:val="ru-RU"/>
        </w:rPr>
        <w:t>поточні</w:t>
      </w:r>
      <w:proofErr w:type="spellEnd"/>
      <w:r w:rsidRPr="008A610E">
        <w:rPr>
          <w:sz w:val="28"/>
          <w:szCs w:val="28"/>
          <w:lang w:val="ru-RU"/>
        </w:rPr>
        <w:t xml:space="preserve"> </w:t>
      </w:r>
      <w:proofErr w:type="spellStart"/>
      <w:r w:rsidRPr="008A610E">
        <w:rPr>
          <w:sz w:val="28"/>
          <w:szCs w:val="28"/>
          <w:lang w:val="ru-RU"/>
        </w:rPr>
        <w:t>програми</w:t>
      </w:r>
      <w:proofErr w:type="spellEnd"/>
      <w:r w:rsidRPr="008A610E">
        <w:rPr>
          <w:sz w:val="28"/>
          <w:szCs w:val="28"/>
          <w:lang w:val="ru-RU"/>
        </w:rPr>
        <w:t>);</w:t>
      </w:r>
    </w:p>
    <w:p w14:paraId="6F3E61D6" w14:textId="77777777" w:rsidR="00CE1DDC" w:rsidRPr="008A610E" w:rsidRDefault="00CE1DDC" w:rsidP="009C34AF">
      <w:pPr>
        <w:tabs>
          <w:tab w:val="left" w:pos="284"/>
        </w:tabs>
        <w:ind w:left="284" w:hanging="284"/>
        <w:jc w:val="both"/>
        <w:rPr>
          <w:sz w:val="28"/>
          <w:szCs w:val="28"/>
          <w:lang w:val="ru-RU"/>
        </w:rPr>
      </w:pPr>
      <w:r w:rsidRPr="008A610E">
        <w:rPr>
          <w:sz w:val="28"/>
          <w:szCs w:val="28"/>
          <w:lang w:val="ru-RU"/>
        </w:rPr>
        <w:t xml:space="preserve">4) </w:t>
      </w:r>
      <w:proofErr w:type="spellStart"/>
      <w:r w:rsidRPr="008A610E">
        <w:rPr>
          <w:i/>
          <w:iCs/>
          <w:sz w:val="28"/>
          <w:szCs w:val="28"/>
          <w:lang w:val="ru-RU"/>
        </w:rPr>
        <w:t>обговорення</w:t>
      </w:r>
      <w:proofErr w:type="spellEnd"/>
      <w:r w:rsidRPr="008A610E">
        <w:rPr>
          <w:i/>
          <w:iCs/>
          <w:sz w:val="28"/>
          <w:szCs w:val="28"/>
          <w:lang w:val="ru-RU"/>
        </w:rPr>
        <w:t xml:space="preserve"> на</w:t>
      </w:r>
      <w:r w:rsidRPr="008A610E">
        <w:rPr>
          <w:sz w:val="28"/>
          <w:szCs w:val="28"/>
          <w:lang w:val="ru-RU"/>
        </w:rPr>
        <w:t xml:space="preserve"> </w:t>
      </w:r>
      <w:proofErr w:type="spellStart"/>
      <w:r w:rsidRPr="008A610E">
        <w:rPr>
          <w:sz w:val="28"/>
          <w:szCs w:val="28"/>
          <w:lang w:val="ru-RU"/>
        </w:rPr>
        <w:t>актуальні</w:t>
      </w:r>
      <w:proofErr w:type="spellEnd"/>
      <w:r w:rsidRPr="008A610E">
        <w:rPr>
          <w:sz w:val="28"/>
          <w:szCs w:val="28"/>
          <w:lang w:val="ru-RU"/>
        </w:rPr>
        <w:t xml:space="preserve"> теми;</w:t>
      </w:r>
    </w:p>
    <w:p w14:paraId="473C3026" w14:textId="77777777" w:rsidR="00CE1DDC" w:rsidRPr="008A610E" w:rsidRDefault="00CE1DDC" w:rsidP="009C34AF">
      <w:pPr>
        <w:tabs>
          <w:tab w:val="left" w:pos="284"/>
        </w:tabs>
        <w:ind w:left="284" w:hanging="284"/>
        <w:jc w:val="both"/>
        <w:rPr>
          <w:sz w:val="28"/>
          <w:szCs w:val="28"/>
          <w:lang w:val="ru-RU"/>
        </w:rPr>
      </w:pPr>
      <w:r w:rsidRPr="008A610E">
        <w:rPr>
          <w:sz w:val="28"/>
          <w:szCs w:val="28"/>
          <w:lang w:val="ru-RU"/>
        </w:rPr>
        <w:t xml:space="preserve">5) </w:t>
      </w:r>
      <w:proofErr w:type="spellStart"/>
      <w:r w:rsidRPr="008A610E">
        <w:rPr>
          <w:i/>
          <w:iCs/>
          <w:sz w:val="28"/>
          <w:szCs w:val="28"/>
          <w:lang w:val="ru-RU"/>
        </w:rPr>
        <w:t>дискусії</w:t>
      </w:r>
      <w:proofErr w:type="spellEnd"/>
      <w:r w:rsidRPr="008A610E">
        <w:rPr>
          <w:i/>
          <w:iCs/>
          <w:sz w:val="28"/>
          <w:szCs w:val="28"/>
          <w:lang w:val="ru-RU"/>
        </w:rPr>
        <w:t xml:space="preserve">, </w:t>
      </w:r>
      <w:proofErr w:type="spellStart"/>
      <w:r w:rsidRPr="008A610E">
        <w:rPr>
          <w:i/>
          <w:iCs/>
          <w:sz w:val="28"/>
          <w:szCs w:val="28"/>
          <w:lang w:val="ru-RU"/>
        </w:rPr>
        <w:t>суперечки</w:t>
      </w:r>
      <w:proofErr w:type="spellEnd"/>
      <w:r w:rsidRPr="008A610E">
        <w:rPr>
          <w:i/>
          <w:iCs/>
          <w:sz w:val="28"/>
          <w:szCs w:val="28"/>
          <w:lang w:val="ru-RU"/>
        </w:rPr>
        <w:t xml:space="preserve">, </w:t>
      </w:r>
      <w:proofErr w:type="spellStart"/>
      <w:r w:rsidRPr="008A610E">
        <w:rPr>
          <w:i/>
          <w:iCs/>
          <w:sz w:val="28"/>
          <w:szCs w:val="28"/>
          <w:lang w:val="ru-RU"/>
        </w:rPr>
        <w:t>дебати</w:t>
      </w:r>
      <w:proofErr w:type="spellEnd"/>
      <w:r w:rsidRPr="008A610E">
        <w:rPr>
          <w:sz w:val="28"/>
          <w:szCs w:val="28"/>
          <w:lang w:val="ru-RU"/>
        </w:rPr>
        <w:t>.</w:t>
      </w:r>
    </w:p>
    <w:p w14:paraId="6B1000BD" w14:textId="77777777" w:rsidR="00CE1DDC" w:rsidRPr="008A610E" w:rsidRDefault="00CE1DDC" w:rsidP="000C57B7">
      <w:pPr>
        <w:tabs>
          <w:tab w:val="left" w:pos="720"/>
        </w:tabs>
        <w:ind w:firstLine="709"/>
        <w:jc w:val="both"/>
        <w:rPr>
          <w:sz w:val="28"/>
          <w:szCs w:val="28"/>
          <w:lang w:val="ru-RU"/>
        </w:rPr>
      </w:pPr>
    </w:p>
    <w:p w14:paraId="5FF931D1" w14:textId="77777777" w:rsidR="00CE1DDC" w:rsidRPr="008A610E" w:rsidRDefault="00CE1DDC" w:rsidP="000C57B7">
      <w:pPr>
        <w:tabs>
          <w:tab w:val="left" w:pos="720"/>
        </w:tabs>
        <w:ind w:firstLine="709"/>
        <w:jc w:val="both"/>
        <w:rPr>
          <w:sz w:val="28"/>
          <w:szCs w:val="28"/>
          <w:lang w:val="en-US"/>
        </w:rPr>
      </w:pPr>
      <w:r w:rsidRPr="008A610E">
        <w:rPr>
          <w:b/>
          <w:bCs/>
          <w:sz w:val="28"/>
          <w:szCs w:val="28"/>
          <w:lang w:val="en-US"/>
        </w:rPr>
        <w:t xml:space="preserve">1.3. </w:t>
      </w:r>
      <w:proofErr w:type="spellStart"/>
      <w:r w:rsidRPr="008A610E">
        <w:rPr>
          <w:b/>
          <w:bCs/>
          <w:sz w:val="28"/>
          <w:szCs w:val="28"/>
          <w:lang w:val="en-US"/>
        </w:rPr>
        <w:t>Комунікативні</w:t>
      </w:r>
      <w:proofErr w:type="spellEnd"/>
      <w:r w:rsidRPr="008A610E">
        <w:rPr>
          <w:b/>
          <w:bCs/>
          <w:sz w:val="28"/>
          <w:szCs w:val="28"/>
          <w:lang w:val="en-US"/>
        </w:rPr>
        <w:t xml:space="preserve"> </w:t>
      </w:r>
      <w:proofErr w:type="spellStart"/>
      <w:r w:rsidRPr="008A610E">
        <w:rPr>
          <w:b/>
          <w:bCs/>
          <w:sz w:val="28"/>
          <w:szCs w:val="28"/>
          <w:lang w:val="en-US"/>
        </w:rPr>
        <w:t>ролі</w:t>
      </w:r>
      <w:proofErr w:type="spellEnd"/>
    </w:p>
    <w:p w14:paraId="75F91323" w14:textId="77777777" w:rsidR="009C34AF" w:rsidRPr="009C34AF" w:rsidRDefault="009C34AF" w:rsidP="009C34AF">
      <w:pPr>
        <w:numPr>
          <w:ilvl w:val="0"/>
          <w:numId w:val="250"/>
        </w:numPr>
        <w:tabs>
          <w:tab w:val="clear" w:pos="1201"/>
          <w:tab w:val="num" w:pos="284"/>
          <w:tab w:val="left" w:pos="720"/>
        </w:tabs>
        <w:ind w:left="284" w:hanging="284"/>
        <w:jc w:val="both"/>
        <w:rPr>
          <w:sz w:val="28"/>
          <w:szCs w:val="28"/>
          <w:lang w:val="en-US"/>
        </w:rPr>
      </w:pPr>
      <w:proofErr w:type="spellStart"/>
      <w:r w:rsidRPr="009C34AF">
        <w:rPr>
          <w:sz w:val="28"/>
          <w:szCs w:val="28"/>
          <w:lang w:val="en-US"/>
        </w:rPr>
        <w:t>знайомий</w:t>
      </w:r>
      <w:proofErr w:type="spellEnd"/>
      <w:r w:rsidRPr="009C34AF">
        <w:rPr>
          <w:sz w:val="28"/>
          <w:szCs w:val="28"/>
          <w:lang w:val="en-US"/>
        </w:rPr>
        <w:t xml:space="preserve"> / </w:t>
      </w:r>
      <w:proofErr w:type="spellStart"/>
      <w:proofErr w:type="gramStart"/>
      <w:r w:rsidRPr="009C34AF">
        <w:rPr>
          <w:sz w:val="28"/>
          <w:szCs w:val="28"/>
          <w:lang w:val="en-US"/>
        </w:rPr>
        <w:t>знайома</w:t>
      </w:r>
      <w:proofErr w:type="spellEnd"/>
      <w:r w:rsidRPr="009C34AF">
        <w:rPr>
          <w:sz w:val="28"/>
          <w:szCs w:val="28"/>
          <w:lang w:val="en-US"/>
        </w:rPr>
        <w:t>;</w:t>
      </w:r>
      <w:proofErr w:type="gramEnd"/>
    </w:p>
    <w:p w14:paraId="6F601B5A" w14:textId="77777777" w:rsidR="00CE1DDC" w:rsidRPr="009C34AF" w:rsidRDefault="00CE1DDC" w:rsidP="009C34AF">
      <w:pPr>
        <w:numPr>
          <w:ilvl w:val="0"/>
          <w:numId w:val="250"/>
        </w:numPr>
        <w:tabs>
          <w:tab w:val="clear" w:pos="1201"/>
          <w:tab w:val="num" w:pos="284"/>
          <w:tab w:val="left" w:pos="720"/>
        </w:tabs>
        <w:ind w:left="284" w:hanging="284"/>
        <w:jc w:val="both"/>
        <w:rPr>
          <w:sz w:val="28"/>
          <w:szCs w:val="28"/>
          <w:lang w:val="en-US"/>
        </w:rPr>
      </w:pPr>
      <w:proofErr w:type="spellStart"/>
      <w:r w:rsidRPr="009C34AF">
        <w:rPr>
          <w:sz w:val="28"/>
          <w:szCs w:val="28"/>
          <w:lang w:val="en-US"/>
        </w:rPr>
        <w:t>незнайомець</w:t>
      </w:r>
      <w:proofErr w:type="spellEnd"/>
      <w:r w:rsidRPr="009C34AF">
        <w:rPr>
          <w:sz w:val="28"/>
          <w:szCs w:val="28"/>
          <w:lang w:val="en-US"/>
        </w:rPr>
        <w:t xml:space="preserve"> / </w:t>
      </w:r>
      <w:proofErr w:type="spellStart"/>
      <w:proofErr w:type="gramStart"/>
      <w:r w:rsidRPr="009C34AF">
        <w:rPr>
          <w:sz w:val="28"/>
          <w:szCs w:val="28"/>
          <w:lang w:val="en-US"/>
        </w:rPr>
        <w:t>незнайомка</w:t>
      </w:r>
      <w:proofErr w:type="spellEnd"/>
      <w:r w:rsidRPr="009C34AF">
        <w:rPr>
          <w:sz w:val="28"/>
          <w:szCs w:val="28"/>
          <w:lang w:val="en-US"/>
        </w:rPr>
        <w:t>;</w:t>
      </w:r>
      <w:proofErr w:type="gramEnd"/>
      <w:r w:rsidRPr="009C34AF">
        <w:rPr>
          <w:sz w:val="28"/>
          <w:szCs w:val="28"/>
          <w:lang w:val="en-US"/>
        </w:rPr>
        <w:t xml:space="preserve"> </w:t>
      </w:r>
    </w:p>
    <w:p w14:paraId="55062C6D" w14:textId="77777777" w:rsidR="00CE1DDC" w:rsidRPr="009C34AF" w:rsidRDefault="00CE1DDC" w:rsidP="009C34AF">
      <w:pPr>
        <w:numPr>
          <w:ilvl w:val="0"/>
          <w:numId w:val="250"/>
        </w:numPr>
        <w:tabs>
          <w:tab w:val="clear" w:pos="1201"/>
          <w:tab w:val="num" w:pos="284"/>
          <w:tab w:val="left" w:pos="720"/>
        </w:tabs>
        <w:ind w:left="284" w:hanging="284"/>
        <w:jc w:val="both"/>
        <w:rPr>
          <w:sz w:val="28"/>
          <w:szCs w:val="28"/>
          <w:lang w:val="en-US"/>
        </w:rPr>
      </w:pPr>
      <w:proofErr w:type="spellStart"/>
      <w:r w:rsidRPr="009C34AF">
        <w:rPr>
          <w:sz w:val="28"/>
          <w:szCs w:val="28"/>
          <w:lang w:val="en-US"/>
        </w:rPr>
        <w:t>колега</w:t>
      </w:r>
      <w:proofErr w:type="spellEnd"/>
      <w:r w:rsidRPr="009C34AF">
        <w:rPr>
          <w:sz w:val="28"/>
          <w:szCs w:val="28"/>
          <w:lang w:val="en-US"/>
        </w:rPr>
        <w:t xml:space="preserve">, </w:t>
      </w:r>
      <w:proofErr w:type="spellStart"/>
      <w:r w:rsidRPr="009C34AF">
        <w:rPr>
          <w:sz w:val="28"/>
          <w:szCs w:val="28"/>
          <w:lang w:val="en-US"/>
        </w:rPr>
        <w:t>друг</w:t>
      </w:r>
      <w:proofErr w:type="spellEnd"/>
      <w:r w:rsidRPr="009C34AF">
        <w:rPr>
          <w:sz w:val="28"/>
          <w:szCs w:val="28"/>
          <w:lang w:val="en-US"/>
        </w:rPr>
        <w:t xml:space="preserve"> / </w:t>
      </w:r>
      <w:proofErr w:type="spellStart"/>
      <w:proofErr w:type="gramStart"/>
      <w:r w:rsidRPr="009C34AF">
        <w:rPr>
          <w:sz w:val="28"/>
          <w:szCs w:val="28"/>
          <w:lang w:val="en-US"/>
        </w:rPr>
        <w:t>подруга</w:t>
      </w:r>
      <w:proofErr w:type="spellEnd"/>
      <w:r w:rsidRPr="009C34AF">
        <w:rPr>
          <w:sz w:val="28"/>
          <w:szCs w:val="28"/>
          <w:lang w:val="en-US"/>
        </w:rPr>
        <w:t>;</w:t>
      </w:r>
      <w:proofErr w:type="gramEnd"/>
    </w:p>
    <w:p w14:paraId="68E33E9E" w14:textId="77777777" w:rsidR="00CE1DDC" w:rsidRPr="009C34AF" w:rsidRDefault="00CE1DDC" w:rsidP="009C34AF">
      <w:pPr>
        <w:numPr>
          <w:ilvl w:val="0"/>
          <w:numId w:val="250"/>
        </w:numPr>
        <w:tabs>
          <w:tab w:val="clear" w:pos="1201"/>
          <w:tab w:val="num" w:pos="284"/>
          <w:tab w:val="left" w:pos="720"/>
        </w:tabs>
        <w:ind w:left="284" w:hanging="284"/>
        <w:jc w:val="both"/>
        <w:rPr>
          <w:sz w:val="28"/>
          <w:szCs w:val="28"/>
          <w:lang w:val="en-US"/>
        </w:rPr>
      </w:pPr>
      <w:proofErr w:type="spellStart"/>
      <w:r w:rsidRPr="009C34AF">
        <w:rPr>
          <w:sz w:val="28"/>
          <w:szCs w:val="28"/>
          <w:lang w:val="en-US"/>
        </w:rPr>
        <w:t>член</w:t>
      </w:r>
      <w:proofErr w:type="spellEnd"/>
      <w:r w:rsidRPr="009C34AF">
        <w:rPr>
          <w:sz w:val="28"/>
          <w:szCs w:val="28"/>
          <w:lang w:val="en-US"/>
        </w:rPr>
        <w:t xml:space="preserve"> </w:t>
      </w:r>
      <w:r w:rsidRPr="009C34AF">
        <w:rPr>
          <w:sz w:val="28"/>
          <w:szCs w:val="28"/>
        </w:rPr>
        <w:t>сім</w:t>
      </w:r>
      <w:r w:rsidRPr="009C34AF">
        <w:rPr>
          <w:sz w:val="28"/>
          <w:szCs w:val="28"/>
          <w:lang w:val="en-US"/>
        </w:rPr>
        <w:t>’</w:t>
      </w:r>
      <w:r w:rsidRPr="009C34AF">
        <w:rPr>
          <w:sz w:val="28"/>
          <w:szCs w:val="28"/>
        </w:rPr>
        <w:t xml:space="preserve">ї, </w:t>
      </w:r>
      <w:proofErr w:type="spellStart"/>
      <w:r w:rsidRPr="009C34AF">
        <w:rPr>
          <w:sz w:val="28"/>
          <w:szCs w:val="28"/>
          <w:lang w:val="en-US"/>
        </w:rPr>
        <w:t>родич</w:t>
      </w:r>
      <w:proofErr w:type="spellEnd"/>
      <w:r w:rsidRPr="009C34AF">
        <w:rPr>
          <w:sz w:val="28"/>
          <w:szCs w:val="28"/>
          <w:lang w:val="en-US"/>
        </w:rPr>
        <w:t xml:space="preserve"> / </w:t>
      </w:r>
      <w:proofErr w:type="spellStart"/>
      <w:proofErr w:type="gramStart"/>
      <w:r w:rsidRPr="009C34AF">
        <w:rPr>
          <w:sz w:val="28"/>
          <w:szCs w:val="28"/>
          <w:lang w:val="en-US"/>
        </w:rPr>
        <w:t>родичка</w:t>
      </w:r>
      <w:proofErr w:type="spellEnd"/>
      <w:r w:rsidRPr="009C34AF">
        <w:rPr>
          <w:sz w:val="28"/>
          <w:szCs w:val="28"/>
          <w:lang w:val="en-US"/>
        </w:rPr>
        <w:t>;</w:t>
      </w:r>
      <w:proofErr w:type="gramEnd"/>
    </w:p>
    <w:p w14:paraId="70E61840" w14:textId="77777777" w:rsidR="00CE1DDC" w:rsidRPr="009C34AF" w:rsidRDefault="00CE1DDC" w:rsidP="009C34AF">
      <w:pPr>
        <w:numPr>
          <w:ilvl w:val="0"/>
          <w:numId w:val="250"/>
        </w:numPr>
        <w:tabs>
          <w:tab w:val="clear" w:pos="1201"/>
          <w:tab w:val="num" w:pos="284"/>
          <w:tab w:val="left" w:pos="720"/>
        </w:tabs>
        <w:ind w:left="284" w:hanging="284"/>
        <w:jc w:val="both"/>
        <w:rPr>
          <w:sz w:val="28"/>
          <w:szCs w:val="28"/>
          <w:lang w:val="en-US"/>
        </w:rPr>
      </w:pPr>
      <w:proofErr w:type="spellStart"/>
      <w:r w:rsidRPr="009C34AF">
        <w:rPr>
          <w:sz w:val="28"/>
          <w:szCs w:val="28"/>
          <w:lang w:val="en-US"/>
        </w:rPr>
        <w:t>турист</w:t>
      </w:r>
      <w:proofErr w:type="spellEnd"/>
      <w:r w:rsidRPr="009C34AF">
        <w:rPr>
          <w:sz w:val="28"/>
          <w:szCs w:val="28"/>
          <w:lang w:val="en-US"/>
        </w:rPr>
        <w:t xml:space="preserve"> / </w:t>
      </w:r>
      <w:proofErr w:type="spellStart"/>
      <w:proofErr w:type="gramStart"/>
      <w:r w:rsidRPr="009C34AF">
        <w:rPr>
          <w:sz w:val="28"/>
          <w:szCs w:val="28"/>
          <w:lang w:val="en-US"/>
        </w:rPr>
        <w:t>туристка</w:t>
      </w:r>
      <w:proofErr w:type="spellEnd"/>
      <w:r w:rsidRPr="009C34AF">
        <w:rPr>
          <w:sz w:val="28"/>
          <w:szCs w:val="28"/>
          <w:lang w:val="en-US"/>
        </w:rPr>
        <w:t>;</w:t>
      </w:r>
      <w:proofErr w:type="gramEnd"/>
    </w:p>
    <w:p w14:paraId="463D3BD2" w14:textId="77777777" w:rsidR="00CE1DDC" w:rsidRPr="009C34AF" w:rsidRDefault="00CE1DDC" w:rsidP="009C34AF">
      <w:pPr>
        <w:numPr>
          <w:ilvl w:val="0"/>
          <w:numId w:val="250"/>
        </w:numPr>
        <w:tabs>
          <w:tab w:val="clear" w:pos="1201"/>
          <w:tab w:val="num" w:pos="284"/>
          <w:tab w:val="left" w:pos="720"/>
        </w:tabs>
        <w:ind w:left="284" w:hanging="284"/>
        <w:jc w:val="both"/>
        <w:rPr>
          <w:sz w:val="28"/>
          <w:szCs w:val="28"/>
          <w:lang w:val="en-US"/>
        </w:rPr>
      </w:pPr>
      <w:proofErr w:type="spellStart"/>
      <w:r w:rsidRPr="009C34AF">
        <w:rPr>
          <w:sz w:val="28"/>
          <w:szCs w:val="28"/>
          <w:lang w:val="en-US"/>
        </w:rPr>
        <w:t>студент</w:t>
      </w:r>
      <w:proofErr w:type="spellEnd"/>
      <w:r w:rsidRPr="009C34AF">
        <w:rPr>
          <w:sz w:val="28"/>
          <w:szCs w:val="28"/>
          <w:lang w:val="en-US"/>
        </w:rPr>
        <w:t xml:space="preserve"> / </w:t>
      </w:r>
      <w:proofErr w:type="spellStart"/>
      <w:proofErr w:type="gramStart"/>
      <w:r w:rsidRPr="009C34AF">
        <w:rPr>
          <w:sz w:val="28"/>
          <w:szCs w:val="28"/>
          <w:lang w:val="en-US"/>
        </w:rPr>
        <w:t>студентка</w:t>
      </w:r>
      <w:proofErr w:type="spellEnd"/>
      <w:r w:rsidRPr="009C34AF">
        <w:rPr>
          <w:sz w:val="28"/>
          <w:szCs w:val="28"/>
          <w:lang w:val="en-US"/>
        </w:rPr>
        <w:t>;</w:t>
      </w:r>
      <w:proofErr w:type="gramEnd"/>
    </w:p>
    <w:p w14:paraId="362CC8C6" w14:textId="77777777" w:rsidR="00CE1DDC" w:rsidRPr="009C34AF" w:rsidRDefault="00CE1DDC" w:rsidP="009C34AF">
      <w:pPr>
        <w:numPr>
          <w:ilvl w:val="0"/>
          <w:numId w:val="250"/>
        </w:numPr>
        <w:tabs>
          <w:tab w:val="clear" w:pos="1201"/>
          <w:tab w:val="num" w:pos="284"/>
          <w:tab w:val="left" w:pos="720"/>
        </w:tabs>
        <w:ind w:left="284" w:hanging="284"/>
        <w:jc w:val="both"/>
        <w:rPr>
          <w:sz w:val="28"/>
          <w:szCs w:val="28"/>
          <w:lang w:val="en-US"/>
        </w:rPr>
      </w:pPr>
      <w:proofErr w:type="spellStart"/>
      <w:r w:rsidRPr="009C34AF">
        <w:rPr>
          <w:sz w:val="28"/>
          <w:szCs w:val="28"/>
          <w:lang w:val="en-US"/>
        </w:rPr>
        <w:t>клієнт</w:t>
      </w:r>
      <w:proofErr w:type="spellEnd"/>
      <w:r w:rsidRPr="009C34AF">
        <w:rPr>
          <w:sz w:val="28"/>
          <w:szCs w:val="28"/>
          <w:lang w:val="en-US"/>
        </w:rPr>
        <w:t xml:space="preserve"> / </w:t>
      </w:r>
      <w:proofErr w:type="spellStart"/>
      <w:proofErr w:type="gramStart"/>
      <w:r w:rsidRPr="009C34AF">
        <w:rPr>
          <w:sz w:val="28"/>
          <w:szCs w:val="28"/>
          <w:lang w:val="en-US"/>
        </w:rPr>
        <w:t>клієнтка</w:t>
      </w:r>
      <w:proofErr w:type="spellEnd"/>
      <w:r w:rsidRPr="009C34AF">
        <w:rPr>
          <w:sz w:val="28"/>
          <w:szCs w:val="28"/>
          <w:lang w:val="en-US"/>
        </w:rPr>
        <w:t>;</w:t>
      </w:r>
      <w:proofErr w:type="gramEnd"/>
    </w:p>
    <w:p w14:paraId="6F1F1377" w14:textId="77777777" w:rsidR="00CE1DDC" w:rsidRPr="009C34AF" w:rsidRDefault="00CE1DDC" w:rsidP="009C34AF">
      <w:pPr>
        <w:numPr>
          <w:ilvl w:val="0"/>
          <w:numId w:val="250"/>
        </w:numPr>
        <w:tabs>
          <w:tab w:val="clear" w:pos="1201"/>
          <w:tab w:val="num" w:pos="284"/>
          <w:tab w:val="left" w:pos="720"/>
        </w:tabs>
        <w:ind w:left="284" w:hanging="284"/>
        <w:jc w:val="both"/>
        <w:rPr>
          <w:sz w:val="28"/>
          <w:szCs w:val="28"/>
          <w:lang w:val="en-US"/>
        </w:rPr>
      </w:pPr>
      <w:proofErr w:type="spellStart"/>
      <w:r w:rsidRPr="009C34AF">
        <w:rPr>
          <w:sz w:val="28"/>
          <w:szCs w:val="28"/>
          <w:lang w:val="en-US"/>
        </w:rPr>
        <w:t>гість</w:t>
      </w:r>
      <w:proofErr w:type="spellEnd"/>
      <w:r w:rsidRPr="009C34AF">
        <w:rPr>
          <w:sz w:val="28"/>
          <w:szCs w:val="28"/>
          <w:lang w:val="en-US"/>
        </w:rPr>
        <w:t xml:space="preserve"> / </w:t>
      </w:r>
      <w:proofErr w:type="spellStart"/>
      <w:proofErr w:type="gramStart"/>
      <w:r w:rsidRPr="009C34AF">
        <w:rPr>
          <w:sz w:val="28"/>
          <w:szCs w:val="28"/>
          <w:lang w:val="en-US"/>
        </w:rPr>
        <w:t>гостя</w:t>
      </w:r>
      <w:proofErr w:type="spellEnd"/>
      <w:r w:rsidRPr="009C34AF">
        <w:rPr>
          <w:sz w:val="28"/>
          <w:szCs w:val="28"/>
          <w:lang w:val="en-US"/>
        </w:rPr>
        <w:t>;</w:t>
      </w:r>
      <w:proofErr w:type="gramEnd"/>
    </w:p>
    <w:p w14:paraId="163ABDA2" w14:textId="77777777" w:rsidR="00CE1DDC" w:rsidRPr="009C34AF" w:rsidRDefault="00CE1DDC" w:rsidP="009C34AF">
      <w:pPr>
        <w:numPr>
          <w:ilvl w:val="0"/>
          <w:numId w:val="250"/>
        </w:numPr>
        <w:tabs>
          <w:tab w:val="clear" w:pos="1201"/>
          <w:tab w:val="num" w:pos="284"/>
          <w:tab w:val="left" w:pos="720"/>
        </w:tabs>
        <w:ind w:left="284" w:hanging="284"/>
        <w:jc w:val="both"/>
        <w:rPr>
          <w:sz w:val="28"/>
          <w:szCs w:val="28"/>
          <w:lang w:val="en-US"/>
        </w:rPr>
      </w:pPr>
      <w:proofErr w:type="spellStart"/>
      <w:r w:rsidRPr="009C34AF">
        <w:rPr>
          <w:sz w:val="28"/>
          <w:szCs w:val="28"/>
          <w:lang w:val="en-US"/>
        </w:rPr>
        <w:t>пасажир</w:t>
      </w:r>
      <w:proofErr w:type="spellEnd"/>
      <w:r w:rsidRPr="009C34AF">
        <w:rPr>
          <w:sz w:val="28"/>
          <w:szCs w:val="28"/>
          <w:lang w:val="en-US"/>
        </w:rPr>
        <w:t xml:space="preserve"> / </w:t>
      </w:r>
      <w:proofErr w:type="spellStart"/>
      <w:proofErr w:type="gramStart"/>
      <w:r w:rsidRPr="009C34AF">
        <w:rPr>
          <w:sz w:val="28"/>
          <w:szCs w:val="28"/>
          <w:lang w:val="en-US"/>
        </w:rPr>
        <w:t>пасажирка</w:t>
      </w:r>
      <w:proofErr w:type="spellEnd"/>
      <w:r w:rsidRPr="009C34AF">
        <w:rPr>
          <w:sz w:val="28"/>
          <w:szCs w:val="28"/>
          <w:lang w:val="en-US"/>
        </w:rPr>
        <w:t>;</w:t>
      </w:r>
      <w:proofErr w:type="gramEnd"/>
    </w:p>
    <w:p w14:paraId="6689BE00" w14:textId="77777777" w:rsidR="00CE1DDC" w:rsidRPr="009C34AF" w:rsidRDefault="00CE1DDC" w:rsidP="009C34AF">
      <w:pPr>
        <w:numPr>
          <w:ilvl w:val="0"/>
          <w:numId w:val="250"/>
        </w:numPr>
        <w:tabs>
          <w:tab w:val="clear" w:pos="1201"/>
          <w:tab w:val="num" w:pos="284"/>
          <w:tab w:val="left" w:pos="720"/>
        </w:tabs>
        <w:ind w:left="284" w:hanging="284"/>
        <w:jc w:val="both"/>
        <w:rPr>
          <w:sz w:val="28"/>
          <w:szCs w:val="28"/>
          <w:lang w:val="en-US"/>
        </w:rPr>
      </w:pPr>
      <w:proofErr w:type="spellStart"/>
      <w:r w:rsidRPr="009C34AF">
        <w:rPr>
          <w:sz w:val="28"/>
          <w:szCs w:val="28"/>
          <w:lang w:val="en-US"/>
        </w:rPr>
        <w:t>пацієнт</w:t>
      </w:r>
      <w:proofErr w:type="spellEnd"/>
      <w:r w:rsidRPr="009C34AF">
        <w:rPr>
          <w:sz w:val="28"/>
          <w:szCs w:val="28"/>
          <w:lang w:val="en-US"/>
        </w:rPr>
        <w:t xml:space="preserve"> / </w:t>
      </w:r>
      <w:proofErr w:type="spellStart"/>
      <w:proofErr w:type="gramStart"/>
      <w:r w:rsidRPr="009C34AF">
        <w:rPr>
          <w:sz w:val="28"/>
          <w:szCs w:val="28"/>
          <w:lang w:val="en-US"/>
        </w:rPr>
        <w:t>пацієнтка</w:t>
      </w:r>
      <w:proofErr w:type="spellEnd"/>
      <w:r w:rsidRPr="009C34AF">
        <w:rPr>
          <w:sz w:val="28"/>
          <w:szCs w:val="28"/>
          <w:lang w:val="en-US"/>
        </w:rPr>
        <w:t>;</w:t>
      </w:r>
      <w:proofErr w:type="gramEnd"/>
    </w:p>
    <w:p w14:paraId="4D4AF126" w14:textId="77777777" w:rsidR="00CE1DDC" w:rsidRPr="009C34AF" w:rsidRDefault="00CE1DDC" w:rsidP="009C34AF">
      <w:pPr>
        <w:numPr>
          <w:ilvl w:val="0"/>
          <w:numId w:val="250"/>
        </w:numPr>
        <w:tabs>
          <w:tab w:val="clear" w:pos="1201"/>
          <w:tab w:val="num" w:pos="284"/>
          <w:tab w:val="left" w:pos="720"/>
        </w:tabs>
        <w:ind w:left="284" w:hanging="284"/>
        <w:jc w:val="both"/>
        <w:rPr>
          <w:sz w:val="28"/>
          <w:szCs w:val="28"/>
          <w:lang w:val="en-US"/>
        </w:rPr>
      </w:pPr>
      <w:proofErr w:type="spellStart"/>
      <w:r w:rsidRPr="009C34AF">
        <w:rPr>
          <w:sz w:val="28"/>
          <w:szCs w:val="28"/>
          <w:lang w:val="en-US"/>
        </w:rPr>
        <w:t>лікар</w:t>
      </w:r>
      <w:proofErr w:type="spellEnd"/>
      <w:r w:rsidRPr="009C34AF">
        <w:rPr>
          <w:sz w:val="28"/>
          <w:szCs w:val="28"/>
          <w:lang w:val="en-US"/>
        </w:rPr>
        <w:t xml:space="preserve"> / </w:t>
      </w:r>
      <w:proofErr w:type="spellStart"/>
      <w:proofErr w:type="gramStart"/>
      <w:r w:rsidRPr="009C34AF">
        <w:rPr>
          <w:sz w:val="28"/>
          <w:szCs w:val="28"/>
          <w:lang w:val="en-US"/>
        </w:rPr>
        <w:t>лікарка</w:t>
      </w:r>
      <w:proofErr w:type="spellEnd"/>
      <w:r w:rsidRPr="009C34AF">
        <w:rPr>
          <w:sz w:val="28"/>
          <w:szCs w:val="28"/>
          <w:lang w:val="en-US"/>
        </w:rPr>
        <w:t>;</w:t>
      </w:r>
      <w:proofErr w:type="gramEnd"/>
    </w:p>
    <w:p w14:paraId="4F120EE7" w14:textId="77777777" w:rsidR="00CE1DDC" w:rsidRPr="009C34AF" w:rsidRDefault="00CE1DDC" w:rsidP="009C34AF">
      <w:pPr>
        <w:numPr>
          <w:ilvl w:val="0"/>
          <w:numId w:val="250"/>
        </w:numPr>
        <w:tabs>
          <w:tab w:val="clear" w:pos="1201"/>
          <w:tab w:val="num" w:pos="284"/>
          <w:tab w:val="left" w:pos="720"/>
        </w:tabs>
        <w:ind w:left="284" w:hanging="284"/>
        <w:jc w:val="both"/>
        <w:rPr>
          <w:sz w:val="28"/>
          <w:szCs w:val="28"/>
          <w:lang w:val="en-US"/>
        </w:rPr>
      </w:pPr>
      <w:r w:rsidRPr="009C34AF">
        <w:rPr>
          <w:sz w:val="28"/>
          <w:szCs w:val="28"/>
        </w:rPr>
        <w:t xml:space="preserve">учасник / учасниця </w:t>
      </w:r>
      <w:proofErr w:type="spellStart"/>
      <w:r w:rsidRPr="009C34AF">
        <w:rPr>
          <w:sz w:val="28"/>
          <w:szCs w:val="28"/>
          <w:lang w:val="en-US"/>
        </w:rPr>
        <w:t>телефонної</w:t>
      </w:r>
      <w:proofErr w:type="spellEnd"/>
      <w:r w:rsidRPr="009C34AF">
        <w:rPr>
          <w:sz w:val="28"/>
          <w:szCs w:val="28"/>
        </w:rPr>
        <w:t xml:space="preserve"> розмови</w:t>
      </w:r>
      <w:r w:rsidRPr="009C34AF">
        <w:rPr>
          <w:sz w:val="28"/>
          <w:szCs w:val="28"/>
          <w:lang w:val="en-US"/>
        </w:rPr>
        <w:t>;</w:t>
      </w:r>
    </w:p>
    <w:p w14:paraId="02D2946E" w14:textId="77777777" w:rsidR="00CE1DDC" w:rsidRPr="009C34AF" w:rsidRDefault="00CE1DDC" w:rsidP="009C34AF">
      <w:pPr>
        <w:numPr>
          <w:ilvl w:val="0"/>
          <w:numId w:val="250"/>
        </w:numPr>
        <w:tabs>
          <w:tab w:val="clear" w:pos="1201"/>
          <w:tab w:val="num" w:pos="284"/>
          <w:tab w:val="left" w:pos="720"/>
        </w:tabs>
        <w:ind w:left="284" w:hanging="284"/>
        <w:jc w:val="both"/>
        <w:rPr>
          <w:sz w:val="28"/>
          <w:szCs w:val="28"/>
          <w:lang w:val="en-US"/>
        </w:rPr>
      </w:pPr>
      <w:proofErr w:type="spellStart"/>
      <w:r w:rsidRPr="009C34AF">
        <w:rPr>
          <w:sz w:val="28"/>
          <w:szCs w:val="28"/>
          <w:lang w:val="en-US"/>
        </w:rPr>
        <w:t>замовник</w:t>
      </w:r>
      <w:proofErr w:type="spellEnd"/>
      <w:r w:rsidRPr="009C34AF">
        <w:rPr>
          <w:sz w:val="28"/>
          <w:szCs w:val="28"/>
          <w:lang w:val="en-US"/>
        </w:rPr>
        <w:t xml:space="preserve"> / </w:t>
      </w:r>
      <w:proofErr w:type="spellStart"/>
      <w:proofErr w:type="gramStart"/>
      <w:r w:rsidRPr="009C34AF">
        <w:rPr>
          <w:sz w:val="28"/>
          <w:szCs w:val="28"/>
          <w:lang w:val="en-US"/>
        </w:rPr>
        <w:t>замовниця</w:t>
      </w:r>
      <w:proofErr w:type="spellEnd"/>
      <w:r w:rsidRPr="009C34AF">
        <w:rPr>
          <w:sz w:val="28"/>
          <w:szCs w:val="28"/>
          <w:lang w:val="en-US"/>
        </w:rPr>
        <w:t>;</w:t>
      </w:r>
      <w:proofErr w:type="gramEnd"/>
    </w:p>
    <w:p w14:paraId="6394F1A3" w14:textId="77777777" w:rsidR="00CE1DDC" w:rsidRPr="009C34AF" w:rsidRDefault="00CE1DDC" w:rsidP="009C34AF">
      <w:pPr>
        <w:numPr>
          <w:ilvl w:val="0"/>
          <w:numId w:val="250"/>
        </w:numPr>
        <w:tabs>
          <w:tab w:val="clear" w:pos="1201"/>
          <w:tab w:val="num" w:pos="284"/>
          <w:tab w:val="left" w:pos="720"/>
        </w:tabs>
        <w:ind w:left="284" w:hanging="284"/>
        <w:jc w:val="both"/>
        <w:rPr>
          <w:sz w:val="28"/>
          <w:szCs w:val="28"/>
          <w:lang w:val="en-US"/>
        </w:rPr>
      </w:pPr>
      <w:proofErr w:type="spellStart"/>
      <w:r w:rsidRPr="009C34AF">
        <w:rPr>
          <w:sz w:val="28"/>
          <w:szCs w:val="28"/>
          <w:lang w:val="en-US"/>
        </w:rPr>
        <w:t>споживач</w:t>
      </w:r>
      <w:proofErr w:type="spellEnd"/>
      <w:r w:rsidRPr="009C34AF">
        <w:rPr>
          <w:sz w:val="28"/>
          <w:szCs w:val="28"/>
          <w:lang w:val="en-US"/>
        </w:rPr>
        <w:t xml:space="preserve"> / </w:t>
      </w:r>
      <w:proofErr w:type="spellStart"/>
      <w:proofErr w:type="gramStart"/>
      <w:r w:rsidRPr="009C34AF">
        <w:rPr>
          <w:sz w:val="28"/>
          <w:szCs w:val="28"/>
          <w:lang w:val="en-US"/>
        </w:rPr>
        <w:t>споживачка</w:t>
      </w:r>
      <w:proofErr w:type="spellEnd"/>
      <w:r w:rsidRPr="009C34AF">
        <w:rPr>
          <w:sz w:val="28"/>
          <w:szCs w:val="28"/>
          <w:lang w:val="en-US"/>
        </w:rPr>
        <w:t>;</w:t>
      </w:r>
      <w:proofErr w:type="gramEnd"/>
    </w:p>
    <w:p w14:paraId="6406E477" w14:textId="77777777" w:rsidR="00CE1DDC" w:rsidRPr="009C34AF" w:rsidRDefault="00CE1DDC" w:rsidP="009C34AF">
      <w:pPr>
        <w:numPr>
          <w:ilvl w:val="0"/>
          <w:numId w:val="250"/>
        </w:numPr>
        <w:tabs>
          <w:tab w:val="clear" w:pos="1201"/>
          <w:tab w:val="num" w:pos="284"/>
          <w:tab w:val="left" w:pos="720"/>
        </w:tabs>
        <w:ind w:left="284" w:hanging="284"/>
        <w:jc w:val="both"/>
        <w:rPr>
          <w:sz w:val="28"/>
          <w:szCs w:val="28"/>
          <w:lang w:val="en-US"/>
        </w:rPr>
      </w:pPr>
      <w:proofErr w:type="spellStart"/>
      <w:r w:rsidRPr="009C34AF">
        <w:rPr>
          <w:sz w:val="28"/>
          <w:szCs w:val="28"/>
          <w:lang w:val="en-US"/>
        </w:rPr>
        <w:t>читач</w:t>
      </w:r>
      <w:proofErr w:type="spellEnd"/>
      <w:r w:rsidRPr="009C34AF">
        <w:rPr>
          <w:sz w:val="28"/>
          <w:szCs w:val="28"/>
          <w:lang w:val="en-US"/>
        </w:rPr>
        <w:t xml:space="preserve"> / </w:t>
      </w:r>
      <w:proofErr w:type="spellStart"/>
      <w:proofErr w:type="gramStart"/>
      <w:r w:rsidRPr="009C34AF">
        <w:rPr>
          <w:sz w:val="28"/>
          <w:szCs w:val="28"/>
          <w:lang w:val="en-US"/>
        </w:rPr>
        <w:t>читачка</w:t>
      </w:r>
      <w:proofErr w:type="spellEnd"/>
      <w:r w:rsidRPr="009C34AF">
        <w:rPr>
          <w:sz w:val="28"/>
          <w:szCs w:val="28"/>
          <w:lang w:val="en-US"/>
        </w:rPr>
        <w:t>;</w:t>
      </w:r>
      <w:proofErr w:type="gramEnd"/>
    </w:p>
    <w:p w14:paraId="7777896F" w14:textId="77777777" w:rsidR="00CE1DDC" w:rsidRPr="009C34AF" w:rsidRDefault="00CE1DDC" w:rsidP="009C34AF">
      <w:pPr>
        <w:numPr>
          <w:ilvl w:val="0"/>
          <w:numId w:val="250"/>
        </w:numPr>
        <w:tabs>
          <w:tab w:val="clear" w:pos="1201"/>
          <w:tab w:val="num" w:pos="284"/>
          <w:tab w:val="left" w:pos="720"/>
        </w:tabs>
        <w:ind w:left="284" w:hanging="284"/>
        <w:jc w:val="both"/>
        <w:rPr>
          <w:sz w:val="28"/>
          <w:szCs w:val="28"/>
          <w:lang w:val="en-US"/>
        </w:rPr>
      </w:pPr>
      <w:proofErr w:type="spellStart"/>
      <w:r w:rsidRPr="009C34AF">
        <w:rPr>
          <w:sz w:val="28"/>
          <w:szCs w:val="28"/>
          <w:lang w:val="en-US"/>
        </w:rPr>
        <w:t>глядач</w:t>
      </w:r>
      <w:proofErr w:type="spellEnd"/>
      <w:r w:rsidRPr="009C34AF">
        <w:rPr>
          <w:sz w:val="28"/>
          <w:szCs w:val="28"/>
          <w:lang w:val="en-US"/>
        </w:rPr>
        <w:t xml:space="preserve"> / </w:t>
      </w:r>
      <w:proofErr w:type="spellStart"/>
      <w:proofErr w:type="gramStart"/>
      <w:r w:rsidRPr="009C34AF">
        <w:rPr>
          <w:sz w:val="28"/>
          <w:szCs w:val="28"/>
          <w:lang w:val="en-US"/>
        </w:rPr>
        <w:t>глядачка</w:t>
      </w:r>
      <w:proofErr w:type="spellEnd"/>
      <w:r w:rsidRPr="009C34AF">
        <w:rPr>
          <w:sz w:val="28"/>
          <w:szCs w:val="28"/>
          <w:lang w:val="en-US"/>
        </w:rPr>
        <w:t>;</w:t>
      </w:r>
      <w:proofErr w:type="gramEnd"/>
    </w:p>
    <w:p w14:paraId="3FE07038" w14:textId="77777777" w:rsidR="00CE1DDC" w:rsidRPr="009C34AF" w:rsidRDefault="00CE1DDC" w:rsidP="009C34AF">
      <w:pPr>
        <w:numPr>
          <w:ilvl w:val="0"/>
          <w:numId w:val="250"/>
        </w:numPr>
        <w:tabs>
          <w:tab w:val="clear" w:pos="1201"/>
          <w:tab w:val="num" w:pos="284"/>
          <w:tab w:val="left" w:pos="720"/>
        </w:tabs>
        <w:ind w:left="284" w:hanging="284"/>
        <w:jc w:val="both"/>
        <w:rPr>
          <w:sz w:val="28"/>
          <w:szCs w:val="28"/>
          <w:lang w:val="en-US"/>
        </w:rPr>
      </w:pPr>
      <w:proofErr w:type="spellStart"/>
      <w:r w:rsidRPr="009C34AF">
        <w:rPr>
          <w:sz w:val="28"/>
          <w:szCs w:val="28"/>
          <w:lang w:val="en-US"/>
        </w:rPr>
        <w:t>слухач</w:t>
      </w:r>
      <w:proofErr w:type="spellEnd"/>
      <w:r w:rsidRPr="009C34AF">
        <w:rPr>
          <w:sz w:val="28"/>
          <w:szCs w:val="28"/>
          <w:lang w:val="en-US"/>
        </w:rPr>
        <w:t xml:space="preserve"> / </w:t>
      </w:r>
      <w:proofErr w:type="spellStart"/>
      <w:proofErr w:type="gramStart"/>
      <w:r w:rsidRPr="009C34AF">
        <w:rPr>
          <w:sz w:val="28"/>
          <w:szCs w:val="28"/>
          <w:lang w:val="en-US"/>
        </w:rPr>
        <w:t>слухачка</w:t>
      </w:r>
      <w:proofErr w:type="spellEnd"/>
      <w:r w:rsidRPr="009C34AF">
        <w:rPr>
          <w:sz w:val="28"/>
          <w:szCs w:val="28"/>
          <w:lang w:val="en-US"/>
        </w:rPr>
        <w:t>;</w:t>
      </w:r>
      <w:proofErr w:type="gramEnd"/>
    </w:p>
    <w:p w14:paraId="203DE8CA" w14:textId="77777777" w:rsidR="00CE1DDC" w:rsidRPr="009C34AF" w:rsidRDefault="00CE1DDC" w:rsidP="009C34AF">
      <w:pPr>
        <w:numPr>
          <w:ilvl w:val="0"/>
          <w:numId w:val="250"/>
        </w:numPr>
        <w:tabs>
          <w:tab w:val="clear" w:pos="1201"/>
          <w:tab w:val="num" w:pos="284"/>
          <w:tab w:val="left" w:pos="720"/>
        </w:tabs>
        <w:ind w:left="284" w:hanging="284"/>
        <w:rPr>
          <w:sz w:val="28"/>
          <w:szCs w:val="28"/>
          <w:lang w:val="en-US"/>
        </w:rPr>
      </w:pPr>
      <w:proofErr w:type="spellStart"/>
      <w:r w:rsidRPr="009C34AF">
        <w:rPr>
          <w:sz w:val="28"/>
          <w:szCs w:val="28"/>
          <w:lang w:val="en-US"/>
        </w:rPr>
        <w:t>продавець</w:t>
      </w:r>
      <w:proofErr w:type="spellEnd"/>
      <w:r w:rsidRPr="009C34AF">
        <w:rPr>
          <w:sz w:val="28"/>
          <w:szCs w:val="28"/>
          <w:lang w:val="en-US"/>
        </w:rPr>
        <w:t xml:space="preserve"> / </w:t>
      </w:r>
      <w:proofErr w:type="spellStart"/>
      <w:proofErr w:type="gramStart"/>
      <w:r w:rsidRPr="009C34AF">
        <w:rPr>
          <w:sz w:val="28"/>
          <w:szCs w:val="28"/>
          <w:lang w:val="en-US"/>
        </w:rPr>
        <w:t>продавчиня</w:t>
      </w:r>
      <w:proofErr w:type="spellEnd"/>
      <w:r w:rsidRPr="009C34AF">
        <w:rPr>
          <w:sz w:val="28"/>
          <w:szCs w:val="28"/>
          <w:lang w:val="en-US"/>
        </w:rPr>
        <w:t>;</w:t>
      </w:r>
      <w:proofErr w:type="gramEnd"/>
    </w:p>
    <w:p w14:paraId="02185C10" w14:textId="77777777" w:rsidR="00CE1DDC" w:rsidRPr="009C34AF" w:rsidRDefault="00CE1DDC" w:rsidP="009C34AF">
      <w:pPr>
        <w:numPr>
          <w:ilvl w:val="0"/>
          <w:numId w:val="250"/>
        </w:numPr>
        <w:tabs>
          <w:tab w:val="clear" w:pos="1201"/>
          <w:tab w:val="num" w:pos="284"/>
          <w:tab w:val="left" w:pos="720"/>
        </w:tabs>
        <w:ind w:left="284" w:hanging="284"/>
        <w:rPr>
          <w:sz w:val="28"/>
          <w:szCs w:val="28"/>
          <w:lang w:val="en-US"/>
        </w:rPr>
      </w:pPr>
      <w:proofErr w:type="spellStart"/>
      <w:r w:rsidRPr="009C34AF">
        <w:rPr>
          <w:sz w:val="28"/>
          <w:szCs w:val="28"/>
          <w:lang w:val="en-US"/>
        </w:rPr>
        <w:t>покупець</w:t>
      </w:r>
      <w:proofErr w:type="spellEnd"/>
      <w:r w:rsidRPr="009C34AF">
        <w:rPr>
          <w:sz w:val="28"/>
          <w:szCs w:val="28"/>
          <w:lang w:val="en-US"/>
        </w:rPr>
        <w:t xml:space="preserve"> / </w:t>
      </w:r>
      <w:proofErr w:type="spellStart"/>
      <w:proofErr w:type="gramStart"/>
      <w:r w:rsidRPr="009C34AF">
        <w:rPr>
          <w:sz w:val="28"/>
          <w:szCs w:val="28"/>
          <w:lang w:val="en-US"/>
        </w:rPr>
        <w:t>покупчиня</w:t>
      </w:r>
      <w:proofErr w:type="spellEnd"/>
      <w:r w:rsidRPr="009C34AF">
        <w:rPr>
          <w:sz w:val="28"/>
          <w:szCs w:val="28"/>
          <w:lang w:val="en-US"/>
        </w:rPr>
        <w:t>;</w:t>
      </w:r>
      <w:proofErr w:type="gramEnd"/>
    </w:p>
    <w:p w14:paraId="7B907AA5" w14:textId="77777777" w:rsidR="00CE1DDC" w:rsidRPr="009C34AF" w:rsidRDefault="00CE1DDC" w:rsidP="009C34AF">
      <w:pPr>
        <w:numPr>
          <w:ilvl w:val="0"/>
          <w:numId w:val="250"/>
        </w:numPr>
        <w:tabs>
          <w:tab w:val="clear" w:pos="1201"/>
          <w:tab w:val="num" w:pos="284"/>
          <w:tab w:val="left" w:pos="720"/>
        </w:tabs>
        <w:ind w:left="284" w:hanging="284"/>
        <w:rPr>
          <w:sz w:val="28"/>
          <w:szCs w:val="28"/>
          <w:lang w:val="ru-RU"/>
        </w:rPr>
      </w:pPr>
      <w:proofErr w:type="spellStart"/>
      <w:r w:rsidRPr="009C34AF">
        <w:rPr>
          <w:sz w:val="28"/>
          <w:szCs w:val="28"/>
          <w:lang w:val="ru-RU"/>
        </w:rPr>
        <w:t>свідок</w:t>
      </w:r>
      <w:proofErr w:type="spellEnd"/>
      <w:r w:rsidRPr="009C34AF">
        <w:rPr>
          <w:sz w:val="28"/>
          <w:szCs w:val="28"/>
          <w:lang w:val="ru-RU"/>
        </w:rPr>
        <w:t xml:space="preserve">, </w:t>
      </w:r>
      <w:proofErr w:type="spellStart"/>
      <w:r w:rsidRPr="009C34AF">
        <w:rPr>
          <w:sz w:val="28"/>
          <w:szCs w:val="28"/>
          <w:lang w:val="ru-RU"/>
        </w:rPr>
        <w:t>учасник</w:t>
      </w:r>
      <w:proofErr w:type="spellEnd"/>
      <w:r w:rsidRPr="009C34AF">
        <w:rPr>
          <w:sz w:val="28"/>
          <w:szCs w:val="28"/>
          <w:lang w:val="ru-RU"/>
        </w:rPr>
        <w:t xml:space="preserve"> / </w:t>
      </w:r>
      <w:proofErr w:type="spellStart"/>
      <w:r w:rsidRPr="009C34AF">
        <w:rPr>
          <w:sz w:val="28"/>
          <w:szCs w:val="28"/>
          <w:lang w:val="ru-RU"/>
        </w:rPr>
        <w:t>учасниця</w:t>
      </w:r>
      <w:proofErr w:type="spellEnd"/>
      <w:r w:rsidRPr="009C34AF">
        <w:rPr>
          <w:sz w:val="28"/>
          <w:szCs w:val="28"/>
          <w:lang w:val="ru-RU"/>
        </w:rPr>
        <w:t xml:space="preserve"> </w:t>
      </w:r>
      <w:proofErr w:type="spellStart"/>
      <w:r w:rsidRPr="009C34AF">
        <w:rPr>
          <w:sz w:val="28"/>
          <w:szCs w:val="28"/>
          <w:lang w:val="ru-RU"/>
        </w:rPr>
        <w:t>події</w:t>
      </w:r>
      <w:proofErr w:type="spellEnd"/>
      <w:r w:rsidRPr="009C34AF">
        <w:rPr>
          <w:sz w:val="28"/>
          <w:szCs w:val="28"/>
          <w:lang w:val="ru-RU"/>
        </w:rPr>
        <w:t xml:space="preserve">; </w:t>
      </w:r>
    </w:p>
    <w:p w14:paraId="70BE0BEB" w14:textId="77777777" w:rsidR="00CE1DDC" w:rsidRPr="009C34AF" w:rsidRDefault="00CE1DDC" w:rsidP="009C34AF">
      <w:pPr>
        <w:numPr>
          <w:ilvl w:val="0"/>
          <w:numId w:val="250"/>
        </w:numPr>
        <w:tabs>
          <w:tab w:val="clear" w:pos="1201"/>
          <w:tab w:val="num" w:pos="284"/>
          <w:tab w:val="left" w:pos="720"/>
        </w:tabs>
        <w:ind w:left="284" w:hanging="284"/>
        <w:rPr>
          <w:sz w:val="28"/>
          <w:szCs w:val="28"/>
          <w:lang w:val="en-US"/>
        </w:rPr>
      </w:pPr>
      <w:proofErr w:type="spellStart"/>
      <w:r w:rsidRPr="009C34AF">
        <w:rPr>
          <w:sz w:val="28"/>
          <w:szCs w:val="28"/>
          <w:lang w:val="en-US"/>
        </w:rPr>
        <w:t>спортсмен</w:t>
      </w:r>
      <w:proofErr w:type="spellEnd"/>
      <w:r w:rsidRPr="009C34AF">
        <w:rPr>
          <w:sz w:val="28"/>
          <w:szCs w:val="28"/>
          <w:lang w:val="en-US"/>
        </w:rPr>
        <w:t xml:space="preserve"> / </w:t>
      </w:r>
      <w:proofErr w:type="spellStart"/>
      <w:proofErr w:type="gramStart"/>
      <w:r w:rsidRPr="009C34AF">
        <w:rPr>
          <w:sz w:val="28"/>
          <w:szCs w:val="28"/>
          <w:lang w:val="en-US"/>
        </w:rPr>
        <w:t>спортсменка</w:t>
      </w:r>
      <w:proofErr w:type="spellEnd"/>
      <w:r w:rsidRPr="009C34AF">
        <w:rPr>
          <w:sz w:val="28"/>
          <w:szCs w:val="28"/>
          <w:lang w:val="en-US"/>
        </w:rPr>
        <w:t>;</w:t>
      </w:r>
      <w:proofErr w:type="gramEnd"/>
    </w:p>
    <w:p w14:paraId="45DC3094" w14:textId="77777777" w:rsidR="00CE1DDC" w:rsidRPr="009C34AF" w:rsidRDefault="00CE1DDC" w:rsidP="009C34AF">
      <w:pPr>
        <w:numPr>
          <w:ilvl w:val="0"/>
          <w:numId w:val="250"/>
        </w:numPr>
        <w:tabs>
          <w:tab w:val="clear" w:pos="1201"/>
          <w:tab w:val="num" w:pos="284"/>
          <w:tab w:val="left" w:pos="720"/>
        </w:tabs>
        <w:ind w:left="284" w:hanging="284"/>
        <w:rPr>
          <w:sz w:val="28"/>
          <w:szCs w:val="28"/>
          <w:lang w:val="en-US"/>
        </w:rPr>
      </w:pPr>
      <w:proofErr w:type="spellStart"/>
      <w:r w:rsidRPr="009C34AF">
        <w:rPr>
          <w:sz w:val="28"/>
          <w:szCs w:val="28"/>
          <w:lang w:val="en-US"/>
        </w:rPr>
        <w:t>спортивний</w:t>
      </w:r>
      <w:proofErr w:type="spellEnd"/>
      <w:r w:rsidRPr="009C34AF">
        <w:rPr>
          <w:sz w:val="28"/>
          <w:szCs w:val="28"/>
          <w:lang w:val="en-US"/>
        </w:rPr>
        <w:t xml:space="preserve"> </w:t>
      </w:r>
      <w:proofErr w:type="spellStart"/>
      <w:r w:rsidRPr="009C34AF">
        <w:rPr>
          <w:sz w:val="28"/>
          <w:szCs w:val="28"/>
          <w:lang w:val="en-US"/>
        </w:rPr>
        <w:t>уболівальник</w:t>
      </w:r>
      <w:proofErr w:type="spellEnd"/>
      <w:r w:rsidRPr="009C34AF">
        <w:rPr>
          <w:sz w:val="28"/>
          <w:szCs w:val="28"/>
          <w:lang w:val="en-US"/>
        </w:rPr>
        <w:t xml:space="preserve"> / </w:t>
      </w:r>
      <w:proofErr w:type="spellStart"/>
      <w:proofErr w:type="gramStart"/>
      <w:r w:rsidRPr="009C34AF">
        <w:rPr>
          <w:sz w:val="28"/>
          <w:szCs w:val="28"/>
          <w:lang w:val="en-US"/>
        </w:rPr>
        <w:t>уболівальниця</w:t>
      </w:r>
      <w:proofErr w:type="spellEnd"/>
      <w:r w:rsidRPr="009C34AF">
        <w:rPr>
          <w:sz w:val="28"/>
          <w:szCs w:val="28"/>
          <w:lang w:val="en-US"/>
        </w:rPr>
        <w:t>;</w:t>
      </w:r>
      <w:proofErr w:type="gramEnd"/>
    </w:p>
    <w:p w14:paraId="2B40817F" w14:textId="77777777" w:rsidR="00CE1DDC" w:rsidRPr="009C34AF" w:rsidRDefault="00CE1DDC" w:rsidP="009C34AF">
      <w:pPr>
        <w:numPr>
          <w:ilvl w:val="0"/>
          <w:numId w:val="250"/>
        </w:numPr>
        <w:tabs>
          <w:tab w:val="clear" w:pos="1201"/>
          <w:tab w:val="num" w:pos="284"/>
          <w:tab w:val="left" w:pos="720"/>
        </w:tabs>
        <w:ind w:left="284" w:hanging="284"/>
        <w:rPr>
          <w:sz w:val="28"/>
          <w:szCs w:val="28"/>
          <w:lang w:val="ru-RU"/>
        </w:rPr>
      </w:pPr>
      <w:proofErr w:type="spellStart"/>
      <w:r w:rsidRPr="009C34AF">
        <w:rPr>
          <w:sz w:val="28"/>
          <w:szCs w:val="28"/>
          <w:lang w:val="ru-RU"/>
        </w:rPr>
        <w:t>учасник</w:t>
      </w:r>
      <w:proofErr w:type="spellEnd"/>
      <w:r w:rsidR="000C57B7" w:rsidRPr="009C34AF">
        <w:rPr>
          <w:sz w:val="28"/>
          <w:szCs w:val="28"/>
          <w:lang w:val="ru-RU"/>
        </w:rPr>
        <w:t xml:space="preserve"> </w:t>
      </w:r>
      <w:r w:rsidRPr="009C34AF">
        <w:rPr>
          <w:sz w:val="28"/>
          <w:szCs w:val="28"/>
          <w:lang w:val="ru-RU"/>
        </w:rPr>
        <w:t xml:space="preserve">/ </w:t>
      </w:r>
      <w:proofErr w:type="spellStart"/>
      <w:r w:rsidRPr="009C34AF">
        <w:rPr>
          <w:sz w:val="28"/>
          <w:szCs w:val="28"/>
          <w:lang w:val="ru-RU"/>
        </w:rPr>
        <w:t>учасниця</w:t>
      </w:r>
      <w:proofErr w:type="spellEnd"/>
      <w:r w:rsidRPr="009C34AF">
        <w:rPr>
          <w:sz w:val="28"/>
          <w:szCs w:val="28"/>
          <w:lang w:val="ru-RU"/>
        </w:rPr>
        <w:t xml:space="preserve"> </w:t>
      </w:r>
      <w:proofErr w:type="spellStart"/>
      <w:r w:rsidRPr="009C34AF">
        <w:rPr>
          <w:sz w:val="28"/>
          <w:szCs w:val="28"/>
          <w:lang w:val="ru-RU"/>
        </w:rPr>
        <w:t>бесіди</w:t>
      </w:r>
      <w:proofErr w:type="spellEnd"/>
      <w:r w:rsidRPr="009C34AF">
        <w:rPr>
          <w:sz w:val="28"/>
          <w:szCs w:val="28"/>
          <w:lang w:val="ru-RU"/>
        </w:rPr>
        <w:t xml:space="preserve">, </w:t>
      </w:r>
      <w:proofErr w:type="spellStart"/>
      <w:r w:rsidRPr="009C34AF">
        <w:rPr>
          <w:sz w:val="28"/>
          <w:szCs w:val="28"/>
          <w:lang w:val="ru-RU"/>
        </w:rPr>
        <w:t>дискусії</w:t>
      </w:r>
      <w:proofErr w:type="spellEnd"/>
      <w:r w:rsidRPr="009C34AF">
        <w:rPr>
          <w:sz w:val="28"/>
          <w:szCs w:val="28"/>
          <w:lang w:val="ru-RU"/>
        </w:rPr>
        <w:t xml:space="preserve">, </w:t>
      </w:r>
      <w:proofErr w:type="spellStart"/>
      <w:r w:rsidRPr="009C34AF">
        <w:rPr>
          <w:sz w:val="28"/>
          <w:szCs w:val="28"/>
          <w:lang w:val="ru-RU"/>
        </w:rPr>
        <w:t>інтерв’ю</w:t>
      </w:r>
      <w:proofErr w:type="spellEnd"/>
      <w:r w:rsidRPr="009C34AF">
        <w:rPr>
          <w:sz w:val="28"/>
          <w:szCs w:val="28"/>
          <w:lang w:val="ru-RU"/>
        </w:rPr>
        <w:t>;</w:t>
      </w:r>
    </w:p>
    <w:p w14:paraId="64B4B5E8" w14:textId="77777777" w:rsidR="00CE1DDC" w:rsidRPr="009C34AF" w:rsidRDefault="00CE1DDC" w:rsidP="009C34AF">
      <w:pPr>
        <w:numPr>
          <w:ilvl w:val="0"/>
          <w:numId w:val="250"/>
        </w:numPr>
        <w:tabs>
          <w:tab w:val="clear" w:pos="1201"/>
          <w:tab w:val="num" w:pos="284"/>
          <w:tab w:val="left" w:pos="720"/>
        </w:tabs>
        <w:ind w:left="284" w:hanging="284"/>
        <w:rPr>
          <w:sz w:val="28"/>
          <w:szCs w:val="28"/>
          <w:lang w:val="en-US"/>
        </w:rPr>
      </w:pPr>
      <w:proofErr w:type="spellStart"/>
      <w:r w:rsidRPr="009C34AF">
        <w:rPr>
          <w:sz w:val="28"/>
          <w:szCs w:val="28"/>
          <w:lang w:val="en-US"/>
        </w:rPr>
        <w:t>учасник</w:t>
      </w:r>
      <w:proofErr w:type="spellEnd"/>
      <w:r w:rsidR="000C57B7" w:rsidRPr="009C34AF">
        <w:rPr>
          <w:sz w:val="28"/>
          <w:szCs w:val="28"/>
          <w:lang w:val="en-US"/>
        </w:rPr>
        <w:t xml:space="preserve"> </w:t>
      </w:r>
      <w:r w:rsidRPr="009C34AF">
        <w:rPr>
          <w:sz w:val="28"/>
          <w:szCs w:val="28"/>
          <w:lang w:val="en-US"/>
        </w:rPr>
        <w:t xml:space="preserve">/ </w:t>
      </w:r>
      <w:proofErr w:type="spellStart"/>
      <w:r w:rsidRPr="009C34AF">
        <w:rPr>
          <w:sz w:val="28"/>
          <w:szCs w:val="28"/>
          <w:lang w:val="en-US"/>
        </w:rPr>
        <w:t>учасниця</w:t>
      </w:r>
      <w:proofErr w:type="spellEnd"/>
      <w:r w:rsidRPr="009C34AF">
        <w:rPr>
          <w:sz w:val="28"/>
          <w:szCs w:val="28"/>
          <w:lang w:val="en-US"/>
        </w:rPr>
        <w:t xml:space="preserve"> </w:t>
      </w:r>
      <w:proofErr w:type="spellStart"/>
      <w:proofErr w:type="gramStart"/>
      <w:r w:rsidRPr="009C34AF">
        <w:rPr>
          <w:sz w:val="28"/>
          <w:szCs w:val="28"/>
          <w:lang w:val="en-US"/>
        </w:rPr>
        <w:t>переговорів</w:t>
      </w:r>
      <w:proofErr w:type="spellEnd"/>
      <w:r w:rsidRPr="009C34AF">
        <w:rPr>
          <w:sz w:val="28"/>
          <w:szCs w:val="28"/>
          <w:lang w:val="en-US"/>
        </w:rPr>
        <w:t>;</w:t>
      </w:r>
      <w:proofErr w:type="gramEnd"/>
    </w:p>
    <w:p w14:paraId="03B37E25" w14:textId="77777777" w:rsidR="00CE1DDC" w:rsidRPr="009C34AF" w:rsidRDefault="00CE1DDC" w:rsidP="009C34AF">
      <w:pPr>
        <w:numPr>
          <w:ilvl w:val="0"/>
          <w:numId w:val="250"/>
        </w:numPr>
        <w:tabs>
          <w:tab w:val="clear" w:pos="1201"/>
          <w:tab w:val="num" w:pos="284"/>
          <w:tab w:val="left" w:pos="720"/>
        </w:tabs>
        <w:ind w:left="284" w:hanging="284"/>
        <w:rPr>
          <w:sz w:val="28"/>
          <w:szCs w:val="28"/>
          <w:lang w:val="en-US"/>
        </w:rPr>
      </w:pPr>
      <w:proofErr w:type="spellStart"/>
      <w:r w:rsidRPr="009C34AF">
        <w:rPr>
          <w:sz w:val="28"/>
          <w:szCs w:val="28"/>
          <w:lang w:val="en-US"/>
        </w:rPr>
        <w:t>учитель</w:t>
      </w:r>
      <w:proofErr w:type="spellEnd"/>
      <w:r w:rsidRPr="009C34AF">
        <w:rPr>
          <w:sz w:val="28"/>
          <w:szCs w:val="28"/>
        </w:rPr>
        <w:t xml:space="preserve"> </w:t>
      </w:r>
      <w:r w:rsidRPr="009C34AF">
        <w:rPr>
          <w:sz w:val="28"/>
          <w:szCs w:val="28"/>
          <w:lang w:val="en-US"/>
        </w:rPr>
        <w:t xml:space="preserve">/ </w:t>
      </w:r>
      <w:proofErr w:type="spellStart"/>
      <w:proofErr w:type="gramStart"/>
      <w:r w:rsidRPr="009C34AF">
        <w:rPr>
          <w:sz w:val="28"/>
          <w:szCs w:val="28"/>
          <w:lang w:val="en-US"/>
        </w:rPr>
        <w:t>учителька</w:t>
      </w:r>
      <w:proofErr w:type="spellEnd"/>
      <w:r w:rsidRPr="009C34AF">
        <w:rPr>
          <w:sz w:val="28"/>
          <w:szCs w:val="28"/>
          <w:lang w:val="en-US"/>
        </w:rPr>
        <w:t>;</w:t>
      </w:r>
      <w:proofErr w:type="gramEnd"/>
      <w:r w:rsidRPr="009C34AF">
        <w:rPr>
          <w:sz w:val="28"/>
          <w:szCs w:val="28"/>
          <w:lang w:val="en-US"/>
        </w:rPr>
        <w:t xml:space="preserve"> </w:t>
      </w:r>
    </w:p>
    <w:p w14:paraId="17FB0465" w14:textId="77777777" w:rsidR="00CE1DDC" w:rsidRPr="009C34AF" w:rsidRDefault="00CE1DDC" w:rsidP="009C34AF">
      <w:pPr>
        <w:numPr>
          <w:ilvl w:val="0"/>
          <w:numId w:val="250"/>
        </w:numPr>
        <w:tabs>
          <w:tab w:val="clear" w:pos="1201"/>
          <w:tab w:val="num" w:pos="284"/>
          <w:tab w:val="left" w:pos="720"/>
        </w:tabs>
        <w:ind w:left="284" w:hanging="284"/>
        <w:rPr>
          <w:sz w:val="28"/>
          <w:szCs w:val="28"/>
          <w:lang w:val="en-US"/>
        </w:rPr>
      </w:pPr>
      <w:proofErr w:type="spellStart"/>
      <w:r w:rsidRPr="009C34AF">
        <w:rPr>
          <w:sz w:val="28"/>
          <w:szCs w:val="28"/>
          <w:lang w:val="en-US"/>
        </w:rPr>
        <w:t>учень</w:t>
      </w:r>
      <w:proofErr w:type="spellEnd"/>
      <w:r w:rsidRPr="009C34AF">
        <w:rPr>
          <w:sz w:val="28"/>
          <w:szCs w:val="28"/>
          <w:lang w:val="en-US"/>
        </w:rPr>
        <w:t xml:space="preserve"> / </w:t>
      </w:r>
      <w:proofErr w:type="spellStart"/>
      <w:proofErr w:type="gramStart"/>
      <w:r w:rsidRPr="009C34AF">
        <w:rPr>
          <w:sz w:val="28"/>
          <w:szCs w:val="28"/>
          <w:lang w:val="en-US"/>
        </w:rPr>
        <w:t>учениця</w:t>
      </w:r>
      <w:proofErr w:type="spellEnd"/>
      <w:r w:rsidRPr="009C34AF">
        <w:rPr>
          <w:sz w:val="28"/>
          <w:szCs w:val="28"/>
          <w:lang w:val="en-US"/>
        </w:rPr>
        <w:t>;</w:t>
      </w:r>
      <w:proofErr w:type="gramEnd"/>
    </w:p>
    <w:p w14:paraId="13E45DF4" w14:textId="77777777" w:rsidR="00CE1DDC" w:rsidRPr="009C34AF" w:rsidRDefault="00CE1DDC" w:rsidP="009C34AF">
      <w:pPr>
        <w:numPr>
          <w:ilvl w:val="0"/>
          <w:numId w:val="250"/>
        </w:numPr>
        <w:tabs>
          <w:tab w:val="clear" w:pos="1201"/>
          <w:tab w:val="num" w:pos="284"/>
          <w:tab w:val="left" w:pos="720"/>
        </w:tabs>
        <w:ind w:left="284" w:hanging="284"/>
        <w:jc w:val="both"/>
        <w:rPr>
          <w:sz w:val="28"/>
          <w:szCs w:val="28"/>
          <w:lang w:val="en-US"/>
        </w:rPr>
      </w:pPr>
      <w:proofErr w:type="spellStart"/>
      <w:r w:rsidRPr="009C34AF">
        <w:rPr>
          <w:sz w:val="28"/>
          <w:szCs w:val="28"/>
          <w:lang w:val="en-US"/>
        </w:rPr>
        <w:t>роботодавець</w:t>
      </w:r>
      <w:proofErr w:type="spellEnd"/>
      <w:r w:rsidRPr="009C34AF">
        <w:rPr>
          <w:sz w:val="28"/>
          <w:szCs w:val="28"/>
          <w:lang w:val="en-US"/>
        </w:rPr>
        <w:t xml:space="preserve"> / </w:t>
      </w:r>
      <w:proofErr w:type="spellStart"/>
      <w:proofErr w:type="gramStart"/>
      <w:r w:rsidRPr="009C34AF">
        <w:rPr>
          <w:sz w:val="28"/>
          <w:szCs w:val="28"/>
          <w:lang w:val="en-US"/>
        </w:rPr>
        <w:t>роботодавиця</w:t>
      </w:r>
      <w:proofErr w:type="spellEnd"/>
      <w:r w:rsidRPr="009C34AF">
        <w:rPr>
          <w:sz w:val="28"/>
          <w:szCs w:val="28"/>
          <w:lang w:val="en-US"/>
        </w:rPr>
        <w:t>;</w:t>
      </w:r>
      <w:proofErr w:type="gramEnd"/>
      <w:r w:rsidRPr="009C34AF">
        <w:rPr>
          <w:sz w:val="28"/>
          <w:szCs w:val="28"/>
          <w:lang w:val="en-US"/>
        </w:rPr>
        <w:t xml:space="preserve"> </w:t>
      </w:r>
    </w:p>
    <w:p w14:paraId="3AF50327" w14:textId="77777777" w:rsidR="00CE1DDC" w:rsidRPr="009C34AF" w:rsidRDefault="00CE1DDC" w:rsidP="009C34AF">
      <w:pPr>
        <w:numPr>
          <w:ilvl w:val="0"/>
          <w:numId w:val="250"/>
        </w:numPr>
        <w:tabs>
          <w:tab w:val="clear" w:pos="1201"/>
          <w:tab w:val="num" w:pos="284"/>
          <w:tab w:val="left" w:pos="720"/>
        </w:tabs>
        <w:ind w:left="284" w:hanging="284"/>
        <w:jc w:val="both"/>
        <w:rPr>
          <w:sz w:val="28"/>
          <w:szCs w:val="28"/>
          <w:lang w:val="en-US"/>
        </w:rPr>
      </w:pPr>
      <w:proofErr w:type="spellStart"/>
      <w:r w:rsidRPr="009C34AF">
        <w:rPr>
          <w:sz w:val="28"/>
          <w:szCs w:val="28"/>
          <w:lang w:val="en-US"/>
        </w:rPr>
        <w:t>працівник</w:t>
      </w:r>
      <w:proofErr w:type="spellEnd"/>
      <w:r w:rsidRPr="009C34AF">
        <w:rPr>
          <w:sz w:val="28"/>
          <w:szCs w:val="28"/>
          <w:lang w:val="en-US"/>
        </w:rPr>
        <w:t xml:space="preserve"> / </w:t>
      </w:r>
      <w:proofErr w:type="spellStart"/>
      <w:proofErr w:type="gramStart"/>
      <w:r w:rsidRPr="009C34AF">
        <w:rPr>
          <w:sz w:val="28"/>
          <w:szCs w:val="28"/>
          <w:lang w:val="en-US"/>
        </w:rPr>
        <w:t>працівниця</w:t>
      </w:r>
      <w:proofErr w:type="spellEnd"/>
      <w:r w:rsidRPr="009C34AF">
        <w:rPr>
          <w:sz w:val="28"/>
          <w:szCs w:val="28"/>
          <w:lang w:val="en-US"/>
        </w:rPr>
        <w:t>;</w:t>
      </w:r>
      <w:proofErr w:type="gramEnd"/>
      <w:r w:rsidRPr="009C34AF">
        <w:rPr>
          <w:sz w:val="28"/>
          <w:szCs w:val="28"/>
          <w:lang w:val="en-US"/>
        </w:rPr>
        <w:t xml:space="preserve"> </w:t>
      </w:r>
    </w:p>
    <w:p w14:paraId="6486BAC5" w14:textId="77777777" w:rsidR="00CE1DDC" w:rsidRPr="009C34AF" w:rsidRDefault="00CE1DDC" w:rsidP="009C34AF">
      <w:pPr>
        <w:numPr>
          <w:ilvl w:val="0"/>
          <w:numId w:val="250"/>
        </w:numPr>
        <w:tabs>
          <w:tab w:val="clear" w:pos="1201"/>
          <w:tab w:val="num" w:pos="284"/>
          <w:tab w:val="left" w:pos="720"/>
        </w:tabs>
        <w:ind w:left="284" w:hanging="284"/>
        <w:jc w:val="both"/>
        <w:rPr>
          <w:sz w:val="28"/>
          <w:szCs w:val="28"/>
          <w:lang w:val="en-US"/>
        </w:rPr>
      </w:pPr>
      <w:proofErr w:type="spellStart"/>
      <w:r w:rsidRPr="009C34AF">
        <w:rPr>
          <w:sz w:val="28"/>
          <w:szCs w:val="28"/>
          <w:lang w:val="en-US"/>
        </w:rPr>
        <w:t>керівник</w:t>
      </w:r>
      <w:proofErr w:type="spellEnd"/>
      <w:r w:rsidRPr="009C34AF">
        <w:rPr>
          <w:sz w:val="28"/>
          <w:szCs w:val="28"/>
          <w:lang w:val="en-US"/>
        </w:rPr>
        <w:t xml:space="preserve"> / </w:t>
      </w:r>
      <w:proofErr w:type="spellStart"/>
      <w:proofErr w:type="gramStart"/>
      <w:r w:rsidRPr="009C34AF">
        <w:rPr>
          <w:sz w:val="28"/>
          <w:szCs w:val="28"/>
          <w:lang w:val="en-US"/>
        </w:rPr>
        <w:t>керівничка</w:t>
      </w:r>
      <w:proofErr w:type="spellEnd"/>
      <w:r w:rsidRPr="009C34AF">
        <w:rPr>
          <w:sz w:val="28"/>
          <w:szCs w:val="28"/>
          <w:lang w:val="en-US"/>
        </w:rPr>
        <w:t>;</w:t>
      </w:r>
      <w:proofErr w:type="gramEnd"/>
    </w:p>
    <w:p w14:paraId="1FB7FBF9" w14:textId="77777777" w:rsidR="00CE1DDC" w:rsidRPr="009C34AF" w:rsidRDefault="00CE1DDC" w:rsidP="009C34AF">
      <w:pPr>
        <w:numPr>
          <w:ilvl w:val="0"/>
          <w:numId w:val="250"/>
        </w:numPr>
        <w:tabs>
          <w:tab w:val="clear" w:pos="1201"/>
          <w:tab w:val="num" w:pos="284"/>
          <w:tab w:val="left" w:pos="720"/>
        </w:tabs>
        <w:ind w:left="284" w:hanging="284"/>
        <w:jc w:val="both"/>
        <w:rPr>
          <w:sz w:val="28"/>
          <w:szCs w:val="28"/>
          <w:lang w:val="en-US"/>
        </w:rPr>
      </w:pPr>
      <w:proofErr w:type="spellStart"/>
      <w:r w:rsidRPr="009C34AF">
        <w:rPr>
          <w:sz w:val="28"/>
          <w:szCs w:val="28"/>
          <w:lang w:val="en-US"/>
        </w:rPr>
        <w:lastRenderedPageBreak/>
        <w:t>підлеглий</w:t>
      </w:r>
      <w:proofErr w:type="spellEnd"/>
      <w:r w:rsidRPr="009C34AF">
        <w:rPr>
          <w:sz w:val="28"/>
          <w:szCs w:val="28"/>
          <w:lang w:val="en-US"/>
        </w:rPr>
        <w:t xml:space="preserve"> / </w:t>
      </w:r>
      <w:proofErr w:type="spellStart"/>
      <w:proofErr w:type="gramStart"/>
      <w:r w:rsidRPr="009C34AF">
        <w:rPr>
          <w:sz w:val="28"/>
          <w:szCs w:val="28"/>
          <w:lang w:val="en-US"/>
        </w:rPr>
        <w:t>підлегла</w:t>
      </w:r>
      <w:proofErr w:type="spellEnd"/>
      <w:r w:rsidRPr="009C34AF">
        <w:rPr>
          <w:sz w:val="28"/>
          <w:szCs w:val="28"/>
          <w:lang w:val="en-US"/>
        </w:rPr>
        <w:t>;</w:t>
      </w:r>
      <w:proofErr w:type="gramEnd"/>
    </w:p>
    <w:p w14:paraId="704A4237" w14:textId="77777777" w:rsidR="00CE1DDC" w:rsidRPr="009C34AF" w:rsidRDefault="00CE1DDC" w:rsidP="009C34AF">
      <w:pPr>
        <w:numPr>
          <w:ilvl w:val="0"/>
          <w:numId w:val="250"/>
        </w:numPr>
        <w:tabs>
          <w:tab w:val="clear" w:pos="1201"/>
          <w:tab w:val="num" w:pos="284"/>
          <w:tab w:val="left" w:pos="720"/>
        </w:tabs>
        <w:ind w:left="284" w:hanging="284"/>
        <w:jc w:val="both"/>
        <w:rPr>
          <w:sz w:val="28"/>
          <w:szCs w:val="28"/>
          <w:lang w:val="en-US"/>
        </w:rPr>
      </w:pPr>
      <w:proofErr w:type="spellStart"/>
      <w:r w:rsidRPr="009C34AF">
        <w:rPr>
          <w:sz w:val="28"/>
          <w:szCs w:val="28"/>
          <w:lang w:val="en-US"/>
        </w:rPr>
        <w:t>наречений</w:t>
      </w:r>
      <w:proofErr w:type="spellEnd"/>
      <w:r w:rsidRPr="009C34AF">
        <w:rPr>
          <w:sz w:val="28"/>
          <w:szCs w:val="28"/>
          <w:lang w:val="en-US"/>
        </w:rPr>
        <w:t xml:space="preserve"> / </w:t>
      </w:r>
      <w:proofErr w:type="spellStart"/>
      <w:proofErr w:type="gramStart"/>
      <w:r w:rsidRPr="009C34AF">
        <w:rPr>
          <w:sz w:val="28"/>
          <w:szCs w:val="28"/>
          <w:lang w:val="en-US"/>
        </w:rPr>
        <w:t>наречена</w:t>
      </w:r>
      <w:proofErr w:type="spellEnd"/>
      <w:r w:rsidRPr="009C34AF">
        <w:rPr>
          <w:sz w:val="28"/>
          <w:szCs w:val="28"/>
          <w:lang w:val="en-US"/>
        </w:rPr>
        <w:t>;</w:t>
      </w:r>
      <w:proofErr w:type="gramEnd"/>
    </w:p>
    <w:p w14:paraId="6BDB321C" w14:textId="77777777" w:rsidR="00CE1DDC" w:rsidRPr="009C34AF" w:rsidRDefault="00CE1DDC" w:rsidP="009C34AF">
      <w:pPr>
        <w:numPr>
          <w:ilvl w:val="0"/>
          <w:numId w:val="250"/>
        </w:numPr>
        <w:tabs>
          <w:tab w:val="clear" w:pos="1201"/>
          <w:tab w:val="num" w:pos="284"/>
          <w:tab w:val="left" w:pos="720"/>
        </w:tabs>
        <w:ind w:left="284" w:hanging="284"/>
        <w:rPr>
          <w:sz w:val="28"/>
          <w:szCs w:val="28"/>
          <w:lang w:val="en-US"/>
        </w:rPr>
      </w:pPr>
      <w:proofErr w:type="spellStart"/>
      <w:r w:rsidRPr="009C34AF">
        <w:rPr>
          <w:sz w:val="28"/>
          <w:szCs w:val="28"/>
          <w:lang w:val="en-US"/>
        </w:rPr>
        <w:t>власник</w:t>
      </w:r>
      <w:proofErr w:type="spellEnd"/>
      <w:r w:rsidRPr="009C34AF">
        <w:rPr>
          <w:sz w:val="28"/>
          <w:szCs w:val="28"/>
          <w:lang w:val="en-US"/>
        </w:rPr>
        <w:t xml:space="preserve"> / </w:t>
      </w:r>
      <w:proofErr w:type="spellStart"/>
      <w:proofErr w:type="gramStart"/>
      <w:r w:rsidRPr="009C34AF">
        <w:rPr>
          <w:sz w:val="28"/>
          <w:szCs w:val="28"/>
          <w:lang w:val="en-US"/>
        </w:rPr>
        <w:t>власниця</w:t>
      </w:r>
      <w:proofErr w:type="spellEnd"/>
      <w:r w:rsidRPr="009C34AF">
        <w:rPr>
          <w:sz w:val="28"/>
          <w:szCs w:val="28"/>
          <w:lang w:val="en-US"/>
        </w:rPr>
        <w:t>;</w:t>
      </w:r>
      <w:proofErr w:type="gramEnd"/>
    </w:p>
    <w:p w14:paraId="531E5F5F" w14:textId="77777777" w:rsidR="00CE1DDC" w:rsidRPr="009C34AF" w:rsidRDefault="00CE1DDC" w:rsidP="009C34AF">
      <w:pPr>
        <w:numPr>
          <w:ilvl w:val="0"/>
          <w:numId w:val="250"/>
        </w:numPr>
        <w:tabs>
          <w:tab w:val="clear" w:pos="1201"/>
          <w:tab w:val="num" w:pos="284"/>
          <w:tab w:val="left" w:pos="720"/>
        </w:tabs>
        <w:ind w:left="284" w:hanging="284"/>
        <w:rPr>
          <w:sz w:val="28"/>
          <w:szCs w:val="28"/>
          <w:lang w:val="en-US"/>
        </w:rPr>
      </w:pPr>
      <w:proofErr w:type="spellStart"/>
      <w:r w:rsidRPr="009C34AF">
        <w:rPr>
          <w:sz w:val="28"/>
          <w:szCs w:val="28"/>
          <w:lang w:val="en-US"/>
        </w:rPr>
        <w:t>господар</w:t>
      </w:r>
      <w:proofErr w:type="spellEnd"/>
      <w:r w:rsidRPr="009C34AF">
        <w:rPr>
          <w:sz w:val="28"/>
          <w:szCs w:val="28"/>
          <w:lang w:val="en-US"/>
        </w:rPr>
        <w:t xml:space="preserve"> / </w:t>
      </w:r>
      <w:proofErr w:type="spellStart"/>
      <w:proofErr w:type="gramStart"/>
      <w:r w:rsidRPr="009C34AF">
        <w:rPr>
          <w:sz w:val="28"/>
          <w:szCs w:val="28"/>
          <w:lang w:val="en-US"/>
        </w:rPr>
        <w:t>господиня</w:t>
      </w:r>
      <w:proofErr w:type="spellEnd"/>
      <w:r w:rsidRPr="009C34AF">
        <w:rPr>
          <w:sz w:val="28"/>
          <w:szCs w:val="28"/>
          <w:lang w:val="en-US"/>
        </w:rPr>
        <w:t>;</w:t>
      </w:r>
      <w:proofErr w:type="gramEnd"/>
    </w:p>
    <w:p w14:paraId="4F3D9B73" w14:textId="77777777" w:rsidR="00CE1DDC" w:rsidRPr="009C34AF" w:rsidRDefault="00CE1DDC" w:rsidP="009C34AF">
      <w:pPr>
        <w:numPr>
          <w:ilvl w:val="0"/>
          <w:numId w:val="250"/>
        </w:numPr>
        <w:tabs>
          <w:tab w:val="clear" w:pos="1201"/>
          <w:tab w:val="num" w:pos="284"/>
          <w:tab w:val="left" w:pos="720"/>
        </w:tabs>
        <w:ind w:left="284" w:hanging="284"/>
        <w:jc w:val="both"/>
        <w:rPr>
          <w:sz w:val="28"/>
          <w:szCs w:val="28"/>
          <w:lang w:val="ru-RU"/>
        </w:rPr>
      </w:pPr>
      <w:proofErr w:type="spellStart"/>
      <w:r w:rsidRPr="009C34AF">
        <w:rPr>
          <w:sz w:val="28"/>
          <w:szCs w:val="28"/>
          <w:lang w:val="ru-RU"/>
        </w:rPr>
        <w:t>водій</w:t>
      </w:r>
      <w:proofErr w:type="spellEnd"/>
      <w:r w:rsidRPr="009C34AF">
        <w:rPr>
          <w:sz w:val="28"/>
          <w:szCs w:val="28"/>
          <w:lang w:val="ru-RU"/>
        </w:rPr>
        <w:t xml:space="preserve">, </w:t>
      </w:r>
      <w:proofErr w:type="spellStart"/>
      <w:r w:rsidRPr="009C34AF">
        <w:rPr>
          <w:sz w:val="28"/>
          <w:szCs w:val="28"/>
          <w:lang w:val="ru-RU"/>
        </w:rPr>
        <w:t>власник</w:t>
      </w:r>
      <w:proofErr w:type="spellEnd"/>
      <w:r w:rsidRPr="009C34AF">
        <w:rPr>
          <w:sz w:val="28"/>
          <w:szCs w:val="28"/>
          <w:lang w:val="ru-RU"/>
        </w:rPr>
        <w:t xml:space="preserve"> / </w:t>
      </w:r>
      <w:proofErr w:type="spellStart"/>
      <w:r w:rsidRPr="009C34AF">
        <w:rPr>
          <w:sz w:val="28"/>
          <w:szCs w:val="28"/>
          <w:lang w:val="ru-RU"/>
        </w:rPr>
        <w:t>власниця</w:t>
      </w:r>
      <w:proofErr w:type="spellEnd"/>
      <w:r w:rsidRPr="009C34AF">
        <w:rPr>
          <w:sz w:val="28"/>
          <w:szCs w:val="28"/>
          <w:lang w:val="ru-RU"/>
        </w:rPr>
        <w:t xml:space="preserve"> транспортного </w:t>
      </w:r>
      <w:proofErr w:type="spellStart"/>
      <w:r w:rsidRPr="009C34AF">
        <w:rPr>
          <w:sz w:val="28"/>
          <w:szCs w:val="28"/>
          <w:lang w:val="ru-RU"/>
        </w:rPr>
        <w:t>засобу</w:t>
      </w:r>
      <w:proofErr w:type="spellEnd"/>
      <w:r w:rsidRPr="009C34AF">
        <w:rPr>
          <w:sz w:val="28"/>
          <w:szCs w:val="28"/>
          <w:lang w:val="ru-RU"/>
        </w:rPr>
        <w:t>;</w:t>
      </w:r>
    </w:p>
    <w:p w14:paraId="09815FC0" w14:textId="77777777" w:rsidR="00CE1DDC" w:rsidRPr="009C34AF" w:rsidRDefault="00CE1DDC" w:rsidP="009C34AF">
      <w:pPr>
        <w:numPr>
          <w:ilvl w:val="0"/>
          <w:numId w:val="250"/>
        </w:numPr>
        <w:tabs>
          <w:tab w:val="clear" w:pos="1201"/>
          <w:tab w:val="num" w:pos="284"/>
          <w:tab w:val="left" w:pos="720"/>
        </w:tabs>
        <w:ind w:left="284" w:hanging="284"/>
        <w:rPr>
          <w:sz w:val="28"/>
          <w:szCs w:val="28"/>
          <w:lang w:val="ru-RU"/>
        </w:rPr>
      </w:pPr>
      <w:r w:rsidRPr="009C34AF">
        <w:rPr>
          <w:sz w:val="28"/>
          <w:szCs w:val="28"/>
          <w:lang w:val="ru-RU"/>
        </w:rPr>
        <w:t xml:space="preserve"> </w:t>
      </w:r>
      <w:proofErr w:type="spellStart"/>
      <w:r w:rsidRPr="009C34AF">
        <w:rPr>
          <w:sz w:val="28"/>
          <w:szCs w:val="28"/>
          <w:lang w:val="ru-RU"/>
        </w:rPr>
        <w:t>учасник</w:t>
      </w:r>
      <w:proofErr w:type="spellEnd"/>
      <w:r w:rsidRPr="009C34AF">
        <w:rPr>
          <w:sz w:val="28"/>
          <w:szCs w:val="28"/>
          <w:lang w:val="ru-RU"/>
        </w:rPr>
        <w:t xml:space="preserve"> / </w:t>
      </w:r>
      <w:proofErr w:type="spellStart"/>
      <w:r w:rsidRPr="009C34AF">
        <w:rPr>
          <w:sz w:val="28"/>
          <w:szCs w:val="28"/>
          <w:lang w:val="ru-RU"/>
        </w:rPr>
        <w:t>учасниця</w:t>
      </w:r>
      <w:proofErr w:type="spellEnd"/>
      <w:r w:rsidRPr="009C34AF">
        <w:rPr>
          <w:sz w:val="28"/>
          <w:szCs w:val="28"/>
          <w:lang w:val="ru-RU"/>
        </w:rPr>
        <w:t xml:space="preserve"> </w:t>
      </w:r>
      <w:proofErr w:type="spellStart"/>
      <w:r w:rsidRPr="009C34AF">
        <w:rPr>
          <w:sz w:val="28"/>
          <w:szCs w:val="28"/>
          <w:lang w:val="ru-RU"/>
        </w:rPr>
        <w:t>дорожньо-транспортної</w:t>
      </w:r>
      <w:proofErr w:type="spellEnd"/>
      <w:r w:rsidRPr="009C34AF">
        <w:rPr>
          <w:sz w:val="28"/>
          <w:szCs w:val="28"/>
          <w:lang w:val="ru-RU"/>
        </w:rPr>
        <w:t xml:space="preserve"> </w:t>
      </w:r>
      <w:proofErr w:type="spellStart"/>
      <w:r w:rsidRPr="009C34AF">
        <w:rPr>
          <w:sz w:val="28"/>
          <w:szCs w:val="28"/>
          <w:lang w:val="ru-RU"/>
        </w:rPr>
        <w:t>пригоди</w:t>
      </w:r>
      <w:proofErr w:type="spellEnd"/>
      <w:r w:rsidRPr="009C34AF">
        <w:rPr>
          <w:sz w:val="28"/>
          <w:szCs w:val="28"/>
          <w:lang w:val="ru-RU"/>
        </w:rPr>
        <w:t>;</w:t>
      </w:r>
    </w:p>
    <w:p w14:paraId="4342FB7A" w14:textId="77777777" w:rsidR="00CE1DDC" w:rsidRPr="009C34AF" w:rsidRDefault="00CE1DDC" w:rsidP="009C34AF">
      <w:pPr>
        <w:numPr>
          <w:ilvl w:val="0"/>
          <w:numId w:val="250"/>
        </w:numPr>
        <w:tabs>
          <w:tab w:val="clear" w:pos="1201"/>
          <w:tab w:val="num" w:pos="284"/>
          <w:tab w:val="left" w:pos="720"/>
        </w:tabs>
        <w:ind w:left="284" w:hanging="284"/>
        <w:jc w:val="both"/>
        <w:rPr>
          <w:sz w:val="28"/>
          <w:szCs w:val="28"/>
          <w:lang w:val="en-US"/>
        </w:rPr>
      </w:pPr>
      <w:proofErr w:type="spellStart"/>
      <w:r w:rsidRPr="009C34AF">
        <w:rPr>
          <w:sz w:val="28"/>
          <w:szCs w:val="28"/>
          <w:lang w:val="en-US"/>
        </w:rPr>
        <w:t>потерпілий</w:t>
      </w:r>
      <w:proofErr w:type="spellEnd"/>
      <w:r w:rsidRPr="009C34AF">
        <w:rPr>
          <w:sz w:val="28"/>
          <w:szCs w:val="28"/>
          <w:lang w:val="en-US"/>
        </w:rPr>
        <w:t xml:space="preserve"> / </w:t>
      </w:r>
      <w:proofErr w:type="spellStart"/>
      <w:r w:rsidRPr="009C34AF">
        <w:rPr>
          <w:sz w:val="28"/>
          <w:szCs w:val="28"/>
          <w:lang w:val="en-US"/>
        </w:rPr>
        <w:t>потерпіла</w:t>
      </w:r>
      <w:proofErr w:type="spellEnd"/>
      <w:r w:rsidRPr="009C34AF">
        <w:rPr>
          <w:sz w:val="28"/>
          <w:szCs w:val="28"/>
          <w:lang w:val="en-US"/>
        </w:rPr>
        <w:t xml:space="preserve">, </w:t>
      </w:r>
      <w:proofErr w:type="spellStart"/>
      <w:r w:rsidRPr="009C34AF">
        <w:rPr>
          <w:sz w:val="28"/>
          <w:szCs w:val="28"/>
          <w:lang w:val="en-US"/>
        </w:rPr>
        <w:t>жертва</w:t>
      </w:r>
      <w:proofErr w:type="spellEnd"/>
      <w:r w:rsidRPr="009C34AF">
        <w:rPr>
          <w:sz w:val="28"/>
          <w:szCs w:val="28"/>
          <w:lang w:val="en-US"/>
        </w:rPr>
        <w:t xml:space="preserve"> </w:t>
      </w:r>
      <w:proofErr w:type="spellStart"/>
      <w:r w:rsidRPr="009C34AF">
        <w:rPr>
          <w:sz w:val="28"/>
          <w:szCs w:val="28"/>
          <w:lang w:val="en-US"/>
        </w:rPr>
        <w:t>злочину</w:t>
      </w:r>
      <w:proofErr w:type="spellEnd"/>
      <w:r w:rsidRPr="009C34AF">
        <w:rPr>
          <w:sz w:val="28"/>
          <w:szCs w:val="28"/>
          <w:lang w:val="en-US"/>
        </w:rPr>
        <w:t>.</w:t>
      </w:r>
    </w:p>
    <w:p w14:paraId="7BB65008" w14:textId="77777777" w:rsidR="00041EB5" w:rsidRDefault="00CE1DDC" w:rsidP="00041EB5">
      <w:pPr>
        <w:tabs>
          <w:tab w:val="left" w:pos="720"/>
        </w:tabs>
        <w:ind w:firstLine="709"/>
        <w:jc w:val="both"/>
        <w:rPr>
          <w:sz w:val="28"/>
          <w:szCs w:val="28"/>
          <w:lang w:val="en-US"/>
        </w:rPr>
      </w:pPr>
      <w:r w:rsidRPr="008A610E">
        <w:rPr>
          <w:sz w:val="28"/>
          <w:szCs w:val="28"/>
          <w:lang w:val="en-US"/>
        </w:rPr>
        <w:br w:type="page"/>
      </w:r>
    </w:p>
    <w:p w14:paraId="1C294582" w14:textId="77777777" w:rsidR="00CE1DDC" w:rsidRPr="00041EB5" w:rsidRDefault="00CE1DDC" w:rsidP="00567749">
      <w:pPr>
        <w:shd w:val="clear" w:color="auto" w:fill="DDD9C3"/>
        <w:tabs>
          <w:tab w:val="left" w:pos="720"/>
        </w:tabs>
        <w:ind w:firstLine="709"/>
        <w:jc w:val="both"/>
        <w:rPr>
          <w:sz w:val="28"/>
          <w:szCs w:val="28"/>
          <w:lang w:val="ru-RU"/>
        </w:rPr>
      </w:pPr>
      <w:r w:rsidRPr="00041EB5">
        <w:rPr>
          <w:b/>
          <w:bCs/>
          <w:sz w:val="28"/>
          <w:szCs w:val="28"/>
          <w:lang w:val="ru-RU"/>
        </w:rPr>
        <w:t xml:space="preserve">2. ЧИТАННЯ </w:t>
      </w:r>
    </w:p>
    <w:p w14:paraId="765C56C7" w14:textId="77777777" w:rsidR="00CE1DDC" w:rsidRPr="00041EB5" w:rsidRDefault="00CE1DDC" w:rsidP="000C57B7">
      <w:pPr>
        <w:tabs>
          <w:tab w:val="left" w:pos="720"/>
        </w:tabs>
        <w:ind w:firstLine="709"/>
        <w:jc w:val="both"/>
        <w:rPr>
          <w:sz w:val="28"/>
          <w:szCs w:val="28"/>
          <w:lang w:val="ru-RU"/>
        </w:rPr>
      </w:pPr>
      <w:r w:rsidRPr="00041EB5">
        <w:rPr>
          <w:b/>
          <w:bCs/>
          <w:sz w:val="28"/>
          <w:szCs w:val="28"/>
          <w:lang w:val="ru-RU"/>
        </w:rPr>
        <w:t xml:space="preserve">2.1. </w:t>
      </w:r>
      <w:proofErr w:type="spellStart"/>
      <w:r w:rsidRPr="00041EB5">
        <w:rPr>
          <w:b/>
          <w:bCs/>
          <w:sz w:val="28"/>
          <w:szCs w:val="28"/>
          <w:lang w:val="ru-RU"/>
        </w:rPr>
        <w:t>Загальний</w:t>
      </w:r>
      <w:proofErr w:type="spellEnd"/>
      <w:r w:rsidRPr="00041EB5">
        <w:rPr>
          <w:b/>
          <w:bCs/>
          <w:sz w:val="28"/>
          <w:szCs w:val="28"/>
          <w:lang w:val="ru-RU"/>
        </w:rPr>
        <w:t xml:space="preserve"> </w:t>
      </w:r>
      <w:proofErr w:type="spellStart"/>
      <w:r w:rsidRPr="00041EB5">
        <w:rPr>
          <w:b/>
          <w:bCs/>
          <w:sz w:val="28"/>
          <w:szCs w:val="28"/>
          <w:lang w:val="ru-RU"/>
        </w:rPr>
        <w:t>перелік</w:t>
      </w:r>
      <w:proofErr w:type="spellEnd"/>
      <w:r w:rsidRPr="00041EB5">
        <w:rPr>
          <w:b/>
          <w:bCs/>
          <w:sz w:val="28"/>
          <w:szCs w:val="28"/>
          <w:lang w:val="ru-RU"/>
        </w:rPr>
        <w:t xml:space="preserve"> </w:t>
      </w:r>
      <w:proofErr w:type="spellStart"/>
      <w:r w:rsidRPr="00041EB5">
        <w:rPr>
          <w:b/>
          <w:bCs/>
          <w:sz w:val="28"/>
          <w:szCs w:val="28"/>
          <w:lang w:val="ru-RU"/>
        </w:rPr>
        <w:t>умінь</w:t>
      </w:r>
      <w:proofErr w:type="spellEnd"/>
    </w:p>
    <w:p w14:paraId="4F7A063B" w14:textId="77777777" w:rsidR="00CE1DDC" w:rsidRPr="00041EB5" w:rsidRDefault="00CE1DDC" w:rsidP="000C57B7">
      <w:pPr>
        <w:tabs>
          <w:tab w:val="left" w:pos="720"/>
        </w:tabs>
        <w:ind w:firstLine="709"/>
        <w:jc w:val="both"/>
        <w:rPr>
          <w:sz w:val="28"/>
          <w:szCs w:val="28"/>
          <w:lang w:val="ru-RU"/>
        </w:rPr>
      </w:pPr>
    </w:p>
    <w:p w14:paraId="174DDBAE" w14:textId="77777777" w:rsidR="00CE1DDC" w:rsidRPr="008A610E" w:rsidRDefault="00CE1DDC" w:rsidP="00041EB5">
      <w:pPr>
        <w:tabs>
          <w:tab w:val="left" w:pos="284"/>
        </w:tabs>
        <w:ind w:left="284" w:hanging="284"/>
        <w:jc w:val="both"/>
        <w:rPr>
          <w:sz w:val="28"/>
          <w:szCs w:val="28"/>
        </w:rPr>
      </w:pPr>
      <w:r w:rsidRPr="00041EB5">
        <w:rPr>
          <w:sz w:val="28"/>
          <w:szCs w:val="28"/>
          <w:lang w:val="ru-RU"/>
        </w:rPr>
        <w:t xml:space="preserve">Претендент </w:t>
      </w:r>
      <w:proofErr w:type="spellStart"/>
      <w:r w:rsidRPr="00041EB5">
        <w:rPr>
          <w:i/>
          <w:iCs/>
          <w:sz w:val="28"/>
          <w:szCs w:val="28"/>
          <w:lang w:val="ru-RU"/>
        </w:rPr>
        <w:t>розумі</w:t>
      </w:r>
      <w:proofErr w:type="spellEnd"/>
      <w:r w:rsidRPr="008A610E">
        <w:rPr>
          <w:i/>
          <w:iCs/>
          <w:sz w:val="28"/>
          <w:szCs w:val="28"/>
        </w:rPr>
        <w:t>є</w:t>
      </w:r>
    </w:p>
    <w:p w14:paraId="20F15850" w14:textId="77777777" w:rsidR="00CE1DDC" w:rsidRPr="008A610E" w:rsidRDefault="00CE1DDC" w:rsidP="00041EB5">
      <w:pPr>
        <w:numPr>
          <w:ilvl w:val="0"/>
          <w:numId w:val="5"/>
        </w:numPr>
        <w:tabs>
          <w:tab w:val="left" w:pos="284"/>
          <w:tab w:val="left" w:pos="360"/>
        </w:tabs>
        <w:ind w:left="284" w:hanging="284"/>
        <w:jc w:val="both"/>
        <w:rPr>
          <w:sz w:val="28"/>
          <w:szCs w:val="28"/>
          <w:lang w:val="ru-RU"/>
        </w:rPr>
      </w:pPr>
      <w:proofErr w:type="spellStart"/>
      <w:r w:rsidRPr="008A610E">
        <w:rPr>
          <w:sz w:val="28"/>
          <w:szCs w:val="28"/>
          <w:lang w:val="ru-RU"/>
        </w:rPr>
        <w:t>загальний</w:t>
      </w:r>
      <w:proofErr w:type="spellEnd"/>
      <w:r w:rsidRPr="008A610E">
        <w:rPr>
          <w:sz w:val="28"/>
          <w:szCs w:val="28"/>
          <w:lang w:val="ru-RU"/>
        </w:rPr>
        <w:t xml:space="preserve"> </w:t>
      </w:r>
      <w:proofErr w:type="spellStart"/>
      <w:r w:rsidRPr="008A610E">
        <w:rPr>
          <w:sz w:val="28"/>
          <w:szCs w:val="28"/>
          <w:lang w:val="ru-RU"/>
        </w:rPr>
        <w:t>зміст</w:t>
      </w:r>
      <w:proofErr w:type="spellEnd"/>
      <w:r w:rsidRPr="008A610E">
        <w:rPr>
          <w:sz w:val="28"/>
          <w:szCs w:val="28"/>
          <w:lang w:val="ru-RU"/>
        </w:rPr>
        <w:t xml:space="preserve"> і </w:t>
      </w:r>
      <w:proofErr w:type="spellStart"/>
      <w:r w:rsidRPr="008A610E">
        <w:rPr>
          <w:sz w:val="28"/>
          <w:szCs w:val="28"/>
          <w:lang w:val="ru-RU"/>
        </w:rPr>
        <w:t>деталі</w:t>
      </w:r>
      <w:proofErr w:type="spellEnd"/>
      <w:r w:rsidRPr="008A610E">
        <w:rPr>
          <w:sz w:val="28"/>
          <w:szCs w:val="28"/>
          <w:lang w:val="ru-RU"/>
        </w:rPr>
        <w:t xml:space="preserve"> </w:t>
      </w:r>
      <w:proofErr w:type="spellStart"/>
      <w:r w:rsidRPr="008A610E">
        <w:rPr>
          <w:sz w:val="28"/>
          <w:szCs w:val="28"/>
          <w:lang w:val="ru-RU"/>
        </w:rPr>
        <w:t>текстів</w:t>
      </w:r>
      <w:proofErr w:type="spellEnd"/>
      <w:r w:rsidRPr="008A610E">
        <w:rPr>
          <w:sz w:val="28"/>
          <w:szCs w:val="28"/>
          <w:lang w:val="ru-RU"/>
        </w:rPr>
        <w:t xml:space="preserve"> </w:t>
      </w:r>
      <w:proofErr w:type="spellStart"/>
      <w:r w:rsidRPr="008A610E">
        <w:rPr>
          <w:sz w:val="28"/>
          <w:szCs w:val="28"/>
          <w:lang w:val="ru-RU"/>
        </w:rPr>
        <w:t>усіх</w:t>
      </w:r>
      <w:proofErr w:type="spellEnd"/>
      <w:r w:rsidRPr="008A610E">
        <w:rPr>
          <w:sz w:val="28"/>
          <w:szCs w:val="28"/>
          <w:lang w:val="ru-RU"/>
        </w:rPr>
        <w:t xml:space="preserve"> </w:t>
      </w:r>
      <w:proofErr w:type="spellStart"/>
      <w:r w:rsidRPr="008A610E">
        <w:rPr>
          <w:sz w:val="28"/>
          <w:szCs w:val="28"/>
          <w:lang w:val="ru-RU"/>
        </w:rPr>
        <w:t>типів</w:t>
      </w:r>
      <w:proofErr w:type="spellEnd"/>
      <w:r w:rsidRPr="008A610E">
        <w:rPr>
          <w:sz w:val="28"/>
          <w:szCs w:val="28"/>
          <w:lang w:val="ru-RU"/>
        </w:rPr>
        <w:t xml:space="preserve"> і </w:t>
      </w:r>
      <w:proofErr w:type="spellStart"/>
      <w:r w:rsidRPr="008A610E">
        <w:rPr>
          <w:sz w:val="28"/>
          <w:szCs w:val="28"/>
          <w:lang w:val="ru-RU"/>
        </w:rPr>
        <w:t>жанрів</w:t>
      </w:r>
      <w:proofErr w:type="spellEnd"/>
      <w:r w:rsidRPr="008A610E">
        <w:rPr>
          <w:sz w:val="28"/>
          <w:szCs w:val="28"/>
          <w:lang w:val="ru-RU"/>
        </w:rPr>
        <w:t xml:space="preserve"> </w:t>
      </w:r>
      <w:proofErr w:type="spellStart"/>
      <w:r w:rsidRPr="008A610E">
        <w:rPr>
          <w:sz w:val="28"/>
          <w:szCs w:val="28"/>
          <w:lang w:val="ru-RU"/>
        </w:rPr>
        <w:t>незалежно</w:t>
      </w:r>
      <w:proofErr w:type="spellEnd"/>
      <w:r w:rsidRPr="008A610E">
        <w:rPr>
          <w:sz w:val="28"/>
          <w:szCs w:val="28"/>
          <w:lang w:val="ru-RU"/>
        </w:rPr>
        <w:t xml:space="preserve"> </w:t>
      </w:r>
      <w:proofErr w:type="spellStart"/>
      <w:r w:rsidRPr="008A610E">
        <w:rPr>
          <w:sz w:val="28"/>
          <w:szCs w:val="28"/>
          <w:lang w:val="ru-RU"/>
        </w:rPr>
        <w:t>від</w:t>
      </w:r>
      <w:proofErr w:type="spellEnd"/>
      <w:r w:rsidRPr="008A610E">
        <w:rPr>
          <w:sz w:val="28"/>
          <w:szCs w:val="28"/>
          <w:lang w:val="ru-RU"/>
        </w:rPr>
        <w:t xml:space="preserve"> стилю </w:t>
      </w:r>
      <w:proofErr w:type="spellStart"/>
      <w:r w:rsidRPr="008A610E">
        <w:rPr>
          <w:sz w:val="28"/>
          <w:szCs w:val="28"/>
          <w:lang w:val="ru-RU"/>
        </w:rPr>
        <w:t>мовлення</w:t>
      </w:r>
      <w:proofErr w:type="spellEnd"/>
      <w:r w:rsidRPr="008A610E">
        <w:rPr>
          <w:sz w:val="28"/>
          <w:szCs w:val="28"/>
          <w:lang w:val="ru-RU"/>
        </w:rPr>
        <w:t xml:space="preserve">, за </w:t>
      </w:r>
      <w:proofErr w:type="spellStart"/>
      <w:r w:rsidRPr="008A610E">
        <w:rPr>
          <w:sz w:val="28"/>
          <w:szCs w:val="28"/>
          <w:lang w:val="ru-RU"/>
        </w:rPr>
        <w:t>винятком</w:t>
      </w:r>
      <w:proofErr w:type="spellEnd"/>
      <w:r w:rsidRPr="008A610E">
        <w:rPr>
          <w:sz w:val="28"/>
          <w:szCs w:val="28"/>
          <w:lang w:val="ru-RU"/>
        </w:rPr>
        <w:t xml:space="preserve"> </w:t>
      </w:r>
      <w:proofErr w:type="spellStart"/>
      <w:r w:rsidRPr="008A610E">
        <w:rPr>
          <w:sz w:val="28"/>
          <w:szCs w:val="28"/>
          <w:lang w:val="ru-RU"/>
        </w:rPr>
        <w:t>складних</w:t>
      </w:r>
      <w:proofErr w:type="spellEnd"/>
      <w:r w:rsidRPr="008A610E">
        <w:rPr>
          <w:sz w:val="28"/>
          <w:szCs w:val="28"/>
          <w:lang w:val="ru-RU"/>
        </w:rPr>
        <w:t xml:space="preserve"> </w:t>
      </w:r>
      <w:proofErr w:type="spellStart"/>
      <w:r w:rsidRPr="008A610E">
        <w:rPr>
          <w:sz w:val="28"/>
          <w:szCs w:val="28"/>
          <w:lang w:val="ru-RU"/>
        </w:rPr>
        <w:t>наукових</w:t>
      </w:r>
      <w:proofErr w:type="spellEnd"/>
      <w:r w:rsidRPr="008A610E">
        <w:rPr>
          <w:sz w:val="28"/>
          <w:szCs w:val="28"/>
          <w:lang w:val="ru-RU"/>
        </w:rPr>
        <w:t xml:space="preserve"> </w:t>
      </w:r>
      <w:proofErr w:type="spellStart"/>
      <w:r w:rsidRPr="008A610E">
        <w:rPr>
          <w:sz w:val="28"/>
          <w:szCs w:val="28"/>
          <w:lang w:val="ru-RU"/>
        </w:rPr>
        <w:t>текстів</w:t>
      </w:r>
      <w:proofErr w:type="spellEnd"/>
      <w:r w:rsidRPr="008A610E">
        <w:rPr>
          <w:sz w:val="28"/>
          <w:szCs w:val="28"/>
          <w:lang w:val="ru-RU"/>
        </w:rPr>
        <w:t xml:space="preserve"> (див.: </w:t>
      </w:r>
      <w:r w:rsidR="00041EB5">
        <w:rPr>
          <w:i/>
          <w:iCs/>
          <w:sz w:val="28"/>
          <w:szCs w:val="28"/>
          <w:lang w:val="ru-RU"/>
        </w:rPr>
        <w:t>Каталог А, Каталог </w:t>
      </w:r>
      <w:r w:rsidRPr="008A610E">
        <w:rPr>
          <w:i/>
          <w:iCs/>
          <w:sz w:val="28"/>
          <w:szCs w:val="28"/>
          <w:lang w:val="ru-RU"/>
        </w:rPr>
        <w:t>Б</w:t>
      </w:r>
      <w:r w:rsidRPr="008A610E">
        <w:rPr>
          <w:sz w:val="28"/>
          <w:szCs w:val="28"/>
          <w:lang w:val="ru-RU"/>
        </w:rPr>
        <w:t>);</w:t>
      </w:r>
    </w:p>
    <w:p w14:paraId="65D5AE15" w14:textId="77777777" w:rsidR="00CE1DDC" w:rsidRPr="008A610E" w:rsidRDefault="00CE1DDC" w:rsidP="00041EB5">
      <w:pPr>
        <w:numPr>
          <w:ilvl w:val="0"/>
          <w:numId w:val="5"/>
        </w:numPr>
        <w:tabs>
          <w:tab w:val="left" w:pos="284"/>
          <w:tab w:val="left" w:pos="360"/>
        </w:tabs>
        <w:ind w:left="284" w:hanging="284"/>
        <w:jc w:val="both"/>
        <w:rPr>
          <w:sz w:val="28"/>
          <w:szCs w:val="28"/>
          <w:lang w:val="ru-RU"/>
        </w:rPr>
      </w:pPr>
      <w:r w:rsidRPr="008A610E">
        <w:rPr>
          <w:sz w:val="28"/>
          <w:szCs w:val="28"/>
          <w:lang w:val="ru-RU"/>
        </w:rPr>
        <w:t xml:space="preserve">без </w:t>
      </w:r>
      <w:proofErr w:type="spellStart"/>
      <w:r w:rsidRPr="008A610E">
        <w:rPr>
          <w:sz w:val="28"/>
          <w:szCs w:val="28"/>
          <w:lang w:val="ru-RU"/>
        </w:rPr>
        <w:t>труднощів</w:t>
      </w:r>
      <w:proofErr w:type="spellEnd"/>
      <w:r w:rsidRPr="008A610E">
        <w:rPr>
          <w:sz w:val="28"/>
          <w:szCs w:val="28"/>
          <w:lang w:val="ru-RU"/>
        </w:rPr>
        <w:t xml:space="preserve"> практично все, </w:t>
      </w:r>
      <w:proofErr w:type="spellStart"/>
      <w:r w:rsidRPr="008A610E">
        <w:rPr>
          <w:sz w:val="28"/>
          <w:szCs w:val="28"/>
          <w:lang w:val="ru-RU"/>
        </w:rPr>
        <w:t>що</w:t>
      </w:r>
      <w:proofErr w:type="spellEnd"/>
      <w:r w:rsidRPr="008A610E">
        <w:rPr>
          <w:sz w:val="28"/>
          <w:szCs w:val="28"/>
          <w:lang w:val="ru-RU"/>
        </w:rPr>
        <w:t xml:space="preserve"> </w:t>
      </w:r>
      <w:proofErr w:type="spellStart"/>
      <w:r w:rsidRPr="008A610E">
        <w:rPr>
          <w:sz w:val="28"/>
          <w:szCs w:val="28"/>
          <w:lang w:val="ru-RU"/>
        </w:rPr>
        <w:t>читає</w:t>
      </w:r>
      <w:proofErr w:type="spellEnd"/>
      <w:r w:rsidRPr="008A610E">
        <w:rPr>
          <w:sz w:val="28"/>
          <w:szCs w:val="28"/>
          <w:lang w:val="ru-RU"/>
        </w:rPr>
        <w:t xml:space="preserve">, в </w:t>
      </w:r>
      <w:proofErr w:type="spellStart"/>
      <w:r w:rsidRPr="008A610E">
        <w:rPr>
          <w:sz w:val="28"/>
          <w:szCs w:val="28"/>
          <w:lang w:val="ru-RU"/>
        </w:rPr>
        <w:t>обсязі</w:t>
      </w:r>
      <w:proofErr w:type="spellEnd"/>
      <w:r w:rsidRPr="008A610E">
        <w:rPr>
          <w:sz w:val="28"/>
          <w:szCs w:val="28"/>
          <w:lang w:val="ru-RU"/>
        </w:rPr>
        <w:t xml:space="preserve">, доступному для </w:t>
      </w:r>
      <w:proofErr w:type="spellStart"/>
      <w:r w:rsidRPr="008A610E">
        <w:rPr>
          <w:sz w:val="28"/>
          <w:szCs w:val="28"/>
          <w:lang w:val="ru-RU"/>
        </w:rPr>
        <w:t>розуміння</w:t>
      </w:r>
      <w:proofErr w:type="spellEnd"/>
      <w:r w:rsidRPr="008A610E">
        <w:rPr>
          <w:sz w:val="28"/>
          <w:szCs w:val="28"/>
          <w:lang w:val="ru-RU"/>
        </w:rPr>
        <w:t xml:space="preserve"> </w:t>
      </w:r>
      <w:proofErr w:type="spellStart"/>
      <w:r w:rsidRPr="008A610E">
        <w:rPr>
          <w:sz w:val="28"/>
          <w:szCs w:val="28"/>
          <w:lang w:val="ru-RU"/>
        </w:rPr>
        <w:t>носієм</w:t>
      </w:r>
      <w:proofErr w:type="spellEnd"/>
      <w:r w:rsidRPr="008A610E">
        <w:rPr>
          <w:sz w:val="28"/>
          <w:szCs w:val="28"/>
          <w:lang w:val="ru-RU"/>
        </w:rPr>
        <w:t xml:space="preserve"> </w:t>
      </w:r>
      <w:proofErr w:type="spellStart"/>
      <w:r w:rsidRPr="008A610E">
        <w:rPr>
          <w:sz w:val="28"/>
          <w:szCs w:val="28"/>
          <w:lang w:val="ru-RU"/>
        </w:rPr>
        <w:t>мови</w:t>
      </w:r>
      <w:proofErr w:type="spellEnd"/>
      <w:r w:rsidRPr="008A610E">
        <w:rPr>
          <w:sz w:val="28"/>
          <w:szCs w:val="28"/>
          <w:lang w:val="ru-RU"/>
        </w:rPr>
        <w:t xml:space="preserve"> (</w:t>
      </w:r>
      <w:proofErr w:type="spellStart"/>
      <w:r w:rsidRPr="008A610E">
        <w:rPr>
          <w:sz w:val="28"/>
          <w:szCs w:val="28"/>
          <w:lang w:val="ru-RU"/>
        </w:rPr>
        <w:t>художні</w:t>
      </w:r>
      <w:proofErr w:type="spellEnd"/>
      <w:r w:rsidRPr="008A610E">
        <w:rPr>
          <w:sz w:val="28"/>
          <w:szCs w:val="28"/>
          <w:lang w:val="ru-RU"/>
        </w:rPr>
        <w:t xml:space="preserve"> тропи, </w:t>
      </w:r>
      <w:proofErr w:type="spellStart"/>
      <w:r w:rsidRPr="008A610E">
        <w:rPr>
          <w:sz w:val="28"/>
          <w:szCs w:val="28"/>
          <w:lang w:val="ru-RU"/>
        </w:rPr>
        <w:t>загальна</w:t>
      </w:r>
      <w:proofErr w:type="spellEnd"/>
      <w:r w:rsidRPr="008A610E">
        <w:rPr>
          <w:sz w:val="28"/>
          <w:szCs w:val="28"/>
          <w:lang w:val="ru-RU"/>
        </w:rPr>
        <w:t xml:space="preserve"> </w:t>
      </w:r>
      <w:proofErr w:type="spellStart"/>
      <w:r w:rsidRPr="008A610E">
        <w:rPr>
          <w:sz w:val="28"/>
          <w:szCs w:val="28"/>
          <w:lang w:val="ru-RU"/>
        </w:rPr>
        <w:t>символіка</w:t>
      </w:r>
      <w:proofErr w:type="spellEnd"/>
      <w:r w:rsidRPr="008A610E">
        <w:rPr>
          <w:sz w:val="28"/>
          <w:szCs w:val="28"/>
          <w:lang w:val="ru-RU"/>
        </w:rPr>
        <w:t xml:space="preserve">, </w:t>
      </w:r>
      <w:proofErr w:type="spellStart"/>
      <w:r w:rsidRPr="008A610E">
        <w:rPr>
          <w:sz w:val="28"/>
          <w:szCs w:val="28"/>
          <w:lang w:val="ru-RU"/>
        </w:rPr>
        <w:t>переносне</w:t>
      </w:r>
      <w:proofErr w:type="spellEnd"/>
      <w:r w:rsidRPr="008A610E">
        <w:rPr>
          <w:sz w:val="28"/>
          <w:szCs w:val="28"/>
          <w:lang w:val="ru-RU"/>
        </w:rPr>
        <w:t xml:space="preserve"> </w:t>
      </w:r>
      <w:proofErr w:type="spellStart"/>
      <w:r w:rsidRPr="008A610E">
        <w:rPr>
          <w:sz w:val="28"/>
          <w:szCs w:val="28"/>
          <w:lang w:val="ru-RU"/>
        </w:rPr>
        <w:t>значення</w:t>
      </w:r>
      <w:proofErr w:type="spellEnd"/>
      <w:r w:rsidRPr="008A610E">
        <w:rPr>
          <w:sz w:val="28"/>
          <w:szCs w:val="28"/>
          <w:lang w:val="ru-RU"/>
        </w:rPr>
        <w:t xml:space="preserve"> </w:t>
      </w:r>
      <w:proofErr w:type="spellStart"/>
      <w:r w:rsidRPr="008A610E">
        <w:rPr>
          <w:sz w:val="28"/>
          <w:szCs w:val="28"/>
          <w:lang w:val="ru-RU"/>
        </w:rPr>
        <w:t>слів</w:t>
      </w:r>
      <w:proofErr w:type="spellEnd"/>
      <w:r w:rsidRPr="008A610E">
        <w:rPr>
          <w:sz w:val="28"/>
          <w:szCs w:val="28"/>
          <w:lang w:val="ru-RU"/>
        </w:rPr>
        <w:t xml:space="preserve"> у </w:t>
      </w:r>
      <w:proofErr w:type="spellStart"/>
      <w:r w:rsidRPr="008A610E">
        <w:rPr>
          <w:sz w:val="28"/>
          <w:szCs w:val="28"/>
          <w:lang w:val="ru-RU"/>
        </w:rPr>
        <w:t>контексті</w:t>
      </w:r>
      <w:proofErr w:type="spellEnd"/>
      <w:r w:rsidRPr="008A610E">
        <w:rPr>
          <w:sz w:val="28"/>
          <w:szCs w:val="28"/>
          <w:lang w:val="ru-RU"/>
        </w:rPr>
        <w:t xml:space="preserve">); </w:t>
      </w:r>
    </w:p>
    <w:p w14:paraId="51843E3C" w14:textId="77777777" w:rsidR="00CE1DDC" w:rsidRPr="008A610E" w:rsidRDefault="00CE1DDC" w:rsidP="00041EB5">
      <w:pPr>
        <w:numPr>
          <w:ilvl w:val="0"/>
          <w:numId w:val="5"/>
        </w:numPr>
        <w:tabs>
          <w:tab w:val="left" w:pos="284"/>
          <w:tab w:val="left" w:pos="360"/>
        </w:tabs>
        <w:ind w:left="284" w:hanging="284"/>
        <w:jc w:val="both"/>
        <w:rPr>
          <w:sz w:val="28"/>
          <w:szCs w:val="28"/>
          <w:lang w:val="ru-RU"/>
        </w:rPr>
      </w:pPr>
      <w:proofErr w:type="spellStart"/>
      <w:r w:rsidRPr="008A610E">
        <w:rPr>
          <w:sz w:val="28"/>
          <w:szCs w:val="28"/>
          <w:lang w:val="ru-RU"/>
        </w:rPr>
        <w:t>неадаптовані</w:t>
      </w:r>
      <w:proofErr w:type="spellEnd"/>
      <w:r w:rsidRPr="008A610E">
        <w:rPr>
          <w:sz w:val="28"/>
          <w:szCs w:val="28"/>
          <w:lang w:val="ru-RU"/>
        </w:rPr>
        <w:t xml:space="preserve"> </w:t>
      </w:r>
      <w:proofErr w:type="spellStart"/>
      <w:r w:rsidRPr="008A610E">
        <w:rPr>
          <w:sz w:val="28"/>
          <w:szCs w:val="28"/>
          <w:lang w:val="ru-RU"/>
        </w:rPr>
        <w:t>тексти</w:t>
      </w:r>
      <w:proofErr w:type="spellEnd"/>
      <w:r w:rsidRPr="008A610E">
        <w:rPr>
          <w:sz w:val="28"/>
          <w:szCs w:val="28"/>
          <w:lang w:val="ru-RU"/>
        </w:rPr>
        <w:t xml:space="preserve"> </w:t>
      </w:r>
      <w:proofErr w:type="spellStart"/>
      <w:r w:rsidRPr="008A610E">
        <w:rPr>
          <w:sz w:val="28"/>
          <w:szCs w:val="28"/>
          <w:lang w:val="ru-RU"/>
        </w:rPr>
        <w:t>зі</w:t>
      </w:r>
      <w:proofErr w:type="spellEnd"/>
      <w:r w:rsidRPr="008A610E">
        <w:rPr>
          <w:sz w:val="28"/>
          <w:szCs w:val="28"/>
          <w:lang w:val="ru-RU"/>
        </w:rPr>
        <w:t xml:space="preserve"> </w:t>
      </w:r>
      <w:proofErr w:type="spellStart"/>
      <w:r w:rsidRPr="008A610E">
        <w:rPr>
          <w:sz w:val="28"/>
          <w:szCs w:val="28"/>
          <w:lang w:val="ru-RU"/>
        </w:rPr>
        <w:t>сфери</w:t>
      </w:r>
      <w:proofErr w:type="spellEnd"/>
      <w:r w:rsidRPr="008A610E">
        <w:rPr>
          <w:sz w:val="28"/>
          <w:szCs w:val="28"/>
          <w:lang w:val="ru-RU"/>
        </w:rPr>
        <w:t xml:space="preserve"> </w:t>
      </w:r>
      <w:proofErr w:type="spellStart"/>
      <w:r w:rsidRPr="008A610E">
        <w:rPr>
          <w:sz w:val="28"/>
          <w:szCs w:val="28"/>
          <w:lang w:val="ru-RU"/>
        </w:rPr>
        <w:t>особистих</w:t>
      </w:r>
      <w:proofErr w:type="spellEnd"/>
      <w:r w:rsidRPr="008A610E">
        <w:rPr>
          <w:sz w:val="28"/>
          <w:szCs w:val="28"/>
          <w:lang w:val="ru-RU"/>
        </w:rPr>
        <w:t xml:space="preserve"> і </w:t>
      </w:r>
      <w:proofErr w:type="spellStart"/>
      <w:r w:rsidRPr="008A610E">
        <w:rPr>
          <w:sz w:val="28"/>
          <w:szCs w:val="28"/>
          <w:lang w:val="ru-RU"/>
        </w:rPr>
        <w:t>професійних</w:t>
      </w:r>
      <w:proofErr w:type="spellEnd"/>
      <w:r w:rsidRPr="008A610E">
        <w:rPr>
          <w:sz w:val="28"/>
          <w:szCs w:val="28"/>
          <w:lang w:val="ru-RU"/>
        </w:rPr>
        <w:t xml:space="preserve"> </w:t>
      </w:r>
      <w:proofErr w:type="spellStart"/>
      <w:r w:rsidRPr="008A610E">
        <w:rPr>
          <w:sz w:val="28"/>
          <w:szCs w:val="28"/>
          <w:lang w:val="ru-RU"/>
        </w:rPr>
        <w:t>зацікавлень</w:t>
      </w:r>
      <w:proofErr w:type="spellEnd"/>
      <w:r w:rsidRPr="008A610E">
        <w:rPr>
          <w:sz w:val="28"/>
          <w:szCs w:val="28"/>
          <w:lang w:val="ru-RU"/>
        </w:rPr>
        <w:t>;</w:t>
      </w:r>
    </w:p>
    <w:p w14:paraId="59545F22" w14:textId="77777777" w:rsidR="00CE1DDC" w:rsidRPr="008A610E" w:rsidRDefault="00CE1DDC" w:rsidP="00041EB5">
      <w:pPr>
        <w:numPr>
          <w:ilvl w:val="0"/>
          <w:numId w:val="5"/>
        </w:numPr>
        <w:tabs>
          <w:tab w:val="left" w:pos="284"/>
          <w:tab w:val="left" w:pos="360"/>
        </w:tabs>
        <w:ind w:left="284" w:hanging="284"/>
        <w:jc w:val="both"/>
        <w:rPr>
          <w:sz w:val="28"/>
          <w:szCs w:val="28"/>
          <w:lang w:val="ru-RU"/>
        </w:rPr>
      </w:pPr>
      <w:proofErr w:type="spellStart"/>
      <w:r w:rsidRPr="008A610E">
        <w:rPr>
          <w:sz w:val="28"/>
          <w:szCs w:val="28"/>
          <w:lang w:val="ru-RU"/>
        </w:rPr>
        <w:t>зміст</w:t>
      </w:r>
      <w:proofErr w:type="spellEnd"/>
      <w:r w:rsidRPr="008A610E">
        <w:rPr>
          <w:sz w:val="28"/>
          <w:szCs w:val="28"/>
          <w:lang w:val="ru-RU"/>
        </w:rPr>
        <w:t xml:space="preserve"> і </w:t>
      </w:r>
      <w:proofErr w:type="spellStart"/>
      <w:r w:rsidRPr="008A610E">
        <w:rPr>
          <w:sz w:val="28"/>
          <w:szCs w:val="28"/>
          <w:lang w:val="ru-RU"/>
        </w:rPr>
        <w:t>наміри</w:t>
      </w:r>
      <w:proofErr w:type="spellEnd"/>
      <w:r w:rsidRPr="008A610E">
        <w:rPr>
          <w:sz w:val="28"/>
          <w:szCs w:val="28"/>
          <w:lang w:val="ru-RU"/>
        </w:rPr>
        <w:t xml:space="preserve">, </w:t>
      </w:r>
      <w:proofErr w:type="spellStart"/>
      <w:r w:rsidRPr="008A610E">
        <w:rPr>
          <w:sz w:val="28"/>
          <w:szCs w:val="28"/>
          <w:lang w:val="ru-RU"/>
        </w:rPr>
        <w:t>виражені</w:t>
      </w:r>
      <w:proofErr w:type="spellEnd"/>
      <w:r w:rsidRPr="008A610E">
        <w:rPr>
          <w:sz w:val="28"/>
          <w:szCs w:val="28"/>
          <w:lang w:val="ru-RU"/>
        </w:rPr>
        <w:t xml:space="preserve"> в </w:t>
      </w:r>
      <w:proofErr w:type="spellStart"/>
      <w:r w:rsidRPr="008A610E">
        <w:rPr>
          <w:sz w:val="28"/>
          <w:szCs w:val="28"/>
          <w:lang w:val="ru-RU"/>
        </w:rPr>
        <w:t>тексті</w:t>
      </w:r>
      <w:proofErr w:type="spellEnd"/>
      <w:r w:rsidRPr="008A610E">
        <w:rPr>
          <w:sz w:val="28"/>
          <w:szCs w:val="28"/>
          <w:lang w:val="ru-RU"/>
        </w:rPr>
        <w:t xml:space="preserve"> </w:t>
      </w:r>
      <w:proofErr w:type="spellStart"/>
      <w:r w:rsidRPr="008A610E">
        <w:rPr>
          <w:sz w:val="28"/>
          <w:szCs w:val="28"/>
          <w:lang w:val="ru-RU"/>
        </w:rPr>
        <w:t>приховано</w:t>
      </w:r>
      <w:proofErr w:type="spellEnd"/>
      <w:r w:rsidRPr="008A610E">
        <w:rPr>
          <w:sz w:val="28"/>
          <w:szCs w:val="28"/>
          <w:lang w:val="ru-RU"/>
        </w:rPr>
        <w:t xml:space="preserve"> (</w:t>
      </w:r>
      <w:proofErr w:type="spellStart"/>
      <w:r w:rsidRPr="008A610E">
        <w:rPr>
          <w:sz w:val="28"/>
          <w:szCs w:val="28"/>
          <w:lang w:val="ru-RU"/>
        </w:rPr>
        <w:t>іронія</w:t>
      </w:r>
      <w:proofErr w:type="spellEnd"/>
      <w:r w:rsidRPr="008A610E">
        <w:rPr>
          <w:sz w:val="28"/>
          <w:szCs w:val="28"/>
          <w:lang w:val="ru-RU"/>
        </w:rPr>
        <w:t xml:space="preserve">, </w:t>
      </w:r>
      <w:proofErr w:type="spellStart"/>
      <w:r w:rsidRPr="008A610E">
        <w:rPr>
          <w:sz w:val="28"/>
          <w:szCs w:val="28"/>
          <w:lang w:val="ru-RU"/>
        </w:rPr>
        <w:t>жарти</w:t>
      </w:r>
      <w:proofErr w:type="spellEnd"/>
      <w:r w:rsidRPr="008A610E">
        <w:rPr>
          <w:sz w:val="28"/>
          <w:szCs w:val="28"/>
          <w:lang w:val="ru-RU"/>
        </w:rPr>
        <w:t xml:space="preserve">, </w:t>
      </w:r>
      <w:proofErr w:type="spellStart"/>
      <w:r w:rsidRPr="008A610E">
        <w:rPr>
          <w:sz w:val="28"/>
          <w:szCs w:val="28"/>
          <w:lang w:val="ru-RU"/>
        </w:rPr>
        <w:t>натяки</w:t>
      </w:r>
      <w:proofErr w:type="spellEnd"/>
      <w:r w:rsidRPr="008A610E">
        <w:rPr>
          <w:sz w:val="28"/>
          <w:szCs w:val="28"/>
          <w:lang w:val="ru-RU"/>
        </w:rPr>
        <w:t xml:space="preserve">, </w:t>
      </w:r>
      <w:proofErr w:type="spellStart"/>
      <w:r w:rsidRPr="008A610E">
        <w:rPr>
          <w:bCs/>
          <w:sz w:val="28"/>
          <w:szCs w:val="28"/>
          <w:lang w:val="ru-RU"/>
        </w:rPr>
        <w:t>символи</w:t>
      </w:r>
      <w:proofErr w:type="spellEnd"/>
      <w:r w:rsidRPr="008A610E">
        <w:rPr>
          <w:bCs/>
          <w:sz w:val="28"/>
          <w:szCs w:val="28"/>
          <w:lang w:val="ru-RU"/>
        </w:rPr>
        <w:t xml:space="preserve">, </w:t>
      </w:r>
      <w:proofErr w:type="spellStart"/>
      <w:r w:rsidRPr="008A610E">
        <w:rPr>
          <w:bCs/>
          <w:sz w:val="28"/>
          <w:szCs w:val="28"/>
          <w:lang w:val="ru-RU"/>
        </w:rPr>
        <w:t>графічні</w:t>
      </w:r>
      <w:proofErr w:type="spellEnd"/>
      <w:r w:rsidRPr="008A610E">
        <w:rPr>
          <w:bCs/>
          <w:sz w:val="28"/>
          <w:szCs w:val="28"/>
          <w:lang w:val="ru-RU"/>
        </w:rPr>
        <w:t xml:space="preserve"> </w:t>
      </w:r>
      <w:proofErr w:type="spellStart"/>
      <w:r w:rsidRPr="008A610E">
        <w:rPr>
          <w:bCs/>
          <w:sz w:val="28"/>
          <w:szCs w:val="28"/>
          <w:lang w:val="ru-RU"/>
        </w:rPr>
        <w:t>позначки</w:t>
      </w:r>
      <w:proofErr w:type="spellEnd"/>
      <w:r w:rsidRPr="008A610E">
        <w:rPr>
          <w:sz w:val="28"/>
          <w:szCs w:val="28"/>
          <w:lang w:val="ru-RU"/>
        </w:rPr>
        <w:t>);</w:t>
      </w:r>
    </w:p>
    <w:p w14:paraId="14D2854E" w14:textId="77777777" w:rsidR="00CE1DDC" w:rsidRPr="008A610E" w:rsidRDefault="00CE1DDC" w:rsidP="00041EB5">
      <w:pPr>
        <w:numPr>
          <w:ilvl w:val="0"/>
          <w:numId w:val="5"/>
        </w:numPr>
        <w:tabs>
          <w:tab w:val="left" w:pos="284"/>
          <w:tab w:val="left" w:pos="360"/>
        </w:tabs>
        <w:ind w:left="284" w:hanging="284"/>
        <w:jc w:val="both"/>
        <w:rPr>
          <w:sz w:val="28"/>
          <w:szCs w:val="28"/>
          <w:lang w:val="en-US"/>
        </w:rPr>
      </w:pPr>
      <w:proofErr w:type="spellStart"/>
      <w:r w:rsidRPr="008A610E">
        <w:rPr>
          <w:sz w:val="28"/>
          <w:szCs w:val="28"/>
          <w:lang w:val="en-US"/>
        </w:rPr>
        <w:t>ідіоматичні</w:t>
      </w:r>
      <w:proofErr w:type="spellEnd"/>
      <w:r w:rsidRPr="008A610E">
        <w:rPr>
          <w:sz w:val="28"/>
          <w:szCs w:val="28"/>
          <w:lang w:val="en-US"/>
        </w:rPr>
        <w:t xml:space="preserve"> </w:t>
      </w:r>
      <w:proofErr w:type="spellStart"/>
      <w:r w:rsidRPr="008A610E">
        <w:rPr>
          <w:sz w:val="28"/>
          <w:szCs w:val="28"/>
          <w:lang w:val="en-US"/>
        </w:rPr>
        <w:t>звороти</w:t>
      </w:r>
      <w:proofErr w:type="spellEnd"/>
      <w:r w:rsidRPr="008A610E">
        <w:rPr>
          <w:sz w:val="28"/>
          <w:szCs w:val="28"/>
          <w:lang w:val="en-US"/>
        </w:rPr>
        <w:t xml:space="preserve">, </w:t>
      </w:r>
      <w:r w:rsidRPr="008A610E">
        <w:rPr>
          <w:bCs/>
          <w:sz w:val="28"/>
          <w:szCs w:val="28"/>
          <w:lang w:val="en-US"/>
        </w:rPr>
        <w:t>діалектизми.</w:t>
      </w:r>
    </w:p>
    <w:p w14:paraId="6B50AEAA" w14:textId="77777777" w:rsidR="00CE1DDC" w:rsidRPr="008A610E" w:rsidRDefault="00CE1DDC" w:rsidP="00041EB5">
      <w:pPr>
        <w:tabs>
          <w:tab w:val="left" w:pos="284"/>
        </w:tabs>
        <w:ind w:left="284" w:hanging="284"/>
        <w:jc w:val="both"/>
        <w:rPr>
          <w:sz w:val="28"/>
          <w:szCs w:val="28"/>
          <w:lang w:val="en-US"/>
        </w:rPr>
      </w:pPr>
    </w:p>
    <w:p w14:paraId="1149ABD8" w14:textId="77777777" w:rsidR="00CE1DDC" w:rsidRPr="008A610E" w:rsidRDefault="00CE1DDC" w:rsidP="00041EB5">
      <w:pPr>
        <w:tabs>
          <w:tab w:val="left" w:pos="284"/>
        </w:tabs>
        <w:ind w:left="284" w:hanging="284"/>
        <w:jc w:val="both"/>
        <w:rPr>
          <w:sz w:val="28"/>
          <w:szCs w:val="28"/>
          <w:lang w:val="en-US"/>
        </w:rPr>
      </w:pPr>
      <w:proofErr w:type="spellStart"/>
      <w:r w:rsidRPr="008A610E">
        <w:rPr>
          <w:sz w:val="28"/>
          <w:szCs w:val="28"/>
          <w:lang w:val="en-US"/>
        </w:rPr>
        <w:t>Претендент</w:t>
      </w:r>
      <w:proofErr w:type="spellEnd"/>
      <w:r w:rsidRPr="008A610E">
        <w:rPr>
          <w:sz w:val="28"/>
          <w:szCs w:val="28"/>
          <w:lang w:val="en-US"/>
        </w:rPr>
        <w:t xml:space="preserve"> </w:t>
      </w:r>
      <w:proofErr w:type="spellStart"/>
      <w:r w:rsidRPr="00041EB5">
        <w:rPr>
          <w:i/>
          <w:sz w:val="28"/>
          <w:szCs w:val="28"/>
          <w:lang w:val="en-US"/>
        </w:rPr>
        <w:t>уміє</w:t>
      </w:r>
      <w:proofErr w:type="spellEnd"/>
      <w:r w:rsidRPr="008A610E">
        <w:rPr>
          <w:sz w:val="28"/>
          <w:szCs w:val="28"/>
          <w:lang w:val="en-US"/>
        </w:rPr>
        <w:t xml:space="preserve"> </w:t>
      </w:r>
    </w:p>
    <w:p w14:paraId="52522927" w14:textId="77777777" w:rsidR="00CE1DDC" w:rsidRPr="008A610E" w:rsidRDefault="00CE1DDC" w:rsidP="00041EB5">
      <w:pPr>
        <w:numPr>
          <w:ilvl w:val="0"/>
          <w:numId w:val="3"/>
        </w:numPr>
        <w:tabs>
          <w:tab w:val="clear" w:pos="360"/>
          <w:tab w:val="left" w:pos="284"/>
          <w:tab w:val="left" w:pos="644"/>
        </w:tabs>
        <w:ind w:left="284" w:hanging="284"/>
        <w:jc w:val="both"/>
        <w:rPr>
          <w:sz w:val="28"/>
          <w:szCs w:val="28"/>
          <w:lang w:val="ru-RU"/>
        </w:rPr>
      </w:pPr>
      <w:proofErr w:type="spellStart"/>
      <w:r w:rsidRPr="008A610E">
        <w:rPr>
          <w:i/>
          <w:iCs/>
          <w:sz w:val="28"/>
          <w:szCs w:val="28"/>
          <w:lang w:val="ru-RU"/>
        </w:rPr>
        <w:t>переглянути</w:t>
      </w:r>
      <w:proofErr w:type="spellEnd"/>
      <w:r w:rsidRPr="008A610E">
        <w:rPr>
          <w:sz w:val="28"/>
          <w:szCs w:val="28"/>
          <w:lang w:val="ru-RU"/>
        </w:rPr>
        <w:t xml:space="preserve"> </w:t>
      </w:r>
      <w:proofErr w:type="spellStart"/>
      <w:r w:rsidRPr="008A610E">
        <w:rPr>
          <w:sz w:val="28"/>
          <w:szCs w:val="28"/>
          <w:lang w:val="ru-RU"/>
        </w:rPr>
        <w:t>довгий</w:t>
      </w:r>
      <w:proofErr w:type="spellEnd"/>
      <w:r w:rsidRPr="008A610E">
        <w:rPr>
          <w:sz w:val="28"/>
          <w:szCs w:val="28"/>
          <w:lang w:val="ru-RU"/>
        </w:rPr>
        <w:t xml:space="preserve"> текст, </w:t>
      </w:r>
      <w:proofErr w:type="spellStart"/>
      <w:r w:rsidRPr="008A610E">
        <w:rPr>
          <w:sz w:val="28"/>
          <w:szCs w:val="28"/>
          <w:lang w:val="ru-RU"/>
        </w:rPr>
        <w:t>щоб</w:t>
      </w:r>
      <w:proofErr w:type="spellEnd"/>
      <w:r w:rsidRPr="008A610E">
        <w:rPr>
          <w:sz w:val="28"/>
          <w:szCs w:val="28"/>
          <w:lang w:val="ru-RU"/>
        </w:rPr>
        <w:t xml:space="preserve"> </w:t>
      </w:r>
      <w:proofErr w:type="spellStart"/>
      <w:r w:rsidRPr="008A610E">
        <w:rPr>
          <w:sz w:val="28"/>
          <w:szCs w:val="28"/>
          <w:lang w:val="ru-RU"/>
        </w:rPr>
        <w:t>з’ясувати</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наявна</w:t>
      </w:r>
      <w:proofErr w:type="spellEnd"/>
      <w:r w:rsidRPr="008A610E">
        <w:rPr>
          <w:sz w:val="28"/>
          <w:szCs w:val="28"/>
          <w:lang w:val="ru-RU"/>
        </w:rPr>
        <w:t xml:space="preserve"> в </w:t>
      </w:r>
      <w:proofErr w:type="spellStart"/>
      <w:r w:rsidRPr="008A610E">
        <w:rPr>
          <w:sz w:val="28"/>
          <w:szCs w:val="28"/>
          <w:lang w:val="ru-RU"/>
        </w:rPr>
        <w:t>ньому</w:t>
      </w:r>
      <w:proofErr w:type="spellEnd"/>
      <w:r w:rsidRPr="008A610E">
        <w:rPr>
          <w:sz w:val="28"/>
          <w:szCs w:val="28"/>
          <w:lang w:val="ru-RU"/>
        </w:rPr>
        <w:t xml:space="preserve"> </w:t>
      </w:r>
      <w:proofErr w:type="spellStart"/>
      <w:r w:rsidRPr="008A610E">
        <w:rPr>
          <w:sz w:val="28"/>
          <w:szCs w:val="28"/>
          <w:lang w:val="ru-RU"/>
        </w:rPr>
        <w:t>потрібна</w:t>
      </w:r>
      <w:proofErr w:type="spellEnd"/>
      <w:r w:rsidRPr="008A610E">
        <w:rPr>
          <w:sz w:val="28"/>
          <w:szCs w:val="28"/>
          <w:lang w:val="ru-RU"/>
        </w:rPr>
        <w:t xml:space="preserve"> </w:t>
      </w:r>
      <w:proofErr w:type="spellStart"/>
      <w:r w:rsidRPr="008A610E">
        <w:rPr>
          <w:sz w:val="28"/>
          <w:szCs w:val="28"/>
          <w:lang w:val="ru-RU"/>
        </w:rPr>
        <w:t>інформація</w:t>
      </w:r>
      <w:proofErr w:type="spellEnd"/>
      <w:r w:rsidRPr="008A610E">
        <w:rPr>
          <w:sz w:val="28"/>
          <w:szCs w:val="28"/>
          <w:lang w:val="ru-RU"/>
        </w:rPr>
        <w:t xml:space="preserve">, </w:t>
      </w:r>
      <w:proofErr w:type="spellStart"/>
      <w:r w:rsidRPr="008A610E">
        <w:rPr>
          <w:sz w:val="28"/>
          <w:szCs w:val="28"/>
          <w:lang w:val="ru-RU"/>
        </w:rPr>
        <w:t>потрібні</w:t>
      </w:r>
      <w:proofErr w:type="spellEnd"/>
      <w:r w:rsidRPr="008A610E">
        <w:rPr>
          <w:sz w:val="28"/>
          <w:szCs w:val="28"/>
          <w:lang w:val="ru-RU"/>
        </w:rPr>
        <w:t xml:space="preserve"> </w:t>
      </w:r>
      <w:proofErr w:type="spellStart"/>
      <w:r w:rsidRPr="008A610E">
        <w:rPr>
          <w:sz w:val="28"/>
          <w:szCs w:val="28"/>
          <w:lang w:val="ru-RU"/>
        </w:rPr>
        <w:t>деталі</w:t>
      </w:r>
      <w:proofErr w:type="spellEnd"/>
      <w:r w:rsidRPr="008A610E">
        <w:rPr>
          <w:sz w:val="28"/>
          <w:szCs w:val="28"/>
          <w:lang w:val="ru-RU"/>
        </w:rPr>
        <w:t>;</w:t>
      </w:r>
    </w:p>
    <w:p w14:paraId="35019309" w14:textId="77777777" w:rsidR="00CE1DDC" w:rsidRPr="008A610E" w:rsidRDefault="00CE1DDC" w:rsidP="00041EB5">
      <w:pPr>
        <w:numPr>
          <w:ilvl w:val="0"/>
          <w:numId w:val="3"/>
        </w:numPr>
        <w:tabs>
          <w:tab w:val="clear" w:pos="360"/>
          <w:tab w:val="left" w:pos="284"/>
          <w:tab w:val="left" w:pos="644"/>
        </w:tabs>
        <w:ind w:left="284" w:hanging="284"/>
        <w:jc w:val="both"/>
        <w:rPr>
          <w:sz w:val="28"/>
          <w:szCs w:val="28"/>
          <w:lang w:val="ru-RU"/>
        </w:rPr>
      </w:pPr>
      <w:proofErr w:type="spellStart"/>
      <w:r w:rsidRPr="008A610E">
        <w:rPr>
          <w:i/>
          <w:iCs/>
          <w:sz w:val="28"/>
          <w:szCs w:val="28"/>
          <w:lang w:val="ru-RU"/>
        </w:rPr>
        <w:t>знайти</w:t>
      </w:r>
      <w:proofErr w:type="spellEnd"/>
      <w:r w:rsidRPr="008A610E">
        <w:rPr>
          <w:i/>
          <w:iCs/>
          <w:sz w:val="28"/>
          <w:szCs w:val="28"/>
          <w:lang w:val="ru-RU"/>
        </w:rPr>
        <w:t xml:space="preserve">, </w:t>
      </w:r>
      <w:proofErr w:type="spellStart"/>
      <w:r w:rsidRPr="008A610E">
        <w:rPr>
          <w:sz w:val="28"/>
          <w:szCs w:val="28"/>
          <w:lang w:val="ru-RU"/>
        </w:rPr>
        <w:t>переглядаючи</w:t>
      </w:r>
      <w:proofErr w:type="spellEnd"/>
      <w:r w:rsidRPr="008A610E">
        <w:rPr>
          <w:sz w:val="28"/>
          <w:szCs w:val="28"/>
          <w:lang w:val="ru-RU"/>
        </w:rPr>
        <w:t xml:space="preserve"> текст на </w:t>
      </w:r>
      <w:proofErr w:type="spellStart"/>
      <w:r w:rsidRPr="008A610E">
        <w:rPr>
          <w:sz w:val="28"/>
          <w:szCs w:val="28"/>
          <w:lang w:val="ru-RU"/>
        </w:rPr>
        <w:t>відому</w:t>
      </w:r>
      <w:proofErr w:type="spellEnd"/>
      <w:r w:rsidRPr="008A610E">
        <w:rPr>
          <w:sz w:val="28"/>
          <w:szCs w:val="28"/>
          <w:lang w:val="ru-RU"/>
        </w:rPr>
        <w:t xml:space="preserve"> тему, </w:t>
      </w:r>
      <w:proofErr w:type="spellStart"/>
      <w:r w:rsidRPr="008A610E">
        <w:rPr>
          <w:sz w:val="28"/>
          <w:szCs w:val="28"/>
          <w:lang w:val="ru-RU"/>
        </w:rPr>
        <w:t>усю</w:t>
      </w:r>
      <w:proofErr w:type="spellEnd"/>
      <w:r w:rsidRPr="008A610E">
        <w:rPr>
          <w:sz w:val="28"/>
          <w:szCs w:val="28"/>
          <w:lang w:val="ru-RU"/>
        </w:rPr>
        <w:t xml:space="preserve"> </w:t>
      </w:r>
      <w:proofErr w:type="spellStart"/>
      <w:r w:rsidRPr="008A610E">
        <w:rPr>
          <w:sz w:val="28"/>
          <w:szCs w:val="28"/>
          <w:lang w:val="ru-RU"/>
        </w:rPr>
        <w:t>інформацію</w:t>
      </w:r>
      <w:proofErr w:type="spellEnd"/>
      <w:r w:rsidRPr="008A610E">
        <w:rPr>
          <w:sz w:val="28"/>
          <w:szCs w:val="28"/>
          <w:lang w:val="ru-RU"/>
        </w:rPr>
        <w:t xml:space="preserve"> </w:t>
      </w:r>
      <w:proofErr w:type="spellStart"/>
      <w:r w:rsidRPr="008A610E">
        <w:rPr>
          <w:sz w:val="28"/>
          <w:szCs w:val="28"/>
          <w:lang w:val="ru-RU"/>
        </w:rPr>
        <w:t>стосовно</w:t>
      </w:r>
      <w:proofErr w:type="spellEnd"/>
      <w:r w:rsidRPr="008A610E">
        <w:rPr>
          <w:sz w:val="28"/>
          <w:szCs w:val="28"/>
          <w:lang w:val="ru-RU"/>
        </w:rPr>
        <w:t xml:space="preserve"> </w:t>
      </w:r>
      <w:proofErr w:type="spellStart"/>
      <w:r w:rsidRPr="008A610E">
        <w:rPr>
          <w:sz w:val="28"/>
          <w:szCs w:val="28"/>
          <w:lang w:val="ru-RU"/>
        </w:rPr>
        <w:t>однієї</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кількох</w:t>
      </w:r>
      <w:proofErr w:type="spellEnd"/>
      <w:r w:rsidRPr="008A610E">
        <w:rPr>
          <w:sz w:val="28"/>
          <w:szCs w:val="28"/>
          <w:lang w:val="ru-RU"/>
        </w:rPr>
        <w:t xml:space="preserve"> деталей;</w:t>
      </w:r>
    </w:p>
    <w:p w14:paraId="1872A041" w14:textId="77777777" w:rsidR="00CE1DDC" w:rsidRPr="008A610E" w:rsidRDefault="00CE1DDC" w:rsidP="00041EB5">
      <w:pPr>
        <w:numPr>
          <w:ilvl w:val="0"/>
          <w:numId w:val="3"/>
        </w:numPr>
        <w:tabs>
          <w:tab w:val="clear" w:pos="360"/>
          <w:tab w:val="left" w:pos="284"/>
          <w:tab w:val="left" w:pos="644"/>
        </w:tabs>
        <w:ind w:left="284" w:hanging="284"/>
        <w:jc w:val="both"/>
        <w:rPr>
          <w:sz w:val="28"/>
          <w:szCs w:val="28"/>
          <w:lang w:val="ru-RU"/>
        </w:rPr>
      </w:pPr>
      <w:proofErr w:type="spellStart"/>
      <w:r w:rsidRPr="008A610E">
        <w:rPr>
          <w:sz w:val="28"/>
          <w:szCs w:val="28"/>
          <w:lang w:val="ru-RU"/>
        </w:rPr>
        <w:t>швидко</w:t>
      </w:r>
      <w:proofErr w:type="spellEnd"/>
      <w:r w:rsidRPr="008A610E">
        <w:rPr>
          <w:sz w:val="28"/>
          <w:szCs w:val="28"/>
          <w:lang w:val="ru-RU"/>
        </w:rPr>
        <w:t xml:space="preserve"> </w:t>
      </w:r>
      <w:proofErr w:type="spellStart"/>
      <w:r w:rsidRPr="008A610E">
        <w:rPr>
          <w:sz w:val="28"/>
          <w:szCs w:val="28"/>
          <w:lang w:val="ru-RU"/>
        </w:rPr>
        <w:t>і</w:t>
      </w:r>
      <w:r w:rsidRPr="008A610E">
        <w:rPr>
          <w:i/>
          <w:iCs/>
          <w:sz w:val="28"/>
          <w:szCs w:val="28"/>
          <w:lang w:val="ru-RU"/>
        </w:rPr>
        <w:t>дентифікувати</w:t>
      </w:r>
      <w:proofErr w:type="spellEnd"/>
      <w:r w:rsidRPr="008A610E">
        <w:rPr>
          <w:sz w:val="28"/>
          <w:szCs w:val="28"/>
          <w:lang w:val="ru-RU"/>
        </w:rPr>
        <w:t xml:space="preserve"> </w:t>
      </w:r>
      <w:proofErr w:type="spellStart"/>
      <w:r w:rsidRPr="008A610E">
        <w:rPr>
          <w:sz w:val="28"/>
          <w:szCs w:val="28"/>
          <w:lang w:val="ru-RU"/>
        </w:rPr>
        <w:t>загальний</w:t>
      </w:r>
      <w:proofErr w:type="spellEnd"/>
      <w:r w:rsidRPr="008A610E">
        <w:rPr>
          <w:sz w:val="28"/>
          <w:szCs w:val="28"/>
          <w:lang w:val="ru-RU"/>
        </w:rPr>
        <w:t xml:space="preserve"> </w:t>
      </w:r>
      <w:proofErr w:type="spellStart"/>
      <w:r w:rsidRPr="008A610E">
        <w:rPr>
          <w:sz w:val="28"/>
          <w:szCs w:val="28"/>
          <w:lang w:val="ru-RU"/>
        </w:rPr>
        <w:t>зміст</w:t>
      </w:r>
      <w:proofErr w:type="spellEnd"/>
      <w:r w:rsidRPr="008A610E">
        <w:rPr>
          <w:sz w:val="28"/>
          <w:szCs w:val="28"/>
          <w:lang w:val="ru-RU"/>
        </w:rPr>
        <w:t xml:space="preserve"> тексту, </w:t>
      </w:r>
      <w:proofErr w:type="spellStart"/>
      <w:r w:rsidRPr="008A610E">
        <w:rPr>
          <w:sz w:val="28"/>
          <w:szCs w:val="28"/>
          <w:lang w:val="ru-RU"/>
        </w:rPr>
        <w:t>повідомлення</w:t>
      </w:r>
      <w:proofErr w:type="spellEnd"/>
      <w:r w:rsidRPr="008A610E">
        <w:rPr>
          <w:sz w:val="28"/>
          <w:szCs w:val="28"/>
          <w:lang w:val="ru-RU"/>
        </w:rPr>
        <w:t xml:space="preserve"> за заголовком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підзаголовком</w:t>
      </w:r>
      <w:proofErr w:type="spellEnd"/>
      <w:r w:rsidRPr="008A610E">
        <w:rPr>
          <w:sz w:val="28"/>
          <w:szCs w:val="28"/>
          <w:lang w:val="ru-RU"/>
        </w:rPr>
        <w:t xml:space="preserve"> (</w:t>
      </w:r>
      <w:proofErr w:type="spellStart"/>
      <w:r w:rsidRPr="008A610E">
        <w:rPr>
          <w:sz w:val="28"/>
          <w:szCs w:val="28"/>
          <w:lang w:val="ru-RU"/>
        </w:rPr>
        <w:t>якщо</w:t>
      </w:r>
      <w:proofErr w:type="spellEnd"/>
      <w:r w:rsidRPr="008A610E">
        <w:rPr>
          <w:sz w:val="28"/>
          <w:szCs w:val="28"/>
          <w:lang w:val="ru-RU"/>
        </w:rPr>
        <w:t xml:space="preserve"> вони </w:t>
      </w:r>
      <w:proofErr w:type="spellStart"/>
      <w:r w:rsidRPr="008A610E">
        <w:rPr>
          <w:sz w:val="28"/>
          <w:szCs w:val="28"/>
          <w:lang w:val="ru-RU"/>
        </w:rPr>
        <w:t>інформативні</w:t>
      </w:r>
      <w:proofErr w:type="spellEnd"/>
      <w:r w:rsidRPr="008A610E">
        <w:rPr>
          <w:sz w:val="28"/>
          <w:szCs w:val="28"/>
          <w:lang w:val="ru-RU"/>
        </w:rPr>
        <w:t xml:space="preserve"> й </w:t>
      </w:r>
      <w:proofErr w:type="spellStart"/>
      <w:r w:rsidRPr="008A610E">
        <w:rPr>
          <w:sz w:val="28"/>
          <w:szCs w:val="28"/>
          <w:lang w:val="ru-RU"/>
        </w:rPr>
        <w:t>однозначні</w:t>
      </w:r>
      <w:proofErr w:type="spellEnd"/>
      <w:r w:rsidRPr="008A610E">
        <w:rPr>
          <w:sz w:val="28"/>
          <w:szCs w:val="28"/>
          <w:lang w:val="ru-RU"/>
        </w:rPr>
        <w:t>);</w:t>
      </w:r>
    </w:p>
    <w:p w14:paraId="007AAB3E" w14:textId="77777777" w:rsidR="00CE1DDC" w:rsidRPr="008A610E" w:rsidRDefault="00CE1DDC" w:rsidP="00041EB5">
      <w:pPr>
        <w:numPr>
          <w:ilvl w:val="0"/>
          <w:numId w:val="3"/>
        </w:numPr>
        <w:tabs>
          <w:tab w:val="clear" w:pos="360"/>
          <w:tab w:val="left" w:pos="284"/>
          <w:tab w:val="left" w:pos="644"/>
        </w:tabs>
        <w:ind w:left="284" w:hanging="284"/>
        <w:jc w:val="both"/>
        <w:rPr>
          <w:sz w:val="28"/>
          <w:szCs w:val="28"/>
          <w:lang w:val="en-US"/>
        </w:rPr>
      </w:pPr>
      <w:proofErr w:type="spellStart"/>
      <w:r w:rsidRPr="008A610E">
        <w:rPr>
          <w:i/>
          <w:iCs/>
          <w:sz w:val="28"/>
          <w:szCs w:val="28"/>
          <w:lang w:val="en-US"/>
        </w:rPr>
        <w:t>критично</w:t>
      </w:r>
      <w:proofErr w:type="spellEnd"/>
      <w:r w:rsidRPr="008A610E">
        <w:rPr>
          <w:i/>
          <w:iCs/>
          <w:sz w:val="28"/>
          <w:szCs w:val="28"/>
          <w:lang w:val="en-US"/>
        </w:rPr>
        <w:t xml:space="preserve"> </w:t>
      </w:r>
      <w:proofErr w:type="spellStart"/>
      <w:r w:rsidRPr="008A610E">
        <w:rPr>
          <w:i/>
          <w:iCs/>
          <w:sz w:val="28"/>
          <w:szCs w:val="28"/>
          <w:lang w:val="en-US"/>
        </w:rPr>
        <w:t>оцінити</w:t>
      </w:r>
      <w:proofErr w:type="spellEnd"/>
      <w:r w:rsidRPr="008A610E">
        <w:rPr>
          <w:sz w:val="28"/>
          <w:szCs w:val="28"/>
          <w:lang w:val="en-US"/>
        </w:rPr>
        <w:t xml:space="preserve"> </w:t>
      </w:r>
      <w:proofErr w:type="spellStart"/>
      <w:r w:rsidRPr="008A610E">
        <w:rPr>
          <w:sz w:val="28"/>
          <w:szCs w:val="28"/>
          <w:lang w:val="en-US"/>
        </w:rPr>
        <w:t>прочитану</w:t>
      </w:r>
      <w:proofErr w:type="spellEnd"/>
      <w:r w:rsidRPr="008A610E">
        <w:rPr>
          <w:sz w:val="28"/>
          <w:szCs w:val="28"/>
          <w:lang w:val="en-US"/>
        </w:rPr>
        <w:t xml:space="preserve"> </w:t>
      </w:r>
      <w:proofErr w:type="spellStart"/>
      <w:r w:rsidRPr="008A610E">
        <w:rPr>
          <w:sz w:val="28"/>
          <w:szCs w:val="28"/>
          <w:lang w:val="en-US"/>
        </w:rPr>
        <w:t>інформацію</w:t>
      </w:r>
      <w:proofErr w:type="spellEnd"/>
      <w:r w:rsidRPr="008A610E">
        <w:rPr>
          <w:sz w:val="28"/>
          <w:szCs w:val="28"/>
          <w:lang w:val="en-US"/>
        </w:rPr>
        <w:t>.</w:t>
      </w:r>
    </w:p>
    <w:p w14:paraId="7D0823E4" w14:textId="77777777" w:rsidR="00CE1DDC" w:rsidRPr="008A610E" w:rsidRDefault="00CE1DDC" w:rsidP="000C57B7">
      <w:pPr>
        <w:tabs>
          <w:tab w:val="left" w:pos="720"/>
        </w:tabs>
        <w:ind w:firstLine="709"/>
        <w:jc w:val="both"/>
        <w:rPr>
          <w:sz w:val="28"/>
          <w:szCs w:val="28"/>
          <w:lang w:val="en-US"/>
        </w:rPr>
      </w:pPr>
    </w:p>
    <w:p w14:paraId="3C55CEC7" w14:textId="77777777" w:rsidR="00CE1DDC" w:rsidRPr="008A610E" w:rsidRDefault="00CE1DDC" w:rsidP="000C57B7">
      <w:pPr>
        <w:tabs>
          <w:tab w:val="left" w:pos="720"/>
        </w:tabs>
        <w:ind w:firstLine="709"/>
        <w:jc w:val="both"/>
        <w:rPr>
          <w:sz w:val="28"/>
          <w:szCs w:val="28"/>
        </w:rPr>
      </w:pPr>
      <w:r w:rsidRPr="008A610E">
        <w:rPr>
          <w:b/>
          <w:bCs/>
          <w:sz w:val="28"/>
          <w:szCs w:val="28"/>
          <w:lang w:val="en-US"/>
        </w:rPr>
        <w:t xml:space="preserve">2.2. </w:t>
      </w:r>
      <w:proofErr w:type="spellStart"/>
      <w:r w:rsidRPr="008A610E">
        <w:rPr>
          <w:b/>
          <w:bCs/>
          <w:sz w:val="28"/>
          <w:szCs w:val="28"/>
          <w:lang w:val="en-US"/>
        </w:rPr>
        <w:t>Типи</w:t>
      </w:r>
      <w:proofErr w:type="spellEnd"/>
      <w:r w:rsidRPr="008A610E">
        <w:rPr>
          <w:b/>
          <w:bCs/>
          <w:sz w:val="28"/>
          <w:szCs w:val="28"/>
          <w:lang w:val="en-US"/>
        </w:rPr>
        <w:t xml:space="preserve"> </w:t>
      </w:r>
      <w:proofErr w:type="spellStart"/>
      <w:r w:rsidRPr="008A610E">
        <w:rPr>
          <w:b/>
          <w:bCs/>
          <w:sz w:val="28"/>
          <w:szCs w:val="28"/>
          <w:lang w:val="en-US"/>
        </w:rPr>
        <w:t>текстів</w:t>
      </w:r>
      <w:proofErr w:type="spellEnd"/>
    </w:p>
    <w:p w14:paraId="42EA6B5B" w14:textId="77777777" w:rsidR="00CE1DDC" w:rsidRPr="008A610E" w:rsidRDefault="00CE1DDC" w:rsidP="00041EB5">
      <w:pPr>
        <w:numPr>
          <w:ilvl w:val="0"/>
          <w:numId w:val="180"/>
        </w:numPr>
        <w:tabs>
          <w:tab w:val="clear" w:pos="1440"/>
          <w:tab w:val="left" w:pos="284"/>
          <w:tab w:val="left" w:pos="1134"/>
          <w:tab w:val="left" w:pos="1276"/>
        </w:tabs>
        <w:ind w:left="284" w:hanging="284"/>
        <w:jc w:val="both"/>
        <w:rPr>
          <w:sz w:val="28"/>
          <w:szCs w:val="28"/>
          <w:lang w:val="en-US"/>
        </w:rPr>
      </w:pPr>
      <w:proofErr w:type="spellStart"/>
      <w:r w:rsidRPr="008A610E">
        <w:rPr>
          <w:sz w:val="28"/>
          <w:szCs w:val="28"/>
          <w:lang w:val="en-US"/>
        </w:rPr>
        <w:t>вивіски</w:t>
      </w:r>
      <w:proofErr w:type="spellEnd"/>
      <w:r w:rsidRPr="008A610E">
        <w:rPr>
          <w:sz w:val="28"/>
          <w:szCs w:val="28"/>
          <w:lang w:val="en-US"/>
        </w:rPr>
        <w:t xml:space="preserve"> в </w:t>
      </w:r>
      <w:proofErr w:type="spellStart"/>
      <w:r w:rsidRPr="008A610E">
        <w:rPr>
          <w:sz w:val="28"/>
          <w:szCs w:val="28"/>
          <w:lang w:val="en-US"/>
        </w:rPr>
        <w:t>громадських</w:t>
      </w:r>
      <w:proofErr w:type="spellEnd"/>
      <w:r w:rsidRPr="008A610E">
        <w:rPr>
          <w:sz w:val="28"/>
          <w:szCs w:val="28"/>
          <w:lang w:val="en-US"/>
        </w:rPr>
        <w:t xml:space="preserve"> </w:t>
      </w:r>
      <w:proofErr w:type="spellStart"/>
      <w:proofErr w:type="gramStart"/>
      <w:r w:rsidRPr="008A610E">
        <w:rPr>
          <w:sz w:val="28"/>
          <w:szCs w:val="28"/>
          <w:lang w:val="en-US"/>
        </w:rPr>
        <w:t>місцях</w:t>
      </w:r>
      <w:proofErr w:type="spellEnd"/>
      <w:r w:rsidRPr="008A610E">
        <w:rPr>
          <w:sz w:val="28"/>
          <w:szCs w:val="28"/>
          <w:lang w:val="en-US"/>
        </w:rPr>
        <w:t>;</w:t>
      </w:r>
      <w:proofErr w:type="gramEnd"/>
    </w:p>
    <w:p w14:paraId="36254B57" w14:textId="77777777" w:rsidR="00CE1DDC" w:rsidRPr="008A610E" w:rsidRDefault="00CE1DDC" w:rsidP="00041EB5">
      <w:pPr>
        <w:numPr>
          <w:ilvl w:val="0"/>
          <w:numId w:val="180"/>
        </w:numPr>
        <w:tabs>
          <w:tab w:val="clear" w:pos="1440"/>
          <w:tab w:val="left" w:pos="284"/>
          <w:tab w:val="left" w:pos="1134"/>
          <w:tab w:val="left" w:pos="1276"/>
        </w:tabs>
        <w:ind w:left="284" w:hanging="284"/>
        <w:jc w:val="both"/>
        <w:rPr>
          <w:sz w:val="28"/>
          <w:szCs w:val="28"/>
          <w:lang w:val="ru-RU"/>
        </w:rPr>
      </w:pPr>
      <w:proofErr w:type="spellStart"/>
      <w:r w:rsidRPr="008A610E">
        <w:rPr>
          <w:sz w:val="28"/>
          <w:szCs w:val="28"/>
          <w:lang w:val="ru-RU"/>
        </w:rPr>
        <w:t>написи</w:t>
      </w:r>
      <w:proofErr w:type="spellEnd"/>
      <w:r w:rsidRPr="008A610E">
        <w:rPr>
          <w:sz w:val="28"/>
          <w:szCs w:val="28"/>
          <w:lang w:val="ru-RU"/>
        </w:rPr>
        <w:t xml:space="preserve"> й </w:t>
      </w:r>
      <w:proofErr w:type="spellStart"/>
      <w:r w:rsidRPr="008A610E">
        <w:rPr>
          <w:sz w:val="28"/>
          <w:szCs w:val="28"/>
          <w:lang w:val="ru-RU"/>
        </w:rPr>
        <w:t>оголошення</w:t>
      </w:r>
      <w:proofErr w:type="spellEnd"/>
      <w:r w:rsidRPr="008A610E">
        <w:rPr>
          <w:sz w:val="28"/>
          <w:szCs w:val="28"/>
          <w:lang w:val="ru-RU"/>
        </w:rPr>
        <w:t xml:space="preserve"> в межах </w:t>
      </w:r>
      <w:proofErr w:type="spellStart"/>
      <w:r w:rsidRPr="008A610E">
        <w:rPr>
          <w:sz w:val="28"/>
          <w:szCs w:val="28"/>
          <w:lang w:val="ru-RU"/>
        </w:rPr>
        <w:t>певної</w:t>
      </w:r>
      <w:proofErr w:type="spellEnd"/>
      <w:r w:rsidRPr="008A610E">
        <w:rPr>
          <w:sz w:val="28"/>
          <w:szCs w:val="28"/>
          <w:lang w:val="ru-RU"/>
        </w:rPr>
        <w:t xml:space="preserve"> теми</w:t>
      </w:r>
      <w:r w:rsidR="000C57B7" w:rsidRPr="008A610E">
        <w:rPr>
          <w:sz w:val="28"/>
          <w:szCs w:val="28"/>
          <w:lang w:val="ru-RU"/>
        </w:rPr>
        <w:t xml:space="preserve"> </w:t>
      </w:r>
      <w:r w:rsidRPr="008A610E">
        <w:rPr>
          <w:sz w:val="28"/>
          <w:szCs w:val="28"/>
          <w:lang w:val="ru-RU"/>
        </w:rPr>
        <w:t xml:space="preserve">(див.: </w:t>
      </w:r>
      <w:r w:rsidRPr="008A610E">
        <w:rPr>
          <w:i/>
          <w:iCs/>
          <w:sz w:val="28"/>
          <w:szCs w:val="28"/>
          <w:lang w:val="ru-RU"/>
        </w:rPr>
        <w:t>Каталог Б</w:t>
      </w:r>
      <w:r w:rsidRPr="008A610E">
        <w:rPr>
          <w:sz w:val="28"/>
          <w:szCs w:val="28"/>
          <w:lang w:val="ru-RU"/>
        </w:rPr>
        <w:t>);</w:t>
      </w:r>
    </w:p>
    <w:p w14:paraId="4FC814CF" w14:textId="77777777" w:rsidR="00CE1DDC" w:rsidRPr="008A610E" w:rsidRDefault="00CE1DDC" w:rsidP="00041EB5">
      <w:pPr>
        <w:numPr>
          <w:ilvl w:val="0"/>
          <w:numId w:val="180"/>
        </w:numPr>
        <w:tabs>
          <w:tab w:val="clear" w:pos="1440"/>
          <w:tab w:val="left" w:pos="284"/>
          <w:tab w:val="left" w:pos="1134"/>
          <w:tab w:val="left" w:pos="1276"/>
        </w:tabs>
        <w:ind w:left="284" w:hanging="284"/>
        <w:jc w:val="both"/>
        <w:rPr>
          <w:sz w:val="28"/>
          <w:szCs w:val="28"/>
          <w:lang w:val="ru-RU"/>
        </w:rPr>
      </w:pPr>
      <w:proofErr w:type="spellStart"/>
      <w:r w:rsidRPr="008A610E">
        <w:rPr>
          <w:sz w:val="28"/>
          <w:szCs w:val="28"/>
          <w:lang w:val="ru-RU"/>
        </w:rPr>
        <w:t>опис</w:t>
      </w:r>
      <w:proofErr w:type="spellEnd"/>
      <w:r w:rsidRPr="008A610E">
        <w:rPr>
          <w:sz w:val="28"/>
          <w:szCs w:val="28"/>
          <w:lang w:val="ru-RU"/>
        </w:rPr>
        <w:t xml:space="preserve"> </w:t>
      </w:r>
      <w:proofErr w:type="spellStart"/>
      <w:r w:rsidRPr="008A610E">
        <w:rPr>
          <w:sz w:val="28"/>
          <w:szCs w:val="28"/>
          <w:lang w:val="ru-RU"/>
        </w:rPr>
        <w:t>властивостей</w:t>
      </w:r>
      <w:proofErr w:type="spellEnd"/>
      <w:r w:rsidRPr="008A610E">
        <w:rPr>
          <w:sz w:val="28"/>
          <w:szCs w:val="28"/>
          <w:lang w:val="ru-RU"/>
        </w:rPr>
        <w:t xml:space="preserve"> </w:t>
      </w:r>
      <w:proofErr w:type="spellStart"/>
      <w:r w:rsidRPr="008A610E">
        <w:rPr>
          <w:sz w:val="28"/>
          <w:szCs w:val="28"/>
          <w:lang w:val="ru-RU"/>
        </w:rPr>
        <w:t>продуктів</w:t>
      </w:r>
      <w:proofErr w:type="spellEnd"/>
      <w:r w:rsidRPr="008A610E">
        <w:rPr>
          <w:sz w:val="28"/>
          <w:szCs w:val="28"/>
          <w:lang w:val="ru-RU"/>
        </w:rPr>
        <w:t xml:space="preserve"> </w:t>
      </w:r>
      <w:proofErr w:type="spellStart"/>
      <w:r w:rsidRPr="008A610E">
        <w:rPr>
          <w:sz w:val="28"/>
          <w:szCs w:val="28"/>
          <w:lang w:val="ru-RU"/>
        </w:rPr>
        <w:t>харчування</w:t>
      </w:r>
      <w:proofErr w:type="spellEnd"/>
      <w:r w:rsidRPr="008A610E">
        <w:rPr>
          <w:sz w:val="28"/>
          <w:szCs w:val="28"/>
          <w:lang w:val="ru-RU"/>
        </w:rPr>
        <w:t xml:space="preserve">, </w:t>
      </w:r>
      <w:proofErr w:type="spellStart"/>
      <w:r w:rsidRPr="008A610E">
        <w:rPr>
          <w:sz w:val="28"/>
          <w:szCs w:val="28"/>
          <w:lang w:val="ru-RU"/>
        </w:rPr>
        <w:t>медикаментів</w:t>
      </w:r>
      <w:proofErr w:type="spellEnd"/>
      <w:r w:rsidRPr="008A610E">
        <w:rPr>
          <w:sz w:val="28"/>
          <w:szCs w:val="28"/>
          <w:lang w:val="ru-RU"/>
        </w:rPr>
        <w:t xml:space="preserve">, </w:t>
      </w:r>
      <w:proofErr w:type="spellStart"/>
      <w:r w:rsidRPr="008A610E">
        <w:rPr>
          <w:sz w:val="28"/>
          <w:szCs w:val="28"/>
          <w:lang w:val="ru-RU"/>
        </w:rPr>
        <w:t>косметичних</w:t>
      </w:r>
      <w:proofErr w:type="spellEnd"/>
      <w:r w:rsidRPr="008A610E">
        <w:rPr>
          <w:sz w:val="28"/>
          <w:szCs w:val="28"/>
          <w:lang w:val="ru-RU"/>
        </w:rPr>
        <w:t xml:space="preserve"> </w:t>
      </w:r>
      <w:proofErr w:type="spellStart"/>
      <w:r w:rsidRPr="008A610E">
        <w:rPr>
          <w:sz w:val="28"/>
          <w:szCs w:val="28"/>
          <w:lang w:val="ru-RU"/>
        </w:rPr>
        <w:t>засобів</w:t>
      </w:r>
      <w:proofErr w:type="spellEnd"/>
      <w:r w:rsidRPr="008A610E">
        <w:rPr>
          <w:sz w:val="28"/>
          <w:szCs w:val="28"/>
          <w:lang w:val="ru-RU"/>
        </w:rPr>
        <w:t>;</w:t>
      </w:r>
    </w:p>
    <w:p w14:paraId="49D3189F" w14:textId="77777777" w:rsidR="00CE1DDC" w:rsidRPr="008A610E" w:rsidRDefault="00CE1DDC" w:rsidP="00041EB5">
      <w:pPr>
        <w:numPr>
          <w:ilvl w:val="0"/>
          <w:numId w:val="180"/>
        </w:numPr>
        <w:tabs>
          <w:tab w:val="clear" w:pos="1440"/>
          <w:tab w:val="left" w:pos="284"/>
          <w:tab w:val="left" w:pos="1134"/>
          <w:tab w:val="left" w:pos="1276"/>
        </w:tabs>
        <w:ind w:left="284" w:hanging="284"/>
        <w:jc w:val="both"/>
        <w:rPr>
          <w:sz w:val="28"/>
          <w:szCs w:val="28"/>
          <w:lang w:val="ru-RU"/>
        </w:rPr>
      </w:pPr>
      <w:proofErr w:type="spellStart"/>
      <w:r w:rsidRPr="008A610E">
        <w:rPr>
          <w:sz w:val="28"/>
          <w:szCs w:val="28"/>
          <w:lang w:val="ru-RU"/>
        </w:rPr>
        <w:t>інструкції</w:t>
      </w:r>
      <w:proofErr w:type="spellEnd"/>
      <w:r w:rsidRPr="008A610E">
        <w:rPr>
          <w:sz w:val="28"/>
          <w:szCs w:val="28"/>
          <w:lang w:val="ru-RU"/>
        </w:rPr>
        <w:t xml:space="preserve"> </w:t>
      </w:r>
      <w:proofErr w:type="spellStart"/>
      <w:r w:rsidRPr="008A610E">
        <w:rPr>
          <w:sz w:val="28"/>
          <w:szCs w:val="28"/>
          <w:lang w:val="ru-RU"/>
        </w:rPr>
        <w:t>щодо</w:t>
      </w:r>
      <w:proofErr w:type="spellEnd"/>
      <w:r w:rsidRPr="008A610E">
        <w:rPr>
          <w:sz w:val="28"/>
          <w:szCs w:val="28"/>
          <w:lang w:val="ru-RU"/>
        </w:rPr>
        <w:t xml:space="preserve"> </w:t>
      </w:r>
      <w:proofErr w:type="spellStart"/>
      <w:r w:rsidRPr="008A610E">
        <w:rPr>
          <w:sz w:val="28"/>
          <w:szCs w:val="28"/>
          <w:lang w:val="ru-RU"/>
        </w:rPr>
        <w:t>обслуговування</w:t>
      </w:r>
      <w:proofErr w:type="spellEnd"/>
      <w:r w:rsidRPr="008A610E">
        <w:rPr>
          <w:sz w:val="28"/>
          <w:szCs w:val="28"/>
          <w:lang w:val="ru-RU"/>
        </w:rPr>
        <w:t xml:space="preserve"> </w:t>
      </w:r>
      <w:proofErr w:type="spellStart"/>
      <w:r w:rsidRPr="008A610E">
        <w:rPr>
          <w:sz w:val="28"/>
          <w:szCs w:val="28"/>
          <w:lang w:val="ru-RU"/>
        </w:rPr>
        <w:t>клієнтів</w:t>
      </w:r>
      <w:proofErr w:type="spellEnd"/>
      <w:r w:rsidRPr="008A610E">
        <w:rPr>
          <w:sz w:val="28"/>
          <w:szCs w:val="28"/>
          <w:lang w:val="ru-RU"/>
        </w:rPr>
        <w:t xml:space="preserve">, книга </w:t>
      </w:r>
      <w:proofErr w:type="spellStart"/>
      <w:r w:rsidRPr="008A610E">
        <w:rPr>
          <w:sz w:val="28"/>
          <w:szCs w:val="28"/>
          <w:lang w:val="ru-RU"/>
        </w:rPr>
        <w:t>скарг</w:t>
      </w:r>
      <w:proofErr w:type="spellEnd"/>
      <w:r w:rsidRPr="008A610E">
        <w:rPr>
          <w:sz w:val="28"/>
          <w:szCs w:val="28"/>
          <w:lang w:val="ru-RU"/>
        </w:rPr>
        <w:t xml:space="preserve"> і </w:t>
      </w:r>
      <w:proofErr w:type="spellStart"/>
      <w:r w:rsidRPr="008A610E">
        <w:rPr>
          <w:sz w:val="28"/>
          <w:szCs w:val="28"/>
          <w:lang w:val="ru-RU"/>
        </w:rPr>
        <w:t>пропозицій</w:t>
      </w:r>
      <w:proofErr w:type="spellEnd"/>
      <w:r w:rsidRPr="008A610E">
        <w:rPr>
          <w:sz w:val="28"/>
          <w:szCs w:val="28"/>
          <w:lang w:val="ru-RU"/>
        </w:rPr>
        <w:t>;</w:t>
      </w:r>
    </w:p>
    <w:p w14:paraId="42647A48" w14:textId="77777777" w:rsidR="00CE1DDC" w:rsidRPr="008A610E" w:rsidRDefault="00CE1DDC" w:rsidP="00041EB5">
      <w:pPr>
        <w:numPr>
          <w:ilvl w:val="0"/>
          <w:numId w:val="180"/>
        </w:numPr>
        <w:tabs>
          <w:tab w:val="clear" w:pos="1440"/>
          <w:tab w:val="left" w:pos="284"/>
          <w:tab w:val="left" w:pos="1134"/>
          <w:tab w:val="left" w:pos="1276"/>
        </w:tabs>
        <w:ind w:left="284" w:hanging="284"/>
        <w:jc w:val="both"/>
        <w:rPr>
          <w:sz w:val="28"/>
          <w:szCs w:val="28"/>
          <w:lang w:val="ru-RU"/>
        </w:rPr>
      </w:pPr>
      <w:proofErr w:type="spellStart"/>
      <w:r w:rsidRPr="008A610E">
        <w:rPr>
          <w:sz w:val="28"/>
          <w:szCs w:val="28"/>
          <w:lang w:val="ru-RU"/>
        </w:rPr>
        <w:t>оригінальні</w:t>
      </w:r>
      <w:proofErr w:type="spellEnd"/>
      <w:r w:rsidRPr="008A610E">
        <w:rPr>
          <w:sz w:val="28"/>
          <w:szCs w:val="28"/>
          <w:lang w:val="ru-RU"/>
        </w:rPr>
        <w:t xml:space="preserve"> </w:t>
      </w:r>
      <w:proofErr w:type="spellStart"/>
      <w:r w:rsidRPr="008A610E">
        <w:rPr>
          <w:sz w:val="28"/>
          <w:szCs w:val="28"/>
          <w:lang w:val="ru-RU"/>
        </w:rPr>
        <w:t>тексти</w:t>
      </w:r>
      <w:proofErr w:type="spellEnd"/>
      <w:r w:rsidRPr="008A610E">
        <w:rPr>
          <w:sz w:val="28"/>
          <w:szCs w:val="28"/>
          <w:lang w:val="ru-RU"/>
        </w:rPr>
        <w:t xml:space="preserve"> й </w:t>
      </w:r>
      <w:proofErr w:type="spellStart"/>
      <w:r w:rsidRPr="008A610E">
        <w:rPr>
          <w:sz w:val="28"/>
          <w:szCs w:val="28"/>
          <w:lang w:val="ru-RU"/>
        </w:rPr>
        <w:t>оголошення</w:t>
      </w:r>
      <w:proofErr w:type="spellEnd"/>
      <w:r w:rsidRPr="008A610E">
        <w:rPr>
          <w:sz w:val="28"/>
          <w:szCs w:val="28"/>
          <w:lang w:val="ru-RU"/>
        </w:rPr>
        <w:t xml:space="preserve">, </w:t>
      </w:r>
      <w:proofErr w:type="spellStart"/>
      <w:r w:rsidRPr="008A610E">
        <w:rPr>
          <w:sz w:val="28"/>
          <w:szCs w:val="28"/>
          <w:lang w:val="ru-RU"/>
        </w:rPr>
        <w:t>пов’язані</w:t>
      </w:r>
      <w:proofErr w:type="spellEnd"/>
      <w:r w:rsidRPr="008A610E">
        <w:rPr>
          <w:sz w:val="28"/>
          <w:szCs w:val="28"/>
          <w:lang w:val="ru-RU"/>
        </w:rPr>
        <w:t xml:space="preserve"> </w:t>
      </w:r>
      <w:proofErr w:type="spellStart"/>
      <w:r w:rsidRPr="008A610E">
        <w:rPr>
          <w:sz w:val="28"/>
          <w:szCs w:val="28"/>
          <w:lang w:val="ru-RU"/>
        </w:rPr>
        <w:t>із</w:t>
      </w:r>
      <w:proofErr w:type="spellEnd"/>
      <w:r w:rsidRPr="008A610E">
        <w:rPr>
          <w:sz w:val="28"/>
          <w:szCs w:val="28"/>
          <w:lang w:val="ru-RU"/>
        </w:rPr>
        <w:t xml:space="preserve"> приватною, </w:t>
      </w:r>
      <w:proofErr w:type="spellStart"/>
      <w:r w:rsidRPr="008A610E">
        <w:rPr>
          <w:sz w:val="28"/>
          <w:szCs w:val="28"/>
          <w:lang w:val="ru-RU"/>
        </w:rPr>
        <w:t>публічною</w:t>
      </w:r>
      <w:proofErr w:type="spellEnd"/>
      <w:r w:rsidRPr="008A610E">
        <w:rPr>
          <w:sz w:val="28"/>
          <w:szCs w:val="28"/>
          <w:lang w:val="ru-RU"/>
        </w:rPr>
        <w:t xml:space="preserve">, </w:t>
      </w:r>
      <w:proofErr w:type="spellStart"/>
      <w:r w:rsidRPr="008A610E">
        <w:rPr>
          <w:sz w:val="28"/>
          <w:szCs w:val="28"/>
          <w:lang w:val="ru-RU"/>
        </w:rPr>
        <w:t>професійною</w:t>
      </w:r>
      <w:proofErr w:type="spellEnd"/>
      <w:r w:rsidRPr="008A610E">
        <w:rPr>
          <w:sz w:val="28"/>
          <w:szCs w:val="28"/>
          <w:lang w:val="ru-RU"/>
        </w:rPr>
        <w:t xml:space="preserve"> та </w:t>
      </w:r>
      <w:proofErr w:type="spellStart"/>
      <w:r w:rsidRPr="008A610E">
        <w:rPr>
          <w:sz w:val="28"/>
          <w:szCs w:val="28"/>
          <w:lang w:val="ru-RU"/>
        </w:rPr>
        <w:t>освітньою</w:t>
      </w:r>
      <w:proofErr w:type="spellEnd"/>
      <w:r w:rsidRPr="008A610E">
        <w:rPr>
          <w:sz w:val="28"/>
          <w:szCs w:val="28"/>
          <w:lang w:val="ru-RU"/>
        </w:rPr>
        <w:t xml:space="preserve"> сферами </w:t>
      </w:r>
      <w:proofErr w:type="spellStart"/>
      <w:r w:rsidRPr="008A610E">
        <w:rPr>
          <w:sz w:val="28"/>
          <w:szCs w:val="28"/>
          <w:lang w:val="ru-RU"/>
        </w:rPr>
        <w:t>життя</w:t>
      </w:r>
      <w:proofErr w:type="spellEnd"/>
      <w:r w:rsidRPr="008A610E">
        <w:rPr>
          <w:sz w:val="28"/>
          <w:szCs w:val="28"/>
          <w:lang w:val="ru-RU"/>
        </w:rPr>
        <w:t>;</w:t>
      </w:r>
    </w:p>
    <w:p w14:paraId="23B3F2ED" w14:textId="77777777" w:rsidR="00CE1DDC" w:rsidRPr="008A610E" w:rsidRDefault="00CE1DDC" w:rsidP="00041EB5">
      <w:pPr>
        <w:numPr>
          <w:ilvl w:val="0"/>
          <w:numId w:val="180"/>
        </w:numPr>
        <w:tabs>
          <w:tab w:val="clear" w:pos="1440"/>
          <w:tab w:val="left" w:pos="284"/>
          <w:tab w:val="left" w:pos="1134"/>
          <w:tab w:val="left" w:pos="1276"/>
        </w:tabs>
        <w:ind w:left="284" w:hanging="284"/>
        <w:jc w:val="both"/>
        <w:rPr>
          <w:sz w:val="28"/>
          <w:szCs w:val="28"/>
          <w:lang w:val="ru-RU"/>
        </w:rPr>
      </w:pPr>
      <w:proofErr w:type="spellStart"/>
      <w:r w:rsidRPr="008A610E">
        <w:rPr>
          <w:sz w:val="28"/>
          <w:szCs w:val="28"/>
          <w:lang w:val="ru-RU"/>
        </w:rPr>
        <w:t>газетні</w:t>
      </w:r>
      <w:proofErr w:type="spellEnd"/>
      <w:r w:rsidRPr="008A610E">
        <w:rPr>
          <w:sz w:val="28"/>
          <w:szCs w:val="28"/>
          <w:lang w:val="ru-RU"/>
        </w:rPr>
        <w:t xml:space="preserve"> і </w:t>
      </w:r>
      <w:proofErr w:type="spellStart"/>
      <w:r w:rsidRPr="008A610E">
        <w:rPr>
          <w:sz w:val="28"/>
          <w:szCs w:val="28"/>
          <w:lang w:val="ru-RU"/>
        </w:rPr>
        <w:t>журнальні</w:t>
      </w:r>
      <w:proofErr w:type="spellEnd"/>
      <w:r w:rsidRPr="008A610E">
        <w:rPr>
          <w:sz w:val="28"/>
          <w:szCs w:val="28"/>
          <w:lang w:val="ru-RU"/>
        </w:rPr>
        <w:t xml:space="preserve"> </w:t>
      </w:r>
      <w:proofErr w:type="spellStart"/>
      <w:r w:rsidRPr="008A610E">
        <w:rPr>
          <w:sz w:val="28"/>
          <w:szCs w:val="28"/>
          <w:lang w:val="ru-RU"/>
        </w:rPr>
        <w:t>статті</w:t>
      </w:r>
      <w:proofErr w:type="spellEnd"/>
      <w:r w:rsidRPr="008A610E">
        <w:rPr>
          <w:sz w:val="28"/>
          <w:szCs w:val="28"/>
          <w:lang w:val="ru-RU"/>
        </w:rPr>
        <w:t xml:space="preserve"> з </w:t>
      </w:r>
      <w:proofErr w:type="spellStart"/>
      <w:r w:rsidRPr="008A610E">
        <w:rPr>
          <w:sz w:val="28"/>
          <w:szCs w:val="28"/>
          <w:lang w:val="ru-RU"/>
        </w:rPr>
        <w:t>описом</w:t>
      </w:r>
      <w:proofErr w:type="spellEnd"/>
      <w:r w:rsidRPr="008A610E">
        <w:rPr>
          <w:sz w:val="28"/>
          <w:szCs w:val="28"/>
          <w:lang w:val="ru-RU"/>
        </w:rPr>
        <w:t xml:space="preserve"> </w:t>
      </w:r>
      <w:proofErr w:type="spellStart"/>
      <w:r w:rsidRPr="008A610E">
        <w:rPr>
          <w:sz w:val="28"/>
          <w:szCs w:val="28"/>
          <w:lang w:val="ru-RU"/>
        </w:rPr>
        <w:t>подій</w:t>
      </w:r>
      <w:proofErr w:type="spellEnd"/>
      <w:r w:rsidRPr="008A610E">
        <w:rPr>
          <w:b/>
          <w:bCs/>
          <w:sz w:val="28"/>
          <w:szCs w:val="28"/>
          <w:lang w:val="ru-RU"/>
        </w:rPr>
        <w:t>,</w:t>
      </w:r>
      <w:r w:rsidRPr="008A610E">
        <w:rPr>
          <w:sz w:val="28"/>
          <w:szCs w:val="28"/>
          <w:lang w:val="ru-RU"/>
        </w:rPr>
        <w:t xml:space="preserve"> </w:t>
      </w:r>
      <w:proofErr w:type="spellStart"/>
      <w:r w:rsidRPr="008A610E">
        <w:rPr>
          <w:sz w:val="28"/>
          <w:szCs w:val="28"/>
          <w:lang w:val="ru-RU"/>
        </w:rPr>
        <w:t>полемікою</w:t>
      </w:r>
      <w:proofErr w:type="spellEnd"/>
      <w:r w:rsidRPr="008A610E">
        <w:rPr>
          <w:sz w:val="28"/>
          <w:szCs w:val="28"/>
          <w:lang w:val="ru-RU"/>
        </w:rPr>
        <w:t>;</w:t>
      </w:r>
    </w:p>
    <w:p w14:paraId="497B2E9C" w14:textId="77777777" w:rsidR="00CE1DDC" w:rsidRPr="008A610E" w:rsidRDefault="00CE1DDC" w:rsidP="00041EB5">
      <w:pPr>
        <w:numPr>
          <w:ilvl w:val="0"/>
          <w:numId w:val="180"/>
        </w:numPr>
        <w:tabs>
          <w:tab w:val="clear" w:pos="1440"/>
          <w:tab w:val="left" w:pos="284"/>
          <w:tab w:val="left" w:pos="1134"/>
          <w:tab w:val="left" w:pos="1276"/>
        </w:tabs>
        <w:ind w:left="284" w:hanging="284"/>
        <w:jc w:val="both"/>
        <w:rPr>
          <w:sz w:val="28"/>
          <w:szCs w:val="28"/>
          <w:lang w:val="en-US"/>
        </w:rPr>
      </w:pPr>
      <w:proofErr w:type="spellStart"/>
      <w:r w:rsidRPr="008A610E">
        <w:rPr>
          <w:sz w:val="28"/>
          <w:szCs w:val="28"/>
          <w:lang w:val="en-US"/>
        </w:rPr>
        <w:t>рекламні</w:t>
      </w:r>
      <w:proofErr w:type="spellEnd"/>
      <w:r w:rsidRPr="008A610E">
        <w:rPr>
          <w:sz w:val="28"/>
          <w:szCs w:val="28"/>
          <w:lang w:val="en-US"/>
        </w:rPr>
        <w:t xml:space="preserve"> </w:t>
      </w:r>
      <w:proofErr w:type="spellStart"/>
      <w:proofErr w:type="gramStart"/>
      <w:r w:rsidRPr="008A610E">
        <w:rPr>
          <w:sz w:val="28"/>
          <w:szCs w:val="28"/>
          <w:lang w:val="en-US"/>
        </w:rPr>
        <w:t>тексти</w:t>
      </w:r>
      <w:proofErr w:type="spellEnd"/>
      <w:r w:rsidRPr="008A610E">
        <w:rPr>
          <w:sz w:val="28"/>
          <w:szCs w:val="28"/>
          <w:lang w:val="en-US"/>
        </w:rPr>
        <w:t>;</w:t>
      </w:r>
      <w:proofErr w:type="gramEnd"/>
    </w:p>
    <w:p w14:paraId="15B7FF93" w14:textId="77777777" w:rsidR="00CE1DDC" w:rsidRPr="008A610E" w:rsidRDefault="00CE1DDC" w:rsidP="00041EB5">
      <w:pPr>
        <w:numPr>
          <w:ilvl w:val="0"/>
          <w:numId w:val="180"/>
        </w:numPr>
        <w:tabs>
          <w:tab w:val="clear" w:pos="1440"/>
          <w:tab w:val="left" w:pos="284"/>
          <w:tab w:val="left" w:pos="1134"/>
          <w:tab w:val="left" w:pos="1276"/>
        </w:tabs>
        <w:ind w:left="284" w:hanging="284"/>
        <w:jc w:val="both"/>
        <w:rPr>
          <w:sz w:val="28"/>
          <w:szCs w:val="28"/>
          <w:lang w:val="en-US"/>
        </w:rPr>
      </w:pPr>
      <w:proofErr w:type="spellStart"/>
      <w:r w:rsidRPr="008A610E">
        <w:rPr>
          <w:sz w:val="28"/>
          <w:szCs w:val="28"/>
          <w:lang w:val="en-US"/>
        </w:rPr>
        <w:t>меню</w:t>
      </w:r>
      <w:proofErr w:type="spellEnd"/>
      <w:r w:rsidRPr="008A610E">
        <w:rPr>
          <w:sz w:val="28"/>
          <w:szCs w:val="28"/>
          <w:lang w:val="en-US"/>
        </w:rPr>
        <w:t xml:space="preserve"> і </w:t>
      </w:r>
      <w:proofErr w:type="spellStart"/>
      <w:proofErr w:type="gramStart"/>
      <w:r w:rsidRPr="008A610E">
        <w:rPr>
          <w:sz w:val="28"/>
          <w:szCs w:val="28"/>
          <w:lang w:val="en-US"/>
        </w:rPr>
        <w:t>рецепти</w:t>
      </w:r>
      <w:proofErr w:type="spellEnd"/>
      <w:r w:rsidRPr="008A610E">
        <w:rPr>
          <w:sz w:val="28"/>
          <w:szCs w:val="28"/>
          <w:lang w:val="en-US"/>
        </w:rPr>
        <w:t>;</w:t>
      </w:r>
      <w:proofErr w:type="gramEnd"/>
    </w:p>
    <w:p w14:paraId="4ED46944" w14:textId="77777777" w:rsidR="00CE1DDC" w:rsidRPr="008A610E" w:rsidRDefault="00CE1DDC" w:rsidP="00041EB5">
      <w:pPr>
        <w:numPr>
          <w:ilvl w:val="0"/>
          <w:numId w:val="180"/>
        </w:numPr>
        <w:tabs>
          <w:tab w:val="clear" w:pos="1440"/>
          <w:tab w:val="left" w:pos="284"/>
          <w:tab w:val="left" w:pos="1134"/>
          <w:tab w:val="left" w:pos="1276"/>
        </w:tabs>
        <w:ind w:left="284" w:hanging="284"/>
        <w:jc w:val="both"/>
        <w:rPr>
          <w:sz w:val="28"/>
          <w:szCs w:val="28"/>
          <w:lang w:val="en-US"/>
        </w:rPr>
      </w:pPr>
      <w:proofErr w:type="spellStart"/>
      <w:r w:rsidRPr="008A610E">
        <w:rPr>
          <w:sz w:val="28"/>
          <w:szCs w:val="28"/>
          <w:lang w:val="en-US"/>
        </w:rPr>
        <w:t>розклад</w:t>
      </w:r>
      <w:proofErr w:type="spellEnd"/>
      <w:r w:rsidRPr="008A610E">
        <w:rPr>
          <w:sz w:val="28"/>
          <w:szCs w:val="28"/>
          <w:lang w:val="en-US"/>
        </w:rPr>
        <w:t xml:space="preserve"> </w:t>
      </w:r>
      <w:proofErr w:type="spellStart"/>
      <w:r w:rsidRPr="008A610E">
        <w:rPr>
          <w:sz w:val="28"/>
          <w:szCs w:val="28"/>
          <w:lang w:val="en-US"/>
        </w:rPr>
        <w:t>руху</w:t>
      </w:r>
      <w:proofErr w:type="spellEnd"/>
      <w:r w:rsidRPr="008A610E">
        <w:rPr>
          <w:sz w:val="28"/>
          <w:szCs w:val="28"/>
          <w:lang w:val="en-US"/>
        </w:rPr>
        <w:t xml:space="preserve"> </w:t>
      </w:r>
      <w:proofErr w:type="spellStart"/>
      <w:proofErr w:type="gramStart"/>
      <w:r w:rsidRPr="008A610E">
        <w:rPr>
          <w:sz w:val="28"/>
          <w:szCs w:val="28"/>
          <w:lang w:val="en-US"/>
        </w:rPr>
        <w:t>транспорту</w:t>
      </w:r>
      <w:proofErr w:type="spellEnd"/>
      <w:r w:rsidRPr="008A610E">
        <w:rPr>
          <w:sz w:val="28"/>
          <w:szCs w:val="28"/>
          <w:lang w:val="en-US"/>
        </w:rPr>
        <w:t>;</w:t>
      </w:r>
      <w:proofErr w:type="gramEnd"/>
      <w:r w:rsidRPr="008A610E">
        <w:rPr>
          <w:sz w:val="28"/>
          <w:szCs w:val="28"/>
          <w:lang w:val="en-US"/>
        </w:rPr>
        <w:t xml:space="preserve"> </w:t>
      </w:r>
    </w:p>
    <w:p w14:paraId="45D73EC1" w14:textId="77777777" w:rsidR="00CE1DDC" w:rsidRPr="008A610E" w:rsidRDefault="00CE1DDC" w:rsidP="00041EB5">
      <w:pPr>
        <w:numPr>
          <w:ilvl w:val="0"/>
          <w:numId w:val="180"/>
        </w:numPr>
        <w:tabs>
          <w:tab w:val="clear" w:pos="1440"/>
          <w:tab w:val="left" w:pos="284"/>
          <w:tab w:val="left" w:pos="1134"/>
          <w:tab w:val="left" w:pos="1276"/>
        </w:tabs>
        <w:ind w:left="284" w:hanging="284"/>
        <w:jc w:val="both"/>
        <w:rPr>
          <w:sz w:val="28"/>
          <w:szCs w:val="28"/>
          <w:lang w:val="en-US"/>
        </w:rPr>
      </w:pPr>
      <w:proofErr w:type="spellStart"/>
      <w:r w:rsidRPr="008A610E">
        <w:rPr>
          <w:sz w:val="28"/>
          <w:szCs w:val="28"/>
          <w:lang w:val="en-US"/>
        </w:rPr>
        <w:t>інструкції</w:t>
      </w:r>
      <w:proofErr w:type="spellEnd"/>
      <w:r w:rsidRPr="008A610E">
        <w:rPr>
          <w:sz w:val="28"/>
          <w:szCs w:val="28"/>
          <w:lang w:val="en-US"/>
        </w:rPr>
        <w:t xml:space="preserve"> </w:t>
      </w:r>
      <w:proofErr w:type="spellStart"/>
      <w:r w:rsidRPr="008A610E">
        <w:rPr>
          <w:sz w:val="28"/>
          <w:szCs w:val="28"/>
          <w:lang w:val="en-US"/>
        </w:rPr>
        <w:t>до</w:t>
      </w:r>
      <w:proofErr w:type="spellEnd"/>
      <w:r w:rsidRPr="008A610E">
        <w:rPr>
          <w:sz w:val="28"/>
          <w:szCs w:val="28"/>
          <w:lang w:val="en-US"/>
        </w:rPr>
        <w:t xml:space="preserve"> </w:t>
      </w:r>
      <w:proofErr w:type="spellStart"/>
      <w:r w:rsidRPr="008A610E">
        <w:rPr>
          <w:sz w:val="28"/>
          <w:szCs w:val="28"/>
          <w:lang w:val="en-US"/>
        </w:rPr>
        <w:t>побутових</w:t>
      </w:r>
      <w:proofErr w:type="spellEnd"/>
      <w:r w:rsidRPr="008A610E">
        <w:rPr>
          <w:sz w:val="28"/>
          <w:szCs w:val="28"/>
          <w:lang w:val="en-US"/>
        </w:rPr>
        <w:t xml:space="preserve"> </w:t>
      </w:r>
      <w:proofErr w:type="spellStart"/>
      <w:proofErr w:type="gramStart"/>
      <w:r w:rsidRPr="008A610E">
        <w:rPr>
          <w:sz w:val="28"/>
          <w:szCs w:val="28"/>
          <w:lang w:val="en-US"/>
        </w:rPr>
        <w:t>приладів</w:t>
      </w:r>
      <w:proofErr w:type="spellEnd"/>
      <w:r w:rsidRPr="008A610E">
        <w:rPr>
          <w:sz w:val="28"/>
          <w:szCs w:val="28"/>
          <w:lang w:val="en-US"/>
        </w:rPr>
        <w:t>;</w:t>
      </w:r>
      <w:proofErr w:type="gramEnd"/>
    </w:p>
    <w:p w14:paraId="6D8F3EEA" w14:textId="77777777" w:rsidR="00CE1DDC" w:rsidRPr="008A610E" w:rsidRDefault="00CE1DDC" w:rsidP="00041EB5">
      <w:pPr>
        <w:numPr>
          <w:ilvl w:val="0"/>
          <w:numId w:val="180"/>
        </w:numPr>
        <w:tabs>
          <w:tab w:val="clear" w:pos="1440"/>
          <w:tab w:val="left" w:pos="284"/>
          <w:tab w:val="left" w:pos="1134"/>
          <w:tab w:val="left" w:pos="1276"/>
        </w:tabs>
        <w:ind w:left="284" w:hanging="284"/>
        <w:jc w:val="both"/>
        <w:rPr>
          <w:sz w:val="28"/>
          <w:szCs w:val="28"/>
          <w:lang w:val="en-US"/>
        </w:rPr>
      </w:pPr>
      <w:proofErr w:type="spellStart"/>
      <w:r w:rsidRPr="008A610E">
        <w:rPr>
          <w:sz w:val="28"/>
          <w:szCs w:val="28"/>
          <w:lang w:val="en-US"/>
        </w:rPr>
        <w:t>формуляр</w:t>
      </w:r>
      <w:proofErr w:type="spellEnd"/>
      <w:r w:rsidRPr="008A610E">
        <w:rPr>
          <w:sz w:val="28"/>
          <w:szCs w:val="28"/>
          <w:lang w:val="en-US"/>
        </w:rPr>
        <w:t xml:space="preserve"> з </w:t>
      </w:r>
      <w:proofErr w:type="spellStart"/>
      <w:r w:rsidRPr="008A610E">
        <w:rPr>
          <w:sz w:val="28"/>
          <w:szCs w:val="28"/>
          <w:lang w:val="en-US"/>
        </w:rPr>
        <w:t>особистими</w:t>
      </w:r>
      <w:proofErr w:type="spellEnd"/>
      <w:r w:rsidRPr="008A610E">
        <w:rPr>
          <w:sz w:val="28"/>
          <w:szCs w:val="28"/>
          <w:lang w:val="en-US"/>
        </w:rPr>
        <w:t xml:space="preserve"> </w:t>
      </w:r>
      <w:proofErr w:type="spellStart"/>
      <w:proofErr w:type="gramStart"/>
      <w:r w:rsidRPr="008A610E">
        <w:rPr>
          <w:sz w:val="28"/>
          <w:szCs w:val="28"/>
          <w:lang w:val="en-US"/>
        </w:rPr>
        <w:t>даними</w:t>
      </w:r>
      <w:proofErr w:type="spellEnd"/>
      <w:r w:rsidRPr="008A610E">
        <w:rPr>
          <w:sz w:val="28"/>
          <w:szCs w:val="28"/>
          <w:lang w:val="en-US"/>
        </w:rPr>
        <w:t>;</w:t>
      </w:r>
      <w:proofErr w:type="gramEnd"/>
      <w:r w:rsidRPr="008A610E">
        <w:rPr>
          <w:sz w:val="28"/>
          <w:szCs w:val="28"/>
          <w:lang w:val="en-US"/>
        </w:rPr>
        <w:t xml:space="preserve"> </w:t>
      </w:r>
    </w:p>
    <w:p w14:paraId="2B6D77D1" w14:textId="77777777" w:rsidR="00CE1DDC" w:rsidRPr="008A610E" w:rsidRDefault="00CE1DDC" w:rsidP="00041EB5">
      <w:pPr>
        <w:numPr>
          <w:ilvl w:val="0"/>
          <w:numId w:val="180"/>
        </w:numPr>
        <w:tabs>
          <w:tab w:val="clear" w:pos="1440"/>
          <w:tab w:val="left" w:pos="284"/>
          <w:tab w:val="left" w:pos="1134"/>
          <w:tab w:val="left" w:pos="1276"/>
        </w:tabs>
        <w:ind w:left="284" w:hanging="284"/>
        <w:jc w:val="both"/>
        <w:rPr>
          <w:sz w:val="28"/>
          <w:szCs w:val="28"/>
          <w:lang w:val="en-US"/>
        </w:rPr>
      </w:pPr>
      <w:proofErr w:type="spellStart"/>
      <w:proofErr w:type="gramStart"/>
      <w:r w:rsidRPr="008A610E">
        <w:rPr>
          <w:sz w:val="28"/>
          <w:szCs w:val="28"/>
          <w:lang w:val="en-US"/>
        </w:rPr>
        <w:t>довідка</w:t>
      </w:r>
      <w:proofErr w:type="spellEnd"/>
      <w:r w:rsidRPr="008A610E">
        <w:rPr>
          <w:sz w:val="28"/>
          <w:szCs w:val="28"/>
          <w:lang w:val="en-US"/>
        </w:rPr>
        <w:t>;</w:t>
      </w:r>
      <w:proofErr w:type="gramEnd"/>
    </w:p>
    <w:p w14:paraId="219A5A7B" w14:textId="77777777" w:rsidR="00CE1DDC" w:rsidRPr="008A610E" w:rsidRDefault="00CE1DDC" w:rsidP="00041EB5">
      <w:pPr>
        <w:numPr>
          <w:ilvl w:val="0"/>
          <w:numId w:val="180"/>
        </w:numPr>
        <w:tabs>
          <w:tab w:val="clear" w:pos="1440"/>
          <w:tab w:val="left" w:pos="284"/>
          <w:tab w:val="left" w:pos="1134"/>
          <w:tab w:val="left" w:pos="1276"/>
        </w:tabs>
        <w:ind w:left="284" w:hanging="284"/>
        <w:jc w:val="both"/>
        <w:rPr>
          <w:sz w:val="28"/>
          <w:szCs w:val="28"/>
          <w:lang w:val="en-US"/>
        </w:rPr>
      </w:pPr>
      <w:proofErr w:type="spellStart"/>
      <w:r w:rsidRPr="008A610E">
        <w:rPr>
          <w:sz w:val="28"/>
          <w:szCs w:val="28"/>
          <w:lang w:val="en-US"/>
        </w:rPr>
        <w:t>листівки</w:t>
      </w:r>
      <w:proofErr w:type="spellEnd"/>
      <w:r w:rsidRPr="008A610E">
        <w:rPr>
          <w:sz w:val="28"/>
          <w:szCs w:val="28"/>
          <w:lang w:val="en-US"/>
        </w:rPr>
        <w:t xml:space="preserve">, </w:t>
      </w:r>
      <w:proofErr w:type="spellStart"/>
      <w:r w:rsidRPr="008A610E">
        <w:rPr>
          <w:sz w:val="28"/>
          <w:szCs w:val="28"/>
          <w:lang w:val="en-US"/>
        </w:rPr>
        <w:t>приватні</w:t>
      </w:r>
      <w:proofErr w:type="spellEnd"/>
      <w:r w:rsidRPr="008A610E">
        <w:rPr>
          <w:sz w:val="28"/>
          <w:szCs w:val="28"/>
          <w:lang w:val="en-US"/>
        </w:rPr>
        <w:t xml:space="preserve"> </w:t>
      </w:r>
      <w:proofErr w:type="spellStart"/>
      <w:proofErr w:type="gramStart"/>
      <w:r w:rsidRPr="008A610E">
        <w:rPr>
          <w:sz w:val="28"/>
          <w:szCs w:val="28"/>
          <w:lang w:val="en-US"/>
        </w:rPr>
        <w:t>листи</w:t>
      </w:r>
      <w:proofErr w:type="spellEnd"/>
      <w:r w:rsidRPr="008A610E">
        <w:rPr>
          <w:sz w:val="28"/>
          <w:szCs w:val="28"/>
          <w:lang w:val="en-US"/>
        </w:rPr>
        <w:t>;</w:t>
      </w:r>
      <w:proofErr w:type="gramEnd"/>
    </w:p>
    <w:p w14:paraId="398DD416" w14:textId="77777777" w:rsidR="00CE1DDC" w:rsidRPr="008A610E" w:rsidRDefault="00CE1DDC" w:rsidP="00041EB5">
      <w:pPr>
        <w:numPr>
          <w:ilvl w:val="0"/>
          <w:numId w:val="180"/>
        </w:numPr>
        <w:tabs>
          <w:tab w:val="clear" w:pos="1440"/>
          <w:tab w:val="left" w:pos="284"/>
          <w:tab w:val="left" w:pos="1134"/>
          <w:tab w:val="left" w:pos="1276"/>
        </w:tabs>
        <w:ind w:left="284" w:hanging="284"/>
        <w:jc w:val="both"/>
        <w:rPr>
          <w:sz w:val="28"/>
          <w:szCs w:val="28"/>
          <w:lang w:val="en-US"/>
        </w:rPr>
      </w:pPr>
      <w:proofErr w:type="spellStart"/>
      <w:r w:rsidRPr="008A610E">
        <w:rPr>
          <w:sz w:val="28"/>
          <w:szCs w:val="28"/>
          <w:lang w:val="en-US"/>
        </w:rPr>
        <w:t>електронні</w:t>
      </w:r>
      <w:proofErr w:type="spellEnd"/>
      <w:r w:rsidRPr="008A610E">
        <w:rPr>
          <w:sz w:val="28"/>
          <w:szCs w:val="28"/>
          <w:lang w:val="en-US"/>
        </w:rPr>
        <w:t xml:space="preserve"> </w:t>
      </w:r>
      <w:proofErr w:type="spellStart"/>
      <w:r w:rsidRPr="008A610E">
        <w:rPr>
          <w:sz w:val="28"/>
          <w:szCs w:val="28"/>
          <w:lang w:val="en-US"/>
        </w:rPr>
        <w:t>листи</w:t>
      </w:r>
      <w:proofErr w:type="spellEnd"/>
      <w:r w:rsidRPr="008A610E">
        <w:rPr>
          <w:sz w:val="28"/>
          <w:szCs w:val="28"/>
          <w:lang w:val="en-US"/>
        </w:rPr>
        <w:t xml:space="preserve">, </w:t>
      </w:r>
      <w:proofErr w:type="spellStart"/>
      <w:r w:rsidRPr="008A610E">
        <w:rPr>
          <w:sz w:val="28"/>
          <w:szCs w:val="28"/>
          <w:lang w:val="en-US"/>
        </w:rPr>
        <w:t>факси</w:t>
      </w:r>
      <w:proofErr w:type="spellEnd"/>
      <w:r w:rsidRPr="008A610E">
        <w:rPr>
          <w:sz w:val="28"/>
          <w:szCs w:val="28"/>
          <w:lang w:val="en-US"/>
        </w:rPr>
        <w:t xml:space="preserve">, </w:t>
      </w:r>
      <w:proofErr w:type="spellStart"/>
      <w:proofErr w:type="gramStart"/>
      <w:r w:rsidRPr="008A610E">
        <w:rPr>
          <w:sz w:val="28"/>
          <w:szCs w:val="28"/>
          <w:lang w:val="en-US"/>
        </w:rPr>
        <w:t>sms</w:t>
      </w:r>
      <w:proofErr w:type="spellEnd"/>
      <w:r w:rsidRPr="008A610E">
        <w:rPr>
          <w:sz w:val="28"/>
          <w:szCs w:val="28"/>
          <w:lang w:val="en-US"/>
        </w:rPr>
        <w:t>;</w:t>
      </w:r>
      <w:proofErr w:type="gramEnd"/>
    </w:p>
    <w:p w14:paraId="110E1AB3" w14:textId="77777777" w:rsidR="00CE1DDC" w:rsidRPr="008A610E" w:rsidRDefault="00CE1DDC" w:rsidP="00041EB5">
      <w:pPr>
        <w:numPr>
          <w:ilvl w:val="0"/>
          <w:numId w:val="180"/>
        </w:numPr>
        <w:tabs>
          <w:tab w:val="clear" w:pos="1440"/>
          <w:tab w:val="left" w:pos="284"/>
          <w:tab w:val="left" w:pos="1134"/>
          <w:tab w:val="left" w:pos="1276"/>
        </w:tabs>
        <w:ind w:left="284" w:hanging="284"/>
        <w:jc w:val="both"/>
        <w:rPr>
          <w:sz w:val="28"/>
          <w:szCs w:val="28"/>
          <w:lang w:val="en-US"/>
        </w:rPr>
      </w:pPr>
      <w:proofErr w:type="spellStart"/>
      <w:r w:rsidRPr="008A610E">
        <w:rPr>
          <w:sz w:val="28"/>
          <w:szCs w:val="28"/>
          <w:lang w:val="en-US"/>
        </w:rPr>
        <w:t>брошури</w:t>
      </w:r>
      <w:proofErr w:type="spellEnd"/>
      <w:r w:rsidRPr="008A610E">
        <w:rPr>
          <w:sz w:val="28"/>
          <w:szCs w:val="28"/>
          <w:lang w:val="en-US"/>
        </w:rPr>
        <w:t xml:space="preserve">, </w:t>
      </w:r>
      <w:proofErr w:type="spellStart"/>
      <w:r w:rsidRPr="008A610E">
        <w:rPr>
          <w:sz w:val="28"/>
          <w:szCs w:val="28"/>
          <w:lang w:val="en-US"/>
        </w:rPr>
        <w:t>проспекти</w:t>
      </w:r>
      <w:proofErr w:type="spellEnd"/>
      <w:r w:rsidRPr="008A610E">
        <w:rPr>
          <w:sz w:val="28"/>
          <w:szCs w:val="28"/>
          <w:lang w:val="en-US"/>
        </w:rPr>
        <w:t xml:space="preserve">, </w:t>
      </w:r>
      <w:proofErr w:type="spellStart"/>
      <w:proofErr w:type="gramStart"/>
      <w:r w:rsidRPr="008A610E">
        <w:rPr>
          <w:sz w:val="28"/>
          <w:szCs w:val="28"/>
          <w:lang w:val="en-US"/>
        </w:rPr>
        <w:t>плакати</w:t>
      </w:r>
      <w:proofErr w:type="spellEnd"/>
      <w:r w:rsidRPr="008A610E">
        <w:rPr>
          <w:sz w:val="28"/>
          <w:szCs w:val="28"/>
          <w:lang w:val="en-US"/>
        </w:rPr>
        <w:t>;</w:t>
      </w:r>
      <w:proofErr w:type="gramEnd"/>
    </w:p>
    <w:p w14:paraId="6522FC2C" w14:textId="77777777" w:rsidR="00CE1DDC" w:rsidRPr="008A610E" w:rsidRDefault="00CE1DDC" w:rsidP="00041EB5">
      <w:pPr>
        <w:numPr>
          <w:ilvl w:val="0"/>
          <w:numId w:val="180"/>
        </w:numPr>
        <w:tabs>
          <w:tab w:val="clear" w:pos="1440"/>
          <w:tab w:val="left" w:pos="284"/>
          <w:tab w:val="left" w:pos="1134"/>
          <w:tab w:val="left" w:pos="1276"/>
        </w:tabs>
        <w:ind w:left="284" w:hanging="284"/>
        <w:jc w:val="both"/>
        <w:rPr>
          <w:sz w:val="28"/>
          <w:szCs w:val="28"/>
          <w:lang w:val="ru-RU"/>
        </w:rPr>
      </w:pPr>
      <w:proofErr w:type="spellStart"/>
      <w:r w:rsidRPr="008A610E">
        <w:rPr>
          <w:sz w:val="28"/>
          <w:szCs w:val="28"/>
          <w:lang w:val="ru-RU"/>
        </w:rPr>
        <w:t>уривки</w:t>
      </w:r>
      <w:proofErr w:type="spellEnd"/>
      <w:r w:rsidRPr="008A610E">
        <w:rPr>
          <w:sz w:val="28"/>
          <w:szCs w:val="28"/>
          <w:lang w:val="ru-RU"/>
        </w:rPr>
        <w:t xml:space="preserve"> </w:t>
      </w:r>
      <w:proofErr w:type="spellStart"/>
      <w:r w:rsidRPr="008A610E">
        <w:rPr>
          <w:sz w:val="28"/>
          <w:szCs w:val="28"/>
          <w:lang w:val="ru-RU"/>
        </w:rPr>
        <w:t>оригінальних</w:t>
      </w:r>
      <w:proofErr w:type="spellEnd"/>
      <w:r w:rsidRPr="008A610E">
        <w:rPr>
          <w:sz w:val="28"/>
          <w:szCs w:val="28"/>
          <w:lang w:val="ru-RU"/>
        </w:rPr>
        <w:t xml:space="preserve"> </w:t>
      </w:r>
      <w:proofErr w:type="spellStart"/>
      <w:r w:rsidRPr="008A610E">
        <w:rPr>
          <w:sz w:val="28"/>
          <w:szCs w:val="28"/>
          <w:lang w:val="ru-RU"/>
        </w:rPr>
        <w:t>прозових</w:t>
      </w:r>
      <w:proofErr w:type="spellEnd"/>
      <w:r w:rsidRPr="008A610E">
        <w:rPr>
          <w:sz w:val="28"/>
          <w:szCs w:val="28"/>
          <w:lang w:val="ru-RU"/>
        </w:rPr>
        <w:t xml:space="preserve"> </w:t>
      </w:r>
      <w:proofErr w:type="spellStart"/>
      <w:r w:rsidRPr="008A610E">
        <w:rPr>
          <w:sz w:val="28"/>
          <w:szCs w:val="28"/>
          <w:lang w:val="ru-RU"/>
        </w:rPr>
        <w:t>художніх</w:t>
      </w:r>
      <w:proofErr w:type="spellEnd"/>
      <w:r w:rsidRPr="008A610E">
        <w:rPr>
          <w:sz w:val="28"/>
          <w:szCs w:val="28"/>
          <w:lang w:val="ru-RU"/>
        </w:rPr>
        <w:t xml:space="preserve"> </w:t>
      </w:r>
      <w:proofErr w:type="spellStart"/>
      <w:r w:rsidRPr="008A610E">
        <w:rPr>
          <w:sz w:val="28"/>
          <w:szCs w:val="28"/>
          <w:lang w:val="ru-RU"/>
        </w:rPr>
        <w:t>текстів</w:t>
      </w:r>
      <w:proofErr w:type="spellEnd"/>
      <w:r w:rsidRPr="008A610E">
        <w:rPr>
          <w:sz w:val="28"/>
          <w:szCs w:val="28"/>
          <w:lang w:val="ru-RU"/>
        </w:rPr>
        <w:t xml:space="preserve"> (новел, </w:t>
      </w:r>
      <w:proofErr w:type="spellStart"/>
      <w:r w:rsidRPr="008A610E">
        <w:rPr>
          <w:sz w:val="28"/>
          <w:szCs w:val="28"/>
          <w:lang w:val="ru-RU"/>
        </w:rPr>
        <w:t>оповідань</w:t>
      </w:r>
      <w:proofErr w:type="spellEnd"/>
      <w:r w:rsidRPr="008A610E">
        <w:rPr>
          <w:sz w:val="28"/>
          <w:szCs w:val="28"/>
          <w:lang w:val="ru-RU"/>
        </w:rPr>
        <w:t xml:space="preserve">, </w:t>
      </w:r>
      <w:proofErr w:type="spellStart"/>
      <w:r w:rsidRPr="008A610E">
        <w:rPr>
          <w:sz w:val="28"/>
          <w:szCs w:val="28"/>
          <w:lang w:val="ru-RU"/>
        </w:rPr>
        <w:t>повістей</w:t>
      </w:r>
      <w:proofErr w:type="spellEnd"/>
      <w:r w:rsidRPr="008A610E">
        <w:rPr>
          <w:sz w:val="28"/>
          <w:szCs w:val="28"/>
          <w:lang w:val="ru-RU"/>
        </w:rPr>
        <w:t xml:space="preserve">, </w:t>
      </w:r>
      <w:proofErr w:type="spellStart"/>
      <w:r w:rsidRPr="008A610E">
        <w:rPr>
          <w:sz w:val="28"/>
          <w:szCs w:val="28"/>
          <w:lang w:val="ru-RU"/>
        </w:rPr>
        <w:t>романів</w:t>
      </w:r>
      <w:proofErr w:type="spellEnd"/>
      <w:r w:rsidRPr="008A610E">
        <w:rPr>
          <w:sz w:val="28"/>
          <w:szCs w:val="28"/>
          <w:lang w:val="ru-RU"/>
        </w:rPr>
        <w:t>)</w:t>
      </w:r>
      <w:r w:rsidRPr="008A610E">
        <w:rPr>
          <w:b/>
          <w:bCs/>
          <w:sz w:val="28"/>
          <w:szCs w:val="28"/>
          <w:lang w:val="ru-RU"/>
        </w:rPr>
        <w:t>;</w:t>
      </w:r>
    </w:p>
    <w:p w14:paraId="0A311834" w14:textId="77777777" w:rsidR="00CE1DDC" w:rsidRPr="008A610E" w:rsidRDefault="00CE1DDC" w:rsidP="00041EB5">
      <w:pPr>
        <w:numPr>
          <w:ilvl w:val="0"/>
          <w:numId w:val="180"/>
        </w:numPr>
        <w:tabs>
          <w:tab w:val="clear" w:pos="1440"/>
          <w:tab w:val="left" w:pos="284"/>
          <w:tab w:val="left" w:pos="1134"/>
          <w:tab w:val="left" w:pos="1276"/>
        </w:tabs>
        <w:ind w:left="284" w:hanging="284"/>
        <w:jc w:val="both"/>
        <w:rPr>
          <w:sz w:val="28"/>
          <w:szCs w:val="28"/>
          <w:lang w:val="en-US"/>
        </w:rPr>
      </w:pPr>
      <w:proofErr w:type="spellStart"/>
      <w:r w:rsidRPr="008A610E">
        <w:rPr>
          <w:sz w:val="28"/>
          <w:szCs w:val="28"/>
          <w:lang w:val="en-US"/>
        </w:rPr>
        <w:lastRenderedPageBreak/>
        <w:t>зразки</w:t>
      </w:r>
      <w:proofErr w:type="spellEnd"/>
      <w:r w:rsidRPr="008A610E">
        <w:rPr>
          <w:sz w:val="28"/>
          <w:szCs w:val="28"/>
          <w:lang w:val="en-US"/>
        </w:rPr>
        <w:t xml:space="preserve"> </w:t>
      </w:r>
      <w:proofErr w:type="spellStart"/>
      <w:r w:rsidRPr="008A610E">
        <w:rPr>
          <w:sz w:val="28"/>
          <w:szCs w:val="28"/>
          <w:lang w:val="en-US"/>
        </w:rPr>
        <w:t>ліричних</w:t>
      </w:r>
      <w:proofErr w:type="spellEnd"/>
      <w:r w:rsidRPr="008A610E">
        <w:rPr>
          <w:sz w:val="28"/>
          <w:szCs w:val="28"/>
          <w:lang w:val="en-US"/>
        </w:rPr>
        <w:t xml:space="preserve"> </w:t>
      </w:r>
      <w:proofErr w:type="spellStart"/>
      <w:r w:rsidRPr="008A610E">
        <w:rPr>
          <w:sz w:val="28"/>
          <w:szCs w:val="28"/>
          <w:lang w:val="en-US"/>
        </w:rPr>
        <w:t>творів</w:t>
      </w:r>
      <w:proofErr w:type="spellEnd"/>
      <w:r w:rsidRPr="008A610E">
        <w:rPr>
          <w:sz w:val="28"/>
          <w:szCs w:val="28"/>
          <w:lang w:val="en-US"/>
        </w:rPr>
        <w:t xml:space="preserve"> (</w:t>
      </w:r>
      <w:proofErr w:type="spellStart"/>
      <w:r w:rsidRPr="008A610E">
        <w:rPr>
          <w:sz w:val="28"/>
          <w:szCs w:val="28"/>
          <w:lang w:val="en-US"/>
        </w:rPr>
        <w:t>поезія</w:t>
      </w:r>
      <w:proofErr w:type="spellEnd"/>
      <w:proofErr w:type="gramStart"/>
      <w:r w:rsidRPr="008A610E">
        <w:rPr>
          <w:sz w:val="28"/>
          <w:szCs w:val="28"/>
          <w:lang w:val="en-US"/>
        </w:rPr>
        <w:t>);</w:t>
      </w:r>
      <w:proofErr w:type="gramEnd"/>
    </w:p>
    <w:p w14:paraId="187A2BCE" w14:textId="77777777" w:rsidR="00CE1DDC" w:rsidRPr="008A610E" w:rsidRDefault="00CE1DDC" w:rsidP="00041EB5">
      <w:pPr>
        <w:numPr>
          <w:ilvl w:val="0"/>
          <w:numId w:val="180"/>
        </w:numPr>
        <w:tabs>
          <w:tab w:val="clear" w:pos="1440"/>
          <w:tab w:val="left" w:pos="284"/>
          <w:tab w:val="left" w:pos="1134"/>
          <w:tab w:val="left" w:pos="1276"/>
        </w:tabs>
        <w:ind w:left="284" w:hanging="284"/>
        <w:jc w:val="both"/>
        <w:rPr>
          <w:sz w:val="28"/>
          <w:szCs w:val="28"/>
          <w:lang w:val="ru-RU"/>
        </w:rPr>
      </w:pPr>
      <w:proofErr w:type="spellStart"/>
      <w:r w:rsidRPr="008A610E">
        <w:rPr>
          <w:sz w:val="28"/>
          <w:szCs w:val="28"/>
          <w:lang w:val="ru-RU"/>
        </w:rPr>
        <w:t>зразки</w:t>
      </w:r>
      <w:proofErr w:type="spellEnd"/>
      <w:r w:rsidRPr="008A610E">
        <w:rPr>
          <w:sz w:val="28"/>
          <w:szCs w:val="28"/>
          <w:lang w:val="ru-RU"/>
        </w:rPr>
        <w:t xml:space="preserve"> </w:t>
      </w:r>
      <w:proofErr w:type="spellStart"/>
      <w:r w:rsidRPr="008A610E">
        <w:rPr>
          <w:sz w:val="28"/>
          <w:szCs w:val="28"/>
          <w:lang w:val="ru-RU"/>
        </w:rPr>
        <w:t>ділових</w:t>
      </w:r>
      <w:proofErr w:type="spellEnd"/>
      <w:r w:rsidRPr="008A610E">
        <w:rPr>
          <w:sz w:val="28"/>
          <w:szCs w:val="28"/>
          <w:lang w:val="ru-RU"/>
        </w:rPr>
        <w:t xml:space="preserve"> </w:t>
      </w:r>
      <w:proofErr w:type="spellStart"/>
      <w:r w:rsidRPr="008A610E">
        <w:rPr>
          <w:sz w:val="28"/>
          <w:szCs w:val="28"/>
          <w:lang w:val="ru-RU"/>
        </w:rPr>
        <w:t>паперів</w:t>
      </w:r>
      <w:proofErr w:type="spellEnd"/>
      <w:r w:rsidRPr="008A610E">
        <w:rPr>
          <w:sz w:val="28"/>
          <w:szCs w:val="28"/>
          <w:lang w:val="ru-RU"/>
        </w:rPr>
        <w:t xml:space="preserve">: </w:t>
      </w:r>
      <w:proofErr w:type="spellStart"/>
      <w:r w:rsidRPr="008A610E">
        <w:rPr>
          <w:sz w:val="28"/>
          <w:szCs w:val="28"/>
          <w:lang w:val="ru-RU"/>
        </w:rPr>
        <w:t>скарга</w:t>
      </w:r>
      <w:proofErr w:type="spellEnd"/>
      <w:r w:rsidRPr="008A610E">
        <w:rPr>
          <w:sz w:val="28"/>
          <w:szCs w:val="28"/>
          <w:lang w:val="ru-RU"/>
        </w:rPr>
        <w:t xml:space="preserve">, </w:t>
      </w:r>
      <w:proofErr w:type="spellStart"/>
      <w:r w:rsidRPr="008A610E">
        <w:rPr>
          <w:sz w:val="28"/>
          <w:szCs w:val="28"/>
          <w:lang w:val="ru-RU"/>
        </w:rPr>
        <w:t>розписка</w:t>
      </w:r>
      <w:proofErr w:type="spellEnd"/>
      <w:r w:rsidRPr="008A610E">
        <w:rPr>
          <w:sz w:val="28"/>
          <w:szCs w:val="28"/>
          <w:lang w:val="ru-RU"/>
        </w:rPr>
        <w:t>;</w:t>
      </w:r>
    </w:p>
    <w:p w14:paraId="21EF380F" w14:textId="77777777" w:rsidR="00CE1DDC" w:rsidRPr="008A610E" w:rsidRDefault="00CE1DDC" w:rsidP="00041EB5">
      <w:pPr>
        <w:numPr>
          <w:ilvl w:val="0"/>
          <w:numId w:val="180"/>
        </w:numPr>
        <w:tabs>
          <w:tab w:val="clear" w:pos="1440"/>
          <w:tab w:val="left" w:pos="284"/>
          <w:tab w:val="left" w:pos="1134"/>
          <w:tab w:val="left" w:pos="1276"/>
        </w:tabs>
        <w:ind w:left="284" w:hanging="284"/>
        <w:jc w:val="both"/>
        <w:rPr>
          <w:sz w:val="28"/>
          <w:szCs w:val="28"/>
          <w:lang w:val="en-US"/>
        </w:rPr>
      </w:pPr>
      <w:proofErr w:type="spellStart"/>
      <w:r w:rsidRPr="008A610E">
        <w:rPr>
          <w:sz w:val="28"/>
          <w:szCs w:val="28"/>
          <w:lang w:val="en-US"/>
        </w:rPr>
        <w:t>щоденники</w:t>
      </w:r>
      <w:proofErr w:type="spellEnd"/>
      <w:r w:rsidRPr="008A610E">
        <w:rPr>
          <w:sz w:val="28"/>
          <w:szCs w:val="28"/>
          <w:lang w:val="en-US"/>
        </w:rPr>
        <w:t xml:space="preserve">, </w:t>
      </w:r>
      <w:proofErr w:type="spellStart"/>
      <w:proofErr w:type="gramStart"/>
      <w:r w:rsidRPr="008A610E">
        <w:rPr>
          <w:sz w:val="28"/>
          <w:szCs w:val="28"/>
          <w:lang w:val="en-US"/>
        </w:rPr>
        <w:t>мемуари</w:t>
      </w:r>
      <w:proofErr w:type="spellEnd"/>
      <w:r w:rsidRPr="008A610E">
        <w:rPr>
          <w:sz w:val="28"/>
          <w:szCs w:val="28"/>
          <w:lang w:val="en-US"/>
        </w:rPr>
        <w:t>;</w:t>
      </w:r>
      <w:proofErr w:type="gramEnd"/>
    </w:p>
    <w:p w14:paraId="71465018" w14:textId="77777777" w:rsidR="00CE1DDC" w:rsidRPr="008A610E" w:rsidRDefault="00CE1DDC" w:rsidP="00041EB5">
      <w:pPr>
        <w:numPr>
          <w:ilvl w:val="0"/>
          <w:numId w:val="180"/>
        </w:numPr>
        <w:tabs>
          <w:tab w:val="clear" w:pos="1440"/>
          <w:tab w:val="left" w:pos="284"/>
          <w:tab w:val="left" w:pos="1134"/>
          <w:tab w:val="left" w:pos="1276"/>
        </w:tabs>
        <w:ind w:left="284" w:hanging="284"/>
        <w:jc w:val="both"/>
        <w:rPr>
          <w:sz w:val="28"/>
          <w:szCs w:val="28"/>
          <w:lang w:val="en-US"/>
        </w:rPr>
      </w:pPr>
      <w:proofErr w:type="spellStart"/>
      <w:proofErr w:type="gramStart"/>
      <w:r w:rsidRPr="008A610E">
        <w:rPr>
          <w:sz w:val="28"/>
          <w:szCs w:val="28"/>
          <w:lang w:val="en-US"/>
        </w:rPr>
        <w:t>повідомлення</w:t>
      </w:r>
      <w:proofErr w:type="spellEnd"/>
      <w:r w:rsidRPr="008A610E">
        <w:rPr>
          <w:sz w:val="28"/>
          <w:szCs w:val="28"/>
          <w:lang w:val="en-US"/>
        </w:rPr>
        <w:t>;</w:t>
      </w:r>
      <w:proofErr w:type="gramEnd"/>
    </w:p>
    <w:p w14:paraId="317B8ED9" w14:textId="77777777" w:rsidR="00CE1DDC" w:rsidRPr="008A610E" w:rsidRDefault="006D0E02" w:rsidP="00041EB5">
      <w:pPr>
        <w:numPr>
          <w:ilvl w:val="0"/>
          <w:numId w:val="180"/>
        </w:numPr>
        <w:tabs>
          <w:tab w:val="clear" w:pos="1440"/>
          <w:tab w:val="left" w:pos="284"/>
          <w:tab w:val="left" w:pos="1134"/>
          <w:tab w:val="left" w:pos="1276"/>
        </w:tabs>
        <w:ind w:left="284" w:hanging="284"/>
        <w:jc w:val="both"/>
        <w:rPr>
          <w:sz w:val="28"/>
          <w:szCs w:val="28"/>
          <w:lang w:val="en-US"/>
        </w:rPr>
      </w:pPr>
      <w:proofErr w:type="spellStart"/>
      <w:r w:rsidRPr="008A610E">
        <w:rPr>
          <w:sz w:val="28"/>
          <w:szCs w:val="28"/>
          <w:lang w:val="en-US"/>
        </w:rPr>
        <w:t>репортажі</w:t>
      </w:r>
      <w:proofErr w:type="spellEnd"/>
      <w:r w:rsidRPr="008A610E">
        <w:rPr>
          <w:sz w:val="28"/>
          <w:szCs w:val="28"/>
          <w:lang w:val="en-US"/>
        </w:rPr>
        <w:t xml:space="preserve">, </w:t>
      </w:r>
      <w:proofErr w:type="spellStart"/>
      <w:r w:rsidRPr="008A610E">
        <w:rPr>
          <w:sz w:val="28"/>
          <w:szCs w:val="28"/>
          <w:lang w:val="en-US"/>
        </w:rPr>
        <w:t>фейлетони</w:t>
      </w:r>
      <w:proofErr w:type="spellEnd"/>
      <w:r w:rsidRPr="008A610E">
        <w:rPr>
          <w:sz w:val="28"/>
          <w:szCs w:val="28"/>
          <w:lang w:val="en-US"/>
        </w:rPr>
        <w:t xml:space="preserve">, </w:t>
      </w:r>
      <w:proofErr w:type="spellStart"/>
      <w:r w:rsidRPr="008A610E">
        <w:rPr>
          <w:sz w:val="28"/>
          <w:szCs w:val="28"/>
          <w:lang w:val="en-US"/>
        </w:rPr>
        <w:t>есе</w:t>
      </w:r>
      <w:proofErr w:type="spellEnd"/>
      <w:r w:rsidR="00CE1DDC" w:rsidRPr="008A610E">
        <w:rPr>
          <w:sz w:val="28"/>
          <w:szCs w:val="28"/>
          <w:lang w:val="en-US"/>
        </w:rPr>
        <w:t>.</w:t>
      </w:r>
    </w:p>
    <w:p w14:paraId="6C23E47C" w14:textId="77777777" w:rsidR="00CE1DDC" w:rsidRPr="008A610E" w:rsidRDefault="00CE1DDC" w:rsidP="000C57B7">
      <w:pPr>
        <w:tabs>
          <w:tab w:val="left" w:pos="720"/>
        </w:tabs>
        <w:ind w:firstLine="709"/>
        <w:jc w:val="both"/>
        <w:rPr>
          <w:b/>
          <w:bCs/>
          <w:sz w:val="28"/>
          <w:szCs w:val="28"/>
          <w:lang w:val="en-US"/>
        </w:rPr>
      </w:pPr>
    </w:p>
    <w:p w14:paraId="38015817" w14:textId="77777777" w:rsidR="00CE1DDC" w:rsidRPr="008A610E" w:rsidRDefault="00CE1DDC" w:rsidP="000C57B7">
      <w:pPr>
        <w:tabs>
          <w:tab w:val="left" w:pos="720"/>
        </w:tabs>
        <w:ind w:firstLine="709"/>
        <w:jc w:val="both"/>
        <w:rPr>
          <w:sz w:val="28"/>
          <w:szCs w:val="28"/>
          <w:lang w:val="en-US"/>
        </w:rPr>
      </w:pPr>
      <w:r w:rsidRPr="008A610E">
        <w:rPr>
          <w:b/>
          <w:bCs/>
          <w:sz w:val="28"/>
          <w:szCs w:val="28"/>
          <w:lang w:val="en-US"/>
        </w:rPr>
        <w:t xml:space="preserve">2.3. </w:t>
      </w:r>
      <w:r w:rsidRPr="008A610E">
        <w:rPr>
          <w:b/>
          <w:bCs/>
          <w:sz w:val="28"/>
          <w:szCs w:val="28"/>
        </w:rPr>
        <w:t>К</w:t>
      </w:r>
      <w:proofErr w:type="spellStart"/>
      <w:r w:rsidRPr="008A610E">
        <w:rPr>
          <w:b/>
          <w:bCs/>
          <w:sz w:val="28"/>
          <w:szCs w:val="28"/>
          <w:lang w:val="en-US"/>
        </w:rPr>
        <w:t>омуніка</w:t>
      </w:r>
      <w:r w:rsidRPr="008A610E">
        <w:rPr>
          <w:b/>
          <w:bCs/>
          <w:sz w:val="28"/>
          <w:szCs w:val="28"/>
        </w:rPr>
        <w:t>тивні</w:t>
      </w:r>
      <w:proofErr w:type="spellEnd"/>
      <w:r w:rsidRPr="008A610E">
        <w:rPr>
          <w:b/>
          <w:bCs/>
          <w:sz w:val="28"/>
          <w:szCs w:val="28"/>
        </w:rPr>
        <w:t xml:space="preserve"> ролі</w:t>
      </w:r>
    </w:p>
    <w:p w14:paraId="269D4BB0" w14:textId="77777777" w:rsidR="00CE1DDC" w:rsidRPr="008A610E" w:rsidRDefault="00CE1DDC" w:rsidP="00041EB5">
      <w:pPr>
        <w:numPr>
          <w:ilvl w:val="0"/>
          <w:numId w:val="251"/>
        </w:numPr>
        <w:tabs>
          <w:tab w:val="left" w:pos="284"/>
        </w:tabs>
        <w:ind w:left="284" w:hanging="284"/>
        <w:jc w:val="both"/>
        <w:rPr>
          <w:sz w:val="28"/>
          <w:szCs w:val="28"/>
          <w:lang w:val="en-US"/>
        </w:rPr>
      </w:pPr>
      <w:proofErr w:type="spellStart"/>
      <w:r w:rsidRPr="008A610E">
        <w:rPr>
          <w:sz w:val="28"/>
          <w:szCs w:val="28"/>
          <w:lang w:val="en-US"/>
        </w:rPr>
        <w:t>знайомий</w:t>
      </w:r>
      <w:proofErr w:type="spellEnd"/>
      <w:r w:rsidRPr="008A610E">
        <w:rPr>
          <w:sz w:val="28"/>
          <w:szCs w:val="28"/>
          <w:lang w:val="en-US"/>
        </w:rPr>
        <w:t xml:space="preserve"> / </w:t>
      </w:r>
      <w:proofErr w:type="spellStart"/>
      <w:proofErr w:type="gramStart"/>
      <w:r w:rsidRPr="008A610E">
        <w:rPr>
          <w:sz w:val="28"/>
          <w:szCs w:val="28"/>
          <w:lang w:val="en-US"/>
        </w:rPr>
        <w:t>знайома</w:t>
      </w:r>
      <w:proofErr w:type="spellEnd"/>
      <w:r w:rsidRPr="008A610E">
        <w:rPr>
          <w:sz w:val="28"/>
          <w:szCs w:val="28"/>
          <w:lang w:val="en-US"/>
        </w:rPr>
        <w:t>;</w:t>
      </w:r>
      <w:proofErr w:type="gramEnd"/>
    </w:p>
    <w:p w14:paraId="7B6D76E6" w14:textId="77777777" w:rsidR="00CE1DDC" w:rsidRPr="008A610E" w:rsidRDefault="00CE1DDC" w:rsidP="00041EB5">
      <w:pPr>
        <w:numPr>
          <w:ilvl w:val="0"/>
          <w:numId w:val="251"/>
        </w:numPr>
        <w:tabs>
          <w:tab w:val="left" w:pos="284"/>
        </w:tabs>
        <w:ind w:left="284" w:hanging="284"/>
        <w:jc w:val="both"/>
        <w:rPr>
          <w:sz w:val="28"/>
          <w:szCs w:val="28"/>
          <w:lang w:val="en-US"/>
        </w:rPr>
      </w:pPr>
      <w:proofErr w:type="spellStart"/>
      <w:r w:rsidRPr="008A610E">
        <w:rPr>
          <w:sz w:val="28"/>
          <w:szCs w:val="28"/>
          <w:lang w:val="en-US"/>
        </w:rPr>
        <w:t>незнайомець</w:t>
      </w:r>
      <w:proofErr w:type="spellEnd"/>
      <w:r w:rsidRPr="008A610E">
        <w:rPr>
          <w:sz w:val="28"/>
          <w:szCs w:val="28"/>
          <w:lang w:val="en-US"/>
        </w:rPr>
        <w:t xml:space="preserve"> / </w:t>
      </w:r>
      <w:proofErr w:type="spellStart"/>
      <w:proofErr w:type="gramStart"/>
      <w:r w:rsidRPr="008A610E">
        <w:rPr>
          <w:sz w:val="28"/>
          <w:szCs w:val="28"/>
          <w:lang w:val="en-US"/>
        </w:rPr>
        <w:t>незнайомка</w:t>
      </w:r>
      <w:proofErr w:type="spellEnd"/>
      <w:r w:rsidRPr="008A610E">
        <w:rPr>
          <w:sz w:val="28"/>
          <w:szCs w:val="28"/>
          <w:lang w:val="en-US"/>
        </w:rPr>
        <w:t>;</w:t>
      </w:r>
      <w:proofErr w:type="gramEnd"/>
    </w:p>
    <w:p w14:paraId="31775F33" w14:textId="77777777" w:rsidR="00CE1DDC" w:rsidRPr="008A610E" w:rsidRDefault="00CE1DDC" w:rsidP="00041EB5">
      <w:pPr>
        <w:numPr>
          <w:ilvl w:val="0"/>
          <w:numId w:val="251"/>
        </w:numPr>
        <w:tabs>
          <w:tab w:val="left" w:pos="284"/>
        </w:tabs>
        <w:ind w:left="284" w:hanging="284"/>
        <w:jc w:val="both"/>
        <w:rPr>
          <w:sz w:val="28"/>
          <w:szCs w:val="28"/>
          <w:lang w:val="en-US"/>
        </w:rPr>
      </w:pPr>
      <w:proofErr w:type="spellStart"/>
      <w:r w:rsidRPr="008A610E">
        <w:rPr>
          <w:sz w:val="28"/>
          <w:szCs w:val="28"/>
          <w:lang w:val="en-US"/>
        </w:rPr>
        <w:t>колега</w:t>
      </w:r>
      <w:proofErr w:type="spellEnd"/>
      <w:r w:rsidRPr="008A610E">
        <w:rPr>
          <w:sz w:val="28"/>
          <w:szCs w:val="28"/>
          <w:lang w:val="en-US"/>
        </w:rPr>
        <w:t xml:space="preserve">, </w:t>
      </w:r>
      <w:proofErr w:type="spellStart"/>
      <w:r w:rsidRPr="008A610E">
        <w:rPr>
          <w:sz w:val="28"/>
          <w:szCs w:val="28"/>
          <w:lang w:val="en-US"/>
        </w:rPr>
        <w:t>друг</w:t>
      </w:r>
      <w:proofErr w:type="spellEnd"/>
      <w:r w:rsidRPr="008A610E">
        <w:rPr>
          <w:sz w:val="28"/>
          <w:szCs w:val="28"/>
          <w:lang w:val="en-US"/>
        </w:rPr>
        <w:t xml:space="preserve"> / </w:t>
      </w:r>
      <w:proofErr w:type="spellStart"/>
      <w:proofErr w:type="gramStart"/>
      <w:r w:rsidRPr="008A610E">
        <w:rPr>
          <w:sz w:val="28"/>
          <w:szCs w:val="28"/>
          <w:lang w:val="en-US"/>
        </w:rPr>
        <w:t>подруга</w:t>
      </w:r>
      <w:proofErr w:type="spellEnd"/>
      <w:r w:rsidRPr="008A610E">
        <w:rPr>
          <w:sz w:val="28"/>
          <w:szCs w:val="28"/>
          <w:lang w:val="en-US"/>
        </w:rPr>
        <w:t>;</w:t>
      </w:r>
      <w:proofErr w:type="gramEnd"/>
    </w:p>
    <w:p w14:paraId="4B8BF4EE" w14:textId="77777777" w:rsidR="00CE1DDC" w:rsidRPr="008A610E" w:rsidRDefault="00CE1DDC" w:rsidP="00041EB5">
      <w:pPr>
        <w:numPr>
          <w:ilvl w:val="0"/>
          <w:numId w:val="251"/>
        </w:numPr>
        <w:tabs>
          <w:tab w:val="left" w:pos="284"/>
        </w:tabs>
        <w:ind w:left="284" w:hanging="284"/>
        <w:jc w:val="both"/>
        <w:rPr>
          <w:sz w:val="28"/>
          <w:szCs w:val="28"/>
          <w:lang w:val="en-US"/>
        </w:rPr>
      </w:pPr>
      <w:proofErr w:type="spellStart"/>
      <w:r w:rsidRPr="008A610E">
        <w:rPr>
          <w:sz w:val="28"/>
          <w:szCs w:val="28"/>
          <w:lang w:val="en-US"/>
        </w:rPr>
        <w:t>член</w:t>
      </w:r>
      <w:proofErr w:type="spellEnd"/>
      <w:r w:rsidRPr="008A610E">
        <w:rPr>
          <w:sz w:val="28"/>
          <w:szCs w:val="28"/>
          <w:lang w:val="en-US"/>
        </w:rPr>
        <w:t xml:space="preserve"> </w:t>
      </w:r>
      <w:proofErr w:type="spellStart"/>
      <w:r w:rsidRPr="008A610E">
        <w:rPr>
          <w:sz w:val="28"/>
          <w:szCs w:val="28"/>
          <w:lang w:val="en-US"/>
        </w:rPr>
        <w:t>сім’ї</w:t>
      </w:r>
      <w:proofErr w:type="spellEnd"/>
      <w:r w:rsidRPr="008A610E">
        <w:rPr>
          <w:sz w:val="28"/>
          <w:szCs w:val="28"/>
        </w:rPr>
        <w:t xml:space="preserve">, родич / </w:t>
      </w:r>
      <w:proofErr w:type="gramStart"/>
      <w:r w:rsidRPr="008A610E">
        <w:rPr>
          <w:sz w:val="28"/>
          <w:szCs w:val="28"/>
        </w:rPr>
        <w:t>родичка</w:t>
      </w:r>
      <w:r w:rsidRPr="008A610E">
        <w:rPr>
          <w:sz w:val="28"/>
          <w:szCs w:val="28"/>
          <w:lang w:val="en-US"/>
        </w:rPr>
        <w:t>;</w:t>
      </w:r>
      <w:proofErr w:type="gramEnd"/>
    </w:p>
    <w:p w14:paraId="53401A4A" w14:textId="77777777" w:rsidR="00CE1DDC" w:rsidRPr="008A610E" w:rsidRDefault="00CE1DDC" w:rsidP="00041EB5">
      <w:pPr>
        <w:numPr>
          <w:ilvl w:val="0"/>
          <w:numId w:val="251"/>
        </w:numPr>
        <w:tabs>
          <w:tab w:val="left" w:pos="284"/>
        </w:tabs>
        <w:ind w:left="284" w:hanging="284"/>
        <w:jc w:val="both"/>
        <w:rPr>
          <w:sz w:val="28"/>
          <w:szCs w:val="28"/>
          <w:lang w:val="en-US"/>
        </w:rPr>
      </w:pPr>
      <w:proofErr w:type="spellStart"/>
      <w:r w:rsidRPr="008A610E">
        <w:rPr>
          <w:sz w:val="28"/>
          <w:szCs w:val="28"/>
          <w:lang w:val="en-US"/>
        </w:rPr>
        <w:t>турист</w:t>
      </w:r>
      <w:proofErr w:type="spellEnd"/>
      <w:r w:rsidRPr="008A610E">
        <w:rPr>
          <w:sz w:val="28"/>
          <w:szCs w:val="28"/>
          <w:lang w:val="en-US"/>
        </w:rPr>
        <w:t xml:space="preserve"> / </w:t>
      </w:r>
      <w:proofErr w:type="spellStart"/>
      <w:proofErr w:type="gramStart"/>
      <w:r w:rsidRPr="008A610E">
        <w:rPr>
          <w:sz w:val="28"/>
          <w:szCs w:val="28"/>
          <w:lang w:val="en-US"/>
        </w:rPr>
        <w:t>туристка</w:t>
      </w:r>
      <w:proofErr w:type="spellEnd"/>
      <w:r w:rsidRPr="008A610E">
        <w:rPr>
          <w:sz w:val="28"/>
          <w:szCs w:val="28"/>
          <w:lang w:val="en-US"/>
        </w:rPr>
        <w:t>;</w:t>
      </w:r>
      <w:proofErr w:type="gramEnd"/>
    </w:p>
    <w:p w14:paraId="5D3D5BD4" w14:textId="77777777" w:rsidR="00CE1DDC" w:rsidRPr="008A610E" w:rsidRDefault="00CE1DDC" w:rsidP="00041EB5">
      <w:pPr>
        <w:numPr>
          <w:ilvl w:val="0"/>
          <w:numId w:val="251"/>
        </w:numPr>
        <w:tabs>
          <w:tab w:val="left" w:pos="284"/>
        </w:tabs>
        <w:ind w:left="284" w:hanging="284"/>
        <w:jc w:val="both"/>
        <w:rPr>
          <w:sz w:val="28"/>
          <w:szCs w:val="28"/>
          <w:lang w:val="en-US"/>
        </w:rPr>
      </w:pPr>
      <w:proofErr w:type="spellStart"/>
      <w:r w:rsidRPr="008A610E">
        <w:rPr>
          <w:sz w:val="28"/>
          <w:szCs w:val="28"/>
          <w:lang w:val="en-US"/>
        </w:rPr>
        <w:t>пасажир</w:t>
      </w:r>
      <w:proofErr w:type="spellEnd"/>
      <w:r w:rsidRPr="008A610E">
        <w:rPr>
          <w:sz w:val="28"/>
          <w:szCs w:val="28"/>
          <w:lang w:val="en-US"/>
        </w:rPr>
        <w:t xml:space="preserve"> / </w:t>
      </w:r>
      <w:proofErr w:type="spellStart"/>
      <w:proofErr w:type="gramStart"/>
      <w:r w:rsidRPr="008A610E">
        <w:rPr>
          <w:sz w:val="28"/>
          <w:szCs w:val="28"/>
          <w:lang w:val="en-US"/>
        </w:rPr>
        <w:t>пасажирка</w:t>
      </w:r>
      <w:proofErr w:type="spellEnd"/>
      <w:r w:rsidRPr="008A610E">
        <w:rPr>
          <w:sz w:val="28"/>
          <w:szCs w:val="28"/>
          <w:lang w:val="en-US"/>
        </w:rPr>
        <w:t>;</w:t>
      </w:r>
      <w:proofErr w:type="gramEnd"/>
    </w:p>
    <w:p w14:paraId="15F8B0C8" w14:textId="77777777" w:rsidR="00CE1DDC" w:rsidRPr="008A610E" w:rsidRDefault="00CE1DDC" w:rsidP="00041EB5">
      <w:pPr>
        <w:numPr>
          <w:ilvl w:val="0"/>
          <w:numId w:val="251"/>
        </w:numPr>
        <w:tabs>
          <w:tab w:val="left" w:pos="284"/>
        </w:tabs>
        <w:ind w:left="284" w:hanging="284"/>
        <w:jc w:val="both"/>
        <w:rPr>
          <w:sz w:val="28"/>
          <w:szCs w:val="28"/>
          <w:lang w:val="en-US"/>
        </w:rPr>
      </w:pPr>
      <w:proofErr w:type="spellStart"/>
      <w:r w:rsidRPr="008A610E">
        <w:rPr>
          <w:sz w:val="28"/>
          <w:szCs w:val="28"/>
          <w:lang w:val="en-US"/>
        </w:rPr>
        <w:t>студент</w:t>
      </w:r>
      <w:proofErr w:type="spellEnd"/>
      <w:r w:rsidRPr="008A610E">
        <w:rPr>
          <w:sz w:val="28"/>
          <w:szCs w:val="28"/>
          <w:lang w:val="en-US"/>
        </w:rPr>
        <w:t xml:space="preserve"> / </w:t>
      </w:r>
      <w:proofErr w:type="spellStart"/>
      <w:proofErr w:type="gramStart"/>
      <w:r w:rsidRPr="008A610E">
        <w:rPr>
          <w:sz w:val="28"/>
          <w:szCs w:val="28"/>
          <w:lang w:val="en-US"/>
        </w:rPr>
        <w:t>студентка</w:t>
      </w:r>
      <w:proofErr w:type="spellEnd"/>
      <w:r w:rsidRPr="008A610E">
        <w:rPr>
          <w:sz w:val="28"/>
          <w:szCs w:val="28"/>
          <w:lang w:val="en-US"/>
        </w:rPr>
        <w:t>;</w:t>
      </w:r>
      <w:proofErr w:type="gramEnd"/>
    </w:p>
    <w:p w14:paraId="00A29731" w14:textId="77777777" w:rsidR="00CE1DDC" w:rsidRPr="008A610E" w:rsidRDefault="00CE1DDC" w:rsidP="00041EB5">
      <w:pPr>
        <w:numPr>
          <w:ilvl w:val="0"/>
          <w:numId w:val="251"/>
        </w:numPr>
        <w:tabs>
          <w:tab w:val="left" w:pos="284"/>
        </w:tabs>
        <w:ind w:left="284" w:hanging="284"/>
        <w:jc w:val="both"/>
        <w:rPr>
          <w:sz w:val="28"/>
          <w:szCs w:val="28"/>
          <w:lang w:val="en-US"/>
        </w:rPr>
      </w:pPr>
      <w:proofErr w:type="spellStart"/>
      <w:r w:rsidRPr="008A610E">
        <w:rPr>
          <w:sz w:val="28"/>
          <w:szCs w:val="28"/>
          <w:lang w:val="en-US"/>
        </w:rPr>
        <w:t>клієнт</w:t>
      </w:r>
      <w:proofErr w:type="spellEnd"/>
      <w:r w:rsidRPr="008A610E">
        <w:rPr>
          <w:sz w:val="28"/>
          <w:szCs w:val="28"/>
          <w:lang w:val="en-US"/>
        </w:rPr>
        <w:t xml:space="preserve"> / </w:t>
      </w:r>
      <w:proofErr w:type="spellStart"/>
      <w:proofErr w:type="gramStart"/>
      <w:r w:rsidRPr="008A610E">
        <w:rPr>
          <w:sz w:val="28"/>
          <w:szCs w:val="28"/>
          <w:lang w:val="en-US"/>
        </w:rPr>
        <w:t>клієнтка</w:t>
      </w:r>
      <w:proofErr w:type="spellEnd"/>
      <w:r w:rsidRPr="008A610E">
        <w:rPr>
          <w:sz w:val="28"/>
          <w:szCs w:val="28"/>
          <w:lang w:val="en-US"/>
        </w:rPr>
        <w:t>;</w:t>
      </w:r>
      <w:proofErr w:type="gramEnd"/>
    </w:p>
    <w:p w14:paraId="788EDE8E" w14:textId="77777777" w:rsidR="00CE1DDC" w:rsidRPr="008A610E" w:rsidRDefault="00CE1DDC" w:rsidP="00041EB5">
      <w:pPr>
        <w:numPr>
          <w:ilvl w:val="0"/>
          <w:numId w:val="251"/>
        </w:numPr>
        <w:tabs>
          <w:tab w:val="left" w:pos="284"/>
        </w:tabs>
        <w:ind w:left="284" w:hanging="284"/>
        <w:jc w:val="both"/>
        <w:rPr>
          <w:sz w:val="28"/>
          <w:szCs w:val="28"/>
          <w:lang w:val="en-US"/>
        </w:rPr>
      </w:pPr>
      <w:proofErr w:type="spellStart"/>
      <w:r w:rsidRPr="008A610E">
        <w:rPr>
          <w:sz w:val="28"/>
          <w:szCs w:val="28"/>
          <w:lang w:val="en-US"/>
        </w:rPr>
        <w:t>пацієнт</w:t>
      </w:r>
      <w:proofErr w:type="spellEnd"/>
      <w:r w:rsidRPr="008A610E">
        <w:rPr>
          <w:sz w:val="28"/>
          <w:szCs w:val="28"/>
          <w:lang w:val="en-US"/>
        </w:rPr>
        <w:t xml:space="preserve"> / </w:t>
      </w:r>
      <w:proofErr w:type="spellStart"/>
      <w:proofErr w:type="gramStart"/>
      <w:r w:rsidRPr="008A610E">
        <w:rPr>
          <w:sz w:val="28"/>
          <w:szCs w:val="28"/>
          <w:lang w:val="en-US"/>
        </w:rPr>
        <w:t>пацієнтка</w:t>
      </w:r>
      <w:proofErr w:type="spellEnd"/>
      <w:r w:rsidRPr="008A610E">
        <w:rPr>
          <w:sz w:val="28"/>
          <w:szCs w:val="28"/>
          <w:lang w:val="en-US"/>
        </w:rPr>
        <w:t>;</w:t>
      </w:r>
      <w:proofErr w:type="gramEnd"/>
    </w:p>
    <w:p w14:paraId="1BFCF0CA" w14:textId="77777777" w:rsidR="00CE1DDC" w:rsidRPr="008A610E" w:rsidRDefault="00CE1DDC" w:rsidP="00041EB5">
      <w:pPr>
        <w:numPr>
          <w:ilvl w:val="0"/>
          <w:numId w:val="251"/>
        </w:numPr>
        <w:tabs>
          <w:tab w:val="left" w:pos="284"/>
        </w:tabs>
        <w:ind w:left="284" w:hanging="284"/>
        <w:jc w:val="both"/>
        <w:rPr>
          <w:sz w:val="28"/>
          <w:szCs w:val="28"/>
          <w:lang w:val="en-US"/>
        </w:rPr>
      </w:pPr>
      <w:proofErr w:type="spellStart"/>
      <w:r w:rsidRPr="008A610E">
        <w:rPr>
          <w:sz w:val="28"/>
          <w:szCs w:val="28"/>
          <w:lang w:val="en-US"/>
        </w:rPr>
        <w:t>лікар</w:t>
      </w:r>
      <w:proofErr w:type="spellEnd"/>
      <w:r w:rsidRPr="008A610E">
        <w:rPr>
          <w:sz w:val="28"/>
          <w:szCs w:val="28"/>
          <w:lang w:val="en-US"/>
        </w:rPr>
        <w:t xml:space="preserve"> / </w:t>
      </w:r>
      <w:proofErr w:type="spellStart"/>
      <w:proofErr w:type="gramStart"/>
      <w:r w:rsidRPr="008A610E">
        <w:rPr>
          <w:sz w:val="28"/>
          <w:szCs w:val="28"/>
          <w:lang w:val="en-US"/>
        </w:rPr>
        <w:t>лікарка</w:t>
      </w:r>
      <w:proofErr w:type="spellEnd"/>
      <w:r w:rsidRPr="008A610E">
        <w:rPr>
          <w:sz w:val="28"/>
          <w:szCs w:val="28"/>
          <w:lang w:val="en-US"/>
        </w:rPr>
        <w:t>;</w:t>
      </w:r>
      <w:proofErr w:type="gramEnd"/>
    </w:p>
    <w:p w14:paraId="51AE367F" w14:textId="77777777" w:rsidR="00CE1DDC" w:rsidRPr="008A610E" w:rsidRDefault="00CE1DDC" w:rsidP="00041EB5">
      <w:pPr>
        <w:numPr>
          <w:ilvl w:val="0"/>
          <w:numId w:val="251"/>
        </w:numPr>
        <w:tabs>
          <w:tab w:val="left" w:pos="284"/>
        </w:tabs>
        <w:ind w:left="284" w:hanging="284"/>
        <w:jc w:val="both"/>
        <w:rPr>
          <w:sz w:val="28"/>
          <w:szCs w:val="28"/>
          <w:lang w:val="en-US"/>
        </w:rPr>
      </w:pPr>
      <w:proofErr w:type="spellStart"/>
      <w:r w:rsidRPr="008A610E">
        <w:rPr>
          <w:sz w:val="28"/>
          <w:szCs w:val="28"/>
          <w:lang w:val="en-US"/>
        </w:rPr>
        <w:t>гість</w:t>
      </w:r>
      <w:proofErr w:type="spellEnd"/>
      <w:r w:rsidRPr="008A610E">
        <w:rPr>
          <w:sz w:val="28"/>
          <w:szCs w:val="28"/>
          <w:lang w:val="en-US"/>
        </w:rPr>
        <w:t xml:space="preserve"> / </w:t>
      </w:r>
      <w:proofErr w:type="spellStart"/>
      <w:proofErr w:type="gramStart"/>
      <w:r w:rsidRPr="008A610E">
        <w:rPr>
          <w:sz w:val="28"/>
          <w:szCs w:val="28"/>
          <w:lang w:val="en-US"/>
        </w:rPr>
        <w:t>гостя</w:t>
      </w:r>
      <w:proofErr w:type="spellEnd"/>
      <w:r w:rsidRPr="008A610E">
        <w:rPr>
          <w:sz w:val="28"/>
          <w:szCs w:val="28"/>
          <w:lang w:val="en-US"/>
        </w:rPr>
        <w:t>;</w:t>
      </w:r>
      <w:proofErr w:type="gramEnd"/>
    </w:p>
    <w:p w14:paraId="236D7A0F" w14:textId="77777777" w:rsidR="00CE1DDC" w:rsidRPr="008A610E" w:rsidRDefault="00CE1DDC" w:rsidP="00041EB5">
      <w:pPr>
        <w:numPr>
          <w:ilvl w:val="0"/>
          <w:numId w:val="251"/>
        </w:numPr>
        <w:tabs>
          <w:tab w:val="left" w:pos="284"/>
        </w:tabs>
        <w:ind w:left="284" w:hanging="284"/>
        <w:jc w:val="both"/>
        <w:rPr>
          <w:sz w:val="28"/>
          <w:szCs w:val="28"/>
          <w:lang w:val="en-US"/>
        </w:rPr>
      </w:pPr>
      <w:proofErr w:type="spellStart"/>
      <w:r w:rsidRPr="008A610E">
        <w:rPr>
          <w:sz w:val="28"/>
          <w:szCs w:val="28"/>
          <w:lang w:val="en-US"/>
        </w:rPr>
        <w:t>працівник</w:t>
      </w:r>
      <w:proofErr w:type="spellEnd"/>
      <w:r w:rsidRPr="008A610E">
        <w:rPr>
          <w:sz w:val="28"/>
          <w:szCs w:val="28"/>
          <w:lang w:val="en-US"/>
        </w:rPr>
        <w:t xml:space="preserve"> / </w:t>
      </w:r>
      <w:proofErr w:type="spellStart"/>
      <w:proofErr w:type="gramStart"/>
      <w:r w:rsidRPr="008A610E">
        <w:rPr>
          <w:sz w:val="28"/>
          <w:szCs w:val="28"/>
          <w:lang w:val="en-US"/>
        </w:rPr>
        <w:t>працівниця</w:t>
      </w:r>
      <w:proofErr w:type="spellEnd"/>
      <w:r w:rsidRPr="008A610E">
        <w:rPr>
          <w:sz w:val="28"/>
          <w:szCs w:val="28"/>
          <w:lang w:val="en-US"/>
        </w:rPr>
        <w:t>;</w:t>
      </w:r>
      <w:proofErr w:type="gramEnd"/>
    </w:p>
    <w:p w14:paraId="39F055B6" w14:textId="77777777" w:rsidR="00CE1DDC" w:rsidRPr="008A610E" w:rsidRDefault="00CE1DDC" w:rsidP="00041EB5">
      <w:pPr>
        <w:numPr>
          <w:ilvl w:val="0"/>
          <w:numId w:val="251"/>
        </w:numPr>
        <w:tabs>
          <w:tab w:val="left" w:pos="284"/>
        </w:tabs>
        <w:ind w:left="284" w:hanging="284"/>
        <w:jc w:val="both"/>
        <w:rPr>
          <w:sz w:val="28"/>
          <w:szCs w:val="28"/>
          <w:lang w:val="en-US"/>
        </w:rPr>
      </w:pPr>
      <w:proofErr w:type="spellStart"/>
      <w:r w:rsidRPr="008A610E">
        <w:rPr>
          <w:sz w:val="28"/>
          <w:szCs w:val="28"/>
          <w:lang w:val="en-US"/>
        </w:rPr>
        <w:t>працедавець</w:t>
      </w:r>
      <w:proofErr w:type="spellEnd"/>
      <w:r w:rsidRPr="008A610E">
        <w:rPr>
          <w:sz w:val="28"/>
          <w:szCs w:val="28"/>
          <w:lang w:val="en-US"/>
        </w:rPr>
        <w:t xml:space="preserve"> / </w:t>
      </w:r>
      <w:proofErr w:type="spellStart"/>
      <w:proofErr w:type="gramStart"/>
      <w:r w:rsidRPr="008A610E">
        <w:rPr>
          <w:sz w:val="28"/>
          <w:szCs w:val="28"/>
          <w:lang w:val="en-US"/>
        </w:rPr>
        <w:t>працедавиця</w:t>
      </w:r>
      <w:proofErr w:type="spellEnd"/>
      <w:r w:rsidRPr="008A610E">
        <w:rPr>
          <w:sz w:val="28"/>
          <w:szCs w:val="28"/>
          <w:lang w:val="en-US"/>
        </w:rPr>
        <w:t>;</w:t>
      </w:r>
      <w:proofErr w:type="gramEnd"/>
    </w:p>
    <w:p w14:paraId="5414ECCD" w14:textId="77777777" w:rsidR="00CE1DDC" w:rsidRPr="008A610E" w:rsidRDefault="00CE1DDC" w:rsidP="00041EB5">
      <w:pPr>
        <w:numPr>
          <w:ilvl w:val="0"/>
          <w:numId w:val="251"/>
        </w:numPr>
        <w:tabs>
          <w:tab w:val="left" w:pos="284"/>
        </w:tabs>
        <w:ind w:left="284" w:hanging="284"/>
        <w:jc w:val="both"/>
        <w:rPr>
          <w:sz w:val="28"/>
          <w:szCs w:val="28"/>
          <w:lang w:val="en-US"/>
        </w:rPr>
      </w:pPr>
      <w:proofErr w:type="spellStart"/>
      <w:r w:rsidRPr="008A610E">
        <w:rPr>
          <w:sz w:val="28"/>
          <w:szCs w:val="28"/>
          <w:lang w:val="en-US"/>
        </w:rPr>
        <w:t>покупець</w:t>
      </w:r>
      <w:proofErr w:type="spellEnd"/>
      <w:r w:rsidRPr="008A610E">
        <w:rPr>
          <w:sz w:val="28"/>
          <w:szCs w:val="28"/>
          <w:lang w:val="en-US"/>
        </w:rPr>
        <w:t xml:space="preserve"> / </w:t>
      </w:r>
      <w:proofErr w:type="spellStart"/>
      <w:proofErr w:type="gramStart"/>
      <w:r w:rsidRPr="008A610E">
        <w:rPr>
          <w:sz w:val="28"/>
          <w:szCs w:val="28"/>
          <w:lang w:val="en-US"/>
        </w:rPr>
        <w:t>покупчиня</w:t>
      </w:r>
      <w:proofErr w:type="spellEnd"/>
      <w:r w:rsidRPr="008A610E">
        <w:rPr>
          <w:sz w:val="28"/>
          <w:szCs w:val="28"/>
          <w:lang w:val="en-US"/>
        </w:rPr>
        <w:t>;</w:t>
      </w:r>
      <w:proofErr w:type="gramEnd"/>
    </w:p>
    <w:p w14:paraId="41CD4B77" w14:textId="77777777" w:rsidR="00CE1DDC" w:rsidRPr="008A610E" w:rsidRDefault="00CE1DDC" w:rsidP="00041EB5">
      <w:pPr>
        <w:numPr>
          <w:ilvl w:val="0"/>
          <w:numId w:val="251"/>
        </w:numPr>
        <w:tabs>
          <w:tab w:val="left" w:pos="284"/>
        </w:tabs>
        <w:ind w:left="284" w:hanging="284"/>
        <w:jc w:val="both"/>
        <w:rPr>
          <w:sz w:val="28"/>
          <w:szCs w:val="28"/>
          <w:lang w:val="en-US"/>
        </w:rPr>
      </w:pPr>
      <w:proofErr w:type="spellStart"/>
      <w:r w:rsidRPr="008A610E">
        <w:rPr>
          <w:sz w:val="28"/>
          <w:szCs w:val="28"/>
          <w:lang w:val="en-US"/>
        </w:rPr>
        <w:t>продавець</w:t>
      </w:r>
      <w:proofErr w:type="spellEnd"/>
      <w:r w:rsidRPr="008A610E">
        <w:rPr>
          <w:sz w:val="28"/>
          <w:szCs w:val="28"/>
          <w:lang w:val="en-US"/>
        </w:rPr>
        <w:t xml:space="preserve"> / </w:t>
      </w:r>
      <w:proofErr w:type="spellStart"/>
      <w:proofErr w:type="gramStart"/>
      <w:r w:rsidRPr="008A610E">
        <w:rPr>
          <w:sz w:val="28"/>
          <w:szCs w:val="28"/>
          <w:lang w:val="en-US"/>
        </w:rPr>
        <w:t>продавчиня</w:t>
      </w:r>
      <w:proofErr w:type="spellEnd"/>
      <w:r w:rsidRPr="008A610E">
        <w:rPr>
          <w:sz w:val="28"/>
          <w:szCs w:val="28"/>
          <w:lang w:val="en-US"/>
        </w:rPr>
        <w:t>;</w:t>
      </w:r>
      <w:proofErr w:type="gramEnd"/>
    </w:p>
    <w:p w14:paraId="7BD4E9A5" w14:textId="77777777" w:rsidR="00CE1DDC" w:rsidRPr="008A610E" w:rsidRDefault="00CE1DDC" w:rsidP="00041EB5">
      <w:pPr>
        <w:numPr>
          <w:ilvl w:val="0"/>
          <w:numId w:val="251"/>
        </w:numPr>
        <w:tabs>
          <w:tab w:val="left" w:pos="284"/>
        </w:tabs>
        <w:ind w:left="284" w:hanging="284"/>
        <w:jc w:val="both"/>
        <w:rPr>
          <w:sz w:val="28"/>
          <w:szCs w:val="28"/>
          <w:lang w:val="en-US"/>
        </w:rPr>
      </w:pPr>
      <w:proofErr w:type="spellStart"/>
      <w:r w:rsidRPr="008A610E">
        <w:rPr>
          <w:sz w:val="28"/>
          <w:szCs w:val="28"/>
          <w:lang w:val="en-US"/>
        </w:rPr>
        <w:t>орендар</w:t>
      </w:r>
      <w:proofErr w:type="spellEnd"/>
      <w:r w:rsidRPr="008A610E">
        <w:rPr>
          <w:sz w:val="28"/>
          <w:szCs w:val="28"/>
          <w:lang w:val="en-US"/>
        </w:rPr>
        <w:t xml:space="preserve"> / </w:t>
      </w:r>
      <w:proofErr w:type="spellStart"/>
      <w:proofErr w:type="gramStart"/>
      <w:r w:rsidRPr="008A610E">
        <w:rPr>
          <w:sz w:val="28"/>
          <w:szCs w:val="28"/>
          <w:lang w:val="en-US"/>
        </w:rPr>
        <w:t>орендарка</w:t>
      </w:r>
      <w:proofErr w:type="spellEnd"/>
      <w:r w:rsidRPr="008A610E">
        <w:rPr>
          <w:sz w:val="28"/>
          <w:szCs w:val="28"/>
          <w:lang w:val="en-US"/>
        </w:rPr>
        <w:t>;</w:t>
      </w:r>
      <w:proofErr w:type="gramEnd"/>
    </w:p>
    <w:p w14:paraId="321461D8" w14:textId="77777777" w:rsidR="00CE1DDC" w:rsidRPr="008A610E" w:rsidRDefault="00CE1DDC" w:rsidP="00041EB5">
      <w:pPr>
        <w:numPr>
          <w:ilvl w:val="0"/>
          <w:numId w:val="251"/>
        </w:numPr>
        <w:tabs>
          <w:tab w:val="left" w:pos="284"/>
        </w:tabs>
        <w:ind w:left="284" w:hanging="284"/>
        <w:jc w:val="both"/>
        <w:rPr>
          <w:sz w:val="28"/>
          <w:szCs w:val="28"/>
          <w:lang w:val="en-US"/>
        </w:rPr>
      </w:pPr>
      <w:proofErr w:type="spellStart"/>
      <w:r w:rsidRPr="008A610E">
        <w:rPr>
          <w:sz w:val="28"/>
          <w:szCs w:val="28"/>
          <w:lang w:val="en-US"/>
        </w:rPr>
        <w:t>господар</w:t>
      </w:r>
      <w:proofErr w:type="spellEnd"/>
      <w:r w:rsidRPr="008A610E">
        <w:rPr>
          <w:sz w:val="28"/>
          <w:szCs w:val="28"/>
          <w:lang w:val="en-US"/>
        </w:rPr>
        <w:t xml:space="preserve"> / </w:t>
      </w:r>
      <w:proofErr w:type="spellStart"/>
      <w:r w:rsidRPr="008A610E">
        <w:rPr>
          <w:sz w:val="28"/>
          <w:szCs w:val="28"/>
          <w:lang w:val="en-US"/>
        </w:rPr>
        <w:t>господиня</w:t>
      </w:r>
      <w:proofErr w:type="spellEnd"/>
      <w:r w:rsidRPr="008A610E">
        <w:rPr>
          <w:sz w:val="28"/>
          <w:szCs w:val="28"/>
          <w:lang w:val="en-US"/>
        </w:rPr>
        <w:t xml:space="preserve"> (</w:t>
      </w:r>
      <w:proofErr w:type="spellStart"/>
      <w:r w:rsidRPr="008A610E">
        <w:rPr>
          <w:sz w:val="28"/>
          <w:szCs w:val="28"/>
          <w:lang w:val="en-US"/>
        </w:rPr>
        <w:t>власник</w:t>
      </w:r>
      <w:proofErr w:type="spellEnd"/>
      <w:r w:rsidRPr="008A610E">
        <w:rPr>
          <w:sz w:val="28"/>
          <w:szCs w:val="28"/>
          <w:lang w:val="en-US"/>
        </w:rPr>
        <w:t xml:space="preserve"> / </w:t>
      </w:r>
      <w:proofErr w:type="spellStart"/>
      <w:r w:rsidRPr="008A610E">
        <w:rPr>
          <w:sz w:val="28"/>
          <w:szCs w:val="28"/>
          <w:lang w:val="en-US"/>
        </w:rPr>
        <w:t>власниця</w:t>
      </w:r>
      <w:proofErr w:type="spellEnd"/>
      <w:proofErr w:type="gramStart"/>
      <w:r w:rsidRPr="008A610E">
        <w:rPr>
          <w:sz w:val="28"/>
          <w:szCs w:val="28"/>
          <w:lang w:val="en-US"/>
        </w:rPr>
        <w:t>);</w:t>
      </w:r>
      <w:proofErr w:type="gramEnd"/>
    </w:p>
    <w:p w14:paraId="52FA5B88" w14:textId="77777777" w:rsidR="00CE1DDC" w:rsidRPr="008A610E" w:rsidRDefault="00CE1DDC" w:rsidP="00041EB5">
      <w:pPr>
        <w:numPr>
          <w:ilvl w:val="0"/>
          <w:numId w:val="251"/>
        </w:numPr>
        <w:tabs>
          <w:tab w:val="left" w:pos="284"/>
        </w:tabs>
        <w:ind w:left="284" w:hanging="284"/>
        <w:jc w:val="both"/>
        <w:rPr>
          <w:sz w:val="28"/>
          <w:szCs w:val="28"/>
          <w:lang w:val="en-US"/>
        </w:rPr>
      </w:pPr>
      <w:proofErr w:type="spellStart"/>
      <w:r w:rsidRPr="008A610E">
        <w:rPr>
          <w:sz w:val="28"/>
          <w:szCs w:val="28"/>
          <w:lang w:val="en-US"/>
        </w:rPr>
        <w:t>глядач</w:t>
      </w:r>
      <w:proofErr w:type="spellEnd"/>
      <w:r w:rsidRPr="008A610E">
        <w:rPr>
          <w:sz w:val="28"/>
          <w:szCs w:val="28"/>
          <w:lang w:val="en-US"/>
        </w:rPr>
        <w:t xml:space="preserve"> / </w:t>
      </w:r>
      <w:proofErr w:type="spellStart"/>
      <w:proofErr w:type="gramStart"/>
      <w:r w:rsidRPr="008A610E">
        <w:rPr>
          <w:sz w:val="28"/>
          <w:szCs w:val="28"/>
          <w:lang w:val="en-US"/>
        </w:rPr>
        <w:t>глядачка</w:t>
      </w:r>
      <w:proofErr w:type="spellEnd"/>
      <w:r w:rsidRPr="008A610E">
        <w:rPr>
          <w:sz w:val="28"/>
          <w:szCs w:val="28"/>
          <w:lang w:val="en-US"/>
        </w:rPr>
        <w:t>;</w:t>
      </w:r>
      <w:proofErr w:type="gramEnd"/>
    </w:p>
    <w:p w14:paraId="699655DB" w14:textId="77777777" w:rsidR="00CE1DDC" w:rsidRPr="008A610E" w:rsidRDefault="00CE1DDC" w:rsidP="00041EB5">
      <w:pPr>
        <w:numPr>
          <w:ilvl w:val="0"/>
          <w:numId w:val="251"/>
        </w:numPr>
        <w:tabs>
          <w:tab w:val="left" w:pos="284"/>
        </w:tabs>
        <w:ind w:left="284" w:hanging="284"/>
        <w:jc w:val="both"/>
        <w:rPr>
          <w:sz w:val="28"/>
          <w:szCs w:val="28"/>
          <w:lang w:val="en-US"/>
        </w:rPr>
      </w:pPr>
      <w:proofErr w:type="spellStart"/>
      <w:r w:rsidRPr="008A610E">
        <w:rPr>
          <w:sz w:val="28"/>
          <w:szCs w:val="28"/>
          <w:lang w:val="en-US"/>
        </w:rPr>
        <w:t>читач</w:t>
      </w:r>
      <w:proofErr w:type="spellEnd"/>
      <w:r w:rsidRPr="008A610E">
        <w:rPr>
          <w:sz w:val="28"/>
          <w:szCs w:val="28"/>
          <w:lang w:val="en-US"/>
        </w:rPr>
        <w:t xml:space="preserve"> / </w:t>
      </w:r>
      <w:proofErr w:type="spellStart"/>
      <w:proofErr w:type="gramStart"/>
      <w:r w:rsidRPr="008A610E">
        <w:rPr>
          <w:sz w:val="28"/>
          <w:szCs w:val="28"/>
          <w:lang w:val="en-US"/>
        </w:rPr>
        <w:t>читачка</w:t>
      </w:r>
      <w:proofErr w:type="spellEnd"/>
      <w:r w:rsidRPr="008A610E">
        <w:rPr>
          <w:sz w:val="28"/>
          <w:szCs w:val="28"/>
          <w:lang w:val="en-US"/>
        </w:rPr>
        <w:t>;</w:t>
      </w:r>
      <w:proofErr w:type="gramEnd"/>
    </w:p>
    <w:p w14:paraId="4768B083" w14:textId="77777777" w:rsidR="00CE1DDC" w:rsidRPr="008A610E" w:rsidRDefault="00CE1DDC" w:rsidP="00041EB5">
      <w:pPr>
        <w:numPr>
          <w:ilvl w:val="0"/>
          <w:numId w:val="251"/>
        </w:numPr>
        <w:tabs>
          <w:tab w:val="left" w:pos="284"/>
        </w:tabs>
        <w:ind w:left="284" w:hanging="284"/>
        <w:jc w:val="both"/>
        <w:rPr>
          <w:sz w:val="28"/>
          <w:szCs w:val="28"/>
          <w:lang w:val="en-US"/>
        </w:rPr>
      </w:pPr>
      <w:proofErr w:type="spellStart"/>
      <w:r w:rsidRPr="008A610E">
        <w:rPr>
          <w:sz w:val="28"/>
          <w:szCs w:val="28"/>
          <w:lang w:val="en-US"/>
        </w:rPr>
        <w:t>слухач</w:t>
      </w:r>
      <w:proofErr w:type="spellEnd"/>
      <w:r w:rsidRPr="008A610E">
        <w:rPr>
          <w:sz w:val="28"/>
          <w:szCs w:val="28"/>
          <w:lang w:val="en-US"/>
        </w:rPr>
        <w:t xml:space="preserve"> / </w:t>
      </w:r>
      <w:proofErr w:type="spellStart"/>
      <w:proofErr w:type="gramStart"/>
      <w:r w:rsidRPr="008A610E">
        <w:rPr>
          <w:sz w:val="28"/>
          <w:szCs w:val="28"/>
          <w:lang w:val="en-US"/>
        </w:rPr>
        <w:t>слухачка</w:t>
      </w:r>
      <w:proofErr w:type="spellEnd"/>
      <w:r w:rsidRPr="008A610E">
        <w:rPr>
          <w:sz w:val="28"/>
          <w:szCs w:val="28"/>
          <w:lang w:val="en-US"/>
        </w:rPr>
        <w:t>;</w:t>
      </w:r>
      <w:proofErr w:type="gramEnd"/>
    </w:p>
    <w:p w14:paraId="16487865" w14:textId="77777777" w:rsidR="00CE1DDC" w:rsidRPr="008A610E" w:rsidRDefault="00CE1DDC" w:rsidP="00041EB5">
      <w:pPr>
        <w:numPr>
          <w:ilvl w:val="0"/>
          <w:numId w:val="251"/>
        </w:numPr>
        <w:tabs>
          <w:tab w:val="left" w:pos="284"/>
        </w:tabs>
        <w:ind w:left="284" w:hanging="284"/>
        <w:jc w:val="both"/>
        <w:rPr>
          <w:sz w:val="28"/>
          <w:szCs w:val="28"/>
          <w:lang w:val="en-US"/>
        </w:rPr>
      </w:pPr>
      <w:proofErr w:type="spellStart"/>
      <w:r w:rsidRPr="008A610E">
        <w:rPr>
          <w:sz w:val="28"/>
          <w:szCs w:val="28"/>
          <w:lang w:val="en-US"/>
        </w:rPr>
        <w:t>заявник</w:t>
      </w:r>
      <w:proofErr w:type="spellEnd"/>
      <w:r w:rsidRPr="008A610E">
        <w:rPr>
          <w:sz w:val="28"/>
          <w:szCs w:val="28"/>
          <w:lang w:val="en-US"/>
        </w:rPr>
        <w:t xml:space="preserve"> / </w:t>
      </w:r>
      <w:proofErr w:type="spellStart"/>
      <w:proofErr w:type="gramStart"/>
      <w:r w:rsidRPr="008A610E">
        <w:rPr>
          <w:sz w:val="28"/>
          <w:szCs w:val="28"/>
          <w:lang w:val="en-US"/>
        </w:rPr>
        <w:t>заявниця</w:t>
      </w:r>
      <w:proofErr w:type="spellEnd"/>
      <w:r w:rsidRPr="008A610E">
        <w:rPr>
          <w:sz w:val="28"/>
          <w:szCs w:val="28"/>
          <w:lang w:val="en-US"/>
        </w:rPr>
        <w:t>;</w:t>
      </w:r>
      <w:proofErr w:type="gramEnd"/>
    </w:p>
    <w:p w14:paraId="753F7642" w14:textId="77777777" w:rsidR="00CE1DDC" w:rsidRPr="008A610E" w:rsidRDefault="00CE1DDC" w:rsidP="00041EB5">
      <w:pPr>
        <w:numPr>
          <w:ilvl w:val="0"/>
          <w:numId w:val="251"/>
        </w:numPr>
        <w:tabs>
          <w:tab w:val="left" w:pos="284"/>
        </w:tabs>
        <w:ind w:left="284" w:hanging="284"/>
        <w:jc w:val="both"/>
        <w:rPr>
          <w:sz w:val="28"/>
          <w:szCs w:val="28"/>
          <w:lang w:val="en-US"/>
        </w:rPr>
      </w:pPr>
      <w:proofErr w:type="spellStart"/>
      <w:r w:rsidRPr="008A610E">
        <w:rPr>
          <w:sz w:val="28"/>
          <w:szCs w:val="28"/>
          <w:lang w:val="en-US"/>
        </w:rPr>
        <w:t>свідок</w:t>
      </w:r>
      <w:proofErr w:type="spellEnd"/>
      <w:r w:rsidRPr="008A610E">
        <w:rPr>
          <w:sz w:val="28"/>
          <w:szCs w:val="28"/>
        </w:rPr>
        <w:t>,</w:t>
      </w:r>
      <w:r w:rsidRPr="008A610E">
        <w:rPr>
          <w:sz w:val="28"/>
          <w:szCs w:val="28"/>
          <w:lang w:val="en-US"/>
        </w:rPr>
        <w:t xml:space="preserve"> </w:t>
      </w:r>
      <w:proofErr w:type="spellStart"/>
      <w:r w:rsidRPr="008A610E">
        <w:rPr>
          <w:sz w:val="28"/>
          <w:szCs w:val="28"/>
          <w:lang w:val="en-US"/>
        </w:rPr>
        <w:t>учасник</w:t>
      </w:r>
      <w:proofErr w:type="spellEnd"/>
      <w:r w:rsidRPr="008A610E">
        <w:rPr>
          <w:sz w:val="28"/>
          <w:szCs w:val="28"/>
          <w:lang w:val="en-US"/>
        </w:rPr>
        <w:t xml:space="preserve"> / </w:t>
      </w:r>
      <w:proofErr w:type="spellStart"/>
      <w:r w:rsidRPr="008A610E">
        <w:rPr>
          <w:sz w:val="28"/>
          <w:szCs w:val="28"/>
          <w:lang w:val="en-US"/>
        </w:rPr>
        <w:t>учасниця</w:t>
      </w:r>
      <w:proofErr w:type="spellEnd"/>
      <w:r w:rsidRPr="008A610E">
        <w:rPr>
          <w:sz w:val="28"/>
          <w:szCs w:val="28"/>
          <w:lang w:val="en-US"/>
        </w:rPr>
        <w:t xml:space="preserve"> </w:t>
      </w:r>
      <w:proofErr w:type="spellStart"/>
      <w:proofErr w:type="gramStart"/>
      <w:r w:rsidRPr="008A610E">
        <w:rPr>
          <w:sz w:val="28"/>
          <w:szCs w:val="28"/>
          <w:lang w:val="en-US"/>
        </w:rPr>
        <w:t>події</w:t>
      </w:r>
      <w:proofErr w:type="spellEnd"/>
      <w:r w:rsidRPr="008A610E">
        <w:rPr>
          <w:sz w:val="28"/>
          <w:szCs w:val="28"/>
          <w:lang w:val="en-US"/>
        </w:rPr>
        <w:t>;</w:t>
      </w:r>
      <w:proofErr w:type="gramEnd"/>
    </w:p>
    <w:p w14:paraId="1EA8AB54" w14:textId="77777777" w:rsidR="00CE1DDC" w:rsidRPr="008A610E" w:rsidRDefault="00CE1DDC" w:rsidP="00041EB5">
      <w:pPr>
        <w:numPr>
          <w:ilvl w:val="0"/>
          <w:numId w:val="251"/>
        </w:numPr>
        <w:tabs>
          <w:tab w:val="left" w:pos="284"/>
        </w:tabs>
        <w:ind w:left="284" w:hanging="284"/>
        <w:jc w:val="both"/>
        <w:rPr>
          <w:sz w:val="28"/>
          <w:szCs w:val="28"/>
          <w:lang w:val="en-US"/>
        </w:rPr>
      </w:pPr>
      <w:proofErr w:type="spellStart"/>
      <w:r w:rsidRPr="008A610E">
        <w:rPr>
          <w:sz w:val="28"/>
          <w:szCs w:val="28"/>
          <w:lang w:val="en-US"/>
        </w:rPr>
        <w:t>уболівальник</w:t>
      </w:r>
      <w:proofErr w:type="spellEnd"/>
      <w:r w:rsidRPr="008A610E">
        <w:rPr>
          <w:sz w:val="28"/>
          <w:szCs w:val="28"/>
          <w:lang w:val="en-US"/>
        </w:rPr>
        <w:t xml:space="preserve"> / </w:t>
      </w:r>
      <w:proofErr w:type="spellStart"/>
      <w:proofErr w:type="gramStart"/>
      <w:r w:rsidRPr="008A610E">
        <w:rPr>
          <w:sz w:val="28"/>
          <w:szCs w:val="28"/>
          <w:lang w:val="en-US"/>
        </w:rPr>
        <w:t>уболівальниця</w:t>
      </w:r>
      <w:proofErr w:type="spellEnd"/>
      <w:r w:rsidRPr="008A610E">
        <w:rPr>
          <w:sz w:val="28"/>
          <w:szCs w:val="28"/>
          <w:lang w:val="en-US"/>
        </w:rPr>
        <w:t>;</w:t>
      </w:r>
      <w:proofErr w:type="gramEnd"/>
    </w:p>
    <w:p w14:paraId="47C177FA" w14:textId="77777777" w:rsidR="00CE1DDC" w:rsidRPr="008A610E" w:rsidRDefault="00041EB5" w:rsidP="00041EB5">
      <w:pPr>
        <w:numPr>
          <w:ilvl w:val="0"/>
          <w:numId w:val="251"/>
        </w:numPr>
        <w:tabs>
          <w:tab w:val="left" w:pos="284"/>
        </w:tabs>
        <w:ind w:left="284" w:hanging="284"/>
        <w:jc w:val="both"/>
        <w:rPr>
          <w:sz w:val="28"/>
          <w:szCs w:val="28"/>
          <w:lang w:val="en-US"/>
        </w:rPr>
      </w:pPr>
      <w:r>
        <w:rPr>
          <w:sz w:val="28"/>
          <w:szCs w:val="28"/>
        </w:rPr>
        <w:t>п</w:t>
      </w:r>
      <w:proofErr w:type="spellStart"/>
      <w:r w:rsidR="00CE1DDC" w:rsidRPr="008A610E">
        <w:rPr>
          <w:sz w:val="28"/>
          <w:szCs w:val="28"/>
          <w:lang w:val="en-US"/>
        </w:rPr>
        <w:t>отерпілий</w:t>
      </w:r>
      <w:proofErr w:type="spellEnd"/>
      <w:r w:rsidR="00CE1DDC" w:rsidRPr="008A610E">
        <w:rPr>
          <w:sz w:val="28"/>
          <w:szCs w:val="28"/>
          <w:lang w:val="en-US"/>
        </w:rPr>
        <w:t xml:space="preserve"> / </w:t>
      </w:r>
      <w:proofErr w:type="spellStart"/>
      <w:r w:rsidR="00CE1DDC" w:rsidRPr="008A610E">
        <w:rPr>
          <w:sz w:val="28"/>
          <w:szCs w:val="28"/>
          <w:lang w:val="en-US"/>
        </w:rPr>
        <w:t>потерпіла</w:t>
      </w:r>
      <w:proofErr w:type="spellEnd"/>
      <w:r w:rsidR="00CE1DDC" w:rsidRPr="008A610E">
        <w:rPr>
          <w:sz w:val="28"/>
          <w:szCs w:val="28"/>
          <w:lang w:val="en-US"/>
        </w:rPr>
        <w:t xml:space="preserve"> (</w:t>
      </w:r>
      <w:proofErr w:type="spellStart"/>
      <w:r w:rsidR="00CE1DDC" w:rsidRPr="008A610E">
        <w:rPr>
          <w:sz w:val="28"/>
          <w:szCs w:val="28"/>
          <w:lang w:val="en-US"/>
        </w:rPr>
        <w:t>жертва</w:t>
      </w:r>
      <w:proofErr w:type="spellEnd"/>
      <w:r w:rsidR="00CE1DDC" w:rsidRPr="008A610E">
        <w:rPr>
          <w:sz w:val="28"/>
          <w:szCs w:val="28"/>
          <w:lang w:val="en-US"/>
        </w:rPr>
        <w:t xml:space="preserve"> </w:t>
      </w:r>
      <w:proofErr w:type="spellStart"/>
      <w:r w:rsidR="00CE1DDC" w:rsidRPr="008A610E">
        <w:rPr>
          <w:sz w:val="28"/>
          <w:szCs w:val="28"/>
          <w:lang w:val="en-US"/>
        </w:rPr>
        <w:t>злочину</w:t>
      </w:r>
      <w:proofErr w:type="spellEnd"/>
      <w:r w:rsidR="00CE1DDC" w:rsidRPr="008A610E">
        <w:rPr>
          <w:sz w:val="28"/>
          <w:szCs w:val="28"/>
          <w:lang w:val="en-US"/>
        </w:rPr>
        <w:t>);</w:t>
      </w:r>
    </w:p>
    <w:p w14:paraId="64249014" w14:textId="77777777" w:rsidR="00CE1DDC" w:rsidRPr="008A610E" w:rsidRDefault="00CE1DDC" w:rsidP="00041EB5">
      <w:pPr>
        <w:numPr>
          <w:ilvl w:val="0"/>
          <w:numId w:val="251"/>
        </w:numPr>
        <w:tabs>
          <w:tab w:val="left" w:pos="284"/>
        </w:tabs>
        <w:ind w:left="284" w:hanging="284"/>
        <w:jc w:val="both"/>
        <w:rPr>
          <w:sz w:val="28"/>
          <w:szCs w:val="28"/>
          <w:lang w:val="ru-RU"/>
        </w:rPr>
      </w:pPr>
      <w:proofErr w:type="spellStart"/>
      <w:r w:rsidRPr="008A610E">
        <w:rPr>
          <w:sz w:val="28"/>
          <w:szCs w:val="28"/>
          <w:lang w:val="ru-RU"/>
        </w:rPr>
        <w:t>водій</w:t>
      </w:r>
      <w:proofErr w:type="spellEnd"/>
      <w:r w:rsidRPr="008A610E">
        <w:rPr>
          <w:sz w:val="28"/>
          <w:szCs w:val="28"/>
          <w:lang w:val="ru-RU"/>
        </w:rPr>
        <w:t xml:space="preserve">, </w:t>
      </w:r>
      <w:proofErr w:type="spellStart"/>
      <w:r w:rsidRPr="008A610E">
        <w:rPr>
          <w:sz w:val="28"/>
          <w:szCs w:val="28"/>
          <w:lang w:val="ru-RU"/>
        </w:rPr>
        <w:t>власник</w:t>
      </w:r>
      <w:proofErr w:type="spellEnd"/>
      <w:r w:rsidRPr="008A610E">
        <w:rPr>
          <w:sz w:val="28"/>
          <w:szCs w:val="28"/>
          <w:lang w:val="ru-RU"/>
        </w:rPr>
        <w:t xml:space="preserve"> / </w:t>
      </w:r>
      <w:proofErr w:type="spellStart"/>
      <w:r w:rsidRPr="008A610E">
        <w:rPr>
          <w:sz w:val="28"/>
          <w:szCs w:val="28"/>
          <w:lang w:val="ru-RU"/>
        </w:rPr>
        <w:t>власниця</w:t>
      </w:r>
      <w:proofErr w:type="spellEnd"/>
      <w:r w:rsidRPr="008A610E">
        <w:rPr>
          <w:sz w:val="28"/>
          <w:szCs w:val="28"/>
          <w:lang w:val="ru-RU"/>
        </w:rPr>
        <w:t xml:space="preserve"> транспортного </w:t>
      </w:r>
      <w:proofErr w:type="spellStart"/>
      <w:r w:rsidRPr="008A610E">
        <w:rPr>
          <w:sz w:val="28"/>
          <w:szCs w:val="28"/>
          <w:lang w:val="ru-RU"/>
        </w:rPr>
        <w:t>засобу</w:t>
      </w:r>
      <w:proofErr w:type="spellEnd"/>
      <w:r w:rsidRPr="008A610E">
        <w:rPr>
          <w:sz w:val="28"/>
          <w:szCs w:val="28"/>
          <w:lang w:val="ru-RU"/>
        </w:rPr>
        <w:t>;</w:t>
      </w:r>
    </w:p>
    <w:p w14:paraId="69B83C6F" w14:textId="77777777" w:rsidR="00CE1DDC" w:rsidRPr="008A610E" w:rsidRDefault="00CE1DDC" w:rsidP="00041EB5">
      <w:pPr>
        <w:numPr>
          <w:ilvl w:val="0"/>
          <w:numId w:val="251"/>
        </w:numPr>
        <w:tabs>
          <w:tab w:val="left" w:pos="284"/>
        </w:tabs>
        <w:ind w:left="284" w:hanging="284"/>
        <w:jc w:val="both"/>
        <w:rPr>
          <w:sz w:val="28"/>
          <w:szCs w:val="28"/>
          <w:lang w:val="en-US"/>
        </w:rPr>
      </w:pPr>
      <w:proofErr w:type="spellStart"/>
      <w:r w:rsidRPr="008A610E">
        <w:rPr>
          <w:sz w:val="28"/>
          <w:szCs w:val="28"/>
          <w:lang w:val="en-US"/>
        </w:rPr>
        <w:t>підлеглий</w:t>
      </w:r>
      <w:proofErr w:type="spellEnd"/>
      <w:r w:rsidRPr="008A610E">
        <w:rPr>
          <w:sz w:val="28"/>
          <w:szCs w:val="28"/>
          <w:lang w:val="en-US"/>
        </w:rPr>
        <w:t xml:space="preserve"> / </w:t>
      </w:r>
      <w:proofErr w:type="spellStart"/>
      <w:proofErr w:type="gramStart"/>
      <w:r w:rsidRPr="008A610E">
        <w:rPr>
          <w:sz w:val="28"/>
          <w:szCs w:val="28"/>
          <w:lang w:val="en-US"/>
        </w:rPr>
        <w:t>підлегла</w:t>
      </w:r>
      <w:proofErr w:type="spellEnd"/>
      <w:r w:rsidRPr="008A610E">
        <w:rPr>
          <w:sz w:val="28"/>
          <w:szCs w:val="28"/>
          <w:lang w:val="en-US"/>
        </w:rPr>
        <w:t>;</w:t>
      </w:r>
      <w:proofErr w:type="gramEnd"/>
    </w:p>
    <w:p w14:paraId="5BF3611D" w14:textId="77777777" w:rsidR="00CE1DDC" w:rsidRPr="008A610E" w:rsidRDefault="00CE1DDC" w:rsidP="00041EB5">
      <w:pPr>
        <w:numPr>
          <w:ilvl w:val="0"/>
          <w:numId w:val="251"/>
        </w:numPr>
        <w:tabs>
          <w:tab w:val="left" w:pos="284"/>
        </w:tabs>
        <w:ind w:left="284" w:hanging="284"/>
        <w:jc w:val="both"/>
        <w:rPr>
          <w:sz w:val="28"/>
          <w:szCs w:val="28"/>
          <w:lang w:val="en-US"/>
        </w:rPr>
      </w:pPr>
      <w:proofErr w:type="spellStart"/>
      <w:r w:rsidRPr="008A610E">
        <w:rPr>
          <w:sz w:val="28"/>
          <w:szCs w:val="28"/>
          <w:lang w:val="en-US"/>
        </w:rPr>
        <w:t>керівник</w:t>
      </w:r>
      <w:proofErr w:type="spellEnd"/>
      <w:r w:rsidRPr="008A610E">
        <w:rPr>
          <w:sz w:val="28"/>
          <w:szCs w:val="28"/>
          <w:lang w:val="en-US"/>
        </w:rPr>
        <w:t xml:space="preserve"> / </w:t>
      </w:r>
      <w:proofErr w:type="spellStart"/>
      <w:proofErr w:type="gramStart"/>
      <w:r w:rsidRPr="008A610E">
        <w:rPr>
          <w:sz w:val="28"/>
          <w:szCs w:val="28"/>
          <w:lang w:val="en-US"/>
        </w:rPr>
        <w:t>керівниця</w:t>
      </w:r>
      <w:proofErr w:type="spellEnd"/>
      <w:r w:rsidRPr="008A610E">
        <w:rPr>
          <w:sz w:val="28"/>
          <w:szCs w:val="28"/>
          <w:lang w:val="en-US"/>
        </w:rPr>
        <w:t>;</w:t>
      </w:r>
      <w:proofErr w:type="gramEnd"/>
    </w:p>
    <w:p w14:paraId="22E179DE" w14:textId="77777777" w:rsidR="00CE1DDC" w:rsidRPr="008A610E" w:rsidRDefault="00CE1DDC" w:rsidP="00041EB5">
      <w:pPr>
        <w:numPr>
          <w:ilvl w:val="0"/>
          <w:numId w:val="251"/>
        </w:numPr>
        <w:tabs>
          <w:tab w:val="left" w:pos="284"/>
        </w:tabs>
        <w:ind w:left="284" w:hanging="284"/>
        <w:jc w:val="both"/>
        <w:rPr>
          <w:sz w:val="28"/>
          <w:szCs w:val="28"/>
          <w:lang w:val="ru-RU"/>
        </w:rPr>
      </w:pPr>
      <w:proofErr w:type="spellStart"/>
      <w:r w:rsidRPr="008A610E">
        <w:rPr>
          <w:sz w:val="28"/>
          <w:szCs w:val="28"/>
          <w:lang w:val="ru-RU"/>
        </w:rPr>
        <w:t>учасник</w:t>
      </w:r>
      <w:proofErr w:type="spellEnd"/>
      <w:r w:rsidRPr="008A610E">
        <w:rPr>
          <w:sz w:val="28"/>
          <w:szCs w:val="28"/>
          <w:lang w:val="ru-RU"/>
        </w:rPr>
        <w:t xml:space="preserve"> / </w:t>
      </w:r>
      <w:proofErr w:type="spellStart"/>
      <w:r w:rsidRPr="008A610E">
        <w:rPr>
          <w:sz w:val="28"/>
          <w:szCs w:val="28"/>
          <w:lang w:val="ru-RU"/>
        </w:rPr>
        <w:t>учасниця</w:t>
      </w:r>
      <w:proofErr w:type="spellEnd"/>
      <w:r w:rsidRPr="008A610E">
        <w:rPr>
          <w:sz w:val="28"/>
          <w:szCs w:val="28"/>
          <w:lang w:val="ru-RU"/>
        </w:rPr>
        <w:t xml:space="preserve"> </w:t>
      </w:r>
      <w:proofErr w:type="spellStart"/>
      <w:r w:rsidRPr="008A610E">
        <w:rPr>
          <w:sz w:val="28"/>
          <w:szCs w:val="28"/>
          <w:lang w:val="ru-RU"/>
        </w:rPr>
        <w:t>дорожньо-транспортної</w:t>
      </w:r>
      <w:proofErr w:type="spellEnd"/>
      <w:r w:rsidRPr="008A610E">
        <w:rPr>
          <w:sz w:val="28"/>
          <w:szCs w:val="28"/>
          <w:lang w:val="ru-RU"/>
        </w:rPr>
        <w:t xml:space="preserve"> </w:t>
      </w:r>
      <w:proofErr w:type="spellStart"/>
      <w:r w:rsidRPr="008A610E">
        <w:rPr>
          <w:sz w:val="28"/>
          <w:szCs w:val="28"/>
          <w:lang w:val="ru-RU"/>
        </w:rPr>
        <w:t>пригоди</w:t>
      </w:r>
      <w:proofErr w:type="spellEnd"/>
      <w:r w:rsidRPr="008A610E">
        <w:rPr>
          <w:sz w:val="28"/>
          <w:szCs w:val="28"/>
          <w:lang w:val="ru-RU"/>
        </w:rPr>
        <w:t xml:space="preserve"> (ДТП)</w:t>
      </w:r>
      <w:r w:rsidR="00F055B1">
        <w:rPr>
          <w:sz w:val="28"/>
          <w:szCs w:val="28"/>
          <w:lang w:val="ru-RU"/>
        </w:rPr>
        <w:t>.</w:t>
      </w:r>
    </w:p>
    <w:p w14:paraId="3F0CF571" w14:textId="77777777" w:rsidR="00CE1DDC" w:rsidRPr="008A610E" w:rsidRDefault="00CE1DDC" w:rsidP="000C57B7">
      <w:pPr>
        <w:tabs>
          <w:tab w:val="left" w:pos="720"/>
        </w:tabs>
        <w:ind w:firstLine="709"/>
        <w:jc w:val="both"/>
        <w:rPr>
          <w:sz w:val="28"/>
          <w:szCs w:val="28"/>
          <w:lang w:val="ru-RU"/>
        </w:rPr>
      </w:pPr>
    </w:p>
    <w:p w14:paraId="6F30C7F0" w14:textId="77777777" w:rsidR="00CE1DDC" w:rsidRPr="008A610E" w:rsidRDefault="00CE1DDC" w:rsidP="000C57B7">
      <w:pPr>
        <w:tabs>
          <w:tab w:val="left" w:pos="720"/>
        </w:tabs>
        <w:ind w:firstLine="709"/>
        <w:jc w:val="both"/>
        <w:rPr>
          <w:sz w:val="28"/>
          <w:szCs w:val="28"/>
          <w:lang w:val="ru-RU"/>
        </w:rPr>
      </w:pPr>
    </w:p>
    <w:p w14:paraId="3D7344DD" w14:textId="77777777" w:rsidR="00F055B1" w:rsidRPr="00F055B1" w:rsidRDefault="00CE1DDC" w:rsidP="000C57B7">
      <w:pPr>
        <w:tabs>
          <w:tab w:val="left" w:pos="720"/>
        </w:tabs>
        <w:ind w:firstLine="709"/>
        <w:jc w:val="both"/>
        <w:rPr>
          <w:b/>
          <w:bCs/>
          <w:sz w:val="16"/>
          <w:szCs w:val="16"/>
          <w:lang w:val="ru-RU"/>
        </w:rPr>
      </w:pPr>
      <w:r w:rsidRPr="008A610E">
        <w:rPr>
          <w:b/>
          <w:bCs/>
          <w:sz w:val="28"/>
          <w:szCs w:val="28"/>
          <w:lang w:val="ru-RU"/>
        </w:rPr>
        <w:br w:type="page"/>
      </w:r>
    </w:p>
    <w:p w14:paraId="0A25A3BC" w14:textId="77777777" w:rsidR="00CE1DDC" w:rsidRPr="008A610E" w:rsidRDefault="00CE1DDC" w:rsidP="00567749">
      <w:pPr>
        <w:shd w:val="clear" w:color="auto" w:fill="DDD9C3"/>
        <w:tabs>
          <w:tab w:val="left" w:pos="720"/>
        </w:tabs>
        <w:ind w:firstLine="709"/>
        <w:jc w:val="both"/>
        <w:rPr>
          <w:sz w:val="28"/>
          <w:szCs w:val="28"/>
          <w:lang w:val="ru-RU"/>
        </w:rPr>
      </w:pPr>
      <w:r w:rsidRPr="008A610E">
        <w:rPr>
          <w:b/>
          <w:bCs/>
          <w:sz w:val="28"/>
          <w:szCs w:val="28"/>
          <w:lang w:val="ru-RU"/>
        </w:rPr>
        <w:t>3. ПИСЬМО</w:t>
      </w:r>
    </w:p>
    <w:p w14:paraId="610727C8" w14:textId="77777777" w:rsidR="00CE1DDC" w:rsidRPr="008A610E" w:rsidRDefault="00CE1DDC" w:rsidP="000C57B7">
      <w:pPr>
        <w:tabs>
          <w:tab w:val="left" w:pos="720"/>
        </w:tabs>
        <w:ind w:firstLine="709"/>
        <w:jc w:val="both"/>
        <w:rPr>
          <w:sz w:val="28"/>
          <w:szCs w:val="28"/>
          <w:lang w:val="ru-RU"/>
        </w:rPr>
      </w:pPr>
      <w:r w:rsidRPr="008A610E">
        <w:rPr>
          <w:b/>
          <w:bCs/>
          <w:sz w:val="28"/>
          <w:szCs w:val="28"/>
          <w:lang w:val="ru-RU"/>
        </w:rPr>
        <w:t xml:space="preserve">3.1. </w:t>
      </w:r>
      <w:proofErr w:type="spellStart"/>
      <w:r w:rsidRPr="008A610E">
        <w:rPr>
          <w:b/>
          <w:bCs/>
          <w:sz w:val="28"/>
          <w:szCs w:val="28"/>
          <w:lang w:val="ru-RU"/>
        </w:rPr>
        <w:t>Загальний</w:t>
      </w:r>
      <w:proofErr w:type="spellEnd"/>
      <w:r w:rsidRPr="008A610E">
        <w:rPr>
          <w:b/>
          <w:bCs/>
          <w:sz w:val="28"/>
          <w:szCs w:val="28"/>
          <w:lang w:val="ru-RU"/>
        </w:rPr>
        <w:t xml:space="preserve"> </w:t>
      </w:r>
      <w:proofErr w:type="spellStart"/>
      <w:r w:rsidRPr="008A610E">
        <w:rPr>
          <w:b/>
          <w:bCs/>
          <w:sz w:val="28"/>
          <w:szCs w:val="28"/>
          <w:lang w:val="ru-RU"/>
        </w:rPr>
        <w:t>перелік</w:t>
      </w:r>
      <w:proofErr w:type="spellEnd"/>
      <w:r w:rsidRPr="008A610E">
        <w:rPr>
          <w:b/>
          <w:bCs/>
          <w:sz w:val="28"/>
          <w:szCs w:val="28"/>
          <w:lang w:val="ru-RU"/>
        </w:rPr>
        <w:t xml:space="preserve"> </w:t>
      </w:r>
      <w:proofErr w:type="spellStart"/>
      <w:r w:rsidRPr="008A610E">
        <w:rPr>
          <w:b/>
          <w:bCs/>
          <w:sz w:val="28"/>
          <w:szCs w:val="28"/>
          <w:lang w:val="ru-RU"/>
        </w:rPr>
        <w:t>умінь</w:t>
      </w:r>
      <w:proofErr w:type="spellEnd"/>
    </w:p>
    <w:p w14:paraId="6A8DFE3E" w14:textId="77777777" w:rsidR="00CE1DDC" w:rsidRPr="008A610E" w:rsidRDefault="00CE1DDC" w:rsidP="00F055B1">
      <w:pPr>
        <w:tabs>
          <w:tab w:val="left" w:pos="284"/>
        </w:tabs>
        <w:ind w:left="284" w:hanging="284"/>
        <w:jc w:val="both"/>
        <w:rPr>
          <w:sz w:val="28"/>
          <w:szCs w:val="28"/>
          <w:lang w:val="ru-RU"/>
        </w:rPr>
      </w:pPr>
      <w:r w:rsidRPr="008A610E">
        <w:rPr>
          <w:sz w:val="28"/>
          <w:szCs w:val="28"/>
          <w:lang w:val="ru-RU"/>
        </w:rPr>
        <w:t xml:space="preserve">Претендент </w:t>
      </w:r>
      <w:proofErr w:type="spellStart"/>
      <w:r w:rsidRPr="008A610E">
        <w:rPr>
          <w:i/>
          <w:iCs/>
          <w:sz w:val="28"/>
          <w:szCs w:val="28"/>
          <w:lang w:val="ru-RU"/>
        </w:rPr>
        <w:t>уміє</w:t>
      </w:r>
      <w:proofErr w:type="spellEnd"/>
      <w:r w:rsidRPr="008A610E">
        <w:rPr>
          <w:sz w:val="28"/>
          <w:szCs w:val="28"/>
          <w:lang w:val="ru-RU"/>
        </w:rPr>
        <w:t>:</w:t>
      </w:r>
    </w:p>
    <w:p w14:paraId="645F8183" w14:textId="77777777" w:rsidR="00CE1DDC" w:rsidRPr="008A610E" w:rsidRDefault="00CE1DDC" w:rsidP="00F055B1">
      <w:pPr>
        <w:numPr>
          <w:ilvl w:val="0"/>
          <w:numId w:val="60"/>
        </w:numPr>
        <w:tabs>
          <w:tab w:val="left" w:pos="284"/>
          <w:tab w:val="left" w:pos="540"/>
          <w:tab w:val="left" w:pos="567"/>
          <w:tab w:val="left" w:pos="927"/>
        </w:tabs>
        <w:ind w:left="284" w:hanging="284"/>
        <w:jc w:val="both"/>
        <w:rPr>
          <w:sz w:val="28"/>
          <w:szCs w:val="28"/>
          <w:lang w:val="ru-RU"/>
        </w:rPr>
      </w:pPr>
      <w:proofErr w:type="spellStart"/>
      <w:r w:rsidRPr="008A610E">
        <w:rPr>
          <w:sz w:val="28"/>
          <w:szCs w:val="28"/>
          <w:lang w:val="ru-RU"/>
        </w:rPr>
        <w:t>писати</w:t>
      </w:r>
      <w:proofErr w:type="spellEnd"/>
      <w:r w:rsidRPr="008A610E">
        <w:rPr>
          <w:sz w:val="28"/>
          <w:szCs w:val="28"/>
          <w:lang w:val="ru-RU"/>
        </w:rPr>
        <w:t xml:space="preserve"> </w:t>
      </w:r>
      <w:proofErr w:type="spellStart"/>
      <w:r w:rsidRPr="008A610E">
        <w:rPr>
          <w:sz w:val="28"/>
          <w:szCs w:val="28"/>
          <w:lang w:val="ru-RU"/>
        </w:rPr>
        <w:t>зрозумілі</w:t>
      </w:r>
      <w:proofErr w:type="spellEnd"/>
      <w:r w:rsidRPr="008A610E">
        <w:rPr>
          <w:sz w:val="28"/>
          <w:szCs w:val="28"/>
          <w:lang w:val="ru-RU"/>
        </w:rPr>
        <w:t xml:space="preserve">, </w:t>
      </w:r>
      <w:proofErr w:type="spellStart"/>
      <w:r w:rsidRPr="008A610E">
        <w:rPr>
          <w:sz w:val="28"/>
          <w:szCs w:val="28"/>
          <w:lang w:val="ru-RU"/>
        </w:rPr>
        <w:t>зв’язні</w:t>
      </w:r>
      <w:proofErr w:type="spellEnd"/>
      <w:r w:rsidRPr="008A610E">
        <w:rPr>
          <w:sz w:val="28"/>
          <w:szCs w:val="28"/>
          <w:lang w:val="ru-RU"/>
        </w:rPr>
        <w:t xml:space="preserve">, </w:t>
      </w:r>
      <w:proofErr w:type="spellStart"/>
      <w:r w:rsidRPr="008A610E">
        <w:rPr>
          <w:sz w:val="28"/>
          <w:szCs w:val="28"/>
          <w:lang w:val="ru-RU"/>
        </w:rPr>
        <w:t>складні</w:t>
      </w:r>
      <w:proofErr w:type="spellEnd"/>
      <w:r w:rsidRPr="008A610E">
        <w:rPr>
          <w:sz w:val="28"/>
          <w:szCs w:val="28"/>
          <w:lang w:val="ru-RU"/>
        </w:rPr>
        <w:t xml:space="preserve"> </w:t>
      </w:r>
      <w:proofErr w:type="spellStart"/>
      <w:r w:rsidRPr="008A610E">
        <w:rPr>
          <w:sz w:val="28"/>
          <w:szCs w:val="28"/>
          <w:lang w:val="ru-RU"/>
        </w:rPr>
        <w:t>тексти</w:t>
      </w:r>
      <w:proofErr w:type="spellEnd"/>
      <w:r w:rsidRPr="008A610E">
        <w:rPr>
          <w:sz w:val="28"/>
          <w:szCs w:val="28"/>
          <w:lang w:val="ru-RU"/>
        </w:rPr>
        <w:t xml:space="preserve"> у </w:t>
      </w:r>
      <w:proofErr w:type="spellStart"/>
      <w:r w:rsidRPr="008A610E">
        <w:rPr>
          <w:sz w:val="28"/>
          <w:szCs w:val="28"/>
          <w:lang w:val="ru-RU"/>
        </w:rPr>
        <w:t>вибраному</w:t>
      </w:r>
      <w:proofErr w:type="spellEnd"/>
      <w:r w:rsidRPr="008A610E">
        <w:rPr>
          <w:sz w:val="28"/>
          <w:szCs w:val="28"/>
          <w:lang w:val="ru-RU"/>
        </w:rPr>
        <w:t xml:space="preserve"> </w:t>
      </w:r>
      <w:proofErr w:type="spellStart"/>
      <w:r w:rsidRPr="008A610E">
        <w:rPr>
          <w:sz w:val="28"/>
          <w:szCs w:val="28"/>
          <w:lang w:val="ru-RU"/>
        </w:rPr>
        <w:t>стилі</w:t>
      </w:r>
      <w:proofErr w:type="spellEnd"/>
      <w:r w:rsidRPr="008A610E">
        <w:rPr>
          <w:sz w:val="28"/>
          <w:szCs w:val="28"/>
          <w:lang w:val="ru-RU"/>
        </w:rPr>
        <w:t xml:space="preserve"> з такою </w:t>
      </w:r>
      <w:proofErr w:type="spellStart"/>
      <w:r w:rsidRPr="008A610E">
        <w:rPr>
          <w:sz w:val="28"/>
          <w:szCs w:val="28"/>
          <w:lang w:val="ru-RU"/>
        </w:rPr>
        <w:t>логічною</w:t>
      </w:r>
      <w:proofErr w:type="spellEnd"/>
      <w:r w:rsidRPr="008A610E">
        <w:rPr>
          <w:sz w:val="28"/>
          <w:szCs w:val="28"/>
          <w:lang w:val="ru-RU"/>
        </w:rPr>
        <w:t xml:space="preserve"> структурою, яка </w:t>
      </w:r>
      <w:proofErr w:type="spellStart"/>
      <w:r w:rsidRPr="008A610E">
        <w:rPr>
          <w:sz w:val="28"/>
          <w:szCs w:val="28"/>
          <w:lang w:val="ru-RU"/>
        </w:rPr>
        <w:t>допомагає</w:t>
      </w:r>
      <w:proofErr w:type="spellEnd"/>
      <w:r w:rsidRPr="008A610E">
        <w:rPr>
          <w:sz w:val="28"/>
          <w:szCs w:val="28"/>
          <w:lang w:val="ru-RU"/>
        </w:rPr>
        <w:t xml:space="preserve"> </w:t>
      </w:r>
      <w:proofErr w:type="spellStart"/>
      <w:r w:rsidRPr="008A610E">
        <w:rPr>
          <w:sz w:val="28"/>
          <w:szCs w:val="28"/>
          <w:lang w:val="ru-RU"/>
        </w:rPr>
        <w:t>читачеві</w:t>
      </w:r>
      <w:proofErr w:type="spellEnd"/>
      <w:r w:rsidRPr="008A610E">
        <w:rPr>
          <w:sz w:val="28"/>
          <w:szCs w:val="28"/>
          <w:lang w:val="ru-RU"/>
        </w:rPr>
        <w:t xml:space="preserve"> </w:t>
      </w:r>
      <w:proofErr w:type="spellStart"/>
      <w:r w:rsidRPr="008A610E">
        <w:rPr>
          <w:sz w:val="28"/>
          <w:szCs w:val="28"/>
          <w:lang w:val="ru-RU"/>
        </w:rPr>
        <w:t>виділити</w:t>
      </w:r>
      <w:proofErr w:type="spellEnd"/>
      <w:r w:rsidRPr="008A610E">
        <w:rPr>
          <w:sz w:val="28"/>
          <w:szCs w:val="28"/>
          <w:lang w:val="ru-RU"/>
        </w:rPr>
        <w:t xml:space="preserve"> </w:t>
      </w:r>
      <w:proofErr w:type="spellStart"/>
      <w:r w:rsidRPr="008A610E">
        <w:rPr>
          <w:sz w:val="28"/>
          <w:szCs w:val="28"/>
          <w:lang w:val="ru-RU"/>
        </w:rPr>
        <w:t>основні</w:t>
      </w:r>
      <w:proofErr w:type="spellEnd"/>
      <w:r w:rsidRPr="008A610E">
        <w:rPr>
          <w:sz w:val="28"/>
          <w:szCs w:val="28"/>
          <w:lang w:val="ru-RU"/>
        </w:rPr>
        <w:t xml:space="preserve"> </w:t>
      </w:r>
      <w:proofErr w:type="spellStart"/>
      <w:r w:rsidRPr="008A610E">
        <w:rPr>
          <w:sz w:val="28"/>
          <w:szCs w:val="28"/>
          <w:lang w:val="ru-RU"/>
        </w:rPr>
        <w:t>положення</w:t>
      </w:r>
      <w:proofErr w:type="spellEnd"/>
      <w:r w:rsidRPr="008A610E">
        <w:rPr>
          <w:sz w:val="28"/>
          <w:szCs w:val="28"/>
          <w:lang w:val="ru-RU"/>
        </w:rPr>
        <w:t>;</w:t>
      </w:r>
    </w:p>
    <w:p w14:paraId="3EF87B7F" w14:textId="77777777" w:rsidR="00CE1DDC" w:rsidRPr="008A610E" w:rsidRDefault="00CE1DDC" w:rsidP="00F055B1">
      <w:pPr>
        <w:widowControl w:val="0"/>
        <w:numPr>
          <w:ilvl w:val="0"/>
          <w:numId w:val="60"/>
        </w:numPr>
        <w:tabs>
          <w:tab w:val="left" w:pos="284"/>
          <w:tab w:val="left" w:pos="540"/>
          <w:tab w:val="left" w:pos="567"/>
          <w:tab w:val="left" w:pos="927"/>
        </w:tabs>
        <w:ind w:left="284" w:hanging="284"/>
        <w:jc w:val="both"/>
        <w:rPr>
          <w:sz w:val="28"/>
          <w:szCs w:val="28"/>
          <w:lang w:val="ru-RU"/>
        </w:rPr>
      </w:pPr>
      <w:r w:rsidRPr="008A610E">
        <w:rPr>
          <w:sz w:val="28"/>
          <w:szCs w:val="28"/>
          <w:lang w:val="ru-RU"/>
        </w:rPr>
        <w:t xml:space="preserve">на </w:t>
      </w:r>
      <w:proofErr w:type="spellStart"/>
      <w:r w:rsidRPr="008A610E">
        <w:rPr>
          <w:sz w:val="28"/>
          <w:szCs w:val="28"/>
          <w:lang w:val="ru-RU"/>
        </w:rPr>
        <w:t>письмі</w:t>
      </w:r>
      <w:proofErr w:type="spellEnd"/>
      <w:r w:rsidRPr="008A610E">
        <w:rPr>
          <w:sz w:val="28"/>
          <w:szCs w:val="28"/>
          <w:lang w:val="ru-RU"/>
        </w:rPr>
        <w:t xml:space="preserve"> </w:t>
      </w:r>
      <w:proofErr w:type="spellStart"/>
      <w:r w:rsidRPr="008A610E">
        <w:rPr>
          <w:sz w:val="28"/>
          <w:szCs w:val="28"/>
          <w:lang w:val="ru-RU"/>
        </w:rPr>
        <w:t>виразити</w:t>
      </w:r>
      <w:proofErr w:type="spellEnd"/>
      <w:r w:rsidRPr="008A610E">
        <w:rPr>
          <w:sz w:val="28"/>
          <w:szCs w:val="28"/>
          <w:lang w:val="ru-RU"/>
        </w:rPr>
        <w:t xml:space="preserve"> </w:t>
      </w:r>
      <w:proofErr w:type="spellStart"/>
      <w:r w:rsidRPr="008A610E">
        <w:rPr>
          <w:sz w:val="28"/>
          <w:szCs w:val="28"/>
          <w:lang w:val="ru-RU"/>
        </w:rPr>
        <w:t>свої</w:t>
      </w:r>
      <w:proofErr w:type="spellEnd"/>
      <w:r w:rsidRPr="008A610E">
        <w:rPr>
          <w:sz w:val="28"/>
          <w:szCs w:val="28"/>
          <w:lang w:val="ru-RU"/>
        </w:rPr>
        <w:t xml:space="preserve"> думки </w:t>
      </w:r>
      <w:proofErr w:type="spellStart"/>
      <w:r w:rsidRPr="008A610E">
        <w:rPr>
          <w:sz w:val="28"/>
          <w:szCs w:val="28"/>
          <w:lang w:val="ru-RU"/>
        </w:rPr>
        <w:t>чітко</w:t>
      </w:r>
      <w:proofErr w:type="spellEnd"/>
      <w:r w:rsidRPr="008A610E">
        <w:rPr>
          <w:sz w:val="28"/>
          <w:szCs w:val="28"/>
          <w:lang w:val="ru-RU"/>
        </w:rPr>
        <w:t xml:space="preserve"> й точно, </w:t>
      </w:r>
      <w:proofErr w:type="spellStart"/>
      <w:r w:rsidRPr="008A610E">
        <w:rPr>
          <w:sz w:val="28"/>
          <w:szCs w:val="28"/>
          <w:lang w:val="ru-RU"/>
        </w:rPr>
        <w:t>звертаючись</w:t>
      </w:r>
      <w:proofErr w:type="spellEnd"/>
      <w:r w:rsidRPr="008A610E">
        <w:rPr>
          <w:sz w:val="28"/>
          <w:szCs w:val="28"/>
          <w:lang w:val="ru-RU"/>
        </w:rPr>
        <w:t xml:space="preserve"> до адресата </w:t>
      </w:r>
      <w:proofErr w:type="spellStart"/>
      <w:r w:rsidRPr="008A610E">
        <w:rPr>
          <w:sz w:val="28"/>
          <w:szCs w:val="28"/>
          <w:lang w:val="ru-RU"/>
        </w:rPr>
        <w:t>гнучко</w:t>
      </w:r>
      <w:proofErr w:type="spellEnd"/>
      <w:r w:rsidRPr="008A610E">
        <w:rPr>
          <w:sz w:val="28"/>
          <w:szCs w:val="28"/>
          <w:lang w:val="ru-RU"/>
        </w:rPr>
        <w:t xml:space="preserve"> й </w:t>
      </w:r>
      <w:proofErr w:type="spellStart"/>
      <w:r w:rsidRPr="008A610E">
        <w:rPr>
          <w:sz w:val="28"/>
          <w:szCs w:val="28"/>
          <w:lang w:val="ru-RU"/>
        </w:rPr>
        <w:t>ефективно</w:t>
      </w:r>
      <w:proofErr w:type="spellEnd"/>
      <w:r w:rsidRPr="008A610E">
        <w:rPr>
          <w:sz w:val="28"/>
          <w:szCs w:val="28"/>
          <w:lang w:val="ru-RU"/>
        </w:rPr>
        <w:t>;</w:t>
      </w:r>
    </w:p>
    <w:p w14:paraId="5DA6891B" w14:textId="77777777" w:rsidR="00CE1DDC" w:rsidRPr="008A610E" w:rsidRDefault="00CE1DDC" w:rsidP="00F055B1">
      <w:pPr>
        <w:widowControl w:val="0"/>
        <w:numPr>
          <w:ilvl w:val="0"/>
          <w:numId w:val="60"/>
        </w:numPr>
        <w:tabs>
          <w:tab w:val="left" w:pos="284"/>
          <w:tab w:val="left" w:pos="540"/>
          <w:tab w:val="left" w:pos="567"/>
        </w:tabs>
        <w:ind w:left="284" w:hanging="284"/>
        <w:jc w:val="both"/>
        <w:rPr>
          <w:sz w:val="28"/>
          <w:szCs w:val="28"/>
          <w:lang w:val="ru-RU"/>
        </w:rPr>
      </w:pPr>
      <w:proofErr w:type="spellStart"/>
      <w:r w:rsidRPr="008A610E">
        <w:rPr>
          <w:sz w:val="28"/>
          <w:szCs w:val="28"/>
          <w:lang w:val="ru-RU"/>
        </w:rPr>
        <w:t>писати</w:t>
      </w:r>
      <w:proofErr w:type="spellEnd"/>
      <w:r w:rsidRPr="008A610E">
        <w:rPr>
          <w:sz w:val="28"/>
          <w:szCs w:val="28"/>
          <w:lang w:val="ru-RU"/>
        </w:rPr>
        <w:t xml:space="preserve"> </w:t>
      </w:r>
      <w:proofErr w:type="spellStart"/>
      <w:r w:rsidRPr="008A610E">
        <w:rPr>
          <w:sz w:val="28"/>
          <w:szCs w:val="28"/>
          <w:lang w:val="ru-RU"/>
        </w:rPr>
        <w:t>зрозумілі</w:t>
      </w:r>
      <w:proofErr w:type="spellEnd"/>
      <w:r w:rsidRPr="008A610E">
        <w:rPr>
          <w:sz w:val="28"/>
          <w:szCs w:val="28"/>
          <w:lang w:val="ru-RU"/>
        </w:rPr>
        <w:t xml:space="preserve">, добре </w:t>
      </w:r>
      <w:proofErr w:type="spellStart"/>
      <w:r w:rsidRPr="008A610E">
        <w:rPr>
          <w:sz w:val="28"/>
          <w:szCs w:val="28"/>
          <w:lang w:val="ru-RU"/>
        </w:rPr>
        <w:t>структуровані</w:t>
      </w:r>
      <w:proofErr w:type="spellEnd"/>
      <w:r w:rsidRPr="008A610E">
        <w:rPr>
          <w:sz w:val="28"/>
          <w:szCs w:val="28"/>
          <w:lang w:val="ru-RU"/>
        </w:rPr>
        <w:t xml:space="preserve"> </w:t>
      </w:r>
      <w:proofErr w:type="spellStart"/>
      <w:r w:rsidRPr="008A610E">
        <w:rPr>
          <w:sz w:val="28"/>
          <w:szCs w:val="28"/>
          <w:lang w:val="ru-RU"/>
        </w:rPr>
        <w:t>тексти</w:t>
      </w:r>
      <w:proofErr w:type="spellEnd"/>
      <w:r w:rsidRPr="008A610E">
        <w:rPr>
          <w:sz w:val="28"/>
          <w:szCs w:val="28"/>
          <w:lang w:val="ru-RU"/>
        </w:rPr>
        <w:t xml:space="preserve"> на </w:t>
      </w:r>
      <w:proofErr w:type="spellStart"/>
      <w:r w:rsidRPr="008A610E">
        <w:rPr>
          <w:sz w:val="28"/>
          <w:szCs w:val="28"/>
          <w:lang w:val="ru-RU"/>
        </w:rPr>
        <w:t>складні</w:t>
      </w:r>
      <w:proofErr w:type="spellEnd"/>
      <w:r w:rsidRPr="008A610E">
        <w:rPr>
          <w:sz w:val="28"/>
          <w:szCs w:val="28"/>
          <w:lang w:val="ru-RU"/>
        </w:rPr>
        <w:t xml:space="preserve"> теми, </w:t>
      </w:r>
      <w:proofErr w:type="spellStart"/>
      <w:r w:rsidRPr="008A610E">
        <w:rPr>
          <w:sz w:val="28"/>
          <w:szCs w:val="28"/>
          <w:lang w:val="ru-RU"/>
        </w:rPr>
        <w:t>підкреслюючи</w:t>
      </w:r>
      <w:proofErr w:type="spellEnd"/>
      <w:r w:rsidRPr="008A610E">
        <w:rPr>
          <w:sz w:val="28"/>
          <w:szCs w:val="28"/>
          <w:lang w:val="ru-RU"/>
        </w:rPr>
        <w:t xml:space="preserve"> </w:t>
      </w:r>
      <w:proofErr w:type="spellStart"/>
      <w:r w:rsidRPr="008A610E">
        <w:rPr>
          <w:sz w:val="28"/>
          <w:szCs w:val="28"/>
          <w:lang w:val="ru-RU"/>
        </w:rPr>
        <w:t>вихідні</w:t>
      </w:r>
      <w:proofErr w:type="spellEnd"/>
      <w:r w:rsidRPr="008A610E">
        <w:rPr>
          <w:sz w:val="28"/>
          <w:szCs w:val="28"/>
          <w:lang w:val="ru-RU"/>
        </w:rPr>
        <w:t xml:space="preserve"> </w:t>
      </w:r>
      <w:proofErr w:type="spellStart"/>
      <w:r w:rsidRPr="008A610E">
        <w:rPr>
          <w:sz w:val="28"/>
          <w:szCs w:val="28"/>
          <w:lang w:val="ru-RU"/>
        </w:rPr>
        <w:t>положення</w:t>
      </w:r>
      <w:proofErr w:type="spellEnd"/>
      <w:r w:rsidRPr="008A610E">
        <w:rPr>
          <w:sz w:val="28"/>
          <w:szCs w:val="28"/>
          <w:lang w:val="ru-RU"/>
        </w:rPr>
        <w:t xml:space="preserve">, </w:t>
      </w:r>
      <w:proofErr w:type="spellStart"/>
      <w:r w:rsidRPr="008A610E">
        <w:rPr>
          <w:sz w:val="28"/>
          <w:szCs w:val="28"/>
          <w:lang w:val="ru-RU"/>
        </w:rPr>
        <w:t>викладаючи</w:t>
      </w:r>
      <w:proofErr w:type="spellEnd"/>
      <w:r w:rsidRPr="008A610E">
        <w:rPr>
          <w:sz w:val="28"/>
          <w:szCs w:val="28"/>
          <w:lang w:val="ru-RU"/>
        </w:rPr>
        <w:t xml:space="preserve"> і </w:t>
      </w:r>
      <w:proofErr w:type="spellStart"/>
      <w:r w:rsidRPr="008A610E">
        <w:rPr>
          <w:sz w:val="28"/>
          <w:szCs w:val="28"/>
          <w:lang w:val="ru-RU"/>
        </w:rPr>
        <w:t>доводячи</w:t>
      </w:r>
      <w:proofErr w:type="spellEnd"/>
      <w:r w:rsidRPr="008A610E">
        <w:rPr>
          <w:sz w:val="28"/>
          <w:szCs w:val="28"/>
          <w:lang w:val="ru-RU"/>
        </w:rPr>
        <w:t xml:space="preserve"> погляди </w:t>
      </w:r>
      <w:proofErr w:type="spellStart"/>
      <w:r w:rsidRPr="008A610E">
        <w:rPr>
          <w:sz w:val="28"/>
          <w:szCs w:val="28"/>
          <w:lang w:val="ru-RU"/>
        </w:rPr>
        <w:t>досить</w:t>
      </w:r>
      <w:proofErr w:type="spellEnd"/>
      <w:r w:rsidRPr="008A610E">
        <w:rPr>
          <w:sz w:val="28"/>
          <w:szCs w:val="28"/>
          <w:lang w:val="ru-RU"/>
        </w:rPr>
        <w:t xml:space="preserve"> </w:t>
      </w:r>
      <w:proofErr w:type="spellStart"/>
      <w:r w:rsidRPr="008A610E">
        <w:rPr>
          <w:sz w:val="28"/>
          <w:szCs w:val="28"/>
          <w:lang w:val="ru-RU"/>
        </w:rPr>
        <w:t>докладно</w:t>
      </w:r>
      <w:proofErr w:type="spellEnd"/>
      <w:r w:rsidRPr="008A610E">
        <w:rPr>
          <w:sz w:val="28"/>
          <w:szCs w:val="28"/>
          <w:lang w:val="ru-RU"/>
        </w:rPr>
        <w:t xml:space="preserve">, з </w:t>
      </w:r>
      <w:proofErr w:type="spellStart"/>
      <w:r w:rsidRPr="008A610E">
        <w:rPr>
          <w:sz w:val="28"/>
          <w:szCs w:val="28"/>
          <w:lang w:val="ru-RU"/>
        </w:rPr>
        <w:t>допоміжними</w:t>
      </w:r>
      <w:proofErr w:type="spellEnd"/>
      <w:r w:rsidRPr="008A610E">
        <w:rPr>
          <w:sz w:val="28"/>
          <w:szCs w:val="28"/>
          <w:lang w:val="ru-RU"/>
        </w:rPr>
        <w:t xml:space="preserve"> пунктами, причинами й </w:t>
      </w:r>
      <w:proofErr w:type="spellStart"/>
      <w:r w:rsidRPr="008A610E">
        <w:rPr>
          <w:sz w:val="28"/>
          <w:szCs w:val="28"/>
          <w:lang w:val="ru-RU"/>
        </w:rPr>
        <w:t>відповідними</w:t>
      </w:r>
      <w:proofErr w:type="spellEnd"/>
      <w:r w:rsidRPr="008A610E">
        <w:rPr>
          <w:sz w:val="28"/>
          <w:szCs w:val="28"/>
          <w:lang w:val="ru-RU"/>
        </w:rPr>
        <w:t xml:space="preserve"> прикладами та </w:t>
      </w:r>
      <w:proofErr w:type="spellStart"/>
      <w:r w:rsidRPr="008A610E">
        <w:rPr>
          <w:sz w:val="28"/>
          <w:szCs w:val="28"/>
          <w:lang w:val="ru-RU"/>
        </w:rPr>
        <w:t>завершуючи</w:t>
      </w:r>
      <w:proofErr w:type="spellEnd"/>
      <w:r w:rsidRPr="008A610E">
        <w:rPr>
          <w:sz w:val="28"/>
          <w:szCs w:val="28"/>
          <w:lang w:val="ru-RU"/>
        </w:rPr>
        <w:t xml:space="preserve"> </w:t>
      </w:r>
      <w:proofErr w:type="spellStart"/>
      <w:r w:rsidRPr="008A610E">
        <w:rPr>
          <w:sz w:val="28"/>
          <w:szCs w:val="28"/>
          <w:lang w:val="ru-RU"/>
        </w:rPr>
        <w:t>логічним</w:t>
      </w:r>
      <w:proofErr w:type="spellEnd"/>
      <w:r w:rsidRPr="008A610E">
        <w:rPr>
          <w:sz w:val="28"/>
          <w:szCs w:val="28"/>
          <w:lang w:val="ru-RU"/>
        </w:rPr>
        <w:t xml:space="preserve"> </w:t>
      </w:r>
      <w:proofErr w:type="spellStart"/>
      <w:r w:rsidRPr="008A610E">
        <w:rPr>
          <w:sz w:val="28"/>
          <w:szCs w:val="28"/>
          <w:lang w:val="ru-RU"/>
        </w:rPr>
        <w:t>висновком</w:t>
      </w:r>
      <w:proofErr w:type="spellEnd"/>
      <w:r w:rsidRPr="008A610E">
        <w:rPr>
          <w:sz w:val="28"/>
          <w:szCs w:val="28"/>
          <w:lang w:val="ru-RU"/>
        </w:rPr>
        <w:t>;</w:t>
      </w:r>
    </w:p>
    <w:p w14:paraId="58E6C612" w14:textId="77777777" w:rsidR="00CE1DDC" w:rsidRPr="008A610E" w:rsidRDefault="00CE1DDC" w:rsidP="00F055B1">
      <w:pPr>
        <w:numPr>
          <w:ilvl w:val="0"/>
          <w:numId w:val="60"/>
        </w:numPr>
        <w:tabs>
          <w:tab w:val="left" w:pos="284"/>
          <w:tab w:val="left" w:pos="540"/>
          <w:tab w:val="left" w:pos="567"/>
        </w:tabs>
        <w:ind w:left="284" w:hanging="284"/>
        <w:jc w:val="both"/>
        <w:rPr>
          <w:sz w:val="28"/>
          <w:szCs w:val="28"/>
          <w:lang w:val="ru-RU"/>
        </w:rPr>
      </w:pPr>
      <w:proofErr w:type="spellStart"/>
      <w:r w:rsidRPr="008A610E">
        <w:rPr>
          <w:sz w:val="28"/>
          <w:szCs w:val="28"/>
          <w:lang w:val="ru-RU"/>
        </w:rPr>
        <w:t>писати</w:t>
      </w:r>
      <w:proofErr w:type="spellEnd"/>
      <w:r w:rsidRPr="008A610E">
        <w:rPr>
          <w:sz w:val="28"/>
          <w:szCs w:val="28"/>
          <w:lang w:val="ru-RU"/>
        </w:rPr>
        <w:t xml:space="preserve"> </w:t>
      </w:r>
      <w:proofErr w:type="spellStart"/>
      <w:r w:rsidRPr="008A610E">
        <w:rPr>
          <w:sz w:val="28"/>
          <w:szCs w:val="28"/>
          <w:lang w:val="ru-RU"/>
        </w:rPr>
        <w:t>чіткі</w:t>
      </w:r>
      <w:proofErr w:type="spellEnd"/>
      <w:r w:rsidRPr="008A610E">
        <w:rPr>
          <w:sz w:val="28"/>
          <w:szCs w:val="28"/>
          <w:lang w:val="ru-RU"/>
        </w:rPr>
        <w:t xml:space="preserve">, </w:t>
      </w:r>
      <w:proofErr w:type="spellStart"/>
      <w:r w:rsidRPr="008A610E">
        <w:rPr>
          <w:sz w:val="28"/>
          <w:szCs w:val="28"/>
          <w:lang w:val="ru-RU"/>
        </w:rPr>
        <w:t>зв’язні</w:t>
      </w:r>
      <w:proofErr w:type="spellEnd"/>
      <w:r w:rsidRPr="008A610E">
        <w:rPr>
          <w:sz w:val="28"/>
          <w:szCs w:val="28"/>
          <w:lang w:val="ru-RU"/>
        </w:rPr>
        <w:t xml:space="preserve">, </w:t>
      </w:r>
      <w:proofErr w:type="spellStart"/>
      <w:r w:rsidRPr="008A610E">
        <w:rPr>
          <w:sz w:val="28"/>
          <w:szCs w:val="28"/>
          <w:lang w:val="ru-RU"/>
        </w:rPr>
        <w:t>дуже</w:t>
      </w:r>
      <w:proofErr w:type="spellEnd"/>
      <w:r w:rsidRPr="008A610E">
        <w:rPr>
          <w:sz w:val="28"/>
          <w:szCs w:val="28"/>
          <w:lang w:val="ru-RU"/>
        </w:rPr>
        <w:t xml:space="preserve"> </w:t>
      </w:r>
      <w:proofErr w:type="spellStart"/>
      <w:r w:rsidRPr="008A610E">
        <w:rPr>
          <w:sz w:val="28"/>
          <w:szCs w:val="28"/>
          <w:lang w:val="ru-RU"/>
        </w:rPr>
        <w:t>розгорнуті</w:t>
      </w:r>
      <w:proofErr w:type="spellEnd"/>
      <w:r w:rsidRPr="008A610E">
        <w:rPr>
          <w:sz w:val="28"/>
          <w:szCs w:val="28"/>
          <w:lang w:val="ru-RU"/>
        </w:rPr>
        <w:t xml:space="preserve"> </w:t>
      </w:r>
      <w:proofErr w:type="spellStart"/>
      <w:r w:rsidRPr="008A610E">
        <w:rPr>
          <w:sz w:val="28"/>
          <w:szCs w:val="28"/>
          <w:lang w:val="ru-RU"/>
        </w:rPr>
        <w:t>оповідання</w:t>
      </w:r>
      <w:proofErr w:type="spellEnd"/>
      <w:r w:rsidRPr="008A610E">
        <w:rPr>
          <w:sz w:val="28"/>
          <w:szCs w:val="28"/>
          <w:lang w:val="ru-RU"/>
        </w:rPr>
        <w:t xml:space="preserve"> / </w:t>
      </w:r>
      <w:proofErr w:type="spellStart"/>
      <w:r w:rsidRPr="008A610E">
        <w:rPr>
          <w:sz w:val="28"/>
          <w:szCs w:val="28"/>
          <w:lang w:val="ru-RU"/>
        </w:rPr>
        <w:t>історії</w:t>
      </w:r>
      <w:proofErr w:type="spellEnd"/>
      <w:r w:rsidRPr="008A610E">
        <w:rPr>
          <w:sz w:val="28"/>
          <w:szCs w:val="28"/>
          <w:lang w:val="ru-RU"/>
        </w:rPr>
        <w:t xml:space="preserve"> та описи </w:t>
      </w:r>
      <w:proofErr w:type="spellStart"/>
      <w:r w:rsidRPr="008A610E">
        <w:rPr>
          <w:sz w:val="28"/>
          <w:szCs w:val="28"/>
          <w:lang w:val="ru-RU"/>
        </w:rPr>
        <w:t>подій</w:t>
      </w:r>
      <w:proofErr w:type="spellEnd"/>
      <w:r w:rsidRPr="008A610E">
        <w:rPr>
          <w:sz w:val="28"/>
          <w:szCs w:val="28"/>
          <w:lang w:val="ru-RU"/>
        </w:rPr>
        <w:t xml:space="preserve"> і </w:t>
      </w:r>
      <w:proofErr w:type="spellStart"/>
      <w:r w:rsidRPr="008A610E">
        <w:rPr>
          <w:sz w:val="28"/>
          <w:szCs w:val="28"/>
          <w:lang w:val="ru-RU"/>
        </w:rPr>
        <w:t>вражень</w:t>
      </w:r>
      <w:proofErr w:type="spellEnd"/>
      <w:r w:rsidRPr="008A610E">
        <w:rPr>
          <w:sz w:val="28"/>
          <w:szCs w:val="28"/>
          <w:lang w:val="ru-RU"/>
        </w:rPr>
        <w:t xml:space="preserve"> з </w:t>
      </w:r>
      <w:proofErr w:type="spellStart"/>
      <w:r w:rsidRPr="008A610E">
        <w:rPr>
          <w:sz w:val="28"/>
          <w:szCs w:val="28"/>
          <w:lang w:val="ru-RU"/>
        </w:rPr>
        <w:t>елементами</w:t>
      </w:r>
      <w:proofErr w:type="spellEnd"/>
      <w:r w:rsidRPr="008A610E">
        <w:rPr>
          <w:sz w:val="28"/>
          <w:szCs w:val="28"/>
          <w:lang w:val="ru-RU"/>
        </w:rPr>
        <w:t xml:space="preserve"> </w:t>
      </w:r>
      <w:proofErr w:type="spellStart"/>
      <w:r w:rsidRPr="008A610E">
        <w:rPr>
          <w:sz w:val="28"/>
          <w:szCs w:val="28"/>
          <w:lang w:val="ru-RU"/>
        </w:rPr>
        <w:t>художнього</w:t>
      </w:r>
      <w:proofErr w:type="spellEnd"/>
      <w:r w:rsidRPr="008A610E">
        <w:rPr>
          <w:sz w:val="28"/>
          <w:szCs w:val="28"/>
          <w:lang w:val="ru-RU"/>
        </w:rPr>
        <w:t xml:space="preserve"> стилю, </w:t>
      </w:r>
      <w:proofErr w:type="spellStart"/>
      <w:r w:rsidRPr="008A610E">
        <w:rPr>
          <w:sz w:val="28"/>
          <w:szCs w:val="28"/>
          <w:lang w:val="ru-RU"/>
        </w:rPr>
        <w:t>залучаючи</w:t>
      </w:r>
      <w:proofErr w:type="spellEnd"/>
      <w:r w:rsidRPr="008A610E">
        <w:rPr>
          <w:sz w:val="28"/>
          <w:szCs w:val="28"/>
          <w:lang w:val="ru-RU"/>
        </w:rPr>
        <w:t xml:space="preserve"> </w:t>
      </w:r>
      <w:proofErr w:type="spellStart"/>
      <w:r w:rsidRPr="008A610E">
        <w:rPr>
          <w:sz w:val="28"/>
          <w:szCs w:val="28"/>
          <w:lang w:val="ru-RU"/>
        </w:rPr>
        <w:t>виражальні</w:t>
      </w:r>
      <w:proofErr w:type="spellEnd"/>
      <w:r w:rsidRPr="008A610E">
        <w:rPr>
          <w:sz w:val="28"/>
          <w:szCs w:val="28"/>
          <w:lang w:val="ru-RU"/>
        </w:rPr>
        <w:t xml:space="preserve"> </w:t>
      </w:r>
      <w:proofErr w:type="spellStart"/>
      <w:r w:rsidRPr="008A610E">
        <w:rPr>
          <w:sz w:val="28"/>
          <w:szCs w:val="28"/>
          <w:lang w:val="ru-RU"/>
        </w:rPr>
        <w:t>засоби</w:t>
      </w:r>
      <w:proofErr w:type="spellEnd"/>
      <w:r w:rsidRPr="008A610E">
        <w:rPr>
          <w:sz w:val="28"/>
          <w:szCs w:val="28"/>
          <w:lang w:val="ru-RU"/>
        </w:rPr>
        <w:t xml:space="preserve"> </w:t>
      </w:r>
      <w:proofErr w:type="spellStart"/>
      <w:r w:rsidRPr="008A610E">
        <w:rPr>
          <w:sz w:val="28"/>
          <w:szCs w:val="28"/>
          <w:lang w:val="ru-RU"/>
        </w:rPr>
        <w:t>відповідно</w:t>
      </w:r>
      <w:proofErr w:type="spellEnd"/>
      <w:r w:rsidRPr="008A610E">
        <w:rPr>
          <w:sz w:val="28"/>
          <w:szCs w:val="28"/>
          <w:lang w:val="ru-RU"/>
        </w:rPr>
        <w:t xml:space="preserve"> до мети </w:t>
      </w:r>
      <w:proofErr w:type="spellStart"/>
      <w:r w:rsidRPr="008A610E">
        <w:rPr>
          <w:sz w:val="28"/>
          <w:szCs w:val="28"/>
          <w:lang w:val="ru-RU"/>
        </w:rPr>
        <w:t>повідомлення</w:t>
      </w:r>
      <w:proofErr w:type="spellEnd"/>
      <w:r w:rsidRPr="008A610E">
        <w:rPr>
          <w:sz w:val="28"/>
          <w:szCs w:val="28"/>
          <w:lang w:val="ru-RU"/>
        </w:rPr>
        <w:t xml:space="preserve"> та </w:t>
      </w:r>
      <w:proofErr w:type="spellStart"/>
      <w:r w:rsidRPr="008A610E">
        <w:rPr>
          <w:sz w:val="28"/>
          <w:szCs w:val="28"/>
          <w:lang w:val="ru-RU"/>
        </w:rPr>
        <w:t>цільової</w:t>
      </w:r>
      <w:proofErr w:type="spellEnd"/>
      <w:r w:rsidRPr="008A610E">
        <w:rPr>
          <w:sz w:val="28"/>
          <w:szCs w:val="28"/>
          <w:lang w:val="ru-RU"/>
        </w:rPr>
        <w:t xml:space="preserve"> </w:t>
      </w:r>
      <w:proofErr w:type="spellStart"/>
      <w:r w:rsidRPr="008A610E">
        <w:rPr>
          <w:sz w:val="28"/>
          <w:szCs w:val="28"/>
          <w:lang w:val="ru-RU"/>
        </w:rPr>
        <w:t>аудиторії</w:t>
      </w:r>
      <w:proofErr w:type="spellEnd"/>
      <w:r w:rsidRPr="008A610E">
        <w:rPr>
          <w:sz w:val="28"/>
          <w:szCs w:val="28"/>
          <w:lang w:val="ru-RU"/>
        </w:rPr>
        <w:t>;</w:t>
      </w:r>
    </w:p>
    <w:p w14:paraId="284984A5" w14:textId="77777777" w:rsidR="00CE1DDC" w:rsidRPr="008A610E" w:rsidRDefault="00CE1DDC" w:rsidP="00F055B1">
      <w:pPr>
        <w:numPr>
          <w:ilvl w:val="0"/>
          <w:numId w:val="60"/>
        </w:numPr>
        <w:tabs>
          <w:tab w:val="left" w:pos="284"/>
          <w:tab w:val="left" w:pos="540"/>
          <w:tab w:val="left" w:pos="567"/>
          <w:tab w:val="left" w:pos="797"/>
        </w:tabs>
        <w:ind w:left="284" w:hanging="284"/>
        <w:jc w:val="both"/>
        <w:rPr>
          <w:sz w:val="28"/>
          <w:szCs w:val="28"/>
          <w:lang w:val="ru-RU"/>
        </w:rPr>
      </w:pPr>
      <w:proofErr w:type="spellStart"/>
      <w:r w:rsidRPr="008A610E">
        <w:rPr>
          <w:sz w:val="28"/>
          <w:szCs w:val="28"/>
          <w:lang w:val="ru-RU"/>
        </w:rPr>
        <w:t>писати</w:t>
      </w:r>
      <w:proofErr w:type="spellEnd"/>
      <w:r w:rsidRPr="008A610E">
        <w:rPr>
          <w:sz w:val="28"/>
          <w:szCs w:val="28"/>
          <w:lang w:val="ru-RU"/>
        </w:rPr>
        <w:t xml:space="preserve"> </w:t>
      </w:r>
      <w:proofErr w:type="spellStart"/>
      <w:r w:rsidRPr="008A610E">
        <w:rPr>
          <w:sz w:val="28"/>
          <w:szCs w:val="28"/>
          <w:lang w:val="ru-RU"/>
        </w:rPr>
        <w:t>чіткі</w:t>
      </w:r>
      <w:proofErr w:type="spellEnd"/>
      <w:r w:rsidRPr="008A610E">
        <w:rPr>
          <w:sz w:val="28"/>
          <w:szCs w:val="28"/>
          <w:lang w:val="ru-RU"/>
        </w:rPr>
        <w:t xml:space="preserve">, </w:t>
      </w:r>
      <w:proofErr w:type="spellStart"/>
      <w:r w:rsidRPr="008A610E">
        <w:rPr>
          <w:sz w:val="28"/>
          <w:szCs w:val="28"/>
          <w:lang w:val="ru-RU"/>
        </w:rPr>
        <w:t>зв’язні</w:t>
      </w:r>
      <w:proofErr w:type="spellEnd"/>
      <w:r w:rsidRPr="008A610E">
        <w:rPr>
          <w:sz w:val="28"/>
          <w:szCs w:val="28"/>
          <w:lang w:val="ru-RU"/>
        </w:rPr>
        <w:t xml:space="preserve">, </w:t>
      </w:r>
      <w:proofErr w:type="spellStart"/>
      <w:r w:rsidRPr="008A610E">
        <w:rPr>
          <w:sz w:val="28"/>
          <w:szCs w:val="28"/>
          <w:lang w:val="ru-RU"/>
        </w:rPr>
        <w:t>складні</w:t>
      </w:r>
      <w:proofErr w:type="spellEnd"/>
      <w:r w:rsidRPr="008A610E">
        <w:rPr>
          <w:sz w:val="28"/>
          <w:szCs w:val="28"/>
          <w:lang w:val="ru-RU"/>
        </w:rPr>
        <w:t xml:space="preserve"> </w:t>
      </w:r>
      <w:proofErr w:type="spellStart"/>
      <w:r w:rsidRPr="008A610E">
        <w:rPr>
          <w:sz w:val="28"/>
          <w:szCs w:val="28"/>
          <w:lang w:val="ru-RU"/>
        </w:rPr>
        <w:t>доповіді</w:t>
      </w:r>
      <w:proofErr w:type="spellEnd"/>
      <w:r w:rsidRPr="008A610E">
        <w:rPr>
          <w:sz w:val="28"/>
          <w:szCs w:val="28"/>
          <w:lang w:val="ru-RU"/>
        </w:rPr>
        <w:t xml:space="preserve">, </w:t>
      </w:r>
      <w:proofErr w:type="spellStart"/>
      <w:r w:rsidRPr="008A610E">
        <w:rPr>
          <w:sz w:val="28"/>
          <w:szCs w:val="28"/>
          <w:lang w:val="ru-RU"/>
        </w:rPr>
        <w:t>статті</w:t>
      </w:r>
      <w:proofErr w:type="spellEnd"/>
      <w:r w:rsidRPr="008A610E">
        <w:rPr>
          <w:sz w:val="28"/>
          <w:szCs w:val="28"/>
          <w:lang w:val="ru-RU"/>
        </w:rPr>
        <w:t xml:space="preserve"> </w:t>
      </w:r>
      <w:proofErr w:type="spellStart"/>
      <w:r w:rsidRPr="008A610E">
        <w:rPr>
          <w:sz w:val="28"/>
          <w:szCs w:val="28"/>
          <w:lang w:val="ru-RU"/>
        </w:rPr>
        <w:t>або</w:t>
      </w:r>
      <w:proofErr w:type="spellEnd"/>
      <w:r w:rsidRPr="008A610E">
        <w:rPr>
          <w:sz w:val="28"/>
          <w:szCs w:val="28"/>
          <w:lang w:val="ru-RU"/>
        </w:rPr>
        <w:t xml:space="preserve"> твори / </w:t>
      </w:r>
      <w:proofErr w:type="spellStart"/>
      <w:r w:rsidRPr="008A610E">
        <w:rPr>
          <w:sz w:val="28"/>
          <w:szCs w:val="28"/>
          <w:lang w:val="ru-RU"/>
        </w:rPr>
        <w:t>есе</w:t>
      </w:r>
      <w:proofErr w:type="spellEnd"/>
      <w:r w:rsidRPr="008A610E">
        <w:rPr>
          <w:sz w:val="28"/>
          <w:szCs w:val="28"/>
          <w:lang w:val="ru-RU"/>
        </w:rPr>
        <w:t xml:space="preserve"> з </w:t>
      </w:r>
      <w:proofErr w:type="spellStart"/>
      <w:r w:rsidRPr="008A610E">
        <w:rPr>
          <w:sz w:val="28"/>
          <w:szCs w:val="28"/>
          <w:lang w:val="ru-RU"/>
        </w:rPr>
        <w:t>певної</w:t>
      </w:r>
      <w:proofErr w:type="spellEnd"/>
      <w:r w:rsidRPr="008A610E">
        <w:rPr>
          <w:sz w:val="28"/>
          <w:szCs w:val="28"/>
          <w:lang w:val="ru-RU"/>
        </w:rPr>
        <w:t xml:space="preserve"> </w:t>
      </w:r>
      <w:proofErr w:type="spellStart"/>
      <w:r w:rsidRPr="008A610E">
        <w:rPr>
          <w:sz w:val="28"/>
          <w:szCs w:val="28"/>
          <w:lang w:val="ru-RU"/>
        </w:rPr>
        <w:t>проблеми</w:t>
      </w:r>
      <w:proofErr w:type="spellEnd"/>
      <w:r w:rsidRPr="008A610E">
        <w:rPr>
          <w:sz w:val="28"/>
          <w:szCs w:val="28"/>
          <w:lang w:val="ru-RU"/>
        </w:rPr>
        <w:t xml:space="preserve"> </w:t>
      </w:r>
      <w:proofErr w:type="spellStart"/>
      <w:r w:rsidRPr="008A610E">
        <w:rPr>
          <w:sz w:val="28"/>
          <w:szCs w:val="28"/>
          <w:lang w:val="ru-RU"/>
        </w:rPr>
        <w:t>або</w:t>
      </w:r>
      <w:proofErr w:type="spellEnd"/>
      <w:r w:rsidRPr="008A610E">
        <w:rPr>
          <w:sz w:val="28"/>
          <w:szCs w:val="28"/>
          <w:lang w:val="ru-RU"/>
        </w:rPr>
        <w:t xml:space="preserve"> </w:t>
      </w:r>
      <w:proofErr w:type="spellStart"/>
      <w:r w:rsidRPr="008A610E">
        <w:rPr>
          <w:sz w:val="28"/>
          <w:szCs w:val="28"/>
          <w:lang w:val="ru-RU"/>
        </w:rPr>
        <w:t>давати</w:t>
      </w:r>
      <w:proofErr w:type="spellEnd"/>
      <w:r w:rsidRPr="008A610E">
        <w:rPr>
          <w:sz w:val="28"/>
          <w:szCs w:val="28"/>
          <w:lang w:val="ru-RU"/>
        </w:rPr>
        <w:t xml:space="preserve"> </w:t>
      </w:r>
      <w:proofErr w:type="spellStart"/>
      <w:r w:rsidRPr="008A610E">
        <w:rPr>
          <w:sz w:val="28"/>
          <w:szCs w:val="28"/>
          <w:lang w:val="ru-RU"/>
        </w:rPr>
        <w:t>критичну</w:t>
      </w:r>
      <w:proofErr w:type="spellEnd"/>
      <w:r w:rsidRPr="008A610E">
        <w:rPr>
          <w:sz w:val="28"/>
          <w:szCs w:val="28"/>
          <w:lang w:val="ru-RU"/>
        </w:rPr>
        <w:t xml:space="preserve"> </w:t>
      </w:r>
      <w:proofErr w:type="spellStart"/>
      <w:r w:rsidRPr="008A610E">
        <w:rPr>
          <w:sz w:val="28"/>
          <w:szCs w:val="28"/>
          <w:lang w:val="ru-RU"/>
        </w:rPr>
        <w:t>оцінку</w:t>
      </w:r>
      <w:proofErr w:type="spellEnd"/>
      <w:r w:rsidRPr="008A610E">
        <w:rPr>
          <w:sz w:val="28"/>
          <w:szCs w:val="28"/>
          <w:lang w:val="ru-RU"/>
        </w:rPr>
        <w:t xml:space="preserve"> </w:t>
      </w:r>
      <w:proofErr w:type="spellStart"/>
      <w:r w:rsidRPr="008A610E">
        <w:rPr>
          <w:sz w:val="28"/>
          <w:szCs w:val="28"/>
          <w:lang w:val="ru-RU"/>
        </w:rPr>
        <w:t>запропонованих</w:t>
      </w:r>
      <w:proofErr w:type="spellEnd"/>
      <w:r w:rsidRPr="008A610E">
        <w:rPr>
          <w:sz w:val="28"/>
          <w:szCs w:val="28"/>
          <w:lang w:val="ru-RU"/>
        </w:rPr>
        <w:t xml:space="preserve"> </w:t>
      </w:r>
      <w:proofErr w:type="spellStart"/>
      <w:r w:rsidRPr="008A610E">
        <w:rPr>
          <w:sz w:val="28"/>
          <w:szCs w:val="28"/>
          <w:lang w:val="ru-RU"/>
        </w:rPr>
        <w:t>творчих</w:t>
      </w:r>
      <w:proofErr w:type="spellEnd"/>
      <w:r w:rsidRPr="008A610E">
        <w:rPr>
          <w:sz w:val="28"/>
          <w:szCs w:val="28"/>
          <w:lang w:val="ru-RU"/>
        </w:rPr>
        <w:t xml:space="preserve"> </w:t>
      </w:r>
      <w:proofErr w:type="spellStart"/>
      <w:r w:rsidRPr="008A610E">
        <w:rPr>
          <w:sz w:val="28"/>
          <w:szCs w:val="28"/>
          <w:lang w:val="ru-RU"/>
        </w:rPr>
        <w:t>робіт</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літературних</w:t>
      </w:r>
      <w:proofErr w:type="spellEnd"/>
      <w:r w:rsidRPr="008A610E">
        <w:rPr>
          <w:sz w:val="28"/>
          <w:szCs w:val="28"/>
          <w:lang w:val="ru-RU"/>
        </w:rPr>
        <w:t xml:space="preserve"> </w:t>
      </w:r>
      <w:proofErr w:type="spellStart"/>
      <w:r w:rsidRPr="008A610E">
        <w:rPr>
          <w:sz w:val="28"/>
          <w:szCs w:val="28"/>
          <w:lang w:val="ru-RU"/>
        </w:rPr>
        <w:t>творів</w:t>
      </w:r>
      <w:proofErr w:type="spellEnd"/>
      <w:r w:rsidRPr="008A610E">
        <w:rPr>
          <w:sz w:val="28"/>
          <w:szCs w:val="28"/>
          <w:lang w:val="ru-RU"/>
        </w:rPr>
        <w:t>;</w:t>
      </w:r>
    </w:p>
    <w:p w14:paraId="27727B32" w14:textId="77777777" w:rsidR="00CE1DDC" w:rsidRPr="008A610E" w:rsidRDefault="00CE1DDC" w:rsidP="00F055B1">
      <w:pPr>
        <w:numPr>
          <w:ilvl w:val="0"/>
          <w:numId w:val="60"/>
        </w:numPr>
        <w:tabs>
          <w:tab w:val="left" w:pos="284"/>
          <w:tab w:val="left" w:pos="540"/>
          <w:tab w:val="left" w:pos="567"/>
        </w:tabs>
        <w:ind w:left="284" w:hanging="284"/>
        <w:jc w:val="both"/>
        <w:rPr>
          <w:sz w:val="28"/>
          <w:szCs w:val="28"/>
          <w:lang w:val="ru-RU"/>
        </w:rPr>
      </w:pPr>
      <w:proofErr w:type="spellStart"/>
      <w:r w:rsidRPr="008A610E">
        <w:rPr>
          <w:sz w:val="28"/>
          <w:szCs w:val="28"/>
          <w:lang w:val="ru-RU"/>
        </w:rPr>
        <w:t>висловлюватись</w:t>
      </w:r>
      <w:proofErr w:type="spellEnd"/>
      <w:r w:rsidRPr="008A610E">
        <w:rPr>
          <w:sz w:val="28"/>
          <w:szCs w:val="28"/>
          <w:lang w:val="ru-RU"/>
        </w:rPr>
        <w:t xml:space="preserve"> </w:t>
      </w:r>
      <w:proofErr w:type="spellStart"/>
      <w:r w:rsidRPr="008A610E">
        <w:rPr>
          <w:sz w:val="28"/>
          <w:szCs w:val="28"/>
          <w:lang w:val="ru-RU"/>
        </w:rPr>
        <w:t>чітко</w:t>
      </w:r>
      <w:proofErr w:type="spellEnd"/>
      <w:r w:rsidRPr="008A610E">
        <w:rPr>
          <w:sz w:val="28"/>
          <w:szCs w:val="28"/>
          <w:lang w:val="ru-RU"/>
        </w:rPr>
        <w:t xml:space="preserve"> й точно в </w:t>
      </w:r>
      <w:proofErr w:type="spellStart"/>
      <w:r w:rsidRPr="008A610E">
        <w:rPr>
          <w:sz w:val="28"/>
          <w:szCs w:val="28"/>
          <w:lang w:val="ru-RU"/>
        </w:rPr>
        <w:t>особистому</w:t>
      </w:r>
      <w:proofErr w:type="spellEnd"/>
      <w:r w:rsidRPr="008A610E">
        <w:rPr>
          <w:sz w:val="28"/>
          <w:szCs w:val="28"/>
          <w:lang w:val="ru-RU"/>
        </w:rPr>
        <w:t xml:space="preserve"> </w:t>
      </w:r>
      <w:proofErr w:type="spellStart"/>
      <w:r w:rsidRPr="008A610E">
        <w:rPr>
          <w:sz w:val="28"/>
          <w:szCs w:val="28"/>
          <w:lang w:val="ru-RU"/>
        </w:rPr>
        <w:t>листуванні</w:t>
      </w:r>
      <w:proofErr w:type="spellEnd"/>
      <w:r w:rsidRPr="008A610E">
        <w:rPr>
          <w:sz w:val="28"/>
          <w:szCs w:val="28"/>
          <w:lang w:val="ru-RU"/>
        </w:rPr>
        <w:t xml:space="preserve">, </w:t>
      </w:r>
      <w:proofErr w:type="spellStart"/>
      <w:r w:rsidRPr="008A610E">
        <w:rPr>
          <w:sz w:val="28"/>
          <w:szCs w:val="28"/>
          <w:lang w:val="ru-RU"/>
        </w:rPr>
        <w:t>користуючись</w:t>
      </w:r>
      <w:proofErr w:type="spellEnd"/>
      <w:r w:rsidRPr="008A610E">
        <w:rPr>
          <w:sz w:val="28"/>
          <w:szCs w:val="28"/>
          <w:lang w:val="ru-RU"/>
        </w:rPr>
        <w:t xml:space="preserve"> </w:t>
      </w:r>
      <w:proofErr w:type="spellStart"/>
      <w:r w:rsidRPr="008A610E">
        <w:rPr>
          <w:sz w:val="28"/>
          <w:szCs w:val="28"/>
          <w:lang w:val="ru-RU"/>
        </w:rPr>
        <w:t>мовленням</w:t>
      </w:r>
      <w:proofErr w:type="spellEnd"/>
      <w:r w:rsidRPr="008A610E">
        <w:rPr>
          <w:sz w:val="28"/>
          <w:szCs w:val="28"/>
          <w:lang w:val="ru-RU"/>
        </w:rPr>
        <w:t xml:space="preserve"> </w:t>
      </w:r>
      <w:proofErr w:type="spellStart"/>
      <w:r w:rsidRPr="008A610E">
        <w:rPr>
          <w:sz w:val="28"/>
          <w:szCs w:val="28"/>
          <w:lang w:val="ru-RU"/>
        </w:rPr>
        <w:t>гнучко</w:t>
      </w:r>
      <w:proofErr w:type="spellEnd"/>
      <w:r w:rsidRPr="008A610E">
        <w:rPr>
          <w:sz w:val="28"/>
          <w:szCs w:val="28"/>
          <w:lang w:val="ru-RU"/>
        </w:rPr>
        <w:t xml:space="preserve"> й </w:t>
      </w:r>
      <w:proofErr w:type="spellStart"/>
      <w:r w:rsidRPr="008A610E">
        <w:rPr>
          <w:sz w:val="28"/>
          <w:szCs w:val="28"/>
          <w:lang w:val="ru-RU"/>
        </w:rPr>
        <w:t>ефективно</w:t>
      </w:r>
      <w:proofErr w:type="spellEnd"/>
      <w:r w:rsidRPr="008A610E">
        <w:rPr>
          <w:sz w:val="28"/>
          <w:szCs w:val="28"/>
          <w:lang w:val="ru-RU"/>
        </w:rPr>
        <w:t xml:space="preserve">, </w:t>
      </w:r>
      <w:proofErr w:type="spellStart"/>
      <w:r w:rsidRPr="008A610E">
        <w:rPr>
          <w:sz w:val="28"/>
          <w:szCs w:val="28"/>
          <w:lang w:val="ru-RU"/>
        </w:rPr>
        <w:t>включаючи</w:t>
      </w:r>
      <w:proofErr w:type="spellEnd"/>
      <w:r w:rsidRPr="008A610E">
        <w:rPr>
          <w:sz w:val="28"/>
          <w:szCs w:val="28"/>
          <w:lang w:val="ru-RU"/>
        </w:rPr>
        <w:t xml:space="preserve"> </w:t>
      </w:r>
      <w:proofErr w:type="spellStart"/>
      <w:r w:rsidRPr="008A610E">
        <w:rPr>
          <w:sz w:val="28"/>
          <w:szCs w:val="28"/>
          <w:lang w:val="ru-RU"/>
        </w:rPr>
        <w:t>емоційний</w:t>
      </w:r>
      <w:proofErr w:type="spellEnd"/>
      <w:r w:rsidRPr="008A610E">
        <w:rPr>
          <w:sz w:val="28"/>
          <w:szCs w:val="28"/>
          <w:lang w:val="ru-RU"/>
        </w:rPr>
        <w:t xml:space="preserve">, </w:t>
      </w:r>
      <w:proofErr w:type="spellStart"/>
      <w:r w:rsidRPr="008A610E">
        <w:rPr>
          <w:sz w:val="28"/>
          <w:szCs w:val="28"/>
          <w:lang w:val="ru-RU"/>
        </w:rPr>
        <w:t>алюзивний</w:t>
      </w:r>
      <w:proofErr w:type="spellEnd"/>
      <w:r w:rsidRPr="008A610E">
        <w:rPr>
          <w:sz w:val="28"/>
          <w:szCs w:val="28"/>
          <w:lang w:val="ru-RU"/>
        </w:rPr>
        <w:t xml:space="preserve"> та </w:t>
      </w:r>
      <w:proofErr w:type="spellStart"/>
      <w:r w:rsidRPr="008A610E">
        <w:rPr>
          <w:sz w:val="28"/>
          <w:szCs w:val="28"/>
          <w:lang w:val="ru-RU"/>
        </w:rPr>
        <w:t>жартівливий</w:t>
      </w:r>
      <w:proofErr w:type="spellEnd"/>
      <w:r w:rsidRPr="008A610E">
        <w:rPr>
          <w:sz w:val="28"/>
          <w:szCs w:val="28"/>
          <w:lang w:val="ru-RU"/>
        </w:rPr>
        <w:t xml:space="preserve"> </w:t>
      </w:r>
      <w:proofErr w:type="spellStart"/>
      <w:r w:rsidRPr="008A610E">
        <w:rPr>
          <w:sz w:val="28"/>
          <w:szCs w:val="28"/>
          <w:lang w:val="ru-RU"/>
        </w:rPr>
        <w:t>аспекти</w:t>
      </w:r>
      <w:proofErr w:type="spellEnd"/>
      <w:r w:rsidRPr="008A610E">
        <w:rPr>
          <w:sz w:val="28"/>
          <w:szCs w:val="28"/>
          <w:lang w:val="ru-RU"/>
        </w:rPr>
        <w:t>;</w:t>
      </w:r>
    </w:p>
    <w:p w14:paraId="6DECEB0D" w14:textId="77777777" w:rsidR="00CE1DDC" w:rsidRPr="008A610E" w:rsidRDefault="00CE1DDC" w:rsidP="00F055B1">
      <w:pPr>
        <w:numPr>
          <w:ilvl w:val="0"/>
          <w:numId w:val="60"/>
        </w:numPr>
        <w:tabs>
          <w:tab w:val="left" w:pos="284"/>
          <w:tab w:val="left" w:pos="540"/>
          <w:tab w:val="left" w:pos="567"/>
        </w:tabs>
        <w:ind w:left="284" w:hanging="284"/>
        <w:jc w:val="both"/>
        <w:rPr>
          <w:sz w:val="28"/>
          <w:szCs w:val="28"/>
          <w:lang w:val="ru-RU"/>
        </w:rPr>
      </w:pPr>
      <w:proofErr w:type="spellStart"/>
      <w:r w:rsidRPr="008A610E">
        <w:rPr>
          <w:sz w:val="28"/>
          <w:szCs w:val="28"/>
          <w:lang w:val="ru-RU"/>
        </w:rPr>
        <w:t>робити</w:t>
      </w:r>
      <w:proofErr w:type="spellEnd"/>
      <w:r w:rsidRPr="008A610E">
        <w:rPr>
          <w:sz w:val="28"/>
          <w:szCs w:val="28"/>
          <w:lang w:val="ru-RU"/>
        </w:rPr>
        <w:t xml:space="preserve"> </w:t>
      </w:r>
      <w:proofErr w:type="spellStart"/>
      <w:r w:rsidRPr="008A610E">
        <w:rPr>
          <w:sz w:val="28"/>
          <w:szCs w:val="28"/>
          <w:lang w:val="ru-RU"/>
        </w:rPr>
        <w:t>точний</w:t>
      </w:r>
      <w:proofErr w:type="spellEnd"/>
      <w:r w:rsidRPr="008A610E">
        <w:rPr>
          <w:sz w:val="28"/>
          <w:szCs w:val="28"/>
          <w:lang w:val="ru-RU"/>
        </w:rPr>
        <w:t xml:space="preserve"> (</w:t>
      </w:r>
      <w:proofErr w:type="spellStart"/>
      <w:r w:rsidRPr="008A610E">
        <w:rPr>
          <w:sz w:val="28"/>
          <w:szCs w:val="28"/>
          <w:lang w:val="ru-RU"/>
        </w:rPr>
        <w:t>дослівний</w:t>
      </w:r>
      <w:proofErr w:type="spellEnd"/>
      <w:r w:rsidRPr="008A610E">
        <w:rPr>
          <w:sz w:val="28"/>
          <w:szCs w:val="28"/>
          <w:lang w:val="ru-RU"/>
        </w:rPr>
        <w:t xml:space="preserve">) </w:t>
      </w:r>
      <w:proofErr w:type="spellStart"/>
      <w:r w:rsidRPr="008A610E">
        <w:rPr>
          <w:sz w:val="28"/>
          <w:szCs w:val="28"/>
          <w:lang w:val="ru-RU"/>
        </w:rPr>
        <w:t>письмовий</w:t>
      </w:r>
      <w:proofErr w:type="spellEnd"/>
      <w:r w:rsidRPr="008A610E">
        <w:rPr>
          <w:sz w:val="28"/>
          <w:szCs w:val="28"/>
          <w:lang w:val="ru-RU"/>
        </w:rPr>
        <w:t xml:space="preserve"> переклад (</w:t>
      </w:r>
      <w:proofErr w:type="spellStart"/>
      <w:r w:rsidRPr="008A610E">
        <w:rPr>
          <w:sz w:val="28"/>
          <w:szCs w:val="28"/>
          <w:lang w:val="ru-RU"/>
        </w:rPr>
        <w:t>наприклад</w:t>
      </w:r>
      <w:proofErr w:type="spellEnd"/>
      <w:r w:rsidRPr="008A610E">
        <w:rPr>
          <w:sz w:val="28"/>
          <w:szCs w:val="28"/>
          <w:lang w:val="ru-RU"/>
        </w:rPr>
        <w:t xml:space="preserve">, </w:t>
      </w:r>
      <w:proofErr w:type="spellStart"/>
      <w:r w:rsidRPr="008A610E">
        <w:rPr>
          <w:sz w:val="28"/>
          <w:szCs w:val="28"/>
          <w:lang w:val="ru-RU"/>
        </w:rPr>
        <w:t>контрактів</w:t>
      </w:r>
      <w:proofErr w:type="spellEnd"/>
      <w:r w:rsidRPr="008A610E">
        <w:rPr>
          <w:sz w:val="28"/>
          <w:szCs w:val="28"/>
          <w:lang w:val="ru-RU"/>
        </w:rPr>
        <w:t xml:space="preserve"> / </w:t>
      </w:r>
      <w:proofErr w:type="spellStart"/>
      <w:r w:rsidRPr="008A610E">
        <w:rPr>
          <w:sz w:val="28"/>
          <w:szCs w:val="28"/>
          <w:lang w:val="ru-RU"/>
        </w:rPr>
        <w:t>угод</w:t>
      </w:r>
      <w:proofErr w:type="spellEnd"/>
      <w:r w:rsidRPr="008A610E">
        <w:rPr>
          <w:sz w:val="28"/>
          <w:szCs w:val="28"/>
          <w:lang w:val="ru-RU"/>
        </w:rPr>
        <w:t xml:space="preserve">, </w:t>
      </w:r>
      <w:proofErr w:type="spellStart"/>
      <w:r w:rsidRPr="008A610E">
        <w:rPr>
          <w:sz w:val="28"/>
          <w:szCs w:val="28"/>
          <w:lang w:val="ru-RU"/>
        </w:rPr>
        <w:t>юридичних</w:t>
      </w:r>
      <w:proofErr w:type="spellEnd"/>
      <w:r w:rsidRPr="008A610E">
        <w:rPr>
          <w:sz w:val="28"/>
          <w:szCs w:val="28"/>
          <w:lang w:val="ru-RU"/>
        </w:rPr>
        <w:t xml:space="preserve"> та </w:t>
      </w:r>
      <w:proofErr w:type="spellStart"/>
      <w:r w:rsidRPr="008A610E">
        <w:rPr>
          <w:sz w:val="28"/>
          <w:szCs w:val="28"/>
          <w:lang w:val="ru-RU"/>
        </w:rPr>
        <w:t>наукових</w:t>
      </w:r>
      <w:proofErr w:type="spellEnd"/>
      <w:r w:rsidRPr="008A610E">
        <w:rPr>
          <w:sz w:val="28"/>
          <w:szCs w:val="28"/>
          <w:lang w:val="ru-RU"/>
        </w:rPr>
        <w:t xml:space="preserve"> </w:t>
      </w:r>
      <w:proofErr w:type="spellStart"/>
      <w:r w:rsidRPr="008A610E">
        <w:rPr>
          <w:sz w:val="28"/>
          <w:szCs w:val="28"/>
          <w:lang w:val="ru-RU"/>
        </w:rPr>
        <w:t>текстів</w:t>
      </w:r>
      <w:proofErr w:type="spellEnd"/>
      <w:r w:rsidRPr="008A610E">
        <w:rPr>
          <w:sz w:val="28"/>
          <w:szCs w:val="28"/>
          <w:lang w:val="ru-RU"/>
        </w:rPr>
        <w:t xml:space="preserve"> і т. д.);</w:t>
      </w:r>
    </w:p>
    <w:p w14:paraId="35025346" w14:textId="77777777" w:rsidR="00CE1DDC" w:rsidRPr="008A610E" w:rsidRDefault="00CE1DDC" w:rsidP="00F055B1">
      <w:pPr>
        <w:numPr>
          <w:ilvl w:val="0"/>
          <w:numId w:val="60"/>
        </w:numPr>
        <w:tabs>
          <w:tab w:val="left" w:pos="284"/>
          <w:tab w:val="left" w:pos="540"/>
          <w:tab w:val="left" w:pos="567"/>
        </w:tabs>
        <w:ind w:left="284" w:hanging="284"/>
        <w:jc w:val="both"/>
        <w:rPr>
          <w:sz w:val="28"/>
          <w:szCs w:val="28"/>
          <w:lang w:val="ru-RU"/>
        </w:rPr>
      </w:pPr>
      <w:proofErr w:type="spellStart"/>
      <w:r w:rsidRPr="008A610E">
        <w:rPr>
          <w:sz w:val="28"/>
          <w:szCs w:val="28"/>
          <w:lang w:val="ru-RU"/>
        </w:rPr>
        <w:t>писати</w:t>
      </w:r>
      <w:proofErr w:type="spellEnd"/>
      <w:r w:rsidRPr="008A610E">
        <w:rPr>
          <w:sz w:val="28"/>
          <w:szCs w:val="28"/>
          <w:lang w:val="ru-RU"/>
        </w:rPr>
        <w:t xml:space="preserve"> </w:t>
      </w:r>
      <w:proofErr w:type="spellStart"/>
      <w:r w:rsidRPr="008A610E">
        <w:rPr>
          <w:sz w:val="28"/>
          <w:szCs w:val="28"/>
          <w:lang w:val="ru-RU"/>
        </w:rPr>
        <w:t>літературний</w:t>
      </w:r>
      <w:proofErr w:type="spellEnd"/>
      <w:r w:rsidRPr="008A610E">
        <w:rPr>
          <w:sz w:val="28"/>
          <w:szCs w:val="28"/>
          <w:lang w:val="ru-RU"/>
        </w:rPr>
        <w:t xml:space="preserve"> переклад </w:t>
      </w:r>
      <w:proofErr w:type="spellStart"/>
      <w:r w:rsidRPr="008A610E">
        <w:rPr>
          <w:sz w:val="28"/>
          <w:szCs w:val="28"/>
          <w:lang w:val="ru-RU"/>
        </w:rPr>
        <w:t>із</w:t>
      </w:r>
      <w:proofErr w:type="spellEnd"/>
      <w:r w:rsidRPr="008A610E">
        <w:rPr>
          <w:sz w:val="28"/>
          <w:szCs w:val="28"/>
          <w:lang w:val="ru-RU"/>
        </w:rPr>
        <w:t xml:space="preserve"> </w:t>
      </w:r>
      <w:proofErr w:type="spellStart"/>
      <w:r w:rsidRPr="008A610E">
        <w:rPr>
          <w:sz w:val="28"/>
          <w:szCs w:val="28"/>
          <w:lang w:val="ru-RU"/>
        </w:rPr>
        <w:t>високою</w:t>
      </w:r>
      <w:proofErr w:type="spellEnd"/>
      <w:r w:rsidRPr="008A610E">
        <w:rPr>
          <w:sz w:val="28"/>
          <w:szCs w:val="28"/>
          <w:lang w:val="ru-RU"/>
        </w:rPr>
        <w:t xml:space="preserve"> </w:t>
      </w:r>
      <w:proofErr w:type="spellStart"/>
      <w:r w:rsidRPr="008A610E">
        <w:rPr>
          <w:sz w:val="28"/>
          <w:szCs w:val="28"/>
          <w:lang w:val="ru-RU"/>
        </w:rPr>
        <w:t>точністю</w:t>
      </w:r>
      <w:proofErr w:type="spellEnd"/>
      <w:r w:rsidRPr="008A610E">
        <w:rPr>
          <w:sz w:val="28"/>
          <w:szCs w:val="28"/>
          <w:lang w:val="ru-RU"/>
        </w:rPr>
        <w:t xml:space="preserve">, але з </w:t>
      </w:r>
      <w:proofErr w:type="spellStart"/>
      <w:r w:rsidRPr="008A610E">
        <w:rPr>
          <w:sz w:val="28"/>
          <w:szCs w:val="28"/>
          <w:lang w:val="ru-RU"/>
        </w:rPr>
        <w:t>можливою</w:t>
      </w:r>
      <w:proofErr w:type="spellEnd"/>
      <w:r w:rsidRPr="008A610E">
        <w:rPr>
          <w:sz w:val="28"/>
          <w:szCs w:val="28"/>
          <w:lang w:val="ru-RU"/>
        </w:rPr>
        <w:t xml:space="preserve"> </w:t>
      </w:r>
      <w:proofErr w:type="spellStart"/>
      <w:r w:rsidRPr="008A610E">
        <w:rPr>
          <w:sz w:val="28"/>
          <w:szCs w:val="28"/>
          <w:lang w:val="ru-RU"/>
        </w:rPr>
        <w:t>втратою</w:t>
      </w:r>
      <w:proofErr w:type="spellEnd"/>
      <w:r w:rsidRPr="008A610E">
        <w:rPr>
          <w:sz w:val="28"/>
          <w:szCs w:val="28"/>
          <w:lang w:val="ru-RU"/>
        </w:rPr>
        <w:t xml:space="preserve"> </w:t>
      </w:r>
      <w:proofErr w:type="spellStart"/>
      <w:r w:rsidRPr="008A610E">
        <w:rPr>
          <w:sz w:val="28"/>
          <w:szCs w:val="28"/>
          <w:lang w:val="ru-RU"/>
        </w:rPr>
        <w:t>художності</w:t>
      </w:r>
      <w:proofErr w:type="spellEnd"/>
      <w:r w:rsidRPr="008A610E">
        <w:rPr>
          <w:sz w:val="28"/>
          <w:szCs w:val="28"/>
          <w:lang w:val="ru-RU"/>
        </w:rPr>
        <w:t xml:space="preserve"> (</w:t>
      </w:r>
      <w:proofErr w:type="spellStart"/>
      <w:r w:rsidRPr="008A610E">
        <w:rPr>
          <w:sz w:val="28"/>
          <w:szCs w:val="28"/>
          <w:lang w:val="ru-RU"/>
        </w:rPr>
        <w:t>оповідань</w:t>
      </w:r>
      <w:proofErr w:type="spellEnd"/>
      <w:r w:rsidRPr="008A610E">
        <w:rPr>
          <w:sz w:val="28"/>
          <w:szCs w:val="28"/>
          <w:lang w:val="ru-RU"/>
        </w:rPr>
        <w:t xml:space="preserve">, </w:t>
      </w:r>
      <w:proofErr w:type="spellStart"/>
      <w:r w:rsidRPr="008A610E">
        <w:rPr>
          <w:sz w:val="28"/>
          <w:szCs w:val="28"/>
          <w:lang w:val="ru-RU"/>
        </w:rPr>
        <w:t>драматичних</w:t>
      </w:r>
      <w:proofErr w:type="spellEnd"/>
      <w:r w:rsidRPr="008A610E">
        <w:rPr>
          <w:sz w:val="28"/>
          <w:szCs w:val="28"/>
          <w:lang w:val="ru-RU"/>
        </w:rPr>
        <w:t xml:space="preserve"> </w:t>
      </w:r>
      <w:proofErr w:type="spellStart"/>
      <w:r w:rsidRPr="008A610E">
        <w:rPr>
          <w:sz w:val="28"/>
          <w:szCs w:val="28"/>
          <w:lang w:val="ru-RU"/>
        </w:rPr>
        <w:t>творів</w:t>
      </w:r>
      <w:proofErr w:type="spellEnd"/>
      <w:r w:rsidRPr="008A610E">
        <w:rPr>
          <w:sz w:val="28"/>
          <w:szCs w:val="28"/>
          <w:lang w:val="ru-RU"/>
        </w:rPr>
        <w:t xml:space="preserve">, </w:t>
      </w:r>
      <w:proofErr w:type="spellStart"/>
      <w:r w:rsidRPr="008A610E">
        <w:rPr>
          <w:sz w:val="28"/>
          <w:szCs w:val="28"/>
          <w:lang w:val="ru-RU"/>
        </w:rPr>
        <w:t>поезій</w:t>
      </w:r>
      <w:proofErr w:type="spellEnd"/>
      <w:r w:rsidRPr="008A610E">
        <w:rPr>
          <w:sz w:val="28"/>
          <w:szCs w:val="28"/>
          <w:lang w:val="ru-RU"/>
        </w:rPr>
        <w:t xml:space="preserve">, </w:t>
      </w:r>
      <w:proofErr w:type="spellStart"/>
      <w:r w:rsidRPr="008A610E">
        <w:rPr>
          <w:sz w:val="28"/>
          <w:szCs w:val="28"/>
          <w:lang w:val="ru-RU"/>
        </w:rPr>
        <w:t>лібрето</w:t>
      </w:r>
      <w:proofErr w:type="spellEnd"/>
      <w:r w:rsidRPr="008A610E">
        <w:rPr>
          <w:sz w:val="28"/>
          <w:szCs w:val="28"/>
          <w:lang w:val="ru-RU"/>
        </w:rPr>
        <w:t xml:space="preserve"> </w:t>
      </w:r>
      <w:proofErr w:type="spellStart"/>
      <w:r w:rsidRPr="008A610E">
        <w:rPr>
          <w:sz w:val="28"/>
          <w:szCs w:val="28"/>
          <w:lang w:val="ru-RU"/>
        </w:rPr>
        <w:t>тощо</w:t>
      </w:r>
      <w:proofErr w:type="spellEnd"/>
      <w:r w:rsidRPr="008A610E">
        <w:rPr>
          <w:sz w:val="28"/>
          <w:szCs w:val="28"/>
          <w:lang w:val="ru-RU"/>
        </w:rPr>
        <w:t>);</w:t>
      </w:r>
    </w:p>
    <w:p w14:paraId="35418084" w14:textId="77777777" w:rsidR="00CE1DDC" w:rsidRPr="008A610E" w:rsidRDefault="00CE1DDC" w:rsidP="00F055B1">
      <w:pPr>
        <w:numPr>
          <w:ilvl w:val="0"/>
          <w:numId w:val="60"/>
        </w:numPr>
        <w:tabs>
          <w:tab w:val="left" w:pos="284"/>
          <w:tab w:val="left" w:pos="540"/>
          <w:tab w:val="left" w:pos="567"/>
        </w:tabs>
        <w:ind w:left="284" w:hanging="284"/>
        <w:jc w:val="both"/>
        <w:rPr>
          <w:sz w:val="28"/>
          <w:szCs w:val="28"/>
          <w:lang w:val="ru-RU"/>
        </w:rPr>
      </w:pPr>
      <w:proofErr w:type="spellStart"/>
      <w:r w:rsidRPr="008A610E">
        <w:rPr>
          <w:sz w:val="28"/>
          <w:szCs w:val="28"/>
          <w:lang w:val="ru-RU"/>
        </w:rPr>
        <w:t>передавати</w:t>
      </w:r>
      <w:proofErr w:type="spellEnd"/>
      <w:r w:rsidRPr="008A610E">
        <w:rPr>
          <w:sz w:val="28"/>
          <w:szCs w:val="28"/>
          <w:lang w:val="ru-RU"/>
        </w:rPr>
        <w:t xml:space="preserve"> у </w:t>
      </w:r>
      <w:proofErr w:type="spellStart"/>
      <w:r w:rsidRPr="008A610E">
        <w:rPr>
          <w:sz w:val="28"/>
          <w:szCs w:val="28"/>
          <w:lang w:val="ru-RU"/>
        </w:rPr>
        <w:t>письмовій</w:t>
      </w:r>
      <w:proofErr w:type="spellEnd"/>
      <w:r w:rsidRPr="008A610E">
        <w:rPr>
          <w:sz w:val="28"/>
          <w:szCs w:val="28"/>
          <w:lang w:val="ru-RU"/>
        </w:rPr>
        <w:t xml:space="preserve"> </w:t>
      </w:r>
      <w:proofErr w:type="spellStart"/>
      <w:r w:rsidRPr="008A610E">
        <w:rPr>
          <w:sz w:val="28"/>
          <w:szCs w:val="28"/>
          <w:lang w:val="ru-RU"/>
        </w:rPr>
        <w:t>формі</w:t>
      </w:r>
      <w:proofErr w:type="spellEnd"/>
      <w:r w:rsidRPr="008A610E">
        <w:rPr>
          <w:sz w:val="28"/>
          <w:szCs w:val="28"/>
          <w:lang w:val="ru-RU"/>
        </w:rPr>
        <w:t xml:space="preserve"> (</w:t>
      </w:r>
      <w:proofErr w:type="spellStart"/>
      <w:r w:rsidRPr="008A610E">
        <w:rPr>
          <w:sz w:val="28"/>
          <w:szCs w:val="28"/>
          <w:lang w:val="ru-RU"/>
        </w:rPr>
        <w:t>перекладати</w:t>
      </w:r>
      <w:proofErr w:type="spellEnd"/>
      <w:r w:rsidRPr="008A610E">
        <w:rPr>
          <w:sz w:val="28"/>
          <w:szCs w:val="28"/>
          <w:lang w:val="ru-RU"/>
        </w:rPr>
        <w:t xml:space="preserve"> </w:t>
      </w:r>
      <w:proofErr w:type="spellStart"/>
      <w:r w:rsidRPr="008A610E">
        <w:rPr>
          <w:sz w:val="28"/>
          <w:szCs w:val="28"/>
          <w:lang w:val="ru-RU"/>
        </w:rPr>
        <w:t>із</w:t>
      </w:r>
      <w:proofErr w:type="spellEnd"/>
      <w:r w:rsidRPr="008A610E">
        <w:rPr>
          <w:sz w:val="28"/>
          <w:szCs w:val="28"/>
          <w:lang w:val="ru-RU"/>
        </w:rPr>
        <w:t xml:space="preserve"> </w:t>
      </w:r>
      <w:proofErr w:type="spellStart"/>
      <w:r w:rsidRPr="008A610E">
        <w:rPr>
          <w:sz w:val="28"/>
          <w:szCs w:val="28"/>
          <w:lang w:val="ru-RU"/>
        </w:rPr>
        <w:t>застосуванням</w:t>
      </w:r>
      <w:proofErr w:type="spellEnd"/>
      <w:r w:rsidRPr="008A610E">
        <w:rPr>
          <w:sz w:val="28"/>
          <w:szCs w:val="28"/>
          <w:lang w:val="ru-RU"/>
        </w:rPr>
        <w:t xml:space="preserve"> </w:t>
      </w:r>
      <w:proofErr w:type="spellStart"/>
      <w:r w:rsidRPr="008A610E">
        <w:rPr>
          <w:sz w:val="28"/>
          <w:szCs w:val="28"/>
          <w:lang w:val="ru-RU"/>
        </w:rPr>
        <w:t>стратегій</w:t>
      </w:r>
      <w:proofErr w:type="spellEnd"/>
      <w:r w:rsidRPr="008A610E">
        <w:rPr>
          <w:sz w:val="28"/>
          <w:szCs w:val="28"/>
          <w:lang w:val="ru-RU"/>
        </w:rPr>
        <w:t xml:space="preserve"> </w:t>
      </w:r>
      <w:proofErr w:type="spellStart"/>
      <w:r w:rsidRPr="008A610E">
        <w:rPr>
          <w:sz w:val="28"/>
          <w:szCs w:val="28"/>
          <w:lang w:val="ru-RU"/>
        </w:rPr>
        <w:t>скорочення</w:t>
      </w:r>
      <w:proofErr w:type="spellEnd"/>
      <w:r w:rsidRPr="008A610E">
        <w:rPr>
          <w:sz w:val="28"/>
          <w:szCs w:val="28"/>
          <w:lang w:val="ru-RU"/>
        </w:rPr>
        <w:t xml:space="preserve">, </w:t>
      </w:r>
      <w:proofErr w:type="spellStart"/>
      <w:r w:rsidRPr="008A610E">
        <w:rPr>
          <w:sz w:val="28"/>
          <w:szCs w:val="28"/>
          <w:lang w:val="ru-RU"/>
        </w:rPr>
        <w:t>ущільнення</w:t>
      </w:r>
      <w:proofErr w:type="spellEnd"/>
      <w:r w:rsidRPr="008A610E">
        <w:rPr>
          <w:sz w:val="28"/>
          <w:szCs w:val="28"/>
          <w:lang w:val="ru-RU"/>
        </w:rPr>
        <w:t xml:space="preserve"> та </w:t>
      </w:r>
      <w:proofErr w:type="spellStart"/>
      <w:r w:rsidRPr="008A610E">
        <w:rPr>
          <w:sz w:val="28"/>
          <w:szCs w:val="28"/>
          <w:lang w:val="ru-RU"/>
        </w:rPr>
        <w:t>узагальнення</w:t>
      </w:r>
      <w:proofErr w:type="spellEnd"/>
      <w:r w:rsidRPr="008A610E">
        <w:rPr>
          <w:sz w:val="28"/>
          <w:szCs w:val="28"/>
          <w:lang w:val="ru-RU"/>
        </w:rPr>
        <w:t xml:space="preserve">) </w:t>
      </w:r>
      <w:proofErr w:type="spellStart"/>
      <w:r w:rsidRPr="008A610E">
        <w:rPr>
          <w:sz w:val="28"/>
          <w:szCs w:val="28"/>
          <w:lang w:val="ru-RU"/>
        </w:rPr>
        <w:t>основний</w:t>
      </w:r>
      <w:proofErr w:type="spellEnd"/>
      <w:r w:rsidRPr="008A610E">
        <w:rPr>
          <w:sz w:val="28"/>
          <w:szCs w:val="28"/>
          <w:lang w:val="ru-RU"/>
        </w:rPr>
        <w:t xml:space="preserve"> </w:t>
      </w:r>
      <w:proofErr w:type="spellStart"/>
      <w:r w:rsidRPr="008A610E">
        <w:rPr>
          <w:sz w:val="28"/>
          <w:szCs w:val="28"/>
          <w:lang w:val="ru-RU"/>
        </w:rPr>
        <w:t>зміст</w:t>
      </w:r>
      <w:proofErr w:type="spellEnd"/>
      <w:r w:rsidRPr="008A610E">
        <w:rPr>
          <w:sz w:val="28"/>
          <w:szCs w:val="28"/>
          <w:lang w:val="ru-RU"/>
        </w:rPr>
        <w:t xml:space="preserve"> </w:t>
      </w:r>
      <w:proofErr w:type="spellStart"/>
      <w:r w:rsidRPr="008A610E">
        <w:rPr>
          <w:sz w:val="28"/>
          <w:szCs w:val="28"/>
          <w:lang w:val="ru-RU"/>
        </w:rPr>
        <w:t>газетних</w:t>
      </w:r>
      <w:proofErr w:type="spellEnd"/>
      <w:r w:rsidRPr="008A610E">
        <w:rPr>
          <w:sz w:val="28"/>
          <w:szCs w:val="28"/>
          <w:lang w:val="ru-RU"/>
        </w:rPr>
        <w:t xml:space="preserve"> та </w:t>
      </w:r>
      <w:proofErr w:type="spellStart"/>
      <w:r w:rsidRPr="008A610E">
        <w:rPr>
          <w:sz w:val="28"/>
          <w:szCs w:val="28"/>
          <w:lang w:val="ru-RU"/>
        </w:rPr>
        <w:t>журнальних</w:t>
      </w:r>
      <w:proofErr w:type="spellEnd"/>
      <w:r w:rsidRPr="008A610E">
        <w:rPr>
          <w:sz w:val="28"/>
          <w:szCs w:val="28"/>
          <w:lang w:val="ru-RU"/>
        </w:rPr>
        <w:t xml:space="preserve"> статей, </w:t>
      </w:r>
      <w:proofErr w:type="spellStart"/>
      <w:r w:rsidRPr="008A610E">
        <w:rPr>
          <w:sz w:val="28"/>
          <w:szCs w:val="28"/>
          <w:lang w:val="ru-RU"/>
        </w:rPr>
        <w:t>текстів</w:t>
      </w:r>
      <w:proofErr w:type="spellEnd"/>
      <w:r w:rsidRPr="008A610E">
        <w:rPr>
          <w:sz w:val="28"/>
          <w:szCs w:val="28"/>
          <w:lang w:val="ru-RU"/>
        </w:rPr>
        <w:t xml:space="preserve"> </w:t>
      </w:r>
      <w:proofErr w:type="spellStart"/>
      <w:r w:rsidRPr="008A610E">
        <w:rPr>
          <w:sz w:val="28"/>
          <w:szCs w:val="28"/>
          <w:lang w:val="ru-RU"/>
        </w:rPr>
        <w:t>публічних</w:t>
      </w:r>
      <w:proofErr w:type="spellEnd"/>
      <w:r w:rsidRPr="008A610E">
        <w:rPr>
          <w:sz w:val="28"/>
          <w:szCs w:val="28"/>
          <w:lang w:val="ru-RU"/>
        </w:rPr>
        <w:t xml:space="preserve"> </w:t>
      </w:r>
      <w:proofErr w:type="spellStart"/>
      <w:r w:rsidRPr="008A610E">
        <w:rPr>
          <w:sz w:val="28"/>
          <w:szCs w:val="28"/>
          <w:lang w:val="ru-RU"/>
        </w:rPr>
        <w:t>виступів</w:t>
      </w:r>
      <w:proofErr w:type="spellEnd"/>
      <w:r w:rsidRPr="008A610E">
        <w:rPr>
          <w:sz w:val="28"/>
          <w:szCs w:val="28"/>
          <w:lang w:val="ru-RU"/>
        </w:rPr>
        <w:t xml:space="preserve">, </w:t>
      </w:r>
      <w:proofErr w:type="spellStart"/>
      <w:r w:rsidRPr="008A610E">
        <w:rPr>
          <w:sz w:val="28"/>
          <w:szCs w:val="28"/>
          <w:lang w:val="ru-RU"/>
        </w:rPr>
        <w:t>іншої</w:t>
      </w:r>
      <w:proofErr w:type="spellEnd"/>
      <w:r w:rsidRPr="008A610E">
        <w:rPr>
          <w:sz w:val="28"/>
          <w:szCs w:val="28"/>
          <w:lang w:val="ru-RU"/>
        </w:rPr>
        <w:t xml:space="preserve"> </w:t>
      </w:r>
      <w:proofErr w:type="spellStart"/>
      <w:r w:rsidRPr="008A610E">
        <w:rPr>
          <w:sz w:val="28"/>
          <w:szCs w:val="28"/>
          <w:lang w:val="ru-RU"/>
        </w:rPr>
        <w:t>інформації</w:t>
      </w:r>
      <w:proofErr w:type="spellEnd"/>
      <w:r w:rsidRPr="008A610E">
        <w:rPr>
          <w:sz w:val="28"/>
          <w:szCs w:val="28"/>
          <w:lang w:val="ru-RU"/>
        </w:rPr>
        <w:t xml:space="preserve"> для </w:t>
      </w:r>
      <w:proofErr w:type="spellStart"/>
      <w:r w:rsidRPr="008A610E">
        <w:rPr>
          <w:sz w:val="28"/>
          <w:szCs w:val="28"/>
          <w:lang w:val="ru-RU"/>
        </w:rPr>
        <w:t>осіб</w:t>
      </w:r>
      <w:proofErr w:type="spellEnd"/>
      <w:r w:rsidRPr="008A610E">
        <w:rPr>
          <w:sz w:val="28"/>
          <w:szCs w:val="28"/>
          <w:lang w:val="ru-RU"/>
        </w:rPr>
        <w:t xml:space="preserve"> </w:t>
      </w:r>
      <w:proofErr w:type="spellStart"/>
      <w:r w:rsidRPr="008A610E">
        <w:rPr>
          <w:sz w:val="28"/>
          <w:szCs w:val="28"/>
          <w:lang w:val="ru-RU"/>
        </w:rPr>
        <w:t>його</w:t>
      </w:r>
      <w:proofErr w:type="spellEnd"/>
      <w:r w:rsidRPr="008A610E">
        <w:rPr>
          <w:sz w:val="28"/>
          <w:szCs w:val="28"/>
          <w:lang w:val="ru-RU"/>
        </w:rPr>
        <w:t xml:space="preserve"> / </w:t>
      </w:r>
      <w:proofErr w:type="spellStart"/>
      <w:r w:rsidRPr="008A610E">
        <w:rPr>
          <w:sz w:val="28"/>
          <w:szCs w:val="28"/>
          <w:lang w:val="ru-RU"/>
        </w:rPr>
        <w:t>її</w:t>
      </w:r>
      <w:proofErr w:type="spellEnd"/>
      <w:r w:rsidR="000C57B7" w:rsidRPr="008A610E">
        <w:rPr>
          <w:sz w:val="28"/>
          <w:szCs w:val="28"/>
          <w:lang w:val="ru-RU"/>
        </w:rPr>
        <w:t xml:space="preserve"> </w:t>
      </w:r>
      <w:proofErr w:type="spellStart"/>
      <w:r w:rsidRPr="008A610E">
        <w:rPr>
          <w:sz w:val="28"/>
          <w:szCs w:val="28"/>
          <w:lang w:val="ru-RU"/>
        </w:rPr>
        <w:t>національності</w:t>
      </w:r>
      <w:proofErr w:type="spellEnd"/>
      <w:r w:rsidRPr="008A610E">
        <w:rPr>
          <w:sz w:val="28"/>
          <w:szCs w:val="28"/>
          <w:lang w:val="ru-RU"/>
        </w:rPr>
        <w:t>;</w:t>
      </w:r>
    </w:p>
    <w:p w14:paraId="2CEC2ADC" w14:textId="77777777" w:rsidR="00CE1DDC" w:rsidRPr="008A610E" w:rsidRDefault="00CE1DDC" w:rsidP="00F055B1">
      <w:pPr>
        <w:numPr>
          <w:ilvl w:val="0"/>
          <w:numId w:val="60"/>
        </w:numPr>
        <w:tabs>
          <w:tab w:val="left" w:pos="284"/>
          <w:tab w:val="left" w:pos="540"/>
          <w:tab w:val="left" w:pos="567"/>
        </w:tabs>
        <w:ind w:left="284" w:hanging="284"/>
        <w:jc w:val="both"/>
        <w:rPr>
          <w:sz w:val="28"/>
          <w:szCs w:val="28"/>
          <w:lang w:val="ru-RU"/>
        </w:rPr>
      </w:pPr>
      <w:proofErr w:type="spellStart"/>
      <w:r w:rsidRPr="008A610E">
        <w:rPr>
          <w:sz w:val="28"/>
          <w:szCs w:val="28"/>
          <w:lang w:val="ru-RU"/>
        </w:rPr>
        <w:t>писати</w:t>
      </w:r>
      <w:proofErr w:type="spellEnd"/>
      <w:r w:rsidRPr="008A610E">
        <w:rPr>
          <w:sz w:val="28"/>
          <w:szCs w:val="28"/>
          <w:lang w:val="ru-RU"/>
        </w:rPr>
        <w:t xml:space="preserve"> у популярному </w:t>
      </w:r>
      <w:proofErr w:type="spellStart"/>
      <w:r w:rsidRPr="008A610E">
        <w:rPr>
          <w:sz w:val="28"/>
          <w:szCs w:val="28"/>
          <w:lang w:val="ru-RU"/>
        </w:rPr>
        <w:t>стилі</w:t>
      </w:r>
      <w:proofErr w:type="spellEnd"/>
      <w:r w:rsidRPr="008A610E">
        <w:rPr>
          <w:sz w:val="28"/>
          <w:szCs w:val="28"/>
          <w:lang w:val="ru-RU"/>
        </w:rPr>
        <w:t xml:space="preserve"> </w:t>
      </w:r>
      <w:proofErr w:type="spellStart"/>
      <w:r w:rsidRPr="008A610E">
        <w:rPr>
          <w:sz w:val="28"/>
          <w:szCs w:val="28"/>
          <w:lang w:val="ru-RU"/>
        </w:rPr>
        <w:t>спеціалізовані</w:t>
      </w:r>
      <w:proofErr w:type="spellEnd"/>
      <w:r w:rsidRPr="008A610E">
        <w:rPr>
          <w:sz w:val="28"/>
          <w:szCs w:val="28"/>
          <w:lang w:val="ru-RU"/>
        </w:rPr>
        <w:t xml:space="preserve"> </w:t>
      </w:r>
      <w:proofErr w:type="spellStart"/>
      <w:r w:rsidRPr="008A610E">
        <w:rPr>
          <w:sz w:val="28"/>
          <w:szCs w:val="28"/>
          <w:lang w:val="ru-RU"/>
        </w:rPr>
        <w:t>тексти</w:t>
      </w:r>
      <w:proofErr w:type="spellEnd"/>
      <w:r w:rsidRPr="008A610E">
        <w:rPr>
          <w:sz w:val="28"/>
          <w:szCs w:val="28"/>
          <w:lang w:val="ru-RU"/>
        </w:rPr>
        <w:t xml:space="preserve"> </w:t>
      </w:r>
      <w:proofErr w:type="spellStart"/>
      <w:r w:rsidRPr="008A610E">
        <w:rPr>
          <w:sz w:val="28"/>
          <w:szCs w:val="28"/>
          <w:lang w:val="ru-RU"/>
        </w:rPr>
        <w:t>зі</w:t>
      </w:r>
      <w:proofErr w:type="spellEnd"/>
      <w:r w:rsidRPr="008A610E">
        <w:rPr>
          <w:sz w:val="28"/>
          <w:szCs w:val="28"/>
          <w:lang w:val="ru-RU"/>
        </w:rPr>
        <w:t xml:space="preserve"> </w:t>
      </w:r>
      <w:proofErr w:type="spellStart"/>
      <w:r w:rsidRPr="008A610E">
        <w:rPr>
          <w:sz w:val="28"/>
          <w:szCs w:val="28"/>
          <w:lang w:val="ru-RU"/>
        </w:rPr>
        <w:t>своєї</w:t>
      </w:r>
      <w:proofErr w:type="spellEnd"/>
      <w:r w:rsidRPr="008A610E">
        <w:rPr>
          <w:sz w:val="28"/>
          <w:szCs w:val="28"/>
          <w:lang w:val="ru-RU"/>
        </w:rPr>
        <w:t xml:space="preserve"> </w:t>
      </w:r>
      <w:proofErr w:type="spellStart"/>
      <w:r w:rsidRPr="008A610E">
        <w:rPr>
          <w:sz w:val="28"/>
          <w:szCs w:val="28"/>
          <w:lang w:val="ru-RU"/>
        </w:rPr>
        <w:t>галузі</w:t>
      </w:r>
      <w:proofErr w:type="spellEnd"/>
      <w:r w:rsidRPr="008A610E">
        <w:rPr>
          <w:sz w:val="28"/>
          <w:szCs w:val="28"/>
          <w:lang w:val="ru-RU"/>
        </w:rPr>
        <w:t xml:space="preserve"> для </w:t>
      </w:r>
      <w:proofErr w:type="spellStart"/>
      <w:r w:rsidRPr="008A610E">
        <w:rPr>
          <w:sz w:val="28"/>
          <w:szCs w:val="28"/>
          <w:lang w:val="ru-RU"/>
        </w:rPr>
        <w:t>непрофесіоналів</w:t>
      </w:r>
      <w:proofErr w:type="spellEnd"/>
      <w:r w:rsidRPr="008A610E">
        <w:rPr>
          <w:sz w:val="28"/>
          <w:szCs w:val="28"/>
          <w:lang w:val="ru-RU"/>
        </w:rPr>
        <w:t>.</w:t>
      </w:r>
    </w:p>
    <w:p w14:paraId="7B350AC4" w14:textId="77777777" w:rsidR="00CE1DDC" w:rsidRPr="008A610E" w:rsidRDefault="00CE1DDC" w:rsidP="000C57B7">
      <w:pPr>
        <w:tabs>
          <w:tab w:val="left" w:pos="720"/>
        </w:tabs>
        <w:ind w:firstLine="709"/>
        <w:jc w:val="both"/>
        <w:rPr>
          <w:sz w:val="28"/>
          <w:szCs w:val="28"/>
          <w:lang w:val="ru-RU"/>
        </w:rPr>
      </w:pPr>
    </w:p>
    <w:p w14:paraId="3CEB0108" w14:textId="77777777" w:rsidR="00CE1DDC" w:rsidRPr="008A610E" w:rsidRDefault="00CE1DDC" w:rsidP="000C57B7">
      <w:pPr>
        <w:tabs>
          <w:tab w:val="left" w:pos="720"/>
        </w:tabs>
        <w:ind w:firstLine="709"/>
        <w:jc w:val="both"/>
        <w:rPr>
          <w:sz w:val="28"/>
          <w:szCs w:val="28"/>
          <w:lang w:val="ru-RU"/>
        </w:rPr>
      </w:pPr>
      <w:r w:rsidRPr="008A610E">
        <w:rPr>
          <w:b/>
          <w:bCs/>
          <w:sz w:val="28"/>
          <w:szCs w:val="28"/>
          <w:lang w:val="ru-RU"/>
        </w:rPr>
        <w:t xml:space="preserve">3.2. Типи </w:t>
      </w:r>
      <w:proofErr w:type="spellStart"/>
      <w:r w:rsidRPr="008A610E">
        <w:rPr>
          <w:b/>
          <w:bCs/>
          <w:sz w:val="28"/>
          <w:szCs w:val="28"/>
          <w:lang w:val="ru-RU"/>
        </w:rPr>
        <w:t>текстів</w:t>
      </w:r>
      <w:proofErr w:type="spellEnd"/>
    </w:p>
    <w:p w14:paraId="1E936540" w14:textId="77777777" w:rsidR="00CE1DDC" w:rsidRPr="008A610E" w:rsidRDefault="00CE1DDC" w:rsidP="00F055B1">
      <w:pPr>
        <w:widowControl w:val="0"/>
        <w:numPr>
          <w:ilvl w:val="0"/>
          <w:numId w:val="181"/>
        </w:numPr>
        <w:tabs>
          <w:tab w:val="clear" w:pos="1800"/>
          <w:tab w:val="num" w:pos="284"/>
          <w:tab w:val="left" w:pos="720"/>
        </w:tabs>
        <w:ind w:left="284" w:hanging="284"/>
        <w:jc w:val="both"/>
        <w:rPr>
          <w:sz w:val="28"/>
          <w:szCs w:val="28"/>
          <w:lang w:val="ru-RU"/>
        </w:rPr>
      </w:pPr>
      <w:proofErr w:type="spellStart"/>
      <w:r w:rsidRPr="008A610E">
        <w:rPr>
          <w:sz w:val="28"/>
          <w:szCs w:val="28"/>
          <w:lang w:val="ru-RU"/>
        </w:rPr>
        <w:t>твір-опис</w:t>
      </w:r>
      <w:proofErr w:type="spellEnd"/>
      <w:r w:rsidRPr="008A610E">
        <w:rPr>
          <w:sz w:val="28"/>
          <w:szCs w:val="28"/>
          <w:lang w:val="ru-RU"/>
        </w:rPr>
        <w:t xml:space="preserve"> на </w:t>
      </w:r>
      <w:proofErr w:type="spellStart"/>
      <w:r w:rsidRPr="008A610E">
        <w:rPr>
          <w:sz w:val="28"/>
          <w:szCs w:val="28"/>
          <w:lang w:val="ru-RU"/>
        </w:rPr>
        <w:t>відому</w:t>
      </w:r>
      <w:proofErr w:type="spellEnd"/>
      <w:r w:rsidRPr="008A610E">
        <w:rPr>
          <w:sz w:val="28"/>
          <w:szCs w:val="28"/>
          <w:lang w:val="ru-RU"/>
        </w:rPr>
        <w:t xml:space="preserve"> тему (</w:t>
      </w:r>
      <w:proofErr w:type="spellStart"/>
      <w:r w:rsidRPr="008A610E">
        <w:rPr>
          <w:sz w:val="28"/>
          <w:szCs w:val="28"/>
          <w:lang w:val="ru-RU"/>
        </w:rPr>
        <w:t>наприклад</w:t>
      </w:r>
      <w:proofErr w:type="spellEnd"/>
      <w:r w:rsidRPr="008A610E">
        <w:rPr>
          <w:sz w:val="28"/>
          <w:szCs w:val="28"/>
          <w:lang w:val="ru-RU"/>
        </w:rPr>
        <w:t xml:space="preserve">, </w:t>
      </w:r>
      <w:proofErr w:type="spellStart"/>
      <w:r w:rsidRPr="008A610E">
        <w:rPr>
          <w:sz w:val="28"/>
          <w:szCs w:val="28"/>
          <w:lang w:val="ru-RU"/>
        </w:rPr>
        <w:t>стосовно</w:t>
      </w:r>
      <w:proofErr w:type="spellEnd"/>
      <w:r w:rsidRPr="008A610E">
        <w:rPr>
          <w:sz w:val="28"/>
          <w:szCs w:val="28"/>
          <w:lang w:val="ru-RU"/>
        </w:rPr>
        <w:t xml:space="preserve"> </w:t>
      </w:r>
      <w:proofErr w:type="spellStart"/>
      <w:r w:rsidRPr="008A610E">
        <w:rPr>
          <w:sz w:val="28"/>
          <w:szCs w:val="28"/>
          <w:lang w:val="ru-RU"/>
        </w:rPr>
        <w:t>власних</w:t>
      </w:r>
      <w:proofErr w:type="spellEnd"/>
      <w:r w:rsidRPr="008A610E">
        <w:rPr>
          <w:sz w:val="28"/>
          <w:szCs w:val="28"/>
          <w:lang w:val="ru-RU"/>
        </w:rPr>
        <w:t xml:space="preserve"> </w:t>
      </w:r>
      <w:proofErr w:type="spellStart"/>
      <w:r w:rsidRPr="008A610E">
        <w:rPr>
          <w:sz w:val="28"/>
          <w:szCs w:val="28"/>
          <w:lang w:val="ru-RU"/>
        </w:rPr>
        <w:t>зацікавлень</w:t>
      </w:r>
      <w:proofErr w:type="spellEnd"/>
      <w:r w:rsidRPr="008A610E">
        <w:rPr>
          <w:sz w:val="28"/>
          <w:szCs w:val="28"/>
          <w:lang w:val="ru-RU"/>
        </w:rPr>
        <w:t xml:space="preserve">, </w:t>
      </w:r>
      <w:proofErr w:type="spellStart"/>
      <w:r w:rsidRPr="008A610E">
        <w:rPr>
          <w:sz w:val="28"/>
          <w:szCs w:val="28"/>
          <w:lang w:val="ru-RU"/>
        </w:rPr>
        <w:t>історії</w:t>
      </w:r>
      <w:proofErr w:type="spellEnd"/>
      <w:r w:rsidRPr="008A610E">
        <w:rPr>
          <w:sz w:val="28"/>
          <w:szCs w:val="28"/>
          <w:lang w:val="ru-RU"/>
        </w:rPr>
        <w:t xml:space="preserve"> </w:t>
      </w:r>
      <w:proofErr w:type="spellStart"/>
      <w:r w:rsidRPr="008A610E">
        <w:rPr>
          <w:sz w:val="28"/>
          <w:szCs w:val="28"/>
          <w:lang w:val="ru-RU"/>
        </w:rPr>
        <w:t>своєї</w:t>
      </w:r>
      <w:proofErr w:type="spellEnd"/>
      <w:r w:rsidRPr="008A610E">
        <w:rPr>
          <w:sz w:val="28"/>
          <w:szCs w:val="28"/>
          <w:lang w:val="ru-RU"/>
        </w:rPr>
        <w:t xml:space="preserve"> </w:t>
      </w:r>
      <w:proofErr w:type="spellStart"/>
      <w:r w:rsidRPr="008A610E">
        <w:rPr>
          <w:sz w:val="28"/>
          <w:szCs w:val="28"/>
          <w:lang w:val="ru-RU"/>
        </w:rPr>
        <w:t>сім’ї</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національних</w:t>
      </w:r>
      <w:proofErr w:type="spellEnd"/>
      <w:r w:rsidRPr="008A610E">
        <w:rPr>
          <w:sz w:val="28"/>
          <w:szCs w:val="28"/>
          <w:lang w:val="ru-RU"/>
        </w:rPr>
        <w:t xml:space="preserve"> </w:t>
      </w:r>
      <w:proofErr w:type="spellStart"/>
      <w:r w:rsidRPr="008A610E">
        <w:rPr>
          <w:sz w:val="28"/>
          <w:szCs w:val="28"/>
          <w:lang w:val="ru-RU"/>
        </w:rPr>
        <w:t>традицій</w:t>
      </w:r>
      <w:proofErr w:type="spellEnd"/>
      <w:r w:rsidRPr="008A610E">
        <w:rPr>
          <w:sz w:val="28"/>
          <w:szCs w:val="28"/>
          <w:lang w:val="ru-RU"/>
        </w:rPr>
        <w:t>);</w:t>
      </w:r>
    </w:p>
    <w:p w14:paraId="17A01DD2" w14:textId="77777777" w:rsidR="00CE1DDC" w:rsidRPr="008A610E" w:rsidRDefault="00CE1DDC" w:rsidP="00F055B1">
      <w:pPr>
        <w:widowControl w:val="0"/>
        <w:numPr>
          <w:ilvl w:val="0"/>
          <w:numId w:val="181"/>
        </w:numPr>
        <w:tabs>
          <w:tab w:val="clear" w:pos="1800"/>
          <w:tab w:val="num" w:pos="284"/>
          <w:tab w:val="left" w:pos="720"/>
        </w:tabs>
        <w:ind w:left="284" w:hanging="284"/>
        <w:jc w:val="both"/>
        <w:rPr>
          <w:sz w:val="28"/>
          <w:szCs w:val="28"/>
          <w:lang w:val="ru-RU"/>
        </w:rPr>
      </w:pPr>
      <w:proofErr w:type="spellStart"/>
      <w:r w:rsidRPr="008A610E">
        <w:rPr>
          <w:sz w:val="28"/>
          <w:szCs w:val="28"/>
          <w:lang w:val="ru-RU"/>
        </w:rPr>
        <w:t>твір-роздум</w:t>
      </w:r>
      <w:proofErr w:type="spellEnd"/>
      <w:r w:rsidRPr="008A610E">
        <w:rPr>
          <w:sz w:val="28"/>
          <w:szCs w:val="28"/>
          <w:lang w:val="ru-RU"/>
        </w:rPr>
        <w:t xml:space="preserve"> </w:t>
      </w:r>
      <w:proofErr w:type="spellStart"/>
      <w:r w:rsidRPr="008A610E">
        <w:rPr>
          <w:sz w:val="28"/>
          <w:szCs w:val="28"/>
          <w:lang w:val="ru-RU"/>
        </w:rPr>
        <w:t>щодо</w:t>
      </w:r>
      <w:proofErr w:type="spellEnd"/>
      <w:r w:rsidRPr="008A610E">
        <w:rPr>
          <w:sz w:val="28"/>
          <w:szCs w:val="28"/>
          <w:lang w:val="ru-RU"/>
        </w:rPr>
        <w:t xml:space="preserve"> </w:t>
      </w:r>
      <w:proofErr w:type="spellStart"/>
      <w:r w:rsidRPr="008A610E">
        <w:rPr>
          <w:sz w:val="28"/>
          <w:szCs w:val="28"/>
          <w:lang w:val="ru-RU"/>
        </w:rPr>
        <w:t>проблемної</w:t>
      </w:r>
      <w:proofErr w:type="spellEnd"/>
      <w:r w:rsidRPr="008A610E">
        <w:rPr>
          <w:sz w:val="28"/>
          <w:szCs w:val="28"/>
          <w:lang w:val="ru-RU"/>
        </w:rPr>
        <w:t xml:space="preserve"> теми з </w:t>
      </w:r>
      <w:proofErr w:type="spellStart"/>
      <w:r w:rsidRPr="008A610E">
        <w:rPr>
          <w:sz w:val="28"/>
          <w:szCs w:val="28"/>
          <w:lang w:val="ru-RU"/>
        </w:rPr>
        <w:t>обґрунтуванням</w:t>
      </w:r>
      <w:proofErr w:type="spellEnd"/>
      <w:r w:rsidRPr="008A610E">
        <w:rPr>
          <w:sz w:val="28"/>
          <w:szCs w:val="28"/>
          <w:lang w:val="ru-RU"/>
        </w:rPr>
        <w:t xml:space="preserve"> </w:t>
      </w:r>
      <w:proofErr w:type="spellStart"/>
      <w:r w:rsidRPr="008A610E">
        <w:rPr>
          <w:sz w:val="28"/>
          <w:szCs w:val="28"/>
          <w:lang w:val="ru-RU"/>
        </w:rPr>
        <w:t>власної</w:t>
      </w:r>
      <w:proofErr w:type="spellEnd"/>
      <w:r w:rsidRPr="008A610E">
        <w:rPr>
          <w:sz w:val="28"/>
          <w:szCs w:val="28"/>
          <w:lang w:val="ru-RU"/>
        </w:rPr>
        <w:t xml:space="preserve"> </w:t>
      </w:r>
      <w:proofErr w:type="spellStart"/>
      <w:r w:rsidRPr="008A610E">
        <w:rPr>
          <w:sz w:val="28"/>
          <w:szCs w:val="28"/>
          <w:lang w:val="ru-RU"/>
        </w:rPr>
        <w:t>позиції</w:t>
      </w:r>
      <w:proofErr w:type="spellEnd"/>
      <w:r w:rsidRPr="008A610E">
        <w:rPr>
          <w:sz w:val="28"/>
          <w:szCs w:val="28"/>
          <w:lang w:val="ru-RU"/>
        </w:rPr>
        <w:t>;</w:t>
      </w:r>
    </w:p>
    <w:p w14:paraId="74A4C565" w14:textId="77777777" w:rsidR="00CE1DDC" w:rsidRPr="008A610E" w:rsidRDefault="00CE1DDC" w:rsidP="00F055B1">
      <w:pPr>
        <w:widowControl w:val="0"/>
        <w:numPr>
          <w:ilvl w:val="0"/>
          <w:numId w:val="181"/>
        </w:numPr>
        <w:tabs>
          <w:tab w:val="clear" w:pos="1800"/>
          <w:tab w:val="num" w:pos="284"/>
          <w:tab w:val="left" w:pos="720"/>
        </w:tabs>
        <w:ind w:left="284" w:hanging="284"/>
        <w:jc w:val="both"/>
        <w:rPr>
          <w:sz w:val="28"/>
          <w:szCs w:val="28"/>
          <w:lang w:val="ru-RU"/>
        </w:rPr>
      </w:pPr>
      <w:proofErr w:type="spellStart"/>
      <w:r w:rsidRPr="008A610E">
        <w:rPr>
          <w:sz w:val="28"/>
          <w:szCs w:val="28"/>
          <w:lang w:val="ru-RU"/>
        </w:rPr>
        <w:t>твір-опис</w:t>
      </w:r>
      <w:proofErr w:type="spellEnd"/>
      <w:r w:rsidRPr="008A610E">
        <w:rPr>
          <w:sz w:val="28"/>
          <w:szCs w:val="28"/>
          <w:lang w:val="ru-RU"/>
        </w:rPr>
        <w:t xml:space="preserve"> про </w:t>
      </w:r>
      <w:proofErr w:type="spellStart"/>
      <w:r w:rsidRPr="008A610E">
        <w:rPr>
          <w:sz w:val="28"/>
          <w:szCs w:val="28"/>
          <w:lang w:val="ru-RU"/>
        </w:rPr>
        <w:t>прочитану</w:t>
      </w:r>
      <w:proofErr w:type="spellEnd"/>
      <w:r w:rsidRPr="008A610E">
        <w:rPr>
          <w:sz w:val="28"/>
          <w:szCs w:val="28"/>
          <w:lang w:val="ru-RU"/>
        </w:rPr>
        <w:t xml:space="preserve"> </w:t>
      </w:r>
      <w:proofErr w:type="gramStart"/>
      <w:r w:rsidRPr="008A610E">
        <w:rPr>
          <w:sz w:val="28"/>
          <w:szCs w:val="28"/>
          <w:lang w:val="ru-RU"/>
        </w:rPr>
        <w:t>книжку</w:t>
      </w:r>
      <w:proofErr w:type="gram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статтю</w:t>
      </w:r>
      <w:proofErr w:type="spellEnd"/>
      <w:r w:rsidRPr="008A610E">
        <w:rPr>
          <w:sz w:val="28"/>
          <w:szCs w:val="28"/>
          <w:lang w:val="ru-RU"/>
        </w:rPr>
        <w:t xml:space="preserve"> </w:t>
      </w:r>
      <w:proofErr w:type="spellStart"/>
      <w:r w:rsidRPr="008A610E">
        <w:rPr>
          <w:sz w:val="28"/>
          <w:szCs w:val="28"/>
          <w:lang w:val="ru-RU"/>
        </w:rPr>
        <w:t>або</w:t>
      </w:r>
      <w:proofErr w:type="spellEnd"/>
      <w:r w:rsidRPr="008A610E">
        <w:rPr>
          <w:sz w:val="28"/>
          <w:szCs w:val="28"/>
          <w:lang w:val="ru-RU"/>
        </w:rPr>
        <w:t xml:space="preserve"> </w:t>
      </w:r>
      <w:proofErr w:type="spellStart"/>
      <w:r w:rsidRPr="008A610E">
        <w:rPr>
          <w:sz w:val="28"/>
          <w:szCs w:val="28"/>
          <w:lang w:val="ru-RU"/>
        </w:rPr>
        <w:t>переглянутий</w:t>
      </w:r>
      <w:proofErr w:type="spellEnd"/>
      <w:r w:rsidRPr="008A610E">
        <w:rPr>
          <w:sz w:val="28"/>
          <w:szCs w:val="28"/>
          <w:lang w:val="ru-RU"/>
        </w:rPr>
        <w:t xml:space="preserve"> </w:t>
      </w:r>
      <w:proofErr w:type="spellStart"/>
      <w:r w:rsidRPr="008A610E">
        <w:rPr>
          <w:sz w:val="28"/>
          <w:szCs w:val="28"/>
          <w:lang w:val="ru-RU"/>
        </w:rPr>
        <w:t>фільм</w:t>
      </w:r>
      <w:proofErr w:type="spellEnd"/>
      <w:r w:rsidRPr="008A610E">
        <w:rPr>
          <w:sz w:val="28"/>
          <w:szCs w:val="28"/>
          <w:lang w:val="ru-RU"/>
        </w:rPr>
        <w:t xml:space="preserve"> </w:t>
      </w:r>
      <w:proofErr w:type="spellStart"/>
      <w:r w:rsidRPr="008A610E">
        <w:rPr>
          <w:sz w:val="28"/>
          <w:szCs w:val="28"/>
          <w:lang w:val="ru-RU"/>
        </w:rPr>
        <w:t>із</w:t>
      </w:r>
      <w:proofErr w:type="spellEnd"/>
      <w:r w:rsidRPr="008A610E">
        <w:rPr>
          <w:sz w:val="28"/>
          <w:szCs w:val="28"/>
          <w:lang w:val="ru-RU"/>
        </w:rPr>
        <w:t xml:space="preserve"> </w:t>
      </w:r>
      <w:proofErr w:type="spellStart"/>
      <w:r w:rsidRPr="008A610E">
        <w:rPr>
          <w:sz w:val="28"/>
          <w:szCs w:val="28"/>
          <w:lang w:val="ru-RU"/>
        </w:rPr>
        <w:t>переказом</w:t>
      </w:r>
      <w:proofErr w:type="spellEnd"/>
      <w:r w:rsidRPr="008A610E">
        <w:rPr>
          <w:sz w:val="28"/>
          <w:szCs w:val="28"/>
          <w:lang w:val="ru-RU"/>
        </w:rPr>
        <w:t xml:space="preserve"> сюжету </w:t>
      </w:r>
      <w:proofErr w:type="spellStart"/>
      <w:r w:rsidRPr="008A610E">
        <w:rPr>
          <w:sz w:val="28"/>
          <w:szCs w:val="28"/>
          <w:lang w:val="ru-RU"/>
        </w:rPr>
        <w:t>або</w:t>
      </w:r>
      <w:proofErr w:type="spellEnd"/>
      <w:r w:rsidRPr="008A610E">
        <w:rPr>
          <w:sz w:val="28"/>
          <w:szCs w:val="28"/>
          <w:lang w:val="ru-RU"/>
        </w:rPr>
        <w:t xml:space="preserve"> </w:t>
      </w:r>
      <w:proofErr w:type="spellStart"/>
      <w:r w:rsidRPr="008A610E">
        <w:rPr>
          <w:sz w:val="28"/>
          <w:szCs w:val="28"/>
          <w:lang w:val="ru-RU"/>
        </w:rPr>
        <w:t>позиції</w:t>
      </w:r>
      <w:proofErr w:type="spellEnd"/>
      <w:r w:rsidRPr="008A610E">
        <w:rPr>
          <w:sz w:val="28"/>
          <w:szCs w:val="28"/>
          <w:lang w:val="ru-RU"/>
        </w:rPr>
        <w:t xml:space="preserve"> автора і </w:t>
      </w:r>
      <w:proofErr w:type="spellStart"/>
      <w:r w:rsidRPr="008A610E">
        <w:rPr>
          <w:sz w:val="28"/>
          <w:szCs w:val="28"/>
          <w:lang w:val="ru-RU"/>
        </w:rPr>
        <w:t>власним</w:t>
      </w:r>
      <w:proofErr w:type="spellEnd"/>
      <w:r w:rsidRPr="008A610E">
        <w:rPr>
          <w:sz w:val="28"/>
          <w:szCs w:val="28"/>
          <w:lang w:val="ru-RU"/>
        </w:rPr>
        <w:t xml:space="preserve"> </w:t>
      </w:r>
      <w:proofErr w:type="spellStart"/>
      <w:r w:rsidRPr="008A610E">
        <w:rPr>
          <w:sz w:val="28"/>
          <w:szCs w:val="28"/>
          <w:lang w:val="ru-RU"/>
        </w:rPr>
        <w:t>коментарем</w:t>
      </w:r>
      <w:proofErr w:type="spellEnd"/>
      <w:r w:rsidRPr="008A610E">
        <w:rPr>
          <w:sz w:val="28"/>
          <w:szCs w:val="28"/>
          <w:lang w:val="ru-RU"/>
        </w:rPr>
        <w:t>;</w:t>
      </w:r>
    </w:p>
    <w:p w14:paraId="7035B829" w14:textId="77777777" w:rsidR="00CE1DDC" w:rsidRPr="008A610E" w:rsidRDefault="00CE1DDC" w:rsidP="00F055B1">
      <w:pPr>
        <w:widowControl w:val="0"/>
        <w:numPr>
          <w:ilvl w:val="0"/>
          <w:numId w:val="181"/>
        </w:numPr>
        <w:tabs>
          <w:tab w:val="clear" w:pos="1800"/>
          <w:tab w:val="num" w:pos="284"/>
          <w:tab w:val="left" w:pos="720"/>
        </w:tabs>
        <w:ind w:left="284" w:hanging="284"/>
        <w:jc w:val="both"/>
        <w:rPr>
          <w:sz w:val="28"/>
          <w:szCs w:val="28"/>
          <w:lang w:val="ru-RU"/>
        </w:rPr>
      </w:pPr>
      <w:proofErr w:type="spellStart"/>
      <w:r w:rsidRPr="008A610E">
        <w:rPr>
          <w:sz w:val="28"/>
          <w:szCs w:val="28"/>
          <w:lang w:val="ru-RU"/>
        </w:rPr>
        <w:t>опис</w:t>
      </w:r>
      <w:proofErr w:type="spellEnd"/>
      <w:r w:rsidRPr="008A610E">
        <w:rPr>
          <w:sz w:val="28"/>
          <w:szCs w:val="28"/>
          <w:lang w:val="ru-RU"/>
        </w:rPr>
        <w:t xml:space="preserve"> </w:t>
      </w:r>
      <w:proofErr w:type="spellStart"/>
      <w:r w:rsidRPr="008A610E">
        <w:rPr>
          <w:sz w:val="28"/>
          <w:szCs w:val="28"/>
          <w:lang w:val="ru-RU"/>
        </w:rPr>
        <w:t>події</w:t>
      </w:r>
      <w:proofErr w:type="spellEnd"/>
      <w:r w:rsidRPr="008A610E">
        <w:rPr>
          <w:sz w:val="28"/>
          <w:szCs w:val="28"/>
          <w:lang w:val="ru-RU"/>
        </w:rPr>
        <w:t xml:space="preserve">, </w:t>
      </w:r>
      <w:proofErr w:type="spellStart"/>
      <w:r w:rsidRPr="008A610E">
        <w:rPr>
          <w:sz w:val="28"/>
          <w:szCs w:val="28"/>
          <w:lang w:val="ru-RU"/>
        </w:rPr>
        <w:t>учасником</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очевидцем </w:t>
      </w:r>
      <w:proofErr w:type="spellStart"/>
      <w:r w:rsidRPr="008A610E">
        <w:rPr>
          <w:sz w:val="28"/>
          <w:szCs w:val="28"/>
          <w:lang w:val="ru-RU"/>
        </w:rPr>
        <w:t>якої</w:t>
      </w:r>
      <w:proofErr w:type="spellEnd"/>
      <w:r w:rsidRPr="008A610E">
        <w:rPr>
          <w:sz w:val="28"/>
          <w:szCs w:val="28"/>
          <w:lang w:val="ru-RU"/>
        </w:rPr>
        <w:t xml:space="preserve"> </w:t>
      </w:r>
      <w:proofErr w:type="spellStart"/>
      <w:r w:rsidRPr="008A610E">
        <w:rPr>
          <w:sz w:val="28"/>
          <w:szCs w:val="28"/>
          <w:lang w:val="ru-RU"/>
        </w:rPr>
        <w:t>він</w:t>
      </w:r>
      <w:proofErr w:type="spellEnd"/>
      <w:r w:rsidRPr="008A610E">
        <w:rPr>
          <w:sz w:val="28"/>
          <w:szCs w:val="28"/>
          <w:lang w:val="ru-RU"/>
        </w:rPr>
        <w:t xml:space="preserve"> </w:t>
      </w:r>
      <w:proofErr w:type="spellStart"/>
      <w:r w:rsidRPr="008A610E">
        <w:rPr>
          <w:sz w:val="28"/>
          <w:szCs w:val="28"/>
          <w:lang w:val="ru-RU"/>
        </w:rPr>
        <w:t>був</w:t>
      </w:r>
      <w:proofErr w:type="spellEnd"/>
      <w:r w:rsidRPr="008A610E">
        <w:rPr>
          <w:sz w:val="28"/>
          <w:szCs w:val="28"/>
          <w:lang w:val="ru-RU"/>
        </w:rPr>
        <w:t xml:space="preserve"> / вона </w:t>
      </w:r>
      <w:proofErr w:type="spellStart"/>
      <w:r w:rsidRPr="008A610E">
        <w:rPr>
          <w:sz w:val="28"/>
          <w:szCs w:val="28"/>
          <w:lang w:val="ru-RU"/>
        </w:rPr>
        <w:t>була</w:t>
      </w:r>
      <w:proofErr w:type="spellEnd"/>
      <w:r w:rsidRPr="008A610E">
        <w:rPr>
          <w:sz w:val="28"/>
          <w:szCs w:val="28"/>
          <w:lang w:val="ru-RU"/>
        </w:rPr>
        <w:t xml:space="preserve">, </w:t>
      </w:r>
      <w:proofErr w:type="spellStart"/>
      <w:r w:rsidRPr="008A610E">
        <w:rPr>
          <w:sz w:val="28"/>
          <w:szCs w:val="28"/>
          <w:lang w:val="ru-RU"/>
        </w:rPr>
        <w:t>супроводжувану</w:t>
      </w:r>
      <w:proofErr w:type="spellEnd"/>
      <w:r w:rsidRPr="008A610E">
        <w:rPr>
          <w:sz w:val="28"/>
          <w:szCs w:val="28"/>
          <w:lang w:val="ru-RU"/>
        </w:rPr>
        <w:t xml:space="preserve"> характеристикою </w:t>
      </w:r>
      <w:proofErr w:type="spellStart"/>
      <w:r w:rsidRPr="008A610E">
        <w:rPr>
          <w:sz w:val="28"/>
          <w:szCs w:val="28"/>
          <w:lang w:val="ru-RU"/>
        </w:rPr>
        <w:t>осіб</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подій</w:t>
      </w:r>
      <w:proofErr w:type="spellEnd"/>
      <w:r w:rsidRPr="008A610E">
        <w:rPr>
          <w:sz w:val="28"/>
          <w:szCs w:val="28"/>
          <w:lang w:val="ru-RU"/>
        </w:rPr>
        <w:t xml:space="preserve"> та </w:t>
      </w:r>
      <w:proofErr w:type="spellStart"/>
      <w:r w:rsidRPr="008A610E">
        <w:rPr>
          <w:sz w:val="28"/>
          <w:szCs w:val="28"/>
          <w:lang w:val="ru-RU"/>
        </w:rPr>
        <w:t>висловленням</w:t>
      </w:r>
      <w:proofErr w:type="spellEnd"/>
      <w:r w:rsidRPr="008A610E">
        <w:rPr>
          <w:sz w:val="28"/>
          <w:szCs w:val="28"/>
          <w:lang w:val="ru-RU"/>
        </w:rPr>
        <w:t xml:space="preserve"> </w:t>
      </w:r>
      <w:proofErr w:type="spellStart"/>
      <w:r w:rsidRPr="008A610E">
        <w:rPr>
          <w:sz w:val="28"/>
          <w:szCs w:val="28"/>
          <w:lang w:val="ru-RU"/>
        </w:rPr>
        <w:t>власних</w:t>
      </w:r>
      <w:proofErr w:type="spellEnd"/>
      <w:r w:rsidRPr="008A610E">
        <w:rPr>
          <w:sz w:val="28"/>
          <w:szCs w:val="28"/>
          <w:lang w:val="ru-RU"/>
        </w:rPr>
        <w:t xml:space="preserve"> </w:t>
      </w:r>
      <w:proofErr w:type="spellStart"/>
      <w:r w:rsidRPr="008A610E">
        <w:rPr>
          <w:sz w:val="28"/>
          <w:szCs w:val="28"/>
          <w:lang w:val="ru-RU"/>
        </w:rPr>
        <w:t>вражень</w:t>
      </w:r>
      <w:proofErr w:type="spellEnd"/>
      <w:r w:rsidRPr="008A610E">
        <w:rPr>
          <w:sz w:val="28"/>
          <w:szCs w:val="28"/>
          <w:lang w:val="ru-RU"/>
        </w:rPr>
        <w:t>;</w:t>
      </w:r>
    </w:p>
    <w:p w14:paraId="57E7027E" w14:textId="77777777" w:rsidR="00CE1DDC" w:rsidRPr="008A610E" w:rsidRDefault="00CE1DDC" w:rsidP="00F055B1">
      <w:pPr>
        <w:widowControl w:val="0"/>
        <w:numPr>
          <w:ilvl w:val="0"/>
          <w:numId w:val="181"/>
        </w:numPr>
        <w:tabs>
          <w:tab w:val="clear" w:pos="1800"/>
          <w:tab w:val="num" w:pos="284"/>
          <w:tab w:val="left" w:pos="720"/>
        </w:tabs>
        <w:ind w:left="284" w:hanging="284"/>
        <w:jc w:val="both"/>
        <w:rPr>
          <w:sz w:val="28"/>
          <w:szCs w:val="28"/>
          <w:lang w:val="ru-RU"/>
        </w:rPr>
      </w:pPr>
      <w:proofErr w:type="spellStart"/>
      <w:r w:rsidRPr="008A610E">
        <w:rPr>
          <w:sz w:val="28"/>
          <w:szCs w:val="28"/>
          <w:lang w:val="ru-RU"/>
        </w:rPr>
        <w:t>докладний</w:t>
      </w:r>
      <w:proofErr w:type="spellEnd"/>
      <w:r w:rsidRPr="008A610E">
        <w:rPr>
          <w:sz w:val="28"/>
          <w:szCs w:val="28"/>
          <w:lang w:val="ru-RU"/>
        </w:rPr>
        <w:t xml:space="preserve"> </w:t>
      </w:r>
      <w:proofErr w:type="spellStart"/>
      <w:r w:rsidRPr="008A610E">
        <w:rPr>
          <w:sz w:val="28"/>
          <w:szCs w:val="28"/>
          <w:lang w:val="ru-RU"/>
        </w:rPr>
        <w:t>опис</w:t>
      </w:r>
      <w:proofErr w:type="spellEnd"/>
      <w:r w:rsidRPr="008A610E">
        <w:rPr>
          <w:sz w:val="28"/>
          <w:szCs w:val="28"/>
          <w:lang w:val="ru-RU"/>
        </w:rPr>
        <w:t xml:space="preserve"> людей, </w:t>
      </w:r>
      <w:proofErr w:type="spellStart"/>
      <w:r w:rsidRPr="008A610E">
        <w:rPr>
          <w:sz w:val="28"/>
          <w:szCs w:val="28"/>
          <w:lang w:val="ru-RU"/>
        </w:rPr>
        <w:t>місць</w:t>
      </w:r>
      <w:proofErr w:type="spellEnd"/>
      <w:r w:rsidRPr="008A610E">
        <w:rPr>
          <w:sz w:val="28"/>
          <w:szCs w:val="28"/>
          <w:lang w:val="ru-RU"/>
        </w:rPr>
        <w:t xml:space="preserve">, </w:t>
      </w:r>
      <w:proofErr w:type="spellStart"/>
      <w:r w:rsidRPr="008A610E">
        <w:rPr>
          <w:sz w:val="28"/>
          <w:szCs w:val="28"/>
          <w:lang w:val="ru-RU"/>
        </w:rPr>
        <w:t>предметів</w:t>
      </w:r>
      <w:proofErr w:type="spellEnd"/>
      <w:r w:rsidRPr="008A610E">
        <w:rPr>
          <w:sz w:val="28"/>
          <w:szCs w:val="28"/>
          <w:lang w:val="ru-RU"/>
        </w:rPr>
        <w:t xml:space="preserve">, </w:t>
      </w:r>
      <w:proofErr w:type="spellStart"/>
      <w:r w:rsidRPr="008A610E">
        <w:rPr>
          <w:sz w:val="28"/>
          <w:szCs w:val="28"/>
          <w:lang w:val="ru-RU"/>
        </w:rPr>
        <w:t>подій</w:t>
      </w:r>
      <w:proofErr w:type="spellEnd"/>
      <w:r w:rsidRPr="008A610E">
        <w:rPr>
          <w:sz w:val="28"/>
          <w:szCs w:val="28"/>
          <w:lang w:val="ru-RU"/>
        </w:rPr>
        <w:t xml:space="preserve"> і </w:t>
      </w:r>
      <w:proofErr w:type="spellStart"/>
      <w:r w:rsidRPr="008A610E">
        <w:rPr>
          <w:sz w:val="28"/>
          <w:szCs w:val="28"/>
          <w:lang w:val="ru-RU"/>
        </w:rPr>
        <w:t>дій</w:t>
      </w:r>
      <w:proofErr w:type="spellEnd"/>
      <w:r w:rsidRPr="008A610E">
        <w:rPr>
          <w:sz w:val="28"/>
          <w:szCs w:val="28"/>
          <w:lang w:val="ru-RU"/>
        </w:rPr>
        <w:t>;</w:t>
      </w:r>
    </w:p>
    <w:p w14:paraId="54577084" w14:textId="77777777" w:rsidR="00CE1DDC" w:rsidRPr="008A610E" w:rsidRDefault="00CE1DDC" w:rsidP="00F055B1">
      <w:pPr>
        <w:widowControl w:val="0"/>
        <w:numPr>
          <w:ilvl w:val="0"/>
          <w:numId w:val="181"/>
        </w:numPr>
        <w:tabs>
          <w:tab w:val="clear" w:pos="1800"/>
          <w:tab w:val="num" w:pos="284"/>
          <w:tab w:val="left" w:pos="720"/>
        </w:tabs>
        <w:ind w:left="284" w:hanging="284"/>
        <w:jc w:val="both"/>
        <w:rPr>
          <w:sz w:val="28"/>
          <w:szCs w:val="28"/>
          <w:lang w:val="ru-RU"/>
        </w:rPr>
      </w:pPr>
      <w:r w:rsidRPr="008A610E">
        <w:rPr>
          <w:sz w:val="28"/>
          <w:szCs w:val="28"/>
          <w:lang w:val="ru-RU"/>
        </w:rPr>
        <w:t xml:space="preserve">реферат, </w:t>
      </w:r>
      <w:proofErr w:type="spellStart"/>
      <w:r w:rsidRPr="008A610E">
        <w:rPr>
          <w:sz w:val="28"/>
          <w:szCs w:val="28"/>
          <w:lang w:val="ru-RU"/>
        </w:rPr>
        <w:t>доповідь</w:t>
      </w:r>
      <w:proofErr w:type="spellEnd"/>
      <w:r w:rsidRPr="008A610E">
        <w:rPr>
          <w:sz w:val="28"/>
          <w:szCs w:val="28"/>
          <w:lang w:val="ru-RU"/>
        </w:rPr>
        <w:t xml:space="preserve">, </w:t>
      </w:r>
      <w:proofErr w:type="spellStart"/>
      <w:r w:rsidRPr="008A610E">
        <w:rPr>
          <w:sz w:val="28"/>
          <w:szCs w:val="28"/>
          <w:lang w:val="ru-RU"/>
        </w:rPr>
        <w:t>повідомлення</w:t>
      </w:r>
      <w:proofErr w:type="spellEnd"/>
      <w:r w:rsidRPr="008A610E">
        <w:rPr>
          <w:sz w:val="28"/>
          <w:szCs w:val="28"/>
          <w:lang w:val="ru-RU"/>
        </w:rPr>
        <w:t xml:space="preserve"> на теми </w:t>
      </w:r>
      <w:proofErr w:type="spellStart"/>
      <w:r w:rsidRPr="008A610E">
        <w:rPr>
          <w:sz w:val="28"/>
          <w:szCs w:val="28"/>
          <w:lang w:val="ru-RU"/>
        </w:rPr>
        <w:t>зі</w:t>
      </w:r>
      <w:proofErr w:type="spellEnd"/>
      <w:r w:rsidRPr="008A610E">
        <w:rPr>
          <w:sz w:val="28"/>
          <w:szCs w:val="28"/>
          <w:lang w:val="ru-RU"/>
        </w:rPr>
        <w:t xml:space="preserve"> </w:t>
      </w:r>
      <w:proofErr w:type="spellStart"/>
      <w:r w:rsidRPr="008A610E">
        <w:rPr>
          <w:sz w:val="28"/>
          <w:szCs w:val="28"/>
          <w:lang w:val="ru-RU"/>
        </w:rPr>
        <w:t>сфери</w:t>
      </w:r>
      <w:proofErr w:type="spellEnd"/>
      <w:r w:rsidRPr="008A610E">
        <w:rPr>
          <w:sz w:val="28"/>
          <w:szCs w:val="28"/>
          <w:lang w:val="ru-RU"/>
        </w:rPr>
        <w:t xml:space="preserve"> </w:t>
      </w:r>
      <w:proofErr w:type="spellStart"/>
      <w:r w:rsidRPr="008A610E">
        <w:rPr>
          <w:sz w:val="28"/>
          <w:szCs w:val="28"/>
          <w:lang w:val="ru-RU"/>
        </w:rPr>
        <w:t>професійних</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особистих</w:t>
      </w:r>
      <w:proofErr w:type="spellEnd"/>
      <w:r w:rsidRPr="008A610E">
        <w:rPr>
          <w:sz w:val="28"/>
          <w:szCs w:val="28"/>
          <w:lang w:val="ru-RU"/>
        </w:rPr>
        <w:t xml:space="preserve"> </w:t>
      </w:r>
      <w:proofErr w:type="spellStart"/>
      <w:r w:rsidRPr="008A610E">
        <w:rPr>
          <w:sz w:val="28"/>
          <w:szCs w:val="28"/>
          <w:lang w:val="ru-RU"/>
        </w:rPr>
        <w:t>зацікавлень</w:t>
      </w:r>
      <w:proofErr w:type="spellEnd"/>
      <w:r w:rsidRPr="008A610E">
        <w:rPr>
          <w:sz w:val="28"/>
          <w:szCs w:val="28"/>
          <w:lang w:val="ru-RU"/>
        </w:rPr>
        <w:t>;</w:t>
      </w:r>
    </w:p>
    <w:p w14:paraId="39846280" w14:textId="77777777" w:rsidR="00CE1DDC" w:rsidRPr="008A610E" w:rsidRDefault="00CE1DDC" w:rsidP="00F055B1">
      <w:pPr>
        <w:widowControl w:val="0"/>
        <w:numPr>
          <w:ilvl w:val="0"/>
          <w:numId w:val="181"/>
        </w:numPr>
        <w:tabs>
          <w:tab w:val="clear" w:pos="1800"/>
          <w:tab w:val="num" w:pos="284"/>
          <w:tab w:val="left" w:pos="720"/>
        </w:tabs>
        <w:ind w:left="284" w:hanging="284"/>
        <w:jc w:val="both"/>
        <w:rPr>
          <w:sz w:val="28"/>
          <w:szCs w:val="28"/>
          <w:lang w:val="en-US"/>
        </w:rPr>
      </w:pPr>
      <w:proofErr w:type="spellStart"/>
      <w:r w:rsidRPr="008A610E">
        <w:rPr>
          <w:sz w:val="28"/>
          <w:szCs w:val="28"/>
          <w:lang w:val="en-US"/>
        </w:rPr>
        <w:t>приватні</w:t>
      </w:r>
      <w:proofErr w:type="spellEnd"/>
      <w:r w:rsidRPr="008A610E">
        <w:rPr>
          <w:sz w:val="28"/>
          <w:szCs w:val="28"/>
          <w:lang w:val="en-US"/>
        </w:rPr>
        <w:t xml:space="preserve"> </w:t>
      </w:r>
      <w:proofErr w:type="spellStart"/>
      <w:r w:rsidRPr="008A610E">
        <w:rPr>
          <w:sz w:val="28"/>
          <w:szCs w:val="28"/>
          <w:lang w:val="en-US"/>
        </w:rPr>
        <w:t>та</w:t>
      </w:r>
      <w:proofErr w:type="spellEnd"/>
      <w:r w:rsidRPr="008A610E">
        <w:rPr>
          <w:sz w:val="28"/>
          <w:szCs w:val="28"/>
          <w:lang w:val="en-US"/>
        </w:rPr>
        <w:t xml:space="preserve"> </w:t>
      </w:r>
      <w:proofErr w:type="spellStart"/>
      <w:r w:rsidRPr="008A610E">
        <w:rPr>
          <w:sz w:val="28"/>
          <w:szCs w:val="28"/>
          <w:lang w:val="en-US"/>
        </w:rPr>
        <w:t>ділові</w:t>
      </w:r>
      <w:proofErr w:type="spellEnd"/>
      <w:r w:rsidRPr="008A610E">
        <w:rPr>
          <w:sz w:val="28"/>
          <w:szCs w:val="28"/>
          <w:lang w:val="en-US"/>
        </w:rPr>
        <w:t xml:space="preserve"> </w:t>
      </w:r>
      <w:proofErr w:type="spellStart"/>
      <w:r w:rsidRPr="008A610E">
        <w:rPr>
          <w:sz w:val="28"/>
          <w:szCs w:val="28"/>
          <w:lang w:val="en-US"/>
        </w:rPr>
        <w:t>листи</w:t>
      </w:r>
      <w:proofErr w:type="spellEnd"/>
      <w:r w:rsidRPr="008A610E">
        <w:rPr>
          <w:sz w:val="28"/>
          <w:szCs w:val="28"/>
          <w:lang w:val="en-US"/>
        </w:rPr>
        <w:t>.</w:t>
      </w:r>
    </w:p>
    <w:p w14:paraId="26C3AD95" w14:textId="77777777" w:rsidR="00CE1DDC" w:rsidRPr="008A610E" w:rsidRDefault="00CE1DDC" w:rsidP="00F055B1">
      <w:pPr>
        <w:widowControl w:val="0"/>
        <w:numPr>
          <w:ilvl w:val="0"/>
          <w:numId w:val="181"/>
        </w:numPr>
        <w:tabs>
          <w:tab w:val="clear" w:pos="1800"/>
          <w:tab w:val="num" w:pos="284"/>
          <w:tab w:val="left" w:pos="720"/>
        </w:tabs>
        <w:ind w:left="284" w:hanging="284"/>
        <w:jc w:val="both"/>
        <w:rPr>
          <w:sz w:val="28"/>
          <w:szCs w:val="28"/>
          <w:lang w:val="ru-RU"/>
        </w:rPr>
      </w:pPr>
      <w:proofErr w:type="spellStart"/>
      <w:r w:rsidRPr="008A610E">
        <w:rPr>
          <w:sz w:val="28"/>
          <w:szCs w:val="28"/>
          <w:lang w:val="ru-RU"/>
        </w:rPr>
        <w:t>гарантії</w:t>
      </w:r>
      <w:proofErr w:type="spellEnd"/>
      <w:r w:rsidRPr="008A610E">
        <w:rPr>
          <w:sz w:val="28"/>
          <w:szCs w:val="28"/>
          <w:lang w:val="ru-RU"/>
        </w:rPr>
        <w:t xml:space="preserve">, </w:t>
      </w:r>
      <w:proofErr w:type="spellStart"/>
      <w:r w:rsidRPr="008A610E">
        <w:rPr>
          <w:sz w:val="28"/>
          <w:szCs w:val="28"/>
          <w:lang w:val="ru-RU"/>
        </w:rPr>
        <w:t>рецепти</w:t>
      </w:r>
      <w:proofErr w:type="spellEnd"/>
      <w:r w:rsidRPr="008A610E">
        <w:rPr>
          <w:sz w:val="28"/>
          <w:szCs w:val="28"/>
          <w:lang w:val="ru-RU"/>
        </w:rPr>
        <w:t xml:space="preserve">, </w:t>
      </w:r>
      <w:proofErr w:type="spellStart"/>
      <w:r w:rsidRPr="008A610E">
        <w:rPr>
          <w:sz w:val="28"/>
          <w:szCs w:val="28"/>
          <w:lang w:val="ru-RU"/>
        </w:rPr>
        <w:t>інструкції</w:t>
      </w:r>
      <w:proofErr w:type="spellEnd"/>
      <w:r w:rsidRPr="008A610E">
        <w:rPr>
          <w:sz w:val="28"/>
          <w:szCs w:val="28"/>
          <w:lang w:val="ru-RU"/>
        </w:rPr>
        <w:t xml:space="preserve">; </w:t>
      </w:r>
    </w:p>
    <w:p w14:paraId="3BE6E1E1" w14:textId="77777777" w:rsidR="00CE1DDC" w:rsidRPr="008A610E" w:rsidRDefault="00CE1DDC" w:rsidP="00F055B1">
      <w:pPr>
        <w:widowControl w:val="0"/>
        <w:numPr>
          <w:ilvl w:val="0"/>
          <w:numId w:val="181"/>
        </w:numPr>
        <w:tabs>
          <w:tab w:val="clear" w:pos="1800"/>
          <w:tab w:val="num" w:pos="284"/>
          <w:tab w:val="left" w:pos="720"/>
        </w:tabs>
        <w:ind w:left="284" w:hanging="284"/>
        <w:jc w:val="both"/>
        <w:rPr>
          <w:sz w:val="28"/>
          <w:szCs w:val="28"/>
          <w:lang w:val="ru-RU"/>
        </w:rPr>
      </w:pPr>
      <w:r w:rsidRPr="008A610E">
        <w:rPr>
          <w:sz w:val="28"/>
          <w:szCs w:val="28"/>
          <w:lang w:val="ru-RU"/>
        </w:rPr>
        <w:lastRenderedPageBreak/>
        <w:t>реклама (</w:t>
      </w:r>
      <w:proofErr w:type="spellStart"/>
      <w:r w:rsidRPr="008A610E">
        <w:rPr>
          <w:sz w:val="28"/>
          <w:szCs w:val="28"/>
          <w:lang w:val="ru-RU"/>
        </w:rPr>
        <w:t>брошури</w:t>
      </w:r>
      <w:proofErr w:type="spellEnd"/>
      <w:r w:rsidRPr="008A610E">
        <w:rPr>
          <w:sz w:val="28"/>
          <w:szCs w:val="28"/>
          <w:lang w:val="ru-RU"/>
        </w:rPr>
        <w:t xml:space="preserve">, </w:t>
      </w:r>
      <w:proofErr w:type="spellStart"/>
      <w:r w:rsidRPr="008A610E">
        <w:rPr>
          <w:sz w:val="28"/>
          <w:szCs w:val="28"/>
          <w:lang w:val="ru-RU"/>
        </w:rPr>
        <w:t>буклети</w:t>
      </w:r>
      <w:proofErr w:type="spellEnd"/>
      <w:r w:rsidRPr="008A610E">
        <w:rPr>
          <w:sz w:val="28"/>
          <w:szCs w:val="28"/>
          <w:lang w:val="ru-RU"/>
        </w:rPr>
        <w:t xml:space="preserve">, </w:t>
      </w:r>
      <w:proofErr w:type="spellStart"/>
      <w:r w:rsidRPr="008A610E">
        <w:rPr>
          <w:sz w:val="28"/>
          <w:szCs w:val="28"/>
          <w:lang w:val="ru-RU"/>
        </w:rPr>
        <w:t>флаєри</w:t>
      </w:r>
      <w:proofErr w:type="spellEnd"/>
      <w:r w:rsidRPr="008A610E">
        <w:rPr>
          <w:sz w:val="28"/>
          <w:szCs w:val="28"/>
          <w:lang w:val="ru-RU"/>
        </w:rPr>
        <w:t>);</w:t>
      </w:r>
    </w:p>
    <w:p w14:paraId="237449C9" w14:textId="77777777" w:rsidR="00CE1DDC" w:rsidRPr="008A610E" w:rsidRDefault="00CE1DDC" w:rsidP="00F055B1">
      <w:pPr>
        <w:widowControl w:val="0"/>
        <w:numPr>
          <w:ilvl w:val="0"/>
          <w:numId w:val="181"/>
        </w:numPr>
        <w:tabs>
          <w:tab w:val="clear" w:pos="1800"/>
          <w:tab w:val="num" w:pos="284"/>
          <w:tab w:val="left" w:pos="720"/>
        </w:tabs>
        <w:ind w:left="284" w:hanging="284"/>
        <w:jc w:val="both"/>
        <w:rPr>
          <w:sz w:val="28"/>
          <w:szCs w:val="28"/>
          <w:lang w:val="ru-RU"/>
        </w:rPr>
      </w:pPr>
      <w:proofErr w:type="spellStart"/>
      <w:r w:rsidRPr="008A610E">
        <w:rPr>
          <w:sz w:val="28"/>
          <w:szCs w:val="28"/>
          <w:lang w:val="ru-RU"/>
        </w:rPr>
        <w:t>графіті</w:t>
      </w:r>
      <w:proofErr w:type="spellEnd"/>
      <w:r w:rsidRPr="008A610E">
        <w:rPr>
          <w:sz w:val="28"/>
          <w:szCs w:val="28"/>
          <w:lang w:val="ru-RU"/>
        </w:rPr>
        <w:t xml:space="preserve">; </w:t>
      </w:r>
    </w:p>
    <w:p w14:paraId="3F3F5DB7" w14:textId="77777777" w:rsidR="00CE1DDC" w:rsidRPr="008A610E" w:rsidRDefault="00CE1DDC" w:rsidP="00F055B1">
      <w:pPr>
        <w:widowControl w:val="0"/>
        <w:numPr>
          <w:ilvl w:val="0"/>
          <w:numId w:val="181"/>
        </w:numPr>
        <w:tabs>
          <w:tab w:val="clear" w:pos="1800"/>
          <w:tab w:val="num" w:pos="284"/>
          <w:tab w:val="left" w:pos="720"/>
        </w:tabs>
        <w:ind w:left="284" w:hanging="284"/>
        <w:jc w:val="both"/>
        <w:rPr>
          <w:sz w:val="28"/>
          <w:szCs w:val="28"/>
          <w:lang w:val="ru-RU"/>
        </w:rPr>
      </w:pPr>
      <w:proofErr w:type="spellStart"/>
      <w:r w:rsidRPr="008A610E">
        <w:rPr>
          <w:sz w:val="28"/>
          <w:szCs w:val="28"/>
          <w:lang w:val="ru-RU"/>
        </w:rPr>
        <w:t>програми</w:t>
      </w:r>
      <w:proofErr w:type="spellEnd"/>
      <w:r w:rsidRPr="008A610E">
        <w:rPr>
          <w:sz w:val="28"/>
          <w:szCs w:val="28"/>
          <w:lang w:val="ru-RU"/>
        </w:rPr>
        <w:t xml:space="preserve">, </w:t>
      </w:r>
      <w:proofErr w:type="spellStart"/>
      <w:r w:rsidRPr="008A610E">
        <w:rPr>
          <w:sz w:val="28"/>
          <w:szCs w:val="28"/>
          <w:lang w:val="ru-RU"/>
        </w:rPr>
        <w:t>контракти</w:t>
      </w:r>
      <w:proofErr w:type="spellEnd"/>
      <w:r w:rsidRPr="008A610E">
        <w:rPr>
          <w:sz w:val="28"/>
          <w:szCs w:val="28"/>
          <w:lang w:val="ru-RU"/>
        </w:rPr>
        <w:t xml:space="preserve">, </w:t>
      </w:r>
      <w:proofErr w:type="spellStart"/>
      <w:r w:rsidRPr="008A610E">
        <w:rPr>
          <w:sz w:val="28"/>
          <w:szCs w:val="28"/>
          <w:lang w:val="ru-RU"/>
        </w:rPr>
        <w:t>звіти</w:t>
      </w:r>
      <w:proofErr w:type="spellEnd"/>
      <w:r w:rsidRPr="008A610E">
        <w:rPr>
          <w:sz w:val="28"/>
          <w:szCs w:val="28"/>
          <w:lang w:val="ru-RU"/>
        </w:rPr>
        <w:t>;</w:t>
      </w:r>
    </w:p>
    <w:p w14:paraId="7CFB0A12" w14:textId="77777777" w:rsidR="00CE1DDC" w:rsidRPr="008A610E" w:rsidRDefault="00CE1DDC" w:rsidP="00F055B1">
      <w:pPr>
        <w:widowControl w:val="0"/>
        <w:numPr>
          <w:ilvl w:val="0"/>
          <w:numId w:val="181"/>
        </w:numPr>
        <w:tabs>
          <w:tab w:val="clear" w:pos="1800"/>
          <w:tab w:val="num" w:pos="284"/>
          <w:tab w:val="left" w:pos="720"/>
        </w:tabs>
        <w:ind w:left="284" w:hanging="284"/>
        <w:jc w:val="both"/>
        <w:rPr>
          <w:sz w:val="28"/>
          <w:szCs w:val="28"/>
          <w:lang w:val="ru-RU"/>
        </w:rPr>
      </w:pPr>
      <w:proofErr w:type="spellStart"/>
      <w:r w:rsidRPr="008A610E">
        <w:rPr>
          <w:sz w:val="28"/>
          <w:szCs w:val="28"/>
          <w:lang w:val="ru-RU"/>
        </w:rPr>
        <w:t>наукові</w:t>
      </w:r>
      <w:proofErr w:type="spellEnd"/>
      <w:r w:rsidRPr="008A610E">
        <w:rPr>
          <w:sz w:val="28"/>
          <w:szCs w:val="28"/>
          <w:lang w:val="ru-RU"/>
        </w:rPr>
        <w:t xml:space="preserve"> та </w:t>
      </w:r>
      <w:proofErr w:type="spellStart"/>
      <w:r w:rsidRPr="008A610E">
        <w:rPr>
          <w:sz w:val="28"/>
          <w:szCs w:val="28"/>
          <w:lang w:val="ru-RU"/>
        </w:rPr>
        <w:t>публіцистичні</w:t>
      </w:r>
      <w:proofErr w:type="spellEnd"/>
      <w:r w:rsidRPr="008A610E">
        <w:rPr>
          <w:sz w:val="28"/>
          <w:szCs w:val="28"/>
          <w:lang w:val="ru-RU"/>
        </w:rPr>
        <w:t xml:space="preserve"> </w:t>
      </w:r>
      <w:proofErr w:type="spellStart"/>
      <w:r w:rsidRPr="008A610E">
        <w:rPr>
          <w:sz w:val="28"/>
          <w:szCs w:val="28"/>
          <w:lang w:val="ru-RU"/>
        </w:rPr>
        <w:t>статті</w:t>
      </w:r>
      <w:proofErr w:type="spellEnd"/>
      <w:r w:rsidRPr="008A610E">
        <w:rPr>
          <w:sz w:val="28"/>
          <w:szCs w:val="28"/>
          <w:lang w:val="ru-RU"/>
        </w:rPr>
        <w:t xml:space="preserve">. </w:t>
      </w:r>
    </w:p>
    <w:p w14:paraId="45BE5784" w14:textId="77777777" w:rsidR="00CE1DDC" w:rsidRPr="008A610E" w:rsidRDefault="00CE1DDC" w:rsidP="000C57B7">
      <w:pPr>
        <w:tabs>
          <w:tab w:val="left" w:pos="720"/>
        </w:tabs>
        <w:ind w:firstLine="709"/>
        <w:jc w:val="both"/>
        <w:rPr>
          <w:sz w:val="28"/>
          <w:szCs w:val="28"/>
          <w:lang w:val="en-US"/>
        </w:rPr>
      </w:pPr>
    </w:p>
    <w:p w14:paraId="323029E9" w14:textId="77777777" w:rsidR="00CE1DDC" w:rsidRPr="008A610E" w:rsidRDefault="00F055B1" w:rsidP="000C57B7">
      <w:pPr>
        <w:tabs>
          <w:tab w:val="left" w:pos="720"/>
        </w:tabs>
        <w:ind w:firstLine="709"/>
        <w:jc w:val="both"/>
        <w:rPr>
          <w:b/>
          <w:bCs/>
          <w:sz w:val="28"/>
          <w:szCs w:val="28"/>
          <w:lang w:val="en-US"/>
        </w:rPr>
      </w:pPr>
      <w:r>
        <w:rPr>
          <w:b/>
          <w:bCs/>
          <w:sz w:val="28"/>
          <w:szCs w:val="28"/>
          <w:lang w:val="en-US"/>
        </w:rPr>
        <w:t xml:space="preserve">3.3. </w:t>
      </w:r>
      <w:proofErr w:type="spellStart"/>
      <w:r>
        <w:rPr>
          <w:b/>
          <w:bCs/>
          <w:sz w:val="28"/>
          <w:szCs w:val="28"/>
          <w:lang w:val="en-US"/>
        </w:rPr>
        <w:t>Комунікативні</w:t>
      </w:r>
      <w:proofErr w:type="spellEnd"/>
      <w:r>
        <w:rPr>
          <w:b/>
          <w:bCs/>
          <w:sz w:val="28"/>
          <w:szCs w:val="28"/>
          <w:lang w:val="en-US"/>
        </w:rPr>
        <w:t xml:space="preserve"> </w:t>
      </w:r>
      <w:proofErr w:type="spellStart"/>
      <w:r>
        <w:rPr>
          <w:b/>
          <w:bCs/>
          <w:sz w:val="28"/>
          <w:szCs w:val="28"/>
          <w:lang w:val="en-US"/>
        </w:rPr>
        <w:t>ролі</w:t>
      </w:r>
      <w:proofErr w:type="spellEnd"/>
    </w:p>
    <w:p w14:paraId="7CC4AA01" w14:textId="77777777" w:rsidR="00CE1DDC" w:rsidRPr="008A610E" w:rsidRDefault="00CE1DDC" w:rsidP="00F055B1">
      <w:pPr>
        <w:numPr>
          <w:ilvl w:val="0"/>
          <w:numId w:val="252"/>
        </w:numPr>
        <w:tabs>
          <w:tab w:val="left" w:pos="284"/>
        </w:tabs>
        <w:ind w:left="284" w:hanging="284"/>
        <w:jc w:val="both"/>
        <w:rPr>
          <w:sz w:val="28"/>
          <w:szCs w:val="28"/>
        </w:rPr>
      </w:pPr>
      <w:proofErr w:type="spellStart"/>
      <w:r w:rsidRPr="008A610E">
        <w:rPr>
          <w:sz w:val="28"/>
          <w:szCs w:val="28"/>
          <w:lang w:val="en-US"/>
        </w:rPr>
        <w:t>незнайом</w:t>
      </w:r>
      <w:r w:rsidRPr="008A610E">
        <w:rPr>
          <w:sz w:val="28"/>
          <w:szCs w:val="28"/>
        </w:rPr>
        <w:t>ець</w:t>
      </w:r>
      <w:proofErr w:type="spellEnd"/>
      <w:r w:rsidRPr="008A610E">
        <w:rPr>
          <w:sz w:val="28"/>
          <w:szCs w:val="28"/>
        </w:rPr>
        <w:t xml:space="preserve"> / </w:t>
      </w:r>
      <w:proofErr w:type="gramStart"/>
      <w:r w:rsidRPr="008A610E">
        <w:rPr>
          <w:sz w:val="28"/>
          <w:szCs w:val="28"/>
        </w:rPr>
        <w:t>незнайомка;</w:t>
      </w:r>
      <w:proofErr w:type="gramEnd"/>
    </w:p>
    <w:p w14:paraId="1FBAEAD1" w14:textId="77777777" w:rsidR="00CE1DDC" w:rsidRPr="008A610E" w:rsidRDefault="00CE1DDC" w:rsidP="00F055B1">
      <w:pPr>
        <w:numPr>
          <w:ilvl w:val="0"/>
          <w:numId w:val="252"/>
        </w:numPr>
        <w:tabs>
          <w:tab w:val="left" w:pos="284"/>
        </w:tabs>
        <w:ind w:left="284" w:hanging="284"/>
        <w:jc w:val="both"/>
        <w:rPr>
          <w:sz w:val="28"/>
          <w:szCs w:val="28"/>
          <w:lang w:val="en-US"/>
        </w:rPr>
      </w:pPr>
      <w:proofErr w:type="spellStart"/>
      <w:r w:rsidRPr="008A610E">
        <w:rPr>
          <w:sz w:val="28"/>
          <w:szCs w:val="28"/>
          <w:lang w:val="en-US"/>
        </w:rPr>
        <w:t>знайом</w:t>
      </w:r>
      <w:r w:rsidRPr="008A610E">
        <w:rPr>
          <w:sz w:val="28"/>
          <w:szCs w:val="28"/>
        </w:rPr>
        <w:t>ий</w:t>
      </w:r>
      <w:proofErr w:type="spellEnd"/>
      <w:r w:rsidRPr="008A610E">
        <w:rPr>
          <w:sz w:val="28"/>
          <w:szCs w:val="28"/>
        </w:rPr>
        <w:t xml:space="preserve"> / </w:t>
      </w:r>
      <w:proofErr w:type="gramStart"/>
      <w:r w:rsidRPr="008A610E">
        <w:rPr>
          <w:sz w:val="28"/>
          <w:szCs w:val="28"/>
        </w:rPr>
        <w:t>знайома</w:t>
      </w:r>
      <w:r w:rsidRPr="008A610E">
        <w:rPr>
          <w:sz w:val="28"/>
          <w:szCs w:val="28"/>
          <w:lang w:val="en-US"/>
        </w:rPr>
        <w:t>;</w:t>
      </w:r>
      <w:proofErr w:type="gramEnd"/>
    </w:p>
    <w:p w14:paraId="60CF108B" w14:textId="77777777" w:rsidR="00CE1DDC" w:rsidRPr="008A610E" w:rsidRDefault="00CE1DDC" w:rsidP="00F055B1">
      <w:pPr>
        <w:numPr>
          <w:ilvl w:val="0"/>
          <w:numId w:val="252"/>
        </w:numPr>
        <w:tabs>
          <w:tab w:val="left" w:pos="284"/>
        </w:tabs>
        <w:ind w:left="284" w:hanging="284"/>
        <w:jc w:val="both"/>
        <w:rPr>
          <w:sz w:val="28"/>
          <w:szCs w:val="28"/>
          <w:lang w:val="en-US"/>
        </w:rPr>
      </w:pPr>
      <w:proofErr w:type="spellStart"/>
      <w:r w:rsidRPr="008A610E">
        <w:rPr>
          <w:sz w:val="28"/>
          <w:szCs w:val="28"/>
          <w:lang w:val="en-US"/>
        </w:rPr>
        <w:t>колега</w:t>
      </w:r>
      <w:proofErr w:type="spellEnd"/>
      <w:r w:rsidRPr="008A610E">
        <w:rPr>
          <w:sz w:val="28"/>
          <w:szCs w:val="28"/>
          <w:lang w:val="en-US"/>
        </w:rPr>
        <w:t xml:space="preserve">, </w:t>
      </w:r>
      <w:r w:rsidRPr="008A610E">
        <w:rPr>
          <w:sz w:val="28"/>
          <w:szCs w:val="28"/>
        </w:rPr>
        <w:t>друг</w:t>
      </w:r>
      <w:r w:rsidRPr="008A610E">
        <w:rPr>
          <w:sz w:val="28"/>
          <w:szCs w:val="28"/>
          <w:lang w:val="en-US"/>
        </w:rPr>
        <w:t xml:space="preserve"> / </w:t>
      </w:r>
      <w:proofErr w:type="gramStart"/>
      <w:r w:rsidRPr="008A610E">
        <w:rPr>
          <w:sz w:val="28"/>
          <w:szCs w:val="28"/>
        </w:rPr>
        <w:t>подруг</w:t>
      </w:r>
      <w:r w:rsidRPr="008A610E">
        <w:rPr>
          <w:sz w:val="28"/>
          <w:szCs w:val="28"/>
          <w:lang w:val="en-US"/>
        </w:rPr>
        <w:t>а;</w:t>
      </w:r>
      <w:proofErr w:type="gramEnd"/>
    </w:p>
    <w:p w14:paraId="02BA7C51" w14:textId="77777777" w:rsidR="00CE1DDC" w:rsidRPr="008A610E" w:rsidRDefault="00CE1DDC" w:rsidP="00F055B1">
      <w:pPr>
        <w:numPr>
          <w:ilvl w:val="0"/>
          <w:numId w:val="252"/>
        </w:numPr>
        <w:tabs>
          <w:tab w:val="left" w:pos="284"/>
        </w:tabs>
        <w:ind w:left="284" w:hanging="284"/>
        <w:jc w:val="both"/>
        <w:rPr>
          <w:sz w:val="28"/>
          <w:szCs w:val="28"/>
          <w:lang w:val="en-US"/>
        </w:rPr>
      </w:pPr>
      <w:proofErr w:type="spellStart"/>
      <w:r w:rsidRPr="008A610E">
        <w:rPr>
          <w:sz w:val="28"/>
          <w:szCs w:val="28"/>
          <w:lang w:val="en-US"/>
        </w:rPr>
        <w:t>член</w:t>
      </w:r>
      <w:proofErr w:type="spellEnd"/>
      <w:r w:rsidRPr="008A610E">
        <w:rPr>
          <w:sz w:val="28"/>
          <w:szCs w:val="28"/>
          <w:lang w:val="en-US"/>
        </w:rPr>
        <w:t xml:space="preserve"> </w:t>
      </w:r>
      <w:r w:rsidRPr="008A610E">
        <w:rPr>
          <w:sz w:val="28"/>
          <w:szCs w:val="28"/>
        </w:rPr>
        <w:t>сім</w:t>
      </w:r>
      <w:r w:rsidRPr="008A610E">
        <w:rPr>
          <w:sz w:val="28"/>
          <w:szCs w:val="28"/>
          <w:lang w:val="en-US"/>
        </w:rPr>
        <w:t>’</w:t>
      </w:r>
      <w:r w:rsidRPr="008A610E">
        <w:rPr>
          <w:sz w:val="28"/>
          <w:szCs w:val="28"/>
        </w:rPr>
        <w:t xml:space="preserve">ї, </w:t>
      </w:r>
      <w:proofErr w:type="spellStart"/>
      <w:r w:rsidRPr="008A610E">
        <w:rPr>
          <w:sz w:val="28"/>
          <w:szCs w:val="28"/>
          <w:lang w:val="en-US"/>
        </w:rPr>
        <w:t>родич</w:t>
      </w:r>
      <w:proofErr w:type="spellEnd"/>
      <w:r w:rsidRPr="008A610E">
        <w:rPr>
          <w:sz w:val="28"/>
          <w:szCs w:val="28"/>
        </w:rPr>
        <w:t xml:space="preserve"> / </w:t>
      </w:r>
      <w:proofErr w:type="gramStart"/>
      <w:r w:rsidRPr="008A610E">
        <w:rPr>
          <w:sz w:val="28"/>
          <w:szCs w:val="28"/>
        </w:rPr>
        <w:t>родичка</w:t>
      </w:r>
      <w:r w:rsidRPr="008A610E">
        <w:rPr>
          <w:sz w:val="28"/>
          <w:szCs w:val="28"/>
          <w:lang w:val="en-US"/>
        </w:rPr>
        <w:t>;</w:t>
      </w:r>
      <w:proofErr w:type="gramEnd"/>
    </w:p>
    <w:p w14:paraId="473FDE68" w14:textId="77777777" w:rsidR="00CE1DDC" w:rsidRPr="008A610E" w:rsidRDefault="00CE1DDC" w:rsidP="00F055B1">
      <w:pPr>
        <w:numPr>
          <w:ilvl w:val="0"/>
          <w:numId w:val="252"/>
        </w:numPr>
        <w:tabs>
          <w:tab w:val="left" w:pos="284"/>
        </w:tabs>
        <w:ind w:left="284" w:hanging="284"/>
        <w:jc w:val="both"/>
        <w:rPr>
          <w:sz w:val="28"/>
          <w:szCs w:val="28"/>
          <w:lang w:val="en-US"/>
        </w:rPr>
      </w:pPr>
      <w:proofErr w:type="spellStart"/>
      <w:r w:rsidRPr="008A610E">
        <w:rPr>
          <w:sz w:val="28"/>
          <w:szCs w:val="28"/>
          <w:lang w:val="en-US"/>
        </w:rPr>
        <w:t>гість</w:t>
      </w:r>
      <w:proofErr w:type="spellEnd"/>
      <w:r w:rsidRPr="008A610E">
        <w:rPr>
          <w:sz w:val="28"/>
          <w:szCs w:val="28"/>
          <w:lang w:val="en-US"/>
        </w:rPr>
        <w:t xml:space="preserve"> / </w:t>
      </w:r>
      <w:proofErr w:type="spellStart"/>
      <w:proofErr w:type="gramStart"/>
      <w:r w:rsidRPr="008A610E">
        <w:rPr>
          <w:sz w:val="28"/>
          <w:szCs w:val="28"/>
          <w:lang w:val="en-US"/>
        </w:rPr>
        <w:t>гостя</w:t>
      </w:r>
      <w:proofErr w:type="spellEnd"/>
      <w:r w:rsidRPr="008A610E">
        <w:rPr>
          <w:sz w:val="28"/>
          <w:szCs w:val="28"/>
          <w:lang w:val="en-US"/>
        </w:rPr>
        <w:t>;</w:t>
      </w:r>
      <w:proofErr w:type="gramEnd"/>
    </w:p>
    <w:p w14:paraId="78441159" w14:textId="77777777" w:rsidR="00CE1DDC" w:rsidRPr="008A610E" w:rsidRDefault="00CE1DDC" w:rsidP="00F055B1">
      <w:pPr>
        <w:numPr>
          <w:ilvl w:val="0"/>
          <w:numId w:val="252"/>
        </w:numPr>
        <w:tabs>
          <w:tab w:val="left" w:pos="284"/>
        </w:tabs>
        <w:ind w:left="284" w:hanging="284"/>
        <w:jc w:val="both"/>
        <w:rPr>
          <w:sz w:val="28"/>
          <w:szCs w:val="28"/>
          <w:lang w:val="en-US"/>
        </w:rPr>
      </w:pPr>
      <w:proofErr w:type="spellStart"/>
      <w:r w:rsidRPr="008A610E">
        <w:rPr>
          <w:sz w:val="28"/>
          <w:szCs w:val="28"/>
          <w:lang w:val="en-US"/>
        </w:rPr>
        <w:t>турист</w:t>
      </w:r>
      <w:proofErr w:type="spellEnd"/>
      <w:r w:rsidRPr="008A610E">
        <w:rPr>
          <w:sz w:val="28"/>
          <w:szCs w:val="28"/>
          <w:lang w:val="en-US"/>
        </w:rPr>
        <w:t xml:space="preserve"> / </w:t>
      </w:r>
      <w:proofErr w:type="spellStart"/>
      <w:proofErr w:type="gramStart"/>
      <w:r w:rsidRPr="008A610E">
        <w:rPr>
          <w:sz w:val="28"/>
          <w:szCs w:val="28"/>
          <w:lang w:val="en-US"/>
        </w:rPr>
        <w:t>туристка</w:t>
      </w:r>
      <w:proofErr w:type="spellEnd"/>
      <w:r w:rsidRPr="008A610E">
        <w:rPr>
          <w:sz w:val="28"/>
          <w:szCs w:val="28"/>
        </w:rPr>
        <w:t>;</w:t>
      </w:r>
      <w:proofErr w:type="gramEnd"/>
    </w:p>
    <w:p w14:paraId="665A84CE" w14:textId="77777777" w:rsidR="00CE1DDC" w:rsidRPr="008A610E" w:rsidRDefault="00CE1DDC" w:rsidP="00F055B1">
      <w:pPr>
        <w:numPr>
          <w:ilvl w:val="0"/>
          <w:numId w:val="252"/>
        </w:numPr>
        <w:tabs>
          <w:tab w:val="left" w:pos="284"/>
        </w:tabs>
        <w:ind w:left="284" w:hanging="284"/>
        <w:jc w:val="both"/>
        <w:rPr>
          <w:sz w:val="28"/>
          <w:szCs w:val="28"/>
          <w:lang w:val="en-US"/>
        </w:rPr>
      </w:pPr>
      <w:proofErr w:type="spellStart"/>
      <w:proofErr w:type="gramStart"/>
      <w:r w:rsidRPr="008A610E">
        <w:rPr>
          <w:sz w:val="28"/>
          <w:szCs w:val="28"/>
          <w:lang w:val="en-US"/>
        </w:rPr>
        <w:t>гід</w:t>
      </w:r>
      <w:proofErr w:type="spellEnd"/>
      <w:r w:rsidRPr="008A610E">
        <w:rPr>
          <w:sz w:val="28"/>
          <w:szCs w:val="28"/>
          <w:lang w:val="en-US"/>
        </w:rPr>
        <w:t>;</w:t>
      </w:r>
      <w:proofErr w:type="gramEnd"/>
    </w:p>
    <w:p w14:paraId="39A5CE3E" w14:textId="77777777" w:rsidR="00CE1DDC" w:rsidRPr="008A610E" w:rsidRDefault="00CE1DDC" w:rsidP="00F055B1">
      <w:pPr>
        <w:numPr>
          <w:ilvl w:val="0"/>
          <w:numId w:val="252"/>
        </w:numPr>
        <w:tabs>
          <w:tab w:val="left" w:pos="284"/>
        </w:tabs>
        <w:ind w:left="284" w:hanging="284"/>
        <w:jc w:val="both"/>
        <w:rPr>
          <w:sz w:val="28"/>
          <w:szCs w:val="28"/>
          <w:lang w:val="en-US"/>
        </w:rPr>
      </w:pPr>
      <w:proofErr w:type="spellStart"/>
      <w:r w:rsidRPr="008A610E">
        <w:rPr>
          <w:sz w:val="28"/>
          <w:szCs w:val="28"/>
          <w:lang w:val="en-US"/>
        </w:rPr>
        <w:t>студент</w:t>
      </w:r>
      <w:proofErr w:type="spellEnd"/>
      <w:r w:rsidRPr="008A610E">
        <w:rPr>
          <w:sz w:val="28"/>
          <w:szCs w:val="28"/>
          <w:lang w:val="en-US"/>
        </w:rPr>
        <w:t xml:space="preserve"> / </w:t>
      </w:r>
      <w:proofErr w:type="spellStart"/>
      <w:proofErr w:type="gramStart"/>
      <w:r w:rsidRPr="008A610E">
        <w:rPr>
          <w:sz w:val="28"/>
          <w:szCs w:val="28"/>
          <w:lang w:val="en-US"/>
        </w:rPr>
        <w:t>студентка</w:t>
      </w:r>
      <w:proofErr w:type="spellEnd"/>
      <w:r w:rsidRPr="008A610E">
        <w:rPr>
          <w:sz w:val="28"/>
          <w:szCs w:val="28"/>
        </w:rPr>
        <w:t>;</w:t>
      </w:r>
      <w:proofErr w:type="gramEnd"/>
    </w:p>
    <w:p w14:paraId="28E60095" w14:textId="77777777" w:rsidR="00CE1DDC" w:rsidRPr="008A610E" w:rsidRDefault="00CE1DDC" w:rsidP="00F055B1">
      <w:pPr>
        <w:numPr>
          <w:ilvl w:val="0"/>
          <w:numId w:val="252"/>
        </w:numPr>
        <w:tabs>
          <w:tab w:val="left" w:pos="284"/>
        </w:tabs>
        <w:ind w:left="284" w:hanging="284"/>
        <w:jc w:val="both"/>
        <w:rPr>
          <w:sz w:val="28"/>
          <w:szCs w:val="28"/>
          <w:lang w:val="en-US"/>
        </w:rPr>
      </w:pPr>
      <w:proofErr w:type="spellStart"/>
      <w:r w:rsidRPr="008A610E">
        <w:rPr>
          <w:sz w:val="28"/>
          <w:szCs w:val="28"/>
          <w:lang w:val="en-US"/>
        </w:rPr>
        <w:t>викладач</w:t>
      </w:r>
      <w:proofErr w:type="spellEnd"/>
      <w:r w:rsidRPr="008A610E">
        <w:rPr>
          <w:sz w:val="28"/>
          <w:szCs w:val="28"/>
          <w:lang w:val="en-US"/>
        </w:rPr>
        <w:t xml:space="preserve"> / </w:t>
      </w:r>
      <w:proofErr w:type="spellStart"/>
      <w:proofErr w:type="gramStart"/>
      <w:r w:rsidRPr="008A610E">
        <w:rPr>
          <w:sz w:val="28"/>
          <w:szCs w:val="28"/>
          <w:lang w:val="en-US"/>
        </w:rPr>
        <w:t>викладачка</w:t>
      </w:r>
      <w:proofErr w:type="spellEnd"/>
      <w:r w:rsidRPr="008A610E">
        <w:rPr>
          <w:sz w:val="28"/>
          <w:szCs w:val="28"/>
          <w:lang w:val="en-US"/>
        </w:rPr>
        <w:t>;</w:t>
      </w:r>
      <w:proofErr w:type="gramEnd"/>
    </w:p>
    <w:p w14:paraId="1AB128BA" w14:textId="77777777" w:rsidR="00CE1DDC" w:rsidRPr="008A610E" w:rsidRDefault="00CE1DDC" w:rsidP="00F055B1">
      <w:pPr>
        <w:numPr>
          <w:ilvl w:val="0"/>
          <w:numId w:val="252"/>
        </w:numPr>
        <w:tabs>
          <w:tab w:val="left" w:pos="284"/>
        </w:tabs>
        <w:ind w:left="284" w:hanging="284"/>
        <w:jc w:val="both"/>
        <w:rPr>
          <w:sz w:val="28"/>
          <w:szCs w:val="28"/>
          <w:lang w:val="en-US"/>
        </w:rPr>
      </w:pPr>
      <w:proofErr w:type="spellStart"/>
      <w:r w:rsidRPr="008A610E">
        <w:rPr>
          <w:sz w:val="28"/>
          <w:szCs w:val="28"/>
          <w:lang w:val="en-US"/>
        </w:rPr>
        <w:t>продавець</w:t>
      </w:r>
      <w:proofErr w:type="spellEnd"/>
      <w:r w:rsidRPr="008A610E">
        <w:rPr>
          <w:sz w:val="28"/>
          <w:szCs w:val="28"/>
          <w:lang w:val="en-US"/>
        </w:rPr>
        <w:t xml:space="preserve"> / </w:t>
      </w:r>
      <w:proofErr w:type="spellStart"/>
      <w:proofErr w:type="gramStart"/>
      <w:r w:rsidRPr="008A610E">
        <w:rPr>
          <w:sz w:val="28"/>
          <w:szCs w:val="28"/>
          <w:lang w:val="en-US"/>
        </w:rPr>
        <w:t>продавчиня</w:t>
      </w:r>
      <w:proofErr w:type="spellEnd"/>
      <w:r w:rsidRPr="008A610E">
        <w:rPr>
          <w:sz w:val="28"/>
          <w:szCs w:val="28"/>
        </w:rPr>
        <w:t>;</w:t>
      </w:r>
      <w:proofErr w:type="gramEnd"/>
    </w:p>
    <w:p w14:paraId="19741DD2" w14:textId="77777777" w:rsidR="00CE1DDC" w:rsidRPr="008A610E" w:rsidRDefault="00CE1DDC" w:rsidP="00F055B1">
      <w:pPr>
        <w:numPr>
          <w:ilvl w:val="0"/>
          <w:numId w:val="252"/>
        </w:numPr>
        <w:tabs>
          <w:tab w:val="left" w:pos="284"/>
        </w:tabs>
        <w:ind w:left="284" w:hanging="284"/>
        <w:jc w:val="both"/>
        <w:rPr>
          <w:sz w:val="28"/>
          <w:szCs w:val="28"/>
          <w:lang w:val="en-US"/>
        </w:rPr>
      </w:pPr>
      <w:proofErr w:type="spellStart"/>
      <w:r w:rsidRPr="008A610E">
        <w:rPr>
          <w:sz w:val="28"/>
          <w:szCs w:val="28"/>
          <w:lang w:val="en-US"/>
        </w:rPr>
        <w:t>покупець</w:t>
      </w:r>
      <w:proofErr w:type="spellEnd"/>
      <w:r w:rsidRPr="008A610E">
        <w:rPr>
          <w:sz w:val="28"/>
          <w:szCs w:val="28"/>
          <w:lang w:val="en-US"/>
        </w:rPr>
        <w:t xml:space="preserve"> / </w:t>
      </w:r>
      <w:proofErr w:type="spellStart"/>
      <w:proofErr w:type="gramStart"/>
      <w:r w:rsidRPr="008A610E">
        <w:rPr>
          <w:sz w:val="28"/>
          <w:szCs w:val="28"/>
          <w:lang w:val="en-US"/>
        </w:rPr>
        <w:t>покупчиня</w:t>
      </w:r>
      <w:proofErr w:type="spellEnd"/>
      <w:r w:rsidRPr="008A610E">
        <w:rPr>
          <w:sz w:val="28"/>
          <w:szCs w:val="28"/>
          <w:lang w:val="en-US"/>
        </w:rPr>
        <w:t>;</w:t>
      </w:r>
      <w:proofErr w:type="gramEnd"/>
    </w:p>
    <w:p w14:paraId="16A8C840" w14:textId="77777777" w:rsidR="00CE1DDC" w:rsidRPr="008A610E" w:rsidRDefault="00CE1DDC" w:rsidP="00F055B1">
      <w:pPr>
        <w:numPr>
          <w:ilvl w:val="0"/>
          <w:numId w:val="252"/>
        </w:numPr>
        <w:tabs>
          <w:tab w:val="left" w:pos="284"/>
        </w:tabs>
        <w:ind w:left="284" w:hanging="284"/>
        <w:jc w:val="both"/>
        <w:rPr>
          <w:sz w:val="28"/>
          <w:szCs w:val="28"/>
          <w:lang w:val="en-US"/>
        </w:rPr>
      </w:pPr>
      <w:proofErr w:type="spellStart"/>
      <w:r w:rsidRPr="008A610E">
        <w:rPr>
          <w:sz w:val="28"/>
          <w:szCs w:val="28"/>
          <w:lang w:val="en-US"/>
        </w:rPr>
        <w:t>клієнт</w:t>
      </w:r>
      <w:proofErr w:type="spellEnd"/>
      <w:r w:rsidRPr="008A610E">
        <w:rPr>
          <w:sz w:val="28"/>
          <w:szCs w:val="28"/>
          <w:lang w:val="en-US"/>
        </w:rPr>
        <w:t xml:space="preserve"> / </w:t>
      </w:r>
      <w:proofErr w:type="spellStart"/>
      <w:r w:rsidRPr="008A610E">
        <w:rPr>
          <w:sz w:val="28"/>
          <w:szCs w:val="28"/>
          <w:lang w:val="en-US"/>
        </w:rPr>
        <w:t>клієнтка</w:t>
      </w:r>
      <w:proofErr w:type="spellEnd"/>
      <w:r w:rsidRPr="008A610E">
        <w:rPr>
          <w:sz w:val="28"/>
          <w:szCs w:val="28"/>
          <w:lang w:val="en-US"/>
        </w:rPr>
        <w:t xml:space="preserve">, </w:t>
      </w:r>
      <w:proofErr w:type="spellStart"/>
      <w:r w:rsidRPr="008A610E">
        <w:rPr>
          <w:sz w:val="28"/>
          <w:szCs w:val="28"/>
          <w:lang w:val="en-US"/>
        </w:rPr>
        <w:t>споживач</w:t>
      </w:r>
      <w:proofErr w:type="spellEnd"/>
      <w:r w:rsidRPr="008A610E">
        <w:rPr>
          <w:sz w:val="28"/>
          <w:szCs w:val="28"/>
          <w:lang w:val="en-US"/>
        </w:rPr>
        <w:t xml:space="preserve"> / </w:t>
      </w:r>
      <w:proofErr w:type="spellStart"/>
      <w:proofErr w:type="gramStart"/>
      <w:r w:rsidRPr="008A610E">
        <w:rPr>
          <w:sz w:val="28"/>
          <w:szCs w:val="28"/>
          <w:lang w:val="en-US"/>
        </w:rPr>
        <w:t>споживачка</w:t>
      </w:r>
      <w:proofErr w:type="spellEnd"/>
      <w:r w:rsidRPr="008A610E">
        <w:rPr>
          <w:sz w:val="28"/>
          <w:szCs w:val="28"/>
          <w:lang w:val="en-US"/>
        </w:rPr>
        <w:t>;</w:t>
      </w:r>
      <w:proofErr w:type="gramEnd"/>
    </w:p>
    <w:p w14:paraId="6416F340" w14:textId="77777777" w:rsidR="00CE1DDC" w:rsidRPr="008A610E" w:rsidRDefault="00CE1DDC" w:rsidP="00F055B1">
      <w:pPr>
        <w:numPr>
          <w:ilvl w:val="0"/>
          <w:numId w:val="252"/>
        </w:numPr>
        <w:tabs>
          <w:tab w:val="left" w:pos="284"/>
        </w:tabs>
        <w:ind w:left="284" w:hanging="284"/>
        <w:jc w:val="both"/>
        <w:rPr>
          <w:sz w:val="28"/>
          <w:szCs w:val="28"/>
          <w:lang w:val="en-US"/>
        </w:rPr>
      </w:pPr>
      <w:proofErr w:type="spellStart"/>
      <w:r w:rsidRPr="008A610E">
        <w:rPr>
          <w:sz w:val="28"/>
          <w:szCs w:val="28"/>
          <w:lang w:val="en-US"/>
        </w:rPr>
        <w:t>заявник</w:t>
      </w:r>
      <w:proofErr w:type="spellEnd"/>
      <w:r w:rsidRPr="008A610E">
        <w:rPr>
          <w:sz w:val="28"/>
          <w:szCs w:val="28"/>
          <w:lang w:val="en-US"/>
        </w:rPr>
        <w:t xml:space="preserve"> / </w:t>
      </w:r>
      <w:proofErr w:type="spellStart"/>
      <w:proofErr w:type="gramStart"/>
      <w:r w:rsidRPr="008A610E">
        <w:rPr>
          <w:sz w:val="28"/>
          <w:szCs w:val="28"/>
          <w:lang w:val="en-US"/>
        </w:rPr>
        <w:t>заявниця</w:t>
      </w:r>
      <w:proofErr w:type="spellEnd"/>
      <w:r w:rsidRPr="008A610E">
        <w:rPr>
          <w:sz w:val="28"/>
          <w:szCs w:val="28"/>
          <w:lang w:val="en-US"/>
        </w:rPr>
        <w:t>;</w:t>
      </w:r>
      <w:proofErr w:type="gramEnd"/>
    </w:p>
    <w:p w14:paraId="5F7EBA56" w14:textId="77777777" w:rsidR="00CE1DDC" w:rsidRPr="008A610E" w:rsidRDefault="00CE1DDC" w:rsidP="00F055B1">
      <w:pPr>
        <w:numPr>
          <w:ilvl w:val="0"/>
          <w:numId w:val="252"/>
        </w:numPr>
        <w:tabs>
          <w:tab w:val="left" w:pos="284"/>
        </w:tabs>
        <w:ind w:left="284" w:hanging="284"/>
        <w:jc w:val="both"/>
        <w:rPr>
          <w:sz w:val="28"/>
          <w:szCs w:val="28"/>
          <w:lang w:val="en-US"/>
        </w:rPr>
      </w:pPr>
      <w:proofErr w:type="spellStart"/>
      <w:r w:rsidRPr="008A610E">
        <w:rPr>
          <w:sz w:val="28"/>
          <w:szCs w:val="28"/>
          <w:lang w:val="en-US"/>
        </w:rPr>
        <w:t>пацієнт</w:t>
      </w:r>
      <w:proofErr w:type="spellEnd"/>
      <w:r w:rsidRPr="008A610E">
        <w:rPr>
          <w:sz w:val="28"/>
          <w:szCs w:val="28"/>
          <w:lang w:val="en-US"/>
        </w:rPr>
        <w:t xml:space="preserve"> / </w:t>
      </w:r>
      <w:proofErr w:type="spellStart"/>
      <w:proofErr w:type="gramStart"/>
      <w:r w:rsidRPr="008A610E">
        <w:rPr>
          <w:sz w:val="28"/>
          <w:szCs w:val="28"/>
          <w:lang w:val="en-US"/>
        </w:rPr>
        <w:t>пацієнтка</w:t>
      </w:r>
      <w:proofErr w:type="spellEnd"/>
      <w:r w:rsidRPr="008A610E">
        <w:rPr>
          <w:sz w:val="28"/>
          <w:szCs w:val="28"/>
        </w:rPr>
        <w:t>;</w:t>
      </w:r>
      <w:proofErr w:type="gramEnd"/>
    </w:p>
    <w:p w14:paraId="1BBF5826" w14:textId="77777777" w:rsidR="00CE1DDC" w:rsidRPr="008A610E" w:rsidRDefault="00CE1DDC" w:rsidP="00F055B1">
      <w:pPr>
        <w:numPr>
          <w:ilvl w:val="0"/>
          <w:numId w:val="252"/>
        </w:numPr>
        <w:tabs>
          <w:tab w:val="left" w:pos="284"/>
        </w:tabs>
        <w:ind w:left="284" w:hanging="284"/>
        <w:jc w:val="both"/>
        <w:rPr>
          <w:sz w:val="28"/>
          <w:szCs w:val="28"/>
          <w:lang w:val="en-US"/>
        </w:rPr>
      </w:pPr>
      <w:proofErr w:type="spellStart"/>
      <w:r w:rsidRPr="008A610E">
        <w:rPr>
          <w:sz w:val="28"/>
          <w:szCs w:val="28"/>
          <w:lang w:val="en-US"/>
        </w:rPr>
        <w:t>лікар</w:t>
      </w:r>
      <w:proofErr w:type="spellEnd"/>
      <w:r w:rsidRPr="008A610E">
        <w:rPr>
          <w:sz w:val="28"/>
          <w:szCs w:val="28"/>
          <w:lang w:val="en-US"/>
        </w:rPr>
        <w:t xml:space="preserve"> / </w:t>
      </w:r>
      <w:proofErr w:type="spellStart"/>
      <w:proofErr w:type="gramStart"/>
      <w:r w:rsidRPr="008A610E">
        <w:rPr>
          <w:sz w:val="28"/>
          <w:szCs w:val="28"/>
          <w:lang w:val="en-US"/>
        </w:rPr>
        <w:t>лікарка</w:t>
      </w:r>
      <w:proofErr w:type="spellEnd"/>
      <w:r w:rsidRPr="008A610E">
        <w:rPr>
          <w:sz w:val="28"/>
          <w:szCs w:val="28"/>
          <w:lang w:val="en-US"/>
        </w:rPr>
        <w:t>;</w:t>
      </w:r>
      <w:proofErr w:type="gramEnd"/>
    </w:p>
    <w:p w14:paraId="16A57AA8" w14:textId="77777777" w:rsidR="00CE1DDC" w:rsidRPr="008A610E" w:rsidRDefault="00CE1DDC" w:rsidP="00F055B1">
      <w:pPr>
        <w:numPr>
          <w:ilvl w:val="0"/>
          <w:numId w:val="252"/>
        </w:numPr>
        <w:tabs>
          <w:tab w:val="left" w:pos="284"/>
        </w:tabs>
        <w:ind w:left="284" w:hanging="284"/>
        <w:jc w:val="both"/>
        <w:rPr>
          <w:sz w:val="28"/>
          <w:szCs w:val="28"/>
          <w:lang w:val="en-US"/>
        </w:rPr>
      </w:pPr>
      <w:proofErr w:type="spellStart"/>
      <w:r w:rsidRPr="008A610E">
        <w:rPr>
          <w:sz w:val="28"/>
          <w:szCs w:val="28"/>
          <w:lang w:val="en-US"/>
        </w:rPr>
        <w:t>працівник</w:t>
      </w:r>
      <w:proofErr w:type="spellEnd"/>
      <w:r w:rsidRPr="008A610E">
        <w:rPr>
          <w:sz w:val="28"/>
          <w:szCs w:val="28"/>
          <w:lang w:val="en-US"/>
        </w:rPr>
        <w:t xml:space="preserve"> / </w:t>
      </w:r>
      <w:proofErr w:type="spellStart"/>
      <w:proofErr w:type="gramStart"/>
      <w:r w:rsidRPr="008A610E">
        <w:rPr>
          <w:sz w:val="28"/>
          <w:szCs w:val="28"/>
          <w:lang w:val="en-US"/>
        </w:rPr>
        <w:t>працівниця</w:t>
      </w:r>
      <w:proofErr w:type="spellEnd"/>
      <w:r w:rsidRPr="008A610E">
        <w:rPr>
          <w:sz w:val="28"/>
          <w:szCs w:val="28"/>
        </w:rPr>
        <w:t>;</w:t>
      </w:r>
      <w:proofErr w:type="gramEnd"/>
    </w:p>
    <w:p w14:paraId="655F3221" w14:textId="77777777" w:rsidR="00CE1DDC" w:rsidRPr="008A610E" w:rsidRDefault="00CE1DDC" w:rsidP="00F055B1">
      <w:pPr>
        <w:numPr>
          <w:ilvl w:val="0"/>
          <w:numId w:val="252"/>
        </w:numPr>
        <w:tabs>
          <w:tab w:val="left" w:pos="284"/>
        </w:tabs>
        <w:ind w:left="284" w:hanging="284"/>
        <w:jc w:val="both"/>
        <w:rPr>
          <w:sz w:val="28"/>
          <w:szCs w:val="28"/>
          <w:lang w:val="en-US"/>
        </w:rPr>
      </w:pPr>
      <w:proofErr w:type="spellStart"/>
      <w:r w:rsidRPr="008A610E">
        <w:rPr>
          <w:sz w:val="28"/>
          <w:szCs w:val="28"/>
          <w:lang w:val="en-US"/>
        </w:rPr>
        <w:t>роботодавець</w:t>
      </w:r>
      <w:proofErr w:type="spellEnd"/>
      <w:r w:rsidRPr="008A610E">
        <w:rPr>
          <w:sz w:val="28"/>
          <w:szCs w:val="28"/>
          <w:lang w:val="en-US"/>
        </w:rPr>
        <w:t xml:space="preserve"> / </w:t>
      </w:r>
      <w:proofErr w:type="spellStart"/>
      <w:proofErr w:type="gramStart"/>
      <w:r w:rsidRPr="008A610E">
        <w:rPr>
          <w:sz w:val="28"/>
          <w:szCs w:val="28"/>
          <w:lang w:val="en-US"/>
        </w:rPr>
        <w:t>роботодавиця</w:t>
      </w:r>
      <w:proofErr w:type="spellEnd"/>
      <w:r w:rsidRPr="008A610E">
        <w:rPr>
          <w:sz w:val="28"/>
          <w:szCs w:val="28"/>
          <w:lang w:val="en-US"/>
        </w:rPr>
        <w:t>;</w:t>
      </w:r>
      <w:proofErr w:type="gramEnd"/>
    </w:p>
    <w:p w14:paraId="1013178C" w14:textId="77777777" w:rsidR="00CE1DDC" w:rsidRPr="008A610E" w:rsidRDefault="00CE1DDC" w:rsidP="00F055B1">
      <w:pPr>
        <w:numPr>
          <w:ilvl w:val="0"/>
          <w:numId w:val="252"/>
        </w:numPr>
        <w:tabs>
          <w:tab w:val="left" w:pos="284"/>
        </w:tabs>
        <w:ind w:left="284" w:hanging="284"/>
        <w:jc w:val="both"/>
        <w:rPr>
          <w:sz w:val="28"/>
          <w:szCs w:val="28"/>
          <w:lang w:val="ru-RU"/>
        </w:rPr>
      </w:pPr>
      <w:proofErr w:type="spellStart"/>
      <w:r w:rsidRPr="008A610E">
        <w:rPr>
          <w:sz w:val="28"/>
          <w:szCs w:val="28"/>
          <w:lang w:val="ru-RU"/>
        </w:rPr>
        <w:t>орендар</w:t>
      </w:r>
      <w:proofErr w:type="spellEnd"/>
      <w:r w:rsidRPr="008A610E">
        <w:rPr>
          <w:sz w:val="28"/>
          <w:szCs w:val="28"/>
          <w:lang w:val="ru-RU"/>
        </w:rPr>
        <w:t xml:space="preserve"> / </w:t>
      </w:r>
      <w:proofErr w:type="spellStart"/>
      <w:r w:rsidRPr="008A610E">
        <w:rPr>
          <w:sz w:val="28"/>
          <w:szCs w:val="28"/>
          <w:lang w:val="ru-RU"/>
        </w:rPr>
        <w:t>орендарка</w:t>
      </w:r>
      <w:proofErr w:type="spellEnd"/>
      <w:r w:rsidRPr="008A610E">
        <w:rPr>
          <w:sz w:val="28"/>
          <w:szCs w:val="28"/>
          <w:lang w:val="ru-RU"/>
        </w:rPr>
        <w:t xml:space="preserve"> </w:t>
      </w:r>
      <w:proofErr w:type="spellStart"/>
      <w:r w:rsidRPr="008A610E">
        <w:rPr>
          <w:sz w:val="28"/>
          <w:szCs w:val="28"/>
          <w:lang w:val="ru-RU"/>
        </w:rPr>
        <w:t>житла</w:t>
      </w:r>
      <w:proofErr w:type="spellEnd"/>
      <w:r w:rsidRPr="008A610E">
        <w:rPr>
          <w:sz w:val="28"/>
          <w:szCs w:val="28"/>
          <w:lang w:val="ru-RU"/>
        </w:rPr>
        <w:t>;</w:t>
      </w:r>
    </w:p>
    <w:p w14:paraId="477B1D7E" w14:textId="77777777" w:rsidR="00CE1DDC" w:rsidRPr="008A610E" w:rsidRDefault="00CE1DDC" w:rsidP="00F055B1">
      <w:pPr>
        <w:numPr>
          <w:ilvl w:val="0"/>
          <w:numId w:val="252"/>
        </w:numPr>
        <w:tabs>
          <w:tab w:val="left" w:pos="284"/>
        </w:tabs>
        <w:ind w:left="284" w:hanging="284"/>
        <w:jc w:val="both"/>
        <w:rPr>
          <w:sz w:val="28"/>
          <w:szCs w:val="28"/>
          <w:lang w:val="ru-RU"/>
        </w:rPr>
      </w:pPr>
      <w:proofErr w:type="spellStart"/>
      <w:r w:rsidRPr="008A610E">
        <w:rPr>
          <w:sz w:val="28"/>
          <w:szCs w:val="28"/>
          <w:lang w:val="ru-RU"/>
        </w:rPr>
        <w:t>орендодавець</w:t>
      </w:r>
      <w:proofErr w:type="spellEnd"/>
      <w:r w:rsidRPr="008A610E">
        <w:rPr>
          <w:sz w:val="28"/>
          <w:szCs w:val="28"/>
          <w:lang w:val="ru-RU"/>
        </w:rPr>
        <w:t xml:space="preserve"> / </w:t>
      </w:r>
      <w:proofErr w:type="spellStart"/>
      <w:r w:rsidRPr="008A610E">
        <w:rPr>
          <w:sz w:val="28"/>
          <w:szCs w:val="28"/>
          <w:lang w:val="ru-RU"/>
        </w:rPr>
        <w:t>орендодавиця</w:t>
      </w:r>
      <w:proofErr w:type="spellEnd"/>
      <w:r w:rsidRPr="008A610E">
        <w:rPr>
          <w:sz w:val="28"/>
          <w:szCs w:val="28"/>
          <w:lang w:val="ru-RU"/>
        </w:rPr>
        <w:t>;</w:t>
      </w:r>
    </w:p>
    <w:p w14:paraId="59273720" w14:textId="77777777" w:rsidR="00CE1DDC" w:rsidRPr="008A610E" w:rsidRDefault="00CE1DDC" w:rsidP="00F055B1">
      <w:pPr>
        <w:numPr>
          <w:ilvl w:val="0"/>
          <w:numId w:val="252"/>
        </w:numPr>
        <w:tabs>
          <w:tab w:val="left" w:pos="284"/>
        </w:tabs>
        <w:ind w:left="284" w:hanging="284"/>
        <w:jc w:val="both"/>
        <w:rPr>
          <w:sz w:val="28"/>
          <w:szCs w:val="28"/>
          <w:lang w:val="ru-RU"/>
        </w:rPr>
      </w:pPr>
      <w:proofErr w:type="spellStart"/>
      <w:r w:rsidRPr="008A610E">
        <w:rPr>
          <w:sz w:val="28"/>
          <w:szCs w:val="28"/>
          <w:lang w:val="ru-RU"/>
        </w:rPr>
        <w:t>водій</w:t>
      </w:r>
      <w:proofErr w:type="spellEnd"/>
      <w:r w:rsidRPr="008A610E">
        <w:rPr>
          <w:sz w:val="28"/>
          <w:szCs w:val="28"/>
          <w:lang w:val="ru-RU"/>
        </w:rPr>
        <w:t>;</w:t>
      </w:r>
    </w:p>
    <w:p w14:paraId="507AA3FC" w14:textId="77777777" w:rsidR="00CE1DDC" w:rsidRPr="008A610E" w:rsidRDefault="00CE1DDC" w:rsidP="00F055B1">
      <w:pPr>
        <w:numPr>
          <w:ilvl w:val="0"/>
          <w:numId w:val="252"/>
        </w:numPr>
        <w:tabs>
          <w:tab w:val="left" w:pos="284"/>
        </w:tabs>
        <w:ind w:left="284" w:hanging="284"/>
        <w:jc w:val="both"/>
        <w:rPr>
          <w:sz w:val="28"/>
          <w:szCs w:val="28"/>
          <w:lang w:val="ru-RU"/>
        </w:rPr>
      </w:pPr>
      <w:proofErr w:type="spellStart"/>
      <w:r w:rsidRPr="008A610E">
        <w:rPr>
          <w:sz w:val="28"/>
          <w:szCs w:val="28"/>
          <w:lang w:val="ru-RU"/>
        </w:rPr>
        <w:t>пасажир</w:t>
      </w:r>
      <w:proofErr w:type="spellEnd"/>
      <w:r w:rsidRPr="008A610E">
        <w:rPr>
          <w:sz w:val="28"/>
          <w:szCs w:val="28"/>
          <w:lang w:val="ru-RU"/>
        </w:rPr>
        <w:t xml:space="preserve"> / </w:t>
      </w:r>
      <w:proofErr w:type="spellStart"/>
      <w:r w:rsidRPr="008A610E">
        <w:rPr>
          <w:sz w:val="28"/>
          <w:szCs w:val="28"/>
          <w:lang w:val="ru-RU"/>
        </w:rPr>
        <w:t>пасажирка</w:t>
      </w:r>
      <w:proofErr w:type="spellEnd"/>
      <w:r w:rsidRPr="008A610E">
        <w:rPr>
          <w:sz w:val="28"/>
          <w:szCs w:val="28"/>
          <w:lang w:val="ru-RU"/>
        </w:rPr>
        <w:t>;</w:t>
      </w:r>
    </w:p>
    <w:p w14:paraId="0BF1E0D4" w14:textId="77777777" w:rsidR="00CE1DDC" w:rsidRPr="008A610E" w:rsidRDefault="00CE1DDC" w:rsidP="00F055B1">
      <w:pPr>
        <w:numPr>
          <w:ilvl w:val="0"/>
          <w:numId w:val="252"/>
        </w:numPr>
        <w:tabs>
          <w:tab w:val="left" w:pos="284"/>
        </w:tabs>
        <w:ind w:left="284" w:hanging="284"/>
        <w:jc w:val="both"/>
        <w:rPr>
          <w:sz w:val="28"/>
          <w:szCs w:val="28"/>
          <w:lang w:val="ru-RU"/>
        </w:rPr>
      </w:pPr>
      <w:proofErr w:type="spellStart"/>
      <w:r w:rsidRPr="008A610E">
        <w:rPr>
          <w:sz w:val="28"/>
          <w:szCs w:val="28"/>
          <w:lang w:val="ru-RU"/>
        </w:rPr>
        <w:t>глядач</w:t>
      </w:r>
      <w:proofErr w:type="spellEnd"/>
      <w:r w:rsidRPr="008A610E">
        <w:rPr>
          <w:sz w:val="28"/>
          <w:szCs w:val="28"/>
          <w:lang w:val="ru-RU"/>
        </w:rPr>
        <w:t xml:space="preserve"> / </w:t>
      </w:r>
      <w:proofErr w:type="spellStart"/>
      <w:r w:rsidRPr="008A610E">
        <w:rPr>
          <w:sz w:val="28"/>
          <w:szCs w:val="28"/>
          <w:lang w:val="ru-RU"/>
        </w:rPr>
        <w:t>глядачка</w:t>
      </w:r>
      <w:proofErr w:type="spellEnd"/>
      <w:r w:rsidRPr="008A610E">
        <w:rPr>
          <w:sz w:val="28"/>
          <w:szCs w:val="28"/>
          <w:lang w:val="ru-RU"/>
        </w:rPr>
        <w:t>;</w:t>
      </w:r>
    </w:p>
    <w:p w14:paraId="594AD62B" w14:textId="77777777" w:rsidR="00CE1DDC" w:rsidRPr="008A610E" w:rsidRDefault="00CE1DDC" w:rsidP="00F055B1">
      <w:pPr>
        <w:numPr>
          <w:ilvl w:val="0"/>
          <w:numId w:val="252"/>
        </w:numPr>
        <w:tabs>
          <w:tab w:val="left" w:pos="284"/>
        </w:tabs>
        <w:ind w:left="284" w:hanging="284"/>
        <w:jc w:val="both"/>
        <w:rPr>
          <w:sz w:val="28"/>
          <w:szCs w:val="28"/>
          <w:lang w:val="ru-RU"/>
        </w:rPr>
      </w:pPr>
      <w:proofErr w:type="spellStart"/>
      <w:r w:rsidRPr="008A610E">
        <w:rPr>
          <w:sz w:val="28"/>
          <w:szCs w:val="28"/>
          <w:lang w:val="ru-RU"/>
        </w:rPr>
        <w:t>читач</w:t>
      </w:r>
      <w:proofErr w:type="spellEnd"/>
      <w:r w:rsidRPr="008A610E">
        <w:rPr>
          <w:sz w:val="28"/>
          <w:szCs w:val="28"/>
          <w:lang w:val="ru-RU"/>
        </w:rPr>
        <w:t xml:space="preserve"> / </w:t>
      </w:r>
      <w:proofErr w:type="spellStart"/>
      <w:r w:rsidRPr="008A610E">
        <w:rPr>
          <w:sz w:val="28"/>
          <w:szCs w:val="28"/>
          <w:lang w:val="ru-RU"/>
        </w:rPr>
        <w:t>читачка</w:t>
      </w:r>
      <w:proofErr w:type="spellEnd"/>
      <w:r w:rsidRPr="008A610E">
        <w:rPr>
          <w:sz w:val="28"/>
          <w:szCs w:val="28"/>
          <w:lang w:val="ru-RU"/>
        </w:rPr>
        <w:t>;</w:t>
      </w:r>
    </w:p>
    <w:p w14:paraId="27070F75" w14:textId="77777777" w:rsidR="00CE1DDC" w:rsidRPr="008A610E" w:rsidRDefault="00CE1DDC" w:rsidP="00F055B1">
      <w:pPr>
        <w:numPr>
          <w:ilvl w:val="0"/>
          <w:numId w:val="252"/>
        </w:numPr>
        <w:tabs>
          <w:tab w:val="left" w:pos="284"/>
        </w:tabs>
        <w:ind w:left="284" w:hanging="284"/>
        <w:jc w:val="both"/>
        <w:rPr>
          <w:sz w:val="28"/>
          <w:szCs w:val="28"/>
          <w:lang w:val="ru-RU"/>
        </w:rPr>
      </w:pPr>
      <w:r w:rsidRPr="008A610E">
        <w:rPr>
          <w:sz w:val="28"/>
          <w:szCs w:val="28"/>
          <w:lang w:val="ru-RU"/>
        </w:rPr>
        <w:t xml:space="preserve">слухач / </w:t>
      </w:r>
      <w:proofErr w:type="spellStart"/>
      <w:r w:rsidRPr="008A610E">
        <w:rPr>
          <w:sz w:val="28"/>
          <w:szCs w:val="28"/>
          <w:lang w:val="ru-RU"/>
        </w:rPr>
        <w:t>слухачка</w:t>
      </w:r>
      <w:proofErr w:type="spellEnd"/>
      <w:r w:rsidRPr="008A610E">
        <w:rPr>
          <w:sz w:val="28"/>
          <w:szCs w:val="28"/>
          <w:lang w:val="ru-RU"/>
        </w:rPr>
        <w:t>;</w:t>
      </w:r>
    </w:p>
    <w:p w14:paraId="54E8BB31" w14:textId="77777777" w:rsidR="00CE1DDC" w:rsidRPr="008A610E" w:rsidRDefault="00CE1DDC" w:rsidP="00F055B1">
      <w:pPr>
        <w:numPr>
          <w:ilvl w:val="0"/>
          <w:numId w:val="252"/>
        </w:numPr>
        <w:tabs>
          <w:tab w:val="left" w:pos="284"/>
        </w:tabs>
        <w:ind w:left="284" w:hanging="284"/>
        <w:jc w:val="both"/>
        <w:rPr>
          <w:sz w:val="28"/>
          <w:szCs w:val="28"/>
          <w:lang w:val="ru-RU"/>
        </w:rPr>
      </w:pPr>
      <w:r w:rsidRPr="008A610E">
        <w:rPr>
          <w:sz w:val="28"/>
          <w:szCs w:val="28"/>
          <w:lang w:val="ru-RU"/>
        </w:rPr>
        <w:t>спортсмен / спортсменка;</w:t>
      </w:r>
    </w:p>
    <w:p w14:paraId="7F622FC6" w14:textId="77777777" w:rsidR="00CE1DDC" w:rsidRPr="008A610E" w:rsidRDefault="00CE1DDC" w:rsidP="00F055B1">
      <w:pPr>
        <w:numPr>
          <w:ilvl w:val="0"/>
          <w:numId w:val="252"/>
        </w:numPr>
        <w:tabs>
          <w:tab w:val="left" w:pos="284"/>
        </w:tabs>
        <w:ind w:left="284" w:hanging="284"/>
        <w:jc w:val="both"/>
        <w:rPr>
          <w:sz w:val="28"/>
          <w:szCs w:val="28"/>
          <w:lang w:val="ru-RU"/>
        </w:rPr>
      </w:pPr>
      <w:proofErr w:type="spellStart"/>
      <w:r w:rsidRPr="008A610E">
        <w:rPr>
          <w:sz w:val="28"/>
          <w:szCs w:val="28"/>
          <w:lang w:val="ru-RU"/>
        </w:rPr>
        <w:t>уболівальник</w:t>
      </w:r>
      <w:proofErr w:type="spellEnd"/>
      <w:r w:rsidRPr="008A610E">
        <w:rPr>
          <w:sz w:val="28"/>
          <w:szCs w:val="28"/>
          <w:lang w:val="ru-RU"/>
        </w:rPr>
        <w:t xml:space="preserve"> / </w:t>
      </w:r>
      <w:proofErr w:type="spellStart"/>
      <w:r w:rsidRPr="008A610E">
        <w:rPr>
          <w:sz w:val="28"/>
          <w:szCs w:val="28"/>
          <w:lang w:val="ru-RU"/>
        </w:rPr>
        <w:t>уболівальниця</w:t>
      </w:r>
      <w:proofErr w:type="spellEnd"/>
      <w:r w:rsidRPr="008A610E">
        <w:rPr>
          <w:sz w:val="28"/>
          <w:szCs w:val="28"/>
          <w:lang w:val="ru-RU"/>
        </w:rPr>
        <w:t>;</w:t>
      </w:r>
    </w:p>
    <w:p w14:paraId="74CFAB20" w14:textId="77777777" w:rsidR="00CE1DDC" w:rsidRPr="008A610E" w:rsidRDefault="00CE1DDC" w:rsidP="00F055B1">
      <w:pPr>
        <w:numPr>
          <w:ilvl w:val="0"/>
          <w:numId w:val="252"/>
        </w:numPr>
        <w:tabs>
          <w:tab w:val="left" w:pos="284"/>
        </w:tabs>
        <w:ind w:left="284" w:hanging="284"/>
        <w:jc w:val="both"/>
        <w:rPr>
          <w:sz w:val="28"/>
          <w:szCs w:val="28"/>
          <w:lang w:val="ru-RU"/>
        </w:rPr>
      </w:pPr>
      <w:proofErr w:type="spellStart"/>
      <w:r w:rsidRPr="008A610E">
        <w:rPr>
          <w:sz w:val="28"/>
          <w:szCs w:val="28"/>
          <w:lang w:val="ru-RU"/>
        </w:rPr>
        <w:t>свідок</w:t>
      </w:r>
      <w:proofErr w:type="spellEnd"/>
      <w:r w:rsidRPr="008A610E">
        <w:rPr>
          <w:sz w:val="28"/>
          <w:szCs w:val="28"/>
          <w:lang w:val="ru-RU"/>
        </w:rPr>
        <w:t>,</w:t>
      </w:r>
      <w:r w:rsidRPr="008A610E" w:rsidDel="0054432D">
        <w:rPr>
          <w:sz w:val="28"/>
          <w:szCs w:val="28"/>
          <w:lang w:val="ru-RU"/>
        </w:rPr>
        <w:t xml:space="preserve"> </w:t>
      </w:r>
      <w:proofErr w:type="spellStart"/>
      <w:r w:rsidRPr="008A610E">
        <w:rPr>
          <w:sz w:val="28"/>
          <w:szCs w:val="28"/>
          <w:lang w:val="ru-RU"/>
        </w:rPr>
        <w:t>учасник</w:t>
      </w:r>
      <w:proofErr w:type="spellEnd"/>
      <w:r w:rsidRPr="008A610E">
        <w:rPr>
          <w:sz w:val="28"/>
          <w:szCs w:val="28"/>
          <w:lang w:val="ru-RU"/>
        </w:rPr>
        <w:t xml:space="preserve"> / </w:t>
      </w:r>
      <w:proofErr w:type="spellStart"/>
      <w:r w:rsidRPr="008A610E">
        <w:rPr>
          <w:sz w:val="28"/>
          <w:szCs w:val="28"/>
          <w:lang w:val="ru-RU"/>
        </w:rPr>
        <w:t>учасниця</w:t>
      </w:r>
      <w:proofErr w:type="spellEnd"/>
      <w:r w:rsidRPr="008A610E">
        <w:rPr>
          <w:sz w:val="28"/>
          <w:szCs w:val="28"/>
          <w:lang w:val="ru-RU"/>
        </w:rPr>
        <w:t xml:space="preserve"> </w:t>
      </w:r>
      <w:proofErr w:type="spellStart"/>
      <w:r w:rsidRPr="008A610E">
        <w:rPr>
          <w:sz w:val="28"/>
          <w:szCs w:val="28"/>
          <w:lang w:val="ru-RU"/>
        </w:rPr>
        <w:t>подій</w:t>
      </w:r>
      <w:proofErr w:type="spellEnd"/>
      <w:r w:rsidRPr="008A610E">
        <w:rPr>
          <w:sz w:val="28"/>
          <w:szCs w:val="28"/>
          <w:lang w:val="ru-RU"/>
        </w:rPr>
        <w:t>;</w:t>
      </w:r>
    </w:p>
    <w:p w14:paraId="5DE4CF8D" w14:textId="77777777" w:rsidR="00CE1DDC" w:rsidRPr="008A610E" w:rsidRDefault="00CE1DDC" w:rsidP="00F055B1">
      <w:pPr>
        <w:numPr>
          <w:ilvl w:val="0"/>
          <w:numId w:val="252"/>
        </w:numPr>
        <w:tabs>
          <w:tab w:val="left" w:pos="284"/>
        </w:tabs>
        <w:ind w:left="284" w:hanging="284"/>
        <w:jc w:val="both"/>
        <w:rPr>
          <w:sz w:val="28"/>
          <w:szCs w:val="28"/>
          <w:lang w:val="ru-RU"/>
        </w:rPr>
      </w:pPr>
      <w:proofErr w:type="spellStart"/>
      <w:r w:rsidRPr="008A610E">
        <w:rPr>
          <w:sz w:val="28"/>
          <w:szCs w:val="28"/>
          <w:lang w:val="ru-RU"/>
        </w:rPr>
        <w:t>учасник</w:t>
      </w:r>
      <w:proofErr w:type="spellEnd"/>
      <w:r w:rsidRPr="008A610E">
        <w:rPr>
          <w:sz w:val="28"/>
          <w:szCs w:val="28"/>
          <w:lang w:val="ru-RU"/>
        </w:rPr>
        <w:t xml:space="preserve"> / </w:t>
      </w:r>
      <w:proofErr w:type="spellStart"/>
      <w:r w:rsidRPr="008A610E">
        <w:rPr>
          <w:sz w:val="28"/>
          <w:szCs w:val="28"/>
          <w:lang w:val="ru-RU"/>
        </w:rPr>
        <w:t>учасниця</w:t>
      </w:r>
      <w:proofErr w:type="spellEnd"/>
      <w:r w:rsidRPr="008A610E">
        <w:rPr>
          <w:sz w:val="28"/>
          <w:szCs w:val="28"/>
          <w:lang w:val="ru-RU"/>
        </w:rPr>
        <w:t xml:space="preserve"> </w:t>
      </w:r>
      <w:proofErr w:type="spellStart"/>
      <w:r w:rsidRPr="008A610E">
        <w:rPr>
          <w:sz w:val="28"/>
          <w:szCs w:val="28"/>
          <w:lang w:val="ru-RU"/>
        </w:rPr>
        <w:t>телефонної</w:t>
      </w:r>
      <w:proofErr w:type="spellEnd"/>
      <w:r w:rsidRPr="008A610E">
        <w:rPr>
          <w:sz w:val="28"/>
          <w:szCs w:val="28"/>
          <w:lang w:val="ru-RU"/>
        </w:rPr>
        <w:t xml:space="preserve"> </w:t>
      </w:r>
      <w:proofErr w:type="spellStart"/>
      <w:r w:rsidRPr="008A610E">
        <w:rPr>
          <w:sz w:val="28"/>
          <w:szCs w:val="28"/>
          <w:lang w:val="ru-RU"/>
        </w:rPr>
        <w:t>розмови</w:t>
      </w:r>
      <w:proofErr w:type="spellEnd"/>
      <w:r w:rsidRPr="008A610E">
        <w:rPr>
          <w:sz w:val="28"/>
          <w:szCs w:val="28"/>
          <w:lang w:val="ru-RU"/>
        </w:rPr>
        <w:t>;</w:t>
      </w:r>
    </w:p>
    <w:p w14:paraId="2DFB47D7" w14:textId="77777777" w:rsidR="00CE1DDC" w:rsidRPr="008A610E" w:rsidRDefault="00CE1DDC" w:rsidP="00F055B1">
      <w:pPr>
        <w:numPr>
          <w:ilvl w:val="0"/>
          <w:numId w:val="252"/>
        </w:numPr>
        <w:tabs>
          <w:tab w:val="left" w:pos="284"/>
        </w:tabs>
        <w:ind w:left="284" w:hanging="284"/>
        <w:jc w:val="both"/>
        <w:rPr>
          <w:sz w:val="28"/>
          <w:szCs w:val="28"/>
          <w:lang w:val="ru-RU"/>
        </w:rPr>
      </w:pPr>
      <w:proofErr w:type="spellStart"/>
      <w:r w:rsidRPr="008A610E">
        <w:rPr>
          <w:sz w:val="28"/>
          <w:szCs w:val="28"/>
          <w:lang w:val="ru-RU"/>
        </w:rPr>
        <w:t>учасник</w:t>
      </w:r>
      <w:proofErr w:type="spellEnd"/>
      <w:r w:rsidRPr="008A610E">
        <w:rPr>
          <w:sz w:val="28"/>
          <w:szCs w:val="28"/>
          <w:lang w:val="ru-RU"/>
        </w:rPr>
        <w:t xml:space="preserve"> / </w:t>
      </w:r>
      <w:proofErr w:type="spellStart"/>
      <w:r w:rsidRPr="008A610E">
        <w:rPr>
          <w:sz w:val="28"/>
          <w:szCs w:val="28"/>
          <w:lang w:val="ru-RU"/>
        </w:rPr>
        <w:t>учасниця</w:t>
      </w:r>
      <w:proofErr w:type="spellEnd"/>
      <w:r w:rsidRPr="008A610E">
        <w:rPr>
          <w:sz w:val="28"/>
          <w:szCs w:val="28"/>
          <w:lang w:val="ru-RU"/>
        </w:rPr>
        <w:t xml:space="preserve"> </w:t>
      </w:r>
      <w:proofErr w:type="spellStart"/>
      <w:r w:rsidRPr="008A610E">
        <w:rPr>
          <w:sz w:val="28"/>
          <w:szCs w:val="28"/>
          <w:lang w:val="ru-RU"/>
        </w:rPr>
        <w:t>дискусії</w:t>
      </w:r>
      <w:proofErr w:type="spellEnd"/>
      <w:r w:rsidRPr="008A610E">
        <w:rPr>
          <w:sz w:val="28"/>
          <w:szCs w:val="28"/>
          <w:lang w:val="ru-RU"/>
        </w:rPr>
        <w:t xml:space="preserve">, </w:t>
      </w:r>
      <w:proofErr w:type="spellStart"/>
      <w:r w:rsidRPr="008A610E">
        <w:rPr>
          <w:sz w:val="28"/>
          <w:szCs w:val="28"/>
          <w:lang w:val="ru-RU"/>
        </w:rPr>
        <w:t>бесіди</w:t>
      </w:r>
      <w:proofErr w:type="spellEnd"/>
      <w:r w:rsidRPr="008A610E">
        <w:rPr>
          <w:sz w:val="28"/>
          <w:szCs w:val="28"/>
          <w:lang w:val="ru-RU"/>
        </w:rPr>
        <w:t xml:space="preserve">, репортажу, </w:t>
      </w:r>
      <w:proofErr w:type="spellStart"/>
      <w:r w:rsidRPr="008A610E">
        <w:rPr>
          <w:sz w:val="28"/>
          <w:szCs w:val="28"/>
          <w:lang w:val="ru-RU"/>
        </w:rPr>
        <w:t>інтерв’ю</w:t>
      </w:r>
      <w:proofErr w:type="spellEnd"/>
      <w:r w:rsidRPr="008A610E">
        <w:rPr>
          <w:sz w:val="28"/>
          <w:szCs w:val="28"/>
          <w:lang w:val="ru-RU"/>
        </w:rPr>
        <w:t>;</w:t>
      </w:r>
    </w:p>
    <w:p w14:paraId="1BFFC100" w14:textId="77777777" w:rsidR="00CE1DDC" w:rsidRPr="008A610E" w:rsidRDefault="00CE1DDC" w:rsidP="00F055B1">
      <w:pPr>
        <w:numPr>
          <w:ilvl w:val="0"/>
          <w:numId w:val="252"/>
        </w:numPr>
        <w:tabs>
          <w:tab w:val="left" w:pos="284"/>
        </w:tabs>
        <w:ind w:left="284" w:hanging="284"/>
        <w:jc w:val="both"/>
        <w:rPr>
          <w:sz w:val="28"/>
          <w:szCs w:val="28"/>
          <w:lang w:val="en-US"/>
        </w:rPr>
      </w:pPr>
      <w:proofErr w:type="spellStart"/>
      <w:r w:rsidRPr="008A610E">
        <w:rPr>
          <w:sz w:val="28"/>
          <w:szCs w:val="28"/>
          <w:lang w:val="en-US"/>
        </w:rPr>
        <w:t>рецензент</w:t>
      </w:r>
      <w:proofErr w:type="spellEnd"/>
      <w:r w:rsidRPr="008A610E">
        <w:rPr>
          <w:sz w:val="28"/>
          <w:szCs w:val="28"/>
          <w:lang w:val="en-US"/>
        </w:rPr>
        <w:t xml:space="preserve"> / </w:t>
      </w:r>
      <w:proofErr w:type="spellStart"/>
      <w:r w:rsidRPr="008A610E">
        <w:rPr>
          <w:sz w:val="28"/>
          <w:szCs w:val="28"/>
          <w:lang w:val="en-US"/>
        </w:rPr>
        <w:t>рецензентка</w:t>
      </w:r>
      <w:proofErr w:type="spellEnd"/>
      <w:r w:rsidRPr="008A610E">
        <w:rPr>
          <w:sz w:val="28"/>
          <w:szCs w:val="28"/>
          <w:lang w:val="en-US"/>
        </w:rPr>
        <w:t xml:space="preserve">. </w:t>
      </w:r>
    </w:p>
    <w:p w14:paraId="3D9BD1D3" w14:textId="77777777" w:rsidR="00CE1DDC" w:rsidRPr="008A610E" w:rsidRDefault="00CE1DDC" w:rsidP="000C57B7">
      <w:pPr>
        <w:tabs>
          <w:tab w:val="left" w:pos="720"/>
        </w:tabs>
        <w:ind w:firstLine="709"/>
        <w:jc w:val="both"/>
        <w:rPr>
          <w:sz w:val="28"/>
          <w:szCs w:val="28"/>
          <w:lang w:val="en-US"/>
        </w:rPr>
      </w:pPr>
    </w:p>
    <w:p w14:paraId="1DCD67AB" w14:textId="77777777" w:rsidR="00F055B1" w:rsidRPr="00F055B1" w:rsidRDefault="00CE1DDC" w:rsidP="000C57B7">
      <w:pPr>
        <w:tabs>
          <w:tab w:val="left" w:pos="720"/>
        </w:tabs>
        <w:ind w:firstLine="709"/>
        <w:jc w:val="both"/>
        <w:rPr>
          <w:b/>
          <w:bCs/>
          <w:sz w:val="16"/>
          <w:szCs w:val="16"/>
          <w:lang w:val="en-US"/>
        </w:rPr>
      </w:pPr>
      <w:r w:rsidRPr="008A610E">
        <w:rPr>
          <w:b/>
          <w:bCs/>
          <w:sz w:val="28"/>
          <w:szCs w:val="28"/>
          <w:lang w:val="en-US"/>
        </w:rPr>
        <w:br w:type="page"/>
      </w:r>
    </w:p>
    <w:p w14:paraId="6C0EC0B1" w14:textId="77777777" w:rsidR="00CE1DDC" w:rsidRPr="008A610E" w:rsidRDefault="00CE1DDC" w:rsidP="00567749">
      <w:pPr>
        <w:shd w:val="clear" w:color="auto" w:fill="DDD9C3"/>
        <w:tabs>
          <w:tab w:val="left" w:pos="720"/>
        </w:tabs>
        <w:ind w:firstLine="709"/>
        <w:jc w:val="both"/>
        <w:rPr>
          <w:b/>
          <w:bCs/>
          <w:sz w:val="28"/>
          <w:szCs w:val="28"/>
        </w:rPr>
      </w:pPr>
      <w:r w:rsidRPr="00F055B1">
        <w:rPr>
          <w:b/>
          <w:bCs/>
          <w:sz w:val="28"/>
          <w:szCs w:val="28"/>
          <w:lang w:val="ru-RU"/>
        </w:rPr>
        <w:t>4. ГОВОРІННЯ</w:t>
      </w:r>
    </w:p>
    <w:p w14:paraId="0D0341A3" w14:textId="77777777" w:rsidR="00CE1DDC" w:rsidRPr="008A610E" w:rsidRDefault="00CE1DDC" w:rsidP="000C57B7">
      <w:pPr>
        <w:tabs>
          <w:tab w:val="left" w:pos="720"/>
        </w:tabs>
        <w:ind w:firstLine="709"/>
        <w:jc w:val="both"/>
        <w:rPr>
          <w:sz w:val="28"/>
          <w:szCs w:val="28"/>
        </w:rPr>
      </w:pPr>
    </w:p>
    <w:p w14:paraId="50F9BD17" w14:textId="77777777" w:rsidR="00CE1DDC" w:rsidRPr="00F055B1" w:rsidRDefault="00CE1DDC" w:rsidP="000C57B7">
      <w:pPr>
        <w:tabs>
          <w:tab w:val="left" w:pos="0"/>
          <w:tab w:val="left" w:pos="720"/>
        </w:tabs>
        <w:ind w:firstLine="709"/>
        <w:jc w:val="both"/>
        <w:rPr>
          <w:b/>
          <w:bCs/>
          <w:sz w:val="28"/>
          <w:szCs w:val="28"/>
          <w:lang w:val="ru-RU"/>
        </w:rPr>
      </w:pPr>
      <w:r w:rsidRPr="008A610E">
        <w:rPr>
          <w:b/>
          <w:bCs/>
          <w:sz w:val="28"/>
          <w:szCs w:val="28"/>
        </w:rPr>
        <w:t xml:space="preserve">4.1. </w:t>
      </w:r>
      <w:proofErr w:type="spellStart"/>
      <w:r w:rsidRPr="00F055B1">
        <w:rPr>
          <w:b/>
          <w:bCs/>
          <w:sz w:val="28"/>
          <w:szCs w:val="28"/>
          <w:lang w:val="ru-RU"/>
        </w:rPr>
        <w:t>Загальний</w:t>
      </w:r>
      <w:proofErr w:type="spellEnd"/>
      <w:r w:rsidRPr="00F055B1">
        <w:rPr>
          <w:b/>
          <w:bCs/>
          <w:sz w:val="28"/>
          <w:szCs w:val="28"/>
          <w:lang w:val="ru-RU"/>
        </w:rPr>
        <w:t xml:space="preserve"> </w:t>
      </w:r>
      <w:proofErr w:type="spellStart"/>
      <w:r w:rsidRPr="00F055B1">
        <w:rPr>
          <w:b/>
          <w:bCs/>
          <w:sz w:val="28"/>
          <w:szCs w:val="28"/>
          <w:lang w:val="ru-RU"/>
        </w:rPr>
        <w:t>перелік</w:t>
      </w:r>
      <w:proofErr w:type="spellEnd"/>
      <w:r w:rsidRPr="00F055B1">
        <w:rPr>
          <w:b/>
          <w:bCs/>
          <w:sz w:val="28"/>
          <w:szCs w:val="28"/>
          <w:lang w:val="ru-RU"/>
        </w:rPr>
        <w:t xml:space="preserve"> </w:t>
      </w:r>
      <w:proofErr w:type="spellStart"/>
      <w:r w:rsidRPr="00F055B1">
        <w:rPr>
          <w:b/>
          <w:bCs/>
          <w:sz w:val="28"/>
          <w:szCs w:val="28"/>
          <w:lang w:val="ru-RU"/>
        </w:rPr>
        <w:t>умінь</w:t>
      </w:r>
      <w:proofErr w:type="spellEnd"/>
    </w:p>
    <w:p w14:paraId="17D80203" w14:textId="77777777" w:rsidR="00CE1DDC" w:rsidRPr="008A610E" w:rsidRDefault="00CE1DDC" w:rsidP="00F055B1">
      <w:pPr>
        <w:tabs>
          <w:tab w:val="left" w:pos="284"/>
        </w:tabs>
        <w:ind w:left="284" w:hanging="284"/>
        <w:jc w:val="both"/>
        <w:rPr>
          <w:sz w:val="28"/>
          <w:szCs w:val="28"/>
          <w:lang w:val="ru-RU"/>
        </w:rPr>
      </w:pPr>
      <w:r w:rsidRPr="008A610E">
        <w:rPr>
          <w:b/>
          <w:bCs/>
          <w:sz w:val="28"/>
          <w:szCs w:val="28"/>
          <w:lang w:val="ru-RU"/>
        </w:rPr>
        <w:t xml:space="preserve">А. </w:t>
      </w:r>
      <w:proofErr w:type="spellStart"/>
      <w:r w:rsidRPr="008A610E">
        <w:rPr>
          <w:b/>
          <w:bCs/>
          <w:sz w:val="28"/>
          <w:szCs w:val="28"/>
          <w:lang w:val="ru-RU"/>
        </w:rPr>
        <w:t>Монологічне</w:t>
      </w:r>
      <w:proofErr w:type="spellEnd"/>
      <w:r w:rsidRPr="008A610E">
        <w:rPr>
          <w:b/>
          <w:bCs/>
          <w:sz w:val="28"/>
          <w:szCs w:val="28"/>
          <w:lang w:val="ru-RU"/>
        </w:rPr>
        <w:t xml:space="preserve"> </w:t>
      </w:r>
      <w:proofErr w:type="spellStart"/>
      <w:r w:rsidRPr="008A610E">
        <w:rPr>
          <w:b/>
          <w:bCs/>
          <w:sz w:val="28"/>
          <w:szCs w:val="28"/>
          <w:lang w:val="ru-RU"/>
        </w:rPr>
        <w:t>мовлення</w:t>
      </w:r>
      <w:proofErr w:type="spellEnd"/>
    </w:p>
    <w:p w14:paraId="54D1DAB8" w14:textId="77777777" w:rsidR="00CE1DDC" w:rsidRPr="008A610E" w:rsidRDefault="00CE1DDC" w:rsidP="00F055B1">
      <w:pPr>
        <w:tabs>
          <w:tab w:val="left" w:pos="284"/>
        </w:tabs>
        <w:ind w:left="284" w:hanging="284"/>
        <w:jc w:val="both"/>
        <w:rPr>
          <w:sz w:val="28"/>
          <w:szCs w:val="28"/>
          <w:lang w:val="ru-RU"/>
        </w:rPr>
      </w:pPr>
      <w:r w:rsidRPr="008A610E">
        <w:rPr>
          <w:sz w:val="28"/>
          <w:szCs w:val="28"/>
          <w:lang w:val="ru-RU"/>
        </w:rPr>
        <w:t xml:space="preserve">Претендент </w:t>
      </w:r>
      <w:proofErr w:type="spellStart"/>
      <w:r w:rsidRPr="008A610E">
        <w:rPr>
          <w:i/>
          <w:iCs/>
          <w:sz w:val="28"/>
          <w:szCs w:val="28"/>
          <w:lang w:val="ru-RU"/>
        </w:rPr>
        <w:t>уміє</w:t>
      </w:r>
      <w:proofErr w:type="spellEnd"/>
      <w:r w:rsidRPr="008A610E">
        <w:rPr>
          <w:sz w:val="28"/>
          <w:szCs w:val="28"/>
          <w:lang w:val="ru-RU"/>
        </w:rPr>
        <w:t xml:space="preserve">: </w:t>
      </w:r>
    </w:p>
    <w:p w14:paraId="11C0B670" w14:textId="77777777" w:rsidR="00CE1DDC" w:rsidRPr="008A610E" w:rsidRDefault="00CE1DDC" w:rsidP="00F055B1">
      <w:pPr>
        <w:numPr>
          <w:ilvl w:val="0"/>
          <w:numId w:val="182"/>
        </w:numPr>
        <w:tabs>
          <w:tab w:val="clear" w:pos="1080"/>
          <w:tab w:val="left" w:pos="284"/>
          <w:tab w:val="left" w:pos="360"/>
        </w:tabs>
        <w:ind w:left="284" w:hanging="284"/>
        <w:jc w:val="both"/>
        <w:rPr>
          <w:sz w:val="28"/>
          <w:szCs w:val="28"/>
          <w:lang w:val="ru-RU"/>
        </w:rPr>
      </w:pPr>
      <w:r w:rsidRPr="008A610E">
        <w:rPr>
          <w:sz w:val="28"/>
          <w:szCs w:val="28"/>
          <w:lang w:val="ru-RU"/>
        </w:rPr>
        <w:t xml:space="preserve">зв’язно, логічно, плавно і спонтанно </w:t>
      </w:r>
      <w:proofErr w:type="spellStart"/>
      <w:r w:rsidRPr="008A610E">
        <w:rPr>
          <w:sz w:val="28"/>
          <w:szCs w:val="28"/>
          <w:lang w:val="ru-RU"/>
        </w:rPr>
        <w:t>висловлюватись</w:t>
      </w:r>
      <w:proofErr w:type="spellEnd"/>
      <w:r w:rsidRPr="008A610E">
        <w:rPr>
          <w:sz w:val="28"/>
          <w:szCs w:val="28"/>
          <w:lang w:val="ru-RU"/>
        </w:rPr>
        <w:t xml:space="preserve"> на </w:t>
      </w:r>
      <w:proofErr w:type="spellStart"/>
      <w:r w:rsidRPr="008A610E">
        <w:rPr>
          <w:sz w:val="28"/>
          <w:szCs w:val="28"/>
          <w:lang w:val="ru-RU"/>
        </w:rPr>
        <w:t>загальні</w:t>
      </w:r>
      <w:proofErr w:type="spellEnd"/>
      <w:r w:rsidRPr="008A610E">
        <w:rPr>
          <w:sz w:val="28"/>
          <w:szCs w:val="28"/>
          <w:lang w:val="ru-RU"/>
        </w:rPr>
        <w:t xml:space="preserve"> й </w:t>
      </w:r>
      <w:proofErr w:type="spellStart"/>
      <w:r w:rsidRPr="008A610E">
        <w:rPr>
          <w:sz w:val="28"/>
          <w:szCs w:val="28"/>
          <w:lang w:val="ru-RU"/>
        </w:rPr>
        <w:t>абстрактні</w:t>
      </w:r>
      <w:proofErr w:type="spellEnd"/>
      <w:r w:rsidRPr="008A610E">
        <w:rPr>
          <w:sz w:val="28"/>
          <w:szCs w:val="28"/>
          <w:lang w:val="ru-RU"/>
        </w:rPr>
        <w:t xml:space="preserve">, </w:t>
      </w:r>
      <w:proofErr w:type="spellStart"/>
      <w:r w:rsidRPr="008A610E">
        <w:rPr>
          <w:sz w:val="28"/>
          <w:szCs w:val="28"/>
          <w:lang w:val="ru-RU"/>
        </w:rPr>
        <w:t>професійні</w:t>
      </w:r>
      <w:proofErr w:type="spellEnd"/>
      <w:r w:rsidRPr="008A610E">
        <w:rPr>
          <w:sz w:val="28"/>
          <w:szCs w:val="28"/>
          <w:lang w:val="ru-RU"/>
        </w:rPr>
        <w:t xml:space="preserve"> й </w:t>
      </w:r>
      <w:proofErr w:type="spellStart"/>
      <w:r w:rsidRPr="008A610E">
        <w:rPr>
          <w:sz w:val="28"/>
          <w:szCs w:val="28"/>
          <w:lang w:val="ru-RU"/>
        </w:rPr>
        <w:t>академічні</w:t>
      </w:r>
      <w:proofErr w:type="spellEnd"/>
      <w:r w:rsidRPr="008A610E">
        <w:rPr>
          <w:sz w:val="28"/>
          <w:szCs w:val="28"/>
          <w:lang w:val="ru-RU"/>
        </w:rPr>
        <w:t xml:space="preserve">, </w:t>
      </w:r>
      <w:proofErr w:type="spellStart"/>
      <w:r w:rsidRPr="008A610E">
        <w:rPr>
          <w:sz w:val="28"/>
          <w:szCs w:val="28"/>
          <w:lang w:val="ru-RU"/>
        </w:rPr>
        <w:t>відомі</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невідомі</w:t>
      </w:r>
      <w:proofErr w:type="spellEnd"/>
      <w:r w:rsidRPr="008A610E">
        <w:rPr>
          <w:sz w:val="28"/>
          <w:szCs w:val="28"/>
          <w:lang w:val="ru-RU"/>
        </w:rPr>
        <w:t xml:space="preserve"> теми (</w:t>
      </w:r>
      <w:r w:rsidRPr="008A610E">
        <w:rPr>
          <w:i/>
          <w:iCs/>
          <w:sz w:val="28"/>
          <w:szCs w:val="28"/>
          <w:lang w:val="ru-RU"/>
        </w:rPr>
        <w:t>Каталог Б</w:t>
      </w:r>
      <w:r w:rsidRPr="008A610E">
        <w:rPr>
          <w:sz w:val="28"/>
          <w:szCs w:val="28"/>
          <w:lang w:val="ru-RU"/>
        </w:rPr>
        <w:t>);</w:t>
      </w:r>
    </w:p>
    <w:p w14:paraId="2923A840" w14:textId="77777777" w:rsidR="00CE1DDC" w:rsidRPr="008A610E" w:rsidRDefault="00CE1DDC" w:rsidP="00F055B1">
      <w:pPr>
        <w:numPr>
          <w:ilvl w:val="0"/>
          <w:numId w:val="182"/>
        </w:numPr>
        <w:tabs>
          <w:tab w:val="clear" w:pos="1080"/>
          <w:tab w:val="left" w:pos="284"/>
          <w:tab w:val="left" w:pos="360"/>
        </w:tabs>
        <w:ind w:left="284" w:hanging="284"/>
        <w:jc w:val="both"/>
        <w:rPr>
          <w:sz w:val="28"/>
          <w:szCs w:val="28"/>
          <w:lang w:val="ru-RU"/>
        </w:rPr>
      </w:pPr>
      <w:proofErr w:type="spellStart"/>
      <w:r w:rsidRPr="008A610E">
        <w:rPr>
          <w:sz w:val="28"/>
          <w:szCs w:val="28"/>
          <w:lang w:val="ru-RU"/>
        </w:rPr>
        <w:t>настільки</w:t>
      </w:r>
      <w:proofErr w:type="spellEnd"/>
      <w:r w:rsidRPr="008A610E">
        <w:rPr>
          <w:sz w:val="28"/>
          <w:szCs w:val="28"/>
          <w:lang w:val="ru-RU"/>
        </w:rPr>
        <w:t xml:space="preserve"> </w:t>
      </w:r>
      <w:proofErr w:type="spellStart"/>
      <w:r w:rsidRPr="008A610E">
        <w:rPr>
          <w:sz w:val="28"/>
          <w:szCs w:val="28"/>
          <w:lang w:val="ru-RU"/>
        </w:rPr>
        <w:t>чітко</w:t>
      </w:r>
      <w:proofErr w:type="spellEnd"/>
      <w:r w:rsidRPr="008A610E">
        <w:rPr>
          <w:sz w:val="28"/>
          <w:szCs w:val="28"/>
          <w:lang w:val="ru-RU"/>
        </w:rPr>
        <w:t xml:space="preserve"> і </w:t>
      </w:r>
      <w:proofErr w:type="spellStart"/>
      <w:r w:rsidRPr="008A610E">
        <w:rPr>
          <w:sz w:val="28"/>
          <w:szCs w:val="28"/>
          <w:lang w:val="ru-RU"/>
        </w:rPr>
        <w:t>докладно</w:t>
      </w:r>
      <w:proofErr w:type="spellEnd"/>
      <w:r w:rsidRPr="008A610E">
        <w:rPr>
          <w:sz w:val="28"/>
          <w:szCs w:val="28"/>
          <w:lang w:val="ru-RU"/>
        </w:rPr>
        <w:t xml:space="preserve"> </w:t>
      </w:r>
      <w:proofErr w:type="spellStart"/>
      <w:r w:rsidRPr="008A610E">
        <w:rPr>
          <w:sz w:val="28"/>
          <w:szCs w:val="28"/>
          <w:lang w:val="ru-RU"/>
        </w:rPr>
        <w:t>описувати</w:t>
      </w:r>
      <w:proofErr w:type="spellEnd"/>
      <w:r w:rsidRPr="008A610E">
        <w:rPr>
          <w:sz w:val="28"/>
          <w:szCs w:val="28"/>
          <w:lang w:val="ru-RU"/>
        </w:rPr>
        <w:t xml:space="preserve"> </w:t>
      </w:r>
      <w:proofErr w:type="spellStart"/>
      <w:r w:rsidRPr="008A610E">
        <w:rPr>
          <w:sz w:val="28"/>
          <w:szCs w:val="28"/>
          <w:lang w:val="ru-RU"/>
        </w:rPr>
        <w:t>складні</w:t>
      </w:r>
      <w:proofErr w:type="spellEnd"/>
      <w:r w:rsidRPr="008A610E">
        <w:rPr>
          <w:sz w:val="28"/>
          <w:szCs w:val="28"/>
          <w:lang w:val="ru-RU"/>
        </w:rPr>
        <w:t xml:space="preserve"> </w:t>
      </w:r>
      <w:proofErr w:type="spellStart"/>
      <w:r w:rsidRPr="008A610E">
        <w:rPr>
          <w:sz w:val="28"/>
          <w:szCs w:val="28"/>
          <w:lang w:val="ru-RU"/>
        </w:rPr>
        <w:t>реалії</w:t>
      </w:r>
      <w:proofErr w:type="spellEnd"/>
      <w:r w:rsidRPr="008A610E">
        <w:rPr>
          <w:sz w:val="28"/>
          <w:szCs w:val="28"/>
          <w:lang w:val="ru-RU"/>
        </w:rPr>
        <w:t xml:space="preserve"> та </w:t>
      </w:r>
      <w:proofErr w:type="spellStart"/>
      <w:r w:rsidRPr="008A610E">
        <w:rPr>
          <w:sz w:val="28"/>
          <w:szCs w:val="28"/>
          <w:lang w:val="ru-RU"/>
        </w:rPr>
        <w:t>явища</w:t>
      </w:r>
      <w:proofErr w:type="spellEnd"/>
      <w:r w:rsidRPr="008A610E">
        <w:rPr>
          <w:sz w:val="28"/>
          <w:szCs w:val="28"/>
          <w:lang w:val="ru-RU"/>
        </w:rPr>
        <w:t xml:space="preserve">, </w:t>
      </w:r>
      <w:proofErr w:type="spellStart"/>
      <w:r w:rsidRPr="008A610E">
        <w:rPr>
          <w:sz w:val="28"/>
          <w:szCs w:val="28"/>
          <w:lang w:val="ru-RU"/>
        </w:rPr>
        <w:t>щоб</w:t>
      </w:r>
      <w:proofErr w:type="spellEnd"/>
      <w:r w:rsidRPr="008A610E">
        <w:rPr>
          <w:sz w:val="28"/>
          <w:szCs w:val="28"/>
          <w:lang w:val="ru-RU"/>
        </w:rPr>
        <w:t xml:space="preserve"> </w:t>
      </w:r>
      <w:proofErr w:type="spellStart"/>
      <w:r w:rsidRPr="008A610E">
        <w:rPr>
          <w:sz w:val="28"/>
          <w:szCs w:val="28"/>
          <w:lang w:val="ru-RU"/>
        </w:rPr>
        <w:t>інші</w:t>
      </w:r>
      <w:proofErr w:type="spellEnd"/>
      <w:r w:rsidRPr="008A610E">
        <w:rPr>
          <w:sz w:val="28"/>
          <w:szCs w:val="28"/>
          <w:lang w:val="ru-RU"/>
        </w:rPr>
        <w:t xml:space="preserve"> могли </w:t>
      </w:r>
      <w:proofErr w:type="spellStart"/>
      <w:r w:rsidRPr="008A610E">
        <w:rPr>
          <w:sz w:val="28"/>
          <w:szCs w:val="28"/>
          <w:lang w:val="ru-RU"/>
        </w:rPr>
        <w:t>їх</w:t>
      </w:r>
      <w:proofErr w:type="spellEnd"/>
      <w:r w:rsidRPr="008A610E">
        <w:rPr>
          <w:sz w:val="28"/>
          <w:szCs w:val="28"/>
          <w:lang w:val="ru-RU"/>
        </w:rPr>
        <w:t xml:space="preserve"> </w:t>
      </w:r>
      <w:proofErr w:type="spellStart"/>
      <w:r w:rsidRPr="008A610E">
        <w:rPr>
          <w:sz w:val="28"/>
          <w:szCs w:val="28"/>
          <w:lang w:val="ru-RU"/>
        </w:rPr>
        <w:t>запам’ятати</w:t>
      </w:r>
      <w:proofErr w:type="spellEnd"/>
      <w:r w:rsidRPr="008A610E">
        <w:rPr>
          <w:sz w:val="28"/>
          <w:szCs w:val="28"/>
          <w:lang w:val="ru-RU"/>
        </w:rPr>
        <w:t>;</w:t>
      </w:r>
    </w:p>
    <w:p w14:paraId="57FA769E" w14:textId="77777777" w:rsidR="00CE1DDC" w:rsidRPr="008A610E" w:rsidRDefault="00CE1DDC" w:rsidP="00F055B1">
      <w:pPr>
        <w:numPr>
          <w:ilvl w:val="0"/>
          <w:numId w:val="182"/>
        </w:numPr>
        <w:tabs>
          <w:tab w:val="clear" w:pos="1080"/>
          <w:tab w:val="left" w:pos="284"/>
          <w:tab w:val="left" w:pos="360"/>
        </w:tabs>
        <w:ind w:left="284" w:hanging="284"/>
        <w:jc w:val="both"/>
        <w:rPr>
          <w:sz w:val="28"/>
          <w:szCs w:val="28"/>
          <w:lang w:val="ru-RU"/>
        </w:rPr>
      </w:pPr>
      <w:proofErr w:type="spellStart"/>
      <w:r w:rsidRPr="008A610E">
        <w:rPr>
          <w:sz w:val="28"/>
          <w:szCs w:val="28"/>
          <w:lang w:val="ru-RU"/>
        </w:rPr>
        <w:t>цікаво</w:t>
      </w:r>
      <w:proofErr w:type="spellEnd"/>
      <w:r w:rsidRPr="008A610E">
        <w:rPr>
          <w:sz w:val="28"/>
          <w:szCs w:val="28"/>
          <w:lang w:val="ru-RU"/>
        </w:rPr>
        <w:t xml:space="preserve"> </w:t>
      </w:r>
      <w:proofErr w:type="spellStart"/>
      <w:r w:rsidRPr="008A610E">
        <w:rPr>
          <w:sz w:val="28"/>
          <w:szCs w:val="28"/>
          <w:lang w:val="ru-RU"/>
        </w:rPr>
        <w:t>переказувати</w:t>
      </w:r>
      <w:proofErr w:type="spellEnd"/>
      <w:r w:rsidRPr="008A610E">
        <w:rPr>
          <w:sz w:val="28"/>
          <w:szCs w:val="28"/>
          <w:lang w:val="ru-RU"/>
        </w:rPr>
        <w:t xml:space="preserve"> і </w:t>
      </w:r>
      <w:proofErr w:type="spellStart"/>
      <w:r w:rsidRPr="008A610E">
        <w:rPr>
          <w:sz w:val="28"/>
          <w:szCs w:val="28"/>
          <w:lang w:val="ru-RU"/>
        </w:rPr>
        <w:t>коментувати</w:t>
      </w:r>
      <w:proofErr w:type="spellEnd"/>
      <w:r w:rsidRPr="008A610E">
        <w:rPr>
          <w:sz w:val="28"/>
          <w:szCs w:val="28"/>
          <w:lang w:val="ru-RU"/>
        </w:rPr>
        <w:t xml:space="preserve"> </w:t>
      </w:r>
      <w:proofErr w:type="spellStart"/>
      <w:r w:rsidRPr="008A610E">
        <w:rPr>
          <w:sz w:val="28"/>
          <w:szCs w:val="28"/>
          <w:lang w:val="ru-RU"/>
        </w:rPr>
        <w:t>переглянутий</w:t>
      </w:r>
      <w:proofErr w:type="spellEnd"/>
      <w:r w:rsidRPr="008A610E">
        <w:rPr>
          <w:sz w:val="28"/>
          <w:szCs w:val="28"/>
          <w:lang w:val="ru-RU"/>
        </w:rPr>
        <w:t xml:space="preserve"> </w:t>
      </w:r>
      <w:proofErr w:type="spellStart"/>
      <w:r w:rsidRPr="008A610E">
        <w:rPr>
          <w:sz w:val="28"/>
          <w:szCs w:val="28"/>
          <w:lang w:val="ru-RU"/>
        </w:rPr>
        <w:t>фільм</w:t>
      </w:r>
      <w:proofErr w:type="spellEnd"/>
      <w:r w:rsidRPr="008A610E">
        <w:rPr>
          <w:sz w:val="28"/>
          <w:szCs w:val="28"/>
          <w:lang w:val="ru-RU"/>
        </w:rPr>
        <w:t xml:space="preserve">, </w:t>
      </w:r>
      <w:proofErr w:type="spellStart"/>
      <w:r w:rsidRPr="008A610E">
        <w:rPr>
          <w:sz w:val="28"/>
          <w:szCs w:val="28"/>
          <w:lang w:val="ru-RU"/>
        </w:rPr>
        <w:t>прочитану</w:t>
      </w:r>
      <w:proofErr w:type="spellEnd"/>
      <w:r w:rsidRPr="008A610E">
        <w:rPr>
          <w:sz w:val="28"/>
          <w:szCs w:val="28"/>
          <w:lang w:val="ru-RU"/>
        </w:rPr>
        <w:t xml:space="preserve"> </w:t>
      </w:r>
      <w:proofErr w:type="gramStart"/>
      <w:r w:rsidRPr="008A610E">
        <w:rPr>
          <w:sz w:val="28"/>
          <w:szCs w:val="28"/>
          <w:lang w:val="ru-RU"/>
        </w:rPr>
        <w:t>книжку</w:t>
      </w:r>
      <w:proofErr w:type="gram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складну</w:t>
      </w:r>
      <w:proofErr w:type="spellEnd"/>
      <w:r w:rsidRPr="008A610E">
        <w:rPr>
          <w:sz w:val="28"/>
          <w:szCs w:val="28"/>
          <w:lang w:val="ru-RU"/>
        </w:rPr>
        <w:t xml:space="preserve"> </w:t>
      </w:r>
      <w:proofErr w:type="spellStart"/>
      <w:r w:rsidRPr="008A610E">
        <w:rPr>
          <w:sz w:val="28"/>
          <w:szCs w:val="28"/>
          <w:lang w:val="ru-RU"/>
        </w:rPr>
        <w:t>статтю</w:t>
      </w:r>
      <w:proofErr w:type="spellEnd"/>
      <w:r w:rsidRPr="008A610E">
        <w:rPr>
          <w:sz w:val="28"/>
          <w:szCs w:val="28"/>
          <w:lang w:val="ru-RU"/>
        </w:rPr>
        <w:t xml:space="preserve">, </w:t>
      </w:r>
      <w:proofErr w:type="spellStart"/>
      <w:r w:rsidRPr="008A610E">
        <w:rPr>
          <w:sz w:val="28"/>
          <w:szCs w:val="28"/>
          <w:lang w:val="ru-RU"/>
        </w:rPr>
        <w:t>висловлюючи</w:t>
      </w:r>
      <w:proofErr w:type="spellEnd"/>
      <w:r w:rsidRPr="008A610E">
        <w:rPr>
          <w:sz w:val="28"/>
          <w:szCs w:val="28"/>
          <w:lang w:val="ru-RU"/>
        </w:rPr>
        <w:t xml:space="preserve"> </w:t>
      </w:r>
      <w:proofErr w:type="spellStart"/>
      <w:r w:rsidRPr="008A610E">
        <w:rPr>
          <w:sz w:val="28"/>
          <w:szCs w:val="28"/>
          <w:lang w:val="ru-RU"/>
        </w:rPr>
        <w:t>власні</w:t>
      </w:r>
      <w:proofErr w:type="spellEnd"/>
      <w:r w:rsidRPr="008A610E">
        <w:rPr>
          <w:sz w:val="28"/>
          <w:szCs w:val="28"/>
          <w:lang w:val="ru-RU"/>
        </w:rPr>
        <w:t xml:space="preserve"> </w:t>
      </w:r>
      <w:proofErr w:type="spellStart"/>
      <w:r w:rsidRPr="008A610E">
        <w:rPr>
          <w:sz w:val="28"/>
          <w:szCs w:val="28"/>
          <w:lang w:val="ru-RU"/>
        </w:rPr>
        <w:t>враження</w:t>
      </w:r>
      <w:proofErr w:type="spellEnd"/>
      <w:r w:rsidRPr="008A610E">
        <w:rPr>
          <w:sz w:val="28"/>
          <w:szCs w:val="28"/>
          <w:lang w:val="ru-RU"/>
        </w:rPr>
        <w:t xml:space="preserve"> і </w:t>
      </w:r>
      <w:proofErr w:type="spellStart"/>
      <w:r w:rsidRPr="008A610E">
        <w:rPr>
          <w:sz w:val="28"/>
          <w:szCs w:val="28"/>
          <w:lang w:val="ru-RU"/>
        </w:rPr>
        <w:t>ставлення</w:t>
      </w:r>
      <w:proofErr w:type="spellEnd"/>
      <w:r w:rsidRPr="008A610E">
        <w:rPr>
          <w:sz w:val="28"/>
          <w:szCs w:val="28"/>
          <w:lang w:val="ru-RU"/>
        </w:rPr>
        <w:t>;</w:t>
      </w:r>
    </w:p>
    <w:p w14:paraId="3EA55D4C" w14:textId="77777777" w:rsidR="00CE1DDC" w:rsidRPr="008A610E" w:rsidRDefault="00CE1DDC" w:rsidP="00F055B1">
      <w:pPr>
        <w:numPr>
          <w:ilvl w:val="0"/>
          <w:numId w:val="182"/>
        </w:numPr>
        <w:tabs>
          <w:tab w:val="clear" w:pos="1080"/>
          <w:tab w:val="left" w:pos="284"/>
          <w:tab w:val="left" w:pos="360"/>
        </w:tabs>
        <w:ind w:left="284" w:hanging="284"/>
        <w:jc w:val="both"/>
        <w:rPr>
          <w:sz w:val="28"/>
          <w:szCs w:val="28"/>
          <w:lang w:val="ru-RU"/>
        </w:rPr>
      </w:pPr>
      <w:proofErr w:type="spellStart"/>
      <w:r w:rsidRPr="008A610E">
        <w:rPr>
          <w:sz w:val="28"/>
          <w:szCs w:val="28"/>
          <w:lang w:val="ru-RU"/>
        </w:rPr>
        <w:t>доречно</w:t>
      </w:r>
      <w:proofErr w:type="spellEnd"/>
      <w:r w:rsidRPr="008A610E">
        <w:rPr>
          <w:sz w:val="28"/>
          <w:szCs w:val="28"/>
          <w:lang w:val="ru-RU"/>
        </w:rPr>
        <w:t xml:space="preserve"> </w:t>
      </w:r>
      <w:proofErr w:type="spellStart"/>
      <w:r w:rsidRPr="008A610E">
        <w:rPr>
          <w:sz w:val="28"/>
          <w:szCs w:val="28"/>
          <w:lang w:val="ru-RU"/>
        </w:rPr>
        <w:t>цитувати</w:t>
      </w:r>
      <w:proofErr w:type="spellEnd"/>
      <w:r w:rsidRPr="008A610E">
        <w:rPr>
          <w:sz w:val="28"/>
          <w:szCs w:val="28"/>
          <w:lang w:val="ru-RU"/>
        </w:rPr>
        <w:t xml:space="preserve"> </w:t>
      </w:r>
      <w:proofErr w:type="spellStart"/>
      <w:r w:rsidRPr="008A610E">
        <w:rPr>
          <w:sz w:val="28"/>
          <w:szCs w:val="28"/>
          <w:lang w:val="ru-RU"/>
        </w:rPr>
        <w:t>чужі</w:t>
      </w:r>
      <w:proofErr w:type="spellEnd"/>
      <w:r w:rsidRPr="008A610E">
        <w:rPr>
          <w:sz w:val="28"/>
          <w:szCs w:val="28"/>
          <w:lang w:val="ru-RU"/>
        </w:rPr>
        <w:t xml:space="preserve"> думки, </w:t>
      </w:r>
      <w:proofErr w:type="spellStart"/>
      <w:r w:rsidRPr="008A610E">
        <w:rPr>
          <w:sz w:val="28"/>
          <w:szCs w:val="28"/>
          <w:lang w:val="ru-RU"/>
        </w:rPr>
        <w:t>достосовуючи</w:t>
      </w:r>
      <w:proofErr w:type="spellEnd"/>
      <w:r w:rsidRPr="008A610E">
        <w:rPr>
          <w:sz w:val="28"/>
          <w:szCs w:val="28"/>
          <w:lang w:val="ru-RU"/>
        </w:rPr>
        <w:t xml:space="preserve"> </w:t>
      </w:r>
      <w:proofErr w:type="spellStart"/>
      <w:r w:rsidRPr="008A610E">
        <w:rPr>
          <w:sz w:val="28"/>
          <w:szCs w:val="28"/>
          <w:lang w:val="ru-RU"/>
        </w:rPr>
        <w:t>їх</w:t>
      </w:r>
      <w:proofErr w:type="spellEnd"/>
      <w:r w:rsidRPr="008A610E">
        <w:rPr>
          <w:sz w:val="28"/>
          <w:szCs w:val="28"/>
          <w:lang w:val="ru-RU"/>
        </w:rPr>
        <w:t xml:space="preserve"> до </w:t>
      </w:r>
      <w:proofErr w:type="spellStart"/>
      <w:r w:rsidRPr="008A610E">
        <w:rPr>
          <w:sz w:val="28"/>
          <w:szCs w:val="28"/>
          <w:lang w:val="ru-RU"/>
        </w:rPr>
        <w:t>власного</w:t>
      </w:r>
      <w:proofErr w:type="spellEnd"/>
      <w:r w:rsidRPr="008A610E">
        <w:rPr>
          <w:sz w:val="28"/>
          <w:szCs w:val="28"/>
          <w:lang w:val="ru-RU"/>
        </w:rPr>
        <w:t xml:space="preserve"> </w:t>
      </w:r>
      <w:proofErr w:type="spellStart"/>
      <w:r w:rsidRPr="008A610E">
        <w:rPr>
          <w:sz w:val="28"/>
          <w:szCs w:val="28"/>
          <w:lang w:val="ru-RU"/>
        </w:rPr>
        <w:t>висловлювання</w:t>
      </w:r>
      <w:proofErr w:type="spellEnd"/>
      <w:r w:rsidRPr="008A610E">
        <w:rPr>
          <w:sz w:val="28"/>
          <w:szCs w:val="28"/>
          <w:lang w:val="ru-RU"/>
        </w:rPr>
        <w:t>;</w:t>
      </w:r>
    </w:p>
    <w:p w14:paraId="68F8F48A" w14:textId="77777777" w:rsidR="00CE1DDC" w:rsidRPr="008A610E" w:rsidRDefault="00CE1DDC" w:rsidP="00F055B1">
      <w:pPr>
        <w:numPr>
          <w:ilvl w:val="0"/>
          <w:numId w:val="182"/>
        </w:numPr>
        <w:tabs>
          <w:tab w:val="clear" w:pos="1080"/>
          <w:tab w:val="left" w:pos="284"/>
          <w:tab w:val="left" w:pos="360"/>
        </w:tabs>
        <w:ind w:left="284" w:hanging="284"/>
        <w:jc w:val="both"/>
        <w:rPr>
          <w:sz w:val="28"/>
          <w:szCs w:val="28"/>
          <w:lang w:val="ru-RU"/>
        </w:rPr>
      </w:pPr>
      <w:proofErr w:type="spellStart"/>
      <w:r w:rsidRPr="008A610E">
        <w:rPr>
          <w:sz w:val="28"/>
          <w:szCs w:val="28"/>
          <w:lang w:val="ru-RU"/>
        </w:rPr>
        <w:t>переконливо</w:t>
      </w:r>
      <w:proofErr w:type="spellEnd"/>
      <w:r w:rsidRPr="008A610E">
        <w:rPr>
          <w:sz w:val="28"/>
          <w:szCs w:val="28"/>
          <w:lang w:val="ru-RU"/>
        </w:rPr>
        <w:t xml:space="preserve"> </w:t>
      </w:r>
      <w:proofErr w:type="spellStart"/>
      <w:r w:rsidRPr="008A610E">
        <w:rPr>
          <w:sz w:val="28"/>
          <w:szCs w:val="28"/>
          <w:lang w:val="ru-RU"/>
        </w:rPr>
        <w:t>обстоювати</w:t>
      </w:r>
      <w:proofErr w:type="spellEnd"/>
      <w:r w:rsidRPr="008A610E">
        <w:rPr>
          <w:sz w:val="28"/>
          <w:szCs w:val="28"/>
          <w:lang w:val="ru-RU"/>
        </w:rPr>
        <w:t xml:space="preserve"> </w:t>
      </w:r>
      <w:proofErr w:type="spellStart"/>
      <w:r w:rsidRPr="008A610E">
        <w:rPr>
          <w:sz w:val="28"/>
          <w:szCs w:val="28"/>
          <w:lang w:val="ru-RU"/>
        </w:rPr>
        <w:t>власну</w:t>
      </w:r>
      <w:proofErr w:type="spellEnd"/>
      <w:r w:rsidRPr="008A610E">
        <w:rPr>
          <w:sz w:val="28"/>
          <w:szCs w:val="28"/>
          <w:lang w:val="ru-RU"/>
        </w:rPr>
        <w:t xml:space="preserve"> </w:t>
      </w:r>
      <w:proofErr w:type="spellStart"/>
      <w:r w:rsidRPr="008A610E">
        <w:rPr>
          <w:sz w:val="28"/>
          <w:szCs w:val="28"/>
          <w:lang w:val="ru-RU"/>
        </w:rPr>
        <w:t>або</w:t>
      </w:r>
      <w:proofErr w:type="spellEnd"/>
      <w:r w:rsidRPr="008A610E">
        <w:rPr>
          <w:sz w:val="28"/>
          <w:szCs w:val="28"/>
          <w:lang w:val="ru-RU"/>
        </w:rPr>
        <w:t xml:space="preserve"> </w:t>
      </w:r>
      <w:proofErr w:type="spellStart"/>
      <w:proofErr w:type="gramStart"/>
      <w:r w:rsidRPr="008A610E">
        <w:rPr>
          <w:sz w:val="28"/>
          <w:szCs w:val="28"/>
          <w:lang w:val="ru-RU"/>
        </w:rPr>
        <w:t>чужу</w:t>
      </w:r>
      <w:proofErr w:type="spellEnd"/>
      <w:proofErr w:type="gramEnd"/>
      <w:r w:rsidRPr="008A610E">
        <w:rPr>
          <w:sz w:val="28"/>
          <w:szCs w:val="28"/>
          <w:lang w:val="ru-RU"/>
        </w:rPr>
        <w:t xml:space="preserve"> думку </w:t>
      </w:r>
      <w:proofErr w:type="spellStart"/>
      <w:r w:rsidRPr="008A610E">
        <w:rPr>
          <w:sz w:val="28"/>
          <w:szCs w:val="28"/>
          <w:lang w:val="ru-RU"/>
        </w:rPr>
        <w:t>стосовно</w:t>
      </w:r>
      <w:proofErr w:type="spellEnd"/>
      <w:r w:rsidRPr="008A610E">
        <w:rPr>
          <w:sz w:val="28"/>
          <w:szCs w:val="28"/>
          <w:lang w:val="ru-RU"/>
        </w:rPr>
        <w:t xml:space="preserve"> </w:t>
      </w:r>
      <w:proofErr w:type="spellStart"/>
      <w:r w:rsidRPr="008A610E">
        <w:rPr>
          <w:sz w:val="28"/>
          <w:szCs w:val="28"/>
          <w:lang w:val="ru-RU"/>
        </w:rPr>
        <w:t>актуальних</w:t>
      </w:r>
      <w:proofErr w:type="spellEnd"/>
      <w:r w:rsidRPr="008A610E">
        <w:rPr>
          <w:sz w:val="28"/>
          <w:szCs w:val="28"/>
          <w:lang w:val="ru-RU"/>
        </w:rPr>
        <w:t xml:space="preserve"> проблем, </w:t>
      </w:r>
      <w:proofErr w:type="spellStart"/>
      <w:r w:rsidRPr="008A610E">
        <w:rPr>
          <w:sz w:val="28"/>
          <w:szCs w:val="28"/>
          <w:lang w:val="ru-RU"/>
        </w:rPr>
        <w:t>розробляючи</w:t>
      </w:r>
      <w:proofErr w:type="spellEnd"/>
      <w:r w:rsidRPr="008A610E">
        <w:rPr>
          <w:sz w:val="28"/>
          <w:szCs w:val="28"/>
          <w:lang w:val="ru-RU"/>
        </w:rPr>
        <w:t xml:space="preserve"> </w:t>
      </w:r>
      <w:proofErr w:type="spellStart"/>
      <w:r w:rsidRPr="008A610E">
        <w:rPr>
          <w:sz w:val="28"/>
          <w:szCs w:val="28"/>
          <w:lang w:val="ru-RU"/>
        </w:rPr>
        <w:t>ґрунтовну</w:t>
      </w:r>
      <w:proofErr w:type="spellEnd"/>
      <w:r w:rsidRPr="008A610E">
        <w:rPr>
          <w:sz w:val="28"/>
          <w:szCs w:val="28"/>
          <w:lang w:val="ru-RU"/>
        </w:rPr>
        <w:t xml:space="preserve"> </w:t>
      </w:r>
      <w:proofErr w:type="spellStart"/>
      <w:r w:rsidRPr="008A610E">
        <w:rPr>
          <w:sz w:val="28"/>
          <w:szCs w:val="28"/>
          <w:lang w:val="ru-RU"/>
        </w:rPr>
        <w:t>аргументацію</w:t>
      </w:r>
      <w:proofErr w:type="spellEnd"/>
      <w:r w:rsidRPr="008A610E">
        <w:rPr>
          <w:sz w:val="28"/>
          <w:szCs w:val="28"/>
          <w:lang w:val="ru-RU"/>
        </w:rPr>
        <w:t xml:space="preserve">, </w:t>
      </w:r>
      <w:proofErr w:type="spellStart"/>
      <w:r w:rsidRPr="008A610E">
        <w:rPr>
          <w:sz w:val="28"/>
          <w:szCs w:val="28"/>
          <w:lang w:val="ru-RU"/>
        </w:rPr>
        <w:t>пропонуючи</w:t>
      </w:r>
      <w:proofErr w:type="spellEnd"/>
      <w:r w:rsidRPr="008A610E">
        <w:rPr>
          <w:sz w:val="28"/>
          <w:szCs w:val="28"/>
          <w:lang w:val="ru-RU"/>
        </w:rPr>
        <w:t xml:space="preserve"> </w:t>
      </w:r>
      <w:proofErr w:type="spellStart"/>
      <w:r w:rsidRPr="008A610E">
        <w:rPr>
          <w:sz w:val="28"/>
          <w:szCs w:val="28"/>
          <w:lang w:val="ru-RU"/>
        </w:rPr>
        <w:t>можливі</w:t>
      </w:r>
      <w:proofErr w:type="spellEnd"/>
      <w:r w:rsidRPr="008A610E">
        <w:rPr>
          <w:sz w:val="28"/>
          <w:szCs w:val="28"/>
          <w:lang w:val="ru-RU"/>
        </w:rPr>
        <w:t xml:space="preserve"> </w:t>
      </w:r>
      <w:proofErr w:type="spellStart"/>
      <w:r w:rsidRPr="008A610E">
        <w:rPr>
          <w:sz w:val="28"/>
          <w:szCs w:val="28"/>
          <w:lang w:val="ru-RU"/>
        </w:rPr>
        <w:t>рішення</w:t>
      </w:r>
      <w:proofErr w:type="spellEnd"/>
      <w:r w:rsidRPr="008A610E">
        <w:rPr>
          <w:sz w:val="28"/>
          <w:szCs w:val="28"/>
          <w:lang w:val="ru-RU"/>
        </w:rPr>
        <w:t>;</w:t>
      </w:r>
    </w:p>
    <w:p w14:paraId="31CA3A5C" w14:textId="77777777" w:rsidR="00CE1DDC" w:rsidRPr="008A610E" w:rsidRDefault="00CE1DDC" w:rsidP="00F055B1">
      <w:pPr>
        <w:numPr>
          <w:ilvl w:val="0"/>
          <w:numId w:val="182"/>
        </w:numPr>
        <w:tabs>
          <w:tab w:val="clear" w:pos="1080"/>
          <w:tab w:val="left" w:pos="284"/>
          <w:tab w:val="left" w:pos="360"/>
        </w:tabs>
        <w:ind w:left="284" w:hanging="284"/>
        <w:jc w:val="both"/>
        <w:rPr>
          <w:sz w:val="28"/>
          <w:szCs w:val="28"/>
          <w:lang w:val="ru-RU"/>
        </w:rPr>
      </w:pPr>
      <w:proofErr w:type="spellStart"/>
      <w:r w:rsidRPr="008A610E">
        <w:rPr>
          <w:sz w:val="28"/>
          <w:szCs w:val="28"/>
          <w:lang w:val="ru-RU"/>
        </w:rPr>
        <w:t>формулювати</w:t>
      </w:r>
      <w:proofErr w:type="spellEnd"/>
      <w:r w:rsidRPr="008A610E">
        <w:rPr>
          <w:sz w:val="28"/>
          <w:szCs w:val="28"/>
          <w:lang w:val="ru-RU"/>
        </w:rPr>
        <w:t xml:space="preserve"> </w:t>
      </w:r>
      <w:proofErr w:type="spellStart"/>
      <w:r w:rsidRPr="008A610E">
        <w:rPr>
          <w:sz w:val="28"/>
          <w:szCs w:val="28"/>
          <w:lang w:val="ru-RU"/>
        </w:rPr>
        <w:t>гіпотези</w:t>
      </w:r>
      <w:proofErr w:type="spellEnd"/>
      <w:r w:rsidRPr="008A610E">
        <w:rPr>
          <w:sz w:val="28"/>
          <w:szCs w:val="28"/>
          <w:lang w:val="ru-RU"/>
        </w:rPr>
        <w:t xml:space="preserve"> для </w:t>
      </w:r>
      <w:proofErr w:type="spellStart"/>
      <w:r w:rsidRPr="008A610E">
        <w:rPr>
          <w:sz w:val="28"/>
          <w:szCs w:val="28"/>
          <w:lang w:val="ru-RU"/>
        </w:rPr>
        <w:t>пошуку</w:t>
      </w:r>
      <w:proofErr w:type="spellEnd"/>
      <w:r w:rsidRPr="008A610E">
        <w:rPr>
          <w:sz w:val="28"/>
          <w:szCs w:val="28"/>
          <w:lang w:val="ru-RU"/>
        </w:rPr>
        <w:t xml:space="preserve"> </w:t>
      </w:r>
      <w:proofErr w:type="spellStart"/>
      <w:r w:rsidRPr="008A610E">
        <w:rPr>
          <w:sz w:val="28"/>
          <w:szCs w:val="28"/>
          <w:lang w:val="ru-RU"/>
        </w:rPr>
        <w:t>рішень</w:t>
      </w:r>
      <w:proofErr w:type="spellEnd"/>
      <w:r w:rsidRPr="008A610E">
        <w:rPr>
          <w:sz w:val="28"/>
          <w:szCs w:val="28"/>
          <w:lang w:val="ru-RU"/>
        </w:rPr>
        <w:t xml:space="preserve"> </w:t>
      </w:r>
      <w:proofErr w:type="spellStart"/>
      <w:r w:rsidRPr="008A610E">
        <w:rPr>
          <w:sz w:val="28"/>
          <w:szCs w:val="28"/>
          <w:lang w:val="ru-RU"/>
        </w:rPr>
        <w:t>імовірних</w:t>
      </w:r>
      <w:proofErr w:type="spellEnd"/>
      <w:r w:rsidRPr="008A610E">
        <w:rPr>
          <w:sz w:val="28"/>
          <w:szCs w:val="28"/>
          <w:lang w:val="ru-RU"/>
        </w:rPr>
        <w:t xml:space="preserve"> проблем;</w:t>
      </w:r>
    </w:p>
    <w:p w14:paraId="362DA84D" w14:textId="77777777" w:rsidR="00CE1DDC" w:rsidRPr="008A610E" w:rsidRDefault="00CE1DDC" w:rsidP="00F055B1">
      <w:pPr>
        <w:numPr>
          <w:ilvl w:val="0"/>
          <w:numId w:val="182"/>
        </w:numPr>
        <w:tabs>
          <w:tab w:val="clear" w:pos="1080"/>
          <w:tab w:val="left" w:pos="284"/>
          <w:tab w:val="left" w:pos="360"/>
        </w:tabs>
        <w:ind w:left="284" w:hanging="284"/>
        <w:jc w:val="both"/>
        <w:rPr>
          <w:sz w:val="28"/>
          <w:szCs w:val="28"/>
          <w:lang w:val="ru-RU"/>
        </w:rPr>
      </w:pPr>
      <w:proofErr w:type="spellStart"/>
      <w:r w:rsidRPr="008A610E">
        <w:rPr>
          <w:sz w:val="28"/>
          <w:szCs w:val="28"/>
          <w:lang w:val="ru-RU"/>
        </w:rPr>
        <w:t>невимушено</w:t>
      </w:r>
      <w:proofErr w:type="spellEnd"/>
      <w:r w:rsidRPr="008A610E">
        <w:rPr>
          <w:sz w:val="28"/>
          <w:szCs w:val="28"/>
          <w:lang w:val="ru-RU"/>
        </w:rPr>
        <w:t xml:space="preserve"> </w:t>
      </w:r>
      <w:proofErr w:type="spellStart"/>
      <w:r w:rsidRPr="008A610E">
        <w:rPr>
          <w:sz w:val="28"/>
          <w:szCs w:val="28"/>
          <w:lang w:val="ru-RU"/>
        </w:rPr>
        <w:t>виступати</w:t>
      </w:r>
      <w:proofErr w:type="spellEnd"/>
      <w:r w:rsidRPr="008A610E">
        <w:rPr>
          <w:sz w:val="28"/>
          <w:szCs w:val="28"/>
          <w:lang w:val="ru-RU"/>
        </w:rPr>
        <w:t xml:space="preserve"> в </w:t>
      </w:r>
      <w:proofErr w:type="spellStart"/>
      <w:r w:rsidRPr="008A610E">
        <w:rPr>
          <w:sz w:val="28"/>
          <w:szCs w:val="28"/>
          <w:lang w:val="ru-RU"/>
        </w:rPr>
        <w:t>офіційних</w:t>
      </w:r>
      <w:proofErr w:type="spellEnd"/>
      <w:r w:rsidRPr="008A610E">
        <w:rPr>
          <w:sz w:val="28"/>
          <w:szCs w:val="28"/>
          <w:lang w:val="ru-RU"/>
        </w:rPr>
        <w:t xml:space="preserve"> і </w:t>
      </w:r>
      <w:proofErr w:type="spellStart"/>
      <w:r w:rsidRPr="008A610E">
        <w:rPr>
          <w:sz w:val="28"/>
          <w:szCs w:val="28"/>
          <w:lang w:val="ru-RU"/>
        </w:rPr>
        <w:t>неофіційних</w:t>
      </w:r>
      <w:proofErr w:type="spellEnd"/>
      <w:r w:rsidRPr="008A610E">
        <w:rPr>
          <w:sz w:val="28"/>
          <w:szCs w:val="28"/>
          <w:lang w:val="ru-RU"/>
        </w:rPr>
        <w:t xml:space="preserve"> </w:t>
      </w:r>
      <w:proofErr w:type="spellStart"/>
      <w:r w:rsidRPr="008A610E">
        <w:rPr>
          <w:sz w:val="28"/>
          <w:szCs w:val="28"/>
          <w:lang w:val="ru-RU"/>
        </w:rPr>
        <w:t>ситуаціях</w:t>
      </w:r>
      <w:proofErr w:type="spellEnd"/>
      <w:r w:rsidRPr="008A610E">
        <w:rPr>
          <w:sz w:val="28"/>
          <w:szCs w:val="28"/>
          <w:lang w:val="ru-RU"/>
        </w:rPr>
        <w:t xml:space="preserve">, </w:t>
      </w:r>
      <w:proofErr w:type="spellStart"/>
      <w:r w:rsidRPr="008A610E">
        <w:rPr>
          <w:sz w:val="28"/>
          <w:szCs w:val="28"/>
          <w:lang w:val="ru-RU"/>
        </w:rPr>
        <w:t>зрозуміло</w:t>
      </w:r>
      <w:proofErr w:type="spellEnd"/>
      <w:r w:rsidRPr="008A610E">
        <w:rPr>
          <w:sz w:val="28"/>
          <w:szCs w:val="28"/>
          <w:lang w:val="ru-RU"/>
        </w:rPr>
        <w:t xml:space="preserve"> </w:t>
      </w:r>
      <w:proofErr w:type="spellStart"/>
      <w:r w:rsidRPr="008A610E">
        <w:rPr>
          <w:sz w:val="28"/>
          <w:szCs w:val="28"/>
          <w:lang w:val="ru-RU"/>
        </w:rPr>
        <w:t>викладаючи</w:t>
      </w:r>
      <w:proofErr w:type="spellEnd"/>
      <w:r w:rsidRPr="008A610E">
        <w:rPr>
          <w:sz w:val="28"/>
          <w:szCs w:val="28"/>
          <w:lang w:val="ru-RU"/>
        </w:rPr>
        <w:t xml:space="preserve"> </w:t>
      </w:r>
      <w:proofErr w:type="spellStart"/>
      <w:r w:rsidRPr="008A610E">
        <w:rPr>
          <w:sz w:val="28"/>
          <w:szCs w:val="28"/>
          <w:lang w:val="ru-RU"/>
        </w:rPr>
        <w:t>складну</w:t>
      </w:r>
      <w:proofErr w:type="spellEnd"/>
      <w:r w:rsidRPr="008A610E">
        <w:rPr>
          <w:sz w:val="28"/>
          <w:szCs w:val="28"/>
          <w:lang w:val="ru-RU"/>
        </w:rPr>
        <w:t xml:space="preserve"> тему, </w:t>
      </w:r>
      <w:proofErr w:type="spellStart"/>
      <w:r w:rsidRPr="008A610E">
        <w:rPr>
          <w:sz w:val="28"/>
          <w:szCs w:val="28"/>
          <w:lang w:val="ru-RU"/>
        </w:rPr>
        <w:t>пристосовуючи</w:t>
      </w:r>
      <w:proofErr w:type="spellEnd"/>
      <w:r w:rsidRPr="008A610E">
        <w:rPr>
          <w:sz w:val="28"/>
          <w:szCs w:val="28"/>
          <w:lang w:val="ru-RU"/>
        </w:rPr>
        <w:t xml:space="preserve"> </w:t>
      </w:r>
      <w:proofErr w:type="spellStart"/>
      <w:r w:rsidRPr="008A610E">
        <w:rPr>
          <w:sz w:val="28"/>
          <w:szCs w:val="28"/>
          <w:lang w:val="ru-RU"/>
        </w:rPr>
        <w:t>свій</w:t>
      </w:r>
      <w:proofErr w:type="spellEnd"/>
      <w:r w:rsidRPr="008A610E">
        <w:rPr>
          <w:sz w:val="28"/>
          <w:szCs w:val="28"/>
          <w:lang w:val="ru-RU"/>
        </w:rPr>
        <w:t xml:space="preserve"> </w:t>
      </w:r>
      <w:proofErr w:type="spellStart"/>
      <w:r w:rsidRPr="008A610E">
        <w:rPr>
          <w:sz w:val="28"/>
          <w:szCs w:val="28"/>
          <w:lang w:val="ru-RU"/>
        </w:rPr>
        <w:t>виступ</w:t>
      </w:r>
      <w:proofErr w:type="spellEnd"/>
      <w:r w:rsidRPr="008A610E">
        <w:rPr>
          <w:sz w:val="28"/>
          <w:szCs w:val="28"/>
          <w:lang w:val="ru-RU"/>
        </w:rPr>
        <w:t xml:space="preserve"> до </w:t>
      </w:r>
      <w:proofErr w:type="spellStart"/>
      <w:r w:rsidRPr="008A610E">
        <w:rPr>
          <w:sz w:val="28"/>
          <w:szCs w:val="28"/>
          <w:lang w:val="ru-RU"/>
        </w:rPr>
        <w:t>різних</w:t>
      </w:r>
      <w:proofErr w:type="spellEnd"/>
      <w:r w:rsidRPr="008A610E">
        <w:rPr>
          <w:sz w:val="28"/>
          <w:szCs w:val="28"/>
          <w:lang w:val="ru-RU"/>
        </w:rPr>
        <w:t xml:space="preserve"> </w:t>
      </w:r>
      <w:proofErr w:type="spellStart"/>
      <w:r w:rsidRPr="008A610E">
        <w:rPr>
          <w:sz w:val="28"/>
          <w:szCs w:val="28"/>
          <w:lang w:val="ru-RU"/>
        </w:rPr>
        <w:t>аудиторій</w:t>
      </w:r>
      <w:proofErr w:type="spellEnd"/>
      <w:r w:rsidRPr="008A610E">
        <w:rPr>
          <w:sz w:val="28"/>
          <w:szCs w:val="28"/>
          <w:lang w:val="ru-RU"/>
        </w:rPr>
        <w:t xml:space="preserve"> (у т. ч. </w:t>
      </w:r>
      <w:proofErr w:type="spellStart"/>
      <w:r w:rsidRPr="008A610E">
        <w:rPr>
          <w:sz w:val="28"/>
          <w:szCs w:val="28"/>
          <w:lang w:val="ru-RU"/>
        </w:rPr>
        <w:t>незнайомої</w:t>
      </w:r>
      <w:proofErr w:type="spellEnd"/>
      <w:r w:rsidRPr="008A610E">
        <w:rPr>
          <w:sz w:val="28"/>
          <w:szCs w:val="28"/>
          <w:lang w:val="ru-RU"/>
        </w:rPr>
        <w:t xml:space="preserve">) і </w:t>
      </w:r>
      <w:proofErr w:type="spellStart"/>
      <w:r w:rsidRPr="008A610E">
        <w:rPr>
          <w:sz w:val="28"/>
          <w:szCs w:val="28"/>
          <w:lang w:val="ru-RU"/>
        </w:rPr>
        <w:t>підбираючи</w:t>
      </w:r>
      <w:proofErr w:type="spellEnd"/>
      <w:r w:rsidRPr="008A610E">
        <w:rPr>
          <w:sz w:val="28"/>
          <w:szCs w:val="28"/>
          <w:lang w:val="ru-RU"/>
        </w:rPr>
        <w:t xml:space="preserve"> </w:t>
      </w:r>
      <w:proofErr w:type="spellStart"/>
      <w:r w:rsidRPr="008A610E">
        <w:rPr>
          <w:sz w:val="28"/>
          <w:szCs w:val="28"/>
          <w:lang w:val="ru-RU"/>
        </w:rPr>
        <w:t>належний</w:t>
      </w:r>
      <w:proofErr w:type="spellEnd"/>
      <w:r w:rsidRPr="008A610E">
        <w:rPr>
          <w:sz w:val="28"/>
          <w:szCs w:val="28"/>
          <w:lang w:val="ru-RU"/>
        </w:rPr>
        <w:t xml:space="preserve"> </w:t>
      </w:r>
      <w:proofErr w:type="spellStart"/>
      <w:r w:rsidRPr="008A610E">
        <w:rPr>
          <w:sz w:val="28"/>
          <w:szCs w:val="28"/>
          <w:lang w:val="ru-RU"/>
        </w:rPr>
        <w:t>регістр</w:t>
      </w:r>
      <w:proofErr w:type="spellEnd"/>
      <w:r w:rsidRPr="008A610E">
        <w:rPr>
          <w:sz w:val="28"/>
          <w:szCs w:val="28"/>
          <w:lang w:val="ru-RU"/>
        </w:rPr>
        <w:t xml:space="preserve"> </w:t>
      </w:r>
      <w:proofErr w:type="spellStart"/>
      <w:r w:rsidRPr="008A610E">
        <w:rPr>
          <w:sz w:val="28"/>
          <w:szCs w:val="28"/>
          <w:lang w:val="ru-RU"/>
        </w:rPr>
        <w:t>мовлення</w:t>
      </w:r>
      <w:proofErr w:type="spellEnd"/>
      <w:r w:rsidRPr="008A610E">
        <w:rPr>
          <w:sz w:val="28"/>
          <w:szCs w:val="28"/>
          <w:lang w:val="ru-RU"/>
        </w:rPr>
        <w:t>;</w:t>
      </w:r>
    </w:p>
    <w:p w14:paraId="109E5363" w14:textId="77777777" w:rsidR="00CE1DDC" w:rsidRPr="008A610E" w:rsidRDefault="00CE1DDC" w:rsidP="00F055B1">
      <w:pPr>
        <w:numPr>
          <w:ilvl w:val="0"/>
          <w:numId w:val="182"/>
        </w:numPr>
        <w:tabs>
          <w:tab w:val="clear" w:pos="1080"/>
          <w:tab w:val="left" w:pos="284"/>
          <w:tab w:val="left" w:pos="360"/>
        </w:tabs>
        <w:ind w:left="284" w:hanging="284"/>
        <w:jc w:val="both"/>
        <w:rPr>
          <w:sz w:val="28"/>
          <w:szCs w:val="28"/>
          <w:lang w:val="ru-RU"/>
        </w:rPr>
      </w:pPr>
      <w:proofErr w:type="spellStart"/>
      <w:r w:rsidRPr="008A610E">
        <w:rPr>
          <w:sz w:val="28"/>
          <w:szCs w:val="28"/>
          <w:lang w:val="ru-RU"/>
        </w:rPr>
        <w:t>послуговуватися</w:t>
      </w:r>
      <w:proofErr w:type="spellEnd"/>
      <w:r w:rsidRPr="008A610E">
        <w:rPr>
          <w:sz w:val="28"/>
          <w:szCs w:val="28"/>
          <w:lang w:val="ru-RU"/>
        </w:rPr>
        <w:t xml:space="preserve"> </w:t>
      </w:r>
      <w:proofErr w:type="spellStart"/>
      <w:r w:rsidRPr="008A610E">
        <w:rPr>
          <w:sz w:val="28"/>
          <w:szCs w:val="28"/>
          <w:lang w:val="ru-RU"/>
        </w:rPr>
        <w:t>лексичним</w:t>
      </w:r>
      <w:proofErr w:type="spellEnd"/>
      <w:r w:rsidRPr="008A610E">
        <w:rPr>
          <w:sz w:val="28"/>
          <w:szCs w:val="28"/>
          <w:lang w:val="ru-RU"/>
        </w:rPr>
        <w:t xml:space="preserve"> і </w:t>
      </w:r>
      <w:proofErr w:type="spellStart"/>
      <w:r w:rsidRPr="008A610E">
        <w:rPr>
          <w:sz w:val="28"/>
          <w:szCs w:val="28"/>
          <w:lang w:val="ru-RU"/>
        </w:rPr>
        <w:t>фразеологічним</w:t>
      </w:r>
      <w:proofErr w:type="spellEnd"/>
      <w:r w:rsidRPr="008A610E">
        <w:rPr>
          <w:sz w:val="28"/>
          <w:szCs w:val="28"/>
          <w:lang w:val="ru-RU"/>
        </w:rPr>
        <w:t xml:space="preserve"> </w:t>
      </w:r>
      <w:proofErr w:type="spellStart"/>
      <w:r w:rsidRPr="008A610E">
        <w:rPr>
          <w:sz w:val="28"/>
          <w:szCs w:val="28"/>
          <w:lang w:val="ru-RU"/>
        </w:rPr>
        <w:t>багатством</w:t>
      </w:r>
      <w:proofErr w:type="spellEnd"/>
      <w:r w:rsidRPr="008A610E">
        <w:rPr>
          <w:sz w:val="28"/>
          <w:szCs w:val="28"/>
          <w:lang w:val="ru-RU"/>
        </w:rPr>
        <w:t xml:space="preserve"> </w:t>
      </w:r>
      <w:proofErr w:type="spellStart"/>
      <w:r w:rsidRPr="008A610E">
        <w:rPr>
          <w:sz w:val="28"/>
          <w:szCs w:val="28"/>
          <w:lang w:val="ru-RU"/>
        </w:rPr>
        <w:t>української</w:t>
      </w:r>
      <w:proofErr w:type="spellEnd"/>
      <w:r w:rsidRPr="008A610E">
        <w:rPr>
          <w:sz w:val="28"/>
          <w:szCs w:val="28"/>
          <w:lang w:val="ru-RU"/>
        </w:rPr>
        <w:t xml:space="preserve"> </w:t>
      </w:r>
      <w:proofErr w:type="spellStart"/>
      <w:r w:rsidRPr="008A610E">
        <w:rPr>
          <w:sz w:val="28"/>
          <w:szCs w:val="28"/>
          <w:lang w:val="ru-RU"/>
        </w:rPr>
        <w:t>мови</w:t>
      </w:r>
      <w:proofErr w:type="spellEnd"/>
      <w:r w:rsidRPr="008A610E">
        <w:rPr>
          <w:sz w:val="28"/>
          <w:szCs w:val="28"/>
          <w:lang w:val="ru-RU"/>
        </w:rPr>
        <w:t xml:space="preserve">, </w:t>
      </w:r>
      <w:proofErr w:type="spellStart"/>
      <w:r w:rsidRPr="008A610E">
        <w:rPr>
          <w:sz w:val="28"/>
          <w:szCs w:val="28"/>
          <w:lang w:val="ru-RU"/>
        </w:rPr>
        <w:t>вдаючись</w:t>
      </w:r>
      <w:proofErr w:type="spellEnd"/>
      <w:r w:rsidRPr="008A610E">
        <w:rPr>
          <w:sz w:val="28"/>
          <w:szCs w:val="28"/>
          <w:lang w:val="ru-RU"/>
        </w:rPr>
        <w:t xml:space="preserve"> до </w:t>
      </w:r>
      <w:proofErr w:type="spellStart"/>
      <w:r w:rsidRPr="008A610E">
        <w:rPr>
          <w:sz w:val="28"/>
          <w:szCs w:val="28"/>
          <w:lang w:val="ru-RU"/>
        </w:rPr>
        <w:t>стилістичних</w:t>
      </w:r>
      <w:proofErr w:type="spellEnd"/>
      <w:r w:rsidRPr="008A610E">
        <w:rPr>
          <w:sz w:val="28"/>
          <w:szCs w:val="28"/>
          <w:lang w:val="ru-RU"/>
        </w:rPr>
        <w:t xml:space="preserve"> </w:t>
      </w:r>
      <w:proofErr w:type="spellStart"/>
      <w:r w:rsidRPr="008A610E">
        <w:rPr>
          <w:sz w:val="28"/>
          <w:szCs w:val="28"/>
          <w:lang w:val="ru-RU"/>
        </w:rPr>
        <w:t>нюансів</w:t>
      </w:r>
      <w:proofErr w:type="spellEnd"/>
      <w:r w:rsidRPr="008A610E">
        <w:rPr>
          <w:sz w:val="28"/>
          <w:szCs w:val="28"/>
          <w:lang w:val="ru-RU"/>
        </w:rPr>
        <w:t xml:space="preserve"> </w:t>
      </w:r>
      <w:proofErr w:type="spellStart"/>
      <w:r w:rsidRPr="008A610E">
        <w:rPr>
          <w:sz w:val="28"/>
          <w:szCs w:val="28"/>
          <w:lang w:val="ru-RU"/>
        </w:rPr>
        <w:t>значень</w:t>
      </w:r>
      <w:proofErr w:type="spellEnd"/>
      <w:r w:rsidRPr="008A610E">
        <w:rPr>
          <w:sz w:val="28"/>
          <w:szCs w:val="28"/>
          <w:lang w:val="ru-RU"/>
        </w:rPr>
        <w:t xml:space="preserve">, </w:t>
      </w:r>
      <w:proofErr w:type="spellStart"/>
      <w:r w:rsidRPr="008A610E">
        <w:rPr>
          <w:sz w:val="28"/>
          <w:szCs w:val="28"/>
          <w:lang w:val="ru-RU"/>
        </w:rPr>
        <w:t>алюзій</w:t>
      </w:r>
      <w:proofErr w:type="spellEnd"/>
      <w:r w:rsidRPr="008A610E">
        <w:rPr>
          <w:sz w:val="28"/>
          <w:szCs w:val="28"/>
          <w:lang w:val="ru-RU"/>
        </w:rPr>
        <w:t xml:space="preserve">, </w:t>
      </w:r>
      <w:proofErr w:type="spellStart"/>
      <w:r w:rsidRPr="008A610E">
        <w:rPr>
          <w:sz w:val="28"/>
          <w:szCs w:val="28"/>
          <w:lang w:val="ru-RU"/>
        </w:rPr>
        <w:t>жартів</w:t>
      </w:r>
      <w:proofErr w:type="spellEnd"/>
      <w:r w:rsidRPr="008A610E">
        <w:rPr>
          <w:sz w:val="28"/>
          <w:szCs w:val="28"/>
          <w:lang w:val="ru-RU"/>
        </w:rPr>
        <w:t xml:space="preserve"> та </w:t>
      </w:r>
      <w:proofErr w:type="spellStart"/>
      <w:r w:rsidRPr="008A610E">
        <w:rPr>
          <w:sz w:val="28"/>
          <w:szCs w:val="28"/>
          <w:lang w:val="ru-RU"/>
        </w:rPr>
        <w:t>іронії</w:t>
      </w:r>
      <w:proofErr w:type="spellEnd"/>
      <w:r w:rsidRPr="008A610E">
        <w:rPr>
          <w:sz w:val="28"/>
          <w:szCs w:val="28"/>
          <w:lang w:val="ru-RU"/>
        </w:rPr>
        <w:t xml:space="preserve">, </w:t>
      </w:r>
      <w:proofErr w:type="spellStart"/>
      <w:r w:rsidRPr="008A610E">
        <w:rPr>
          <w:sz w:val="28"/>
          <w:szCs w:val="28"/>
          <w:lang w:val="ru-RU"/>
        </w:rPr>
        <w:t>щоб</w:t>
      </w:r>
      <w:proofErr w:type="spellEnd"/>
      <w:r w:rsidRPr="008A610E">
        <w:rPr>
          <w:sz w:val="28"/>
          <w:szCs w:val="28"/>
          <w:lang w:val="ru-RU"/>
        </w:rPr>
        <w:t xml:space="preserve"> </w:t>
      </w:r>
      <w:proofErr w:type="spellStart"/>
      <w:r w:rsidRPr="008A610E">
        <w:rPr>
          <w:sz w:val="28"/>
          <w:szCs w:val="28"/>
          <w:lang w:val="ru-RU"/>
        </w:rPr>
        <w:t>висловити</w:t>
      </w:r>
      <w:proofErr w:type="spellEnd"/>
      <w:r w:rsidRPr="008A610E">
        <w:rPr>
          <w:sz w:val="28"/>
          <w:szCs w:val="28"/>
          <w:lang w:val="ru-RU"/>
        </w:rPr>
        <w:t xml:space="preserve"> думку </w:t>
      </w:r>
      <w:proofErr w:type="spellStart"/>
      <w:r w:rsidRPr="008A610E">
        <w:rPr>
          <w:sz w:val="28"/>
          <w:szCs w:val="28"/>
          <w:lang w:val="ru-RU"/>
        </w:rPr>
        <w:t>меншою</w:t>
      </w:r>
      <w:proofErr w:type="spellEnd"/>
      <w:r w:rsidRPr="008A610E">
        <w:rPr>
          <w:sz w:val="28"/>
          <w:szCs w:val="28"/>
          <w:lang w:val="ru-RU"/>
        </w:rPr>
        <w:t xml:space="preserve"> </w:t>
      </w:r>
      <w:proofErr w:type="spellStart"/>
      <w:r w:rsidRPr="008A610E">
        <w:rPr>
          <w:sz w:val="28"/>
          <w:szCs w:val="28"/>
          <w:lang w:val="ru-RU"/>
        </w:rPr>
        <w:t>кількістю</w:t>
      </w:r>
      <w:proofErr w:type="spellEnd"/>
      <w:r w:rsidRPr="008A610E">
        <w:rPr>
          <w:sz w:val="28"/>
          <w:szCs w:val="28"/>
          <w:lang w:val="ru-RU"/>
        </w:rPr>
        <w:t xml:space="preserve"> </w:t>
      </w:r>
      <w:proofErr w:type="spellStart"/>
      <w:r w:rsidRPr="008A610E">
        <w:rPr>
          <w:sz w:val="28"/>
          <w:szCs w:val="28"/>
          <w:lang w:val="ru-RU"/>
        </w:rPr>
        <w:t>слів</w:t>
      </w:r>
      <w:proofErr w:type="spellEnd"/>
      <w:r w:rsidRPr="008A610E">
        <w:rPr>
          <w:sz w:val="28"/>
          <w:szCs w:val="28"/>
          <w:lang w:val="ru-RU"/>
        </w:rPr>
        <w:t>;</w:t>
      </w:r>
    </w:p>
    <w:p w14:paraId="24F1C666" w14:textId="77777777" w:rsidR="00CE1DDC" w:rsidRPr="008A610E" w:rsidRDefault="00CE1DDC" w:rsidP="00F055B1">
      <w:pPr>
        <w:numPr>
          <w:ilvl w:val="0"/>
          <w:numId w:val="182"/>
        </w:numPr>
        <w:tabs>
          <w:tab w:val="clear" w:pos="1080"/>
          <w:tab w:val="left" w:pos="284"/>
          <w:tab w:val="left" w:pos="360"/>
        </w:tabs>
        <w:ind w:left="284" w:hanging="284"/>
        <w:jc w:val="both"/>
        <w:rPr>
          <w:sz w:val="28"/>
          <w:szCs w:val="28"/>
          <w:lang w:val="ru-RU"/>
        </w:rPr>
      </w:pPr>
      <w:proofErr w:type="spellStart"/>
      <w:r w:rsidRPr="008A610E">
        <w:rPr>
          <w:sz w:val="28"/>
          <w:szCs w:val="28"/>
          <w:lang w:val="ru-RU"/>
        </w:rPr>
        <w:t>застосовувати</w:t>
      </w:r>
      <w:proofErr w:type="spellEnd"/>
      <w:r w:rsidRPr="008A610E">
        <w:rPr>
          <w:sz w:val="28"/>
          <w:szCs w:val="28"/>
          <w:lang w:val="ru-RU"/>
        </w:rPr>
        <w:t xml:space="preserve"> </w:t>
      </w:r>
      <w:proofErr w:type="spellStart"/>
      <w:r w:rsidRPr="008A610E">
        <w:rPr>
          <w:sz w:val="28"/>
          <w:szCs w:val="28"/>
          <w:lang w:val="ru-RU"/>
        </w:rPr>
        <w:t>стратегії</w:t>
      </w:r>
      <w:proofErr w:type="spellEnd"/>
      <w:r w:rsidRPr="008A610E">
        <w:rPr>
          <w:sz w:val="28"/>
          <w:szCs w:val="28"/>
          <w:lang w:val="ru-RU"/>
        </w:rPr>
        <w:t xml:space="preserve"> </w:t>
      </w:r>
      <w:proofErr w:type="spellStart"/>
      <w:r w:rsidRPr="008A610E">
        <w:rPr>
          <w:sz w:val="28"/>
          <w:szCs w:val="28"/>
          <w:lang w:val="ru-RU"/>
        </w:rPr>
        <w:t>коригування</w:t>
      </w:r>
      <w:proofErr w:type="spellEnd"/>
      <w:r w:rsidRPr="008A610E">
        <w:rPr>
          <w:sz w:val="28"/>
          <w:szCs w:val="28"/>
          <w:lang w:val="ru-RU"/>
        </w:rPr>
        <w:t xml:space="preserve"> і </w:t>
      </w:r>
      <w:proofErr w:type="spellStart"/>
      <w:r w:rsidRPr="008A610E">
        <w:rPr>
          <w:sz w:val="28"/>
          <w:szCs w:val="28"/>
          <w:lang w:val="ru-RU"/>
        </w:rPr>
        <w:t>полегшення</w:t>
      </w:r>
      <w:proofErr w:type="spellEnd"/>
      <w:r w:rsidRPr="008A610E">
        <w:rPr>
          <w:sz w:val="28"/>
          <w:szCs w:val="28"/>
          <w:lang w:val="ru-RU"/>
        </w:rPr>
        <w:t xml:space="preserve"> </w:t>
      </w:r>
      <w:proofErr w:type="spellStart"/>
      <w:r w:rsidRPr="008A610E">
        <w:rPr>
          <w:sz w:val="28"/>
          <w:szCs w:val="28"/>
          <w:lang w:val="ru-RU"/>
        </w:rPr>
        <w:t>вислову</w:t>
      </w:r>
      <w:proofErr w:type="spellEnd"/>
      <w:r w:rsidRPr="008A610E">
        <w:rPr>
          <w:sz w:val="28"/>
          <w:szCs w:val="28"/>
          <w:lang w:val="ru-RU"/>
        </w:rPr>
        <w:t xml:space="preserve"> </w:t>
      </w:r>
      <w:proofErr w:type="spellStart"/>
      <w:r w:rsidRPr="008A610E">
        <w:rPr>
          <w:sz w:val="28"/>
          <w:szCs w:val="28"/>
          <w:lang w:val="ru-RU"/>
        </w:rPr>
        <w:t>настільки</w:t>
      </w:r>
      <w:proofErr w:type="spellEnd"/>
      <w:r w:rsidRPr="008A610E">
        <w:rPr>
          <w:sz w:val="28"/>
          <w:szCs w:val="28"/>
          <w:lang w:val="ru-RU"/>
        </w:rPr>
        <w:t xml:space="preserve"> </w:t>
      </w:r>
      <w:proofErr w:type="spellStart"/>
      <w:r w:rsidRPr="008A610E">
        <w:rPr>
          <w:sz w:val="28"/>
          <w:szCs w:val="28"/>
          <w:lang w:val="ru-RU"/>
        </w:rPr>
        <w:t>невимушено</w:t>
      </w:r>
      <w:proofErr w:type="spellEnd"/>
      <w:r w:rsidRPr="008A610E">
        <w:rPr>
          <w:sz w:val="28"/>
          <w:szCs w:val="28"/>
          <w:lang w:val="ru-RU"/>
        </w:rPr>
        <w:t xml:space="preserve">, </w:t>
      </w:r>
      <w:proofErr w:type="spellStart"/>
      <w:r w:rsidRPr="008A610E">
        <w:rPr>
          <w:sz w:val="28"/>
          <w:szCs w:val="28"/>
          <w:lang w:val="ru-RU"/>
        </w:rPr>
        <w:t>щоб</w:t>
      </w:r>
      <w:proofErr w:type="spellEnd"/>
      <w:r w:rsidRPr="008A610E">
        <w:rPr>
          <w:sz w:val="28"/>
          <w:szCs w:val="28"/>
          <w:lang w:val="ru-RU"/>
        </w:rPr>
        <w:t xml:space="preserve"> </w:t>
      </w:r>
      <w:proofErr w:type="spellStart"/>
      <w:r w:rsidRPr="008A610E">
        <w:rPr>
          <w:sz w:val="28"/>
          <w:szCs w:val="28"/>
          <w:lang w:val="ru-RU"/>
        </w:rPr>
        <w:t>співрозмовники</w:t>
      </w:r>
      <w:proofErr w:type="spellEnd"/>
      <w:r w:rsidRPr="008A610E">
        <w:rPr>
          <w:sz w:val="28"/>
          <w:szCs w:val="28"/>
          <w:lang w:val="ru-RU"/>
        </w:rPr>
        <w:t xml:space="preserve"> </w:t>
      </w:r>
      <w:proofErr w:type="spellStart"/>
      <w:r w:rsidRPr="008A610E">
        <w:rPr>
          <w:sz w:val="28"/>
          <w:szCs w:val="28"/>
          <w:lang w:val="ru-RU"/>
        </w:rPr>
        <w:t>їх</w:t>
      </w:r>
      <w:proofErr w:type="spellEnd"/>
      <w:r w:rsidRPr="008A610E">
        <w:rPr>
          <w:sz w:val="28"/>
          <w:szCs w:val="28"/>
          <w:lang w:val="ru-RU"/>
        </w:rPr>
        <w:t xml:space="preserve"> не </w:t>
      </w:r>
      <w:proofErr w:type="spellStart"/>
      <w:r w:rsidRPr="008A610E">
        <w:rPr>
          <w:sz w:val="28"/>
          <w:szCs w:val="28"/>
          <w:lang w:val="ru-RU"/>
        </w:rPr>
        <w:t>зауважили</w:t>
      </w:r>
      <w:proofErr w:type="spellEnd"/>
      <w:r w:rsidRPr="008A610E">
        <w:rPr>
          <w:sz w:val="28"/>
          <w:szCs w:val="28"/>
          <w:lang w:val="ru-RU"/>
        </w:rPr>
        <w:t xml:space="preserve"> (</w:t>
      </w:r>
      <w:proofErr w:type="spellStart"/>
      <w:r w:rsidRPr="008A610E">
        <w:rPr>
          <w:sz w:val="28"/>
          <w:szCs w:val="28"/>
          <w:lang w:val="ru-RU"/>
        </w:rPr>
        <w:t>співрозмовники</w:t>
      </w:r>
      <w:proofErr w:type="spellEnd"/>
      <w:r w:rsidRPr="008A610E">
        <w:rPr>
          <w:sz w:val="28"/>
          <w:szCs w:val="28"/>
          <w:lang w:val="ru-RU"/>
        </w:rPr>
        <w:t xml:space="preserve"> </w:t>
      </w:r>
      <w:proofErr w:type="spellStart"/>
      <w:r w:rsidRPr="008A610E">
        <w:rPr>
          <w:sz w:val="28"/>
          <w:szCs w:val="28"/>
          <w:lang w:val="ru-RU"/>
        </w:rPr>
        <w:t>можуть</w:t>
      </w:r>
      <w:proofErr w:type="spellEnd"/>
      <w:r w:rsidRPr="008A610E">
        <w:rPr>
          <w:sz w:val="28"/>
          <w:szCs w:val="28"/>
          <w:lang w:val="ru-RU"/>
        </w:rPr>
        <w:t xml:space="preserve"> </w:t>
      </w:r>
      <w:proofErr w:type="spellStart"/>
      <w:r w:rsidRPr="008A610E">
        <w:rPr>
          <w:sz w:val="28"/>
          <w:szCs w:val="28"/>
          <w:lang w:val="ru-RU"/>
        </w:rPr>
        <w:t>зауважити</w:t>
      </w:r>
      <w:proofErr w:type="spellEnd"/>
      <w:r w:rsidRPr="008A610E">
        <w:rPr>
          <w:sz w:val="28"/>
          <w:szCs w:val="28"/>
          <w:lang w:val="ru-RU"/>
        </w:rPr>
        <w:t xml:space="preserve"> </w:t>
      </w:r>
      <w:proofErr w:type="spellStart"/>
      <w:r w:rsidRPr="008A610E">
        <w:rPr>
          <w:sz w:val="28"/>
          <w:szCs w:val="28"/>
          <w:lang w:val="ru-RU"/>
        </w:rPr>
        <w:t>іншомовну</w:t>
      </w:r>
      <w:proofErr w:type="spellEnd"/>
      <w:r w:rsidRPr="008A610E">
        <w:rPr>
          <w:sz w:val="28"/>
          <w:szCs w:val="28"/>
          <w:lang w:val="ru-RU"/>
        </w:rPr>
        <w:t xml:space="preserve"> </w:t>
      </w:r>
      <w:proofErr w:type="spellStart"/>
      <w:r w:rsidRPr="008A610E">
        <w:rPr>
          <w:sz w:val="28"/>
          <w:szCs w:val="28"/>
          <w:lang w:val="ru-RU"/>
        </w:rPr>
        <w:t>вимову</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інтонацію</w:t>
      </w:r>
      <w:proofErr w:type="spellEnd"/>
      <w:r w:rsidRPr="008A610E">
        <w:rPr>
          <w:sz w:val="28"/>
          <w:szCs w:val="28"/>
          <w:lang w:val="ru-RU"/>
        </w:rPr>
        <w:t xml:space="preserve">, яка, </w:t>
      </w:r>
      <w:proofErr w:type="spellStart"/>
      <w:r w:rsidRPr="008A610E">
        <w:rPr>
          <w:sz w:val="28"/>
          <w:szCs w:val="28"/>
          <w:lang w:val="ru-RU"/>
        </w:rPr>
        <w:t>проте</w:t>
      </w:r>
      <w:proofErr w:type="spellEnd"/>
      <w:r w:rsidRPr="008A610E">
        <w:rPr>
          <w:sz w:val="28"/>
          <w:szCs w:val="28"/>
          <w:lang w:val="ru-RU"/>
        </w:rPr>
        <w:t xml:space="preserve">, не </w:t>
      </w:r>
      <w:proofErr w:type="spellStart"/>
      <w:r w:rsidRPr="008A610E">
        <w:rPr>
          <w:sz w:val="28"/>
          <w:szCs w:val="28"/>
          <w:lang w:val="ru-RU"/>
        </w:rPr>
        <w:t>позначається</w:t>
      </w:r>
      <w:proofErr w:type="spellEnd"/>
      <w:r w:rsidRPr="008A610E">
        <w:rPr>
          <w:sz w:val="28"/>
          <w:szCs w:val="28"/>
          <w:lang w:val="ru-RU"/>
        </w:rPr>
        <w:t xml:space="preserve"> на </w:t>
      </w:r>
      <w:proofErr w:type="spellStart"/>
      <w:r w:rsidRPr="008A610E">
        <w:rPr>
          <w:sz w:val="28"/>
          <w:szCs w:val="28"/>
          <w:lang w:val="ru-RU"/>
        </w:rPr>
        <w:t>плинності</w:t>
      </w:r>
      <w:proofErr w:type="spellEnd"/>
      <w:r w:rsidRPr="008A610E">
        <w:rPr>
          <w:sz w:val="28"/>
          <w:szCs w:val="28"/>
          <w:lang w:val="ru-RU"/>
        </w:rPr>
        <w:t xml:space="preserve"> </w:t>
      </w:r>
      <w:proofErr w:type="spellStart"/>
      <w:r w:rsidRPr="008A610E">
        <w:rPr>
          <w:sz w:val="28"/>
          <w:szCs w:val="28"/>
          <w:lang w:val="ru-RU"/>
        </w:rPr>
        <w:t>мовлення</w:t>
      </w:r>
      <w:proofErr w:type="spellEnd"/>
      <w:r w:rsidRPr="008A610E">
        <w:rPr>
          <w:sz w:val="28"/>
          <w:szCs w:val="28"/>
          <w:lang w:val="ru-RU"/>
        </w:rPr>
        <w:t xml:space="preserve">, а </w:t>
      </w:r>
      <w:proofErr w:type="spellStart"/>
      <w:r w:rsidRPr="008A610E">
        <w:rPr>
          <w:sz w:val="28"/>
          <w:szCs w:val="28"/>
          <w:lang w:val="ru-RU"/>
        </w:rPr>
        <w:t>лише</w:t>
      </w:r>
      <w:proofErr w:type="spellEnd"/>
      <w:r w:rsidRPr="008A610E">
        <w:rPr>
          <w:sz w:val="28"/>
          <w:szCs w:val="28"/>
          <w:lang w:val="ru-RU"/>
        </w:rPr>
        <w:t xml:space="preserve"> </w:t>
      </w:r>
      <w:proofErr w:type="spellStart"/>
      <w:r w:rsidRPr="008A610E">
        <w:rPr>
          <w:sz w:val="28"/>
          <w:szCs w:val="28"/>
          <w:lang w:val="ru-RU"/>
        </w:rPr>
        <w:t>виказує</w:t>
      </w:r>
      <w:proofErr w:type="spellEnd"/>
      <w:r w:rsidRPr="008A610E">
        <w:rPr>
          <w:sz w:val="28"/>
          <w:szCs w:val="28"/>
          <w:lang w:val="ru-RU"/>
        </w:rPr>
        <w:t xml:space="preserve"> </w:t>
      </w:r>
      <w:proofErr w:type="spellStart"/>
      <w:r w:rsidRPr="008A610E">
        <w:rPr>
          <w:sz w:val="28"/>
          <w:szCs w:val="28"/>
          <w:lang w:val="ru-RU"/>
        </w:rPr>
        <w:t>походження</w:t>
      </w:r>
      <w:proofErr w:type="spellEnd"/>
      <w:r w:rsidRPr="008A610E">
        <w:rPr>
          <w:sz w:val="28"/>
          <w:szCs w:val="28"/>
          <w:lang w:val="ru-RU"/>
        </w:rPr>
        <w:t>).</w:t>
      </w:r>
    </w:p>
    <w:p w14:paraId="6A54EAD4" w14:textId="77777777" w:rsidR="00F055B1" w:rsidRDefault="00F055B1" w:rsidP="00F055B1">
      <w:pPr>
        <w:tabs>
          <w:tab w:val="left" w:pos="284"/>
        </w:tabs>
        <w:ind w:left="284" w:hanging="284"/>
        <w:jc w:val="both"/>
        <w:rPr>
          <w:b/>
          <w:bCs/>
          <w:sz w:val="28"/>
          <w:szCs w:val="28"/>
          <w:lang w:val="ru-RU"/>
        </w:rPr>
      </w:pPr>
    </w:p>
    <w:p w14:paraId="56C1B48F" w14:textId="77777777" w:rsidR="00CE1DDC" w:rsidRPr="008A610E" w:rsidRDefault="00CE1DDC" w:rsidP="00F055B1">
      <w:pPr>
        <w:tabs>
          <w:tab w:val="left" w:pos="284"/>
        </w:tabs>
        <w:ind w:left="284" w:hanging="284"/>
        <w:jc w:val="both"/>
        <w:rPr>
          <w:sz w:val="28"/>
          <w:szCs w:val="28"/>
          <w:lang w:val="ru-RU"/>
        </w:rPr>
      </w:pPr>
      <w:r w:rsidRPr="008A610E">
        <w:rPr>
          <w:b/>
          <w:bCs/>
          <w:sz w:val="28"/>
          <w:szCs w:val="28"/>
          <w:lang w:val="ru-RU"/>
        </w:rPr>
        <w:t xml:space="preserve">Б. </w:t>
      </w:r>
      <w:proofErr w:type="spellStart"/>
      <w:r w:rsidRPr="008A610E">
        <w:rPr>
          <w:b/>
          <w:bCs/>
          <w:sz w:val="28"/>
          <w:szCs w:val="28"/>
          <w:lang w:val="ru-RU"/>
        </w:rPr>
        <w:t>Діалогічне</w:t>
      </w:r>
      <w:proofErr w:type="spellEnd"/>
      <w:r w:rsidRPr="008A610E">
        <w:rPr>
          <w:b/>
          <w:bCs/>
          <w:sz w:val="28"/>
          <w:szCs w:val="28"/>
          <w:lang w:val="ru-RU"/>
        </w:rPr>
        <w:t xml:space="preserve"> </w:t>
      </w:r>
      <w:proofErr w:type="spellStart"/>
      <w:r w:rsidRPr="008A610E">
        <w:rPr>
          <w:b/>
          <w:bCs/>
          <w:sz w:val="28"/>
          <w:szCs w:val="28"/>
          <w:lang w:val="ru-RU"/>
        </w:rPr>
        <w:t>мовлення</w:t>
      </w:r>
      <w:proofErr w:type="spellEnd"/>
    </w:p>
    <w:p w14:paraId="6038C137" w14:textId="77777777" w:rsidR="00CE1DDC" w:rsidRPr="008A610E" w:rsidRDefault="00CE1DDC" w:rsidP="00F055B1">
      <w:pPr>
        <w:tabs>
          <w:tab w:val="left" w:pos="284"/>
        </w:tabs>
        <w:ind w:left="284" w:hanging="284"/>
        <w:jc w:val="both"/>
        <w:rPr>
          <w:sz w:val="28"/>
          <w:szCs w:val="28"/>
          <w:lang w:val="ru-RU"/>
        </w:rPr>
      </w:pPr>
      <w:r w:rsidRPr="008A610E">
        <w:rPr>
          <w:sz w:val="28"/>
          <w:szCs w:val="28"/>
          <w:lang w:val="ru-RU"/>
        </w:rPr>
        <w:t xml:space="preserve">Претендент </w:t>
      </w:r>
      <w:proofErr w:type="spellStart"/>
      <w:r w:rsidRPr="008A610E">
        <w:rPr>
          <w:i/>
          <w:iCs/>
          <w:sz w:val="28"/>
          <w:szCs w:val="28"/>
          <w:lang w:val="ru-RU"/>
        </w:rPr>
        <w:t>уміє</w:t>
      </w:r>
      <w:proofErr w:type="spellEnd"/>
      <w:r w:rsidRPr="008A610E">
        <w:rPr>
          <w:sz w:val="28"/>
          <w:szCs w:val="28"/>
          <w:lang w:val="ru-RU"/>
        </w:rPr>
        <w:t xml:space="preserve">: </w:t>
      </w:r>
    </w:p>
    <w:p w14:paraId="7C595110" w14:textId="77777777" w:rsidR="00CE1DDC" w:rsidRPr="008A610E" w:rsidRDefault="00CE1DDC" w:rsidP="00F055B1">
      <w:pPr>
        <w:numPr>
          <w:ilvl w:val="0"/>
          <w:numId w:val="183"/>
        </w:numPr>
        <w:tabs>
          <w:tab w:val="clear" w:pos="1080"/>
          <w:tab w:val="left" w:pos="284"/>
        </w:tabs>
        <w:ind w:left="284" w:hanging="284"/>
        <w:jc w:val="both"/>
        <w:rPr>
          <w:sz w:val="28"/>
          <w:szCs w:val="28"/>
          <w:lang w:val="ru-RU"/>
        </w:rPr>
      </w:pPr>
      <w:proofErr w:type="spellStart"/>
      <w:r w:rsidRPr="008A610E">
        <w:rPr>
          <w:sz w:val="28"/>
          <w:szCs w:val="28"/>
          <w:lang w:val="ru-RU"/>
        </w:rPr>
        <w:t>вільно</w:t>
      </w:r>
      <w:proofErr w:type="spellEnd"/>
      <w:r w:rsidRPr="008A610E">
        <w:rPr>
          <w:sz w:val="28"/>
          <w:szCs w:val="28"/>
          <w:lang w:val="ru-RU"/>
        </w:rPr>
        <w:t xml:space="preserve"> і спонтанно </w:t>
      </w:r>
      <w:proofErr w:type="spellStart"/>
      <w:r w:rsidRPr="008A610E">
        <w:rPr>
          <w:sz w:val="28"/>
          <w:szCs w:val="28"/>
          <w:lang w:val="ru-RU"/>
        </w:rPr>
        <w:t>спілкуватися</w:t>
      </w:r>
      <w:proofErr w:type="spellEnd"/>
      <w:r w:rsidRPr="008A610E">
        <w:rPr>
          <w:sz w:val="28"/>
          <w:szCs w:val="28"/>
          <w:lang w:val="ru-RU"/>
        </w:rPr>
        <w:t xml:space="preserve"> на будь-яку, </w:t>
      </w:r>
      <w:proofErr w:type="spellStart"/>
      <w:r w:rsidRPr="008A610E">
        <w:rPr>
          <w:sz w:val="28"/>
          <w:szCs w:val="28"/>
          <w:lang w:val="ru-RU"/>
        </w:rPr>
        <w:t>навіть</w:t>
      </w:r>
      <w:proofErr w:type="spellEnd"/>
      <w:r w:rsidRPr="008A610E">
        <w:rPr>
          <w:sz w:val="28"/>
          <w:szCs w:val="28"/>
          <w:lang w:val="ru-RU"/>
        </w:rPr>
        <w:t xml:space="preserve"> </w:t>
      </w:r>
      <w:proofErr w:type="spellStart"/>
      <w:r w:rsidRPr="008A610E">
        <w:rPr>
          <w:sz w:val="28"/>
          <w:szCs w:val="28"/>
          <w:lang w:val="ru-RU"/>
        </w:rPr>
        <w:t>невідому</w:t>
      </w:r>
      <w:proofErr w:type="spellEnd"/>
      <w:r w:rsidRPr="008A610E">
        <w:rPr>
          <w:sz w:val="28"/>
          <w:szCs w:val="28"/>
          <w:lang w:val="ru-RU"/>
        </w:rPr>
        <w:t xml:space="preserve"> тему, </w:t>
      </w:r>
      <w:proofErr w:type="spellStart"/>
      <w:r w:rsidRPr="008A610E">
        <w:rPr>
          <w:sz w:val="28"/>
          <w:szCs w:val="28"/>
          <w:lang w:val="ru-RU"/>
        </w:rPr>
        <w:t>пов’язану</w:t>
      </w:r>
      <w:proofErr w:type="spellEnd"/>
      <w:r w:rsidRPr="008A610E">
        <w:rPr>
          <w:sz w:val="28"/>
          <w:szCs w:val="28"/>
          <w:lang w:val="ru-RU"/>
        </w:rPr>
        <w:t xml:space="preserve"> з </w:t>
      </w:r>
      <w:proofErr w:type="spellStart"/>
      <w:r w:rsidRPr="008A610E">
        <w:rPr>
          <w:sz w:val="28"/>
          <w:szCs w:val="28"/>
          <w:lang w:val="ru-RU"/>
        </w:rPr>
        <w:t>різними</w:t>
      </w:r>
      <w:proofErr w:type="spellEnd"/>
      <w:r w:rsidRPr="008A610E">
        <w:rPr>
          <w:sz w:val="28"/>
          <w:szCs w:val="28"/>
          <w:lang w:val="ru-RU"/>
        </w:rPr>
        <w:t xml:space="preserve"> аспектами </w:t>
      </w:r>
      <w:proofErr w:type="spellStart"/>
      <w:r w:rsidRPr="008A610E">
        <w:rPr>
          <w:sz w:val="28"/>
          <w:szCs w:val="28"/>
          <w:lang w:val="ru-RU"/>
        </w:rPr>
        <w:t>життя</w:t>
      </w:r>
      <w:proofErr w:type="spellEnd"/>
      <w:r w:rsidRPr="008A610E">
        <w:rPr>
          <w:sz w:val="28"/>
          <w:szCs w:val="28"/>
          <w:lang w:val="ru-RU"/>
        </w:rPr>
        <w:t>;</w:t>
      </w:r>
    </w:p>
    <w:p w14:paraId="0987DD35" w14:textId="77777777" w:rsidR="00CE1DDC" w:rsidRPr="008A610E" w:rsidRDefault="00CE1DDC" w:rsidP="00F055B1">
      <w:pPr>
        <w:numPr>
          <w:ilvl w:val="0"/>
          <w:numId w:val="183"/>
        </w:numPr>
        <w:tabs>
          <w:tab w:val="clear" w:pos="1080"/>
          <w:tab w:val="left" w:pos="284"/>
        </w:tabs>
        <w:ind w:left="284" w:hanging="284"/>
        <w:jc w:val="both"/>
        <w:rPr>
          <w:sz w:val="28"/>
          <w:szCs w:val="28"/>
          <w:lang w:val="ru-RU"/>
        </w:rPr>
      </w:pPr>
      <w:proofErr w:type="spellStart"/>
      <w:r w:rsidRPr="008A610E">
        <w:rPr>
          <w:sz w:val="28"/>
          <w:szCs w:val="28"/>
          <w:lang w:val="ru-RU"/>
        </w:rPr>
        <w:t>невимушено</w:t>
      </w:r>
      <w:proofErr w:type="spellEnd"/>
      <w:r w:rsidRPr="008A610E">
        <w:rPr>
          <w:sz w:val="28"/>
          <w:szCs w:val="28"/>
          <w:lang w:val="ru-RU"/>
        </w:rPr>
        <w:t xml:space="preserve"> і </w:t>
      </w:r>
      <w:proofErr w:type="spellStart"/>
      <w:r w:rsidRPr="008A610E">
        <w:rPr>
          <w:sz w:val="28"/>
          <w:szCs w:val="28"/>
          <w:lang w:val="ru-RU"/>
        </w:rPr>
        <w:t>доречно</w:t>
      </w:r>
      <w:proofErr w:type="spellEnd"/>
      <w:r w:rsidRPr="008A610E">
        <w:rPr>
          <w:sz w:val="28"/>
          <w:szCs w:val="28"/>
          <w:lang w:val="ru-RU"/>
        </w:rPr>
        <w:t xml:space="preserve"> </w:t>
      </w:r>
      <w:proofErr w:type="spellStart"/>
      <w:r w:rsidRPr="008A610E">
        <w:rPr>
          <w:sz w:val="28"/>
          <w:szCs w:val="28"/>
          <w:lang w:val="ru-RU"/>
        </w:rPr>
        <w:t>почати</w:t>
      </w:r>
      <w:proofErr w:type="spellEnd"/>
      <w:r w:rsidRPr="008A610E">
        <w:rPr>
          <w:sz w:val="28"/>
          <w:szCs w:val="28"/>
          <w:lang w:val="ru-RU"/>
        </w:rPr>
        <w:t xml:space="preserve">, </w:t>
      </w:r>
      <w:proofErr w:type="spellStart"/>
      <w:r w:rsidRPr="008A610E">
        <w:rPr>
          <w:sz w:val="28"/>
          <w:szCs w:val="28"/>
          <w:lang w:val="ru-RU"/>
        </w:rPr>
        <w:t>продовжити</w:t>
      </w:r>
      <w:proofErr w:type="spellEnd"/>
      <w:r w:rsidRPr="008A610E">
        <w:rPr>
          <w:sz w:val="28"/>
          <w:szCs w:val="28"/>
          <w:lang w:val="ru-RU"/>
        </w:rPr>
        <w:t xml:space="preserve"> </w:t>
      </w:r>
      <w:proofErr w:type="spellStart"/>
      <w:r w:rsidRPr="008A610E">
        <w:rPr>
          <w:sz w:val="28"/>
          <w:szCs w:val="28"/>
          <w:lang w:val="ru-RU"/>
        </w:rPr>
        <w:t>або</w:t>
      </w:r>
      <w:proofErr w:type="spellEnd"/>
      <w:r w:rsidRPr="008A610E">
        <w:rPr>
          <w:sz w:val="28"/>
          <w:szCs w:val="28"/>
          <w:lang w:val="ru-RU"/>
        </w:rPr>
        <w:t xml:space="preserve"> </w:t>
      </w:r>
      <w:proofErr w:type="spellStart"/>
      <w:r w:rsidRPr="008A610E">
        <w:rPr>
          <w:sz w:val="28"/>
          <w:szCs w:val="28"/>
          <w:lang w:val="ru-RU"/>
        </w:rPr>
        <w:t>перервати</w:t>
      </w:r>
      <w:proofErr w:type="spellEnd"/>
      <w:r w:rsidRPr="008A610E">
        <w:rPr>
          <w:sz w:val="28"/>
          <w:szCs w:val="28"/>
          <w:lang w:val="ru-RU"/>
        </w:rPr>
        <w:t xml:space="preserve">, </w:t>
      </w:r>
      <w:proofErr w:type="spellStart"/>
      <w:r w:rsidRPr="008A610E">
        <w:rPr>
          <w:sz w:val="28"/>
          <w:szCs w:val="28"/>
          <w:lang w:val="ru-RU"/>
        </w:rPr>
        <w:t>завершити</w:t>
      </w:r>
      <w:proofErr w:type="spellEnd"/>
      <w:r w:rsidRPr="008A610E">
        <w:rPr>
          <w:sz w:val="28"/>
          <w:szCs w:val="28"/>
          <w:lang w:val="ru-RU"/>
        </w:rPr>
        <w:t xml:space="preserve"> та </w:t>
      </w:r>
      <w:proofErr w:type="spellStart"/>
      <w:r w:rsidRPr="008A610E">
        <w:rPr>
          <w:sz w:val="28"/>
          <w:szCs w:val="28"/>
          <w:lang w:val="ru-RU"/>
        </w:rPr>
        <w:t>підсумувати</w:t>
      </w:r>
      <w:proofErr w:type="spellEnd"/>
      <w:r w:rsidRPr="008A610E">
        <w:rPr>
          <w:sz w:val="28"/>
          <w:szCs w:val="28"/>
          <w:lang w:val="ru-RU"/>
        </w:rPr>
        <w:t xml:space="preserve"> </w:t>
      </w:r>
      <w:proofErr w:type="spellStart"/>
      <w:r w:rsidRPr="008A610E">
        <w:rPr>
          <w:sz w:val="28"/>
          <w:szCs w:val="28"/>
          <w:lang w:val="ru-RU"/>
        </w:rPr>
        <w:t>розмову</w:t>
      </w:r>
      <w:proofErr w:type="spellEnd"/>
      <w:r w:rsidRPr="008A610E">
        <w:rPr>
          <w:sz w:val="28"/>
          <w:szCs w:val="28"/>
          <w:lang w:val="ru-RU"/>
        </w:rPr>
        <w:t xml:space="preserve"> (у т. ч. </w:t>
      </w:r>
      <w:proofErr w:type="spellStart"/>
      <w:r w:rsidRPr="008A610E">
        <w:rPr>
          <w:sz w:val="28"/>
          <w:szCs w:val="28"/>
          <w:lang w:val="ru-RU"/>
        </w:rPr>
        <w:t>офіційну</w:t>
      </w:r>
      <w:proofErr w:type="spellEnd"/>
      <w:r w:rsidRPr="008A610E">
        <w:rPr>
          <w:sz w:val="28"/>
          <w:szCs w:val="28"/>
          <w:lang w:val="ru-RU"/>
        </w:rPr>
        <w:t xml:space="preserve">) на </w:t>
      </w:r>
      <w:proofErr w:type="spellStart"/>
      <w:r w:rsidRPr="008A610E">
        <w:rPr>
          <w:sz w:val="28"/>
          <w:szCs w:val="28"/>
          <w:lang w:val="ru-RU"/>
        </w:rPr>
        <w:t>загальну</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абстрактну</w:t>
      </w:r>
      <w:proofErr w:type="spellEnd"/>
      <w:r w:rsidRPr="008A610E">
        <w:rPr>
          <w:sz w:val="28"/>
          <w:szCs w:val="28"/>
          <w:lang w:val="ru-RU"/>
        </w:rPr>
        <w:t xml:space="preserve"> тему;</w:t>
      </w:r>
    </w:p>
    <w:p w14:paraId="3C3E009D" w14:textId="77777777" w:rsidR="00CE1DDC" w:rsidRPr="008A610E" w:rsidRDefault="00CE1DDC" w:rsidP="00F055B1">
      <w:pPr>
        <w:numPr>
          <w:ilvl w:val="0"/>
          <w:numId w:val="183"/>
        </w:numPr>
        <w:tabs>
          <w:tab w:val="clear" w:pos="1080"/>
          <w:tab w:val="left" w:pos="284"/>
        </w:tabs>
        <w:ind w:left="284" w:hanging="284"/>
        <w:jc w:val="both"/>
        <w:rPr>
          <w:sz w:val="28"/>
          <w:szCs w:val="28"/>
          <w:lang w:val="ru-RU"/>
        </w:rPr>
      </w:pPr>
      <w:proofErr w:type="spellStart"/>
      <w:r w:rsidRPr="008A610E">
        <w:rPr>
          <w:sz w:val="28"/>
          <w:szCs w:val="28"/>
          <w:lang w:val="ru-RU"/>
        </w:rPr>
        <w:t>вільно</w:t>
      </w:r>
      <w:proofErr w:type="spellEnd"/>
      <w:r w:rsidRPr="008A610E">
        <w:rPr>
          <w:sz w:val="28"/>
          <w:szCs w:val="28"/>
          <w:lang w:val="ru-RU"/>
        </w:rPr>
        <w:t xml:space="preserve"> </w:t>
      </w:r>
      <w:proofErr w:type="spellStart"/>
      <w:r w:rsidRPr="008A610E">
        <w:rPr>
          <w:sz w:val="28"/>
          <w:szCs w:val="28"/>
          <w:lang w:val="ru-RU"/>
        </w:rPr>
        <w:t>спілкуватись</w:t>
      </w:r>
      <w:proofErr w:type="spellEnd"/>
      <w:r w:rsidRPr="008A610E">
        <w:rPr>
          <w:sz w:val="28"/>
          <w:szCs w:val="28"/>
          <w:lang w:val="ru-RU"/>
        </w:rPr>
        <w:t xml:space="preserve"> з одним </w:t>
      </w:r>
      <w:proofErr w:type="spellStart"/>
      <w:r w:rsidRPr="008A610E">
        <w:rPr>
          <w:sz w:val="28"/>
          <w:szCs w:val="28"/>
          <w:lang w:val="ru-RU"/>
        </w:rPr>
        <w:t>або</w:t>
      </w:r>
      <w:proofErr w:type="spellEnd"/>
      <w:r w:rsidRPr="008A610E">
        <w:rPr>
          <w:sz w:val="28"/>
          <w:szCs w:val="28"/>
          <w:lang w:val="ru-RU"/>
        </w:rPr>
        <w:t xml:space="preserve"> </w:t>
      </w:r>
      <w:proofErr w:type="spellStart"/>
      <w:r w:rsidRPr="008A610E">
        <w:rPr>
          <w:sz w:val="28"/>
          <w:szCs w:val="28"/>
          <w:lang w:val="ru-RU"/>
        </w:rPr>
        <w:t>кількома</w:t>
      </w:r>
      <w:proofErr w:type="spellEnd"/>
      <w:r w:rsidRPr="008A610E">
        <w:rPr>
          <w:sz w:val="28"/>
          <w:szCs w:val="28"/>
          <w:lang w:val="ru-RU"/>
        </w:rPr>
        <w:t xml:space="preserve"> </w:t>
      </w:r>
      <w:proofErr w:type="spellStart"/>
      <w:r w:rsidRPr="008A610E">
        <w:rPr>
          <w:sz w:val="28"/>
          <w:szCs w:val="28"/>
          <w:lang w:val="ru-RU"/>
        </w:rPr>
        <w:t>носіями</w:t>
      </w:r>
      <w:proofErr w:type="spellEnd"/>
      <w:r w:rsidRPr="008A610E">
        <w:rPr>
          <w:sz w:val="28"/>
          <w:szCs w:val="28"/>
          <w:lang w:val="ru-RU"/>
        </w:rPr>
        <w:t xml:space="preserve"> </w:t>
      </w:r>
      <w:proofErr w:type="spellStart"/>
      <w:r w:rsidRPr="008A610E">
        <w:rPr>
          <w:sz w:val="28"/>
          <w:szCs w:val="28"/>
          <w:lang w:val="ru-RU"/>
        </w:rPr>
        <w:t>української</w:t>
      </w:r>
      <w:proofErr w:type="spellEnd"/>
      <w:r w:rsidRPr="008A610E">
        <w:rPr>
          <w:sz w:val="28"/>
          <w:szCs w:val="28"/>
          <w:lang w:val="ru-RU"/>
        </w:rPr>
        <w:t xml:space="preserve"> </w:t>
      </w:r>
      <w:proofErr w:type="spellStart"/>
      <w:r w:rsidRPr="008A610E">
        <w:rPr>
          <w:sz w:val="28"/>
          <w:szCs w:val="28"/>
          <w:lang w:val="ru-RU"/>
        </w:rPr>
        <w:t>мови</w:t>
      </w:r>
      <w:proofErr w:type="spellEnd"/>
      <w:r w:rsidRPr="008A610E">
        <w:rPr>
          <w:sz w:val="28"/>
          <w:szCs w:val="28"/>
          <w:lang w:val="ru-RU"/>
        </w:rPr>
        <w:t xml:space="preserve"> в </w:t>
      </w:r>
      <w:proofErr w:type="spellStart"/>
      <w:r w:rsidRPr="008A610E">
        <w:rPr>
          <w:sz w:val="28"/>
          <w:szCs w:val="28"/>
          <w:lang w:val="ru-RU"/>
        </w:rPr>
        <w:t>офіційній</w:t>
      </w:r>
      <w:proofErr w:type="spellEnd"/>
      <w:r w:rsidRPr="008A610E">
        <w:rPr>
          <w:sz w:val="28"/>
          <w:szCs w:val="28"/>
          <w:lang w:val="ru-RU"/>
        </w:rPr>
        <w:t xml:space="preserve"> та </w:t>
      </w:r>
      <w:proofErr w:type="spellStart"/>
      <w:r w:rsidRPr="008A610E">
        <w:rPr>
          <w:sz w:val="28"/>
          <w:szCs w:val="28"/>
          <w:lang w:val="ru-RU"/>
        </w:rPr>
        <w:t>неофіційній</w:t>
      </w:r>
      <w:proofErr w:type="spellEnd"/>
      <w:r w:rsidRPr="008A610E">
        <w:rPr>
          <w:sz w:val="28"/>
          <w:szCs w:val="28"/>
          <w:lang w:val="ru-RU"/>
        </w:rPr>
        <w:t xml:space="preserve"> </w:t>
      </w:r>
      <w:proofErr w:type="spellStart"/>
      <w:r w:rsidRPr="008A610E">
        <w:rPr>
          <w:sz w:val="28"/>
          <w:szCs w:val="28"/>
          <w:lang w:val="ru-RU"/>
        </w:rPr>
        <w:t>ситуації</w:t>
      </w:r>
      <w:proofErr w:type="spellEnd"/>
      <w:r w:rsidRPr="008A610E">
        <w:rPr>
          <w:sz w:val="28"/>
          <w:szCs w:val="28"/>
          <w:lang w:val="ru-RU"/>
        </w:rPr>
        <w:t>;</w:t>
      </w:r>
    </w:p>
    <w:p w14:paraId="31AA5004" w14:textId="77777777" w:rsidR="00CE1DDC" w:rsidRPr="008A610E" w:rsidRDefault="00CE1DDC" w:rsidP="00F055B1">
      <w:pPr>
        <w:numPr>
          <w:ilvl w:val="0"/>
          <w:numId w:val="183"/>
        </w:numPr>
        <w:tabs>
          <w:tab w:val="clear" w:pos="1080"/>
          <w:tab w:val="left" w:pos="284"/>
        </w:tabs>
        <w:ind w:left="284" w:hanging="284"/>
        <w:jc w:val="both"/>
        <w:rPr>
          <w:sz w:val="28"/>
          <w:szCs w:val="28"/>
          <w:lang w:val="ru-RU"/>
        </w:rPr>
      </w:pPr>
      <w:proofErr w:type="spellStart"/>
      <w:r w:rsidRPr="008A610E">
        <w:rPr>
          <w:sz w:val="28"/>
          <w:szCs w:val="28"/>
          <w:lang w:val="ru-RU"/>
        </w:rPr>
        <w:t>гнучко</w:t>
      </w:r>
      <w:proofErr w:type="spellEnd"/>
      <w:r w:rsidRPr="008A610E">
        <w:rPr>
          <w:sz w:val="28"/>
          <w:szCs w:val="28"/>
          <w:lang w:val="ru-RU"/>
        </w:rPr>
        <w:t xml:space="preserve"> й </w:t>
      </w:r>
      <w:proofErr w:type="spellStart"/>
      <w:r w:rsidRPr="008A610E">
        <w:rPr>
          <w:sz w:val="28"/>
          <w:szCs w:val="28"/>
          <w:lang w:val="ru-RU"/>
        </w:rPr>
        <w:t>ефективно</w:t>
      </w:r>
      <w:proofErr w:type="spellEnd"/>
      <w:r w:rsidRPr="008A610E">
        <w:rPr>
          <w:sz w:val="28"/>
          <w:szCs w:val="28"/>
          <w:lang w:val="ru-RU"/>
        </w:rPr>
        <w:t xml:space="preserve"> </w:t>
      </w:r>
      <w:proofErr w:type="spellStart"/>
      <w:r w:rsidRPr="008A610E">
        <w:rPr>
          <w:sz w:val="28"/>
          <w:szCs w:val="28"/>
          <w:lang w:val="ru-RU"/>
        </w:rPr>
        <w:t>користуватися</w:t>
      </w:r>
      <w:proofErr w:type="spellEnd"/>
      <w:r w:rsidRPr="008A610E">
        <w:rPr>
          <w:sz w:val="28"/>
          <w:szCs w:val="28"/>
          <w:lang w:val="ru-RU"/>
        </w:rPr>
        <w:t xml:space="preserve"> </w:t>
      </w:r>
      <w:proofErr w:type="spellStart"/>
      <w:r w:rsidRPr="008A610E">
        <w:rPr>
          <w:sz w:val="28"/>
          <w:szCs w:val="28"/>
          <w:lang w:val="ru-RU"/>
        </w:rPr>
        <w:t>мовою</w:t>
      </w:r>
      <w:proofErr w:type="spellEnd"/>
      <w:r w:rsidRPr="008A610E">
        <w:rPr>
          <w:sz w:val="28"/>
          <w:szCs w:val="28"/>
          <w:lang w:val="ru-RU"/>
        </w:rPr>
        <w:t xml:space="preserve"> в </w:t>
      </w:r>
      <w:proofErr w:type="spellStart"/>
      <w:r w:rsidRPr="008A610E">
        <w:rPr>
          <w:sz w:val="28"/>
          <w:szCs w:val="28"/>
          <w:lang w:val="ru-RU"/>
        </w:rPr>
        <w:t>соціумі</w:t>
      </w:r>
      <w:proofErr w:type="spellEnd"/>
      <w:r w:rsidRPr="008A610E">
        <w:rPr>
          <w:sz w:val="28"/>
          <w:szCs w:val="28"/>
          <w:lang w:val="ru-RU"/>
        </w:rPr>
        <w:t xml:space="preserve">, у тому </w:t>
      </w:r>
      <w:proofErr w:type="spellStart"/>
      <w:r w:rsidRPr="008A610E">
        <w:rPr>
          <w:sz w:val="28"/>
          <w:szCs w:val="28"/>
          <w:lang w:val="ru-RU"/>
        </w:rPr>
        <w:t>числі</w:t>
      </w:r>
      <w:proofErr w:type="spellEnd"/>
      <w:r w:rsidRPr="008A610E">
        <w:rPr>
          <w:sz w:val="28"/>
          <w:szCs w:val="28"/>
          <w:lang w:val="ru-RU"/>
        </w:rPr>
        <w:t xml:space="preserve"> образно та для </w:t>
      </w:r>
      <w:proofErr w:type="spellStart"/>
      <w:r w:rsidRPr="008A610E">
        <w:rPr>
          <w:sz w:val="28"/>
          <w:szCs w:val="28"/>
          <w:lang w:val="ru-RU"/>
        </w:rPr>
        <w:t>вираження</w:t>
      </w:r>
      <w:proofErr w:type="spellEnd"/>
      <w:r w:rsidRPr="008A610E">
        <w:rPr>
          <w:sz w:val="28"/>
          <w:szCs w:val="28"/>
          <w:lang w:val="ru-RU"/>
        </w:rPr>
        <w:t xml:space="preserve"> </w:t>
      </w:r>
      <w:proofErr w:type="spellStart"/>
      <w:r w:rsidRPr="008A610E">
        <w:rPr>
          <w:sz w:val="28"/>
          <w:szCs w:val="28"/>
          <w:lang w:val="ru-RU"/>
        </w:rPr>
        <w:t>емоцій</w:t>
      </w:r>
      <w:proofErr w:type="spellEnd"/>
      <w:r w:rsidRPr="008A610E">
        <w:rPr>
          <w:sz w:val="28"/>
          <w:szCs w:val="28"/>
          <w:lang w:val="ru-RU"/>
        </w:rPr>
        <w:t xml:space="preserve">, </w:t>
      </w:r>
      <w:proofErr w:type="spellStart"/>
      <w:r w:rsidRPr="008A610E">
        <w:rPr>
          <w:sz w:val="28"/>
          <w:szCs w:val="28"/>
          <w:lang w:val="ru-RU"/>
        </w:rPr>
        <w:t>іронії</w:t>
      </w:r>
      <w:proofErr w:type="spellEnd"/>
      <w:r w:rsidRPr="008A610E">
        <w:rPr>
          <w:sz w:val="28"/>
          <w:szCs w:val="28"/>
          <w:lang w:val="ru-RU"/>
        </w:rPr>
        <w:t xml:space="preserve"> і </w:t>
      </w:r>
      <w:proofErr w:type="spellStart"/>
      <w:r w:rsidRPr="008A610E">
        <w:rPr>
          <w:sz w:val="28"/>
          <w:szCs w:val="28"/>
          <w:lang w:val="ru-RU"/>
        </w:rPr>
        <w:t>жартів</w:t>
      </w:r>
      <w:proofErr w:type="spellEnd"/>
      <w:r w:rsidRPr="008A610E">
        <w:rPr>
          <w:sz w:val="28"/>
          <w:szCs w:val="28"/>
          <w:lang w:val="ru-RU"/>
        </w:rPr>
        <w:t>;</w:t>
      </w:r>
    </w:p>
    <w:p w14:paraId="6DCC8025" w14:textId="77777777" w:rsidR="00CE1DDC" w:rsidRPr="008A610E" w:rsidRDefault="00CE1DDC" w:rsidP="00F055B1">
      <w:pPr>
        <w:numPr>
          <w:ilvl w:val="0"/>
          <w:numId w:val="183"/>
        </w:numPr>
        <w:tabs>
          <w:tab w:val="clear" w:pos="1080"/>
          <w:tab w:val="left" w:pos="284"/>
        </w:tabs>
        <w:ind w:left="284" w:hanging="284"/>
        <w:jc w:val="both"/>
        <w:rPr>
          <w:sz w:val="28"/>
          <w:szCs w:val="28"/>
          <w:lang w:val="ru-RU"/>
        </w:rPr>
      </w:pPr>
      <w:proofErr w:type="spellStart"/>
      <w:r w:rsidRPr="008A610E">
        <w:rPr>
          <w:sz w:val="28"/>
          <w:szCs w:val="28"/>
          <w:lang w:val="ru-RU"/>
        </w:rPr>
        <w:t>дискутувати</w:t>
      </w:r>
      <w:proofErr w:type="spellEnd"/>
      <w:r w:rsidRPr="008A610E">
        <w:rPr>
          <w:sz w:val="28"/>
          <w:szCs w:val="28"/>
          <w:lang w:val="ru-RU"/>
        </w:rPr>
        <w:t xml:space="preserve"> </w:t>
      </w:r>
      <w:proofErr w:type="spellStart"/>
      <w:r w:rsidRPr="008A610E">
        <w:rPr>
          <w:sz w:val="28"/>
          <w:szCs w:val="28"/>
          <w:lang w:val="ru-RU"/>
        </w:rPr>
        <w:t>навіть</w:t>
      </w:r>
      <w:proofErr w:type="spellEnd"/>
      <w:r w:rsidRPr="008A610E">
        <w:rPr>
          <w:sz w:val="28"/>
          <w:szCs w:val="28"/>
          <w:lang w:val="ru-RU"/>
        </w:rPr>
        <w:t xml:space="preserve"> на </w:t>
      </w:r>
      <w:proofErr w:type="spellStart"/>
      <w:r w:rsidRPr="008A610E">
        <w:rPr>
          <w:sz w:val="28"/>
          <w:szCs w:val="28"/>
          <w:lang w:val="ru-RU"/>
        </w:rPr>
        <w:t>абстрактні</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невідомі</w:t>
      </w:r>
      <w:proofErr w:type="spellEnd"/>
      <w:r w:rsidRPr="008A610E">
        <w:rPr>
          <w:sz w:val="28"/>
          <w:szCs w:val="28"/>
          <w:lang w:val="ru-RU"/>
        </w:rPr>
        <w:t xml:space="preserve"> теми, </w:t>
      </w:r>
      <w:proofErr w:type="spellStart"/>
      <w:r w:rsidRPr="008A610E">
        <w:rPr>
          <w:sz w:val="28"/>
          <w:szCs w:val="28"/>
          <w:lang w:val="ru-RU"/>
        </w:rPr>
        <w:t>переконливо</w:t>
      </w:r>
      <w:proofErr w:type="spellEnd"/>
      <w:r w:rsidRPr="008A610E">
        <w:rPr>
          <w:sz w:val="28"/>
          <w:szCs w:val="28"/>
          <w:lang w:val="ru-RU"/>
        </w:rPr>
        <w:t xml:space="preserve"> </w:t>
      </w:r>
      <w:proofErr w:type="spellStart"/>
      <w:r w:rsidRPr="008A610E">
        <w:rPr>
          <w:sz w:val="28"/>
          <w:szCs w:val="28"/>
          <w:lang w:val="ru-RU"/>
        </w:rPr>
        <w:t>аргументуючи</w:t>
      </w:r>
      <w:proofErr w:type="spellEnd"/>
      <w:r w:rsidRPr="008A610E">
        <w:rPr>
          <w:sz w:val="28"/>
          <w:szCs w:val="28"/>
          <w:lang w:val="ru-RU"/>
        </w:rPr>
        <w:t xml:space="preserve"> свою </w:t>
      </w:r>
      <w:proofErr w:type="spellStart"/>
      <w:r w:rsidRPr="008A610E">
        <w:rPr>
          <w:sz w:val="28"/>
          <w:szCs w:val="28"/>
          <w:lang w:val="ru-RU"/>
        </w:rPr>
        <w:t>позицію</w:t>
      </w:r>
      <w:proofErr w:type="spellEnd"/>
      <w:r w:rsidRPr="008A610E">
        <w:rPr>
          <w:sz w:val="28"/>
          <w:szCs w:val="28"/>
          <w:lang w:val="ru-RU"/>
        </w:rPr>
        <w:t xml:space="preserve">, адекватно </w:t>
      </w:r>
      <w:proofErr w:type="spellStart"/>
      <w:r w:rsidRPr="008A610E">
        <w:rPr>
          <w:sz w:val="28"/>
          <w:szCs w:val="28"/>
          <w:lang w:val="ru-RU"/>
        </w:rPr>
        <w:t>відповідаючи</w:t>
      </w:r>
      <w:proofErr w:type="spellEnd"/>
      <w:r w:rsidRPr="008A610E">
        <w:rPr>
          <w:sz w:val="28"/>
          <w:szCs w:val="28"/>
          <w:lang w:val="ru-RU"/>
        </w:rPr>
        <w:t xml:space="preserve"> на </w:t>
      </w:r>
      <w:proofErr w:type="spellStart"/>
      <w:r w:rsidRPr="008A610E">
        <w:rPr>
          <w:sz w:val="28"/>
          <w:szCs w:val="28"/>
          <w:lang w:val="ru-RU"/>
        </w:rPr>
        <w:t>запитання</w:t>
      </w:r>
      <w:proofErr w:type="spellEnd"/>
      <w:r w:rsidRPr="008A610E">
        <w:rPr>
          <w:sz w:val="28"/>
          <w:szCs w:val="28"/>
          <w:lang w:val="ru-RU"/>
        </w:rPr>
        <w:t xml:space="preserve"> та </w:t>
      </w:r>
      <w:proofErr w:type="spellStart"/>
      <w:r w:rsidRPr="008A610E">
        <w:rPr>
          <w:sz w:val="28"/>
          <w:szCs w:val="28"/>
          <w:lang w:val="ru-RU"/>
        </w:rPr>
        <w:t>коментарі</w:t>
      </w:r>
      <w:proofErr w:type="spellEnd"/>
      <w:r w:rsidRPr="008A610E">
        <w:rPr>
          <w:sz w:val="28"/>
          <w:szCs w:val="28"/>
          <w:lang w:val="ru-RU"/>
        </w:rPr>
        <w:t xml:space="preserve"> (у т. ч. </w:t>
      </w:r>
      <w:proofErr w:type="spellStart"/>
      <w:r w:rsidRPr="008A610E">
        <w:rPr>
          <w:sz w:val="28"/>
          <w:szCs w:val="28"/>
          <w:lang w:val="ru-RU"/>
        </w:rPr>
        <w:t>дошкульні</w:t>
      </w:r>
      <w:proofErr w:type="spellEnd"/>
      <w:r w:rsidRPr="008A610E">
        <w:rPr>
          <w:sz w:val="28"/>
          <w:szCs w:val="28"/>
          <w:lang w:val="ru-RU"/>
        </w:rPr>
        <w:t>);</w:t>
      </w:r>
    </w:p>
    <w:p w14:paraId="595CEB59" w14:textId="77777777" w:rsidR="00CE1DDC" w:rsidRPr="008A610E" w:rsidRDefault="00CE1DDC" w:rsidP="00F055B1">
      <w:pPr>
        <w:numPr>
          <w:ilvl w:val="0"/>
          <w:numId w:val="183"/>
        </w:numPr>
        <w:tabs>
          <w:tab w:val="clear" w:pos="1080"/>
          <w:tab w:val="left" w:pos="284"/>
        </w:tabs>
        <w:ind w:left="284" w:hanging="284"/>
        <w:jc w:val="both"/>
        <w:rPr>
          <w:sz w:val="28"/>
          <w:szCs w:val="28"/>
          <w:lang w:val="ru-RU"/>
        </w:rPr>
      </w:pPr>
      <w:proofErr w:type="spellStart"/>
      <w:r w:rsidRPr="008A610E">
        <w:rPr>
          <w:sz w:val="28"/>
          <w:szCs w:val="28"/>
          <w:lang w:val="ru-RU"/>
        </w:rPr>
        <w:t>вільно</w:t>
      </w:r>
      <w:proofErr w:type="spellEnd"/>
      <w:r w:rsidRPr="008A610E">
        <w:rPr>
          <w:sz w:val="28"/>
          <w:szCs w:val="28"/>
          <w:lang w:val="ru-RU"/>
        </w:rPr>
        <w:t xml:space="preserve"> </w:t>
      </w:r>
      <w:proofErr w:type="spellStart"/>
      <w:r w:rsidRPr="008A610E">
        <w:rPr>
          <w:sz w:val="28"/>
          <w:szCs w:val="28"/>
          <w:lang w:val="ru-RU"/>
        </w:rPr>
        <w:t>брати</w:t>
      </w:r>
      <w:proofErr w:type="spellEnd"/>
      <w:r w:rsidRPr="008A610E">
        <w:rPr>
          <w:sz w:val="28"/>
          <w:szCs w:val="28"/>
          <w:lang w:val="ru-RU"/>
        </w:rPr>
        <w:t xml:space="preserve"> участь в </w:t>
      </w:r>
      <w:proofErr w:type="spellStart"/>
      <w:r w:rsidRPr="008A610E">
        <w:rPr>
          <w:sz w:val="28"/>
          <w:szCs w:val="28"/>
          <w:lang w:val="ru-RU"/>
        </w:rPr>
        <w:t>інтерв’ю</w:t>
      </w:r>
      <w:proofErr w:type="spellEnd"/>
      <w:r w:rsidRPr="008A610E">
        <w:rPr>
          <w:sz w:val="28"/>
          <w:szCs w:val="28"/>
          <w:lang w:val="ru-RU"/>
        </w:rPr>
        <w:t xml:space="preserve"> (як </w:t>
      </w:r>
      <w:proofErr w:type="spellStart"/>
      <w:r w:rsidRPr="008A610E">
        <w:rPr>
          <w:sz w:val="28"/>
          <w:szCs w:val="28"/>
          <w:lang w:val="ru-RU"/>
        </w:rPr>
        <w:t>інтерв’юер</w:t>
      </w:r>
      <w:proofErr w:type="spellEnd"/>
      <w:r w:rsidRPr="008A610E">
        <w:rPr>
          <w:sz w:val="28"/>
          <w:szCs w:val="28"/>
          <w:lang w:val="ru-RU"/>
        </w:rPr>
        <w:t xml:space="preserve"> </w:t>
      </w:r>
      <w:proofErr w:type="spellStart"/>
      <w:r w:rsidRPr="008A610E">
        <w:rPr>
          <w:sz w:val="28"/>
          <w:szCs w:val="28"/>
          <w:lang w:val="ru-RU"/>
        </w:rPr>
        <w:t>або</w:t>
      </w:r>
      <w:proofErr w:type="spellEnd"/>
      <w:r w:rsidRPr="008A610E">
        <w:rPr>
          <w:sz w:val="28"/>
          <w:szCs w:val="28"/>
          <w:lang w:val="ru-RU"/>
        </w:rPr>
        <w:t xml:space="preserve"> респондент).</w:t>
      </w:r>
    </w:p>
    <w:p w14:paraId="5CBDA25A" w14:textId="77777777" w:rsidR="00CE1DDC" w:rsidRPr="008A610E" w:rsidRDefault="00CE1DDC" w:rsidP="000C57B7">
      <w:pPr>
        <w:tabs>
          <w:tab w:val="left" w:pos="720"/>
        </w:tabs>
        <w:ind w:firstLine="709"/>
        <w:jc w:val="both"/>
        <w:rPr>
          <w:sz w:val="28"/>
          <w:szCs w:val="28"/>
          <w:lang w:val="ru-RU"/>
        </w:rPr>
      </w:pPr>
    </w:p>
    <w:p w14:paraId="720A3B8C" w14:textId="77777777" w:rsidR="00CE1DDC" w:rsidRPr="008A610E" w:rsidRDefault="00CE1DDC" w:rsidP="000C57B7">
      <w:pPr>
        <w:tabs>
          <w:tab w:val="left" w:pos="720"/>
        </w:tabs>
        <w:ind w:firstLine="709"/>
        <w:jc w:val="both"/>
        <w:rPr>
          <w:sz w:val="28"/>
          <w:szCs w:val="28"/>
          <w:lang w:val="ru-RU"/>
        </w:rPr>
      </w:pPr>
      <w:r w:rsidRPr="008A610E">
        <w:rPr>
          <w:b/>
          <w:bCs/>
          <w:sz w:val="28"/>
          <w:szCs w:val="28"/>
          <w:lang w:val="ru-RU"/>
        </w:rPr>
        <w:t xml:space="preserve">4.2. Типи </w:t>
      </w:r>
      <w:proofErr w:type="spellStart"/>
      <w:r w:rsidRPr="008A610E">
        <w:rPr>
          <w:b/>
          <w:bCs/>
          <w:sz w:val="28"/>
          <w:szCs w:val="28"/>
          <w:lang w:val="ru-RU"/>
        </w:rPr>
        <w:t>текстів</w:t>
      </w:r>
      <w:proofErr w:type="spellEnd"/>
    </w:p>
    <w:p w14:paraId="0D9B566F" w14:textId="77777777" w:rsidR="00CE1DDC" w:rsidRPr="008A610E" w:rsidRDefault="00CE1DDC" w:rsidP="00F055B1">
      <w:pPr>
        <w:tabs>
          <w:tab w:val="left" w:pos="284"/>
        </w:tabs>
        <w:ind w:left="284" w:hanging="284"/>
        <w:jc w:val="both"/>
        <w:rPr>
          <w:sz w:val="28"/>
          <w:szCs w:val="28"/>
          <w:lang w:val="ru-RU"/>
        </w:rPr>
      </w:pPr>
      <w:r w:rsidRPr="008A610E">
        <w:rPr>
          <w:b/>
          <w:bCs/>
          <w:sz w:val="28"/>
          <w:szCs w:val="28"/>
          <w:lang w:val="ru-RU"/>
        </w:rPr>
        <w:t xml:space="preserve">А. </w:t>
      </w:r>
      <w:proofErr w:type="spellStart"/>
      <w:r w:rsidRPr="008A610E">
        <w:rPr>
          <w:b/>
          <w:bCs/>
          <w:sz w:val="28"/>
          <w:szCs w:val="28"/>
          <w:lang w:val="ru-RU"/>
        </w:rPr>
        <w:t>Монологічне</w:t>
      </w:r>
      <w:proofErr w:type="spellEnd"/>
      <w:r w:rsidRPr="008A610E">
        <w:rPr>
          <w:b/>
          <w:bCs/>
          <w:sz w:val="28"/>
          <w:szCs w:val="28"/>
          <w:lang w:val="ru-RU"/>
        </w:rPr>
        <w:t xml:space="preserve"> </w:t>
      </w:r>
      <w:proofErr w:type="spellStart"/>
      <w:r w:rsidRPr="008A610E">
        <w:rPr>
          <w:b/>
          <w:bCs/>
          <w:sz w:val="28"/>
          <w:szCs w:val="28"/>
          <w:lang w:val="ru-RU"/>
        </w:rPr>
        <w:t>мовлення</w:t>
      </w:r>
      <w:proofErr w:type="spellEnd"/>
    </w:p>
    <w:p w14:paraId="1B4F9B72" w14:textId="77777777" w:rsidR="00CE1DDC" w:rsidRPr="008A610E" w:rsidRDefault="00CE1DDC" w:rsidP="00F055B1">
      <w:pPr>
        <w:numPr>
          <w:ilvl w:val="0"/>
          <w:numId w:val="184"/>
        </w:numPr>
        <w:tabs>
          <w:tab w:val="clear" w:pos="1080"/>
          <w:tab w:val="left" w:pos="284"/>
        </w:tabs>
        <w:ind w:left="284" w:hanging="284"/>
        <w:jc w:val="both"/>
        <w:rPr>
          <w:sz w:val="28"/>
          <w:szCs w:val="28"/>
          <w:lang w:val="ru-RU"/>
        </w:rPr>
      </w:pPr>
      <w:proofErr w:type="spellStart"/>
      <w:r w:rsidRPr="008A610E">
        <w:rPr>
          <w:sz w:val="28"/>
          <w:szCs w:val="28"/>
          <w:lang w:val="ru-RU"/>
        </w:rPr>
        <w:lastRenderedPageBreak/>
        <w:t>розповідь</w:t>
      </w:r>
      <w:proofErr w:type="spellEnd"/>
      <w:r w:rsidRPr="008A610E">
        <w:rPr>
          <w:sz w:val="28"/>
          <w:szCs w:val="28"/>
          <w:lang w:val="ru-RU"/>
        </w:rPr>
        <w:t xml:space="preserve"> на </w:t>
      </w:r>
      <w:proofErr w:type="spellStart"/>
      <w:r w:rsidRPr="008A610E">
        <w:rPr>
          <w:sz w:val="28"/>
          <w:szCs w:val="28"/>
          <w:lang w:val="ru-RU"/>
        </w:rPr>
        <w:t>задану</w:t>
      </w:r>
      <w:proofErr w:type="spellEnd"/>
      <w:r w:rsidRPr="008A610E">
        <w:rPr>
          <w:sz w:val="28"/>
          <w:szCs w:val="28"/>
          <w:lang w:val="ru-RU"/>
        </w:rPr>
        <w:t xml:space="preserve"> тему (</w:t>
      </w:r>
      <w:proofErr w:type="spellStart"/>
      <w:r w:rsidRPr="008A610E">
        <w:rPr>
          <w:sz w:val="28"/>
          <w:szCs w:val="28"/>
          <w:lang w:val="ru-RU"/>
        </w:rPr>
        <w:t>наприклад</w:t>
      </w:r>
      <w:proofErr w:type="spellEnd"/>
      <w:r w:rsidRPr="008A610E">
        <w:rPr>
          <w:sz w:val="28"/>
          <w:szCs w:val="28"/>
          <w:lang w:val="ru-RU"/>
        </w:rPr>
        <w:t xml:space="preserve">, </w:t>
      </w:r>
      <w:proofErr w:type="spellStart"/>
      <w:r w:rsidRPr="008A610E">
        <w:rPr>
          <w:sz w:val="28"/>
          <w:szCs w:val="28"/>
          <w:lang w:val="ru-RU"/>
        </w:rPr>
        <w:t>інтерпретація</w:t>
      </w:r>
      <w:proofErr w:type="spellEnd"/>
      <w:r w:rsidRPr="008A610E">
        <w:rPr>
          <w:sz w:val="28"/>
          <w:szCs w:val="28"/>
          <w:lang w:val="ru-RU"/>
        </w:rPr>
        <w:t xml:space="preserve"> </w:t>
      </w:r>
      <w:proofErr w:type="spellStart"/>
      <w:r w:rsidRPr="008A610E">
        <w:rPr>
          <w:sz w:val="28"/>
          <w:szCs w:val="28"/>
          <w:lang w:val="ru-RU"/>
        </w:rPr>
        <w:t>сентенції</w:t>
      </w:r>
      <w:proofErr w:type="spellEnd"/>
      <w:r w:rsidRPr="008A610E">
        <w:rPr>
          <w:sz w:val="28"/>
          <w:szCs w:val="28"/>
          <w:lang w:val="ru-RU"/>
        </w:rPr>
        <w:t xml:space="preserve">, </w:t>
      </w:r>
      <w:proofErr w:type="spellStart"/>
      <w:r w:rsidRPr="008A610E">
        <w:rPr>
          <w:sz w:val="28"/>
          <w:szCs w:val="28"/>
          <w:lang w:val="ru-RU"/>
        </w:rPr>
        <w:t>цитати</w:t>
      </w:r>
      <w:proofErr w:type="spellEnd"/>
      <w:r w:rsidRPr="008A610E">
        <w:rPr>
          <w:sz w:val="28"/>
          <w:szCs w:val="28"/>
          <w:lang w:val="ru-RU"/>
        </w:rPr>
        <w:t xml:space="preserve">, </w:t>
      </w:r>
      <w:proofErr w:type="spellStart"/>
      <w:r w:rsidRPr="008A610E">
        <w:rPr>
          <w:sz w:val="28"/>
          <w:szCs w:val="28"/>
          <w:lang w:val="ru-RU"/>
        </w:rPr>
        <w:t>зображення</w:t>
      </w:r>
      <w:proofErr w:type="spellEnd"/>
      <w:r w:rsidRPr="008A610E">
        <w:rPr>
          <w:sz w:val="28"/>
          <w:szCs w:val="28"/>
          <w:lang w:val="ru-RU"/>
        </w:rPr>
        <w:t xml:space="preserve">, фрагменту тексту, у т. ч. </w:t>
      </w:r>
      <w:proofErr w:type="spellStart"/>
      <w:r w:rsidRPr="008A610E">
        <w:rPr>
          <w:sz w:val="28"/>
          <w:szCs w:val="28"/>
          <w:lang w:val="ru-RU"/>
        </w:rPr>
        <w:t>наукового</w:t>
      </w:r>
      <w:proofErr w:type="spellEnd"/>
      <w:r w:rsidRPr="008A610E">
        <w:rPr>
          <w:sz w:val="28"/>
          <w:szCs w:val="28"/>
          <w:lang w:val="ru-RU"/>
        </w:rPr>
        <w:t xml:space="preserve">), а </w:t>
      </w:r>
      <w:proofErr w:type="spellStart"/>
      <w:r w:rsidRPr="008A610E">
        <w:rPr>
          <w:sz w:val="28"/>
          <w:szCs w:val="28"/>
          <w:lang w:val="ru-RU"/>
        </w:rPr>
        <w:t>також</w:t>
      </w:r>
      <w:proofErr w:type="spellEnd"/>
      <w:r w:rsidRPr="008A610E">
        <w:rPr>
          <w:sz w:val="28"/>
          <w:szCs w:val="28"/>
          <w:lang w:val="ru-RU"/>
        </w:rPr>
        <w:t xml:space="preserve"> </w:t>
      </w:r>
      <w:proofErr w:type="spellStart"/>
      <w:r w:rsidRPr="008A610E">
        <w:rPr>
          <w:sz w:val="28"/>
          <w:szCs w:val="28"/>
          <w:lang w:val="ru-RU"/>
        </w:rPr>
        <w:t>розповідь</w:t>
      </w:r>
      <w:proofErr w:type="spellEnd"/>
      <w:r w:rsidRPr="008A610E">
        <w:rPr>
          <w:sz w:val="28"/>
          <w:szCs w:val="28"/>
          <w:lang w:val="ru-RU"/>
        </w:rPr>
        <w:t xml:space="preserve"> про </w:t>
      </w:r>
      <w:proofErr w:type="spellStart"/>
      <w:r w:rsidRPr="008A610E">
        <w:rPr>
          <w:sz w:val="28"/>
          <w:szCs w:val="28"/>
          <w:lang w:val="ru-RU"/>
        </w:rPr>
        <w:t>власні</w:t>
      </w:r>
      <w:proofErr w:type="spellEnd"/>
      <w:r w:rsidRPr="008A610E">
        <w:rPr>
          <w:sz w:val="28"/>
          <w:szCs w:val="28"/>
          <w:lang w:val="ru-RU"/>
        </w:rPr>
        <w:t xml:space="preserve"> </w:t>
      </w:r>
      <w:proofErr w:type="spellStart"/>
      <w:r w:rsidRPr="008A610E">
        <w:rPr>
          <w:sz w:val="28"/>
          <w:szCs w:val="28"/>
          <w:lang w:val="ru-RU"/>
        </w:rPr>
        <w:t>зацікавлення</w:t>
      </w:r>
      <w:proofErr w:type="spellEnd"/>
      <w:r w:rsidRPr="008A610E">
        <w:rPr>
          <w:sz w:val="28"/>
          <w:szCs w:val="28"/>
          <w:lang w:val="ru-RU"/>
        </w:rPr>
        <w:t xml:space="preserve">, </w:t>
      </w:r>
      <w:proofErr w:type="spellStart"/>
      <w:r w:rsidRPr="008A610E">
        <w:rPr>
          <w:sz w:val="28"/>
          <w:szCs w:val="28"/>
          <w:lang w:val="ru-RU"/>
        </w:rPr>
        <w:t>історію</w:t>
      </w:r>
      <w:proofErr w:type="spellEnd"/>
      <w:r w:rsidRPr="008A610E">
        <w:rPr>
          <w:sz w:val="28"/>
          <w:szCs w:val="28"/>
          <w:lang w:val="ru-RU"/>
        </w:rPr>
        <w:t xml:space="preserve"> </w:t>
      </w:r>
      <w:proofErr w:type="spellStart"/>
      <w:r w:rsidRPr="008A610E">
        <w:rPr>
          <w:sz w:val="28"/>
          <w:szCs w:val="28"/>
          <w:lang w:val="ru-RU"/>
        </w:rPr>
        <w:t>своєї</w:t>
      </w:r>
      <w:proofErr w:type="spellEnd"/>
      <w:r w:rsidRPr="008A610E">
        <w:rPr>
          <w:sz w:val="28"/>
          <w:szCs w:val="28"/>
          <w:lang w:val="ru-RU"/>
        </w:rPr>
        <w:t xml:space="preserve"> </w:t>
      </w:r>
      <w:proofErr w:type="spellStart"/>
      <w:r w:rsidRPr="008A610E">
        <w:rPr>
          <w:sz w:val="28"/>
          <w:szCs w:val="28"/>
          <w:lang w:val="ru-RU"/>
        </w:rPr>
        <w:t>сім’ї</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національні</w:t>
      </w:r>
      <w:proofErr w:type="spellEnd"/>
      <w:r w:rsidRPr="008A610E">
        <w:rPr>
          <w:sz w:val="28"/>
          <w:szCs w:val="28"/>
          <w:lang w:val="ru-RU"/>
        </w:rPr>
        <w:t xml:space="preserve"> </w:t>
      </w:r>
      <w:proofErr w:type="spellStart"/>
      <w:r w:rsidRPr="008A610E">
        <w:rPr>
          <w:sz w:val="28"/>
          <w:szCs w:val="28"/>
          <w:lang w:val="ru-RU"/>
        </w:rPr>
        <w:t>традиції</w:t>
      </w:r>
      <w:proofErr w:type="spellEnd"/>
      <w:r w:rsidRPr="008A610E">
        <w:rPr>
          <w:sz w:val="28"/>
          <w:szCs w:val="28"/>
          <w:lang w:val="ru-RU"/>
        </w:rPr>
        <w:t>;</w:t>
      </w:r>
    </w:p>
    <w:p w14:paraId="580B23F4" w14:textId="77777777" w:rsidR="00CE1DDC" w:rsidRPr="008A610E" w:rsidRDefault="00CE1DDC" w:rsidP="00F055B1">
      <w:pPr>
        <w:numPr>
          <w:ilvl w:val="0"/>
          <w:numId w:val="184"/>
        </w:numPr>
        <w:tabs>
          <w:tab w:val="clear" w:pos="1080"/>
          <w:tab w:val="left" w:pos="284"/>
        </w:tabs>
        <w:ind w:left="284" w:hanging="284"/>
        <w:jc w:val="both"/>
        <w:rPr>
          <w:sz w:val="28"/>
          <w:szCs w:val="28"/>
          <w:lang w:val="ru-RU"/>
        </w:rPr>
      </w:pPr>
      <w:proofErr w:type="spellStart"/>
      <w:r w:rsidRPr="008A610E">
        <w:rPr>
          <w:sz w:val="28"/>
          <w:szCs w:val="28"/>
          <w:lang w:val="ru-RU"/>
        </w:rPr>
        <w:t>аргументований</w:t>
      </w:r>
      <w:proofErr w:type="spellEnd"/>
      <w:r w:rsidRPr="008A610E">
        <w:rPr>
          <w:sz w:val="28"/>
          <w:szCs w:val="28"/>
          <w:lang w:val="ru-RU"/>
        </w:rPr>
        <w:t xml:space="preserve"> </w:t>
      </w:r>
      <w:proofErr w:type="spellStart"/>
      <w:r w:rsidRPr="008A610E">
        <w:rPr>
          <w:sz w:val="28"/>
          <w:szCs w:val="28"/>
          <w:lang w:val="ru-RU"/>
        </w:rPr>
        <w:t>виступ</w:t>
      </w:r>
      <w:proofErr w:type="spellEnd"/>
      <w:r w:rsidRPr="008A610E">
        <w:rPr>
          <w:sz w:val="28"/>
          <w:szCs w:val="28"/>
          <w:lang w:val="ru-RU"/>
        </w:rPr>
        <w:t xml:space="preserve"> </w:t>
      </w:r>
      <w:proofErr w:type="spellStart"/>
      <w:r w:rsidRPr="008A610E">
        <w:rPr>
          <w:sz w:val="28"/>
          <w:szCs w:val="28"/>
          <w:lang w:val="ru-RU"/>
        </w:rPr>
        <w:t>щодо</w:t>
      </w:r>
      <w:proofErr w:type="spellEnd"/>
      <w:r w:rsidRPr="008A610E">
        <w:rPr>
          <w:sz w:val="28"/>
          <w:szCs w:val="28"/>
          <w:lang w:val="ru-RU"/>
        </w:rPr>
        <w:t xml:space="preserve"> </w:t>
      </w:r>
      <w:proofErr w:type="spellStart"/>
      <w:r w:rsidRPr="008A610E">
        <w:rPr>
          <w:sz w:val="28"/>
          <w:szCs w:val="28"/>
          <w:lang w:val="ru-RU"/>
        </w:rPr>
        <w:t>можливого</w:t>
      </w:r>
      <w:proofErr w:type="spellEnd"/>
      <w:r w:rsidRPr="008A610E">
        <w:rPr>
          <w:sz w:val="28"/>
          <w:szCs w:val="28"/>
          <w:lang w:val="ru-RU"/>
        </w:rPr>
        <w:t xml:space="preserve"> </w:t>
      </w:r>
      <w:proofErr w:type="spellStart"/>
      <w:r w:rsidRPr="008A610E">
        <w:rPr>
          <w:sz w:val="28"/>
          <w:szCs w:val="28"/>
          <w:lang w:val="ru-RU"/>
        </w:rPr>
        <w:t>вирішення</w:t>
      </w:r>
      <w:proofErr w:type="spellEnd"/>
      <w:r w:rsidRPr="008A610E">
        <w:rPr>
          <w:sz w:val="28"/>
          <w:szCs w:val="28"/>
          <w:lang w:val="ru-RU"/>
        </w:rPr>
        <w:t xml:space="preserve"> </w:t>
      </w:r>
      <w:proofErr w:type="spellStart"/>
      <w:r w:rsidRPr="008A610E">
        <w:rPr>
          <w:sz w:val="28"/>
          <w:szCs w:val="28"/>
          <w:lang w:val="ru-RU"/>
        </w:rPr>
        <w:t>певної</w:t>
      </w:r>
      <w:proofErr w:type="spellEnd"/>
      <w:r w:rsidRPr="008A610E">
        <w:rPr>
          <w:sz w:val="28"/>
          <w:szCs w:val="28"/>
          <w:lang w:val="ru-RU"/>
        </w:rPr>
        <w:t xml:space="preserve"> </w:t>
      </w:r>
      <w:proofErr w:type="spellStart"/>
      <w:r w:rsidRPr="008A610E">
        <w:rPr>
          <w:sz w:val="28"/>
          <w:szCs w:val="28"/>
          <w:lang w:val="ru-RU"/>
        </w:rPr>
        <w:t>проблеми</w:t>
      </w:r>
      <w:proofErr w:type="spellEnd"/>
      <w:r w:rsidRPr="008A610E">
        <w:rPr>
          <w:sz w:val="28"/>
          <w:szCs w:val="28"/>
          <w:lang w:val="ru-RU"/>
        </w:rPr>
        <w:t>;</w:t>
      </w:r>
    </w:p>
    <w:p w14:paraId="3E6F22AE" w14:textId="77777777" w:rsidR="00CE1DDC" w:rsidRPr="008A610E" w:rsidRDefault="00CE1DDC" w:rsidP="00F055B1">
      <w:pPr>
        <w:numPr>
          <w:ilvl w:val="0"/>
          <w:numId w:val="184"/>
        </w:numPr>
        <w:tabs>
          <w:tab w:val="clear" w:pos="1080"/>
          <w:tab w:val="left" w:pos="284"/>
        </w:tabs>
        <w:ind w:left="284" w:hanging="284"/>
        <w:jc w:val="both"/>
        <w:rPr>
          <w:sz w:val="28"/>
          <w:szCs w:val="28"/>
          <w:lang w:val="ru-RU"/>
        </w:rPr>
      </w:pPr>
      <w:proofErr w:type="spellStart"/>
      <w:r w:rsidRPr="008A610E">
        <w:rPr>
          <w:sz w:val="28"/>
          <w:szCs w:val="28"/>
          <w:lang w:val="ru-RU"/>
        </w:rPr>
        <w:t>повідомлення</w:t>
      </w:r>
      <w:proofErr w:type="spellEnd"/>
      <w:r w:rsidRPr="008A610E">
        <w:rPr>
          <w:sz w:val="28"/>
          <w:szCs w:val="28"/>
          <w:lang w:val="ru-RU"/>
        </w:rPr>
        <w:t xml:space="preserve"> про </w:t>
      </w:r>
      <w:proofErr w:type="spellStart"/>
      <w:r w:rsidRPr="008A610E">
        <w:rPr>
          <w:sz w:val="28"/>
          <w:szCs w:val="28"/>
          <w:lang w:val="ru-RU"/>
        </w:rPr>
        <w:t>прочитану</w:t>
      </w:r>
      <w:proofErr w:type="spellEnd"/>
      <w:r w:rsidRPr="008A610E">
        <w:rPr>
          <w:sz w:val="28"/>
          <w:szCs w:val="28"/>
          <w:lang w:val="ru-RU"/>
        </w:rPr>
        <w:t xml:space="preserve"> </w:t>
      </w:r>
      <w:proofErr w:type="gramStart"/>
      <w:r w:rsidRPr="008A610E">
        <w:rPr>
          <w:sz w:val="28"/>
          <w:szCs w:val="28"/>
          <w:lang w:val="ru-RU"/>
        </w:rPr>
        <w:t>книжку</w:t>
      </w:r>
      <w:proofErr w:type="gramEnd"/>
      <w:r w:rsidRPr="008A610E">
        <w:rPr>
          <w:sz w:val="28"/>
          <w:szCs w:val="28"/>
          <w:lang w:val="ru-RU"/>
        </w:rPr>
        <w:t xml:space="preserve"> (у т. ч. </w:t>
      </w:r>
      <w:proofErr w:type="spellStart"/>
      <w:r w:rsidRPr="008A610E">
        <w:rPr>
          <w:sz w:val="28"/>
          <w:szCs w:val="28"/>
          <w:lang w:val="ru-RU"/>
        </w:rPr>
        <w:t>художню</w:t>
      </w:r>
      <w:proofErr w:type="spellEnd"/>
      <w:r w:rsidRPr="008A610E">
        <w:rPr>
          <w:sz w:val="28"/>
          <w:szCs w:val="28"/>
          <w:lang w:val="ru-RU"/>
        </w:rPr>
        <w:t xml:space="preserve">), </w:t>
      </w:r>
      <w:proofErr w:type="spellStart"/>
      <w:r w:rsidRPr="008A610E">
        <w:rPr>
          <w:sz w:val="28"/>
          <w:szCs w:val="28"/>
          <w:lang w:val="ru-RU"/>
        </w:rPr>
        <w:t>статтю</w:t>
      </w:r>
      <w:proofErr w:type="spellEnd"/>
      <w:r w:rsidRPr="008A610E">
        <w:rPr>
          <w:sz w:val="28"/>
          <w:szCs w:val="28"/>
          <w:lang w:val="ru-RU"/>
        </w:rPr>
        <w:t xml:space="preserve"> </w:t>
      </w:r>
      <w:proofErr w:type="spellStart"/>
      <w:r w:rsidRPr="008A610E">
        <w:rPr>
          <w:sz w:val="28"/>
          <w:szCs w:val="28"/>
          <w:lang w:val="ru-RU"/>
        </w:rPr>
        <w:t>або</w:t>
      </w:r>
      <w:proofErr w:type="spellEnd"/>
      <w:r w:rsidRPr="008A610E">
        <w:rPr>
          <w:sz w:val="28"/>
          <w:szCs w:val="28"/>
          <w:lang w:val="ru-RU"/>
        </w:rPr>
        <w:t xml:space="preserve"> </w:t>
      </w:r>
      <w:proofErr w:type="spellStart"/>
      <w:r w:rsidRPr="008A610E">
        <w:rPr>
          <w:sz w:val="28"/>
          <w:szCs w:val="28"/>
          <w:lang w:val="ru-RU"/>
        </w:rPr>
        <w:t>переглянутий</w:t>
      </w:r>
      <w:proofErr w:type="spellEnd"/>
      <w:r w:rsidRPr="008A610E">
        <w:rPr>
          <w:sz w:val="28"/>
          <w:szCs w:val="28"/>
          <w:lang w:val="ru-RU"/>
        </w:rPr>
        <w:t xml:space="preserve"> </w:t>
      </w:r>
      <w:proofErr w:type="spellStart"/>
      <w:r w:rsidRPr="008A610E">
        <w:rPr>
          <w:sz w:val="28"/>
          <w:szCs w:val="28"/>
          <w:lang w:val="ru-RU"/>
        </w:rPr>
        <w:t>фільм</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програму</w:t>
      </w:r>
      <w:proofErr w:type="spellEnd"/>
      <w:r w:rsidRPr="008A610E">
        <w:rPr>
          <w:sz w:val="28"/>
          <w:szCs w:val="28"/>
          <w:lang w:val="ru-RU"/>
        </w:rPr>
        <w:t xml:space="preserve"> </w:t>
      </w:r>
      <w:proofErr w:type="spellStart"/>
      <w:r w:rsidRPr="008A610E">
        <w:rPr>
          <w:sz w:val="28"/>
          <w:szCs w:val="28"/>
          <w:lang w:val="ru-RU"/>
        </w:rPr>
        <w:t>із</w:t>
      </w:r>
      <w:proofErr w:type="spellEnd"/>
      <w:r w:rsidRPr="008A610E">
        <w:rPr>
          <w:sz w:val="28"/>
          <w:szCs w:val="28"/>
          <w:lang w:val="ru-RU"/>
        </w:rPr>
        <w:t xml:space="preserve"> </w:t>
      </w:r>
      <w:proofErr w:type="spellStart"/>
      <w:r w:rsidRPr="008A610E">
        <w:rPr>
          <w:sz w:val="28"/>
          <w:szCs w:val="28"/>
          <w:lang w:val="ru-RU"/>
        </w:rPr>
        <w:t>переказом</w:t>
      </w:r>
      <w:proofErr w:type="spellEnd"/>
      <w:r w:rsidRPr="008A610E">
        <w:rPr>
          <w:sz w:val="28"/>
          <w:szCs w:val="28"/>
          <w:lang w:val="ru-RU"/>
        </w:rPr>
        <w:t xml:space="preserve"> сюжету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позиції</w:t>
      </w:r>
      <w:proofErr w:type="spellEnd"/>
      <w:r w:rsidRPr="008A610E">
        <w:rPr>
          <w:sz w:val="28"/>
          <w:szCs w:val="28"/>
          <w:lang w:val="ru-RU"/>
        </w:rPr>
        <w:t xml:space="preserve"> автора і </w:t>
      </w:r>
      <w:proofErr w:type="spellStart"/>
      <w:r w:rsidRPr="008A610E">
        <w:rPr>
          <w:sz w:val="28"/>
          <w:szCs w:val="28"/>
          <w:lang w:val="ru-RU"/>
        </w:rPr>
        <w:t>власним</w:t>
      </w:r>
      <w:proofErr w:type="spellEnd"/>
      <w:r w:rsidRPr="008A610E">
        <w:rPr>
          <w:sz w:val="28"/>
          <w:szCs w:val="28"/>
          <w:lang w:val="ru-RU"/>
        </w:rPr>
        <w:t xml:space="preserve"> </w:t>
      </w:r>
      <w:proofErr w:type="spellStart"/>
      <w:r w:rsidRPr="008A610E">
        <w:rPr>
          <w:sz w:val="28"/>
          <w:szCs w:val="28"/>
          <w:lang w:val="ru-RU"/>
        </w:rPr>
        <w:t>критичним</w:t>
      </w:r>
      <w:proofErr w:type="spellEnd"/>
      <w:r w:rsidRPr="008A610E">
        <w:rPr>
          <w:sz w:val="28"/>
          <w:szCs w:val="28"/>
          <w:lang w:val="ru-RU"/>
        </w:rPr>
        <w:t xml:space="preserve">, а </w:t>
      </w:r>
      <w:proofErr w:type="spellStart"/>
      <w:r w:rsidRPr="008A610E">
        <w:rPr>
          <w:sz w:val="28"/>
          <w:szCs w:val="28"/>
          <w:lang w:val="ru-RU"/>
        </w:rPr>
        <w:t>також</w:t>
      </w:r>
      <w:proofErr w:type="spellEnd"/>
      <w:r w:rsidRPr="008A610E">
        <w:rPr>
          <w:sz w:val="28"/>
          <w:szCs w:val="28"/>
          <w:lang w:val="ru-RU"/>
        </w:rPr>
        <w:t xml:space="preserve"> </w:t>
      </w:r>
      <w:proofErr w:type="spellStart"/>
      <w:r w:rsidRPr="008A610E">
        <w:rPr>
          <w:sz w:val="28"/>
          <w:szCs w:val="28"/>
          <w:lang w:val="ru-RU"/>
        </w:rPr>
        <w:t>жартівливим</w:t>
      </w:r>
      <w:proofErr w:type="spellEnd"/>
      <w:r w:rsidRPr="008A610E">
        <w:rPr>
          <w:sz w:val="28"/>
          <w:szCs w:val="28"/>
          <w:lang w:val="ru-RU"/>
        </w:rPr>
        <w:t xml:space="preserve"> </w:t>
      </w:r>
      <w:proofErr w:type="spellStart"/>
      <w:r w:rsidRPr="008A610E">
        <w:rPr>
          <w:sz w:val="28"/>
          <w:szCs w:val="28"/>
          <w:lang w:val="ru-RU"/>
        </w:rPr>
        <w:t>коментарем</w:t>
      </w:r>
      <w:proofErr w:type="spellEnd"/>
      <w:r w:rsidRPr="008A610E">
        <w:rPr>
          <w:sz w:val="28"/>
          <w:szCs w:val="28"/>
          <w:lang w:val="ru-RU"/>
        </w:rPr>
        <w:t>;</w:t>
      </w:r>
    </w:p>
    <w:p w14:paraId="48923B49" w14:textId="77777777" w:rsidR="00CE1DDC" w:rsidRPr="008A610E" w:rsidRDefault="00CE1DDC" w:rsidP="00F055B1">
      <w:pPr>
        <w:numPr>
          <w:ilvl w:val="0"/>
          <w:numId w:val="184"/>
        </w:numPr>
        <w:tabs>
          <w:tab w:val="clear" w:pos="1080"/>
          <w:tab w:val="left" w:pos="284"/>
        </w:tabs>
        <w:ind w:left="284" w:hanging="284"/>
        <w:jc w:val="both"/>
        <w:rPr>
          <w:sz w:val="28"/>
          <w:szCs w:val="28"/>
          <w:lang w:val="ru-RU"/>
        </w:rPr>
      </w:pPr>
      <w:proofErr w:type="spellStart"/>
      <w:r w:rsidRPr="008A610E">
        <w:rPr>
          <w:sz w:val="28"/>
          <w:szCs w:val="28"/>
          <w:lang w:val="ru-RU"/>
        </w:rPr>
        <w:t>докладний</w:t>
      </w:r>
      <w:proofErr w:type="spellEnd"/>
      <w:r w:rsidRPr="008A610E">
        <w:rPr>
          <w:sz w:val="28"/>
          <w:szCs w:val="28"/>
          <w:lang w:val="ru-RU"/>
        </w:rPr>
        <w:t xml:space="preserve"> </w:t>
      </w:r>
      <w:proofErr w:type="spellStart"/>
      <w:r w:rsidRPr="008A610E">
        <w:rPr>
          <w:sz w:val="28"/>
          <w:szCs w:val="28"/>
          <w:lang w:val="ru-RU"/>
        </w:rPr>
        <w:t>опис</w:t>
      </w:r>
      <w:proofErr w:type="spellEnd"/>
      <w:r w:rsidRPr="008A610E">
        <w:rPr>
          <w:sz w:val="28"/>
          <w:szCs w:val="28"/>
          <w:lang w:val="ru-RU"/>
        </w:rPr>
        <w:t xml:space="preserve"> людей, </w:t>
      </w:r>
      <w:proofErr w:type="spellStart"/>
      <w:r w:rsidRPr="008A610E">
        <w:rPr>
          <w:sz w:val="28"/>
          <w:szCs w:val="28"/>
          <w:lang w:val="ru-RU"/>
        </w:rPr>
        <w:t>місць</w:t>
      </w:r>
      <w:proofErr w:type="spellEnd"/>
      <w:r w:rsidRPr="008A610E">
        <w:rPr>
          <w:sz w:val="28"/>
          <w:szCs w:val="28"/>
          <w:lang w:val="ru-RU"/>
        </w:rPr>
        <w:t xml:space="preserve">, </w:t>
      </w:r>
      <w:proofErr w:type="spellStart"/>
      <w:r w:rsidRPr="008A610E">
        <w:rPr>
          <w:sz w:val="28"/>
          <w:szCs w:val="28"/>
          <w:lang w:val="ru-RU"/>
        </w:rPr>
        <w:t>предметів</w:t>
      </w:r>
      <w:proofErr w:type="spellEnd"/>
      <w:r w:rsidRPr="008A610E">
        <w:rPr>
          <w:sz w:val="28"/>
          <w:szCs w:val="28"/>
          <w:lang w:val="ru-RU"/>
        </w:rPr>
        <w:t xml:space="preserve">, </w:t>
      </w:r>
      <w:proofErr w:type="spellStart"/>
      <w:r w:rsidRPr="008A610E">
        <w:rPr>
          <w:sz w:val="28"/>
          <w:szCs w:val="28"/>
          <w:lang w:val="ru-RU"/>
        </w:rPr>
        <w:t>подій</w:t>
      </w:r>
      <w:proofErr w:type="spellEnd"/>
      <w:r w:rsidRPr="008A610E">
        <w:rPr>
          <w:sz w:val="28"/>
          <w:szCs w:val="28"/>
          <w:lang w:val="ru-RU"/>
        </w:rPr>
        <w:t xml:space="preserve"> і </w:t>
      </w:r>
      <w:proofErr w:type="spellStart"/>
      <w:r w:rsidRPr="008A610E">
        <w:rPr>
          <w:sz w:val="28"/>
          <w:szCs w:val="28"/>
          <w:lang w:val="ru-RU"/>
        </w:rPr>
        <w:t>дій</w:t>
      </w:r>
      <w:proofErr w:type="spellEnd"/>
      <w:r w:rsidRPr="008A610E">
        <w:rPr>
          <w:sz w:val="28"/>
          <w:szCs w:val="28"/>
          <w:lang w:val="ru-RU"/>
        </w:rPr>
        <w:t>;</w:t>
      </w:r>
    </w:p>
    <w:p w14:paraId="2CF943B3" w14:textId="77777777" w:rsidR="00CE1DDC" w:rsidRPr="008A610E" w:rsidRDefault="00CE1DDC" w:rsidP="00F055B1">
      <w:pPr>
        <w:numPr>
          <w:ilvl w:val="0"/>
          <w:numId w:val="184"/>
        </w:numPr>
        <w:tabs>
          <w:tab w:val="clear" w:pos="1080"/>
          <w:tab w:val="left" w:pos="284"/>
        </w:tabs>
        <w:ind w:left="284" w:hanging="284"/>
        <w:jc w:val="both"/>
        <w:rPr>
          <w:sz w:val="28"/>
          <w:szCs w:val="28"/>
          <w:lang w:val="ru-RU"/>
        </w:rPr>
      </w:pPr>
      <w:proofErr w:type="spellStart"/>
      <w:r w:rsidRPr="008A610E">
        <w:rPr>
          <w:sz w:val="28"/>
          <w:szCs w:val="28"/>
          <w:lang w:val="ru-RU"/>
        </w:rPr>
        <w:t>тости</w:t>
      </w:r>
      <w:proofErr w:type="spellEnd"/>
      <w:r w:rsidRPr="008A610E">
        <w:rPr>
          <w:sz w:val="28"/>
          <w:szCs w:val="28"/>
          <w:lang w:val="ru-RU"/>
        </w:rPr>
        <w:t xml:space="preserve"> і </w:t>
      </w:r>
      <w:proofErr w:type="spellStart"/>
      <w:r w:rsidRPr="008A610E">
        <w:rPr>
          <w:sz w:val="28"/>
          <w:szCs w:val="28"/>
          <w:lang w:val="ru-RU"/>
        </w:rPr>
        <w:t>привітання</w:t>
      </w:r>
      <w:proofErr w:type="spellEnd"/>
      <w:r w:rsidRPr="008A610E">
        <w:rPr>
          <w:sz w:val="28"/>
          <w:szCs w:val="28"/>
          <w:lang w:val="ru-RU"/>
        </w:rPr>
        <w:t xml:space="preserve"> в </w:t>
      </w:r>
      <w:proofErr w:type="spellStart"/>
      <w:r w:rsidRPr="008A610E">
        <w:rPr>
          <w:sz w:val="28"/>
          <w:szCs w:val="28"/>
          <w:lang w:val="ru-RU"/>
        </w:rPr>
        <w:t>приватній</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офіційній</w:t>
      </w:r>
      <w:proofErr w:type="spellEnd"/>
      <w:r w:rsidRPr="008A610E">
        <w:rPr>
          <w:sz w:val="28"/>
          <w:szCs w:val="28"/>
          <w:lang w:val="ru-RU"/>
        </w:rPr>
        <w:t xml:space="preserve"> </w:t>
      </w:r>
      <w:proofErr w:type="spellStart"/>
      <w:r w:rsidRPr="008A610E">
        <w:rPr>
          <w:sz w:val="28"/>
          <w:szCs w:val="28"/>
          <w:lang w:val="ru-RU"/>
        </w:rPr>
        <w:t>ситуації</w:t>
      </w:r>
      <w:proofErr w:type="spellEnd"/>
      <w:r w:rsidRPr="008A610E">
        <w:rPr>
          <w:sz w:val="28"/>
          <w:szCs w:val="28"/>
          <w:lang w:val="ru-RU"/>
        </w:rPr>
        <w:t>;</w:t>
      </w:r>
    </w:p>
    <w:p w14:paraId="71A6FE3E" w14:textId="77777777" w:rsidR="00CE1DDC" w:rsidRPr="008A610E" w:rsidRDefault="00CE1DDC" w:rsidP="00F055B1">
      <w:pPr>
        <w:numPr>
          <w:ilvl w:val="0"/>
          <w:numId w:val="184"/>
        </w:numPr>
        <w:tabs>
          <w:tab w:val="clear" w:pos="1080"/>
          <w:tab w:val="left" w:pos="284"/>
        </w:tabs>
        <w:ind w:left="284" w:hanging="284"/>
        <w:jc w:val="both"/>
        <w:rPr>
          <w:sz w:val="28"/>
          <w:szCs w:val="28"/>
          <w:lang w:val="en-US"/>
        </w:rPr>
      </w:pPr>
      <w:proofErr w:type="spellStart"/>
      <w:r w:rsidRPr="008A610E">
        <w:rPr>
          <w:sz w:val="28"/>
          <w:szCs w:val="28"/>
          <w:lang w:val="en-US"/>
        </w:rPr>
        <w:t>анекдоти</w:t>
      </w:r>
      <w:proofErr w:type="spellEnd"/>
      <w:r w:rsidRPr="008A610E">
        <w:rPr>
          <w:sz w:val="28"/>
          <w:szCs w:val="28"/>
          <w:lang w:val="en-US"/>
        </w:rPr>
        <w:t>.</w:t>
      </w:r>
    </w:p>
    <w:p w14:paraId="2E749705" w14:textId="77777777" w:rsidR="00C141CB" w:rsidRPr="008A610E" w:rsidRDefault="00C141CB" w:rsidP="00F055B1">
      <w:pPr>
        <w:tabs>
          <w:tab w:val="left" w:pos="284"/>
        </w:tabs>
        <w:ind w:left="284" w:hanging="284"/>
        <w:jc w:val="both"/>
        <w:rPr>
          <w:sz w:val="28"/>
          <w:szCs w:val="28"/>
        </w:rPr>
      </w:pPr>
    </w:p>
    <w:p w14:paraId="49D27674" w14:textId="77777777" w:rsidR="00CE1DDC" w:rsidRPr="008A610E" w:rsidRDefault="00CE1DDC" w:rsidP="00F055B1">
      <w:pPr>
        <w:tabs>
          <w:tab w:val="left" w:pos="284"/>
        </w:tabs>
        <w:ind w:left="284" w:hanging="284"/>
        <w:jc w:val="both"/>
        <w:rPr>
          <w:sz w:val="28"/>
          <w:szCs w:val="28"/>
          <w:lang w:val="en-US"/>
        </w:rPr>
      </w:pPr>
      <w:r w:rsidRPr="008A610E">
        <w:rPr>
          <w:b/>
          <w:bCs/>
          <w:sz w:val="28"/>
          <w:szCs w:val="28"/>
          <w:lang w:val="en-US"/>
        </w:rPr>
        <w:t xml:space="preserve">Б. </w:t>
      </w:r>
      <w:proofErr w:type="spellStart"/>
      <w:r w:rsidRPr="008A610E">
        <w:rPr>
          <w:b/>
          <w:bCs/>
          <w:sz w:val="28"/>
          <w:szCs w:val="28"/>
          <w:lang w:val="en-US"/>
        </w:rPr>
        <w:t>Діалогічне</w:t>
      </w:r>
      <w:proofErr w:type="spellEnd"/>
      <w:r w:rsidRPr="008A610E">
        <w:rPr>
          <w:b/>
          <w:bCs/>
          <w:sz w:val="28"/>
          <w:szCs w:val="28"/>
          <w:lang w:val="en-US"/>
        </w:rPr>
        <w:t xml:space="preserve"> </w:t>
      </w:r>
      <w:proofErr w:type="spellStart"/>
      <w:r w:rsidRPr="008A610E">
        <w:rPr>
          <w:b/>
          <w:bCs/>
          <w:sz w:val="28"/>
          <w:szCs w:val="28"/>
          <w:lang w:val="en-US"/>
        </w:rPr>
        <w:t>мовлення</w:t>
      </w:r>
      <w:proofErr w:type="spellEnd"/>
    </w:p>
    <w:p w14:paraId="2A171F9A" w14:textId="77777777" w:rsidR="00CE1DDC" w:rsidRPr="008A610E" w:rsidRDefault="00CE1DDC" w:rsidP="00F055B1">
      <w:pPr>
        <w:numPr>
          <w:ilvl w:val="0"/>
          <w:numId w:val="185"/>
        </w:numPr>
        <w:tabs>
          <w:tab w:val="clear" w:pos="1440"/>
          <w:tab w:val="left" w:pos="284"/>
        </w:tabs>
        <w:ind w:left="284" w:hanging="284"/>
        <w:jc w:val="both"/>
        <w:rPr>
          <w:sz w:val="28"/>
          <w:szCs w:val="28"/>
          <w:lang w:val="ru-RU"/>
        </w:rPr>
      </w:pPr>
      <w:proofErr w:type="spellStart"/>
      <w:r w:rsidRPr="008A610E">
        <w:rPr>
          <w:sz w:val="28"/>
          <w:szCs w:val="28"/>
          <w:lang w:val="ru-RU"/>
        </w:rPr>
        <w:t>діалог</w:t>
      </w:r>
      <w:proofErr w:type="spellEnd"/>
      <w:r w:rsidRPr="008A610E">
        <w:rPr>
          <w:sz w:val="28"/>
          <w:szCs w:val="28"/>
          <w:lang w:val="ru-RU"/>
        </w:rPr>
        <w:t xml:space="preserve"> (</w:t>
      </w:r>
      <w:r w:rsidRPr="00F055B1">
        <w:rPr>
          <w:iCs/>
          <w:sz w:val="28"/>
          <w:szCs w:val="28"/>
          <w:lang w:val="ru-RU"/>
        </w:rPr>
        <w:t>12</w:t>
      </w:r>
      <w:r w:rsidR="00F055B1">
        <w:rPr>
          <w:iCs/>
          <w:sz w:val="28"/>
          <w:szCs w:val="28"/>
          <w:lang w:val="ru-RU"/>
        </w:rPr>
        <w:t>–</w:t>
      </w:r>
      <w:r w:rsidRPr="00F055B1">
        <w:rPr>
          <w:iCs/>
          <w:sz w:val="28"/>
          <w:szCs w:val="28"/>
          <w:lang w:val="ru-RU"/>
        </w:rPr>
        <w:t xml:space="preserve">15 </w:t>
      </w:r>
      <w:proofErr w:type="spellStart"/>
      <w:r w:rsidRPr="00F055B1">
        <w:rPr>
          <w:iCs/>
          <w:sz w:val="28"/>
          <w:szCs w:val="28"/>
          <w:lang w:val="ru-RU"/>
        </w:rPr>
        <w:t>реплік</w:t>
      </w:r>
      <w:proofErr w:type="spellEnd"/>
      <w:r w:rsidRPr="008A610E">
        <w:rPr>
          <w:sz w:val="28"/>
          <w:szCs w:val="28"/>
          <w:lang w:val="ru-RU"/>
        </w:rPr>
        <w:t xml:space="preserve">) у </w:t>
      </w:r>
      <w:proofErr w:type="spellStart"/>
      <w:r w:rsidRPr="008A610E">
        <w:rPr>
          <w:sz w:val="28"/>
          <w:szCs w:val="28"/>
          <w:lang w:val="ru-RU"/>
        </w:rPr>
        <w:t>несподіваних</w:t>
      </w:r>
      <w:proofErr w:type="spellEnd"/>
      <w:r w:rsidRPr="008A610E">
        <w:rPr>
          <w:sz w:val="28"/>
          <w:szCs w:val="28"/>
          <w:lang w:val="ru-RU"/>
        </w:rPr>
        <w:t xml:space="preserve"> </w:t>
      </w:r>
      <w:proofErr w:type="spellStart"/>
      <w:r w:rsidRPr="008A610E">
        <w:rPr>
          <w:sz w:val="28"/>
          <w:szCs w:val="28"/>
          <w:lang w:val="ru-RU"/>
        </w:rPr>
        <w:t>ситуаціях</w:t>
      </w:r>
      <w:proofErr w:type="spellEnd"/>
      <w:r w:rsidRPr="008A610E">
        <w:rPr>
          <w:sz w:val="28"/>
          <w:szCs w:val="28"/>
          <w:lang w:val="ru-RU"/>
        </w:rPr>
        <w:t xml:space="preserve"> </w:t>
      </w:r>
      <w:proofErr w:type="spellStart"/>
      <w:r w:rsidRPr="008A610E">
        <w:rPr>
          <w:sz w:val="28"/>
          <w:szCs w:val="28"/>
          <w:lang w:val="ru-RU"/>
        </w:rPr>
        <w:t>із</w:t>
      </w:r>
      <w:proofErr w:type="spellEnd"/>
      <w:r w:rsidRPr="008A610E">
        <w:rPr>
          <w:sz w:val="28"/>
          <w:szCs w:val="28"/>
          <w:lang w:val="ru-RU"/>
        </w:rPr>
        <w:t xml:space="preserve"> </w:t>
      </w:r>
      <w:proofErr w:type="spellStart"/>
      <w:r w:rsidRPr="008A610E">
        <w:rPr>
          <w:sz w:val="28"/>
          <w:szCs w:val="28"/>
          <w:lang w:val="ru-RU"/>
        </w:rPr>
        <w:t>мінімального</w:t>
      </w:r>
      <w:proofErr w:type="spellEnd"/>
      <w:r w:rsidRPr="008A610E">
        <w:rPr>
          <w:sz w:val="28"/>
          <w:szCs w:val="28"/>
          <w:lang w:val="ru-RU"/>
        </w:rPr>
        <w:t xml:space="preserve"> </w:t>
      </w:r>
      <w:proofErr w:type="spellStart"/>
      <w:r w:rsidRPr="008A610E">
        <w:rPr>
          <w:sz w:val="28"/>
          <w:szCs w:val="28"/>
          <w:lang w:val="ru-RU"/>
        </w:rPr>
        <w:t>переліку</w:t>
      </w:r>
      <w:proofErr w:type="spellEnd"/>
      <w:r w:rsidRPr="008A610E">
        <w:rPr>
          <w:sz w:val="28"/>
          <w:szCs w:val="28"/>
          <w:lang w:val="ru-RU"/>
        </w:rPr>
        <w:t xml:space="preserve"> тем (див.: </w:t>
      </w:r>
      <w:r w:rsidRPr="008A610E">
        <w:rPr>
          <w:i/>
          <w:iCs/>
          <w:sz w:val="28"/>
          <w:szCs w:val="28"/>
          <w:lang w:val="ru-RU"/>
        </w:rPr>
        <w:t>Каталог А, Каталог Б</w:t>
      </w:r>
      <w:r w:rsidRPr="008A610E">
        <w:rPr>
          <w:sz w:val="28"/>
          <w:szCs w:val="28"/>
          <w:lang w:val="ru-RU"/>
        </w:rPr>
        <w:t>);</w:t>
      </w:r>
    </w:p>
    <w:p w14:paraId="54241A28" w14:textId="77777777" w:rsidR="00CE1DDC" w:rsidRPr="00F055B1" w:rsidRDefault="00CE1DDC" w:rsidP="00F055B1">
      <w:pPr>
        <w:numPr>
          <w:ilvl w:val="0"/>
          <w:numId w:val="185"/>
        </w:numPr>
        <w:tabs>
          <w:tab w:val="clear" w:pos="1440"/>
          <w:tab w:val="left" w:pos="284"/>
        </w:tabs>
        <w:ind w:left="284" w:hanging="284"/>
        <w:jc w:val="both"/>
        <w:rPr>
          <w:sz w:val="28"/>
          <w:szCs w:val="28"/>
          <w:lang w:val="ru-RU"/>
        </w:rPr>
      </w:pPr>
      <w:proofErr w:type="spellStart"/>
      <w:r w:rsidRPr="00F055B1">
        <w:rPr>
          <w:sz w:val="28"/>
          <w:szCs w:val="28"/>
          <w:lang w:val="ru-RU"/>
        </w:rPr>
        <w:t>телефонна</w:t>
      </w:r>
      <w:proofErr w:type="spellEnd"/>
      <w:r w:rsidRPr="00F055B1">
        <w:rPr>
          <w:sz w:val="28"/>
          <w:szCs w:val="28"/>
          <w:lang w:val="ru-RU"/>
        </w:rPr>
        <w:t xml:space="preserve"> </w:t>
      </w:r>
      <w:proofErr w:type="spellStart"/>
      <w:r w:rsidRPr="00F055B1">
        <w:rPr>
          <w:sz w:val="28"/>
          <w:szCs w:val="28"/>
          <w:lang w:val="ru-RU"/>
        </w:rPr>
        <w:t>розмова</w:t>
      </w:r>
      <w:proofErr w:type="spellEnd"/>
      <w:r w:rsidRPr="00F055B1">
        <w:rPr>
          <w:sz w:val="28"/>
          <w:szCs w:val="28"/>
          <w:lang w:val="ru-RU"/>
        </w:rPr>
        <w:t>;</w:t>
      </w:r>
    </w:p>
    <w:p w14:paraId="080C47C0" w14:textId="77777777" w:rsidR="00CE1DDC" w:rsidRPr="00F055B1" w:rsidRDefault="00CE1DDC" w:rsidP="00F055B1">
      <w:pPr>
        <w:numPr>
          <w:ilvl w:val="0"/>
          <w:numId w:val="185"/>
        </w:numPr>
        <w:tabs>
          <w:tab w:val="clear" w:pos="1440"/>
          <w:tab w:val="left" w:pos="284"/>
        </w:tabs>
        <w:ind w:left="284" w:hanging="284"/>
        <w:jc w:val="both"/>
        <w:rPr>
          <w:sz w:val="28"/>
          <w:szCs w:val="28"/>
          <w:lang w:val="ru-RU"/>
        </w:rPr>
      </w:pPr>
      <w:proofErr w:type="spellStart"/>
      <w:r w:rsidRPr="00F055B1">
        <w:rPr>
          <w:sz w:val="28"/>
          <w:szCs w:val="28"/>
          <w:lang w:val="ru-RU"/>
        </w:rPr>
        <w:t>дискусія</w:t>
      </w:r>
      <w:proofErr w:type="spellEnd"/>
      <w:r w:rsidRPr="00F055B1">
        <w:rPr>
          <w:sz w:val="28"/>
          <w:szCs w:val="28"/>
          <w:lang w:val="ru-RU"/>
        </w:rPr>
        <w:t xml:space="preserve"> (формальна і неформальна);</w:t>
      </w:r>
    </w:p>
    <w:p w14:paraId="5A2954B5" w14:textId="77777777" w:rsidR="00CE1DDC" w:rsidRPr="00F055B1" w:rsidRDefault="00CE1DDC" w:rsidP="00F055B1">
      <w:pPr>
        <w:numPr>
          <w:ilvl w:val="0"/>
          <w:numId w:val="185"/>
        </w:numPr>
        <w:tabs>
          <w:tab w:val="clear" w:pos="1440"/>
          <w:tab w:val="left" w:pos="284"/>
        </w:tabs>
        <w:ind w:left="284" w:hanging="284"/>
        <w:jc w:val="both"/>
        <w:rPr>
          <w:sz w:val="28"/>
          <w:szCs w:val="28"/>
          <w:lang w:val="ru-RU"/>
        </w:rPr>
      </w:pPr>
      <w:proofErr w:type="spellStart"/>
      <w:r w:rsidRPr="00F055B1">
        <w:rPr>
          <w:sz w:val="28"/>
          <w:szCs w:val="28"/>
          <w:lang w:val="ru-RU"/>
        </w:rPr>
        <w:t>дебати</w:t>
      </w:r>
      <w:proofErr w:type="spellEnd"/>
      <w:r w:rsidRPr="00F055B1">
        <w:rPr>
          <w:sz w:val="28"/>
          <w:szCs w:val="28"/>
          <w:lang w:val="ru-RU"/>
        </w:rPr>
        <w:t>;</w:t>
      </w:r>
    </w:p>
    <w:p w14:paraId="7EA39A49" w14:textId="77777777" w:rsidR="00CE1DDC" w:rsidRPr="00F055B1" w:rsidRDefault="00CE1DDC" w:rsidP="00F055B1">
      <w:pPr>
        <w:numPr>
          <w:ilvl w:val="0"/>
          <w:numId w:val="185"/>
        </w:numPr>
        <w:tabs>
          <w:tab w:val="clear" w:pos="1440"/>
          <w:tab w:val="left" w:pos="284"/>
        </w:tabs>
        <w:ind w:left="284" w:hanging="284"/>
        <w:jc w:val="both"/>
        <w:rPr>
          <w:sz w:val="28"/>
          <w:szCs w:val="28"/>
          <w:lang w:val="ru-RU"/>
        </w:rPr>
      </w:pPr>
      <w:r w:rsidRPr="00F055B1">
        <w:rPr>
          <w:sz w:val="28"/>
          <w:szCs w:val="28"/>
          <w:lang w:val="ru-RU"/>
        </w:rPr>
        <w:t>переговори;</w:t>
      </w:r>
    </w:p>
    <w:p w14:paraId="6562F05B" w14:textId="77777777" w:rsidR="00CE1DDC" w:rsidRPr="00F055B1" w:rsidRDefault="00CE1DDC" w:rsidP="00F055B1">
      <w:pPr>
        <w:numPr>
          <w:ilvl w:val="0"/>
          <w:numId w:val="185"/>
        </w:numPr>
        <w:tabs>
          <w:tab w:val="clear" w:pos="1440"/>
          <w:tab w:val="left" w:pos="284"/>
        </w:tabs>
        <w:ind w:left="284" w:hanging="284"/>
        <w:jc w:val="both"/>
        <w:rPr>
          <w:sz w:val="28"/>
          <w:szCs w:val="28"/>
          <w:lang w:val="ru-RU"/>
        </w:rPr>
      </w:pPr>
      <w:proofErr w:type="spellStart"/>
      <w:r w:rsidRPr="00F055B1">
        <w:rPr>
          <w:sz w:val="28"/>
          <w:szCs w:val="28"/>
          <w:lang w:val="ru-RU"/>
        </w:rPr>
        <w:t>опитування</w:t>
      </w:r>
      <w:proofErr w:type="spellEnd"/>
      <w:r w:rsidRPr="00F055B1">
        <w:rPr>
          <w:sz w:val="28"/>
          <w:szCs w:val="28"/>
          <w:lang w:val="ru-RU"/>
        </w:rPr>
        <w:t>.</w:t>
      </w:r>
    </w:p>
    <w:p w14:paraId="1FABCD6B" w14:textId="77777777" w:rsidR="00CE1DDC" w:rsidRPr="00F055B1" w:rsidRDefault="00CE1DDC" w:rsidP="000C57B7">
      <w:pPr>
        <w:tabs>
          <w:tab w:val="left" w:pos="720"/>
        </w:tabs>
        <w:ind w:firstLine="709"/>
        <w:jc w:val="both"/>
        <w:rPr>
          <w:sz w:val="28"/>
          <w:szCs w:val="28"/>
          <w:lang w:val="ru-RU"/>
        </w:rPr>
      </w:pPr>
    </w:p>
    <w:p w14:paraId="1CF44D1A" w14:textId="77777777" w:rsidR="00CE1DDC" w:rsidRPr="008A610E" w:rsidRDefault="00CE1DDC" w:rsidP="000C57B7">
      <w:pPr>
        <w:tabs>
          <w:tab w:val="left" w:pos="720"/>
        </w:tabs>
        <w:ind w:firstLine="709"/>
        <w:jc w:val="both"/>
        <w:rPr>
          <w:sz w:val="28"/>
          <w:szCs w:val="28"/>
        </w:rPr>
      </w:pPr>
      <w:r w:rsidRPr="00F055B1">
        <w:rPr>
          <w:b/>
          <w:bCs/>
          <w:sz w:val="28"/>
          <w:szCs w:val="28"/>
          <w:lang w:val="ru-RU"/>
        </w:rPr>
        <w:t xml:space="preserve">4.3. </w:t>
      </w:r>
      <w:proofErr w:type="spellStart"/>
      <w:r w:rsidRPr="00F055B1">
        <w:rPr>
          <w:b/>
          <w:bCs/>
          <w:sz w:val="28"/>
          <w:szCs w:val="28"/>
          <w:lang w:val="ru-RU"/>
        </w:rPr>
        <w:t>Комунікативні</w:t>
      </w:r>
      <w:proofErr w:type="spellEnd"/>
      <w:r w:rsidRPr="00F055B1">
        <w:rPr>
          <w:b/>
          <w:bCs/>
          <w:sz w:val="28"/>
          <w:szCs w:val="28"/>
          <w:lang w:val="ru-RU"/>
        </w:rPr>
        <w:t xml:space="preserve"> </w:t>
      </w:r>
      <w:proofErr w:type="spellStart"/>
      <w:r w:rsidRPr="00F055B1">
        <w:rPr>
          <w:b/>
          <w:bCs/>
          <w:sz w:val="28"/>
          <w:szCs w:val="28"/>
          <w:lang w:val="ru-RU"/>
        </w:rPr>
        <w:t>ролі</w:t>
      </w:r>
      <w:proofErr w:type="spellEnd"/>
    </w:p>
    <w:p w14:paraId="633EA001" w14:textId="77777777" w:rsidR="00F055B1" w:rsidRPr="00F055B1" w:rsidRDefault="00F055B1" w:rsidP="00F055B1">
      <w:pPr>
        <w:numPr>
          <w:ilvl w:val="0"/>
          <w:numId w:val="253"/>
        </w:numPr>
        <w:tabs>
          <w:tab w:val="clear" w:pos="1353"/>
          <w:tab w:val="left" w:pos="284"/>
        </w:tabs>
        <w:ind w:left="284" w:hanging="284"/>
        <w:jc w:val="both"/>
        <w:rPr>
          <w:b/>
          <w:bCs/>
          <w:sz w:val="28"/>
          <w:szCs w:val="28"/>
          <w:lang w:val="en-US"/>
        </w:rPr>
      </w:pPr>
      <w:r w:rsidRPr="008A610E">
        <w:rPr>
          <w:sz w:val="28"/>
          <w:szCs w:val="28"/>
        </w:rPr>
        <w:t>знайомий / знайома;</w:t>
      </w:r>
    </w:p>
    <w:p w14:paraId="748D4417" w14:textId="77777777" w:rsidR="00CE1DDC" w:rsidRPr="008A610E" w:rsidRDefault="00CE1DDC" w:rsidP="00F055B1">
      <w:pPr>
        <w:numPr>
          <w:ilvl w:val="0"/>
          <w:numId w:val="253"/>
        </w:numPr>
        <w:tabs>
          <w:tab w:val="clear" w:pos="1353"/>
          <w:tab w:val="left" w:pos="284"/>
        </w:tabs>
        <w:ind w:left="284" w:hanging="284"/>
        <w:jc w:val="both"/>
        <w:rPr>
          <w:b/>
          <w:bCs/>
          <w:sz w:val="28"/>
          <w:szCs w:val="28"/>
          <w:lang w:val="en-US"/>
        </w:rPr>
      </w:pPr>
      <w:proofErr w:type="spellStart"/>
      <w:r w:rsidRPr="00F055B1">
        <w:rPr>
          <w:sz w:val="28"/>
          <w:szCs w:val="28"/>
          <w:lang w:val="ru-RU"/>
        </w:rPr>
        <w:t>незнайомець</w:t>
      </w:r>
      <w:proofErr w:type="spellEnd"/>
      <w:r w:rsidRPr="008A610E">
        <w:rPr>
          <w:sz w:val="28"/>
          <w:szCs w:val="28"/>
        </w:rPr>
        <w:t xml:space="preserve"> / незнайомка</w:t>
      </w:r>
      <w:r w:rsidRPr="008A610E">
        <w:rPr>
          <w:sz w:val="28"/>
          <w:szCs w:val="28"/>
          <w:lang w:val="en-US"/>
        </w:rPr>
        <w:t>;</w:t>
      </w:r>
    </w:p>
    <w:p w14:paraId="6A7A1E9D" w14:textId="77777777" w:rsidR="00CE1DDC" w:rsidRPr="008A610E" w:rsidRDefault="00CE1DDC" w:rsidP="00F055B1">
      <w:pPr>
        <w:numPr>
          <w:ilvl w:val="0"/>
          <w:numId w:val="253"/>
        </w:numPr>
        <w:tabs>
          <w:tab w:val="clear" w:pos="1353"/>
          <w:tab w:val="left" w:pos="284"/>
        </w:tabs>
        <w:ind w:left="284" w:hanging="284"/>
        <w:jc w:val="both"/>
        <w:rPr>
          <w:b/>
          <w:bCs/>
          <w:sz w:val="28"/>
          <w:szCs w:val="28"/>
          <w:lang w:val="en-US"/>
        </w:rPr>
      </w:pPr>
      <w:proofErr w:type="spellStart"/>
      <w:r w:rsidRPr="008A610E">
        <w:rPr>
          <w:sz w:val="28"/>
          <w:szCs w:val="28"/>
          <w:lang w:val="en-US"/>
        </w:rPr>
        <w:t>колега</w:t>
      </w:r>
      <w:proofErr w:type="spellEnd"/>
      <w:r w:rsidRPr="008A610E">
        <w:rPr>
          <w:sz w:val="28"/>
          <w:szCs w:val="28"/>
          <w:lang w:val="en-US"/>
        </w:rPr>
        <w:t xml:space="preserve">, </w:t>
      </w:r>
      <w:r w:rsidRPr="008A610E">
        <w:rPr>
          <w:sz w:val="28"/>
          <w:szCs w:val="28"/>
        </w:rPr>
        <w:t>друг</w:t>
      </w:r>
      <w:r w:rsidRPr="008A610E">
        <w:rPr>
          <w:sz w:val="28"/>
          <w:szCs w:val="28"/>
          <w:lang w:val="en-US"/>
        </w:rPr>
        <w:t xml:space="preserve"> / </w:t>
      </w:r>
      <w:proofErr w:type="gramStart"/>
      <w:r w:rsidRPr="008A610E">
        <w:rPr>
          <w:sz w:val="28"/>
          <w:szCs w:val="28"/>
        </w:rPr>
        <w:t>подруг</w:t>
      </w:r>
      <w:r w:rsidRPr="008A610E">
        <w:rPr>
          <w:sz w:val="28"/>
          <w:szCs w:val="28"/>
          <w:lang w:val="en-US"/>
        </w:rPr>
        <w:t>а;</w:t>
      </w:r>
      <w:proofErr w:type="gramEnd"/>
    </w:p>
    <w:p w14:paraId="69F55B67" w14:textId="77777777" w:rsidR="00CE1DDC" w:rsidRPr="008A610E" w:rsidRDefault="00CE1DDC" w:rsidP="00F055B1">
      <w:pPr>
        <w:numPr>
          <w:ilvl w:val="0"/>
          <w:numId w:val="253"/>
        </w:numPr>
        <w:tabs>
          <w:tab w:val="clear" w:pos="1353"/>
          <w:tab w:val="left" w:pos="284"/>
        </w:tabs>
        <w:ind w:left="284" w:hanging="284"/>
        <w:jc w:val="both"/>
        <w:rPr>
          <w:b/>
          <w:bCs/>
          <w:sz w:val="28"/>
          <w:szCs w:val="28"/>
          <w:lang w:val="en-US"/>
        </w:rPr>
      </w:pPr>
      <w:proofErr w:type="spellStart"/>
      <w:r w:rsidRPr="008A610E">
        <w:rPr>
          <w:sz w:val="28"/>
          <w:szCs w:val="28"/>
          <w:lang w:val="en-US"/>
        </w:rPr>
        <w:t>член</w:t>
      </w:r>
      <w:proofErr w:type="spellEnd"/>
      <w:r w:rsidRPr="008A610E">
        <w:rPr>
          <w:sz w:val="28"/>
          <w:szCs w:val="28"/>
          <w:lang w:val="en-US"/>
        </w:rPr>
        <w:t xml:space="preserve"> </w:t>
      </w:r>
      <w:r w:rsidRPr="008A610E">
        <w:rPr>
          <w:sz w:val="28"/>
          <w:szCs w:val="28"/>
        </w:rPr>
        <w:t>сім</w:t>
      </w:r>
      <w:r w:rsidRPr="008A610E">
        <w:rPr>
          <w:sz w:val="28"/>
          <w:szCs w:val="28"/>
          <w:lang w:val="en-US"/>
        </w:rPr>
        <w:t>’</w:t>
      </w:r>
      <w:r w:rsidRPr="008A610E">
        <w:rPr>
          <w:sz w:val="28"/>
          <w:szCs w:val="28"/>
        </w:rPr>
        <w:t xml:space="preserve">ї, родич / </w:t>
      </w:r>
      <w:proofErr w:type="gramStart"/>
      <w:r w:rsidRPr="008A610E">
        <w:rPr>
          <w:sz w:val="28"/>
          <w:szCs w:val="28"/>
        </w:rPr>
        <w:t>родичка</w:t>
      </w:r>
      <w:r w:rsidRPr="008A610E">
        <w:rPr>
          <w:sz w:val="28"/>
          <w:szCs w:val="28"/>
          <w:lang w:val="en-US"/>
        </w:rPr>
        <w:t>;</w:t>
      </w:r>
      <w:proofErr w:type="gramEnd"/>
    </w:p>
    <w:p w14:paraId="04C06D9E" w14:textId="77777777" w:rsidR="00CE1DDC" w:rsidRPr="008A610E" w:rsidRDefault="00CE1DDC" w:rsidP="00F055B1">
      <w:pPr>
        <w:numPr>
          <w:ilvl w:val="0"/>
          <w:numId w:val="253"/>
        </w:numPr>
        <w:tabs>
          <w:tab w:val="clear" w:pos="1353"/>
          <w:tab w:val="left" w:pos="284"/>
        </w:tabs>
        <w:ind w:left="284" w:hanging="284"/>
        <w:jc w:val="both"/>
        <w:rPr>
          <w:b/>
          <w:bCs/>
          <w:sz w:val="28"/>
          <w:szCs w:val="28"/>
          <w:lang w:val="en-US"/>
        </w:rPr>
      </w:pPr>
      <w:proofErr w:type="spellStart"/>
      <w:r w:rsidRPr="008A610E">
        <w:rPr>
          <w:sz w:val="28"/>
          <w:szCs w:val="28"/>
          <w:lang w:val="en-US"/>
        </w:rPr>
        <w:t>гість</w:t>
      </w:r>
      <w:proofErr w:type="spellEnd"/>
      <w:r w:rsidRPr="008A610E">
        <w:rPr>
          <w:sz w:val="28"/>
          <w:szCs w:val="28"/>
          <w:lang w:val="en-US"/>
        </w:rPr>
        <w:t xml:space="preserve"> / </w:t>
      </w:r>
      <w:proofErr w:type="spellStart"/>
      <w:proofErr w:type="gramStart"/>
      <w:r w:rsidRPr="008A610E">
        <w:rPr>
          <w:sz w:val="28"/>
          <w:szCs w:val="28"/>
          <w:lang w:val="en-US"/>
        </w:rPr>
        <w:t>гостя</w:t>
      </w:r>
      <w:proofErr w:type="spellEnd"/>
      <w:r w:rsidRPr="008A610E">
        <w:rPr>
          <w:sz w:val="28"/>
          <w:szCs w:val="28"/>
          <w:lang w:val="en-US"/>
        </w:rPr>
        <w:t>;</w:t>
      </w:r>
      <w:proofErr w:type="gramEnd"/>
    </w:p>
    <w:p w14:paraId="6539E8CA" w14:textId="77777777" w:rsidR="00CE1DDC" w:rsidRPr="008A610E" w:rsidRDefault="00CE1DDC" w:rsidP="00F055B1">
      <w:pPr>
        <w:numPr>
          <w:ilvl w:val="0"/>
          <w:numId w:val="253"/>
        </w:numPr>
        <w:tabs>
          <w:tab w:val="clear" w:pos="1353"/>
          <w:tab w:val="left" w:pos="284"/>
        </w:tabs>
        <w:ind w:left="284" w:hanging="284"/>
        <w:jc w:val="both"/>
        <w:rPr>
          <w:b/>
          <w:bCs/>
          <w:sz w:val="28"/>
          <w:szCs w:val="28"/>
          <w:lang w:val="en-US"/>
        </w:rPr>
      </w:pPr>
      <w:proofErr w:type="spellStart"/>
      <w:r w:rsidRPr="008A610E">
        <w:rPr>
          <w:sz w:val="28"/>
          <w:szCs w:val="28"/>
          <w:lang w:val="en-US"/>
        </w:rPr>
        <w:t>турист</w:t>
      </w:r>
      <w:proofErr w:type="spellEnd"/>
      <w:r w:rsidRPr="008A610E">
        <w:rPr>
          <w:sz w:val="28"/>
          <w:szCs w:val="28"/>
          <w:lang w:val="en-US"/>
        </w:rPr>
        <w:t xml:space="preserve"> / </w:t>
      </w:r>
      <w:proofErr w:type="spellStart"/>
      <w:proofErr w:type="gramStart"/>
      <w:r w:rsidRPr="008A610E">
        <w:rPr>
          <w:sz w:val="28"/>
          <w:szCs w:val="28"/>
          <w:lang w:val="en-US"/>
        </w:rPr>
        <w:t>туристка</w:t>
      </w:r>
      <w:proofErr w:type="spellEnd"/>
      <w:r w:rsidRPr="008A610E">
        <w:rPr>
          <w:sz w:val="28"/>
          <w:szCs w:val="28"/>
        </w:rPr>
        <w:t>;</w:t>
      </w:r>
      <w:proofErr w:type="gramEnd"/>
    </w:p>
    <w:p w14:paraId="79A47588" w14:textId="77777777" w:rsidR="00CE1DDC" w:rsidRPr="008A610E" w:rsidRDefault="00CE1DDC" w:rsidP="00F055B1">
      <w:pPr>
        <w:numPr>
          <w:ilvl w:val="0"/>
          <w:numId w:val="253"/>
        </w:numPr>
        <w:tabs>
          <w:tab w:val="clear" w:pos="1353"/>
          <w:tab w:val="left" w:pos="284"/>
        </w:tabs>
        <w:ind w:left="284" w:hanging="284"/>
        <w:jc w:val="both"/>
        <w:rPr>
          <w:b/>
          <w:bCs/>
          <w:sz w:val="28"/>
          <w:szCs w:val="28"/>
          <w:lang w:val="en-US"/>
        </w:rPr>
      </w:pPr>
      <w:proofErr w:type="spellStart"/>
      <w:proofErr w:type="gramStart"/>
      <w:r w:rsidRPr="008A610E">
        <w:rPr>
          <w:sz w:val="28"/>
          <w:szCs w:val="28"/>
          <w:lang w:val="en-US"/>
        </w:rPr>
        <w:t>гід</w:t>
      </w:r>
      <w:proofErr w:type="spellEnd"/>
      <w:r w:rsidRPr="008A610E">
        <w:rPr>
          <w:sz w:val="28"/>
          <w:szCs w:val="28"/>
          <w:lang w:val="en-US"/>
        </w:rPr>
        <w:t>;</w:t>
      </w:r>
      <w:proofErr w:type="gramEnd"/>
    </w:p>
    <w:p w14:paraId="353DCEAE" w14:textId="77777777" w:rsidR="00CE1DDC" w:rsidRPr="008A610E" w:rsidRDefault="00CE1DDC" w:rsidP="00F055B1">
      <w:pPr>
        <w:numPr>
          <w:ilvl w:val="0"/>
          <w:numId w:val="253"/>
        </w:numPr>
        <w:tabs>
          <w:tab w:val="clear" w:pos="1353"/>
          <w:tab w:val="left" w:pos="284"/>
        </w:tabs>
        <w:ind w:left="284" w:hanging="284"/>
        <w:jc w:val="both"/>
        <w:rPr>
          <w:b/>
          <w:bCs/>
          <w:sz w:val="28"/>
          <w:szCs w:val="28"/>
          <w:lang w:val="en-US"/>
        </w:rPr>
      </w:pPr>
      <w:proofErr w:type="spellStart"/>
      <w:r w:rsidRPr="008A610E">
        <w:rPr>
          <w:sz w:val="28"/>
          <w:szCs w:val="28"/>
          <w:lang w:val="en-US"/>
        </w:rPr>
        <w:t>студент</w:t>
      </w:r>
      <w:proofErr w:type="spellEnd"/>
      <w:r w:rsidRPr="008A610E">
        <w:rPr>
          <w:sz w:val="28"/>
          <w:szCs w:val="28"/>
          <w:lang w:val="en-US"/>
        </w:rPr>
        <w:t xml:space="preserve"> / </w:t>
      </w:r>
      <w:proofErr w:type="spellStart"/>
      <w:proofErr w:type="gramStart"/>
      <w:r w:rsidRPr="008A610E">
        <w:rPr>
          <w:sz w:val="28"/>
          <w:szCs w:val="28"/>
          <w:lang w:val="en-US"/>
        </w:rPr>
        <w:t>студентка</w:t>
      </w:r>
      <w:proofErr w:type="spellEnd"/>
      <w:r w:rsidRPr="008A610E">
        <w:rPr>
          <w:sz w:val="28"/>
          <w:szCs w:val="28"/>
        </w:rPr>
        <w:t>;</w:t>
      </w:r>
      <w:proofErr w:type="gramEnd"/>
    </w:p>
    <w:p w14:paraId="1F2EAED2" w14:textId="77777777" w:rsidR="00CE1DDC" w:rsidRPr="008A610E" w:rsidRDefault="00CE1DDC" w:rsidP="00F055B1">
      <w:pPr>
        <w:numPr>
          <w:ilvl w:val="0"/>
          <w:numId w:val="253"/>
        </w:numPr>
        <w:tabs>
          <w:tab w:val="clear" w:pos="1353"/>
          <w:tab w:val="left" w:pos="284"/>
        </w:tabs>
        <w:ind w:left="284" w:hanging="284"/>
        <w:jc w:val="both"/>
        <w:rPr>
          <w:b/>
          <w:bCs/>
          <w:sz w:val="28"/>
          <w:szCs w:val="28"/>
          <w:lang w:val="en-US"/>
        </w:rPr>
      </w:pPr>
      <w:proofErr w:type="spellStart"/>
      <w:r w:rsidRPr="008A610E">
        <w:rPr>
          <w:sz w:val="28"/>
          <w:szCs w:val="28"/>
          <w:lang w:val="en-US"/>
        </w:rPr>
        <w:t>викладач</w:t>
      </w:r>
      <w:proofErr w:type="spellEnd"/>
      <w:r w:rsidRPr="008A610E">
        <w:rPr>
          <w:sz w:val="28"/>
          <w:szCs w:val="28"/>
          <w:lang w:val="en-US"/>
        </w:rPr>
        <w:t xml:space="preserve"> / </w:t>
      </w:r>
      <w:proofErr w:type="spellStart"/>
      <w:proofErr w:type="gramStart"/>
      <w:r w:rsidRPr="008A610E">
        <w:rPr>
          <w:sz w:val="28"/>
          <w:szCs w:val="28"/>
          <w:lang w:val="en-US"/>
        </w:rPr>
        <w:t>викладачка</w:t>
      </w:r>
      <w:proofErr w:type="spellEnd"/>
      <w:r w:rsidRPr="008A610E">
        <w:rPr>
          <w:sz w:val="28"/>
          <w:szCs w:val="28"/>
          <w:lang w:val="en-US"/>
        </w:rPr>
        <w:t>;</w:t>
      </w:r>
      <w:proofErr w:type="gramEnd"/>
    </w:p>
    <w:p w14:paraId="5CF57E50" w14:textId="77777777" w:rsidR="00CE1DDC" w:rsidRPr="008A610E" w:rsidRDefault="00CE1DDC" w:rsidP="00F055B1">
      <w:pPr>
        <w:numPr>
          <w:ilvl w:val="0"/>
          <w:numId w:val="253"/>
        </w:numPr>
        <w:tabs>
          <w:tab w:val="clear" w:pos="1353"/>
          <w:tab w:val="left" w:pos="284"/>
        </w:tabs>
        <w:ind w:left="284" w:hanging="284"/>
        <w:jc w:val="both"/>
        <w:rPr>
          <w:sz w:val="28"/>
          <w:szCs w:val="28"/>
          <w:lang w:val="en-US"/>
        </w:rPr>
      </w:pPr>
      <w:proofErr w:type="spellStart"/>
      <w:r w:rsidRPr="008A610E">
        <w:rPr>
          <w:sz w:val="28"/>
          <w:szCs w:val="28"/>
          <w:lang w:val="en-US"/>
        </w:rPr>
        <w:t>продавець</w:t>
      </w:r>
      <w:proofErr w:type="spellEnd"/>
      <w:r w:rsidRPr="008A610E">
        <w:rPr>
          <w:sz w:val="28"/>
          <w:szCs w:val="28"/>
          <w:lang w:val="en-US"/>
        </w:rPr>
        <w:t xml:space="preserve"> / </w:t>
      </w:r>
      <w:proofErr w:type="spellStart"/>
      <w:proofErr w:type="gramStart"/>
      <w:r w:rsidRPr="008A610E">
        <w:rPr>
          <w:sz w:val="28"/>
          <w:szCs w:val="28"/>
          <w:lang w:val="en-US"/>
        </w:rPr>
        <w:t>продавчиня</w:t>
      </w:r>
      <w:proofErr w:type="spellEnd"/>
      <w:r w:rsidRPr="008A610E">
        <w:rPr>
          <w:sz w:val="28"/>
          <w:szCs w:val="28"/>
        </w:rPr>
        <w:t>;</w:t>
      </w:r>
      <w:proofErr w:type="gramEnd"/>
    </w:p>
    <w:p w14:paraId="50FB9C9A" w14:textId="77777777" w:rsidR="00CE1DDC" w:rsidRPr="008A610E" w:rsidRDefault="00CE1DDC" w:rsidP="00F055B1">
      <w:pPr>
        <w:numPr>
          <w:ilvl w:val="0"/>
          <w:numId w:val="253"/>
        </w:numPr>
        <w:tabs>
          <w:tab w:val="clear" w:pos="1353"/>
          <w:tab w:val="left" w:pos="284"/>
        </w:tabs>
        <w:ind w:left="284" w:hanging="284"/>
        <w:jc w:val="both"/>
        <w:rPr>
          <w:sz w:val="28"/>
          <w:szCs w:val="28"/>
          <w:lang w:val="en-US"/>
        </w:rPr>
      </w:pPr>
      <w:proofErr w:type="spellStart"/>
      <w:r w:rsidRPr="008A610E">
        <w:rPr>
          <w:sz w:val="28"/>
          <w:szCs w:val="28"/>
          <w:lang w:val="en-US"/>
        </w:rPr>
        <w:t>покупець</w:t>
      </w:r>
      <w:proofErr w:type="spellEnd"/>
      <w:r w:rsidRPr="008A610E">
        <w:rPr>
          <w:sz w:val="28"/>
          <w:szCs w:val="28"/>
        </w:rPr>
        <w:t xml:space="preserve"> / </w:t>
      </w:r>
      <w:proofErr w:type="spellStart"/>
      <w:proofErr w:type="gramStart"/>
      <w:r w:rsidRPr="008A610E">
        <w:rPr>
          <w:sz w:val="28"/>
          <w:szCs w:val="28"/>
        </w:rPr>
        <w:t>покупчиня</w:t>
      </w:r>
      <w:proofErr w:type="spellEnd"/>
      <w:r w:rsidRPr="008A610E">
        <w:rPr>
          <w:sz w:val="28"/>
          <w:szCs w:val="28"/>
          <w:lang w:val="en-US"/>
        </w:rPr>
        <w:t>;</w:t>
      </w:r>
      <w:proofErr w:type="gramEnd"/>
      <w:r w:rsidRPr="008A610E">
        <w:rPr>
          <w:sz w:val="28"/>
          <w:szCs w:val="28"/>
          <w:lang w:val="en-US"/>
        </w:rPr>
        <w:t xml:space="preserve"> </w:t>
      </w:r>
    </w:p>
    <w:p w14:paraId="5FB39C1B" w14:textId="77777777" w:rsidR="00CE1DDC" w:rsidRPr="008A610E" w:rsidRDefault="00CE1DDC" w:rsidP="00F055B1">
      <w:pPr>
        <w:numPr>
          <w:ilvl w:val="0"/>
          <w:numId w:val="253"/>
        </w:numPr>
        <w:tabs>
          <w:tab w:val="clear" w:pos="1353"/>
          <w:tab w:val="left" w:pos="284"/>
        </w:tabs>
        <w:ind w:left="284" w:hanging="284"/>
        <w:jc w:val="both"/>
        <w:rPr>
          <w:sz w:val="28"/>
          <w:szCs w:val="28"/>
          <w:lang w:val="en-US"/>
        </w:rPr>
      </w:pPr>
      <w:proofErr w:type="spellStart"/>
      <w:r w:rsidRPr="008A610E">
        <w:rPr>
          <w:sz w:val="28"/>
          <w:szCs w:val="28"/>
          <w:lang w:val="en-US"/>
        </w:rPr>
        <w:t>клієнт</w:t>
      </w:r>
      <w:proofErr w:type="spellEnd"/>
      <w:r w:rsidRPr="008A610E">
        <w:rPr>
          <w:sz w:val="28"/>
          <w:szCs w:val="28"/>
          <w:lang w:val="en-US"/>
        </w:rPr>
        <w:t xml:space="preserve"> / </w:t>
      </w:r>
      <w:proofErr w:type="spellStart"/>
      <w:r w:rsidRPr="008A610E">
        <w:rPr>
          <w:sz w:val="28"/>
          <w:szCs w:val="28"/>
          <w:lang w:val="en-US"/>
        </w:rPr>
        <w:t>клієнтка</w:t>
      </w:r>
      <w:proofErr w:type="spellEnd"/>
      <w:r w:rsidRPr="008A610E">
        <w:rPr>
          <w:sz w:val="28"/>
          <w:szCs w:val="28"/>
          <w:lang w:val="en-US"/>
        </w:rPr>
        <w:t xml:space="preserve">, </w:t>
      </w:r>
      <w:proofErr w:type="spellStart"/>
      <w:r w:rsidRPr="008A610E">
        <w:rPr>
          <w:sz w:val="28"/>
          <w:szCs w:val="28"/>
          <w:lang w:val="en-US"/>
        </w:rPr>
        <w:t>споживач</w:t>
      </w:r>
      <w:proofErr w:type="spellEnd"/>
      <w:r w:rsidRPr="008A610E">
        <w:rPr>
          <w:sz w:val="28"/>
          <w:szCs w:val="28"/>
          <w:lang w:val="en-US"/>
        </w:rPr>
        <w:t xml:space="preserve"> / </w:t>
      </w:r>
      <w:proofErr w:type="spellStart"/>
      <w:proofErr w:type="gramStart"/>
      <w:r w:rsidRPr="008A610E">
        <w:rPr>
          <w:sz w:val="28"/>
          <w:szCs w:val="28"/>
          <w:lang w:val="en-US"/>
        </w:rPr>
        <w:t>споживачка</w:t>
      </w:r>
      <w:proofErr w:type="spellEnd"/>
      <w:r w:rsidRPr="008A610E">
        <w:rPr>
          <w:sz w:val="28"/>
          <w:szCs w:val="28"/>
          <w:lang w:val="en-US"/>
        </w:rPr>
        <w:t>;</w:t>
      </w:r>
      <w:proofErr w:type="gramEnd"/>
    </w:p>
    <w:p w14:paraId="0878A1B0" w14:textId="77777777" w:rsidR="00CE1DDC" w:rsidRPr="008A610E" w:rsidRDefault="00CE1DDC" w:rsidP="00F055B1">
      <w:pPr>
        <w:numPr>
          <w:ilvl w:val="0"/>
          <w:numId w:val="253"/>
        </w:numPr>
        <w:tabs>
          <w:tab w:val="clear" w:pos="1353"/>
          <w:tab w:val="left" w:pos="284"/>
        </w:tabs>
        <w:ind w:left="284" w:hanging="284"/>
        <w:jc w:val="both"/>
        <w:rPr>
          <w:sz w:val="28"/>
          <w:szCs w:val="28"/>
          <w:lang w:val="en-US"/>
        </w:rPr>
      </w:pPr>
      <w:proofErr w:type="spellStart"/>
      <w:r w:rsidRPr="008A610E">
        <w:rPr>
          <w:sz w:val="28"/>
          <w:szCs w:val="28"/>
          <w:lang w:val="en-US"/>
        </w:rPr>
        <w:t>пацієнт</w:t>
      </w:r>
      <w:proofErr w:type="spellEnd"/>
      <w:r w:rsidRPr="008A610E">
        <w:rPr>
          <w:sz w:val="28"/>
          <w:szCs w:val="28"/>
          <w:lang w:val="en-US"/>
        </w:rPr>
        <w:t xml:space="preserve"> / </w:t>
      </w:r>
      <w:proofErr w:type="spellStart"/>
      <w:proofErr w:type="gramStart"/>
      <w:r w:rsidRPr="008A610E">
        <w:rPr>
          <w:sz w:val="28"/>
          <w:szCs w:val="28"/>
          <w:lang w:val="en-US"/>
        </w:rPr>
        <w:t>пацієнтка</w:t>
      </w:r>
      <w:proofErr w:type="spellEnd"/>
      <w:r w:rsidRPr="008A610E">
        <w:rPr>
          <w:sz w:val="28"/>
          <w:szCs w:val="28"/>
        </w:rPr>
        <w:t>;</w:t>
      </w:r>
      <w:proofErr w:type="gramEnd"/>
    </w:p>
    <w:p w14:paraId="16DF834E" w14:textId="77777777" w:rsidR="00CE1DDC" w:rsidRPr="008A610E" w:rsidRDefault="00CE1DDC" w:rsidP="00F055B1">
      <w:pPr>
        <w:numPr>
          <w:ilvl w:val="0"/>
          <w:numId w:val="253"/>
        </w:numPr>
        <w:tabs>
          <w:tab w:val="clear" w:pos="1353"/>
          <w:tab w:val="left" w:pos="284"/>
        </w:tabs>
        <w:ind w:left="284" w:hanging="284"/>
        <w:jc w:val="both"/>
        <w:rPr>
          <w:sz w:val="28"/>
          <w:szCs w:val="28"/>
          <w:lang w:val="en-US"/>
        </w:rPr>
      </w:pPr>
      <w:proofErr w:type="spellStart"/>
      <w:r w:rsidRPr="008A610E">
        <w:rPr>
          <w:sz w:val="28"/>
          <w:szCs w:val="28"/>
          <w:lang w:val="en-US"/>
        </w:rPr>
        <w:t>лікар</w:t>
      </w:r>
      <w:proofErr w:type="spellEnd"/>
      <w:r w:rsidRPr="008A610E">
        <w:rPr>
          <w:sz w:val="28"/>
          <w:szCs w:val="28"/>
          <w:lang w:val="en-US"/>
        </w:rPr>
        <w:t xml:space="preserve"> / </w:t>
      </w:r>
      <w:proofErr w:type="spellStart"/>
      <w:proofErr w:type="gramStart"/>
      <w:r w:rsidRPr="008A610E">
        <w:rPr>
          <w:sz w:val="28"/>
          <w:szCs w:val="28"/>
          <w:lang w:val="en-US"/>
        </w:rPr>
        <w:t>лікарка</w:t>
      </w:r>
      <w:proofErr w:type="spellEnd"/>
      <w:r w:rsidRPr="008A610E">
        <w:rPr>
          <w:sz w:val="28"/>
          <w:szCs w:val="28"/>
          <w:lang w:val="en-US"/>
        </w:rPr>
        <w:t>;</w:t>
      </w:r>
      <w:proofErr w:type="gramEnd"/>
    </w:p>
    <w:p w14:paraId="17BCFAD1" w14:textId="77777777" w:rsidR="00CE1DDC" w:rsidRPr="008A610E" w:rsidRDefault="00CE1DDC" w:rsidP="00F055B1">
      <w:pPr>
        <w:numPr>
          <w:ilvl w:val="0"/>
          <w:numId w:val="253"/>
        </w:numPr>
        <w:tabs>
          <w:tab w:val="clear" w:pos="1353"/>
          <w:tab w:val="left" w:pos="284"/>
        </w:tabs>
        <w:ind w:left="284" w:hanging="284"/>
        <w:jc w:val="both"/>
        <w:rPr>
          <w:sz w:val="28"/>
          <w:szCs w:val="28"/>
          <w:lang w:val="en-US"/>
        </w:rPr>
      </w:pPr>
      <w:proofErr w:type="spellStart"/>
      <w:r w:rsidRPr="008A610E">
        <w:rPr>
          <w:sz w:val="28"/>
          <w:szCs w:val="28"/>
          <w:lang w:val="en-US"/>
        </w:rPr>
        <w:t>працівник</w:t>
      </w:r>
      <w:proofErr w:type="spellEnd"/>
      <w:r w:rsidRPr="008A610E">
        <w:rPr>
          <w:sz w:val="28"/>
          <w:szCs w:val="28"/>
          <w:lang w:val="en-US"/>
        </w:rPr>
        <w:t xml:space="preserve"> / </w:t>
      </w:r>
      <w:proofErr w:type="spellStart"/>
      <w:proofErr w:type="gramStart"/>
      <w:r w:rsidRPr="008A610E">
        <w:rPr>
          <w:sz w:val="28"/>
          <w:szCs w:val="28"/>
          <w:lang w:val="en-US"/>
        </w:rPr>
        <w:t>працівниця</w:t>
      </w:r>
      <w:proofErr w:type="spellEnd"/>
      <w:r w:rsidRPr="008A610E">
        <w:rPr>
          <w:sz w:val="28"/>
          <w:szCs w:val="28"/>
        </w:rPr>
        <w:t>;</w:t>
      </w:r>
      <w:proofErr w:type="gramEnd"/>
    </w:p>
    <w:p w14:paraId="47EECF3C" w14:textId="77777777" w:rsidR="00CE1DDC" w:rsidRPr="008A610E" w:rsidRDefault="00CE1DDC" w:rsidP="00F055B1">
      <w:pPr>
        <w:numPr>
          <w:ilvl w:val="0"/>
          <w:numId w:val="253"/>
        </w:numPr>
        <w:tabs>
          <w:tab w:val="clear" w:pos="1353"/>
          <w:tab w:val="left" w:pos="284"/>
        </w:tabs>
        <w:ind w:left="284" w:hanging="284"/>
        <w:jc w:val="both"/>
        <w:rPr>
          <w:sz w:val="28"/>
          <w:szCs w:val="28"/>
          <w:lang w:val="en-US"/>
        </w:rPr>
      </w:pPr>
      <w:proofErr w:type="spellStart"/>
      <w:r w:rsidRPr="008A610E">
        <w:rPr>
          <w:sz w:val="28"/>
          <w:szCs w:val="28"/>
          <w:lang w:val="en-US"/>
        </w:rPr>
        <w:t>роботодавець</w:t>
      </w:r>
      <w:proofErr w:type="spellEnd"/>
      <w:r w:rsidRPr="008A610E">
        <w:rPr>
          <w:sz w:val="28"/>
          <w:szCs w:val="28"/>
          <w:lang w:val="en-US"/>
        </w:rPr>
        <w:t xml:space="preserve"> / </w:t>
      </w:r>
      <w:proofErr w:type="spellStart"/>
      <w:proofErr w:type="gramStart"/>
      <w:r w:rsidRPr="008A610E">
        <w:rPr>
          <w:sz w:val="28"/>
          <w:szCs w:val="28"/>
          <w:lang w:val="en-US"/>
        </w:rPr>
        <w:t>роботодавиця</w:t>
      </w:r>
      <w:proofErr w:type="spellEnd"/>
      <w:r w:rsidRPr="008A610E">
        <w:rPr>
          <w:sz w:val="28"/>
          <w:szCs w:val="28"/>
          <w:lang w:val="en-US"/>
        </w:rPr>
        <w:t>;</w:t>
      </w:r>
      <w:proofErr w:type="gramEnd"/>
    </w:p>
    <w:p w14:paraId="2F910A30" w14:textId="77777777" w:rsidR="00CE1DDC" w:rsidRPr="008A610E" w:rsidRDefault="00CE1DDC" w:rsidP="00F055B1">
      <w:pPr>
        <w:numPr>
          <w:ilvl w:val="0"/>
          <w:numId w:val="253"/>
        </w:numPr>
        <w:tabs>
          <w:tab w:val="clear" w:pos="1353"/>
          <w:tab w:val="left" w:pos="284"/>
        </w:tabs>
        <w:ind w:left="284" w:hanging="284"/>
        <w:jc w:val="both"/>
        <w:rPr>
          <w:sz w:val="28"/>
          <w:szCs w:val="28"/>
          <w:lang w:val="en-US"/>
        </w:rPr>
      </w:pPr>
      <w:proofErr w:type="spellStart"/>
      <w:r w:rsidRPr="008A610E">
        <w:rPr>
          <w:sz w:val="28"/>
          <w:szCs w:val="28"/>
          <w:lang w:val="en-US"/>
        </w:rPr>
        <w:t>керівник</w:t>
      </w:r>
      <w:proofErr w:type="spellEnd"/>
      <w:r w:rsidRPr="008A610E">
        <w:rPr>
          <w:sz w:val="28"/>
          <w:szCs w:val="28"/>
          <w:lang w:val="en-US"/>
        </w:rPr>
        <w:t xml:space="preserve"> / </w:t>
      </w:r>
      <w:proofErr w:type="spellStart"/>
      <w:proofErr w:type="gramStart"/>
      <w:r w:rsidRPr="008A610E">
        <w:rPr>
          <w:sz w:val="28"/>
          <w:szCs w:val="28"/>
          <w:lang w:val="en-US"/>
        </w:rPr>
        <w:t>керівниця</w:t>
      </w:r>
      <w:proofErr w:type="spellEnd"/>
      <w:r w:rsidRPr="008A610E">
        <w:rPr>
          <w:sz w:val="28"/>
          <w:szCs w:val="28"/>
        </w:rPr>
        <w:t>;</w:t>
      </w:r>
      <w:proofErr w:type="gramEnd"/>
    </w:p>
    <w:p w14:paraId="6A40A1A9" w14:textId="77777777" w:rsidR="00CE1DDC" w:rsidRPr="008A610E" w:rsidRDefault="00CE1DDC" w:rsidP="00F055B1">
      <w:pPr>
        <w:numPr>
          <w:ilvl w:val="0"/>
          <w:numId w:val="253"/>
        </w:numPr>
        <w:tabs>
          <w:tab w:val="clear" w:pos="1353"/>
          <w:tab w:val="left" w:pos="284"/>
        </w:tabs>
        <w:ind w:left="284" w:hanging="284"/>
        <w:jc w:val="both"/>
        <w:rPr>
          <w:sz w:val="28"/>
          <w:szCs w:val="28"/>
          <w:lang w:val="en-US"/>
        </w:rPr>
      </w:pPr>
      <w:proofErr w:type="spellStart"/>
      <w:r w:rsidRPr="008A610E">
        <w:rPr>
          <w:sz w:val="28"/>
          <w:szCs w:val="28"/>
          <w:lang w:val="en-US"/>
        </w:rPr>
        <w:t>підлеглий</w:t>
      </w:r>
      <w:proofErr w:type="spellEnd"/>
      <w:r w:rsidRPr="008A610E">
        <w:rPr>
          <w:sz w:val="28"/>
          <w:szCs w:val="28"/>
          <w:lang w:val="en-US"/>
        </w:rPr>
        <w:t xml:space="preserve"> / </w:t>
      </w:r>
      <w:proofErr w:type="spellStart"/>
      <w:proofErr w:type="gramStart"/>
      <w:r w:rsidRPr="008A610E">
        <w:rPr>
          <w:sz w:val="28"/>
          <w:szCs w:val="28"/>
          <w:lang w:val="en-US"/>
        </w:rPr>
        <w:t>підлегла</w:t>
      </w:r>
      <w:proofErr w:type="spellEnd"/>
      <w:r w:rsidRPr="008A610E">
        <w:rPr>
          <w:sz w:val="28"/>
          <w:szCs w:val="28"/>
          <w:lang w:val="en-US"/>
        </w:rPr>
        <w:t>;</w:t>
      </w:r>
      <w:proofErr w:type="gramEnd"/>
    </w:p>
    <w:p w14:paraId="4C86C283" w14:textId="77777777" w:rsidR="00CE1DDC" w:rsidRPr="008A610E" w:rsidRDefault="00CE1DDC" w:rsidP="00F055B1">
      <w:pPr>
        <w:numPr>
          <w:ilvl w:val="0"/>
          <w:numId w:val="253"/>
        </w:numPr>
        <w:tabs>
          <w:tab w:val="clear" w:pos="1353"/>
          <w:tab w:val="left" w:pos="284"/>
        </w:tabs>
        <w:ind w:left="284" w:hanging="284"/>
        <w:jc w:val="both"/>
        <w:rPr>
          <w:sz w:val="28"/>
          <w:szCs w:val="28"/>
          <w:lang w:val="ru-RU"/>
        </w:rPr>
      </w:pPr>
      <w:proofErr w:type="spellStart"/>
      <w:r w:rsidRPr="008A610E">
        <w:rPr>
          <w:sz w:val="28"/>
          <w:szCs w:val="28"/>
          <w:lang w:val="ru-RU"/>
        </w:rPr>
        <w:t>орендар</w:t>
      </w:r>
      <w:proofErr w:type="spellEnd"/>
      <w:r w:rsidRPr="008A610E">
        <w:rPr>
          <w:sz w:val="28"/>
          <w:szCs w:val="28"/>
          <w:lang w:val="ru-RU"/>
        </w:rPr>
        <w:t xml:space="preserve"> /</w:t>
      </w:r>
      <w:proofErr w:type="spellStart"/>
      <w:r w:rsidRPr="008A610E">
        <w:rPr>
          <w:sz w:val="28"/>
          <w:szCs w:val="28"/>
          <w:lang w:val="ru-RU"/>
        </w:rPr>
        <w:t>орендарка</w:t>
      </w:r>
      <w:proofErr w:type="spellEnd"/>
      <w:r w:rsidRPr="008A610E">
        <w:rPr>
          <w:sz w:val="28"/>
          <w:szCs w:val="28"/>
          <w:lang w:val="ru-RU"/>
        </w:rPr>
        <w:t xml:space="preserve"> </w:t>
      </w:r>
      <w:proofErr w:type="spellStart"/>
      <w:r w:rsidRPr="008A610E">
        <w:rPr>
          <w:sz w:val="28"/>
          <w:szCs w:val="28"/>
          <w:lang w:val="ru-RU"/>
        </w:rPr>
        <w:t>житла</w:t>
      </w:r>
      <w:proofErr w:type="spellEnd"/>
      <w:r w:rsidRPr="008A610E">
        <w:rPr>
          <w:sz w:val="28"/>
          <w:szCs w:val="28"/>
          <w:lang w:val="ru-RU"/>
        </w:rPr>
        <w:t>;</w:t>
      </w:r>
    </w:p>
    <w:p w14:paraId="68E0E791" w14:textId="77777777" w:rsidR="00CE1DDC" w:rsidRPr="008A610E" w:rsidRDefault="00CE1DDC" w:rsidP="00F055B1">
      <w:pPr>
        <w:numPr>
          <w:ilvl w:val="0"/>
          <w:numId w:val="253"/>
        </w:numPr>
        <w:tabs>
          <w:tab w:val="clear" w:pos="1353"/>
          <w:tab w:val="left" w:pos="284"/>
        </w:tabs>
        <w:ind w:left="284" w:hanging="284"/>
        <w:jc w:val="both"/>
        <w:rPr>
          <w:sz w:val="28"/>
          <w:szCs w:val="28"/>
          <w:lang w:val="ru-RU"/>
        </w:rPr>
      </w:pPr>
      <w:proofErr w:type="spellStart"/>
      <w:r w:rsidRPr="008A610E">
        <w:rPr>
          <w:sz w:val="28"/>
          <w:szCs w:val="28"/>
          <w:lang w:val="ru-RU"/>
        </w:rPr>
        <w:t>орендодавець</w:t>
      </w:r>
      <w:proofErr w:type="spellEnd"/>
      <w:r w:rsidRPr="008A610E">
        <w:rPr>
          <w:sz w:val="28"/>
          <w:szCs w:val="28"/>
          <w:lang w:val="ru-RU"/>
        </w:rPr>
        <w:t xml:space="preserve"> / </w:t>
      </w:r>
      <w:proofErr w:type="spellStart"/>
      <w:r w:rsidRPr="008A610E">
        <w:rPr>
          <w:sz w:val="28"/>
          <w:szCs w:val="28"/>
          <w:lang w:val="ru-RU"/>
        </w:rPr>
        <w:t>орендодавиця</w:t>
      </w:r>
      <w:proofErr w:type="spellEnd"/>
      <w:r w:rsidRPr="008A610E">
        <w:rPr>
          <w:sz w:val="28"/>
          <w:szCs w:val="28"/>
          <w:lang w:val="ru-RU"/>
        </w:rPr>
        <w:t>;</w:t>
      </w:r>
    </w:p>
    <w:p w14:paraId="17208690" w14:textId="77777777" w:rsidR="00CE1DDC" w:rsidRPr="008A610E" w:rsidRDefault="00CE1DDC" w:rsidP="00F055B1">
      <w:pPr>
        <w:numPr>
          <w:ilvl w:val="0"/>
          <w:numId w:val="253"/>
        </w:numPr>
        <w:tabs>
          <w:tab w:val="clear" w:pos="1353"/>
          <w:tab w:val="left" w:pos="284"/>
        </w:tabs>
        <w:ind w:left="284" w:hanging="284"/>
        <w:jc w:val="both"/>
        <w:rPr>
          <w:sz w:val="28"/>
          <w:szCs w:val="28"/>
          <w:lang w:val="en-US"/>
        </w:rPr>
      </w:pPr>
      <w:proofErr w:type="spellStart"/>
      <w:r w:rsidRPr="008A610E">
        <w:rPr>
          <w:sz w:val="28"/>
          <w:szCs w:val="28"/>
          <w:lang w:val="en-US"/>
        </w:rPr>
        <w:t>глядач</w:t>
      </w:r>
      <w:proofErr w:type="spellEnd"/>
      <w:r w:rsidRPr="008A610E">
        <w:rPr>
          <w:sz w:val="28"/>
          <w:szCs w:val="28"/>
          <w:lang w:val="en-US"/>
        </w:rPr>
        <w:t xml:space="preserve"> / </w:t>
      </w:r>
      <w:proofErr w:type="spellStart"/>
      <w:proofErr w:type="gramStart"/>
      <w:r w:rsidRPr="008A610E">
        <w:rPr>
          <w:sz w:val="28"/>
          <w:szCs w:val="28"/>
          <w:lang w:val="en-US"/>
        </w:rPr>
        <w:t>глядачка</w:t>
      </w:r>
      <w:proofErr w:type="spellEnd"/>
      <w:r w:rsidRPr="008A610E">
        <w:rPr>
          <w:sz w:val="28"/>
          <w:szCs w:val="28"/>
          <w:lang w:val="en-US"/>
        </w:rPr>
        <w:t>;</w:t>
      </w:r>
      <w:proofErr w:type="gramEnd"/>
    </w:p>
    <w:p w14:paraId="55D6F078" w14:textId="77777777" w:rsidR="00CE1DDC" w:rsidRPr="008A610E" w:rsidRDefault="00CE1DDC" w:rsidP="00F055B1">
      <w:pPr>
        <w:numPr>
          <w:ilvl w:val="0"/>
          <w:numId w:val="253"/>
        </w:numPr>
        <w:tabs>
          <w:tab w:val="clear" w:pos="1353"/>
          <w:tab w:val="left" w:pos="284"/>
        </w:tabs>
        <w:ind w:left="284" w:hanging="284"/>
        <w:jc w:val="both"/>
        <w:rPr>
          <w:sz w:val="28"/>
          <w:szCs w:val="28"/>
          <w:lang w:val="en-US"/>
        </w:rPr>
      </w:pPr>
      <w:proofErr w:type="spellStart"/>
      <w:r w:rsidRPr="008A610E">
        <w:rPr>
          <w:sz w:val="28"/>
          <w:szCs w:val="28"/>
          <w:lang w:val="en-US"/>
        </w:rPr>
        <w:t>читач</w:t>
      </w:r>
      <w:proofErr w:type="spellEnd"/>
      <w:r w:rsidRPr="008A610E">
        <w:rPr>
          <w:sz w:val="28"/>
          <w:szCs w:val="28"/>
          <w:lang w:val="en-US"/>
        </w:rPr>
        <w:t xml:space="preserve"> / </w:t>
      </w:r>
      <w:proofErr w:type="spellStart"/>
      <w:proofErr w:type="gramStart"/>
      <w:r w:rsidRPr="008A610E">
        <w:rPr>
          <w:sz w:val="28"/>
          <w:szCs w:val="28"/>
          <w:lang w:val="en-US"/>
        </w:rPr>
        <w:t>читачка</w:t>
      </w:r>
      <w:proofErr w:type="spellEnd"/>
      <w:r w:rsidRPr="008A610E">
        <w:rPr>
          <w:sz w:val="28"/>
          <w:szCs w:val="28"/>
          <w:lang w:val="en-US"/>
        </w:rPr>
        <w:t>;</w:t>
      </w:r>
      <w:proofErr w:type="gramEnd"/>
    </w:p>
    <w:p w14:paraId="31D4013D" w14:textId="77777777" w:rsidR="00CE1DDC" w:rsidRPr="008A610E" w:rsidRDefault="00CE1DDC" w:rsidP="00F055B1">
      <w:pPr>
        <w:numPr>
          <w:ilvl w:val="0"/>
          <w:numId w:val="253"/>
        </w:numPr>
        <w:tabs>
          <w:tab w:val="clear" w:pos="1353"/>
          <w:tab w:val="left" w:pos="284"/>
        </w:tabs>
        <w:ind w:left="284" w:hanging="284"/>
        <w:jc w:val="both"/>
        <w:rPr>
          <w:sz w:val="28"/>
          <w:szCs w:val="28"/>
          <w:lang w:val="en-US"/>
        </w:rPr>
      </w:pPr>
      <w:proofErr w:type="spellStart"/>
      <w:r w:rsidRPr="008A610E">
        <w:rPr>
          <w:sz w:val="28"/>
          <w:szCs w:val="28"/>
          <w:lang w:val="en-US"/>
        </w:rPr>
        <w:t>слухач</w:t>
      </w:r>
      <w:proofErr w:type="spellEnd"/>
      <w:r w:rsidRPr="008A610E">
        <w:rPr>
          <w:sz w:val="28"/>
          <w:szCs w:val="28"/>
          <w:lang w:val="en-US"/>
        </w:rPr>
        <w:t xml:space="preserve"> / </w:t>
      </w:r>
      <w:proofErr w:type="spellStart"/>
      <w:proofErr w:type="gramStart"/>
      <w:r w:rsidRPr="008A610E">
        <w:rPr>
          <w:sz w:val="28"/>
          <w:szCs w:val="28"/>
          <w:lang w:val="en-US"/>
        </w:rPr>
        <w:t>слухачка</w:t>
      </w:r>
      <w:proofErr w:type="spellEnd"/>
      <w:r w:rsidRPr="008A610E">
        <w:rPr>
          <w:sz w:val="28"/>
          <w:szCs w:val="28"/>
          <w:lang w:val="en-US"/>
        </w:rPr>
        <w:t>;</w:t>
      </w:r>
      <w:proofErr w:type="gramEnd"/>
    </w:p>
    <w:p w14:paraId="2D404C3D" w14:textId="77777777" w:rsidR="00CE1DDC" w:rsidRPr="008A610E" w:rsidRDefault="00CE1DDC" w:rsidP="00F055B1">
      <w:pPr>
        <w:numPr>
          <w:ilvl w:val="0"/>
          <w:numId w:val="253"/>
        </w:numPr>
        <w:tabs>
          <w:tab w:val="clear" w:pos="1353"/>
          <w:tab w:val="left" w:pos="284"/>
        </w:tabs>
        <w:ind w:left="284" w:hanging="284"/>
        <w:jc w:val="both"/>
        <w:rPr>
          <w:sz w:val="28"/>
          <w:szCs w:val="28"/>
          <w:lang w:val="en-US"/>
        </w:rPr>
      </w:pPr>
      <w:proofErr w:type="spellStart"/>
      <w:r w:rsidRPr="008A610E">
        <w:rPr>
          <w:sz w:val="28"/>
          <w:szCs w:val="28"/>
          <w:lang w:val="en-US"/>
        </w:rPr>
        <w:t>спортсмен</w:t>
      </w:r>
      <w:proofErr w:type="spellEnd"/>
      <w:r w:rsidRPr="008A610E">
        <w:rPr>
          <w:sz w:val="28"/>
          <w:szCs w:val="28"/>
          <w:lang w:val="en-US"/>
        </w:rPr>
        <w:t xml:space="preserve"> / </w:t>
      </w:r>
      <w:proofErr w:type="spellStart"/>
      <w:proofErr w:type="gramStart"/>
      <w:r w:rsidRPr="008A610E">
        <w:rPr>
          <w:sz w:val="28"/>
          <w:szCs w:val="28"/>
          <w:lang w:val="en-US"/>
        </w:rPr>
        <w:t>спортсменка</w:t>
      </w:r>
      <w:proofErr w:type="spellEnd"/>
      <w:r w:rsidRPr="008A610E">
        <w:rPr>
          <w:sz w:val="28"/>
          <w:szCs w:val="28"/>
          <w:lang w:val="en-US"/>
        </w:rPr>
        <w:t>;</w:t>
      </w:r>
      <w:proofErr w:type="gramEnd"/>
    </w:p>
    <w:p w14:paraId="16B99A27" w14:textId="77777777" w:rsidR="00CE1DDC" w:rsidRPr="008A610E" w:rsidRDefault="00CE1DDC" w:rsidP="00F055B1">
      <w:pPr>
        <w:numPr>
          <w:ilvl w:val="0"/>
          <w:numId w:val="253"/>
        </w:numPr>
        <w:tabs>
          <w:tab w:val="clear" w:pos="1353"/>
          <w:tab w:val="left" w:pos="284"/>
        </w:tabs>
        <w:ind w:left="284" w:hanging="284"/>
        <w:jc w:val="both"/>
        <w:rPr>
          <w:sz w:val="28"/>
          <w:szCs w:val="28"/>
          <w:lang w:val="en-US"/>
        </w:rPr>
      </w:pPr>
      <w:r w:rsidRPr="008A610E">
        <w:rPr>
          <w:sz w:val="28"/>
          <w:szCs w:val="28"/>
        </w:rPr>
        <w:lastRenderedPageBreak/>
        <w:t>у</w:t>
      </w:r>
      <w:proofErr w:type="spellStart"/>
      <w:r w:rsidRPr="008A610E">
        <w:rPr>
          <w:sz w:val="28"/>
          <w:szCs w:val="28"/>
          <w:lang w:val="en-US"/>
        </w:rPr>
        <w:t>болівальник</w:t>
      </w:r>
      <w:proofErr w:type="spellEnd"/>
      <w:r w:rsidRPr="008A610E">
        <w:rPr>
          <w:sz w:val="28"/>
          <w:szCs w:val="28"/>
          <w:lang w:val="en-US"/>
        </w:rPr>
        <w:t xml:space="preserve"> / </w:t>
      </w:r>
      <w:r w:rsidRPr="008A610E">
        <w:rPr>
          <w:sz w:val="28"/>
          <w:szCs w:val="28"/>
        </w:rPr>
        <w:t>у</w:t>
      </w:r>
      <w:proofErr w:type="spellStart"/>
      <w:r w:rsidRPr="008A610E">
        <w:rPr>
          <w:sz w:val="28"/>
          <w:szCs w:val="28"/>
          <w:lang w:val="en-US"/>
        </w:rPr>
        <w:t>болівальниця</w:t>
      </w:r>
      <w:proofErr w:type="spellEnd"/>
      <w:r w:rsidRPr="008A610E">
        <w:rPr>
          <w:sz w:val="28"/>
          <w:szCs w:val="28"/>
          <w:lang w:val="en-US"/>
        </w:rPr>
        <w:t>;</w:t>
      </w:r>
    </w:p>
    <w:p w14:paraId="695B8369" w14:textId="77777777" w:rsidR="00F055B1" w:rsidRDefault="00CE1DDC" w:rsidP="00F055B1">
      <w:pPr>
        <w:numPr>
          <w:ilvl w:val="0"/>
          <w:numId w:val="253"/>
        </w:numPr>
        <w:tabs>
          <w:tab w:val="clear" w:pos="1353"/>
          <w:tab w:val="left" w:pos="284"/>
        </w:tabs>
        <w:ind w:left="284" w:hanging="284"/>
        <w:jc w:val="both"/>
        <w:rPr>
          <w:sz w:val="28"/>
          <w:szCs w:val="28"/>
          <w:lang w:val="en-US"/>
        </w:rPr>
      </w:pPr>
      <w:proofErr w:type="spellStart"/>
      <w:proofErr w:type="gramStart"/>
      <w:r w:rsidRPr="008A610E">
        <w:rPr>
          <w:sz w:val="28"/>
          <w:szCs w:val="28"/>
          <w:lang w:val="en-US"/>
        </w:rPr>
        <w:t>водій</w:t>
      </w:r>
      <w:proofErr w:type="spellEnd"/>
      <w:r w:rsidR="00F055B1">
        <w:rPr>
          <w:sz w:val="28"/>
          <w:szCs w:val="28"/>
        </w:rPr>
        <w:t>;</w:t>
      </w:r>
      <w:proofErr w:type="gramEnd"/>
      <w:r w:rsidRPr="008A610E">
        <w:rPr>
          <w:sz w:val="28"/>
          <w:szCs w:val="28"/>
          <w:lang w:val="en-US"/>
        </w:rPr>
        <w:t xml:space="preserve"> </w:t>
      </w:r>
    </w:p>
    <w:p w14:paraId="76CD4AA7" w14:textId="77777777" w:rsidR="00CE1DDC" w:rsidRPr="008A610E" w:rsidRDefault="00CE1DDC" w:rsidP="00F055B1">
      <w:pPr>
        <w:numPr>
          <w:ilvl w:val="0"/>
          <w:numId w:val="253"/>
        </w:numPr>
        <w:tabs>
          <w:tab w:val="clear" w:pos="1353"/>
          <w:tab w:val="left" w:pos="284"/>
        </w:tabs>
        <w:ind w:left="284" w:hanging="284"/>
        <w:jc w:val="both"/>
        <w:rPr>
          <w:sz w:val="28"/>
          <w:szCs w:val="28"/>
          <w:lang w:val="en-US"/>
        </w:rPr>
      </w:pPr>
      <w:proofErr w:type="spellStart"/>
      <w:r w:rsidRPr="008A610E">
        <w:rPr>
          <w:sz w:val="28"/>
          <w:szCs w:val="28"/>
          <w:lang w:val="en-US"/>
        </w:rPr>
        <w:t>власник</w:t>
      </w:r>
      <w:proofErr w:type="spellEnd"/>
      <w:r w:rsidRPr="008A610E">
        <w:rPr>
          <w:sz w:val="28"/>
          <w:szCs w:val="28"/>
          <w:lang w:val="en-US"/>
        </w:rPr>
        <w:t xml:space="preserve"> /</w:t>
      </w:r>
      <w:proofErr w:type="spellStart"/>
      <w:r w:rsidRPr="008A610E">
        <w:rPr>
          <w:sz w:val="28"/>
          <w:szCs w:val="28"/>
          <w:lang w:val="en-US"/>
        </w:rPr>
        <w:t>власниця</w:t>
      </w:r>
      <w:proofErr w:type="spellEnd"/>
      <w:r w:rsidRPr="008A610E">
        <w:rPr>
          <w:sz w:val="28"/>
          <w:szCs w:val="28"/>
          <w:lang w:val="en-US"/>
        </w:rPr>
        <w:t xml:space="preserve"> </w:t>
      </w:r>
      <w:proofErr w:type="spellStart"/>
      <w:proofErr w:type="gramStart"/>
      <w:r w:rsidRPr="008A610E">
        <w:rPr>
          <w:sz w:val="28"/>
          <w:szCs w:val="28"/>
          <w:lang w:val="en-US"/>
        </w:rPr>
        <w:t>автомобіля</w:t>
      </w:r>
      <w:proofErr w:type="spellEnd"/>
      <w:r w:rsidRPr="008A610E">
        <w:rPr>
          <w:sz w:val="28"/>
          <w:szCs w:val="28"/>
          <w:lang w:val="en-US"/>
        </w:rPr>
        <w:t>;</w:t>
      </w:r>
      <w:proofErr w:type="gramEnd"/>
    </w:p>
    <w:p w14:paraId="3CB5DE02" w14:textId="77777777" w:rsidR="00CE1DDC" w:rsidRPr="008A610E" w:rsidRDefault="00CE1DDC" w:rsidP="00F055B1">
      <w:pPr>
        <w:numPr>
          <w:ilvl w:val="0"/>
          <w:numId w:val="253"/>
        </w:numPr>
        <w:tabs>
          <w:tab w:val="clear" w:pos="1353"/>
          <w:tab w:val="left" w:pos="284"/>
        </w:tabs>
        <w:ind w:left="284" w:hanging="284"/>
        <w:jc w:val="both"/>
        <w:rPr>
          <w:sz w:val="28"/>
          <w:szCs w:val="28"/>
          <w:lang w:val="ru-RU"/>
        </w:rPr>
      </w:pPr>
      <w:proofErr w:type="spellStart"/>
      <w:r w:rsidRPr="008A610E">
        <w:rPr>
          <w:sz w:val="28"/>
          <w:szCs w:val="28"/>
          <w:lang w:val="ru-RU"/>
        </w:rPr>
        <w:t>свідок</w:t>
      </w:r>
      <w:proofErr w:type="spellEnd"/>
      <w:r w:rsidRPr="008A610E">
        <w:rPr>
          <w:sz w:val="28"/>
          <w:szCs w:val="28"/>
          <w:lang w:val="ru-RU"/>
        </w:rPr>
        <w:t xml:space="preserve">, </w:t>
      </w:r>
      <w:proofErr w:type="spellStart"/>
      <w:r w:rsidRPr="008A610E">
        <w:rPr>
          <w:sz w:val="28"/>
          <w:szCs w:val="28"/>
          <w:lang w:val="ru-RU"/>
        </w:rPr>
        <w:t>учасник</w:t>
      </w:r>
      <w:proofErr w:type="spellEnd"/>
      <w:r w:rsidRPr="008A610E">
        <w:rPr>
          <w:sz w:val="28"/>
          <w:szCs w:val="28"/>
          <w:lang w:val="ru-RU"/>
        </w:rPr>
        <w:t xml:space="preserve"> / </w:t>
      </w:r>
      <w:proofErr w:type="spellStart"/>
      <w:r w:rsidRPr="008A610E">
        <w:rPr>
          <w:sz w:val="28"/>
          <w:szCs w:val="28"/>
          <w:lang w:val="ru-RU"/>
        </w:rPr>
        <w:t>учасниця</w:t>
      </w:r>
      <w:proofErr w:type="spellEnd"/>
      <w:r w:rsidRPr="008A610E">
        <w:rPr>
          <w:sz w:val="28"/>
          <w:szCs w:val="28"/>
          <w:lang w:val="ru-RU"/>
        </w:rPr>
        <w:t xml:space="preserve"> </w:t>
      </w:r>
      <w:proofErr w:type="spellStart"/>
      <w:r w:rsidRPr="008A610E">
        <w:rPr>
          <w:sz w:val="28"/>
          <w:szCs w:val="28"/>
          <w:lang w:val="ru-RU"/>
        </w:rPr>
        <w:t>події</w:t>
      </w:r>
      <w:proofErr w:type="spellEnd"/>
      <w:r w:rsidRPr="008A610E">
        <w:rPr>
          <w:sz w:val="28"/>
          <w:szCs w:val="28"/>
          <w:lang w:val="ru-RU"/>
        </w:rPr>
        <w:t>;</w:t>
      </w:r>
    </w:p>
    <w:p w14:paraId="2812B796" w14:textId="77777777" w:rsidR="00CE1DDC" w:rsidRPr="008A610E" w:rsidRDefault="00CE1DDC" w:rsidP="00F055B1">
      <w:pPr>
        <w:numPr>
          <w:ilvl w:val="0"/>
          <w:numId w:val="253"/>
        </w:numPr>
        <w:tabs>
          <w:tab w:val="clear" w:pos="1353"/>
          <w:tab w:val="left" w:pos="284"/>
        </w:tabs>
        <w:ind w:left="284" w:hanging="284"/>
        <w:jc w:val="both"/>
        <w:rPr>
          <w:sz w:val="28"/>
          <w:szCs w:val="28"/>
          <w:lang w:val="ru-RU"/>
        </w:rPr>
      </w:pPr>
      <w:proofErr w:type="spellStart"/>
      <w:r w:rsidRPr="008A610E">
        <w:rPr>
          <w:sz w:val="28"/>
          <w:szCs w:val="28"/>
          <w:lang w:val="ru-RU"/>
        </w:rPr>
        <w:t>учасник</w:t>
      </w:r>
      <w:proofErr w:type="spellEnd"/>
      <w:r w:rsidRPr="008A610E">
        <w:rPr>
          <w:sz w:val="28"/>
          <w:szCs w:val="28"/>
          <w:lang w:val="ru-RU"/>
        </w:rPr>
        <w:t xml:space="preserve"> / </w:t>
      </w:r>
      <w:proofErr w:type="spellStart"/>
      <w:r w:rsidRPr="008A610E">
        <w:rPr>
          <w:sz w:val="28"/>
          <w:szCs w:val="28"/>
          <w:lang w:val="ru-RU"/>
        </w:rPr>
        <w:t>учасниця</w:t>
      </w:r>
      <w:proofErr w:type="spellEnd"/>
      <w:r w:rsidRPr="008A610E">
        <w:rPr>
          <w:sz w:val="28"/>
          <w:szCs w:val="28"/>
          <w:lang w:val="ru-RU"/>
        </w:rPr>
        <w:t xml:space="preserve"> </w:t>
      </w:r>
      <w:proofErr w:type="spellStart"/>
      <w:r w:rsidRPr="008A610E">
        <w:rPr>
          <w:sz w:val="28"/>
          <w:szCs w:val="28"/>
          <w:lang w:val="ru-RU"/>
        </w:rPr>
        <w:t>дорожньо-транспортної</w:t>
      </w:r>
      <w:proofErr w:type="spellEnd"/>
      <w:r w:rsidRPr="008A610E">
        <w:rPr>
          <w:sz w:val="28"/>
          <w:szCs w:val="28"/>
          <w:lang w:val="ru-RU"/>
        </w:rPr>
        <w:t xml:space="preserve"> </w:t>
      </w:r>
      <w:proofErr w:type="spellStart"/>
      <w:r w:rsidRPr="008A610E">
        <w:rPr>
          <w:sz w:val="28"/>
          <w:szCs w:val="28"/>
          <w:lang w:val="ru-RU"/>
        </w:rPr>
        <w:t>пригоди</w:t>
      </w:r>
      <w:proofErr w:type="spellEnd"/>
      <w:r w:rsidRPr="008A610E">
        <w:rPr>
          <w:sz w:val="28"/>
          <w:szCs w:val="28"/>
          <w:lang w:val="ru-RU"/>
        </w:rPr>
        <w:t xml:space="preserve"> (ДТП);</w:t>
      </w:r>
    </w:p>
    <w:p w14:paraId="7119CC8E" w14:textId="77777777" w:rsidR="00CE1DDC" w:rsidRPr="008A610E" w:rsidRDefault="00CE1DDC" w:rsidP="00F055B1">
      <w:pPr>
        <w:numPr>
          <w:ilvl w:val="0"/>
          <w:numId w:val="253"/>
        </w:numPr>
        <w:tabs>
          <w:tab w:val="clear" w:pos="1353"/>
          <w:tab w:val="left" w:pos="284"/>
        </w:tabs>
        <w:ind w:left="284" w:hanging="284"/>
        <w:jc w:val="both"/>
        <w:rPr>
          <w:sz w:val="28"/>
          <w:szCs w:val="28"/>
          <w:lang w:val="ru-RU"/>
        </w:rPr>
      </w:pPr>
      <w:proofErr w:type="spellStart"/>
      <w:r w:rsidRPr="008A610E">
        <w:rPr>
          <w:sz w:val="28"/>
          <w:szCs w:val="28"/>
          <w:lang w:val="ru-RU"/>
        </w:rPr>
        <w:t>потерпілий</w:t>
      </w:r>
      <w:proofErr w:type="spellEnd"/>
      <w:r w:rsidRPr="008A610E">
        <w:rPr>
          <w:sz w:val="28"/>
          <w:szCs w:val="28"/>
          <w:lang w:val="ru-RU"/>
        </w:rPr>
        <w:t xml:space="preserve"> / </w:t>
      </w:r>
      <w:proofErr w:type="spellStart"/>
      <w:r w:rsidRPr="008A610E">
        <w:rPr>
          <w:sz w:val="28"/>
          <w:szCs w:val="28"/>
          <w:lang w:val="ru-RU"/>
        </w:rPr>
        <w:t>потерпіла</w:t>
      </w:r>
      <w:proofErr w:type="spellEnd"/>
      <w:r w:rsidRPr="008A610E">
        <w:rPr>
          <w:sz w:val="28"/>
          <w:szCs w:val="28"/>
          <w:lang w:val="ru-RU"/>
        </w:rPr>
        <w:t xml:space="preserve">, жертва </w:t>
      </w:r>
      <w:proofErr w:type="spellStart"/>
      <w:r w:rsidRPr="008A610E">
        <w:rPr>
          <w:sz w:val="28"/>
          <w:szCs w:val="28"/>
          <w:lang w:val="ru-RU"/>
        </w:rPr>
        <w:t>злочину</w:t>
      </w:r>
      <w:proofErr w:type="spellEnd"/>
      <w:r w:rsidRPr="008A610E">
        <w:rPr>
          <w:sz w:val="28"/>
          <w:szCs w:val="28"/>
          <w:lang w:val="ru-RU"/>
        </w:rPr>
        <w:t>;</w:t>
      </w:r>
    </w:p>
    <w:p w14:paraId="05C96657" w14:textId="77777777" w:rsidR="00CE1DDC" w:rsidRPr="008A610E" w:rsidRDefault="00CE1DDC" w:rsidP="00F055B1">
      <w:pPr>
        <w:numPr>
          <w:ilvl w:val="0"/>
          <w:numId w:val="253"/>
        </w:numPr>
        <w:tabs>
          <w:tab w:val="clear" w:pos="1353"/>
          <w:tab w:val="left" w:pos="284"/>
        </w:tabs>
        <w:ind w:left="284" w:hanging="284"/>
        <w:jc w:val="both"/>
        <w:rPr>
          <w:sz w:val="28"/>
          <w:szCs w:val="28"/>
          <w:lang w:val="en-US"/>
        </w:rPr>
      </w:pPr>
      <w:proofErr w:type="spellStart"/>
      <w:r w:rsidRPr="008A610E">
        <w:rPr>
          <w:sz w:val="28"/>
          <w:szCs w:val="28"/>
          <w:lang w:val="en-US"/>
        </w:rPr>
        <w:t>учасник</w:t>
      </w:r>
      <w:proofErr w:type="spellEnd"/>
      <w:r w:rsidRPr="008A610E">
        <w:rPr>
          <w:sz w:val="28"/>
          <w:szCs w:val="28"/>
          <w:lang w:val="en-US"/>
        </w:rPr>
        <w:t xml:space="preserve"> / </w:t>
      </w:r>
      <w:proofErr w:type="spellStart"/>
      <w:r w:rsidRPr="008A610E">
        <w:rPr>
          <w:sz w:val="28"/>
          <w:szCs w:val="28"/>
          <w:lang w:val="en-US"/>
        </w:rPr>
        <w:t>учасниця</w:t>
      </w:r>
      <w:proofErr w:type="spellEnd"/>
      <w:r w:rsidRPr="008A610E">
        <w:rPr>
          <w:sz w:val="28"/>
          <w:szCs w:val="28"/>
          <w:lang w:val="en-US"/>
        </w:rPr>
        <w:t xml:space="preserve"> </w:t>
      </w:r>
      <w:proofErr w:type="spellStart"/>
      <w:r w:rsidRPr="008A610E">
        <w:rPr>
          <w:sz w:val="28"/>
          <w:szCs w:val="28"/>
          <w:lang w:val="en-US"/>
        </w:rPr>
        <w:t>телефонної</w:t>
      </w:r>
      <w:proofErr w:type="spellEnd"/>
      <w:r w:rsidRPr="008A610E">
        <w:rPr>
          <w:sz w:val="28"/>
          <w:szCs w:val="28"/>
          <w:lang w:val="en-US"/>
        </w:rPr>
        <w:t xml:space="preserve"> </w:t>
      </w:r>
      <w:proofErr w:type="spellStart"/>
      <w:proofErr w:type="gramStart"/>
      <w:r w:rsidRPr="008A610E">
        <w:rPr>
          <w:sz w:val="28"/>
          <w:szCs w:val="28"/>
          <w:lang w:val="en-US"/>
        </w:rPr>
        <w:t>розмови</w:t>
      </w:r>
      <w:proofErr w:type="spellEnd"/>
      <w:r w:rsidR="00FB0A92" w:rsidRPr="008A610E">
        <w:rPr>
          <w:sz w:val="28"/>
          <w:szCs w:val="28"/>
        </w:rPr>
        <w:t>;</w:t>
      </w:r>
      <w:proofErr w:type="gramEnd"/>
    </w:p>
    <w:p w14:paraId="1A67C9BC" w14:textId="77777777" w:rsidR="00FB0A92" w:rsidRPr="008A610E" w:rsidRDefault="00FB0A92" w:rsidP="00F055B1">
      <w:pPr>
        <w:numPr>
          <w:ilvl w:val="0"/>
          <w:numId w:val="253"/>
        </w:numPr>
        <w:tabs>
          <w:tab w:val="clear" w:pos="1353"/>
          <w:tab w:val="left" w:pos="284"/>
        </w:tabs>
        <w:ind w:left="284" w:hanging="284"/>
        <w:jc w:val="both"/>
        <w:rPr>
          <w:sz w:val="28"/>
          <w:szCs w:val="28"/>
          <w:lang w:val="ru-RU"/>
        </w:rPr>
      </w:pPr>
      <w:proofErr w:type="spellStart"/>
      <w:r w:rsidRPr="008A610E">
        <w:rPr>
          <w:sz w:val="28"/>
          <w:szCs w:val="28"/>
          <w:lang w:val="ru-RU"/>
        </w:rPr>
        <w:t>співрозмовник</w:t>
      </w:r>
      <w:proofErr w:type="spellEnd"/>
      <w:r w:rsidRPr="008A610E">
        <w:rPr>
          <w:sz w:val="28"/>
          <w:szCs w:val="28"/>
          <w:lang w:val="ru-RU"/>
        </w:rPr>
        <w:t xml:space="preserve"> / </w:t>
      </w:r>
      <w:proofErr w:type="spellStart"/>
      <w:r w:rsidRPr="008A610E">
        <w:rPr>
          <w:sz w:val="28"/>
          <w:szCs w:val="28"/>
          <w:lang w:val="ru-RU"/>
        </w:rPr>
        <w:t>співрозмовниця</w:t>
      </w:r>
      <w:proofErr w:type="spellEnd"/>
      <w:r w:rsidRPr="008A610E">
        <w:rPr>
          <w:sz w:val="28"/>
          <w:szCs w:val="28"/>
          <w:lang w:val="ru-RU"/>
        </w:rPr>
        <w:t>;</w:t>
      </w:r>
    </w:p>
    <w:p w14:paraId="1AB2F8A2" w14:textId="77777777" w:rsidR="00CE1DDC" w:rsidRPr="008A610E" w:rsidRDefault="00CE1DDC" w:rsidP="00F055B1">
      <w:pPr>
        <w:numPr>
          <w:ilvl w:val="0"/>
          <w:numId w:val="253"/>
        </w:numPr>
        <w:tabs>
          <w:tab w:val="clear" w:pos="1353"/>
          <w:tab w:val="left" w:pos="284"/>
        </w:tabs>
        <w:ind w:left="284" w:hanging="284"/>
        <w:jc w:val="both"/>
        <w:rPr>
          <w:sz w:val="28"/>
          <w:szCs w:val="28"/>
          <w:lang w:val="ru-RU"/>
        </w:rPr>
      </w:pPr>
      <w:proofErr w:type="spellStart"/>
      <w:r w:rsidRPr="008A610E">
        <w:rPr>
          <w:sz w:val="28"/>
          <w:szCs w:val="28"/>
          <w:lang w:val="ru-RU"/>
        </w:rPr>
        <w:t>учасник</w:t>
      </w:r>
      <w:proofErr w:type="spellEnd"/>
      <w:r w:rsidRPr="008A610E">
        <w:rPr>
          <w:sz w:val="28"/>
          <w:szCs w:val="28"/>
          <w:lang w:val="ru-RU"/>
        </w:rPr>
        <w:t xml:space="preserve"> / </w:t>
      </w:r>
      <w:proofErr w:type="spellStart"/>
      <w:r w:rsidRPr="008A610E">
        <w:rPr>
          <w:sz w:val="28"/>
          <w:szCs w:val="28"/>
          <w:lang w:val="ru-RU"/>
        </w:rPr>
        <w:t>учасниця</w:t>
      </w:r>
      <w:proofErr w:type="spellEnd"/>
      <w:r w:rsidRPr="008A610E">
        <w:rPr>
          <w:sz w:val="28"/>
          <w:szCs w:val="28"/>
          <w:lang w:val="ru-RU"/>
        </w:rPr>
        <w:t xml:space="preserve"> </w:t>
      </w:r>
      <w:proofErr w:type="spellStart"/>
      <w:r w:rsidRPr="008A610E">
        <w:rPr>
          <w:sz w:val="28"/>
          <w:szCs w:val="28"/>
          <w:lang w:val="ru-RU"/>
        </w:rPr>
        <w:t>переговорів</w:t>
      </w:r>
      <w:proofErr w:type="spellEnd"/>
      <w:r w:rsidRPr="008A610E">
        <w:rPr>
          <w:sz w:val="28"/>
          <w:szCs w:val="28"/>
          <w:lang w:val="ru-RU"/>
        </w:rPr>
        <w:t xml:space="preserve">, </w:t>
      </w:r>
      <w:proofErr w:type="spellStart"/>
      <w:r w:rsidRPr="008A610E">
        <w:rPr>
          <w:sz w:val="28"/>
          <w:szCs w:val="28"/>
          <w:lang w:val="ru-RU"/>
        </w:rPr>
        <w:t>дискусії</w:t>
      </w:r>
      <w:proofErr w:type="spellEnd"/>
      <w:r w:rsidRPr="008A610E">
        <w:rPr>
          <w:sz w:val="28"/>
          <w:szCs w:val="28"/>
          <w:lang w:val="ru-RU"/>
        </w:rPr>
        <w:t xml:space="preserve">, репортажу, </w:t>
      </w:r>
      <w:proofErr w:type="spellStart"/>
      <w:r w:rsidRPr="008A610E">
        <w:rPr>
          <w:sz w:val="28"/>
          <w:szCs w:val="28"/>
          <w:lang w:val="ru-RU"/>
        </w:rPr>
        <w:t>інтерв’ю</w:t>
      </w:r>
      <w:proofErr w:type="spellEnd"/>
      <w:r w:rsidRPr="008A610E">
        <w:rPr>
          <w:sz w:val="28"/>
          <w:szCs w:val="28"/>
          <w:lang w:val="ru-RU"/>
        </w:rPr>
        <w:t xml:space="preserve">. </w:t>
      </w:r>
    </w:p>
    <w:p w14:paraId="5EF90F54" w14:textId="77777777" w:rsidR="00CE1DDC" w:rsidRPr="003714BC" w:rsidRDefault="00CE1DDC" w:rsidP="000C57B7">
      <w:pPr>
        <w:tabs>
          <w:tab w:val="left" w:pos="720"/>
          <w:tab w:val="left" w:pos="1134"/>
          <w:tab w:val="left" w:pos="1287"/>
        </w:tabs>
        <w:ind w:firstLine="709"/>
        <w:jc w:val="both"/>
        <w:rPr>
          <w:b/>
          <w:bCs/>
          <w:i/>
          <w:sz w:val="28"/>
          <w:szCs w:val="28"/>
          <w:lang w:val="ru-RU"/>
        </w:rPr>
      </w:pPr>
      <w:r w:rsidRPr="008A610E">
        <w:rPr>
          <w:sz w:val="28"/>
          <w:szCs w:val="28"/>
          <w:lang w:val="ru-RU"/>
        </w:rPr>
        <w:br w:type="page"/>
      </w:r>
      <w:r w:rsidRPr="003714BC">
        <w:rPr>
          <w:b/>
          <w:bCs/>
          <w:i/>
          <w:sz w:val="28"/>
          <w:szCs w:val="28"/>
          <w:lang w:val="ru-RU"/>
        </w:rPr>
        <w:lastRenderedPageBreak/>
        <w:t>Каталог А</w:t>
      </w:r>
    </w:p>
    <w:p w14:paraId="13CDF75D" w14:textId="77777777" w:rsidR="00CE1DDC" w:rsidRPr="008A610E" w:rsidRDefault="00CE1DDC" w:rsidP="000C57B7">
      <w:pPr>
        <w:tabs>
          <w:tab w:val="left" w:pos="720"/>
        </w:tabs>
        <w:ind w:firstLine="709"/>
        <w:jc w:val="center"/>
        <w:rPr>
          <w:b/>
          <w:bCs/>
          <w:sz w:val="28"/>
          <w:szCs w:val="28"/>
          <w:lang w:val="ru-RU"/>
        </w:rPr>
      </w:pPr>
      <w:proofErr w:type="spellStart"/>
      <w:r w:rsidRPr="008A610E">
        <w:rPr>
          <w:b/>
          <w:bCs/>
          <w:sz w:val="28"/>
          <w:szCs w:val="28"/>
          <w:lang w:val="ru-RU"/>
        </w:rPr>
        <w:t>Перелік</w:t>
      </w:r>
      <w:proofErr w:type="spellEnd"/>
      <w:r w:rsidRPr="008A610E">
        <w:rPr>
          <w:b/>
          <w:bCs/>
          <w:sz w:val="28"/>
          <w:szCs w:val="28"/>
          <w:lang w:val="ru-RU"/>
        </w:rPr>
        <w:t xml:space="preserve"> </w:t>
      </w:r>
      <w:proofErr w:type="spellStart"/>
      <w:r w:rsidRPr="008A610E">
        <w:rPr>
          <w:b/>
          <w:bCs/>
          <w:sz w:val="28"/>
          <w:szCs w:val="28"/>
          <w:lang w:val="ru-RU"/>
        </w:rPr>
        <w:t>комунікативних</w:t>
      </w:r>
      <w:proofErr w:type="spellEnd"/>
      <w:r w:rsidRPr="008A610E">
        <w:rPr>
          <w:b/>
          <w:bCs/>
          <w:sz w:val="28"/>
          <w:szCs w:val="28"/>
          <w:lang w:val="ru-RU"/>
        </w:rPr>
        <w:t xml:space="preserve"> </w:t>
      </w:r>
      <w:proofErr w:type="spellStart"/>
      <w:r w:rsidRPr="008A610E">
        <w:rPr>
          <w:b/>
          <w:bCs/>
          <w:sz w:val="28"/>
          <w:szCs w:val="28"/>
          <w:lang w:val="ru-RU"/>
        </w:rPr>
        <w:t>намірів</w:t>
      </w:r>
      <w:proofErr w:type="spellEnd"/>
    </w:p>
    <w:p w14:paraId="5F976933" w14:textId="77777777" w:rsidR="00CE1DDC" w:rsidRPr="008A610E" w:rsidRDefault="00CE1DDC" w:rsidP="000C57B7">
      <w:pPr>
        <w:tabs>
          <w:tab w:val="left" w:pos="720"/>
        </w:tabs>
        <w:ind w:firstLine="709"/>
        <w:jc w:val="center"/>
        <w:rPr>
          <w:sz w:val="28"/>
          <w:szCs w:val="28"/>
          <w:lang w:val="ru-RU"/>
        </w:rPr>
      </w:pPr>
    </w:p>
    <w:p w14:paraId="4EABAF21" w14:textId="77777777" w:rsidR="00CE1DDC" w:rsidRPr="008A610E" w:rsidRDefault="00CE1DDC" w:rsidP="003714BC">
      <w:pPr>
        <w:numPr>
          <w:ilvl w:val="0"/>
          <w:numId w:val="254"/>
        </w:numPr>
        <w:tabs>
          <w:tab w:val="left" w:pos="284"/>
        </w:tabs>
        <w:ind w:left="284"/>
        <w:jc w:val="both"/>
        <w:rPr>
          <w:sz w:val="28"/>
          <w:szCs w:val="28"/>
          <w:lang w:val="ru-RU"/>
        </w:rPr>
      </w:pPr>
      <w:proofErr w:type="spellStart"/>
      <w:r w:rsidRPr="008A610E">
        <w:rPr>
          <w:sz w:val="28"/>
          <w:szCs w:val="28"/>
          <w:lang w:val="ru-RU"/>
        </w:rPr>
        <w:t>привернути</w:t>
      </w:r>
      <w:proofErr w:type="spellEnd"/>
      <w:r w:rsidRPr="008A610E">
        <w:rPr>
          <w:sz w:val="28"/>
          <w:szCs w:val="28"/>
          <w:lang w:val="ru-RU"/>
        </w:rPr>
        <w:t xml:space="preserve"> </w:t>
      </w:r>
      <w:proofErr w:type="spellStart"/>
      <w:r w:rsidRPr="008A610E">
        <w:rPr>
          <w:sz w:val="28"/>
          <w:szCs w:val="28"/>
          <w:lang w:val="ru-RU"/>
        </w:rPr>
        <w:t>чиюсь</w:t>
      </w:r>
      <w:proofErr w:type="spellEnd"/>
      <w:r w:rsidRPr="008A610E">
        <w:rPr>
          <w:sz w:val="28"/>
          <w:szCs w:val="28"/>
          <w:lang w:val="ru-RU"/>
        </w:rPr>
        <w:t xml:space="preserve"> </w:t>
      </w:r>
      <w:proofErr w:type="spellStart"/>
      <w:r w:rsidRPr="008A610E">
        <w:rPr>
          <w:sz w:val="28"/>
          <w:szCs w:val="28"/>
          <w:lang w:val="ru-RU"/>
        </w:rPr>
        <w:t>увагу</w:t>
      </w:r>
      <w:proofErr w:type="spellEnd"/>
      <w:r w:rsidRPr="008A610E">
        <w:rPr>
          <w:sz w:val="28"/>
          <w:szCs w:val="28"/>
          <w:lang w:val="ru-RU"/>
        </w:rPr>
        <w:t xml:space="preserve">, </w:t>
      </w:r>
      <w:proofErr w:type="spellStart"/>
      <w:r w:rsidRPr="008A610E">
        <w:rPr>
          <w:sz w:val="28"/>
          <w:szCs w:val="28"/>
          <w:lang w:val="ru-RU"/>
        </w:rPr>
        <w:t>встановити</w:t>
      </w:r>
      <w:proofErr w:type="spellEnd"/>
      <w:r w:rsidRPr="008A610E">
        <w:rPr>
          <w:sz w:val="28"/>
          <w:szCs w:val="28"/>
          <w:lang w:val="ru-RU"/>
        </w:rPr>
        <w:t xml:space="preserve"> контакт;</w:t>
      </w:r>
    </w:p>
    <w:p w14:paraId="2B6A6A85" w14:textId="77777777" w:rsidR="00CE1DDC" w:rsidRPr="008A610E" w:rsidRDefault="00CE1DDC" w:rsidP="003714BC">
      <w:pPr>
        <w:numPr>
          <w:ilvl w:val="0"/>
          <w:numId w:val="254"/>
        </w:numPr>
        <w:tabs>
          <w:tab w:val="left" w:pos="284"/>
        </w:tabs>
        <w:ind w:left="284"/>
        <w:jc w:val="both"/>
        <w:rPr>
          <w:sz w:val="28"/>
          <w:szCs w:val="28"/>
          <w:lang w:val="en-US"/>
        </w:rPr>
      </w:pPr>
      <w:proofErr w:type="spellStart"/>
      <w:r w:rsidRPr="008A610E">
        <w:rPr>
          <w:sz w:val="28"/>
          <w:szCs w:val="28"/>
          <w:lang w:val="en-US"/>
        </w:rPr>
        <w:t>представити</w:t>
      </w:r>
      <w:proofErr w:type="spellEnd"/>
      <w:r w:rsidRPr="008A610E">
        <w:rPr>
          <w:sz w:val="28"/>
          <w:szCs w:val="28"/>
          <w:lang w:val="en-US"/>
        </w:rPr>
        <w:t xml:space="preserve"> </w:t>
      </w:r>
      <w:proofErr w:type="spellStart"/>
      <w:r w:rsidRPr="008A610E">
        <w:rPr>
          <w:sz w:val="28"/>
          <w:szCs w:val="28"/>
          <w:lang w:val="en-US"/>
        </w:rPr>
        <w:t>себе</w:t>
      </w:r>
      <w:proofErr w:type="spellEnd"/>
      <w:r w:rsidRPr="008A610E">
        <w:rPr>
          <w:sz w:val="28"/>
          <w:szCs w:val="28"/>
          <w:lang w:val="en-US"/>
        </w:rPr>
        <w:t xml:space="preserve"> </w:t>
      </w:r>
      <w:proofErr w:type="spellStart"/>
      <w:r w:rsidRPr="008A610E">
        <w:rPr>
          <w:sz w:val="28"/>
          <w:szCs w:val="28"/>
          <w:lang w:val="en-US"/>
        </w:rPr>
        <w:t>або</w:t>
      </w:r>
      <w:proofErr w:type="spellEnd"/>
      <w:r w:rsidRPr="008A610E">
        <w:rPr>
          <w:sz w:val="28"/>
          <w:szCs w:val="28"/>
          <w:lang w:val="en-US"/>
        </w:rPr>
        <w:t xml:space="preserve"> </w:t>
      </w:r>
      <w:proofErr w:type="spellStart"/>
      <w:proofErr w:type="gramStart"/>
      <w:r w:rsidRPr="008A610E">
        <w:rPr>
          <w:sz w:val="28"/>
          <w:szCs w:val="28"/>
          <w:lang w:val="en-US"/>
        </w:rPr>
        <w:t>інших</w:t>
      </w:r>
      <w:proofErr w:type="spellEnd"/>
      <w:r w:rsidRPr="008A610E">
        <w:rPr>
          <w:sz w:val="28"/>
          <w:szCs w:val="28"/>
          <w:lang w:val="en-US"/>
        </w:rPr>
        <w:t>;</w:t>
      </w:r>
      <w:proofErr w:type="gramEnd"/>
    </w:p>
    <w:p w14:paraId="2C852884" w14:textId="77777777" w:rsidR="00CE1DDC" w:rsidRPr="008A610E" w:rsidRDefault="00CE1DDC" w:rsidP="003714BC">
      <w:pPr>
        <w:numPr>
          <w:ilvl w:val="0"/>
          <w:numId w:val="254"/>
        </w:numPr>
        <w:tabs>
          <w:tab w:val="left" w:pos="284"/>
        </w:tabs>
        <w:ind w:left="284"/>
        <w:jc w:val="both"/>
        <w:rPr>
          <w:sz w:val="28"/>
          <w:szCs w:val="28"/>
          <w:lang w:val="en-US"/>
        </w:rPr>
      </w:pPr>
      <w:proofErr w:type="spellStart"/>
      <w:proofErr w:type="gramStart"/>
      <w:r w:rsidRPr="008A610E">
        <w:rPr>
          <w:sz w:val="28"/>
          <w:szCs w:val="28"/>
          <w:lang w:val="en-US"/>
        </w:rPr>
        <w:t>привітатися</w:t>
      </w:r>
      <w:proofErr w:type="spellEnd"/>
      <w:r w:rsidRPr="008A610E">
        <w:rPr>
          <w:sz w:val="28"/>
          <w:szCs w:val="28"/>
          <w:lang w:val="en-US"/>
        </w:rPr>
        <w:t>;</w:t>
      </w:r>
      <w:proofErr w:type="gramEnd"/>
    </w:p>
    <w:p w14:paraId="0B700C46" w14:textId="77777777" w:rsidR="00CE1DDC" w:rsidRPr="008A610E" w:rsidRDefault="00CE1DDC" w:rsidP="003714BC">
      <w:pPr>
        <w:numPr>
          <w:ilvl w:val="0"/>
          <w:numId w:val="254"/>
        </w:numPr>
        <w:tabs>
          <w:tab w:val="left" w:pos="284"/>
        </w:tabs>
        <w:ind w:left="284"/>
        <w:jc w:val="both"/>
        <w:rPr>
          <w:sz w:val="28"/>
          <w:szCs w:val="28"/>
          <w:lang w:val="en-US"/>
        </w:rPr>
      </w:pPr>
      <w:proofErr w:type="spellStart"/>
      <w:proofErr w:type="gramStart"/>
      <w:r w:rsidRPr="008A610E">
        <w:rPr>
          <w:sz w:val="28"/>
          <w:szCs w:val="28"/>
          <w:lang w:val="en-US"/>
        </w:rPr>
        <w:t>попрощатися</w:t>
      </w:r>
      <w:proofErr w:type="spellEnd"/>
      <w:r w:rsidRPr="008A610E">
        <w:rPr>
          <w:sz w:val="28"/>
          <w:szCs w:val="28"/>
          <w:lang w:val="en-US"/>
        </w:rPr>
        <w:t>;</w:t>
      </w:r>
      <w:proofErr w:type="gramEnd"/>
    </w:p>
    <w:p w14:paraId="6493955F" w14:textId="77777777" w:rsidR="00CE1DDC" w:rsidRPr="008A610E" w:rsidRDefault="00CE1DDC" w:rsidP="003714BC">
      <w:pPr>
        <w:numPr>
          <w:ilvl w:val="0"/>
          <w:numId w:val="254"/>
        </w:numPr>
        <w:tabs>
          <w:tab w:val="left" w:pos="284"/>
        </w:tabs>
        <w:ind w:left="284"/>
        <w:jc w:val="both"/>
        <w:rPr>
          <w:sz w:val="28"/>
          <w:szCs w:val="28"/>
          <w:lang w:val="en-US"/>
        </w:rPr>
      </w:pPr>
      <w:proofErr w:type="spellStart"/>
      <w:proofErr w:type="gramStart"/>
      <w:r w:rsidRPr="008A610E">
        <w:rPr>
          <w:sz w:val="28"/>
          <w:szCs w:val="28"/>
          <w:lang w:val="en-US"/>
        </w:rPr>
        <w:t>подякувати</w:t>
      </w:r>
      <w:proofErr w:type="spellEnd"/>
      <w:r w:rsidRPr="008A610E">
        <w:rPr>
          <w:sz w:val="28"/>
          <w:szCs w:val="28"/>
          <w:lang w:val="en-US"/>
        </w:rPr>
        <w:t xml:space="preserve"> ;</w:t>
      </w:r>
      <w:proofErr w:type="gramEnd"/>
    </w:p>
    <w:p w14:paraId="0CD64358" w14:textId="77777777" w:rsidR="00CE1DDC" w:rsidRPr="008A610E" w:rsidRDefault="00CE1DDC" w:rsidP="003714BC">
      <w:pPr>
        <w:numPr>
          <w:ilvl w:val="0"/>
          <w:numId w:val="254"/>
        </w:numPr>
        <w:tabs>
          <w:tab w:val="left" w:pos="284"/>
        </w:tabs>
        <w:ind w:left="284"/>
        <w:jc w:val="both"/>
        <w:rPr>
          <w:sz w:val="28"/>
          <w:szCs w:val="28"/>
          <w:lang w:val="en-US"/>
        </w:rPr>
      </w:pPr>
      <w:proofErr w:type="spellStart"/>
      <w:proofErr w:type="gramStart"/>
      <w:r w:rsidRPr="008A610E">
        <w:rPr>
          <w:sz w:val="28"/>
          <w:szCs w:val="28"/>
          <w:lang w:val="en-US"/>
        </w:rPr>
        <w:t>вибачитися</w:t>
      </w:r>
      <w:proofErr w:type="spellEnd"/>
      <w:r w:rsidRPr="008A610E">
        <w:rPr>
          <w:sz w:val="28"/>
          <w:szCs w:val="28"/>
          <w:lang w:val="en-US"/>
        </w:rPr>
        <w:t>;</w:t>
      </w:r>
      <w:proofErr w:type="gramEnd"/>
    </w:p>
    <w:p w14:paraId="12E234AE" w14:textId="77777777" w:rsidR="00CE1DDC" w:rsidRPr="008A610E" w:rsidRDefault="00CE1DDC" w:rsidP="003714BC">
      <w:pPr>
        <w:numPr>
          <w:ilvl w:val="0"/>
          <w:numId w:val="254"/>
        </w:numPr>
        <w:tabs>
          <w:tab w:val="left" w:pos="284"/>
        </w:tabs>
        <w:ind w:left="284"/>
        <w:jc w:val="both"/>
        <w:rPr>
          <w:sz w:val="28"/>
          <w:szCs w:val="28"/>
          <w:lang w:val="en-US"/>
        </w:rPr>
      </w:pPr>
      <w:proofErr w:type="spellStart"/>
      <w:proofErr w:type="gramStart"/>
      <w:r w:rsidRPr="008A610E">
        <w:rPr>
          <w:sz w:val="28"/>
          <w:szCs w:val="28"/>
          <w:lang w:val="en-US"/>
        </w:rPr>
        <w:t>привітати</w:t>
      </w:r>
      <w:proofErr w:type="spellEnd"/>
      <w:r w:rsidRPr="008A610E">
        <w:rPr>
          <w:sz w:val="28"/>
          <w:szCs w:val="28"/>
          <w:lang w:val="en-US"/>
        </w:rPr>
        <w:t xml:space="preserve"> ;</w:t>
      </w:r>
      <w:proofErr w:type="gramEnd"/>
    </w:p>
    <w:p w14:paraId="0B0BA30C" w14:textId="77777777" w:rsidR="00CE1DDC" w:rsidRPr="008A610E" w:rsidRDefault="00CE1DDC" w:rsidP="003714BC">
      <w:pPr>
        <w:numPr>
          <w:ilvl w:val="0"/>
          <w:numId w:val="254"/>
        </w:numPr>
        <w:tabs>
          <w:tab w:val="left" w:pos="284"/>
        </w:tabs>
        <w:ind w:left="284"/>
        <w:jc w:val="both"/>
        <w:rPr>
          <w:sz w:val="28"/>
          <w:szCs w:val="28"/>
          <w:lang w:val="en-US"/>
        </w:rPr>
      </w:pPr>
      <w:proofErr w:type="spellStart"/>
      <w:proofErr w:type="gramStart"/>
      <w:r w:rsidRPr="008A610E">
        <w:rPr>
          <w:sz w:val="28"/>
          <w:szCs w:val="28"/>
          <w:lang w:val="en-US"/>
        </w:rPr>
        <w:t>побажати</w:t>
      </w:r>
      <w:proofErr w:type="spellEnd"/>
      <w:r w:rsidRPr="008A610E">
        <w:rPr>
          <w:sz w:val="28"/>
          <w:szCs w:val="28"/>
          <w:lang w:val="en-US"/>
        </w:rPr>
        <w:t>;</w:t>
      </w:r>
      <w:proofErr w:type="gramEnd"/>
      <w:r w:rsidRPr="008A610E">
        <w:rPr>
          <w:sz w:val="28"/>
          <w:szCs w:val="28"/>
          <w:lang w:val="en-US"/>
        </w:rPr>
        <w:t xml:space="preserve"> </w:t>
      </w:r>
    </w:p>
    <w:p w14:paraId="587AC0CD" w14:textId="77777777" w:rsidR="00CE1DDC" w:rsidRPr="008A610E" w:rsidRDefault="00CE1DDC" w:rsidP="003714BC">
      <w:pPr>
        <w:numPr>
          <w:ilvl w:val="0"/>
          <w:numId w:val="254"/>
        </w:numPr>
        <w:tabs>
          <w:tab w:val="left" w:pos="284"/>
        </w:tabs>
        <w:ind w:left="284"/>
        <w:jc w:val="both"/>
        <w:rPr>
          <w:sz w:val="28"/>
          <w:szCs w:val="28"/>
          <w:lang w:val="en-US"/>
        </w:rPr>
      </w:pPr>
      <w:proofErr w:type="spellStart"/>
      <w:r w:rsidRPr="008A610E">
        <w:rPr>
          <w:sz w:val="28"/>
          <w:szCs w:val="28"/>
          <w:lang w:val="en-US"/>
        </w:rPr>
        <w:t>зробити</w:t>
      </w:r>
      <w:proofErr w:type="spellEnd"/>
      <w:r w:rsidRPr="008A610E">
        <w:rPr>
          <w:sz w:val="28"/>
          <w:szCs w:val="28"/>
          <w:lang w:val="en-US"/>
        </w:rPr>
        <w:t xml:space="preserve"> </w:t>
      </w:r>
      <w:proofErr w:type="spellStart"/>
      <w:r w:rsidRPr="008A610E">
        <w:rPr>
          <w:sz w:val="28"/>
          <w:szCs w:val="28"/>
          <w:lang w:val="en-US"/>
        </w:rPr>
        <w:t>комплімент</w:t>
      </w:r>
      <w:proofErr w:type="spellEnd"/>
      <w:r w:rsidRPr="008A610E">
        <w:rPr>
          <w:sz w:val="28"/>
          <w:szCs w:val="28"/>
          <w:lang w:val="en-US"/>
        </w:rPr>
        <w:t xml:space="preserve"> </w:t>
      </w:r>
    </w:p>
    <w:p w14:paraId="78435036" w14:textId="77777777" w:rsidR="00CE1DDC" w:rsidRPr="008A610E" w:rsidRDefault="00CE1DDC" w:rsidP="003714BC">
      <w:pPr>
        <w:numPr>
          <w:ilvl w:val="0"/>
          <w:numId w:val="254"/>
        </w:numPr>
        <w:tabs>
          <w:tab w:val="left" w:pos="284"/>
        </w:tabs>
        <w:ind w:left="284"/>
        <w:jc w:val="both"/>
        <w:rPr>
          <w:sz w:val="28"/>
          <w:szCs w:val="28"/>
          <w:lang w:val="ru-RU"/>
        </w:rPr>
      </w:pPr>
      <w:proofErr w:type="spellStart"/>
      <w:r w:rsidRPr="008A610E">
        <w:rPr>
          <w:sz w:val="28"/>
          <w:szCs w:val="28"/>
          <w:lang w:val="ru-RU"/>
        </w:rPr>
        <w:t>ставити</w:t>
      </w:r>
      <w:proofErr w:type="spellEnd"/>
      <w:r w:rsidRPr="008A610E">
        <w:rPr>
          <w:sz w:val="28"/>
          <w:szCs w:val="28"/>
          <w:lang w:val="ru-RU"/>
        </w:rPr>
        <w:t xml:space="preserve"> </w:t>
      </w:r>
      <w:proofErr w:type="spellStart"/>
      <w:r w:rsidRPr="008A610E">
        <w:rPr>
          <w:sz w:val="28"/>
          <w:szCs w:val="28"/>
          <w:lang w:val="ru-RU"/>
        </w:rPr>
        <w:t>питання</w:t>
      </w:r>
      <w:proofErr w:type="spellEnd"/>
      <w:r w:rsidRPr="008A610E">
        <w:rPr>
          <w:sz w:val="28"/>
          <w:szCs w:val="28"/>
          <w:lang w:val="ru-RU"/>
        </w:rPr>
        <w:t xml:space="preserve"> і </w:t>
      </w:r>
      <w:proofErr w:type="spellStart"/>
      <w:r w:rsidRPr="008A610E">
        <w:rPr>
          <w:sz w:val="28"/>
          <w:szCs w:val="28"/>
          <w:lang w:val="ru-RU"/>
        </w:rPr>
        <w:t>відповідати</w:t>
      </w:r>
      <w:proofErr w:type="spellEnd"/>
      <w:r w:rsidRPr="008A610E">
        <w:rPr>
          <w:sz w:val="28"/>
          <w:szCs w:val="28"/>
          <w:lang w:val="ru-RU"/>
        </w:rPr>
        <w:t xml:space="preserve"> на них;</w:t>
      </w:r>
    </w:p>
    <w:p w14:paraId="49691C5B" w14:textId="77777777" w:rsidR="00CE1DDC" w:rsidRPr="008A610E" w:rsidRDefault="00CE1DDC" w:rsidP="003714BC">
      <w:pPr>
        <w:numPr>
          <w:ilvl w:val="0"/>
          <w:numId w:val="254"/>
        </w:numPr>
        <w:tabs>
          <w:tab w:val="left" w:pos="284"/>
        </w:tabs>
        <w:ind w:left="284"/>
        <w:jc w:val="both"/>
        <w:rPr>
          <w:sz w:val="28"/>
          <w:szCs w:val="28"/>
          <w:lang w:val="en-US"/>
        </w:rPr>
      </w:pPr>
      <w:proofErr w:type="spellStart"/>
      <w:r w:rsidRPr="008A610E">
        <w:rPr>
          <w:sz w:val="28"/>
          <w:szCs w:val="28"/>
          <w:lang w:val="ru-RU"/>
        </w:rPr>
        <w:t>просити</w:t>
      </w:r>
      <w:proofErr w:type="spellEnd"/>
      <w:r w:rsidRPr="008A610E">
        <w:rPr>
          <w:sz w:val="28"/>
          <w:szCs w:val="28"/>
          <w:lang w:val="ru-RU"/>
        </w:rPr>
        <w:t xml:space="preserve"> </w:t>
      </w:r>
      <w:proofErr w:type="spellStart"/>
      <w:r w:rsidRPr="008A610E">
        <w:rPr>
          <w:sz w:val="28"/>
          <w:szCs w:val="28"/>
          <w:lang w:val="ru-RU"/>
        </w:rPr>
        <w:t>надати</w:t>
      </w:r>
      <w:proofErr w:type="spellEnd"/>
      <w:r w:rsidRPr="008A610E">
        <w:rPr>
          <w:sz w:val="28"/>
          <w:szCs w:val="28"/>
          <w:lang w:val="ru-RU"/>
        </w:rPr>
        <w:t xml:space="preserve"> </w:t>
      </w:r>
      <w:proofErr w:type="spellStart"/>
      <w:r w:rsidRPr="008A610E">
        <w:rPr>
          <w:sz w:val="28"/>
          <w:szCs w:val="28"/>
          <w:lang w:val="ru-RU"/>
        </w:rPr>
        <w:t>інформацію</w:t>
      </w:r>
      <w:proofErr w:type="spellEnd"/>
      <w:r w:rsidRPr="008A610E">
        <w:rPr>
          <w:sz w:val="28"/>
          <w:szCs w:val="28"/>
          <w:lang w:val="ru-RU"/>
        </w:rPr>
        <w:t xml:space="preserve"> (</w:t>
      </w:r>
      <w:proofErr w:type="spellStart"/>
      <w:r w:rsidRPr="008A610E">
        <w:rPr>
          <w:sz w:val="28"/>
          <w:szCs w:val="28"/>
          <w:lang w:val="ru-RU"/>
        </w:rPr>
        <w:t>Скажіть</w:t>
      </w:r>
      <w:proofErr w:type="spellEnd"/>
      <w:r w:rsidRPr="008A610E">
        <w:rPr>
          <w:sz w:val="28"/>
          <w:szCs w:val="28"/>
          <w:lang w:val="ru-RU"/>
        </w:rPr>
        <w:t xml:space="preserve">, будь </w:t>
      </w:r>
      <w:proofErr w:type="gramStart"/>
      <w:r w:rsidRPr="008A610E">
        <w:rPr>
          <w:sz w:val="28"/>
          <w:szCs w:val="28"/>
          <w:lang w:val="ru-RU"/>
        </w:rPr>
        <w:t>ласка….</w:t>
      </w:r>
      <w:proofErr w:type="gramEnd"/>
      <w:r w:rsidRPr="008A610E">
        <w:rPr>
          <w:sz w:val="28"/>
          <w:szCs w:val="28"/>
          <w:lang w:val="ru-RU"/>
        </w:rPr>
        <w:t xml:space="preserve">. </w:t>
      </w:r>
      <w:proofErr w:type="spellStart"/>
      <w:r w:rsidRPr="008A610E">
        <w:rPr>
          <w:sz w:val="28"/>
          <w:szCs w:val="28"/>
          <w:lang w:val="en-US"/>
        </w:rPr>
        <w:t>Покажіть</w:t>
      </w:r>
      <w:proofErr w:type="spellEnd"/>
      <w:r w:rsidRPr="008A610E">
        <w:rPr>
          <w:sz w:val="28"/>
          <w:szCs w:val="28"/>
          <w:lang w:val="en-US"/>
        </w:rPr>
        <w:t xml:space="preserve">, </w:t>
      </w:r>
      <w:proofErr w:type="spellStart"/>
      <w:r w:rsidRPr="008A610E">
        <w:rPr>
          <w:sz w:val="28"/>
          <w:szCs w:val="28"/>
          <w:lang w:val="en-US"/>
        </w:rPr>
        <w:t>будь</w:t>
      </w:r>
      <w:proofErr w:type="spellEnd"/>
      <w:r w:rsidRPr="008A610E">
        <w:rPr>
          <w:sz w:val="28"/>
          <w:szCs w:val="28"/>
          <w:lang w:val="en-US"/>
        </w:rPr>
        <w:t xml:space="preserve"> </w:t>
      </w:r>
      <w:proofErr w:type="spellStart"/>
      <w:r w:rsidRPr="008A610E">
        <w:rPr>
          <w:sz w:val="28"/>
          <w:szCs w:val="28"/>
          <w:lang w:val="en-US"/>
        </w:rPr>
        <w:t>ласка</w:t>
      </w:r>
      <w:proofErr w:type="spellEnd"/>
      <w:proofErr w:type="gramStart"/>
      <w:r w:rsidRPr="008A610E">
        <w:rPr>
          <w:sz w:val="28"/>
          <w:szCs w:val="28"/>
          <w:lang w:val="en-US"/>
        </w:rPr>
        <w:t>) ;</w:t>
      </w:r>
      <w:proofErr w:type="gramEnd"/>
      <w:r w:rsidRPr="008A610E">
        <w:rPr>
          <w:sz w:val="28"/>
          <w:szCs w:val="28"/>
          <w:lang w:val="en-US"/>
        </w:rPr>
        <w:t xml:space="preserve"> </w:t>
      </w:r>
    </w:p>
    <w:p w14:paraId="6071A8E5" w14:textId="77777777" w:rsidR="00CE1DDC" w:rsidRPr="008A610E" w:rsidRDefault="00CE1DDC" w:rsidP="003714BC">
      <w:pPr>
        <w:numPr>
          <w:ilvl w:val="0"/>
          <w:numId w:val="254"/>
        </w:numPr>
        <w:tabs>
          <w:tab w:val="left" w:pos="284"/>
        </w:tabs>
        <w:ind w:left="284"/>
        <w:jc w:val="both"/>
        <w:rPr>
          <w:sz w:val="28"/>
          <w:szCs w:val="28"/>
          <w:lang w:val="en-US"/>
        </w:rPr>
      </w:pPr>
      <w:proofErr w:type="spellStart"/>
      <w:r w:rsidRPr="008A610E">
        <w:rPr>
          <w:sz w:val="28"/>
          <w:szCs w:val="28"/>
          <w:lang w:val="en-US"/>
        </w:rPr>
        <w:t>підтвердити</w:t>
      </w:r>
      <w:proofErr w:type="spellEnd"/>
      <w:r w:rsidRPr="008A610E">
        <w:rPr>
          <w:sz w:val="28"/>
          <w:szCs w:val="28"/>
          <w:lang w:val="en-US"/>
        </w:rPr>
        <w:t xml:space="preserve"> </w:t>
      </w:r>
      <w:proofErr w:type="spellStart"/>
      <w:r w:rsidRPr="008A610E">
        <w:rPr>
          <w:sz w:val="28"/>
          <w:szCs w:val="28"/>
          <w:lang w:val="en-US"/>
        </w:rPr>
        <w:t>інформацію</w:t>
      </w:r>
      <w:proofErr w:type="spellEnd"/>
      <w:r w:rsidRPr="008A610E">
        <w:rPr>
          <w:sz w:val="28"/>
          <w:szCs w:val="28"/>
          <w:lang w:val="en-US"/>
        </w:rPr>
        <w:t>/</w:t>
      </w:r>
      <w:r w:rsidR="000C57B7" w:rsidRPr="008A610E">
        <w:rPr>
          <w:sz w:val="28"/>
          <w:szCs w:val="28"/>
          <w:lang w:val="en-US"/>
        </w:rPr>
        <w:t xml:space="preserve"> </w:t>
      </w:r>
      <w:proofErr w:type="spellStart"/>
      <w:r w:rsidRPr="008A610E">
        <w:rPr>
          <w:sz w:val="28"/>
          <w:szCs w:val="28"/>
          <w:lang w:val="en-US"/>
        </w:rPr>
        <w:t>заперечити</w:t>
      </w:r>
      <w:proofErr w:type="spellEnd"/>
      <w:r w:rsidRPr="008A610E">
        <w:rPr>
          <w:sz w:val="28"/>
          <w:szCs w:val="28"/>
          <w:lang w:val="en-US"/>
        </w:rPr>
        <w:t xml:space="preserve"> </w:t>
      </w:r>
      <w:proofErr w:type="spellStart"/>
      <w:proofErr w:type="gramStart"/>
      <w:r w:rsidRPr="008A610E">
        <w:rPr>
          <w:sz w:val="28"/>
          <w:szCs w:val="28"/>
          <w:lang w:val="en-US"/>
        </w:rPr>
        <w:t>її</w:t>
      </w:r>
      <w:proofErr w:type="spellEnd"/>
      <w:r w:rsidRPr="008A610E">
        <w:rPr>
          <w:sz w:val="28"/>
          <w:szCs w:val="28"/>
          <w:lang w:val="en-US"/>
        </w:rPr>
        <w:t>;</w:t>
      </w:r>
      <w:proofErr w:type="gramEnd"/>
      <w:r w:rsidRPr="008A610E">
        <w:rPr>
          <w:sz w:val="28"/>
          <w:szCs w:val="28"/>
          <w:lang w:val="en-US"/>
        </w:rPr>
        <w:t xml:space="preserve"> </w:t>
      </w:r>
    </w:p>
    <w:p w14:paraId="0369513B" w14:textId="77777777" w:rsidR="00CE1DDC" w:rsidRPr="008A610E" w:rsidRDefault="00CE1DDC" w:rsidP="003714BC">
      <w:pPr>
        <w:numPr>
          <w:ilvl w:val="0"/>
          <w:numId w:val="254"/>
        </w:numPr>
        <w:tabs>
          <w:tab w:val="left" w:pos="284"/>
        </w:tabs>
        <w:ind w:left="284"/>
        <w:jc w:val="both"/>
        <w:rPr>
          <w:sz w:val="28"/>
          <w:szCs w:val="28"/>
          <w:lang w:val="en-US"/>
        </w:rPr>
      </w:pPr>
      <w:proofErr w:type="spellStart"/>
      <w:r w:rsidRPr="008A610E">
        <w:rPr>
          <w:sz w:val="28"/>
          <w:szCs w:val="28"/>
          <w:lang w:val="en-US"/>
        </w:rPr>
        <w:t>висловити</w:t>
      </w:r>
      <w:proofErr w:type="spellEnd"/>
      <w:r w:rsidRPr="008A610E">
        <w:rPr>
          <w:sz w:val="28"/>
          <w:szCs w:val="28"/>
          <w:lang w:val="en-US"/>
        </w:rPr>
        <w:t xml:space="preserve"> </w:t>
      </w:r>
      <w:proofErr w:type="spellStart"/>
      <w:r w:rsidRPr="008A610E">
        <w:rPr>
          <w:sz w:val="28"/>
          <w:szCs w:val="28"/>
          <w:lang w:val="en-US"/>
        </w:rPr>
        <w:t>свої</w:t>
      </w:r>
      <w:proofErr w:type="spellEnd"/>
      <w:r w:rsidRPr="008A610E">
        <w:rPr>
          <w:sz w:val="28"/>
          <w:szCs w:val="28"/>
          <w:lang w:val="en-US"/>
        </w:rPr>
        <w:t xml:space="preserve"> </w:t>
      </w:r>
      <w:proofErr w:type="spellStart"/>
      <w:proofErr w:type="gramStart"/>
      <w:r w:rsidRPr="008A610E">
        <w:rPr>
          <w:sz w:val="28"/>
          <w:szCs w:val="28"/>
          <w:lang w:val="en-US"/>
        </w:rPr>
        <w:t>уподобання</w:t>
      </w:r>
      <w:proofErr w:type="spellEnd"/>
      <w:r w:rsidRPr="008A610E">
        <w:rPr>
          <w:sz w:val="28"/>
          <w:szCs w:val="28"/>
          <w:lang w:val="en-US"/>
        </w:rPr>
        <w:t>;</w:t>
      </w:r>
      <w:proofErr w:type="gramEnd"/>
    </w:p>
    <w:p w14:paraId="7A5DF775" w14:textId="77777777" w:rsidR="00CE1DDC" w:rsidRPr="008A610E" w:rsidRDefault="00CE1DDC" w:rsidP="003714BC">
      <w:pPr>
        <w:numPr>
          <w:ilvl w:val="0"/>
          <w:numId w:val="254"/>
        </w:numPr>
        <w:tabs>
          <w:tab w:val="left" w:pos="284"/>
        </w:tabs>
        <w:ind w:left="284"/>
        <w:jc w:val="both"/>
        <w:rPr>
          <w:sz w:val="28"/>
          <w:szCs w:val="28"/>
          <w:lang w:val="en-US"/>
        </w:rPr>
      </w:pPr>
      <w:proofErr w:type="spellStart"/>
      <w:r w:rsidRPr="008A610E">
        <w:rPr>
          <w:sz w:val="28"/>
          <w:szCs w:val="28"/>
          <w:lang w:val="en-US"/>
        </w:rPr>
        <w:t>прохання</w:t>
      </w:r>
      <w:proofErr w:type="spellEnd"/>
      <w:r w:rsidRPr="008A610E">
        <w:rPr>
          <w:sz w:val="28"/>
          <w:szCs w:val="28"/>
          <w:lang w:val="en-US"/>
        </w:rPr>
        <w:t xml:space="preserve"> </w:t>
      </w:r>
      <w:r w:rsidRPr="008A610E">
        <w:rPr>
          <w:b/>
          <w:bCs/>
          <w:sz w:val="28"/>
          <w:szCs w:val="28"/>
          <w:lang w:val="en-US"/>
        </w:rPr>
        <w:t>/</w:t>
      </w:r>
      <w:r w:rsidRPr="008A610E">
        <w:rPr>
          <w:b/>
          <w:bCs/>
          <w:sz w:val="28"/>
          <w:szCs w:val="28"/>
        </w:rPr>
        <w:t xml:space="preserve"> </w:t>
      </w:r>
      <w:proofErr w:type="spellStart"/>
      <w:r w:rsidRPr="008A610E">
        <w:rPr>
          <w:sz w:val="28"/>
          <w:szCs w:val="28"/>
          <w:lang w:val="en-US"/>
        </w:rPr>
        <w:t>спонукання</w:t>
      </w:r>
      <w:proofErr w:type="spellEnd"/>
      <w:r w:rsidRPr="008A610E">
        <w:rPr>
          <w:sz w:val="28"/>
          <w:szCs w:val="28"/>
          <w:lang w:val="en-US"/>
        </w:rPr>
        <w:t xml:space="preserve"> </w:t>
      </w:r>
      <w:proofErr w:type="spellStart"/>
      <w:r w:rsidRPr="008A610E">
        <w:rPr>
          <w:sz w:val="28"/>
          <w:szCs w:val="28"/>
          <w:lang w:val="en-US"/>
        </w:rPr>
        <w:t>робити</w:t>
      </w:r>
      <w:proofErr w:type="spellEnd"/>
      <w:r w:rsidRPr="008A610E">
        <w:rPr>
          <w:sz w:val="28"/>
          <w:szCs w:val="28"/>
          <w:lang w:val="en-US"/>
        </w:rPr>
        <w:t xml:space="preserve"> </w:t>
      </w:r>
      <w:proofErr w:type="spellStart"/>
      <w:proofErr w:type="gramStart"/>
      <w:r w:rsidRPr="008A610E">
        <w:rPr>
          <w:sz w:val="28"/>
          <w:szCs w:val="28"/>
          <w:lang w:val="en-US"/>
        </w:rPr>
        <w:t>щось</w:t>
      </w:r>
      <w:proofErr w:type="spellEnd"/>
      <w:r w:rsidRPr="008A610E">
        <w:rPr>
          <w:sz w:val="28"/>
          <w:szCs w:val="28"/>
          <w:lang w:val="en-US"/>
        </w:rPr>
        <w:t>;</w:t>
      </w:r>
      <w:proofErr w:type="gramEnd"/>
    </w:p>
    <w:p w14:paraId="01EB3819" w14:textId="77777777" w:rsidR="00CE1DDC" w:rsidRPr="008A610E" w:rsidRDefault="00CE1DDC" w:rsidP="003714BC">
      <w:pPr>
        <w:numPr>
          <w:ilvl w:val="0"/>
          <w:numId w:val="254"/>
        </w:numPr>
        <w:tabs>
          <w:tab w:val="left" w:pos="284"/>
        </w:tabs>
        <w:ind w:left="284"/>
        <w:jc w:val="both"/>
        <w:rPr>
          <w:sz w:val="28"/>
          <w:szCs w:val="28"/>
          <w:lang w:val="ru-RU"/>
        </w:rPr>
      </w:pPr>
      <w:r w:rsidRPr="008A610E">
        <w:rPr>
          <w:sz w:val="28"/>
          <w:szCs w:val="28"/>
          <w:lang w:val="ru-RU"/>
        </w:rPr>
        <w:t xml:space="preserve">заборона </w:t>
      </w:r>
      <w:proofErr w:type="spellStart"/>
      <w:r w:rsidRPr="008A610E">
        <w:rPr>
          <w:sz w:val="28"/>
          <w:szCs w:val="28"/>
          <w:lang w:val="ru-RU"/>
        </w:rPr>
        <w:t>робити</w:t>
      </w:r>
      <w:proofErr w:type="spellEnd"/>
      <w:r w:rsidRPr="008A610E">
        <w:rPr>
          <w:sz w:val="28"/>
          <w:szCs w:val="28"/>
          <w:lang w:val="ru-RU"/>
        </w:rPr>
        <w:t xml:space="preserve"> </w:t>
      </w:r>
      <w:proofErr w:type="spellStart"/>
      <w:r w:rsidRPr="008A610E">
        <w:rPr>
          <w:sz w:val="28"/>
          <w:szCs w:val="28"/>
          <w:lang w:val="ru-RU"/>
        </w:rPr>
        <w:t>щось</w:t>
      </w:r>
      <w:proofErr w:type="spellEnd"/>
      <w:r w:rsidRPr="008A610E">
        <w:rPr>
          <w:sz w:val="28"/>
          <w:szCs w:val="28"/>
          <w:lang w:val="ru-RU"/>
        </w:rPr>
        <w:t xml:space="preserve"> / </w:t>
      </w:r>
      <w:proofErr w:type="spellStart"/>
      <w:r w:rsidRPr="008A610E">
        <w:rPr>
          <w:sz w:val="28"/>
          <w:szCs w:val="28"/>
          <w:lang w:val="ru-RU"/>
        </w:rPr>
        <w:t>заклик</w:t>
      </w:r>
      <w:proofErr w:type="spellEnd"/>
      <w:r w:rsidRPr="008A610E">
        <w:rPr>
          <w:sz w:val="28"/>
          <w:szCs w:val="28"/>
          <w:lang w:val="ru-RU"/>
        </w:rPr>
        <w:t xml:space="preserve"> не </w:t>
      </w:r>
      <w:proofErr w:type="spellStart"/>
      <w:r w:rsidRPr="008A610E">
        <w:rPr>
          <w:sz w:val="28"/>
          <w:szCs w:val="28"/>
          <w:lang w:val="ru-RU"/>
        </w:rPr>
        <w:t>робити</w:t>
      </w:r>
      <w:proofErr w:type="spellEnd"/>
      <w:r w:rsidRPr="008A610E">
        <w:rPr>
          <w:sz w:val="28"/>
          <w:szCs w:val="28"/>
          <w:lang w:val="ru-RU"/>
        </w:rPr>
        <w:t xml:space="preserve"> </w:t>
      </w:r>
      <w:proofErr w:type="spellStart"/>
      <w:r w:rsidRPr="008A610E">
        <w:rPr>
          <w:sz w:val="28"/>
          <w:szCs w:val="28"/>
          <w:lang w:val="ru-RU"/>
        </w:rPr>
        <w:t>чогось</w:t>
      </w:r>
      <w:proofErr w:type="spellEnd"/>
      <w:r w:rsidRPr="008A610E">
        <w:rPr>
          <w:sz w:val="28"/>
          <w:szCs w:val="28"/>
          <w:lang w:val="ru-RU"/>
        </w:rPr>
        <w:t>;</w:t>
      </w:r>
    </w:p>
    <w:p w14:paraId="37D3BC79" w14:textId="77777777" w:rsidR="00CE1DDC" w:rsidRPr="008A610E" w:rsidRDefault="00CE1DDC" w:rsidP="003714BC">
      <w:pPr>
        <w:numPr>
          <w:ilvl w:val="0"/>
          <w:numId w:val="254"/>
        </w:numPr>
        <w:tabs>
          <w:tab w:val="left" w:pos="284"/>
        </w:tabs>
        <w:ind w:left="284"/>
        <w:jc w:val="both"/>
        <w:rPr>
          <w:sz w:val="28"/>
          <w:szCs w:val="28"/>
          <w:lang w:val="en-US"/>
        </w:rPr>
      </w:pPr>
      <w:proofErr w:type="spellStart"/>
      <w:r w:rsidRPr="008A610E">
        <w:rPr>
          <w:sz w:val="28"/>
          <w:szCs w:val="28"/>
          <w:lang w:val="en-US"/>
        </w:rPr>
        <w:t>виражати</w:t>
      </w:r>
      <w:proofErr w:type="spellEnd"/>
      <w:r w:rsidRPr="008A610E">
        <w:rPr>
          <w:sz w:val="28"/>
          <w:szCs w:val="28"/>
          <w:lang w:val="en-US"/>
        </w:rPr>
        <w:t xml:space="preserve"> </w:t>
      </w:r>
      <w:proofErr w:type="spellStart"/>
      <w:r w:rsidRPr="008A610E">
        <w:rPr>
          <w:sz w:val="28"/>
          <w:szCs w:val="28"/>
          <w:lang w:val="en-US"/>
        </w:rPr>
        <w:t>впевненість</w:t>
      </w:r>
      <w:proofErr w:type="spellEnd"/>
      <w:r w:rsidRPr="008A610E">
        <w:rPr>
          <w:sz w:val="28"/>
          <w:szCs w:val="28"/>
          <w:lang w:val="en-US"/>
        </w:rPr>
        <w:t xml:space="preserve"> /</w:t>
      </w:r>
      <w:r w:rsidRPr="008A610E">
        <w:rPr>
          <w:sz w:val="28"/>
          <w:szCs w:val="28"/>
        </w:rPr>
        <w:t xml:space="preserve"> </w:t>
      </w:r>
      <w:proofErr w:type="spellStart"/>
      <w:proofErr w:type="gramStart"/>
      <w:r w:rsidRPr="008A610E">
        <w:rPr>
          <w:sz w:val="28"/>
          <w:szCs w:val="28"/>
          <w:lang w:val="en-US"/>
        </w:rPr>
        <w:t>невпевненість</w:t>
      </w:r>
      <w:proofErr w:type="spellEnd"/>
      <w:r w:rsidRPr="008A610E">
        <w:rPr>
          <w:sz w:val="28"/>
          <w:szCs w:val="28"/>
          <w:lang w:val="en-US"/>
        </w:rPr>
        <w:t>;</w:t>
      </w:r>
      <w:proofErr w:type="gramEnd"/>
    </w:p>
    <w:p w14:paraId="50F239F0" w14:textId="77777777" w:rsidR="00CE1DDC" w:rsidRPr="008A610E" w:rsidRDefault="00CE1DDC" w:rsidP="003714BC">
      <w:pPr>
        <w:numPr>
          <w:ilvl w:val="0"/>
          <w:numId w:val="254"/>
        </w:numPr>
        <w:tabs>
          <w:tab w:val="left" w:pos="284"/>
        </w:tabs>
        <w:ind w:left="284"/>
        <w:jc w:val="both"/>
        <w:rPr>
          <w:sz w:val="28"/>
          <w:szCs w:val="28"/>
          <w:lang w:val="en-US"/>
        </w:rPr>
      </w:pPr>
      <w:proofErr w:type="spellStart"/>
      <w:r w:rsidRPr="008A610E">
        <w:rPr>
          <w:sz w:val="28"/>
          <w:szCs w:val="28"/>
          <w:lang w:val="en-US"/>
        </w:rPr>
        <w:t>висловлювати</w:t>
      </w:r>
      <w:proofErr w:type="spellEnd"/>
      <w:r w:rsidRPr="008A610E">
        <w:rPr>
          <w:sz w:val="28"/>
          <w:szCs w:val="28"/>
          <w:lang w:val="en-US"/>
        </w:rPr>
        <w:t xml:space="preserve"> </w:t>
      </w:r>
      <w:proofErr w:type="spellStart"/>
      <w:r w:rsidRPr="008A610E">
        <w:rPr>
          <w:sz w:val="28"/>
          <w:szCs w:val="28"/>
          <w:lang w:val="en-US"/>
        </w:rPr>
        <w:t>можливість</w:t>
      </w:r>
      <w:proofErr w:type="spellEnd"/>
      <w:r w:rsidRPr="008A610E">
        <w:rPr>
          <w:sz w:val="28"/>
          <w:szCs w:val="28"/>
        </w:rPr>
        <w:t xml:space="preserve"> </w:t>
      </w:r>
      <w:r w:rsidRPr="008A610E">
        <w:rPr>
          <w:sz w:val="28"/>
          <w:szCs w:val="28"/>
          <w:lang w:val="en-US"/>
        </w:rPr>
        <w:t>/</w:t>
      </w:r>
      <w:r w:rsidRPr="008A610E">
        <w:rPr>
          <w:sz w:val="28"/>
          <w:szCs w:val="28"/>
        </w:rPr>
        <w:t xml:space="preserve"> </w:t>
      </w:r>
      <w:proofErr w:type="spellStart"/>
      <w:proofErr w:type="gramStart"/>
      <w:r w:rsidRPr="008A610E">
        <w:rPr>
          <w:sz w:val="28"/>
          <w:szCs w:val="28"/>
          <w:lang w:val="en-US"/>
        </w:rPr>
        <w:t>неможливість</w:t>
      </w:r>
      <w:proofErr w:type="spellEnd"/>
      <w:r w:rsidRPr="008A610E">
        <w:rPr>
          <w:sz w:val="28"/>
          <w:szCs w:val="28"/>
          <w:lang w:val="en-US"/>
        </w:rPr>
        <w:t>;</w:t>
      </w:r>
      <w:proofErr w:type="gramEnd"/>
    </w:p>
    <w:p w14:paraId="77A57DB5" w14:textId="77777777" w:rsidR="00CE1DDC" w:rsidRPr="008A610E" w:rsidRDefault="00CE1DDC" w:rsidP="003714BC">
      <w:pPr>
        <w:numPr>
          <w:ilvl w:val="0"/>
          <w:numId w:val="254"/>
        </w:numPr>
        <w:tabs>
          <w:tab w:val="left" w:pos="284"/>
        </w:tabs>
        <w:ind w:left="284"/>
        <w:jc w:val="both"/>
        <w:rPr>
          <w:sz w:val="28"/>
          <w:szCs w:val="28"/>
          <w:lang w:val="en-US"/>
        </w:rPr>
      </w:pPr>
      <w:proofErr w:type="spellStart"/>
      <w:r w:rsidRPr="008A610E">
        <w:rPr>
          <w:sz w:val="28"/>
          <w:szCs w:val="28"/>
          <w:lang w:val="en-US"/>
        </w:rPr>
        <w:t>виражати</w:t>
      </w:r>
      <w:proofErr w:type="spellEnd"/>
      <w:r w:rsidRPr="008A610E">
        <w:rPr>
          <w:sz w:val="28"/>
          <w:szCs w:val="28"/>
          <w:lang w:val="en-US"/>
        </w:rPr>
        <w:t xml:space="preserve"> </w:t>
      </w:r>
      <w:proofErr w:type="spellStart"/>
      <w:r w:rsidRPr="008A610E">
        <w:rPr>
          <w:sz w:val="28"/>
          <w:szCs w:val="28"/>
          <w:lang w:val="en-US"/>
        </w:rPr>
        <w:t>припущення</w:t>
      </w:r>
      <w:proofErr w:type="spellEnd"/>
      <w:r w:rsidRPr="008A610E">
        <w:rPr>
          <w:sz w:val="28"/>
          <w:szCs w:val="28"/>
          <w:lang w:val="en-US"/>
        </w:rPr>
        <w:t xml:space="preserve"> /</w:t>
      </w:r>
      <w:r w:rsidRPr="008A610E">
        <w:rPr>
          <w:sz w:val="28"/>
          <w:szCs w:val="28"/>
        </w:rPr>
        <w:t xml:space="preserve"> </w:t>
      </w:r>
      <w:proofErr w:type="spellStart"/>
      <w:proofErr w:type="gramStart"/>
      <w:r w:rsidRPr="008A610E">
        <w:rPr>
          <w:sz w:val="28"/>
          <w:szCs w:val="28"/>
          <w:lang w:val="en-US"/>
        </w:rPr>
        <w:t>гіпотезу</w:t>
      </w:r>
      <w:proofErr w:type="spellEnd"/>
      <w:r w:rsidRPr="008A610E">
        <w:rPr>
          <w:sz w:val="28"/>
          <w:szCs w:val="28"/>
          <w:lang w:val="en-US"/>
        </w:rPr>
        <w:t>;</w:t>
      </w:r>
      <w:proofErr w:type="gramEnd"/>
    </w:p>
    <w:p w14:paraId="22D47A92" w14:textId="77777777" w:rsidR="00CE1DDC" w:rsidRPr="008A610E" w:rsidRDefault="00CE1DDC" w:rsidP="003714BC">
      <w:pPr>
        <w:numPr>
          <w:ilvl w:val="0"/>
          <w:numId w:val="254"/>
        </w:numPr>
        <w:tabs>
          <w:tab w:val="left" w:pos="284"/>
        </w:tabs>
        <w:ind w:left="284"/>
        <w:jc w:val="both"/>
        <w:rPr>
          <w:sz w:val="28"/>
          <w:szCs w:val="28"/>
          <w:lang w:val="en-US"/>
        </w:rPr>
      </w:pPr>
      <w:proofErr w:type="spellStart"/>
      <w:r w:rsidRPr="008A610E">
        <w:rPr>
          <w:sz w:val="28"/>
          <w:szCs w:val="28"/>
          <w:lang w:val="en-US"/>
        </w:rPr>
        <w:t>виражати</w:t>
      </w:r>
      <w:proofErr w:type="spellEnd"/>
      <w:r w:rsidRPr="008A610E">
        <w:rPr>
          <w:sz w:val="28"/>
          <w:szCs w:val="28"/>
          <w:lang w:val="en-US"/>
        </w:rPr>
        <w:t xml:space="preserve"> </w:t>
      </w:r>
      <w:proofErr w:type="spellStart"/>
      <w:r w:rsidRPr="008A610E">
        <w:rPr>
          <w:sz w:val="28"/>
          <w:szCs w:val="28"/>
          <w:lang w:val="en-US"/>
        </w:rPr>
        <w:t>необхідність</w:t>
      </w:r>
      <w:proofErr w:type="spellEnd"/>
      <w:r w:rsidRPr="008A610E">
        <w:rPr>
          <w:sz w:val="28"/>
          <w:szCs w:val="28"/>
          <w:lang w:val="en-US"/>
        </w:rPr>
        <w:t xml:space="preserve">, </w:t>
      </w:r>
      <w:proofErr w:type="spellStart"/>
      <w:proofErr w:type="gramStart"/>
      <w:r w:rsidRPr="008A610E">
        <w:rPr>
          <w:sz w:val="28"/>
          <w:szCs w:val="28"/>
          <w:lang w:val="en-US"/>
        </w:rPr>
        <w:t>потребу</w:t>
      </w:r>
      <w:proofErr w:type="spellEnd"/>
      <w:r w:rsidRPr="008A610E">
        <w:rPr>
          <w:sz w:val="28"/>
          <w:szCs w:val="28"/>
          <w:lang w:val="en-US"/>
        </w:rPr>
        <w:t>;</w:t>
      </w:r>
      <w:proofErr w:type="gramEnd"/>
    </w:p>
    <w:p w14:paraId="4C6F0995" w14:textId="77777777" w:rsidR="00CE1DDC" w:rsidRPr="008A610E" w:rsidRDefault="00CE1DDC" w:rsidP="003714BC">
      <w:pPr>
        <w:numPr>
          <w:ilvl w:val="0"/>
          <w:numId w:val="254"/>
        </w:numPr>
        <w:tabs>
          <w:tab w:val="left" w:pos="284"/>
        </w:tabs>
        <w:ind w:left="284"/>
        <w:jc w:val="both"/>
        <w:rPr>
          <w:sz w:val="28"/>
          <w:szCs w:val="28"/>
          <w:lang w:val="ru-RU"/>
        </w:rPr>
      </w:pPr>
      <w:proofErr w:type="spellStart"/>
      <w:r w:rsidRPr="008A610E">
        <w:rPr>
          <w:sz w:val="28"/>
          <w:szCs w:val="28"/>
          <w:lang w:val="ru-RU"/>
        </w:rPr>
        <w:t>обґрунтовувати</w:t>
      </w:r>
      <w:proofErr w:type="spellEnd"/>
      <w:r w:rsidRPr="008A610E">
        <w:rPr>
          <w:sz w:val="28"/>
          <w:szCs w:val="28"/>
          <w:lang w:val="ru-RU"/>
        </w:rPr>
        <w:t xml:space="preserve"> </w:t>
      </w:r>
      <w:proofErr w:type="spellStart"/>
      <w:r w:rsidRPr="008A610E">
        <w:rPr>
          <w:sz w:val="28"/>
          <w:szCs w:val="28"/>
          <w:lang w:val="ru-RU"/>
        </w:rPr>
        <w:t>твердження</w:t>
      </w:r>
      <w:proofErr w:type="spellEnd"/>
      <w:r w:rsidRPr="008A610E">
        <w:rPr>
          <w:sz w:val="28"/>
          <w:szCs w:val="28"/>
          <w:lang w:val="ru-RU"/>
        </w:rPr>
        <w:t xml:space="preserve">, </w:t>
      </w:r>
      <w:proofErr w:type="spellStart"/>
      <w:r w:rsidRPr="008A610E">
        <w:rPr>
          <w:sz w:val="28"/>
          <w:szCs w:val="28"/>
          <w:lang w:val="ru-RU"/>
        </w:rPr>
        <w:t>аргументувати</w:t>
      </w:r>
      <w:proofErr w:type="spellEnd"/>
      <w:r w:rsidRPr="008A610E">
        <w:rPr>
          <w:sz w:val="28"/>
          <w:szCs w:val="28"/>
          <w:lang w:val="ru-RU"/>
        </w:rPr>
        <w:t xml:space="preserve"> свою думку;</w:t>
      </w:r>
    </w:p>
    <w:p w14:paraId="5ACF6B19" w14:textId="77777777" w:rsidR="00CE1DDC" w:rsidRPr="008A610E" w:rsidRDefault="00CE1DDC" w:rsidP="003714BC">
      <w:pPr>
        <w:numPr>
          <w:ilvl w:val="0"/>
          <w:numId w:val="254"/>
        </w:numPr>
        <w:tabs>
          <w:tab w:val="left" w:pos="284"/>
        </w:tabs>
        <w:ind w:left="284"/>
        <w:jc w:val="both"/>
        <w:rPr>
          <w:bCs/>
          <w:sz w:val="28"/>
          <w:szCs w:val="28"/>
          <w:lang w:val="en-US"/>
        </w:rPr>
      </w:pPr>
      <w:proofErr w:type="spellStart"/>
      <w:r w:rsidRPr="008A610E">
        <w:rPr>
          <w:sz w:val="28"/>
          <w:szCs w:val="28"/>
          <w:lang w:val="en-US"/>
        </w:rPr>
        <w:t>визначати</w:t>
      </w:r>
      <w:proofErr w:type="spellEnd"/>
      <w:r w:rsidRPr="008A610E">
        <w:rPr>
          <w:sz w:val="28"/>
          <w:szCs w:val="28"/>
          <w:lang w:val="en-US"/>
        </w:rPr>
        <w:t xml:space="preserve"> </w:t>
      </w:r>
      <w:proofErr w:type="spellStart"/>
      <w:r w:rsidRPr="008A610E">
        <w:rPr>
          <w:sz w:val="28"/>
          <w:szCs w:val="28"/>
          <w:lang w:val="en-US"/>
        </w:rPr>
        <w:t>мету</w:t>
      </w:r>
      <w:proofErr w:type="spellEnd"/>
      <w:r w:rsidRPr="008A610E">
        <w:rPr>
          <w:sz w:val="28"/>
          <w:szCs w:val="28"/>
          <w:lang w:val="en-US"/>
        </w:rPr>
        <w:t xml:space="preserve">, </w:t>
      </w:r>
      <w:proofErr w:type="spellStart"/>
      <w:proofErr w:type="gramStart"/>
      <w:r w:rsidRPr="008A610E">
        <w:rPr>
          <w:sz w:val="28"/>
          <w:szCs w:val="28"/>
          <w:lang w:val="en-US"/>
        </w:rPr>
        <w:t>призначення</w:t>
      </w:r>
      <w:proofErr w:type="spellEnd"/>
      <w:r w:rsidRPr="008A610E">
        <w:rPr>
          <w:sz w:val="28"/>
          <w:szCs w:val="28"/>
          <w:lang w:val="en-US"/>
        </w:rPr>
        <w:t>;</w:t>
      </w:r>
      <w:proofErr w:type="gramEnd"/>
    </w:p>
    <w:p w14:paraId="624C9358" w14:textId="77777777" w:rsidR="00CE1DDC" w:rsidRPr="008A610E" w:rsidRDefault="00CE1DDC" w:rsidP="003714BC">
      <w:pPr>
        <w:numPr>
          <w:ilvl w:val="0"/>
          <w:numId w:val="254"/>
        </w:numPr>
        <w:tabs>
          <w:tab w:val="left" w:pos="284"/>
        </w:tabs>
        <w:ind w:left="284"/>
        <w:jc w:val="both"/>
        <w:rPr>
          <w:bCs/>
          <w:sz w:val="28"/>
          <w:szCs w:val="28"/>
          <w:lang w:val="en-US"/>
        </w:rPr>
      </w:pPr>
      <w:proofErr w:type="spellStart"/>
      <w:proofErr w:type="gramStart"/>
      <w:r w:rsidRPr="008A610E">
        <w:rPr>
          <w:sz w:val="28"/>
          <w:szCs w:val="28"/>
          <w:lang w:val="en-US"/>
        </w:rPr>
        <w:t>запрошувати</w:t>
      </w:r>
      <w:proofErr w:type="spellEnd"/>
      <w:r w:rsidRPr="008A610E">
        <w:rPr>
          <w:sz w:val="28"/>
          <w:szCs w:val="28"/>
          <w:lang w:val="en-US"/>
        </w:rPr>
        <w:t>;</w:t>
      </w:r>
      <w:proofErr w:type="gramEnd"/>
      <w:r w:rsidRPr="008A610E">
        <w:rPr>
          <w:sz w:val="28"/>
          <w:szCs w:val="28"/>
          <w:lang w:val="en-US"/>
        </w:rPr>
        <w:t xml:space="preserve"> </w:t>
      </w:r>
    </w:p>
    <w:p w14:paraId="2EBD7B13" w14:textId="77777777" w:rsidR="00CE1DDC" w:rsidRPr="008A610E" w:rsidRDefault="00CE1DDC" w:rsidP="003714BC">
      <w:pPr>
        <w:numPr>
          <w:ilvl w:val="0"/>
          <w:numId w:val="254"/>
        </w:numPr>
        <w:tabs>
          <w:tab w:val="left" w:pos="284"/>
        </w:tabs>
        <w:ind w:left="284"/>
        <w:jc w:val="both"/>
        <w:rPr>
          <w:sz w:val="28"/>
          <w:szCs w:val="28"/>
          <w:lang w:val="ru-RU"/>
        </w:rPr>
      </w:pPr>
      <w:proofErr w:type="spellStart"/>
      <w:r w:rsidRPr="008A610E">
        <w:rPr>
          <w:sz w:val="28"/>
          <w:szCs w:val="28"/>
          <w:lang w:val="ru-RU"/>
        </w:rPr>
        <w:t>розпочинати</w:t>
      </w:r>
      <w:proofErr w:type="spellEnd"/>
      <w:r w:rsidRPr="008A610E">
        <w:rPr>
          <w:sz w:val="28"/>
          <w:szCs w:val="28"/>
          <w:lang w:val="ru-RU"/>
        </w:rPr>
        <w:t xml:space="preserve">, </w:t>
      </w:r>
      <w:proofErr w:type="spellStart"/>
      <w:r w:rsidRPr="008A610E">
        <w:rPr>
          <w:sz w:val="28"/>
          <w:szCs w:val="28"/>
          <w:lang w:val="ru-RU"/>
        </w:rPr>
        <w:t>підтримувати</w:t>
      </w:r>
      <w:proofErr w:type="spellEnd"/>
      <w:r w:rsidRPr="008A610E">
        <w:rPr>
          <w:sz w:val="28"/>
          <w:szCs w:val="28"/>
          <w:lang w:val="ru-RU"/>
        </w:rPr>
        <w:t xml:space="preserve">, </w:t>
      </w:r>
      <w:proofErr w:type="spellStart"/>
      <w:r w:rsidRPr="008A610E">
        <w:rPr>
          <w:bCs/>
          <w:sz w:val="28"/>
          <w:szCs w:val="28"/>
          <w:lang w:val="ru-RU"/>
        </w:rPr>
        <w:t>переривати</w:t>
      </w:r>
      <w:proofErr w:type="spellEnd"/>
      <w:r w:rsidRPr="008A610E">
        <w:rPr>
          <w:bCs/>
          <w:sz w:val="28"/>
          <w:szCs w:val="28"/>
          <w:lang w:val="ru-RU"/>
        </w:rPr>
        <w:t>,</w:t>
      </w:r>
      <w:r w:rsidRPr="008A610E">
        <w:rPr>
          <w:sz w:val="28"/>
          <w:szCs w:val="28"/>
          <w:lang w:val="ru-RU"/>
        </w:rPr>
        <w:t xml:space="preserve"> </w:t>
      </w:r>
      <w:proofErr w:type="spellStart"/>
      <w:r w:rsidRPr="008A610E">
        <w:rPr>
          <w:sz w:val="28"/>
          <w:szCs w:val="28"/>
          <w:lang w:val="ru-RU"/>
        </w:rPr>
        <w:t>закінчувати</w:t>
      </w:r>
      <w:proofErr w:type="spellEnd"/>
      <w:r w:rsidRPr="008A610E">
        <w:rPr>
          <w:sz w:val="28"/>
          <w:szCs w:val="28"/>
          <w:lang w:val="ru-RU"/>
        </w:rPr>
        <w:t xml:space="preserve"> </w:t>
      </w:r>
      <w:proofErr w:type="spellStart"/>
      <w:r w:rsidRPr="008A610E">
        <w:rPr>
          <w:sz w:val="28"/>
          <w:szCs w:val="28"/>
          <w:lang w:val="ru-RU"/>
        </w:rPr>
        <w:t>розмову</w:t>
      </w:r>
      <w:proofErr w:type="spellEnd"/>
      <w:r w:rsidRPr="008A610E">
        <w:rPr>
          <w:sz w:val="28"/>
          <w:szCs w:val="28"/>
          <w:lang w:val="ru-RU"/>
        </w:rPr>
        <w:t xml:space="preserve">, </w:t>
      </w:r>
      <w:proofErr w:type="spellStart"/>
      <w:r w:rsidRPr="008A610E">
        <w:rPr>
          <w:sz w:val="28"/>
          <w:szCs w:val="28"/>
          <w:lang w:val="ru-RU"/>
        </w:rPr>
        <w:t>вступати</w:t>
      </w:r>
      <w:proofErr w:type="spellEnd"/>
      <w:r w:rsidRPr="008A610E">
        <w:rPr>
          <w:sz w:val="28"/>
          <w:szCs w:val="28"/>
          <w:lang w:val="ru-RU"/>
        </w:rPr>
        <w:t xml:space="preserve"> в </w:t>
      </w:r>
      <w:proofErr w:type="spellStart"/>
      <w:r w:rsidRPr="008A610E">
        <w:rPr>
          <w:sz w:val="28"/>
          <w:szCs w:val="28"/>
          <w:lang w:val="ru-RU"/>
        </w:rPr>
        <w:t>неї</w:t>
      </w:r>
      <w:proofErr w:type="spellEnd"/>
      <w:r w:rsidRPr="008A610E">
        <w:rPr>
          <w:sz w:val="28"/>
          <w:szCs w:val="28"/>
          <w:lang w:val="ru-RU"/>
        </w:rPr>
        <w:t xml:space="preserve">, </w:t>
      </w:r>
      <w:proofErr w:type="spellStart"/>
      <w:r w:rsidRPr="008A610E">
        <w:rPr>
          <w:sz w:val="28"/>
          <w:szCs w:val="28"/>
          <w:lang w:val="ru-RU"/>
        </w:rPr>
        <w:t>контролювати</w:t>
      </w:r>
      <w:proofErr w:type="spellEnd"/>
      <w:r w:rsidRPr="008A610E">
        <w:rPr>
          <w:sz w:val="28"/>
          <w:szCs w:val="28"/>
          <w:lang w:val="ru-RU"/>
        </w:rPr>
        <w:t xml:space="preserve"> </w:t>
      </w:r>
      <w:proofErr w:type="spellStart"/>
      <w:r w:rsidRPr="008A610E">
        <w:rPr>
          <w:sz w:val="28"/>
          <w:szCs w:val="28"/>
          <w:lang w:val="ru-RU"/>
        </w:rPr>
        <w:t>перебіг</w:t>
      </w:r>
      <w:proofErr w:type="spellEnd"/>
      <w:r w:rsidRPr="008A610E">
        <w:rPr>
          <w:sz w:val="28"/>
          <w:szCs w:val="28"/>
          <w:lang w:val="ru-RU"/>
        </w:rPr>
        <w:t xml:space="preserve"> </w:t>
      </w:r>
      <w:proofErr w:type="spellStart"/>
      <w:r w:rsidRPr="008A610E">
        <w:rPr>
          <w:sz w:val="28"/>
          <w:szCs w:val="28"/>
          <w:lang w:val="ru-RU"/>
        </w:rPr>
        <w:t>розмови</w:t>
      </w:r>
      <w:proofErr w:type="spellEnd"/>
      <w:r w:rsidRPr="008A610E">
        <w:rPr>
          <w:sz w:val="28"/>
          <w:szCs w:val="28"/>
          <w:lang w:val="ru-RU"/>
        </w:rPr>
        <w:t xml:space="preserve">, </w:t>
      </w:r>
      <w:proofErr w:type="spellStart"/>
      <w:r w:rsidRPr="008A610E">
        <w:rPr>
          <w:sz w:val="28"/>
          <w:szCs w:val="28"/>
          <w:lang w:val="ru-RU"/>
        </w:rPr>
        <w:t>перепитувати</w:t>
      </w:r>
      <w:proofErr w:type="spellEnd"/>
      <w:r w:rsidRPr="008A610E">
        <w:rPr>
          <w:sz w:val="28"/>
          <w:szCs w:val="28"/>
          <w:lang w:val="ru-RU"/>
        </w:rPr>
        <w:t xml:space="preserve"> </w:t>
      </w:r>
      <w:proofErr w:type="spellStart"/>
      <w:r w:rsidRPr="008A610E">
        <w:rPr>
          <w:sz w:val="28"/>
          <w:szCs w:val="28"/>
          <w:lang w:val="ru-RU"/>
        </w:rPr>
        <w:t>інформацію</w:t>
      </w:r>
      <w:proofErr w:type="spellEnd"/>
      <w:r w:rsidRPr="008A610E">
        <w:rPr>
          <w:sz w:val="28"/>
          <w:szCs w:val="28"/>
          <w:lang w:val="ru-RU"/>
        </w:rPr>
        <w:t xml:space="preserve">; </w:t>
      </w:r>
    </w:p>
    <w:p w14:paraId="36275528" w14:textId="77777777" w:rsidR="00CE1DDC" w:rsidRPr="008A610E" w:rsidRDefault="00CE1DDC" w:rsidP="003714BC">
      <w:pPr>
        <w:numPr>
          <w:ilvl w:val="0"/>
          <w:numId w:val="254"/>
        </w:numPr>
        <w:tabs>
          <w:tab w:val="left" w:pos="284"/>
        </w:tabs>
        <w:ind w:left="284"/>
        <w:jc w:val="both"/>
        <w:rPr>
          <w:sz w:val="28"/>
          <w:szCs w:val="28"/>
          <w:lang w:val="ru-RU"/>
        </w:rPr>
      </w:pPr>
      <w:proofErr w:type="spellStart"/>
      <w:r w:rsidRPr="008A610E">
        <w:rPr>
          <w:sz w:val="28"/>
          <w:szCs w:val="28"/>
          <w:lang w:val="ru-RU"/>
        </w:rPr>
        <w:t>виражати</w:t>
      </w:r>
      <w:proofErr w:type="spellEnd"/>
      <w:r w:rsidRPr="008A610E">
        <w:rPr>
          <w:sz w:val="28"/>
          <w:szCs w:val="28"/>
          <w:lang w:val="ru-RU"/>
        </w:rPr>
        <w:t xml:space="preserve"> </w:t>
      </w:r>
      <w:proofErr w:type="spellStart"/>
      <w:r w:rsidRPr="008A610E">
        <w:rPr>
          <w:sz w:val="28"/>
          <w:szCs w:val="28"/>
          <w:lang w:val="ru-RU"/>
        </w:rPr>
        <w:t>свої</w:t>
      </w:r>
      <w:proofErr w:type="spellEnd"/>
      <w:r w:rsidRPr="008A610E">
        <w:rPr>
          <w:sz w:val="28"/>
          <w:szCs w:val="28"/>
          <w:lang w:val="ru-RU"/>
        </w:rPr>
        <w:t xml:space="preserve"> думки і </w:t>
      </w:r>
      <w:proofErr w:type="spellStart"/>
      <w:r w:rsidRPr="008A610E">
        <w:rPr>
          <w:sz w:val="28"/>
          <w:szCs w:val="28"/>
          <w:lang w:val="ru-RU"/>
        </w:rPr>
        <w:t>переконання</w:t>
      </w:r>
      <w:proofErr w:type="spellEnd"/>
      <w:r w:rsidRPr="008A610E">
        <w:rPr>
          <w:sz w:val="28"/>
          <w:szCs w:val="28"/>
          <w:lang w:val="ru-RU"/>
        </w:rPr>
        <w:t xml:space="preserve">; </w:t>
      </w:r>
    </w:p>
    <w:p w14:paraId="1DFA9D6D" w14:textId="77777777" w:rsidR="00CE1DDC" w:rsidRPr="008A610E" w:rsidRDefault="00CE1DDC" w:rsidP="003714BC">
      <w:pPr>
        <w:numPr>
          <w:ilvl w:val="0"/>
          <w:numId w:val="254"/>
        </w:numPr>
        <w:tabs>
          <w:tab w:val="left" w:pos="284"/>
        </w:tabs>
        <w:ind w:left="284"/>
        <w:jc w:val="both"/>
        <w:rPr>
          <w:sz w:val="28"/>
          <w:szCs w:val="28"/>
          <w:lang w:val="ru-RU"/>
        </w:rPr>
      </w:pPr>
      <w:proofErr w:type="spellStart"/>
      <w:r w:rsidRPr="008A610E">
        <w:rPr>
          <w:sz w:val="28"/>
          <w:szCs w:val="28"/>
          <w:lang w:val="ru-RU"/>
        </w:rPr>
        <w:t>порадити</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відмовити</w:t>
      </w:r>
      <w:proofErr w:type="spellEnd"/>
      <w:r w:rsidRPr="008A610E">
        <w:rPr>
          <w:sz w:val="28"/>
          <w:szCs w:val="28"/>
          <w:lang w:val="ru-RU"/>
        </w:rPr>
        <w:t xml:space="preserve"> </w:t>
      </w:r>
      <w:proofErr w:type="spellStart"/>
      <w:r w:rsidRPr="008A610E">
        <w:rPr>
          <w:sz w:val="28"/>
          <w:szCs w:val="28"/>
          <w:lang w:val="ru-RU"/>
        </w:rPr>
        <w:t>робити</w:t>
      </w:r>
      <w:proofErr w:type="spellEnd"/>
      <w:r w:rsidRPr="008A610E">
        <w:rPr>
          <w:sz w:val="28"/>
          <w:szCs w:val="28"/>
          <w:lang w:val="ru-RU"/>
        </w:rPr>
        <w:t xml:space="preserve"> </w:t>
      </w:r>
      <w:proofErr w:type="spellStart"/>
      <w:r w:rsidRPr="008A610E">
        <w:rPr>
          <w:sz w:val="28"/>
          <w:szCs w:val="28"/>
          <w:lang w:val="ru-RU"/>
        </w:rPr>
        <w:t>щось</w:t>
      </w:r>
      <w:proofErr w:type="spellEnd"/>
      <w:r w:rsidRPr="008A610E">
        <w:rPr>
          <w:sz w:val="28"/>
          <w:szCs w:val="28"/>
          <w:lang w:val="ru-RU"/>
        </w:rPr>
        <w:t>;</w:t>
      </w:r>
    </w:p>
    <w:p w14:paraId="3276136C" w14:textId="77777777" w:rsidR="00CE1DDC" w:rsidRPr="008A610E" w:rsidRDefault="00CE1DDC" w:rsidP="003714BC">
      <w:pPr>
        <w:numPr>
          <w:ilvl w:val="0"/>
          <w:numId w:val="254"/>
        </w:numPr>
        <w:tabs>
          <w:tab w:val="left" w:pos="284"/>
        </w:tabs>
        <w:ind w:left="284"/>
        <w:jc w:val="both"/>
        <w:rPr>
          <w:sz w:val="28"/>
          <w:szCs w:val="28"/>
          <w:lang w:val="ru-RU"/>
        </w:rPr>
      </w:pPr>
      <w:proofErr w:type="spellStart"/>
      <w:r w:rsidRPr="008A610E">
        <w:rPr>
          <w:sz w:val="28"/>
          <w:szCs w:val="28"/>
          <w:lang w:val="ru-RU"/>
        </w:rPr>
        <w:t>ідентифікувати</w:t>
      </w:r>
      <w:proofErr w:type="spellEnd"/>
      <w:r w:rsidRPr="008A610E">
        <w:rPr>
          <w:sz w:val="28"/>
          <w:szCs w:val="28"/>
          <w:lang w:val="ru-RU"/>
        </w:rPr>
        <w:t xml:space="preserve"> </w:t>
      </w:r>
      <w:proofErr w:type="spellStart"/>
      <w:r w:rsidRPr="008A610E">
        <w:rPr>
          <w:sz w:val="28"/>
          <w:szCs w:val="28"/>
          <w:lang w:val="ru-RU"/>
        </w:rPr>
        <w:t>предмети</w:t>
      </w:r>
      <w:proofErr w:type="spellEnd"/>
      <w:r w:rsidRPr="008A610E">
        <w:rPr>
          <w:sz w:val="28"/>
          <w:szCs w:val="28"/>
          <w:lang w:val="ru-RU"/>
        </w:rPr>
        <w:t xml:space="preserve"> / </w:t>
      </w:r>
      <w:proofErr w:type="spellStart"/>
      <w:r w:rsidRPr="008A610E">
        <w:rPr>
          <w:sz w:val="28"/>
          <w:szCs w:val="28"/>
          <w:lang w:val="ru-RU"/>
        </w:rPr>
        <w:t>осіб</w:t>
      </w:r>
      <w:proofErr w:type="spellEnd"/>
      <w:r w:rsidRPr="008A610E">
        <w:rPr>
          <w:sz w:val="28"/>
          <w:szCs w:val="28"/>
          <w:lang w:val="ru-RU"/>
        </w:rPr>
        <w:t xml:space="preserve"> / </w:t>
      </w:r>
      <w:proofErr w:type="spellStart"/>
      <w:r w:rsidRPr="008A610E">
        <w:rPr>
          <w:sz w:val="28"/>
          <w:szCs w:val="28"/>
          <w:lang w:val="ru-RU"/>
        </w:rPr>
        <w:t>процеси</w:t>
      </w:r>
      <w:proofErr w:type="spellEnd"/>
      <w:r w:rsidRPr="008A610E">
        <w:rPr>
          <w:sz w:val="28"/>
          <w:szCs w:val="28"/>
          <w:lang w:val="ru-RU"/>
        </w:rPr>
        <w:t xml:space="preserve">/ </w:t>
      </w:r>
      <w:proofErr w:type="spellStart"/>
      <w:r w:rsidRPr="008A610E">
        <w:rPr>
          <w:sz w:val="28"/>
          <w:szCs w:val="28"/>
          <w:lang w:val="ru-RU"/>
        </w:rPr>
        <w:t>події</w:t>
      </w:r>
      <w:proofErr w:type="spellEnd"/>
      <w:r w:rsidRPr="008A610E">
        <w:rPr>
          <w:sz w:val="28"/>
          <w:szCs w:val="28"/>
          <w:lang w:val="ru-RU"/>
        </w:rPr>
        <w:t>;</w:t>
      </w:r>
    </w:p>
    <w:p w14:paraId="76D3F23E" w14:textId="77777777" w:rsidR="00CE1DDC" w:rsidRPr="008A610E" w:rsidRDefault="00CE1DDC" w:rsidP="003714BC">
      <w:pPr>
        <w:numPr>
          <w:ilvl w:val="0"/>
          <w:numId w:val="254"/>
        </w:numPr>
        <w:tabs>
          <w:tab w:val="left" w:pos="284"/>
        </w:tabs>
        <w:ind w:left="284"/>
        <w:jc w:val="both"/>
        <w:rPr>
          <w:sz w:val="28"/>
          <w:szCs w:val="28"/>
          <w:lang w:val="ru-RU"/>
        </w:rPr>
      </w:pPr>
      <w:proofErr w:type="spellStart"/>
      <w:r w:rsidRPr="008A610E">
        <w:rPr>
          <w:sz w:val="28"/>
          <w:szCs w:val="28"/>
          <w:lang w:val="ru-RU"/>
        </w:rPr>
        <w:t>давати</w:t>
      </w:r>
      <w:proofErr w:type="spellEnd"/>
      <w:r w:rsidRPr="008A610E">
        <w:rPr>
          <w:sz w:val="28"/>
          <w:szCs w:val="28"/>
          <w:lang w:val="ru-RU"/>
        </w:rPr>
        <w:t xml:space="preserve"> </w:t>
      </w:r>
      <w:proofErr w:type="spellStart"/>
      <w:r w:rsidRPr="008A610E">
        <w:rPr>
          <w:sz w:val="28"/>
          <w:szCs w:val="28"/>
          <w:lang w:val="ru-RU"/>
        </w:rPr>
        <w:t>визначення</w:t>
      </w:r>
      <w:proofErr w:type="spellEnd"/>
      <w:r w:rsidRPr="008A610E">
        <w:rPr>
          <w:sz w:val="28"/>
          <w:szCs w:val="28"/>
          <w:lang w:val="ru-RU"/>
        </w:rPr>
        <w:t xml:space="preserve"> у </w:t>
      </w:r>
      <w:proofErr w:type="spellStart"/>
      <w:r w:rsidRPr="008A610E">
        <w:rPr>
          <w:sz w:val="28"/>
          <w:szCs w:val="28"/>
          <w:lang w:val="ru-RU"/>
        </w:rPr>
        <w:t>професійній</w:t>
      </w:r>
      <w:proofErr w:type="spellEnd"/>
      <w:r w:rsidRPr="008A610E">
        <w:rPr>
          <w:sz w:val="28"/>
          <w:szCs w:val="28"/>
          <w:lang w:val="ru-RU"/>
        </w:rPr>
        <w:t xml:space="preserve"> </w:t>
      </w:r>
      <w:proofErr w:type="spellStart"/>
      <w:r w:rsidRPr="008A610E">
        <w:rPr>
          <w:sz w:val="28"/>
          <w:szCs w:val="28"/>
          <w:lang w:val="ru-RU"/>
        </w:rPr>
        <w:t>сфері</w:t>
      </w:r>
      <w:proofErr w:type="spellEnd"/>
      <w:r w:rsidRPr="008A610E">
        <w:rPr>
          <w:sz w:val="28"/>
          <w:szCs w:val="28"/>
          <w:lang w:val="ru-RU"/>
        </w:rPr>
        <w:t xml:space="preserve">; </w:t>
      </w:r>
    </w:p>
    <w:p w14:paraId="3C0136D3" w14:textId="77777777" w:rsidR="00CE1DDC" w:rsidRPr="008A610E" w:rsidRDefault="00CE1DDC" w:rsidP="003714BC">
      <w:pPr>
        <w:numPr>
          <w:ilvl w:val="0"/>
          <w:numId w:val="254"/>
        </w:numPr>
        <w:tabs>
          <w:tab w:val="left" w:pos="284"/>
        </w:tabs>
        <w:ind w:left="284"/>
        <w:jc w:val="both"/>
        <w:rPr>
          <w:sz w:val="28"/>
          <w:szCs w:val="28"/>
          <w:lang w:val="ru-RU"/>
        </w:rPr>
      </w:pPr>
      <w:proofErr w:type="spellStart"/>
      <w:r w:rsidRPr="008A610E">
        <w:rPr>
          <w:sz w:val="28"/>
          <w:szCs w:val="28"/>
          <w:lang w:val="ru-RU"/>
        </w:rPr>
        <w:t>виражати</w:t>
      </w:r>
      <w:proofErr w:type="spellEnd"/>
      <w:r w:rsidRPr="008A610E">
        <w:rPr>
          <w:sz w:val="28"/>
          <w:szCs w:val="28"/>
          <w:lang w:val="ru-RU"/>
        </w:rPr>
        <w:t xml:space="preserve"> </w:t>
      </w:r>
      <w:proofErr w:type="spellStart"/>
      <w:r w:rsidRPr="008A610E">
        <w:rPr>
          <w:sz w:val="28"/>
          <w:szCs w:val="28"/>
          <w:lang w:val="ru-RU"/>
        </w:rPr>
        <w:t>надію</w:t>
      </w:r>
      <w:proofErr w:type="spellEnd"/>
      <w:r w:rsidRPr="008A610E">
        <w:rPr>
          <w:sz w:val="28"/>
          <w:szCs w:val="28"/>
          <w:lang w:val="ru-RU"/>
        </w:rPr>
        <w:t xml:space="preserve">, </w:t>
      </w:r>
      <w:proofErr w:type="spellStart"/>
      <w:r w:rsidRPr="008A610E">
        <w:rPr>
          <w:sz w:val="28"/>
          <w:szCs w:val="28"/>
          <w:lang w:val="ru-RU"/>
        </w:rPr>
        <w:t>турботу</w:t>
      </w:r>
      <w:proofErr w:type="spellEnd"/>
      <w:r w:rsidRPr="008A610E">
        <w:rPr>
          <w:sz w:val="28"/>
          <w:szCs w:val="28"/>
          <w:lang w:val="ru-RU"/>
        </w:rPr>
        <w:t xml:space="preserve">, </w:t>
      </w:r>
      <w:proofErr w:type="spellStart"/>
      <w:r w:rsidRPr="008A610E">
        <w:rPr>
          <w:bCs/>
          <w:sz w:val="28"/>
          <w:szCs w:val="28"/>
          <w:lang w:val="ru-RU"/>
        </w:rPr>
        <w:t>довіру</w:t>
      </w:r>
      <w:proofErr w:type="spellEnd"/>
      <w:r w:rsidRPr="008A610E">
        <w:rPr>
          <w:bCs/>
          <w:sz w:val="28"/>
          <w:szCs w:val="28"/>
          <w:lang w:val="ru-RU"/>
        </w:rPr>
        <w:t xml:space="preserve"> /</w:t>
      </w:r>
      <w:proofErr w:type="spellStart"/>
      <w:r w:rsidRPr="008A610E">
        <w:rPr>
          <w:bCs/>
          <w:sz w:val="28"/>
          <w:szCs w:val="28"/>
          <w:lang w:val="ru-RU"/>
        </w:rPr>
        <w:t>недовіру</w:t>
      </w:r>
      <w:proofErr w:type="spellEnd"/>
      <w:r w:rsidRPr="008A610E">
        <w:rPr>
          <w:sz w:val="28"/>
          <w:szCs w:val="28"/>
          <w:lang w:val="ru-RU"/>
        </w:rPr>
        <w:t xml:space="preserve">; </w:t>
      </w:r>
    </w:p>
    <w:p w14:paraId="15A111B3" w14:textId="77777777" w:rsidR="00CE1DDC" w:rsidRPr="008A610E" w:rsidRDefault="00CE1DDC" w:rsidP="003714BC">
      <w:pPr>
        <w:numPr>
          <w:ilvl w:val="0"/>
          <w:numId w:val="254"/>
        </w:numPr>
        <w:tabs>
          <w:tab w:val="left" w:pos="284"/>
        </w:tabs>
        <w:ind w:left="284"/>
        <w:jc w:val="both"/>
        <w:rPr>
          <w:sz w:val="28"/>
          <w:szCs w:val="28"/>
          <w:lang w:val="ru-RU"/>
        </w:rPr>
      </w:pPr>
      <w:proofErr w:type="spellStart"/>
      <w:r w:rsidRPr="008A610E">
        <w:rPr>
          <w:sz w:val="28"/>
          <w:szCs w:val="28"/>
          <w:lang w:val="ru-RU"/>
        </w:rPr>
        <w:t>висловлювати</w:t>
      </w:r>
      <w:proofErr w:type="spellEnd"/>
      <w:r w:rsidRPr="008A610E">
        <w:rPr>
          <w:sz w:val="28"/>
          <w:szCs w:val="28"/>
          <w:lang w:val="ru-RU"/>
        </w:rPr>
        <w:t xml:space="preserve"> </w:t>
      </w:r>
      <w:proofErr w:type="spellStart"/>
      <w:r w:rsidRPr="008A610E">
        <w:rPr>
          <w:sz w:val="28"/>
          <w:szCs w:val="28"/>
          <w:lang w:val="ru-RU"/>
        </w:rPr>
        <w:t>радість</w:t>
      </w:r>
      <w:proofErr w:type="spellEnd"/>
      <w:r w:rsidRPr="008A610E">
        <w:rPr>
          <w:sz w:val="28"/>
          <w:szCs w:val="28"/>
          <w:lang w:val="ru-RU"/>
        </w:rPr>
        <w:t xml:space="preserve">, печаль, смуток і </w:t>
      </w:r>
      <w:proofErr w:type="spellStart"/>
      <w:r w:rsidRPr="008A610E">
        <w:rPr>
          <w:sz w:val="28"/>
          <w:szCs w:val="28"/>
          <w:lang w:val="ru-RU"/>
        </w:rPr>
        <w:t>співчуття</w:t>
      </w:r>
      <w:proofErr w:type="spellEnd"/>
      <w:r w:rsidRPr="008A610E">
        <w:rPr>
          <w:sz w:val="28"/>
          <w:szCs w:val="28"/>
          <w:lang w:val="ru-RU"/>
        </w:rPr>
        <w:t xml:space="preserve">; </w:t>
      </w:r>
    </w:p>
    <w:p w14:paraId="5F30B9B8" w14:textId="77777777" w:rsidR="00CE1DDC" w:rsidRPr="008A610E" w:rsidRDefault="00CE1DDC" w:rsidP="003714BC">
      <w:pPr>
        <w:numPr>
          <w:ilvl w:val="0"/>
          <w:numId w:val="254"/>
        </w:numPr>
        <w:tabs>
          <w:tab w:val="left" w:pos="284"/>
        </w:tabs>
        <w:ind w:left="284"/>
        <w:jc w:val="both"/>
        <w:rPr>
          <w:sz w:val="28"/>
          <w:szCs w:val="28"/>
          <w:lang w:val="en-US"/>
        </w:rPr>
      </w:pPr>
      <w:proofErr w:type="spellStart"/>
      <w:r w:rsidRPr="008A610E">
        <w:rPr>
          <w:sz w:val="28"/>
          <w:szCs w:val="28"/>
          <w:lang w:val="en-US"/>
        </w:rPr>
        <w:t>виражати</w:t>
      </w:r>
      <w:proofErr w:type="spellEnd"/>
      <w:r w:rsidRPr="008A610E">
        <w:rPr>
          <w:sz w:val="28"/>
          <w:szCs w:val="28"/>
          <w:lang w:val="en-US"/>
        </w:rPr>
        <w:t xml:space="preserve"> </w:t>
      </w:r>
      <w:proofErr w:type="spellStart"/>
      <w:r w:rsidRPr="008A610E">
        <w:rPr>
          <w:sz w:val="28"/>
          <w:szCs w:val="28"/>
          <w:lang w:val="en-US"/>
        </w:rPr>
        <w:t>задоволення</w:t>
      </w:r>
      <w:proofErr w:type="spellEnd"/>
      <w:r w:rsidRPr="008A610E">
        <w:rPr>
          <w:sz w:val="28"/>
          <w:szCs w:val="28"/>
          <w:lang w:val="en-US"/>
        </w:rPr>
        <w:t xml:space="preserve"> і </w:t>
      </w:r>
      <w:proofErr w:type="spellStart"/>
      <w:proofErr w:type="gramStart"/>
      <w:r w:rsidRPr="008A610E">
        <w:rPr>
          <w:sz w:val="28"/>
          <w:szCs w:val="28"/>
          <w:lang w:val="en-US"/>
        </w:rPr>
        <w:t>незадоволення</w:t>
      </w:r>
      <w:proofErr w:type="spellEnd"/>
      <w:r w:rsidRPr="008A610E">
        <w:rPr>
          <w:sz w:val="28"/>
          <w:szCs w:val="28"/>
          <w:lang w:val="en-US"/>
        </w:rPr>
        <w:t>;</w:t>
      </w:r>
      <w:proofErr w:type="gramEnd"/>
      <w:r w:rsidRPr="008A610E">
        <w:rPr>
          <w:sz w:val="28"/>
          <w:szCs w:val="28"/>
          <w:lang w:val="en-US"/>
        </w:rPr>
        <w:t xml:space="preserve"> </w:t>
      </w:r>
    </w:p>
    <w:p w14:paraId="6B51C2CC" w14:textId="77777777" w:rsidR="00CE1DDC" w:rsidRPr="008A610E" w:rsidRDefault="00CE1DDC" w:rsidP="003714BC">
      <w:pPr>
        <w:numPr>
          <w:ilvl w:val="0"/>
          <w:numId w:val="254"/>
        </w:numPr>
        <w:tabs>
          <w:tab w:val="left" w:pos="284"/>
        </w:tabs>
        <w:ind w:left="284"/>
        <w:jc w:val="both"/>
        <w:rPr>
          <w:sz w:val="28"/>
          <w:szCs w:val="28"/>
          <w:lang w:val="en-US"/>
        </w:rPr>
      </w:pPr>
      <w:proofErr w:type="spellStart"/>
      <w:r w:rsidRPr="008A610E">
        <w:rPr>
          <w:sz w:val="28"/>
          <w:szCs w:val="28"/>
          <w:lang w:val="en-US"/>
        </w:rPr>
        <w:t>виражати</w:t>
      </w:r>
      <w:proofErr w:type="spellEnd"/>
      <w:r w:rsidRPr="008A610E">
        <w:rPr>
          <w:sz w:val="28"/>
          <w:szCs w:val="28"/>
          <w:lang w:val="en-US"/>
        </w:rPr>
        <w:t xml:space="preserve"> </w:t>
      </w:r>
      <w:proofErr w:type="spellStart"/>
      <w:proofErr w:type="gramStart"/>
      <w:r w:rsidRPr="008A610E">
        <w:rPr>
          <w:bCs/>
          <w:sz w:val="28"/>
          <w:szCs w:val="28"/>
          <w:lang w:val="en-US"/>
        </w:rPr>
        <w:t>здивування</w:t>
      </w:r>
      <w:proofErr w:type="spellEnd"/>
      <w:r w:rsidRPr="008A610E">
        <w:rPr>
          <w:sz w:val="28"/>
          <w:szCs w:val="28"/>
          <w:lang w:val="en-US"/>
        </w:rPr>
        <w:t>;</w:t>
      </w:r>
      <w:proofErr w:type="gramEnd"/>
    </w:p>
    <w:p w14:paraId="3AAB0F16" w14:textId="77777777" w:rsidR="00CE1DDC" w:rsidRPr="008A610E" w:rsidRDefault="00CE1DDC" w:rsidP="003714BC">
      <w:pPr>
        <w:numPr>
          <w:ilvl w:val="0"/>
          <w:numId w:val="254"/>
        </w:numPr>
        <w:tabs>
          <w:tab w:val="left" w:pos="284"/>
        </w:tabs>
        <w:ind w:left="284"/>
        <w:jc w:val="both"/>
        <w:rPr>
          <w:bCs/>
          <w:sz w:val="28"/>
          <w:szCs w:val="28"/>
          <w:lang w:val="en-US"/>
        </w:rPr>
      </w:pPr>
      <w:proofErr w:type="spellStart"/>
      <w:r w:rsidRPr="008A610E">
        <w:rPr>
          <w:bCs/>
          <w:sz w:val="28"/>
          <w:szCs w:val="28"/>
          <w:lang w:val="en-US"/>
        </w:rPr>
        <w:t>висловлювати</w:t>
      </w:r>
      <w:proofErr w:type="spellEnd"/>
      <w:r w:rsidRPr="008A610E">
        <w:rPr>
          <w:bCs/>
          <w:sz w:val="28"/>
          <w:szCs w:val="28"/>
          <w:lang w:val="en-US"/>
        </w:rPr>
        <w:t xml:space="preserve"> </w:t>
      </w:r>
      <w:proofErr w:type="spellStart"/>
      <w:r w:rsidRPr="008A610E">
        <w:rPr>
          <w:bCs/>
          <w:sz w:val="28"/>
          <w:szCs w:val="28"/>
          <w:lang w:val="en-US"/>
        </w:rPr>
        <w:t>біль</w:t>
      </w:r>
      <w:proofErr w:type="spellEnd"/>
      <w:r w:rsidRPr="008A610E">
        <w:rPr>
          <w:bCs/>
          <w:sz w:val="28"/>
          <w:szCs w:val="28"/>
          <w:lang w:val="en-US"/>
        </w:rPr>
        <w:t xml:space="preserve">, </w:t>
      </w:r>
      <w:proofErr w:type="spellStart"/>
      <w:r w:rsidRPr="008A610E">
        <w:rPr>
          <w:bCs/>
          <w:sz w:val="28"/>
          <w:szCs w:val="28"/>
          <w:lang w:val="en-US"/>
        </w:rPr>
        <w:t>муки</w:t>
      </w:r>
      <w:proofErr w:type="spellEnd"/>
      <w:r w:rsidRPr="008A610E">
        <w:rPr>
          <w:bCs/>
          <w:sz w:val="28"/>
          <w:szCs w:val="28"/>
          <w:lang w:val="en-US"/>
        </w:rPr>
        <w:t xml:space="preserve"> </w:t>
      </w:r>
      <w:proofErr w:type="spellStart"/>
      <w:proofErr w:type="gramStart"/>
      <w:r w:rsidRPr="008A610E">
        <w:rPr>
          <w:bCs/>
          <w:sz w:val="28"/>
          <w:szCs w:val="28"/>
          <w:lang w:val="en-US"/>
        </w:rPr>
        <w:t>терпіння</w:t>
      </w:r>
      <w:proofErr w:type="spellEnd"/>
      <w:r w:rsidRPr="008A610E">
        <w:rPr>
          <w:sz w:val="28"/>
          <w:szCs w:val="28"/>
          <w:lang w:val="en-US"/>
        </w:rPr>
        <w:t>;</w:t>
      </w:r>
      <w:proofErr w:type="gramEnd"/>
    </w:p>
    <w:p w14:paraId="4F6E85F3" w14:textId="77777777" w:rsidR="00CE1DDC" w:rsidRPr="008A610E" w:rsidRDefault="00CE1DDC" w:rsidP="003714BC">
      <w:pPr>
        <w:numPr>
          <w:ilvl w:val="0"/>
          <w:numId w:val="254"/>
        </w:numPr>
        <w:tabs>
          <w:tab w:val="left" w:pos="284"/>
        </w:tabs>
        <w:ind w:left="284"/>
        <w:jc w:val="both"/>
        <w:rPr>
          <w:sz w:val="28"/>
          <w:szCs w:val="28"/>
          <w:lang w:val="en-US"/>
        </w:rPr>
      </w:pPr>
      <w:proofErr w:type="spellStart"/>
      <w:r w:rsidRPr="008A610E">
        <w:rPr>
          <w:sz w:val="28"/>
          <w:szCs w:val="28"/>
          <w:lang w:val="en-US"/>
        </w:rPr>
        <w:t>висловлювати</w:t>
      </w:r>
      <w:proofErr w:type="spellEnd"/>
      <w:r w:rsidRPr="008A610E">
        <w:rPr>
          <w:sz w:val="28"/>
          <w:szCs w:val="28"/>
          <w:lang w:val="en-US"/>
        </w:rPr>
        <w:t xml:space="preserve"> </w:t>
      </w:r>
      <w:proofErr w:type="spellStart"/>
      <w:proofErr w:type="gramStart"/>
      <w:r w:rsidRPr="008A610E">
        <w:rPr>
          <w:sz w:val="28"/>
          <w:szCs w:val="28"/>
          <w:lang w:val="en-US"/>
        </w:rPr>
        <w:t>байдужість</w:t>
      </w:r>
      <w:proofErr w:type="spellEnd"/>
      <w:r w:rsidRPr="008A610E">
        <w:rPr>
          <w:sz w:val="28"/>
          <w:szCs w:val="28"/>
          <w:lang w:val="en-US"/>
        </w:rPr>
        <w:t>;</w:t>
      </w:r>
      <w:proofErr w:type="gramEnd"/>
      <w:r w:rsidRPr="008A610E">
        <w:rPr>
          <w:sz w:val="28"/>
          <w:szCs w:val="28"/>
          <w:lang w:val="en-US"/>
        </w:rPr>
        <w:t xml:space="preserve"> </w:t>
      </w:r>
    </w:p>
    <w:p w14:paraId="5E1595A4" w14:textId="77777777" w:rsidR="00CE1DDC" w:rsidRPr="008A610E" w:rsidRDefault="00CE1DDC" w:rsidP="003714BC">
      <w:pPr>
        <w:numPr>
          <w:ilvl w:val="0"/>
          <w:numId w:val="254"/>
        </w:numPr>
        <w:tabs>
          <w:tab w:val="left" w:pos="284"/>
        </w:tabs>
        <w:ind w:left="284"/>
        <w:jc w:val="both"/>
        <w:rPr>
          <w:sz w:val="28"/>
          <w:szCs w:val="28"/>
          <w:lang w:val="en-US"/>
        </w:rPr>
      </w:pPr>
      <w:proofErr w:type="spellStart"/>
      <w:r w:rsidRPr="008A610E">
        <w:rPr>
          <w:sz w:val="28"/>
          <w:szCs w:val="28"/>
          <w:lang w:val="en-US"/>
        </w:rPr>
        <w:t>висловлювати</w:t>
      </w:r>
      <w:proofErr w:type="spellEnd"/>
      <w:r w:rsidRPr="008A610E">
        <w:rPr>
          <w:sz w:val="28"/>
          <w:szCs w:val="28"/>
          <w:lang w:val="en-US"/>
        </w:rPr>
        <w:t xml:space="preserve"> </w:t>
      </w:r>
      <w:proofErr w:type="spellStart"/>
      <w:proofErr w:type="gramStart"/>
      <w:r w:rsidRPr="008A610E">
        <w:rPr>
          <w:sz w:val="28"/>
          <w:szCs w:val="28"/>
          <w:lang w:val="en-US"/>
        </w:rPr>
        <w:t>розчарування</w:t>
      </w:r>
      <w:proofErr w:type="spellEnd"/>
      <w:r w:rsidRPr="008A610E">
        <w:rPr>
          <w:sz w:val="28"/>
          <w:szCs w:val="28"/>
          <w:lang w:val="en-US"/>
        </w:rPr>
        <w:t>;</w:t>
      </w:r>
      <w:proofErr w:type="gramEnd"/>
      <w:r w:rsidRPr="008A610E">
        <w:rPr>
          <w:sz w:val="28"/>
          <w:szCs w:val="28"/>
          <w:lang w:val="en-US"/>
        </w:rPr>
        <w:t xml:space="preserve"> </w:t>
      </w:r>
    </w:p>
    <w:p w14:paraId="7D1A90A9" w14:textId="77777777" w:rsidR="00CE1DDC" w:rsidRPr="008A610E" w:rsidRDefault="00CE1DDC" w:rsidP="003714BC">
      <w:pPr>
        <w:numPr>
          <w:ilvl w:val="0"/>
          <w:numId w:val="254"/>
        </w:numPr>
        <w:tabs>
          <w:tab w:val="left" w:pos="284"/>
        </w:tabs>
        <w:ind w:left="284"/>
        <w:jc w:val="both"/>
        <w:rPr>
          <w:sz w:val="28"/>
          <w:szCs w:val="28"/>
          <w:lang w:val="en-US"/>
        </w:rPr>
      </w:pPr>
      <w:proofErr w:type="spellStart"/>
      <w:r w:rsidRPr="008A610E">
        <w:rPr>
          <w:sz w:val="28"/>
          <w:szCs w:val="28"/>
          <w:lang w:val="en-US"/>
        </w:rPr>
        <w:t>виражати</w:t>
      </w:r>
      <w:proofErr w:type="spellEnd"/>
      <w:r w:rsidRPr="008A610E">
        <w:rPr>
          <w:sz w:val="28"/>
          <w:szCs w:val="28"/>
          <w:lang w:val="en-US"/>
        </w:rPr>
        <w:t xml:space="preserve"> </w:t>
      </w:r>
      <w:proofErr w:type="spellStart"/>
      <w:r w:rsidRPr="008A610E">
        <w:rPr>
          <w:sz w:val="28"/>
          <w:szCs w:val="28"/>
          <w:lang w:val="en-US"/>
        </w:rPr>
        <w:t>гнів</w:t>
      </w:r>
      <w:proofErr w:type="spellEnd"/>
      <w:r w:rsidRPr="008A610E">
        <w:rPr>
          <w:sz w:val="28"/>
          <w:szCs w:val="28"/>
          <w:lang w:val="en-US"/>
        </w:rPr>
        <w:t xml:space="preserve"> / </w:t>
      </w:r>
      <w:proofErr w:type="spellStart"/>
      <w:proofErr w:type="gramStart"/>
      <w:r w:rsidRPr="008A610E">
        <w:rPr>
          <w:sz w:val="28"/>
          <w:szCs w:val="28"/>
          <w:lang w:val="en-US"/>
        </w:rPr>
        <w:t>обурення</w:t>
      </w:r>
      <w:proofErr w:type="spellEnd"/>
      <w:r w:rsidRPr="008A610E">
        <w:rPr>
          <w:sz w:val="28"/>
          <w:szCs w:val="28"/>
          <w:lang w:val="en-US"/>
        </w:rPr>
        <w:t>;</w:t>
      </w:r>
      <w:proofErr w:type="gramEnd"/>
    </w:p>
    <w:p w14:paraId="7F2CACA9" w14:textId="77777777" w:rsidR="00CE1DDC" w:rsidRPr="008A610E" w:rsidRDefault="00CE1DDC" w:rsidP="003714BC">
      <w:pPr>
        <w:numPr>
          <w:ilvl w:val="0"/>
          <w:numId w:val="254"/>
        </w:numPr>
        <w:tabs>
          <w:tab w:val="left" w:pos="284"/>
        </w:tabs>
        <w:ind w:left="284"/>
        <w:jc w:val="both"/>
        <w:rPr>
          <w:sz w:val="28"/>
          <w:szCs w:val="28"/>
          <w:lang w:val="en-US"/>
        </w:rPr>
      </w:pPr>
      <w:proofErr w:type="spellStart"/>
      <w:r w:rsidRPr="008A610E">
        <w:rPr>
          <w:sz w:val="28"/>
          <w:szCs w:val="28"/>
          <w:lang w:val="en-US"/>
        </w:rPr>
        <w:t>висловлювати</w:t>
      </w:r>
      <w:proofErr w:type="spellEnd"/>
      <w:r w:rsidRPr="008A610E">
        <w:rPr>
          <w:sz w:val="28"/>
          <w:szCs w:val="28"/>
          <w:lang w:val="en-US"/>
        </w:rPr>
        <w:t xml:space="preserve"> </w:t>
      </w:r>
      <w:proofErr w:type="spellStart"/>
      <w:r w:rsidRPr="008A610E">
        <w:rPr>
          <w:sz w:val="28"/>
          <w:szCs w:val="28"/>
          <w:lang w:val="en-US"/>
        </w:rPr>
        <w:t>занепокоєння</w:t>
      </w:r>
      <w:proofErr w:type="spellEnd"/>
      <w:r w:rsidRPr="008A610E">
        <w:rPr>
          <w:sz w:val="28"/>
          <w:szCs w:val="28"/>
          <w:lang w:val="en-US"/>
        </w:rPr>
        <w:t xml:space="preserve">, </w:t>
      </w:r>
      <w:proofErr w:type="spellStart"/>
      <w:r w:rsidRPr="008A610E">
        <w:rPr>
          <w:sz w:val="28"/>
          <w:szCs w:val="28"/>
          <w:lang w:val="en-US"/>
        </w:rPr>
        <w:t>страх</w:t>
      </w:r>
      <w:proofErr w:type="spellEnd"/>
      <w:r w:rsidRPr="008A610E">
        <w:rPr>
          <w:sz w:val="28"/>
          <w:szCs w:val="28"/>
          <w:lang w:val="en-US"/>
        </w:rPr>
        <w:t xml:space="preserve">, </w:t>
      </w:r>
      <w:proofErr w:type="spellStart"/>
      <w:proofErr w:type="gramStart"/>
      <w:r w:rsidRPr="008A610E">
        <w:rPr>
          <w:sz w:val="28"/>
          <w:szCs w:val="28"/>
          <w:lang w:val="en-US"/>
        </w:rPr>
        <w:t>тривогу</w:t>
      </w:r>
      <w:proofErr w:type="spellEnd"/>
      <w:r w:rsidRPr="008A610E">
        <w:rPr>
          <w:sz w:val="28"/>
          <w:szCs w:val="28"/>
          <w:lang w:val="en-US"/>
        </w:rPr>
        <w:t>;</w:t>
      </w:r>
      <w:proofErr w:type="gramEnd"/>
    </w:p>
    <w:p w14:paraId="6FE8C69A" w14:textId="77777777" w:rsidR="00CE1DDC" w:rsidRPr="008A610E" w:rsidRDefault="00CE1DDC" w:rsidP="003714BC">
      <w:pPr>
        <w:numPr>
          <w:ilvl w:val="0"/>
          <w:numId w:val="254"/>
        </w:numPr>
        <w:tabs>
          <w:tab w:val="left" w:pos="284"/>
        </w:tabs>
        <w:ind w:left="284"/>
        <w:jc w:val="both"/>
        <w:rPr>
          <w:sz w:val="28"/>
          <w:szCs w:val="28"/>
          <w:lang w:val="en-US"/>
        </w:rPr>
      </w:pPr>
      <w:proofErr w:type="spellStart"/>
      <w:r w:rsidRPr="008A610E">
        <w:rPr>
          <w:sz w:val="28"/>
          <w:szCs w:val="28"/>
          <w:lang w:val="en-US"/>
        </w:rPr>
        <w:t>виражати</w:t>
      </w:r>
      <w:proofErr w:type="spellEnd"/>
      <w:r w:rsidRPr="008A610E">
        <w:rPr>
          <w:sz w:val="28"/>
          <w:szCs w:val="28"/>
          <w:lang w:val="en-US"/>
        </w:rPr>
        <w:t xml:space="preserve"> </w:t>
      </w:r>
      <w:proofErr w:type="spellStart"/>
      <w:r w:rsidRPr="008A610E">
        <w:rPr>
          <w:sz w:val="28"/>
          <w:szCs w:val="28"/>
          <w:lang w:val="en-US"/>
        </w:rPr>
        <w:t>належність</w:t>
      </w:r>
      <w:proofErr w:type="spellEnd"/>
      <w:r w:rsidRPr="008A610E">
        <w:rPr>
          <w:sz w:val="28"/>
          <w:szCs w:val="28"/>
          <w:lang w:val="en-US"/>
        </w:rPr>
        <w:t xml:space="preserve"> / </w:t>
      </w:r>
      <w:proofErr w:type="spellStart"/>
      <w:proofErr w:type="gramStart"/>
      <w:r w:rsidRPr="008A610E">
        <w:rPr>
          <w:sz w:val="28"/>
          <w:szCs w:val="28"/>
          <w:lang w:val="en-US"/>
        </w:rPr>
        <w:t>членство</w:t>
      </w:r>
      <w:proofErr w:type="spellEnd"/>
      <w:r w:rsidRPr="008A610E">
        <w:rPr>
          <w:sz w:val="28"/>
          <w:szCs w:val="28"/>
          <w:lang w:val="en-US"/>
        </w:rPr>
        <w:t>;</w:t>
      </w:r>
      <w:proofErr w:type="gramEnd"/>
    </w:p>
    <w:p w14:paraId="501801D9" w14:textId="77777777" w:rsidR="00CE1DDC" w:rsidRPr="008A610E" w:rsidRDefault="00CE1DDC" w:rsidP="003714BC">
      <w:pPr>
        <w:numPr>
          <w:ilvl w:val="0"/>
          <w:numId w:val="254"/>
        </w:numPr>
        <w:tabs>
          <w:tab w:val="left" w:pos="284"/>
        </w:tabs>
        <w:ind w:left="284"/>
        <w:jc w:val="both"/>
        <w:rPr>
          <w:sz w:val="28"/>
          <w:szCs w:val="28"/>
          <w:lang w:val="ru-RU"/>
        </w:rPr>
      </w:pPr>
      <w:proofErr w:type="spellStart"/>
      <w:r w:rsidRPr="008A610E">
        <w:rPr>
          <w:sz w:val="28"/>
          <w:szCs w:val="28"/>
          <w:lang w:val="ru-RU"/>
        </w:rPr>
        <w:t>виражати</w:t>
      </w:r>
      <w:proofErr w:type="spellEnd"/>
      <w:r w:rsidRPr="008A610E">
        <w:rPr>
          <w:sz w:val="28"/>
          <w:szCs w:val="28"/>
          <w:lang w:val="ru-RU"/>
        </w:rPr>
        <w:t xml:space="preserve"> </w:t>
      </w:r>
      <w:proofErr w:type="spellStart"/>
      <w:r w:rsidRPr="008A610E">
        <w:rPr>
          <w:sz w:val="28"/>
          <w:szCs w:val="28"/>
          <w:lang w:val="ru-RU"/>
        </w:rPr>
        <w:t>просторові</w:t>
      </w:r>
      <w:proofErr w:type="spellEnd"/>
      <w:r w:rsidRPr="008A610E">
        <w:rPr>
          <w:sz w:val="28"/>
          <w:szCs w:val="28"/>
          <w:lang w:val="ru-RU"/>
        </w:rPr>
        <w:t xml:space="preserve"> </w:t>
      </w:r>
      <w:proofErr w:type="spellStart"/>
      <w:r w:rsidRPr="008A610E">
        <w:rPr>
          <w:sz w:val="28"/>
          <w:szCs w:val="28"/>
          <w:lang w:val="ru-RU"/>
        </w:rPr>
        <w:t>значення</w:t>
      </w:r>
      <w:proofErr w:type="spellEnd"/>
      <w:r w:rsidRPr="008A610E">
        <w:rPr>
          <w:sz w:val="28"/>
          <w:szCs w:val="28"/>
          <w:lang w:val="ru-RU"/>
        </w:rPr>
        <w:t xml:space="preserve"> </w:t>
      </w:r>
      <w:proofErr w:type="spellStart"/>
      <w:r w:rsidRPr="008A610E">
        <w:rPr>
          <w:sz w:val="28"/>
          <w:szCs w:val="28"/>
          <w:lang w:val="ru-RU"/>
        </w:rPr>
        <w:t>місця</w:t>
      </w:r>
      <w:proofErr w:type="spellEnd"/>
      <w:r w:rsidRPr="008A610E">
        <w:rPr>
          <w:sz w:val="28"/>
          <w:szCs w:val="28"/>
          <w:lang w:val="ru-RU"/>
        </w:rPr>
        <w:t xml:space="preserve"> і </w:t>
      </w:r>
      <w:proofErr w:type="spellStart"/>
      <w:r w:rsidRPr="008A610E">
        <w:rPr>
          <w:sz w:val="28"/>
          <w:szCs w:val="28"/>
          <w:lang w:val="ru-RU"/>
        </w:rPr>
        <w:t>напрямку</w:t>
      </w:r>
      <w:proofErr w:type="spellEnd"/>
      <w:r w:rsidRPr="008A610E">
        <w:rPr>
          <w:sz w:val="28"/>
          <w:szCs w:val="28"/>
          <w:lang w:val="ru-RU"/>
        </w:rPr>
        <w:t>;</w:t>
      </w:r>
    </w:p>
    <w:p w14:paraId="440BBE12" w14:textId="77777777" w:rsidR="00CE1DDC" w:rsidRPr="008A610E" w:rsidRDefault="00CE1DDC" w:rsidP="003714BC">
      <w:pPr>
        <w:numPr>
          <w:ilvl w:val="0"/>
          <w:numId w:val="254"/>
        </w:numPr>
        <w:tabs>
          <w:tab w:val="left" w:pos="284"/>
        </w:tabs>
        <w:ind w:left="284"/>
        <w:jc w:val="both"/>
        <w:rPr>
          <w:sz w:val="28"/>
          <w:szCs w:val="28"/>
          <w:lang w:val="en-US"/>
        </w:rPr>
      </w:pPr>
      <w:proofErr w:type="spellStart"/>
      <w:r w:rsidRPr="008A610E">
        <w:rPr>
          <w:sz w:val="28"/>
          <w:szCs w:val="28"/>
          <w:lang w:val="en-US"/>
        </w:rPr>
        <w:t>виражати</w:t>
      </w:r>
      <w:proofErr w:type="spellEnd"/>
      <w:r w:rsidRPr="008A610E">
        <w:rPr>
          <w:sz w:val="28"/>
          <w:szCs w:val="28"/>
          <w:lang w:val="en-US"/>
        </w:rPr>
        <w:t xml:space="preserve"> </w:t>
      </w:r>
      <w:proofErr w:type="spellStart"/>
      <w:r w:rsidRPr="008A610E">
        <w:rPr>
          <w:sz w:val="28"/>
          <w:szCs w:val="28"/>
          <w:lang w:val="en-US"/>
        </w:rPr>
        <w:t>часові</w:t>
      </w:r>
      <w:proofErr w:type="spellEnd"/>
      <w:r w:rsidRPr="008A610E">
        <w:rPr>
          <w:sz w:val="28"/>
          <w:szCs w:val="28"/>
          <w:lang w:val="en-US"/>
        </w:rPr>
        <w:t xml:space="preserve"> </w:t>
      </w:r>
      <w:proofErr w:type="spellStart"/>
      <w:proofErr w:type="gramStart"/>
      <w:r w:rsidRPr="008A610E">
        <w:rPr>
          <w:sz w:val="28"/>
          <w:szCs w:val="28"/>
          <w:lang w:val="en-US"/>
        </w:rPr>
        <w:t>поняття</w:t>
      </w:r>
      <w:proofErr w:type="spellEnd"/>
      <w:r w:rsidRPr="008A610E">
        <w:rPr>
          <w:sz w:val="28"/>
          <w:szCs w:val="28"/>
          <w:lang w:val="en-US"/>
        </w:rPr>
        <w:t>;</w:t>
      </w:r>
      <w:proofErr w:type="gramEnd"/>
      <w:r w:rsidRPr="008A610E">
        <w:rPr>
          <w:sz w:val="28"/>
          <w:szCs w:val="28"/>
          <w:lang w:val="en-US"/>
        </w:rPr>
        <w:t xml:space="preserve"> </w:t>
      </w:r>
    </w:p>
    <w:p w14:paraId="11878305" w14:textId="77777777" w:rsidR="00CE1DDC" w:rsidRPr="008A610E" w:rsidRDefault="00CE1DDC" w:rsidP="003714BC">
      <w:pPr>
        <w:numPr>
          <w:ilvl w:val="0"/>
          <w:numId w:val="254"/>
        </w:numPr>
        <w:tabs>
          <w:tab w:val="left" w:pos="284"/>
        </w:tabs>
        <w:ind w:left="284"/>
        <w:jc w:val="both"/>
        <w:rPr>
          <w:sz w:val="28"/>
          <w:szCs w:val="28"/>
          <w:lang w:val="en-US"/>
        </w:rPr>
      </w:pPr>
      <w:proofErr w:type="spellStart"/>
      <w:r w:rsidRPr="008A610E">
        <w:rPr>
          <w:sz w:val="28"/>
          <w:szCs w:val="28"/>
          <w:lang w:val="en-US"/>
        </w:rPr>
        <w:t>виражати</w:t>
      </w:r>
      <w:proofErr w:type="spellEnd"/>
      <w:r w:rsidRPr="008A610E">
        <w:rPr>
          <w:sz w:val="28"/>
          <w:szCs w:val="28"/>
          <w:lang w:val="en-US"/>
        </w:rPr>
        <w:t xml:space="preserve"> </w:t>
      </w:r>
      <w:proofErr w:type="spellStart"/>
      <w:r w:rsidRPr="008A610E">
        <w:rPr>
          <w:sz w:val="28"/>
          <w:szCs w:val="28"/>
          <w:lang w:val="en-US"/>
        </w:rPr>
        <w:t>причинно-наслідкові</w:t>
      </w:r>
      <w:proofErr w:type="spellEnd"/>
      <w:r w:rsidRPr="008A610E">
        <w:rPr>
          <w:sz w:val="28"/>
          <w:szCs w:val="28"/>
          <w:lang w:val="en-US"/>
        </w:rPr>
        <w:t xml:space="preserve"> </w:t>
      </w:r>
      <w:proofErr w:type="spellStart"/>
      <w:proofErr w:type="gramStart"/>
      <w:r w:rsidRPr="008A610E">
        <w:rPr>
          <w:sz w:val="28"/>
          <w:szCs w:val="28"/>
          <w:lang w:val="en-US"/>
        </w:rPr>
        <w:t>значення</w:t>
      </w:r>
      <w:proofErr w:type="spellEnd"/>
      <w:r w:rsidRPr="008A610E">
        <w:rPr>
          <w:sz w:val="28"/>
          <w:szCs w:val="28"/>
          <w:lang w:val="en-US"/>
        </w:rPr>
        <w:t>;</w:t>
      </w:r>
      <w:proofErr w:type="gramEnd"/>
      <w:r w:rsidRPr="008A610E">
        <w:rPr>
          <w:sz w:val="28"/>
          <w:szCs w:val="28"/>
          <w:lang w:val="en-US"/>
        </w:rPr>
        <w:t xml:space="preserve"> </w:t>
      </w:r>
    </w:p>
    <w:p w14:paraId="16BA1F6D" w14:textId="77777777" w:rsidR="00CE1DDC" w:rsidRPr="008A610E" w:rsidRDefault="00CE1DDC" w:rsidP="003714BC">
      <w:pPr>
        <w:numPr>
          <w:ilvl w:val="0"/>
          <w:numId w:val="254"/>
        </w:numPr>
        <w:tabs>
          <w:tab w:val="left" w:pos="284"/>
        </w:tabs>
        <w:ind w:left="284"/>
        <w:jc w:val="both"/>
        <w:rPr>
          <w:sz w:val="28"/>
          <w:szCs w:val="28"/>
          <w:lang w:val="en-US"/>
        </w:rPr>
      </w:pPr>
      <w:proofErr w:type="spellStart"/>
      <w:r w:rsidRPr="008A610E">
        <w:rPr>
          <w:sz w:val="28"/>
          <w:szCs w:val="28"/>
          <w:lang w:val="en-US"/>
        </w:rPr>
        <w:t>виражати</w:t>
      </w:r>
      <w:proofErr w:type="spellEnd"/>
      <w:r w:rsidRPr="008A610E">
        <w:rPr>
          <w:sz w:val="28"/>
          <w:szCs w:val="28"/>
          <w:lang w:val="en-US"/>
        </w:rPr>
        <w:t xml:space="preserve"> </w:t>
      </w:r>
      <w:proofErr w:type="spellStart"/>
      <w:r w:rsidRPr="008A610E">
        <w:rPr>
          <w:sz w:val="28"/>
          <w:szCs w:val="28"/>
          <w:lang w:val="en-US"/>
        </w:rPr>
        <w:t>умову</w:t>
      </w:r>
      <w:proofErr w:type="spellEnd"/>
      <w:r w:rsidRPr="008A610E">
        <w:rPr>
          <w:sz w:val="28"/>
          <w:szCs w:val="28"/>
          <w:lang w:val="en-US"/>
        </w:rPr>
        <w:t xml:space="preserve"> і </w:t>
      </w:r>
      <w:proofErr w:type="spellStart"/>
      <w:proofErr w:type="gramStart"/>
      <w:r w:rsidRPr="008A610E">
        <w:rPr>
          <w:sz w:val="28"/>
          <w:szCs w:val="28"/>
          <w:lang w:val="en-US"/>
        </w:rPr>
        <w:t>наслідок</w:t>
      </w:r>
      <w:proofErr w:type="spellEnd"/>
      <w:r w:rsidRPr="008A610E">
        <w:rPr>
          <w:sz w:val="28"/>
          <w:szCs w:val="28"/>
          <w:lang w:val="en-US"/>
        </w:rPr>
        <w:t>;</w:t>
      </w:r>
      <w:proofErr w:type="gramEnd"/>
      <w:r w:rsidRPr="008A610E">
        <w:rPr>
          <w:sz w:val="28"/>
          <w:szCs w:val="28"/>
          <w:lang w:val="en-US"/>
        </w:rPr>
        <w:t xml:space="preserve"> </w:t>
      </w:r>
    </w:p>
    <w:p w14:paraId="7D544C72" w14:textId="77777777" w:rsidR="00CE1DDC" w:rsidRPr="008A610E" w:rsidRDefault="00CE1DDC" w:rsidP="003714BC">
      <w:pPr>
        <w:numPr>
          <w:ilvl w:val="0"/>
          <w:numId w:val="254"/>
        </w:numPr>
        <w:tabs>
          <w:tab w:val="left" w:pos="284"/>
        </w:tabs>
        <w:ind w:left="284"/>
        <w:jc w:val="both"/>
        <w:rPr>
          <w:sz w:val="28"/>
          <w:szCs w:val="28"/>
          <w:lang w:val="en-US"/>
        </w:rPr>
      </w:pPr>
      <w:proofErr w:type="spellStart"/>
      <w:r w:rsidRPr="008A610E">
        <w:rPr>
          <w:sz w:val="28"/>
          <w:szCs w:val="28"/>
          <w:lang w:val="en-US"/>
        </w:rPr>
        <w:lastRenderedPageBreak/>
        <w:t>покликатися</w:t>
      </w:r>
      <w:proofErr w:type="spellEnd"/>
      <w:r w:rsidRPr="008A610E">
        <w:rPr>
          <w:sz w:val="28"/>
          <w:szCs w:val="28"/>
          <w:lang w:val="en-US"/>
        </w:rPr>
        <w:t xml:space="preserve"> </w:t>
      </w:r>
      <w:proofErr w:type="spellStart"/>
      <w:r w:rsidRPr="008A610E">
        <w:rPr>
          <w:sz w:val="28"/>
          <w:szCs w:val="28"/>
          <w:lang w:val="en-US"/>
        </w:rPr>
        <w:t>на</w:t>
      </w:r>
      <w:proofErr w:type="spellEnd"/>
      <w:r w:rsidRPr="008A610E">
        <w:rPr>
          <w:sz w:val="28"/>
          <w:szCs w:val="28"/>
          <w:lang w:val="en-US"/>
        </w:rPr>
        <w:t xml:space="preserve"> </w:t>
      </w:r>
      <w:proofErr w:type="spellStart"/>
      <w:r w:rsidRPr="008A610E">
        <w:rPr>
          <w:sz w:val="28"/>
          <w:szCs w:val="28"/>
          <w:lang w:val="en-US"/>
        </w:rPr>
        <w:t>чиюсь</w:t>
      </w:r>
      <w:proofErr w:type="spellEnd"/>
      <w:r w:rsidRPr="008A610E">
        <w:rPr>
          <w:sz w:val="28"/>
          <w:szCs w:val="28"/>
          <w:lang w:val="en-US"/>
        </w:rPr>
        <w:t xml:space="preserve"> </w:t>
      </w:r>
      <w:proofErr w:type="spellStart"/>
      <w:proofErr w:type="gramStart"/>
      <w:r w:rsidRPr="008A610E">
        <w:rPr>
          <w:sz w:val="28"/>
          <w:szCs w:val="28"/>
          <w:lang w:val="en-US"/>
        </w:rPr>
        <w:t>думку</w:t>
      </w:r>
      <w:proofErr w:type="spellEnd"/>
      <w:r w:rsidRPr="008A610E">
        <w:rPr>
          <w:sz w:val="28"/>
          <w:szCs w:val="28"/>
          <w:lang w:val="en-US"/>
        </w:rPr>
        <w:t>;</w:t>
      </w:r>
      <w:proofErr w:type="gramEnd"/>
    </w:p>
    <w:p w14:paraId="2605A5EE" w14:textId="77777777" w:rsidR="00CE1DDC" w:rsidRPr="008A610E" w:rsidRDefault="00CE1DDC" w:rsidP="003714BC">
      <w:pPr>
        <w:numPr>
          <w:ilvl w:val="0"/>
          <w:numId w:val="254"/>
        </w:numPr>
        <w:tabs>
          <w:tab w:val="left" w:pos="284"/>
        </w:tabs>
        <w:ind w:left="284"/>
        <w:jc w:val="both"/>
        <w:rPr>
          <w:sz w:val="28"/>
          <w:szCs w:val="28"/>
          <w:lang w:val="en-US"/>
        </w:rPr>
      </w:pPr>
      <w:proofErr w:type="spellStart"/>
      <w:r w:rsidRPr="008A610E">
        <w:rPr>
          <w:sz w:val="28"/>
          <w:szCs w:val="28"/>
          <w:lang w:val="en-US"/>
        </w:rPr>
        <w:t>порівнювати</w:t>
      </w:r>
      <w:proofErr w:type="spellEnd"/>
      <w:r w:rsidRPr="008A610E">
        <w:rPr>
          <w:sz w:val="28"/>
          <w:szCs w:val="28"/>
          <w:lang w:val="en-US"/>
        </w:rPr>
        <w:t xml:space="preserve"> </w:t>
      </w:r>
      <w:proofErr w:type="spellStart"/>
      <w:proofErr w:type="gramStart"/>
      <w:r w:rsidRPr="008A610E">
        <w:rPr>
          <w:sz w:val="28"/>
          <w:szCs w:val="28"/>
          <w:lang w:val="en-US"/>
        </w:rPr>
        <w:t>об’єкти</w:t>
      </w:r>
      <w:proofErr w:type="spellEnd"/>
      <w:r w:rsidRPr="008A610E">
        <w:rPr>
          <w:sz w:val="28"/>
          <w:szCs w:val="28"/>
          <w:lang w:val="en-US"/>
        </w:rPr>
        <w:t>;</w:t>
      </w:r>
      <w:proofErr w:type="gramEnd"/>
      <w:r w:rsidRPr="008A610E">
        <w:rPr>
          <w:sz w:val="28"/>
          <w:szCs w:val="28"/>
          <w:lang w:val="en-US"/>
        </w:rPr>
        <w:t xml:space="preserve"> </w:t>
      </w:r>
    </w:p>
    <w:p w14:paraId="41BB6052" w14:textId="77777777" w:rsidR="00CE1DDC" w:rsidRPr="008A610E" w:rsidRDefault="00CE1DDC" w:rsidP="003714BC">
      <w:pPr>
        <w:numPr>
          <w:ilvl w:val="0"/>
          <w:numId w:val="254"/>
        </w:numPr>
        <w:tabs>
          <w:tab w:val="left" w:pos="284"/>
        </w:tabs>
        <w:ind w:left="284"/>
        <w:jc w:val="both"/>
        <w:rPr>
          <w:sz w:val="28"/>
          <w:szCs w:val="28"/>
          <w:lang w:val="ru-RU"/>
        </w:rPr>
      </w:pPr>
      <w:proofErr w:type="spellStart"/>
      <w:r w:rsidRPr="008A610E">
        <w:rPr>
          <w:sz w:val="28"/>
          <w:szCs w:val="28"/>
          <w:lang w:val="ru-RU"/>
        </w:rPr>
        <w:t>запитувати</w:t>
      </w:r>
      <w:proofErr w:type="spellEnd"/>
      <w:r w:rsidRPr="008A610E">
        <w:rPr>
          <w:sz w:val="28"/>
          <w:szCs w:val="28"/>
          <w:lang w:val="ru-RU"/>
        </w:rPr>
        <w:t xml:space="preserve"> про </w:t>
      </w:r>
      <w:proofErr w:type="spellStart"/>
      <w:r w:rsidRPr="008A610E">
        <w:rPr>
          <w:sz w:val="28"/>
          <w:szCs w:val="28"/>
          <w:lang w:val="ru-RU"/>
        </w:rPr>
        <w:t>згоду</w:t>
      </w:r>
      <w:proofErr w:type="spellEnd"/>
      <w:r w:rsidRPr="008A610E">
        <w:rPr>
          <w:sz w:val="28"/>
          <w:szCs w:val="28"/>
          <w:lang w:val="ru-RU"/>
        </w:rPr>
        <w:t xml:space="preserve"> і </w:t>
      </w:r>
      <w:proofErr w:type="spellStart"/>
      <w:r w:rsidRPr="008A610E">
        <w:rPr>
          <w:sz w:val="28"/>
          <w:szCs w:val="28"/>
          <w:lang w:val="ru-RU"/>
        </w:rPr>
        <w:t>відмову</w:t>
      </w:r>
      <w:proofErr w:type="spellEnd"/>
      <w:r w:rsidRPr="008A610E">
        <w:rPr>
          <w:sz w:val="28"/>
          <w:szCs w:val="28"/>
          <w:lang w:val="ru-RU"/>
        </w:rPr>
        <w:t xml:space="preserve">; </w:t>
      </w:r>
    </w:p>
    <w:p w14:paraId="4C6B00DB" w14:textId="77777777" w:rsidR="00CE1DDC" w:rsidRPr="008A610E" w:rsidRDefault="00CE1DDC" w:rsidP="003714BC">
      <w:pPr>
        <w:numPr>
          <w:ilvl w:val="0"/>
          <w:numId w:val="254"/>
        </w:numPr>
        <w:tabs>
          <w:tab w:val="left" w:pos="284"/>
        </w:tabs>
        <w:ind w:left="284"/>
        <w:jc w:val="both"/>
        <w:rPr>
          <w:sz w:val="28"/>
          <w:szCs w:val="28"/>
          <w:lang w:val="ru-RU"/>
        </w:rPr>
      </w:pPr>
      <w:proofErr w:type="spellStart"/>
      <w:r w:rsidRPr="008A610E">
        <w:rPr>
          <w:sz w:val="28"/>
          <w:szCs w:val="28"/>
          <w:lang w:val="ru-RU"/>
        </w:rPr>
        <w:t>пропонувати</w:t>
      </w:r>
      <w:proofErr w:type="spellEnd"/>
      <w:r w:rsidRPr="008A610E">
        <w:rPr>
          <w:sz w:val="28"/>
          <w:szCs w:val="28"/>
          <w:lang w:val="ru-RU"/>
        </w:rPr>
        <w:t xml:space="preserve">, </w:t>
      </w:r>
      <w:proofErr w:type="spellStart"/>
      <w:r w:rsidRPr="008A610E">
        <w:rPr>
          <w:sz w:val="28"/>
          <w:szCs w:val="28"/>
          <w:lang w:val="ru-RU"/>
        </w:rPr>
        <w:t>приймати</w:t>
      </w:r>
      <w:proofErr w:type="spellEnd"/>
      <w:r w:rsidRPr="008A610E">
        <w:rPr>
          <w:sz w:val="28"/>
          <w:szCs w:val="28"/>
          <w:lang w:val="ru-RU"/>
        </w:rPr>
        <w:t xml:space="preserve"> і </w:t>
      </w:r>
      <w:proofErr w:type="spellStart"/>
      <w:r w:rsidRPr="008A610E">
        <w:rPr>
          <w:sz w:val="28"/>
          <w:szCs w:val="28"/>
          <w:lang w:val="ru-RU"/>
        </w:rPr>
        <w:t>відхиляти</w:t>
      </w:r>
      <w:proofErr w:type="spellEnd"/>
      <w:r w:rsidRPr="008A610E">
        <w:rPr>
          <w:sz w:val="28"/>
          <w:szCs w:val="28"/>
          <w:lang w:val="ru-RU"/>
        </w:rPr>
        <w:t xml:space="preserve"> </w:t>
      </w:r>
      <w:proofErr w:type="spellStart"/>
      <w:r w:rsidRPr="008A610E">
        <w:rPr>
          <w:sz w:val="28"/>
          <w:szCs w:val="28"/>
          <w:lang w:val="ru-RU"/>
        </w:rPr>
        <w:t>пропозиції</w:t>
      </w:r>
      <w:proofErr w:type="spellEnd"/>
      <w:r w:rsidRPr="008A610E">
        <w:rPr>
          <w:sz w:val="28"/>
          <w:szCs w:val="28"/>
          <w:lang w:val="ru-RU"/>
        </w:rPr>
        <w:t xml:space="preserve">; </w:t>
      </w:r>
    </w:p>
    <w:p w14:paraId="400CADF2" w14:textId="77777777" w:rsidR="00CE1DDC" w:rsidRPr="008A610E" w:rsidRDefault="00CE1DDC" w:rsidP="003714BC">
      <w:pPr>
        <w:numPr>
          <w:ilvl w:val="0"/>
          <w:numId w:val="254"/>
        </w:numPr>
        <w:tabs>
          <w:tab w:val="left" w:pos="284"/>
        </w:tabs>
        <w:ind w:left="284"/>
        <w:jc w:val="both"/>
        <w:rPr>
          <w:sz w:val="28"/>
          <w:szCs w:val="28"/>
          <w:lang w:val="en-US"/>
        </w:rPr>
      </w:pPr>
      <w:r w:rsidRPr="008A610E">
        <w:rPr>
          <w:sz w:val="28"/>
          <w:szCs w:val="28"/>
          <w:lang w:val="ru-RU"/>
        </w:rPr>
        <w:t xml:space="preserve"> </w:t>
      </w:r>
      <w:proofErr w:type="spellStart"/>
      <w:r w:rsidRPr="008A610E">
        <w:rPr>
          <w:sz w:val="28"/>
          <w:szCs w:val="28"/>
          <w:lang w:val="en-US"/>
        </w:rPr>
        <w:t>обіцяти</w:t>
      </w:r>
      <w:proofErr w:type="spellEnd"/>
      <w:r w:rsidRPr="008A610E">
        <w:rPr>
          <w:sz w:val="28"/>
          <w:szCs w:val="28"/>
          <w:lang w:val="en-US"/>
        </w:rPr>
        <w:t xml:space="preserve"> </w:t>
      </w:r>
      <w:proofErr w:type="spellStart"/>
      <w:r w:rsidRPr="008A610E">
        <w:rPr>
          <w:sz w:val="28"/>
          <w:szCs w:val="28"/>
          <w:lang w:val="en-US"/>
        </w:rPr>
        <w:t>зробити</w:t>
      </w:r>
      <w:proofErr w:type="spellEnd"/>
      <w:r w:rsidRPr="008A610E">
        <w:rPr>
          <w:sz w:val="28"/>
          <w:szCs w:val="28"/>
          <w:lang w:val="en-US"/>
        </w:rPr>
        <w:t xml:space="preserve"> </w:t>
      </w:r>
      <w:proofErr w:type="spellStart"/>
      <w:proofErr w:type="gramStart"/>
      <w:r w:rsidRPr="008A610E">
        <w:rPr>
          <w:sz w:val="28"/>
          <w:szCs w:val="28"/>
          <w:lang w:val="en-US"/>
        </w:rPr>
        <w:t>щось</w:t>
      </w:r>
      <w:proofErr w:type="spellEnd"/>
      <w:r w:rsidRPr="008A610E">
        <w:rPr>
          <w:sz w:val="28"/>
          <w:szCs w:val="28"/>
          <w:lang w:val="en-US"/>
        </w:rPr>
        <w:t>;</w:t>
      </w:r>
      <w:proofErr w:type="gramEnd"/>
      <w:r w:rsidRPr="008A610E">
        <w:rPr>
          <w:sz w:val="28"/>
          <w:szCs w:val="28"/>
          <w:lang w:val="en-US"/>
        </w:rPr>
        <w:t xml:space="preserve"> </w:t>
      </w:r>
    </w:p>
    <w:p w14:paraId="4179F554" w14:textId="77777777" w:rsidR="00CE1DDC" w:rsidRPr="008A610E" w:rsidRDefault="00CE1DDC" w:rsidP="003714BC">
      <w:pPr>
        <w:numPr>
          <w:ilvl w:val="0"/>
          <w:numId w:val="254"/>
        </w:numPr>
        <w:tabs>
          <w:tab w:val="left" w:pos="284"/>
        </w:tabs>
        <w:ind w:left="284"/>
        <w:jc w:val="both"/>
        <w:rPr>
          <w:sz w:val="28"/>
          <w:szCs w:val="28"/>
          <w:lang w:val="ru-RU"/>
        </w:rPr>
      </w:pPr>
      <w:proofErr w:type="spellStart"/>
      <w:r w:rsidRPr="008A610E">
        <w:rPr>
          <w:sz w:val="28"/>
          <w:szCs w:val="28"/>
          <w:lang w:val="ru-RU"/>
        </w:rPr>
        <w:t>виражати</w:t>
      </w:r>
      <w:proofErr w:type="spellEnd"/>
      <w:r w:rsidRPr="008A610E">
        <w:rPr>
          <w:sz w:val="28"/>
          <w:szCs w:val="28"/>
          <w:lang w:val="ru-RU"/>
        </w:rPr>
        <w:t xml:space="preserve"> характеристики / </w:t>
      </w:r>
      <w:proofErr w:type="spellStart"/>
      <w:r w:rsidRPr="008A610E">
        <w:rPr>
          <w:sz w:val="28"/>
          <w:szCs w:val="28"/>
          <w:lang w:val="ru-RU"/>
        </w:rPr>
        <w:t>властивості</w:t>
      </w:r>
      <w:proofErr w:type="spellEnd"/>
      <w:r w:rsidRPr="008A610E">
        <w:rPr>
          <w:sz w:val="28"/>
          <w:szCs w:val="28"/>
          <w:lang w:val="ru-RU"/>
        </w:rPr>
        <w:t xml:space="preserve"> / стан </w:t>
      </w:r>
      <w:proofErr w:type="spellStart"/>
      <w:r w:rsidRPr="008A610E">
        <w:rPr>
          <w:sz w:val="28"/>
          <w:szCs w:val="28"/>
          <w:lang w:val="ru-RU"/>
        </w:rPr>
        <w:t>предметів</w:t>
      </w:r>
      <w:proofErr w:type="spellEnd"/>
      <w:r w:rsidRPr="008A610E">
        <w:rPr>
          <w:sz w:val="28"/>
          <w:szCs w:val="28"/>
          <w:lang w:val="ru-RU"/>
        </w:rPr>
        <w:t xml:space="preserve">, </w:t>
      </w:r>
      <w:proofErr w:type="spellStart"/>
      <w:r w:rsidRPr="008A610E">
        <w:rPr>
          <w:sz w:val="28"/>
          <w:szCs w:val="28"/>
          <w:lang w:val="ru-RU"/>
        </w:rPr>
        <w:t>осіб</w:t>
      </w:r>
      <w:proofErr w:type="spellEnd"/>
      <w:r w:rsidRPr="008A610E">
        <w:rPr>
          <w:sz w:val="28"/>
          <w:szCs w:val="28"/>
          <w:lang w:val="ru-RU"/>
        </w:rPr>
        <w:t xml:space="preserve">, </w:t>
      </w:r>
      <w:proofErr w:type="spellStart"/>
      <w:r w:rsidRPr="008A610E">
        <w:rPr>
          <w:sz w:val="28"/>
          <w:szCs w:val="28"/>
          <w:lang w:val="ru-RU"/>
        </w:rPr>
        <w:t>процесів</w:t>
      </w:r>
      <w:proofErr w:type="spellEnd"/>
      <w:r w:rsidRPr="008A610E">
        <w:rPr>
          <w:sz w:val="28"/>
          <w:szCs w:val="28"/>
          <w:lang w:val="ru-RU"/>
        </w:rPr>
        <w:t>;</w:t>
      </w:r>
    </w:p>
    <w:p w14:paraId="7EC57E3D" w14:textId="77777777" w:rsidR="00CE1DDC" w:rsidRPr="008A610E" w:rsidRDefault="00CE1DDC" w:rsidP="003714BC">
      <w:pPr>
        <w:numPr>
          <w:ilvl w:val="0"/>
          <w:numId w:val="254"/>
        </w:numPr>
        <w:tabs>
          <w:tab w:val="left" w:pos="284"/>
        </w:tabs>
        <w:ind w:left="284"/>
        <w:jc w:val="both"/>
        <w:rPr>
          <w:sz w:val="28"/>
          <w:szCs w:val="28"/>
          <w:lang w:val="en-US"/>
        </w:rPr>
      </w:pPr>
      <w:proofErr w:type="spellStart"/>
      <w:r w:rsidRPr="008A610E">
        <w:rPr>
          <w:sz w:val="28"/>
          <w:szCs w:val="28"/>
          <w:lang w:val="en-US"/>
        </w:rPr>
        <w:t>публічно</w:t>
      </w:r>
      <w:proofErr w:type="spellEnd"/>
      <w:r w:rsidRPr="008A610E">
        <w:rPr>
          <w:sz w:val="28"/>
          <w:szCs w:val="28"/>
          <w:lang w:val="en-US"/>
        </w:rPr>
        <w:t xml:space="preserve"> </w:t>
      </w:r>
      <w:proofErr w:type="spellStart"/>
      <w:r w:rsidRPr="008A610E">
        <w:rPr>
          <w:sz w:val="28"/>
          <w:szCs w:val="28"/>
          <w:lang w:val="en-US"/>
        </w:rPr>
        <w:t>звертатися</w:t>
      </w:r>
      <w:proofErr w:type="spellEnd"/>
      <w:r w:rsidRPr="008A610E">
        <w:rPr>
          <w:sz w:val="28"/>
          <w:szCs w:val="28"/>
          <w:lang w:val="en-US"/>
        </w:rPr>
        <w:t xml:space="preserve"> </w:t>
      </w:r>
      <w:proofErr w:type="spellStart"/>
      <w:r w:rsidRPr="008A610E">
        <w:rPr>
          <w:sz w:val="28"/>
          <w:szCs w:val="28"/>
          <w:lang w:val="en-US"/>
        </w:rPr>
        <w:t>до</w:t>
      </w:r>
      <w:proofErr w:type="spellEnd"/>
      <w:r w:rsidRPr="008A610E">
        <w:rPr>
          <w:sz w:val="28"/>
          <w:szCs w:val="28"/>
          <w:lang w:val="en-US"/>
        </w:rPr>
        <w:t xml:space="preserve"> </w:t>
      </w:r>
      <w:proofErr w:type="spellStart"/>
      <w:proofErr w:type="gramStart"/>
      <w:r w:rsidRPr="008A610E">
        <w:rPr>
          <w:sz w:val="28"/>
          <w:szCs w:val="28"/>
          <w:lang w:val="en-US"/>
        </w:rPr>
        <w:t>доповідача</w:t>
      </w:r>
      <w:proofErr w:type="spellEnd"/>
      <w:r w:rsidRPr="008A610E">
        <w:rPr>
          <w:sz w:val="28"/>
          <w:szCs w:val="28"/>
          <w:lang w:val="en-US"/>
        </w:rPr>
        <w:t>;</w:t>
      </w:r>
      <w:proofErr w:type="gramEnd"/>
    </w:p>
    <w:p w14:paraId="7988EB7C" w14:textId="77777777" w:rsidR="00CE1DDC" w:rsidRPr="008A610E" w:rsidRDefault="00CE1DDC" w:rsidP="003714BC">
      <w:pPr>
        <w:numPr>
          <w:ilvl w:val="0"/>
          <w:numId w:val="254"/>
        </w:numPr>
        <w:tabs>
          <w:tab w:val="left" w:pos="284"/>
        </w:tabs>
        <w:ind w:left="284"/>
        <w:jc w:val="both"/>
        <w:rPr>
          <w:sz w:val="28"/>
          <w:szCs w:val="28"/>
          <w:lang w:val="en-US"/>
        </w:rPr>
      </w:pPr>
      <w:proofErr w:type="spellStart"/>
      <w:r w:rsidRPr="008A610E">
        <w:rPr>
          <w:sz w:val="28"/>
          <w:szCs w:val="28"/>
          <w:lang w:val="en-US"/>
        </w:rPr>
        <w:t>апелювати</w:t>
      </w:r>
      <w:proofErr w:type="spellEnd"/>
      <w:r w:rsidRPr="008A610E">
        <w:rPr>
          <w:sz w:val="28"/>
          <w:szCs w:val="28"/>
          <w:lang w:val="en-US"/>
        </w:rPr>
        <w:t xml:space="preserve"> </w:t>
      </w:r>
      <w:proofErr w:type="spellStart"/>
      <w:r w:rsidRPr="008A610E">
        <w:rPr>
          <w:sz w:val="28"/>
          <w:szCs w:val="28"/>
          <w:lang w:val="en-US"/>
        </w:rPr>
        <w:t>до</w:t>
      </w:r>
      <w:proofErr w:type="spellEnd"/>
      <w:r w:rsidRPr="008A610E">
        <w:rPr>
          <w:sz w:val="28"/>
          <w:szCs w:val="28"/>
          <w:lang w:val="en-US"/>
        </w:rPr>
        <w:t xml:space="preserve"> </w:t>
      </w:r>
      <w:proofErr w:type="spellStart"/>
      <w:r w:rsidRPr="008A610E">
        <w:rPr>
          <w:sz w:val="28"/>
          <w:szCs w:val="28"/>
          <w:lang w:val="en-US"/>
        </w:rPr>
        <w:t>слів</w:t>
      </w:r>
      <w:proofErr w:type="spellEnd"/>
      <w:r w:rsidRPr="008A610E">
        <w:rPr>
          <w:sz w:val="28"/>
          <w:szCs w:val="28"/>
          <w:lang w:val="en-US"/>
        </w:rPr>
        <w:t xml:space="preserve"> </w:t>
      </w:r>
      <w:proofErr w:type="spellStart"/>
      <w:proofErr w:type="gramStart"/>
      <w:r w:rsidRPr="008A610E">
        <w:rPr>
          <w:sz w:val="28"/>
          <w:szCs w:val="28"/>
          <w:lang w:val="en-US"/>
        </w:rPr>
        <w:t>промовця</w:t>
      </w:r>
      <w:proofErr w:type="spellEnd"/>
      <w:r w:rsidRPr="008A610E">
        <w:rPr>
          <w:sz w:val="28"/>
          <w:szCs w:val="28"/>
          <w:lang w:val="en-US"/>
        </w:rPr>
        <w:t>;</w:t>
      </w:r>
      <w:proofErr w:type="gramEnd"/>
      <w:r w:rsidRPr="008A610E">
        <w:rPr>
          <w:sz w:val="28"/>
          <w:szCs w:val="28"/>
          <w:lang w:val="en-US"/>
        </w:rPr>
        <w:t xml:space="preserve"> </w:t>
      </w:r>
    </w:p>
    <w:p w14:paraId="14BEE1AC" w14:textId="77777777" w:rsidR="00CE1DDC" w:rsidRPr="008A610E" w:rsidRDefault="00CE1DDC" w:rsidP="003714BC">
      <w:pPr>
        <w:numPr>
          <w:ilvl w:val="0"/>
          <w:numId w:val="254"/>
        </w:numPr>
        <w:tabs>
          <w:tab w:val="left" w:pos="284"/>
        </w:tabs>
        <w:ind w:left="284"/>
        <w:jc w:val="both"/>
        <w:rPr>
          <w:sz w:val="28"/>
          <w:szCs w:val="28"/>
          <w:lang w:val="en-US"/>
        </w:rPr>
      </w:pPr>
      <w:proofErr w:type="spellStart"/>
      <w:r w:rsidRPr="008A610E">
        <w:rPr>
          <w:sz w:val="28"/>
          <w:szCs w:val="28"/>
          <w:lang w:val="en-US"/>
        </w:rPr>
        <w:t>висловлювати</w:t>
      </w:r>
      <w:proofErr w:type="spellEnd"/>
      <w:r w:rsidRPr="008A610E">
        <w:rPr>
          <w:sz w:val="28"/>
          <w:szCs w:val="28"/>
          <w:lang w:val="en-US"/>
        </w:rPr>
        <w:t xml:space="preserve"> </w:t>
      </w:r>
      <w:proofErr w:type="spellStart"/>
      <w:proofErr w:type="gramStart"/>
      <w:r w:rsidRPr="008A610E">
        <w:rPr>
          <w:sz w:val="28"/>
          <w:szCs w:val="28"/>
          <w:lang w:val="en-US"/>
        </w:rPr>
        <w:t>погрози</w:t>
      </w:r>
      <w:proofErr w:type="spellEnd"/>
      <w:r w:rsidRPr="008A610E">
        <w:rPr>
          <w:sz w:val="28"/>
          <w:szCs w:val="28"/>
          <w:lang w:val="en-US"/>
        </w:rPr>
        <w:t>;</w:t>
      </w:r>
      <w:proofErr w:type="gramEnd"/>
      <w:r w:rsidRPr="008A610E">
        <w:rPr>
          <w:sz w:val="28"/>
          <w:szCs w:val="28"/>
          <w:lang w:val="en-US"/>
        </w:rPr>
        <w:t xml:space="preserve"> </w:t>
      </w:r>
    </w:p>
    <w:p w14:paraId="79E42D11" w14:textId="77777777" w:rsidR="00CE1DDC" w:rsidRPr="008A610E" w:rsidRDefault="00CE1DDC" w:rsidP="003714BC">
      <w:pPr>
        <w:numPr>
          <w:ilvl w:val="0"/>
          <w:numId w:val="254"/>
        </w:numPr>
        <w:tabs>
          <w:tab w:val="left" w:pos="284"/>
        </w:tabs>
        <w:ind w:left="284"/>
        <w:jc w:val="both"/>
        <w:rPr>
          <w:sz w:val="28"/>
          <w:szCs w:val="28"/>
          <w:lang w:val="en-US"/>
        </w:rPr>
      </w:pPr>
      <w:proofErr w:type="spellStart"/>
      <w:proofErr w:type="gramStart"/>
      <w:r w:rsidRPr="008A610E">
        <w:rPr>
          <w:sz w:val="28"/>
          <w:szCs w:val="28"/>
          <w:lang w:val="en-US"/>
        </w:rPr>
        <w:t>втішати</w:t>
      </w:r>
      <w:proofErr w:type="spellEnd"/>
      <w:r w:rsidRPr="008A610E">
        <w:rPr>
          <w:sz w:val="28"/>
          <w:szCs w:val="28"/>
          <w:lang w:val="en-US"/>
        </w:rPr>
        <w:t>;</w:t>
      </w:r>
      <w:proofErr w:type="gramEnd"/>
      <w:r w:rsidRPr="008A610E">
        <w:rPr>
          <w:sz w:val="28"/>
          <w:szCs w:val="28"/>
          <w:lang w:val="en-US"/>
        </w:rPr>
        <w:t xml:space="preserve"> </w:t>
      </w:r>
    </w:p>
    <w:p w14:paraId="41A1DE1C" w14:textId="77777777" w:rsidR="00CE1DDC" w:rsidRPr="008A610E" w:rsidRDefault="00CE1DDC" w:rsidP="003714BC">
      <w:pPr>
        <w:numPr>
          <w:ilvl w:val="0"/>
          <w:numId w:val="254"/>
        </w:numPr>
        <w:tabs>
          <w:tab w:val="left" w:pos="284"/>
        </w:tabs>
        <w:ind w:left="284"/>
        <w:jc w:val="both"/>
        <w:rPr>
          <w:sz w:val="28"/>
          <w:szCs w:val="28"/>
          <w:lang w:val="ru-RU"/>
        </w:rPr>
      </w:pPr>
      <w:proofErr w:type="spellStart"/>
      <w:r w:rsidRPr="008A610E">
        <w:rPr>
          <w:sz w:val="28"/>
          <w:szCs w:val="28"/>
          <w:lang w:val="ru-RU"/>
        </w:rPr>
        <w:t>вибачати</w:t>
      </w:r>
      <w:proofErr w:type="spellEnd"/>
      <w:r w:rsidRPr="008A610E">
        <w:rPr>
          <w:sz w:val="28"/>
          <w:szCs w:val="28"/>
          <w:lang w:val="ru-RU"/>
        </w:rPr>
        <w:t xml:space="preserve"> і </w:t>
      </w:r>
      <w:proofErr w:type="spellStart"/>
      <w:r w:rsidRPr="008A610E">
        <w:rPr>
          <w:sz w:val="28"/>
          <w:szCs w:val="28"/>
          <w:lang w:val="ru-RU"/>
        </w:rPr>
        <w:t>відмовлятися</w:t>
      </w:r>
      <w:proofErr w:type="spellEnd"/>
      <w:r w:rsidRPr="008A610E">
        <w:rPr>
          <w:sz w:val="28"/>
          <w:szCs w:val="28"/>
          <w:lang w:val="ru-RU"/>
        </w:rPr>
        <w:t xml:space="preserve"> </w:t>
      </w:r>
      <w:proofErr w:type="spellStart"/>
      <w:r w:rsidRPr="008A610E">
        <w:rPr>
          <w:sz w:val="28"/>
          <w:szCs w:val="28"/>
          <w:lang w:val="ru-RU"/>
        </w:rPr>
        <w:t>вибачати</w:t>
      </w:r>
      <w:proofErr w:type="spellEnd"/>
      <w:r w:rsidRPr="008A610E">
        <w:rPr>
          <w:sz w:val="28"/>
          <w:szCs w:val="28"/>
          <w:lang w:val="ru-RU"/>
        </w:rPr>
        <w:t xml:space="preserve"> </w:t>
      </w:r>
      <w:proofErr w:type="spellStart"/>
      <w:r w:rsidRPr="008A610E">
        <w:rPr>
          <w:sz w:val="28"/>
          <w:szCs w:val="28"/>
          <w:lang w:val="ru-RU"/>
        </w:rPr>
        <w:t>провину</w:t>
      </w:r>
      <w:proofErr w:type="spellEnd"/>
      <w:r w:rsidRPr="008A610E">
        <w:rPr>
          <w:sz w:val="28"/>
          <w:szCs w:val="28"/>
          <w:lang w:val="ru-RU"/>
        </w:rPr>
        <w:t>;</w:t>
      </w:r>
    </w:p>
    <w:p w14:paraId="79D2B89A" w14:textId="77777777" w:rsidR="00CE1DDC" w:rsidRPr="008A610E" w:rsidRDefault="00CE1DDC" w:rsidP="003714BC">
      <w:pPr>
        <w:numPr>
          <w:ilvl w:val="0"/>
          <w:numId w:val="254"/>
        </w:numPr>
        <w:tabs>
          <w:tab w:val="left" w:pos="284"/>
        </w:tabs>
        <w:ind w:left="284"/>
        <w:jc w:val="both"/>
        <w:rPr>
          <w:sz w:val="28"/>
          <w:szCs w:val="28"/>
          <w:lang w:val="en-US"/>
        </w:rPr>
      </w:pPr>
      <w:proofErr w:type="spellStart"/>
      <w:proofErr w:type="gramStart"/>
      <w:r w:rsidRPr="008A610E">
        <w:rPr>
          <w:sz w:val="28"/>
          <w:szCs w:val="28"/>
          <w:lang w:val="en-US"/>
        </w:rPr>
        <w:t>аргументувати</w:t>
      </w:r>
      <w:proofErr w:type="spellEnd"/>
      <w:r w:rsidRPr="008A610E">
        <w:rPr>
          <w:sz w:val="28"/>
          <w:szCs w:val="28"/>
          <w:lang w:val="en-US"/>
        </w:rPr>
        <w:t>;</w:t>
      </w:r>
      <w:proofErr w:type="gramEnd"/>
    </w:p>
    <w:p w14:paraId="2400E362" w14:textId="77777777" w:rsidR="00CE1DDC" w:rsidRPr="008A610E" w:rsidRDefault="00CE1DDC" w:rsidP="003714BC">
      <w:pPr>
        <w:numPr>
          <w:ilvl w:val="0"/>
          <w:numId w:val="254"/>
        </w:numPr>
        <w:tabs>
          <w:tab w:val="left" w:pos="284"/>
        </w:tabs>
        <w:ind w:left="284"/>
        <w:jc w:val="both"/>
        <w:rPr>
          <w:sz w:val="28"/>
          <w:szCs w:val="28"/>
          <w:lang w:val="ru-RU"/>
        </w:rPr>
      </w:pPr>
      <w:proofErr w:type="spellStart"/>
      <w:r w:rsidRPr="008A610E">
        <w:rPr>
          <w:sz w:val="28"/>
          <w:szCs w:val="28"/>
          <w:lang w:val="ru-RU"/>
        </w:rPr>
        <w:t>наголошувати</w:t>
      </w:r>
      <w:proofErr w:type="spellEnd"/>
      <w:r w:rsidRPr="008A610E">
        <w:rPr>
          <w:sz w:val="28"/>
          <w:szCs w:val="28"/>
          <w:lang w:val="ru-RU"/>
        </w:rPr>
        <w:t xml:space="preserve"> на </w:t>
      </w:r>
      <w:proofErr w:type="spellStart"/>
      <w:r w:rsidRPr="008A610E">
        <w:rPr>
          <w:sz w:val="28"/>
          <w:szCs w:val="28"/>
          <w:lang w:val="ru-RU"/>
        </w:rPr>
        <w:t>важливості</w:t>
      </w:r>
      <w:proofErr w:type="spellEnd"/>
      <w:r w:rsidRPr="008A610E">
        <w:rPr>
          <w:sz w:val="28"/>
          <w:szCs w:val="28"/>
          <w:lang w:val="ru-RU"/>
        </w:rPr>
        <w:t xml:space="preserve"> </w:t>
      </w:r>
      <w:proofErr w:type="spellStart"/>
      <w:r w:rsidRPr="008A610E">
        <w:rPr>
          <w:sz w:val="28"/>
          <w:szCs w:val="28"/>
          <w:lang w:val="ru-RU"/>
        </w:rPr>
        <w:t>події</w:t>
      </w:r>
      <w:proofErr w:type="spellEnd"/>
      <w:r w:rsidRPr="008A610E">
        <w:rPr>
          <w:sz w:val="28"/>
          <w:szCs w:val="28"/>
          <w:lang w:val="ru-RU"/>
        </w:rPr>
        <w:t xml:space="preserve">, </w:t>
      </w:r>
      <w:proofErr w:type="spellStart"/>
      <w:r w:rsidRPr="008A610E">
        <w:rPr>
          <w:sz w:val="28"/>
          <w:szCs w:val="28"/>
          <w:lang w:val="ru-RU"/>
        </w:rPr>
        <w:t>проблеми</w:t>
      </w:r>
      <w:proofErr w:type="spellEnd"/>
      <w:r w:rsidRPr="008A610E">
        <w:rPr>
          <w:sz w:val="28"/>
          <w:szCs w:val="28"/>
          <w:lang w:val="ru-RU"/>
        </w:rPr>
        <w:t>;</w:t>
      </w:r>
    </w:p>
    <w:p w14:paraId="511FEEC2" w14:textId="77777777" w:rsidR="00CE1DDC" w:rsidRPr="008A610E" w:rsidRDefault="00CE1DDC" w:rsidP="003714BC">
      <w:pPr>
        <w:numPr>
          <w:ilvl w:val="0"/>
          <w:numId w:val="254"/>
        </w:numPr>
        <w:tabs>
          <w:tab w:val="left" w:pos="284"/>
        </w:tabs>
        <w:ind w:left="284"/>
        <w:jc w:val="both"/>
        <w:rPr>
          <w:bCs/>
          <w:sz w:val="28"/>
          <w:szCs w:val="28"/>
          <w:lang w:val="en-US"/>
        </w:rPr>
      </w:pPr>
      <w:proofErr w:type="spellStart"/>
      <w:r w:rsidRPr="008A610E">
        <w:rPr>
          <w:bCs/>
          <w:sz w:val="28"/>
          <w:szCs w:val="28"/>
          <w:lang w:val="en-US"/>
        </w:rPr>
        <w:t>виражати</w:t>
      </w:r>
      <w:proofErr w:type="spellEnd"/>
      <w:r w:rsidRPr="008A610E">
        <w:rPr>
          <w:bCs/>
          <w:sz w:val="28"/>
          <w:szCs w:val="28"/>
          <w:lang w:val="en-US"/>
        </w:rPr>
        <w:t xml:space="preserve"> </w:t>
      </w:r>
      <w:proofErr w:type="spellStart"/>
      <w:r w:rsidRPr="008A610E">
        <w:rPr>
          <w:bCs/>
          <w:sz w:val="28"/>
          <w:szCs w:val="28"/>
          <w:lang w:val="en-US"/>
        </w:rPr>
        <w:t>протест</w:t>
      </w:r>
      <w:proofErr w:type="spellEnd"/>
      <w:r w:rsidRPr="008A610E">
        <w:rPr>
          <w:bCs/>
          <w:sz w:val="28"/>
          <w:szCs w:val="28"/>
          <w:lang w:val="en-US"/>
        </w:rPr>
        <w:t>.</w:t>
      </w:r>
    </w:p>
    <w:p w14:paraId="51175F3E" w14:textId="77777777" w:rsidR="00CE1DDC" w:rsidRPr="008A610E" w:rsidRDefault="00CE1DDC" w:rsidP="000C57B7">
      <w:pPr>
        <w:tabs>
          <w:tab w:val="left" w:pos="720"/>
        </w:tabs>
        <w:ind w:firstLine="709"/>
        <w:jc w:val="both"/>
        <w:rPr>
          <w:b/>
          <w:bCs/>
          <w:sz w:val="28"/>
          <w:szCs w:val="28"/>
          <w:lang w:val="en-US"/>
        </w:rPr>
      </w:pPr>
    </w:p>
    <w:p w14:paraId="08ADB467" w14:textId="77777777" w:rsidR="00CE1DDC" w:rsidRPr="003714BC" w:rsidRDefault="00CE1DDC" w:rsidP="000C57B7">
      <w:pPr>
        <w:tabs>
          <w:tab w:val="left" w:pos="720"/>
        </w:tabs>
        <w:ind w:firstLine="709"/>
        <w:jc w:val="both"/>
        <w:rPr>
          <w:bCs/>
          <w:i/>
          <w:sz w:val="28"/>
          <w:szCs w:val="28"/>
          <w:lang w:val="ru-RU"/>
        </w:rPr>
      </w:pPr>
      <w:r w:rsidRPr="008A610E">
        <w:rPr>
          <w:b/>
          <w:bCs/>
          <w:sz w:val="28"/>
          <w:szCs w:val="28"/>
          <w:lang w:val="ru-RU"/>
        </w:rPr>
        <w:br w:type="page"/>
      </w:r>
      <w:r w:rsidRPr="003714BC">
        <w:rPr>
          <w:bCs/>
          <w:i/>
          <w:sz w:val="28"/>
          <w:szCs w:val="28"/>
          <w:lang w:val="ru-RU"/>
        </w:rPr>
        <w:lastRenderedPageBreak/>
        <w:t>Каталог Б</w:t>
      </w:r>
    </w:p>
    <w:p w14:paraId="0AEE95F5" w14:textId="77777777" w:rsidR="00CE1DDC" w:rsidRPr="008A610E" w:rsidRDefault="00CE1DDC" w:rsidP="000C57B7">
      <w:pPr>
        <w:tabs>
          <w:tab w:val="left" w:pos="720"/>
        </w:tabs>
        <w:ind w:firstLine="709"/>
        <w:jc w:val="center"/>
        <w:rPr>
          <w:b/>
          <w:bCs/>
          <w:sz w:val="28"/>
          <w:szCs w:val="28"/>
        </w:rPr>
      </w:pPr>
      <w:proofErr w:type="spellStart"/>
      <w:r w:rsidRPr="008A610E">
        <w:rPr>
          <w:b/>
          <w:bCs/>
          <w:sz w:val="28"/>
          <w:szCs w:val="28"/>
          <w:lang w:val="ru-RU"/>
        </w:rPr>
        <w:t>Тематичний</w:t>
      </w:r>
      <w:proofErr w:type="spellEnd"/>
      <w:r w:rsidRPr="008A610E">
        <w:rPr>
          <w:b/>
          <w:bCs/>
          <w:sz w:val="28"/>
          <w:szCs w:val="28"/>
          <w:lang w:val="ru-RU"/>
        </w:rPr>
        <w:t xml:space="preserve"> каталог</w:t>
      </w:r>
    </w:p>
    <w:p w14:paraId="7DFB96DE" w14:textId="77777777" w:rsidR="00CE1DDC" w:rsidRPr="008A610E" w:rsidRDefault="00CE1DDC" w:rsidP="003714BC">
      <w:pPr>
        <w:tabs>
          <w:tab w:val="left" w:pos="720"/>
          <w:tab w:val="left" w:pos="1069"/>
          <w:tab w:val="left" w:pos="1134"/>
        </w:tabs>
        <w:jc w:val="both"/>
        <w:rPr>
          <w:b/>
          <w:bCs/>
          <w:sz w:val="28"/>
          <w:szCs w:val="28"/>
          <w:lang w:val="ru-RU"/>
        </w:rPr>
      </w:pPr>
      <w:r w:rsidRPr="008A610E">
        <w:rPr>
          <w:b/>
          <w:bCs/>
          <w:sz w:val="28"/>
          <w:szCs w:val="28"/>
        </w:rPr>
        <w:t xml:space="preserve">1. </w:t>
      </w:r>
      <w:r w:rsidRPr="008A610E">
        <w:rPr>
          <w:b/>
          <w:bCs/>
          <w:sz w:val="28"/>
          <w:szCs w:val="28"/>
          <w:lang w:val="ru-RU"/>
        </w:rPr>
        <w:t>Людина</w:t>
      </w:r>
    </w:p>
    <w:p w14:paraId="37D7ABB3"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а) </w:t>
      </w:r>
      <w:proofErr w:type="spellStart"/>
      <w:r w:rsidRPr="008A610E">
        <w:rPr>
          <w:sz w:val="28"/>
          <w:szCs w:val="28"/>
          <w:lang w:val="ru-RU"/>
        </w:rPr>
        <w:t>ім’я</w:t>
      </w:r>
      <w:proofErr w:type="spellEnd"/>
      <w:r w:rsidRPr="008A610E">
        <w:rPr>
          <w:sz w:val="28"/>
          <w:szCs w:val="28"/>
          <w:lang w:val="ru-RU"/>
        </w:rPr>
        <w:t xml:space="preserve"> і </w:t>
      </w:r>
      <w:proofErr w:type="spellStart"/>
      <w:r w:rsidRPr="008A610E">
        <w:rPr>
          <w:sz w:val="28"/>
          <w:szCs w:val="28"/>
          <w:lang w:val="ru-RU"/>
        </w:rPr>
        <w:t>прізвище</w:t>
      </w:r>
      <w:proofErr w:type="spellEnd"/>
      <w:r w:rsidRPr="008A610E">
        <w:rPr>
          <w:sz w:val="28"/>
          <w:szCs w:val="28"/>
          <w:lang w:val="ru-RU"/>
        </w:rPr>
        <w:t xml:space="preserve">, адреса, стать, </w:t>
      </w:r>
      <w:proofErr w:type="spellStart"/>
      <w:r w:rsidRPr="008A610E">
        <w:rPr>
          <w:sz w:val="28"/>
          <w:szCs w:val="28"/>
          <w:lang w:val="ru-RU"/>
        </w:rPr>
        <w:t>сімейний</w:t>
      </w:r>
      <w:proofErr w:type="spellEnd"/>
      <w:r w:rsidRPr="008A610E">
        <w:rPr>
          <w:sz w:val="28"/>
          <w:szCs w:val="28"/>
          <w:lang w:val="ru-RU"/>
        </w:rPr>
        <w:t xml:space="preserve"> стан, </w:t>
      </w:r>
      <w:proofErr w:type="spellStart"/>
      <w:r w:rsidRPr="008A610E">
        <w:rPr>
          <w:sz w:val="28"/>
          <w:szCs w:val="28"/>
          <w:lang w:val="ru-RU"/>
        </w:rPr>
        <w:t>вік</w:t>
      </w:r>
      <w:proofErr w:type="spellEnd"/>
      <w:r w:rsidRPr="008A610E">
        <w:rPr>
          <w:sz w:val="28"/>
          <w:szCs w:val="28"/>
          <w:lang w:val="ru-RU"/>
        </w:rPr>
        <w:t xml:space="preserve">, дата і </w:t>
      </w:r>
      <w:proofErr w:type="spellStart"/>
      <w:r w:rsidRPr="008A610E">
        <w:rPr>
          <w:sz w:val="28"/>
          <w:szCs w:val="28"/>
          <w:lang w:val="ru-RU"/>
        </w:rPr>
        <w:t>місце</w:t>
      </w:r>
      <w:proofErr w:type="spellEnd"/>
      <w:r w:rsidRPr="008A610E">
        <w:rPr>
          <w:sz w:val="28"/>
          <w:szCs w:val="28"/>
          <w:lang w:val="ru-RU"/>
        </w:rPr>
        <w:t xml:space="preserve"> </w:t>
      </w:r>
      <w:proofErr w:type="spellStart"/>
      <w:r w:rsidRPr="008A610E">
        <w:rPr>
          <w:sz w:val="28"/>
          <w:szCs w:val="28"/>
          <w:lang w:val="ru-RU"/>
        </w:rPr>
        <w:t>народження</w:t>
      </w:r>
      <w:proofErr w:type="spellEnd"/>
      <w:r w:rsidRPr="008A610E">
        <w:rPr>
          <w:sz w:val="28"/>
          <w:szCs w:val="28"/>
          <w:lang w:val="ru-RU"/>
        </w:rPr>
        <w:t>;</w:t>
      </w:r>
    </w:p>
    <w:p w14:paraId="67E2BEFA"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б) </w:t>
      </w:r>
      <w:proofErr w:type="spellStart"/>
      <w:r w:rsidRPr="008A610E">
        <w:rPr>
          <w:sz w:val="28"/>
          <w:szCs w:val="28"/>
          <w:lang w:val="ru-RU"/>
        </w:rPr>
        <w:t>національність</w:t>
      </w:r>
      <w:proofErr w:type="spellEnd"/>
      <w:r w:rsidRPr="008A610E">
        <w:rPr>
          <w:sz w:val="28"/>
          <w:szCs w:val="28"/>
          <w:lang w:val="ru-RU"/>
        </w:rPr>
        <w:t xml:space="preserve">, </w:t>
      </w:r>
      <w:proofErr w:type="spellStart"/>
      <w:r w:rsidRPr="008A610E">
        <w:rPr>
          <w:sz w:val="28"/>
          <w:szCs w:val="28"/>
          <w:lang w:val="ru-RU"/>
        </w:rPr>
        <w:t>країна</w:t>
      </w:r>
      <w:proofErr w:type="spellEnd"/>
      <w:r w:rsidRPr="008A610E">
        <w:rPr>
          <w:sz w:val="28"/>
          <w:szCs w:val="28"/>
          <w:lang w:val="ru-RU"/>
        </w:rPr>
        <w:t xml:space="preserve"> і </w:t>
      </w:r>
      <w:proofErr w:type="spellStart"/>
      <w:r w:rsidRPr="008A610E">
        <w:rPr>
          <w:sz w:val="28"/>
          <w:szCs w:val="28"/>
          <w:lang w:val="ru-RU"/>
        </w:rPr>
        <w:t>знання</w:t>
      </w:r>
      <w:proofErr w:type="spellEnd"/>
      <w:r w:rsidRPr="008A610E">
        <w:rPr>
          <w:sz w:val="28"/>
          <w:szCs w:val="28"/>
          <w:lang w:val="ru-RU"/>
        </w:rPr>
        <w:t xml:space="preserve"> </w:t>
      </w:r>
      <w:proofErr w:type="spellStart"/>
      <w:r w:rsidRPr="008A610E">
        <w:rPr>
          <w:sz w:val="28"/>
          <w:szCs w:val="28"/>
          <w:lang w:val="ru-RU"/>
        </w:rPr>
        <w:t>мов</w:t>
      </w:r>
      <w:proofErr w:type="spellEnd"/>
      <w:r w:rsidRPr="008A610E">
        <w:rPr>
          <w:sz w:val="28"/>
          <w:szCs w:val="28"/>
          <w:lang w:val="ru-RU"/>
        </w:rPr>
        <w:t>;</w:t>
      </w:r>
    </w:p>
    <w:p w14:paraId="00C56B92"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в) </w:t>
      </w:r>
      <w:proofErr w:type="spellStart"/>
      <w:r w:rsidRPr="008A610E">
        <w:rPr>
          <w:sz w:val="28"/>
          <w:szCs w:val="28"/>
          <w:lang w:val="ru-RU"/>
        </w:rPr>
        <w:t>освіта</w:t>
      </w:r>
      <w:proofErr w:type="spellEnd"/>
      <w:r w:rsidRPr="008A610E">
        <w:rPr>
          <w:sz w:val="28"/>
          <w:szCs w:val="28"/>
          <w:lang w:val="ru-RU"/>
        </w:rPr>
        <w:t>;</w:t>
      </w:r>
    </w:p>
    <w:p w14:paraId="30BC5EFC"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г) </w:t>
      </w:r>
      <w:proofErr w:type="spellStart"/>
      <w:r w:rsidRPr="008A610E">
        <w:rPr>
          <w:sz w:val="28"/>
          <w:szCs w:val="28"/>
          <w:lang w:val="ru-RU"/>
        </w:rPr>
        <w:t>професія</w:t>
      </w:r>
      <w:proofErr w:type="spellEnd"/>
      <w:r w:rsidRPr="008A610E">
        <w:rPr>
          <w:sz w:val="28"/>
          <w:szCs w:val="28"/>
          <w:lang w:val="ru-RU"/>
        </w:rPr>
        <w:t xml:space="preserve"> і вид занять;</w:t>
      </w:r>
    </w:p>
    <w:p w14:paraId="4594C410"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ґ) </w:t>
      </w:r>
      <w:proofErr w:type="spellStart"/>
      <w:r w:rsidRPr="008A610E">
        <w:rPr>
          <w:sz w:val="28"/>
          <w:szCs w:val="28"/>
          <w:lang w:val="ru-RU"/>
        </w:rPr>
        <w:t>кар’єра</w:t>
      </w:r>
      <w:proofErr w:type="spellEnd"/>
      <w:r w:rsidRPr="008A610E">
        <w:rPr>
          <w:sz w:val="28"/>
          <w:szCs w:val="28"/>
          <w:lang w:val="ru-RU"/>
        </w:rPr>
        <w:t xml:space="preserve"> і </w:t>
      </w:r>
      <w:proofErr w:type="spellStart"/>
      <w:r w:rsidRPr="008A610E">
        <w:rPr>
          <w:sz w:val="28"/>
          <w:szCs w:val="28"/>
          <w:lang w:val="ru-RU"/>
        </w:rPr>
        <w:t>професійне</w:t>
      </w:r>
      <w:proofErr w:type="spellEnd"/>
      <w:r w:rsidRPr="008A610E">
        <w:rPr>
          <w:sz w:val="28"/>
          <w:szCs w:val="28"/>
          <w:lang w:val="ru-RU"/>
        </w:rPr>
        <w:t xml:space="preserve"> </w:t>
      </w:r>
      <w:proofErr w:type="spellStart"/>
      <w:r w:rsidRPr="008A610E">
        <w:rPr>
          <w:sz w:val="28"/>
          <w:szCs w:val="28"/>
          <w:lang w:val="ru-RU"/>
        </w:rPr>
        <w:t>зростання</w:t>
      </w:r>
      <w:proofErr w:type="spellEnd"/>
      <w:r w:rsidRPr="008A610E">
        <w:rPr>
          <w:sz w:val="28"/>
          <w:szCs w:val="28"/>
          <w:lang w:val="ru-RU"/>
        </w:rPr>
        <w:t>.</w:t>
      </w:r>
    </w:p>
    <w:p w14:paraId="773268F9"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д) </w:t>
      </w:r>
      <w:proofErr w:type="spellStart"/>
      <w:r w:rsidRPr="008A610E">
        <w:rPr>
          <w:sz w:val="28"/>
          <w:szCs w:val="28"/>
          <w:lang w:val="ru-RU"/>
        </w:rPr>
        <w:t>вигляд</w:t>
      </w:r>
      <w:proofErr w:type="spellEnd"/>
      <w:r w:rsidRPr="008A610E">
        <w:rPr>
          <w:sz w:val="28"/>
          <w:szCs w:val="28"/>
          <w:lang w:val="ru-RU"/>
        </w:rPr>
        <w:t xml:space="preserve">, </w:t>
      </w:r>
      <w:proofErr w:type="spellStart"/>
      <w:r w:rsidRPr="008A610E">
        <w:rPr>
          <w:sz w:val="28"/>
          <w:szCs w:val="28"/>
          <w:lang w:val="ru-RU"/>
        </w:rPr>
        <w:t>одяг</w:t>
      </w:r>
      <w:proofErr w:type="spellEnd"/>
      <w:r w:rsidRPr="008A610E">
        <w:rPr>
          <w:sz w:val="28"/>
          <w:szCs w:val="28"/>
          <w:lang w:val="ru-RU"/>
        </w:rPr>
        <w:t>, мода;</w:t>
      </w:r>
    </w:p>
    <w:p w14:paraId="63F201CE"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е) </w:t>
      </w:r>
      <w:proofErr w:type="spellStart"/>
      <w:r w:rsidRPr="008A610E">
        <w:rPr>
          <w:sz w:val="28"/>
          <w:szCs w:val="28"/>
          <w:lang w:val="ru-RU"/>
        </w:rPr>
        <w:t>риси</w:t>
      </w:r>
      <w:proofErr w:type="spellEnd"/>
      <w:r w:rsidRPr="008A610E">
        <w:rPr>
          <w:sz w:val="28"/>
          <w:szCs w:val="28"/>
          <w:lang w:val="ru-RU"/>
        </w:rPr>
        <w:t xml:space="preserve"> характеру, </w:t>
      </w:r>
      <w:proofErr w:type="spellStart"/>
      <w:r w:rsidRPr="008A610E">
        <w:rPr>
          <w:sz w:val="28"/>
          <w:szCs w:val="28"/>
          <w:lang w:val="ru-RU"/>
        </w:rPr>
        <w:t>звички</w:t>
      </w:r>
      <w:proofErr w:type="spellEnd"/>
      <w:r w:rsidRPr="008A610E">
        <w:rPr>
          <w:sz w:val="28"/>
          <w:szCs w:val="28"/>
          <w:lang w:val="ru-RU"/>
        </w:rPr>
        <w:t xml:space="preserve"> і </w:t>
      </w:r>
      <w:proofErr w:type="spellStart"/>
      <w:r w:rsidRPr="008A610E">
        <w:rPr>
          <w:sz w:val="28"/>
          <w:szCs w:val="28"/>
          <w:lang w:val="ru-RU"/>
        </w:rPr>
        <w:t>прагнення</w:t>
      </w:r>
      <w:proofErr w:type="spellEnd"/>
      <w:r w:rsidRPr="008A610E">
        <w:rPr>
          <w:sz w:val="28"/>
          <w:szCs w:val="28"/>
          <w:lang w:val="ru-RU"/>
        </w:rPr>
        <w:t>;</w:t>
      </w:r>
    </w:p>
    <w:p w14:paraId="563C24A9"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є) </w:t>
      </w:r>
      <w:proofErr w:type="spellStart"/>
      <w:r w:rsidRPr="008A610E">
        <w:rPr>
          <w:sz w:val="28"/>
          <w:szCs w:val="28"/>
          <w:lang w:val="ru-RU"/>
        </w:rPr>
        <w:t>сім’я</w:t>
      </w:r>
      <w:proofErr w:type="spellEnd"/>
      <w:r w:rsidRPr="008A610E">
        <w:rPr>
          <w:sz w:val="28"/>
          <w:szCs w:val="28"/>
          <w:lang w:val="ru-RU"/>
        </w:rPr>
        <w:t xml:space="preserve"> і родина, члени </w:t>
      </w:r>
      <w:proofErr w:type="spellStart"/>
      <w:r w:rsidRPr="008A610E">
        <w:rPr>
          <w:sz w:val="28"/>
          <w:szCs w:val="28"/>
          <w:lang w:val="ru-RU"/>
        </w:rPr>
        <w:t>родини</w:t>
      </w:r>
      <w:proofErr w:type="spellEnd"/>
      <w:r w:rsidRPr="008A610E">
        <w:rPr>
          <w:sz w:val="28"/>
          <w:szCs w:val="28"/>
          <w:lang w:val="ru-RU"/>
        </w:rPr>
        <w:t>;</w:t>
      </w:r>
    </w:p>
    <w:p w14:paraId="5C5745A7"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ж) </w:t>
      </w:r>
      <w:proofErr w:type="spellStart"/>
      <w:r w:rsidRPr="008A610E">
        <w:rPr>
          <w:sz w:val="28"/>
          <w:szCs w:val="28"/>
          <w:lang w:val="ru-RU"/>
        </w:rPr>
        <w:t>родинні</w:t>
      </w:r>
      <w:proofErr w:type="spellEnd"/>
      <w:r w:rsidRPr="008A610E">
        <w:rPr>
          <w:sz w:val="28"/>
          <w:szCs w:val="28"/>
          <w:lang w:val="ru-RU"/>
        </w:rPr>
        <w:t xml:space="preserve"> </w:t>
      </w:r>
      <w:proofErr w:type="spellStart"/>
      <w:r w:rsidRPr="008A610E">
        <w:rPr>
          <w:sz w:val="28"/>
          <w:szCs w:val="28"/>
          <w:lang w:val="ru-RU"/>
        </w:rPr>
        <w:t>стосунки</w:t>
      </w:r>
      <w:proofErr w:type="spellEnd"/>
      <w:r w:rsidRPr="008A610E">
        <w:rPr>
          <w:sz w:val="28"/>
          <w:szCs w:val="28"/>
          <w:lang w:val="ru-RU"/>
        </w:rPr>
        <w:t>;</w:t>
      </w:r>
    </w:p>
    <w:p w14:paraId="1B1804D7"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з) </w:t>
      </w:r>
      <w:proofErr w:type="spellStart"/>
      <w:r w:rsidRPr="008A610E">
        <w:rPr>
          <w:sz w:val="28"/>
          <w:szCs w:val="28"/>
          <w:lang w:val="ru-RU"/>
        </w:rPr>
        <w:t>історія</w:t>
      </w:r>
      <w:proofErr w:type="spellEnd"/>
      <w:r w:rsidRPr="008A610E">
        <w:rPr>
          <w:sz w:val="28"/>
          <w:szCs w:val="28"/>
          <w:lang w:val="ru-RU"/>
        </w:rPr>
        <w:t xml:space="preserve"> </w:t>
      </w:r>
      <w:proofErr w:type="spellStart"/>
      <w:r w:rsidRPr="008A610E">
        <w:rPr>
          <w:sz w:val="28"/>
          <w:szCs w:val="28"/>
          <w:lang w:val="ru-RU"/>
        </w:rPr>
        <w:t>родини</w:t>
      </w:r>
      <w:proofErr w:type="spellEnd"/>
      <w:r w:rsidRPr="008A610E">
        <w:rPr>
          <w:sz w:val="28"/>
          <w:szCs w:val="28"/>
          <w:lang w:val="ru-RU"/>
        </w:rPr>
        <w:t xml:space="preserve">, </w:t>
      </w:r>
      <w:proofErr w:type="spellStart"/>
      <w:r w:rsidRPr="008A610E">
        <w:rPr>
          <w:sz w:val="28"/>
          <w:szCs w:val="28"/>
          <w:lang w:val="ru-RU"/>
        </w:rPr>
        <w:t>походження</w:t>
      </w:r>
      <w:proofErr w:type="spellEnd"/>
      <w:r w:rsidRPr="008A610E">
        <w:rPr>
          <w:sz w:val="28"/>
          <w:szCs w:val="28"/>
          <w:lang w:val="ru-RU"/>
        </w:rPr>
        <w:t>;</w:t>
      </w:r>
    </w:p>
    <w:p w14:paraId="037E7889"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и) </w:t>
      </w:r>
      <w:proofErr w:type="spellStart"/>
      <w:r w:rsidRPr="008A610E">
        <w:rPr>
          <w:sz w:val="28"/>
          <w:szCs w:val="28"/>
          <w:lang w:val="ru-RU"/>
        </w:rPr>
        <w:t>конфлікти</w:t>
      </w:r>
      <w:proofErr w:type="spellEnd"/>
      <w:r w:rsidRPr="008A610E">
        <w:rPr>
          <w:sz w:val="28"/>
          <w:szCs w:val="28"/>
          <w:lang w:val="ru-RU"/>
        </w:rPr>
        <w:t xml:space="preserve"> в </w:t>
      </w:r>
      <w:proofErr w:type="spellStart"/>
      <w:r w:rsidRPr="008A610E">
        <w:rPr>
          <w:sz w:val="28"/>
          <w:szCs w:val="28"/>
          <w:lang w:val="ru-RU"/>
        </w:rPr>
        <w:t>сім’ї</w:t>
      </w:r>
      <w:proofErr w:type="spellEnd"/>
      <w:r w:rsidRPr="008A610E">
        <w:rPr>
          <w:sz w:val="28"/>
          <w:szCs w:val="28"/>
          <w:lang w:val="ru-RU"/>
        </w:rPr>
        <w:t xml:space="preserve">, </w:t>
      </w:r>
      <w:proofErr w:type="spellStart"/>
      <w:r w:rsidRPr="008A610E">
        <w:rPr>
          <w:sz w:val="28"/>
          <w:szCs w:val="28"/>
          <w:lang w:val="ru-RU"/>
        </w:rPr>
        <w:t>взаєморозуміння</w:t>
      </w:r>
      <w:proofErr w:type="spellEnd"/>
      <w:r w:rsidRPr="008A610E">
        <w:rPr>
          <w:sz w:val="28"/>
          <w:szCs w:val="28"/>
          <w:lang w:val="ru-RU"/>
        </w:rPr>
        <w:t xml:space="preserve"> </w:t>
      </w:r>
      <w:proofErr w:type="spellStart"/>
      <w:r w:rsidRPr="008A610E">
        <w:rPr>
          <w:sz w:val="28"/>
          <w:szCs w:val="28"/>
          <w:lang w:val="ru-RU"/>
        </w:rPr>
        <w:t>між</w:t>
      </w:r>
      <w:proofErr w:type="spellEnd"/>
      <w:r w:rsidRPr="008A610E">
        <w:rPr>
          <w:sz w:val="28"/>
          <w:szCs w:val="28"/>
          <w:lang w:val="ru-RU"/>
        </w:rPr>
        <w:t xml:space="preserve"> </w:t>
      </w:r>
      <w:proofErr w:type="spellStart"/>
      <w:r w:rsidRPr="008A610E">
        <w:rPr>
          <w:sz w:val="28"/>
          <w:szCs w:val="28"/>
          <w:lang w:val="ru-RU"/>
        </w:rPr>
        <w:t>поколіннями</w:t>
      </w:r>
      <w:proofErr w:type="spellEnd"/>
      <w:r w:rsidRPr="008A610E">
        <w:rPr>
          <w:sz w:val="28"/>
          <w:szCs w:val="28"/>
          <w:lang w:val="ru-RU"/>
        </w:rPr>
        <w:t>;</w:t>
      </w:r>
    </w:p>
    <w:p w14:paraId="25E2DDBD"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і) </w:t>
      </w:r>
      <w:proofErr w:type="spellStart"/>
      <w:r w:rsidRPr="008A610E">
        <w:rPr>
          <w:sz w:val="28"/>
          <w:szCs w:val="28"/>
          <w:lang w:val="ru-RU"/>
        </w:rPr>
        <w:t>стосунки</w:t>
      </w:r>
      <w:proofErr w:type="spellEnd"/>
      <w:r w:rsidRPr="008A610E">
        <w:rPr>
          <w:sz w:val="28"/>
          <w:szCs w:val="28"/>
          <w:lang w:val="ru-RU"/>
        </w:rPr>
        <w:t xml:space="preserve"> </w:t>
      </w:r>
      <w:proofErr w:type="spellStart"/>
      <w:r w:rsidRPr="008A610E">
        <w:rPr>
          <w:sz w:val="28"/>
          <w:szCs w:val="28"/>
          <w:lang w:val="ru-RU"/>
        </w:rPr>
        <w:t>жінки</w:t>
      </w:r>
      <w:proofErr w:type="spellEnd"/>
      <w:r w:rsidRPr="008A610E">
        <w:rPr>
          <w:sz w:val="28"/>
          <w:szCs w:val="28"/>
          <w:lang w:val="ru-RU"/>
        </w:rPr>
        <w:t xml:space="preserve"> і </w:t>
      </w:r>
      <w:proofErr w:type="spellStart"/>
      <w:r w:rsidRPr="008A610E">
        <w:rPr>
          <w:sz w:val="28"/>
          <w:szCs w:val="28"/>
          <w:lang w:val="ru-RU"/>
        </w:rPr>
        <w:t>чоловіка</w:t>
      </w:r>
      <w:proofErr w:type="spellEnd"/>
      <w:r w:rsidRPr="008A610E">
        <w:rPr>
          <w:sz w:val="28"/>
          <w:szCs w:val="28"/>
          <w:lang w:val="ru-RU"/>
        </w:rPr>
        <w:t>;</w:t>
      </w:r>
    </w:p>
    <w:p w14:paraId="0B615775"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ї) </w:t>
      </w:r>
      <w:proofErr w:type="spellStart"/>
      <w:r w:rsidRPr="008A610E">
        <w:rPr>
          <w:sz w:val="28"/>
          <w:szCs w:val="28"/>
          <w:lang w:val="ru-RU"/>
        </w:rPr>
        <w:t>взаємини</w:t>
      </w:r>
      <w:proofErr w:type="spellEnd"/>
      <w:r w:rsidRPr="008A610E">
        <w:rPr>
          <w:sz w:val="28"/>
          <w:szCs w:val="28"/>
          <w:lang w:val="ru-RU"/>
        </w:rPr>
        <w:t xml:space="preserve"> з </w:t>
      </w:r>
      <w:proofErr w:type="spellStart"/>
      <w:r w:rsidRPr="008A610E">
        <w:rPr>
          <w:sz w:val="28"/>
          <w:szCs w:val="28"/>
          <w:lang w:val="ru-RU"/>
        </w:rPr>
        <w:t>іншими</w:t>
      </w:r>
      <w:proofErr w:type="spellEnd"/>
      <w:r w:rsidRPr="008A610E">
        <w:rPr>
          <w:sz w:val="28"/>
          <w:szCs w:val="28"/>
          <w:lang w:val="ru-RU"/>
        </w:rPr>
        <w:t xml:space="preserve"> людьми;</w:t>
      </w:r>
    </w:p>
    <w:p w14:paraId="3064D508"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й) </w:t>
      </w:r>
      <w:proofErr w:type="spellStart"/>
      <w:r w:rsidRPr="008A610E">
        <w:rPr>
          <w:sz w:val="28"/>
          <w:szCs w:val="28"/>
          <w:lang w:val="ru-RU"/>
        </w:rPr>
        <w:t>контакти</w:t>
      </w:r>
      <w:proofErr w:type="spellEnd"/>
      <w:r w:rsidRPr="008A610E">
        <w:rPr>
          <w:sz w:val="28"/>
          <w:szCs w:val="28"/>
          <w:lang w:val="ru-RU"/>
        </w:rPr>
        <w:t xml:space="preserve"> з </w:t>
      </w:r>
      <w:proofErr w:type="spellStart"/>
      <w:r w:rsidRPr="008A610E">
        <w:rPr>
          <w:sz w:val="28"/>
          <w:szCs w:val="28"/>
          <w:lang w:val="ru-RU"/>
        </w:rPr>
        <w:t>іншими</w:t>
      </w:r>
      <w:proofErr w:type="spellEnd"/>
      <w:r w:rsidRPr="008A610E">
        <w:rPr>
          <w:sz w:val="28"/>
          <w:szCs w:val="28"/>
          <w:lang w:val="ru-RU"/>
        </w:rPr>
        <w:t xml:space="preserve"> людьми (</w:t>
      </w:r>
      <w:proofErr w:type="spellStart"/>
      <w:r w:rsidRPr="008A610E">
        <w:rPr>
          <w:sz w:val="28"/>
          <w:szCs w:val="28"/>
          <w:lang w:val="ru-RU"/>
        </w:rPr>
        <w:t>зустріч</w:t>
      </w:r>
      <w:proofErr w:type="spellEnd"/>
      <w:r w:rsidRPr="008A610E">
        <w:rPr>
          <w:sz w:val="28"/>
          <w:szCs w:val="28"/>
          <w:lang w:val="ru-RU"/>
        </w:rPr>
        <w:t xml:space="preserve">, </w:t>
      </w:r>
      <w:proofErr w:type="spellStart"/>
      <w:r w:rsidRPr="008A610E">
        <w:rPr>
          <w:sz w:val="28"/>
          <w:szCs w:val="28"/>
          <w:lang w:val="ru-RU"/>
        </w:rPr>
        <w:t>листування</w:t>
      </w:r>
      <w:proofErr w:type="spellEnd"/>
      <w:r w:rsidRPr="008A610E">
        <w:rPr>
          <w:sz w:val="28"/>
          <w:szCs w:val="28"/>
          <w:lang w:val="ru-RU"/>
        </w:rPr>
        <w:t>).</w:t>
      </w:r>
    </w:p>
    <w:p w14:paraId="274D7038" w14:textId="77777777" w:rsidR="00073AB2" w:rsidRPr="008A610E" w:rsidRDefault="00073AB2" w:rsidP="003714BC">
      <w:pPr>
        <w:tabs>
          <w:tab w:val="left" w:pos="720"/>
          <w:tab w:val="left" w:pos="1134"/>
        </w:tabs>
        <w:jc w:val="both"/>
        <w:rPr>
          <w:sz w:val="28"/>
          <w:szCs w:val="28"/>
          <w:lang w:val="ru-RU"/>
        </w:rPr>
      </w:pPr>
    </w:p>
    <w:p w14:paraId="60D6E5CA" w14:textId="77777777" w:rsidR="00CE1DDC" w:rsidRPr="008A610E" w:rsidRDefault="00CE1DDC" w:rsidP="003714BC">
      <w:pPr>
        <w:tabs>
          <w:tab w:val="left" w:pos="720"/>
          <w:tab w:val="left" w:pos="1069"/>
          <w:tab w:val="left" w:pos="1134"/>
        </w:tabs>
        <w:jc w:val="both"/>
        <w:rPr>
          <w:b/>
          <w:bCs/>
          <w:sz w:val="28"/>
          <w:szCs w:val="28"/>
        </w:rPr>
      </w:pPr>
      <w:r w:rsidRPr="008A610E">
        <w:rPr>
          <w:b/>
          <w:bCs/>
          <w:sz w:val="28"/>
          <w:szCs w:val="28"/>
        </w:rPr>
        <w:t>2. Дім, помешкання</w:t>
      </w:r>
    </w:p>
    <w:p w14:paraId="2F3A613B"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а) тип і величина </w:t>
      </w:r>
      <w:proofErr w:type="spellStart"/>
      <w:r w:rsidRPr="008A610E">
        <w:rPr>
          <w:sz w:val="28"/>
          <w:szCs w:val="28"/>
          <w:lang w:val="ru-RU"/>
        </w:rPr>
        <w:t>помешкання</w:t>
      </w:r>
      <w:proofErr w:type="spellEnd"/>
      <w:r w:rsidRPr="008A610E">
        <w:rPr>
          <w:sz w:val="28"/>
          <w:szCs w:val="28"/>
          <w:lang w:val="ru-RU"/>
        </w:rPr>
        <w:t>;</w:t>
      </w:r>
    </w:p>
    <w:p w14:paraId="6DB0EF05"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б) </w:t>
      </w:r>
      <w:proofErr w:type="spellStart"/>
      <w:r w:rsidRPr="008A610E">
        <w:rPr>
          <w:sz w:val="28"/>
          <w:szCs w:val="28"/>
          <w:lang w:val="ru-RU"/>
        </w:rPr>
        <w:t>розташування</w:t>
      </w:r>
      <w:proofErr w:type="spellEnd"/>
      <w:r w:rsidRPr="008A610E">
        <w:rPr>
          <w:sz w:val="28"/>
          <w:szCs w:val="28"/>
          <w:lang w:val="ru-RU"/>
        </w:rPr>
        <w:t xml:space="preserve"> дому;</w:t>
      </w:r>
    </w:p>
    <w:p w14:paraId="37CE83CF"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в) типи </w:t>
      </w:r>
      <w:proofErr w:type="spellStart"/>
      <w:r w:rsidRPr="008A610E">
        <w:rPr>
          <w:sz w:val="28"/>
          <w:szCs w:val="28"/>
          <w:lang w:val="ru-RU"/>
        </w:rPr>
        <w:t>кімнат</w:t>
      </w:r>
      <w:proofErr w:type="spellEnd"/>
      <w:r w:rsidRPr="008A610E">
        <w:rPr>
          <w:sz w:val="28"/>
          <w:szCs w:val="28"/>
          <w:lang w:val="ru-RU"/>
        </w:rPr>
        <w:t xml:space="preserve"> у </w:t>
      </w:r>
      <w:proofErr w:type="spellStart"/>
      <w:r w:rsidRPr="008A610E">
        <w:rPr>
          <w:sz w:val="28"/>
          <w:szCs w:val="28"/>
          <w:lang w:val="ru-RU"/>
        </w:rPr>
        <w:t>будинку</w:t>
      </w:r>
      <w:proofErr w:type="spellEnd"/>
      <w:r w:rsidRPr="008A610E">
        <w:rPr>
          <w:sz w:val="28"/>
          <w:szCs w:val="28"/>
          <w:lang w:val="ru-RU"/>
        </w:rPr>
        <w:t>;</w:t>
      </w:r>
    </w:p>
    <w:p w14:paraId="08A372BF"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г) </w:t>
      </w:r>
      <w:proofErr w:type="spellStart"/>
      <w:r w:rsidRPr="008A610E">
        <w:rPr>
          <w:sz w:val="28"/>
          <w:szCs w:val="28"/>
          <w:lang w:val="ru-RU"/>
        </w:rPr>
        <w:t>меблі</w:t>
      </w:r>
      <w:proofErr w:type="spellEnd"/>
      <w:r w:rsidRPr="008A610E">
        <w:rPr>
          <w:sz w:val="28"/>
          <w:szCs w:val="28"/>
          <w:lang w:val="ru-RU"/>
        </w:rPr>
        <w:t xml:space="preserve"> і </w:t>
      </w:r>
      <w:proofErr w:type="spellStart"/>
      <w:r w:rsidRPr="008A610E">
        <w:rPr>
          <w:sz w:val="28"/>
          <w:szCs w:val="28"/>
          <w:lang w:val="ru-RU"/>
        </w:rPr>
        <w:t>предмети</w:t>
      </w:r>
      <w:proofErr w:type="spellEnd"/>
      <w:r w:rsidRPr="008A610E">
        <w:rPr>
          <w:sz w:val="28"/>
          <w:szCs w:val="28"/>
          <w:lang w:val="ru-RU"/>
        </w:rPr>
        <w:t xml:space="preserve"> </w:t>
      </w:r>
      <w:proofErr w:type="spellStart"/>
      <w:r w:rsidRPr="008A610E">
        <w:rPr>
          <w:sz w:val="28"/>
          <w:szCs w:val="28"/>
          <w:lang w:val="ru-RU"/>
        </w:rPr>
        <w:t>інтер’єру</w:t>
      </w:r>
      <w:proofErr w:type="spellEnd"/>
      <w:r w:rsidRPr="008A610E">
        <w:rPr>
          <w:sz w:val="28"/>
          <w:szCs w:val="28"/>
          <w:lang w:val="ru-RU"/>
        </w:rPr>
        <w:t>;</w:t>
      </w:r>
    </w:p>
    <w:p w14:paraId="0175B500"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ґ) </w:t>
      </w:r>
      <w:proofErr w:type="spellStart"/>
      <w:r w:rsidRPr="008A610E">
        <w:rPr>
          <w:sz w:val="28"/>
          <w:szCs w:val="28"/>
          <w:lang w:val="ru-RU"/>
        </w:rPr>
        <w:t>бронювання</w:t>
      </w:r>
      <w:proofErr w:type="spellEnd"/>
      <w:r w:rsidRPr="008A610E">
        <w:rPr>
          <w:sz w:val="28"/>
          <w:szCs w:val="28"/>
          <w:lang w:val="ru-RU"/>
        </w:rPr>
        <w:t xml:space="preserve"> </w:t>
      </w:r>
      <w:proofErr w:type="spellStart"/>
      <w:r w:rsidRPr="008A610E">
        <w:rPr>
          <w:sz w:val="28"/>
          <w:szCs w:val="28"/>
          <w:lang w:val="ru-RU"/>
        </w:rPr>
        <w:t>кімнати</w:t>
      </w:r>
      <w:proofErr w:type="spellEnd"/>
      <w:r w:rsidRPr="008A610E">
        <w:rPr>
          <w:sz w:val="28"/>
          <w:szCs w:val="28"/>
          <w:lang w:val="ru-RU"/>
        </w:rPr>
        <w:t xml:space="preserve"> в </w:t>
      </w:r>
      <w:proofErr w:type="spellStart"/>
      <w:r w:rsidRPr="008A610E">
        <w:rPr>
          <w:sz w:val="28"/>
          <w:szCs w:val="28"/>
          <w:lang w:val="ru-RU"/>
        </w:rPr>
        <w:t>готелі</w:t>
      </w:r>
      <w:proofErr w:type="spellEnd"/>
      <w:r w:rsidRPr="008A610E">
        <w:rPr>
          <w:sz w:val="28"/>
          <w:szCs w:val="28"/>
          <w:lang w:val="ru-RU"/>
        </w:rPr>
        <w:t>;</w:t>
      </w:r>
    </w:p>
    <w:p w14:paraId="1BAD698A"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д) </w:t>
      </w:r>
      <w:proofErr w:type="spellStart"/>
      <w:r w:rsidRPr="008A610E">
        <w:rPr>
          <w:sz w:val="28"/>
          <w:szCs w:val="28"/>
          <w:lang w:val="ru-RU"/>
        </w:rPr>
        <w:t>винаймання</w:t>
      </w:r>
      <w:proofErr w:type="spellEnd"/>
      <w:r w:rsidRPr="008A610E">
        <w:rPr>
          <w:sz w:val="28"/>
          <w:szCs w:val="28"/>
          <w:lang w:val="ru-RU"/>
        </w:rPr>
        <w:t xml:space="preserve"> </w:t>
      </w:r>
      <w:proofErr w:type="spellStart"/>
      <w:r w:rsidRPr="008A610E">
        <w:rPr>
          <w:sz w:val="28"/>
          <w:szCs w:val="28"/>
          <w:lang w:val="ru-RU"/>
        </w:rPr>
        <w:t>квартири</w:t>
      </w:r>
      <w:proofErr w:type="spellEnd"/>
      <w:r w:rsidRPr="008A610E">
        <w:rPr>
          <w:sz w:val="28"/>
          <w:szCs w:val="28"/>
          <w:lang w:val="ru-RU"/>
        </w:rPr>
        <w:t xml:space="preserve"> </w:t>
      </w:r>
      <w:proofErr w:type="spellStart"/>
      <w:r w:rsidRPr="008A610E">
        <w:rPr>
          <w:sz w:val="28"/>
          <w:szCs w:val="28"/>
          <w:lang w:val="ru-RU"/>
        </w:rPr>
        <w:t>або</w:t>
      </w:r>
      <w:proofErr w:type="spellEnd"/>
      <w:r w:rsidRPr="008A610E">
        <w:rPr>
          <w:sz w:val="28"/>
          <w:szCs w:val="28"/>
          <w:lang w:val="ru-RU"/>
        </w:rPr>
        <w:t xml:space="preserve"> </w:t>
      </w:r>
      <w:proofErr w:type="spellStart"/>
      <w:r w:rsidRPr="008A610E">
        <w:rPr>
          <w:sz w:val="28"/>
          <w:szCs w:val="28"/>
          <w:lang w:val="ru-RU"/>
        </w:rPr>
        <w:t>будинку</w:t>
      </w:r>
      <w:proofErr w:type="spellEnd"/>
      <w:r w:rsidRPr="008A610E">
        <w:rPr>
          <w:sz w:val="28"/>
          <w:szCs w:val="28"/>
          <w:lang w:val="ru-RU"/>
        </w:rPr>
        <w:t>;</w:t>
      </w:r>
    </w:p>
    <w:p w14:paraId="66B690DF"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е) оплата за </w:t>
      </w:r>
      <w:proofErr w:type="spellStart"/>
      <w:r w:rsidRPr="008A610E">
        <w:rPr>
          <w:sz w:val="28"/>
          <w:szCs w:val="28"/>
          <w:lang w:val="ru-RU"/>
        </w:rPr>
        <w:t>помешкання</w:t>
      </w:r>
      <w:proofErr w:type="spellEnd"/>
      <w:r w:rsidRPr="008A610E">
        <w:rPr>
          <w:sz w:val="28"/>
          <w:szCs w:val="28"/>
          <w:lang w:val="ru-RU"/>
        </w:rPr>
        <w:t xml:space="preserve"> (</w:t>
      </w:r>
      <w:proofErr w:type="spellStart"/>
      <w:r w:rsidRPr="008A610E">
        <w:rPr>
          <w:sz w:val="28"/>
          <w:szCs w:val="28"/>
          <w:lang w:val="ru-RU"/>
        </w:rPr>
        <w:t>оренда</w:t>
      </w:r>
      <w:proofErr w:type="spellEnd"/>
      <w:r w:rsidRPr="008A610E">
        <w:rPr>
          <w:sz w:val="28"/>
          <w:szCs w:val="28"/>
          <w:lang w:val="ru-RU"/>
        </w:rPr>
        <w:t xml:space="preserve">, </w:t>
      </w:r>
      <w:proofErr w:type="spellStart"/>
      <w:r w:rsidRPr="008A610E">
        <w:rPr>
          <w:sz w:val="28"/>
          <w:szCs w:val="28"/>
          <w:lang w:val="ru-RU"/>
        </w:rPr>
        <w:t>комунальні</w:t>
      </w:r>
      <w:proofErr w:type="spellEnd"/>
      <w:r w:rsidRPr="008A610E">
        <w:rPr>
          <w:sz w:val="28"/>
          <w:szCs w:val="28"/>
          <w:lang w:val="ru-RU"/>
        </w:rPr>
        <w:t xml:space="preserve"> </w:t>
      </w:r>
      <w:proofErr w:type="spellStart"/>
      <w:r w:rsidRPr="008A610E">
        <w:rPr>
          <w:sz w:val="28"/>
          <w:szCs w:val="28"/>
          <w:lang w:val="ru-RU"/>
        </w:rPr>
        <w:t>платежі</w:t>
      </w:r>
      <w:proofErr w:type="spellEnd"/>
      <w:r w:rsidRPr="008A610E">
        <w:rPr>
          <w:sz w:val="28"/>
          <w:szCs w:val="28"/>
          <w:lang w:val="ru-RU"/>
        </w:rPr>
        <w:t>);</w:t>
      </w:r>
    </w:p>
    <w:p w14:paraId="04E0BA22"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є) ремонт, </w:t>
      </w:r>
      <w:proofErr w:type="spellStart"/>
      <w:r w:rsidRPr="008A610E">
        <w:rPr>
          <w:sz w:val="28"/>
          <w:szCs w:val="28"/>
          <w:lang w:val="ru-RU"/>
        </w:rPr>
        <w:t>планування</w:t>
      </w:r>
      <w:proofErr w:type="spellEnd"/>
      <w:r w:rsidRPr="008A610E">
        <w:rPr>
          <w:sz w:val="28"/>
          <w:szCs w:val="28"/>
          <w:lang w:val="ru-RU"/>
        </w:rPr>
        <w:t xml:space="preserve">, </w:t>
      </w:r>
      <w:proofErr w:type="spellStart"/>
      <w:r w:rsidRPr="008A610E">
        <w:rPr>
          <w:sz w:val="28"/>
          <w:szCs w:val="28"/>
          <w:lang w:val="ru-RU"/>
        </w:rPr>
        <w:t>перепланування</w:t>
      </w:r>
      <w:proofErr w:type="spellEnd"/>
      <w:r w:rsidRPr="008A610E">
        <w:rPr>
          <w:sz w:val="28"/>
          <w:szCs w:val="28"/>
          <w:lang w:val="ru-RU"/>
        </w:rPr>
        <w:t xml:space="preserve">, </w:t>
      </w:r>
      <w:proofErr w:type="spellStart"/>
      <w:r w:rsidRPr="008A610E">
        <w:rPr>
          <w:sz w:val="28"/>
          <w:szCs w:val="28"/>
          <w:lang w:val="ru-RU"/>
        </w:rPr>
        <w:t>реставрація</w:t>
      </w:r>
      <w:proofErr w:type="spellEnd"/>
      <w:r w:rsidRPr="008A610E">
        <w:rPr>
          <w:sz w:val="28"/>
          <w:szCs w:val="28"/>
          <w:lang w:val="ru-RU"/>
        </w:rPr>
        <w:t xml:space="preserve"> </w:t>
      </w:r>
      <w:proofErr w:type="spellStart"/>
      <w:r w:rsidRPr="008A610E">
        <w:rPr>
          <w:sz w:val="28"/>
          <w:szCs w:val="28"/>
          <w:lang w:val="ru-RU"/>
        </w:rPr>
        <w:t>житла</w:t>
      </w:r>
      <w:proofErr w:type="spellEnd"/>
      <w:r w:rsidRPr="008A610E">
        <w:rPr>
          <w:sz w:val="28"/>
          <w:szCs w:val="28"/>
          <w:lang w:val="ru-RU"/>
        </w:rPr>
        <w:t>;</w:t>
      </w:r>
    </w:p>
    <w:p w14:paraId="3C515091"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ж) </w:t>
      </w:r>
      <w:proofErr w:type="spellStart"/>
      <w:r w:rsidRPr="008A610E">
        <w:rPr>
          <w:sz w:val="28"/>
          <w:szCs w:val="28"/>
          <w:lang w:val="ru-RU"/>
        </w:rPr>
        <w:t>ринок</w:t>
      </w:r>
      <w:proofErr w:type="spellEnd"/>
      <w:r w:rsidRPr="008A610E">
        <w:rPr>
          <w:sz w:val="28"/>
          <w:szCs w:val="28"/>
          <w:lang w:val="ru-RU"/>
        </w:rPr>
        <w:t xml:space="preserve"> </w:t>
      </w:r>
      <w:proofErr w:type="spellStart"/>
      <w:r w:rsidRPr="008A610E">
        <w:rPr>
          <w:sz w:val="28"/>
          <w:szCs w:val="28"/>
          <w:lang w:val="ru-RU"/>
        </w:rPr>
        <w:t>нерухомості</w:t>
      </w:r>
      <w:proofErr w:type="spellEnd"/>
      <w:r w:rsidRPr="008A610E">
        <w:rPr>
          <w:sz w:val="28"/>
          <w:szCs w:val="28"/>
          <w:lang w:val="ru-RU"/>
        </w:rPr>
        <w:t xml:space="preserve"> і </w:t>
      </w:r>
      <w:proofErr w:type="spellStart"/>
      <w:r w:rsidRPr="008A610E">
        <w:rPr>
          <w:sz w:val="28"/>
          <w:szCs w:val="28"/>
          <w:lang w:val="ru-RU"/>
        </w:rPr>
        <w:t>купівля</w:t>
      </w:r>
      <w:proofErr w:type="spellEnd"/>
      <w:r w:rsidRPr="008A610E">
        <w:rPr>
          <w:sz w:val="28"/>
          <w:szCs w:val="28"/>
          <w:lang w:val="ru-RU"/>
        </w:rPr>
        <w:t xml:space="preserve"> </w:t>
      </w:r>
      <w:proofErr w:type="spellStart"/>
      <w:r w:rsidRPr="008A610E">
        <w:rPr>
          <w:sz w:val="28"/>
          <w:szCs w:val="28"/>
          <w:lang w:val="ru-RU"/>
        </w:rPr>
        <w:t>житла</w:t>
      </w:r>
      <w:proofErr w:type="spellEnd"/>
      <w:r w:rsidRPr="008A610E">
        <w:rPr>
          <w:sz w:val="28"/>
          <w:szCs w:val="28"/>
          <w:lang w:val="ru-RU"/>
        </w:rPr>
        <w:t>.</w:t>
      </w:r>
    </w:p>
    <w:p w14:paraId="168C9695" w14:textId="77777777" w:rsidR="00073AB2" w:rsidRPr="008A610E" w:rsidRDefault="00073AB2" w:rsidP="003714BC">
      <w:pPr>
        <w:tabs>
          <w:tab w:val="left" w:pos="720"/>
          <w:tab w:val="left" w:pos="1134"/>
        </w:tabs>
        <w:jc w:val="both"/>
        <w:rPr>
          <w:sz w:val="28"/>
          <w:szCs w:val="28"/>
          <w:lang w:val="ru-RU"/>
        </w:rPr>
      </w:pPr>
    </w:p>
    <w:p w14:paraId="2A7985AE" w14:textId="77777777" w:rsidR="00CE1DDC" w:rsidRPr="008A610E" w:rsidRDefault="00CE1DDC" w:rsidP="003714BC">
      <w:pPr>
        <w:tabs>
          <w:tab w:val="left" w:pos="720"/>
          <w:tab w:val="left" w:pos="1134"/>
        </w:tabs>
        <w:jc w:val="both"/>
        <w:rPr>
          <w:b/>
          <w:bCs/>
          <w:sz w:val="28"/>
          <w:szCs w:val="28"/>
          <w:lang w:val="ru-RU"/>
        </w:rPr>
      </w:pPr>
      <w:r w:rsidRPr="008A610E">
        <w:rPr>
          <w:b/>
          <w:bCs/>
          <w:sz w:val="28"/>
          <w:szCs w:val="28"/>
        </w:rPr>
        <w:t xml:space="preserve">3. </w:t>
      </w:r>
      <w:proofErr w:type="spellStart"/>
      <w:r w:rsidRPr="008A610E">
        <w:rPr>
          <w:b/>
          <w:bCs/>
          <w:sz w:val="28"/>
          <w:szCs w:val="28"/>
          <w:lang w:val="ru-RU"/>
        </w:rPr>
        <w:t>Щоденне</w:t>
      </w:r>
      <w:proofErr w:type="spellEnd"/>
      <w:r w:rsidRPr="008A610E">
        <w:rPr>
          <w:b/>
          <w:bCs/>
          <w:sz w:val="28"/>
          <w:szCs w:val="28"/>
          <w:lang w:val="ru-RU"/>
        </w:rPr>
        <w:t xml:space="preserve"> </w:t>
      </w:r>
      <w:proofErr w:type="spellStart"/>
      <w:r w:rsidRPr="008A610E">
        <w:rPr>
          <w:b/>
          <w:bCs/>
          <w:sz w:val="28"/>
          <w:szCs w:val="28"/>
          <w:lang w:val="ru-RU"/>
        </w:rPr>
        <w:t>життя</w:t>
      </w:r>
      <w:proofErr w:type="spellEnd"/>
      <w:r w:rsidRPr="008A610E">
        <w:rPr>
          <w:b/>
          <w:bCs/>
          <w:sz w:val="28"/>
          <w:szCs w:val="28"/>
          <w:lang w:val="ru-RU"/>
        </w:rPr>
        <w:t xml:space="preserve">, </w:t>
      </w:r>
      <w:proofErr w:type="spellStart"/>
      <w:r w:rsidRPr="008A610E">
        <w:rPr>
          <w:b/>
          <w:bCs/>
          <w:sz w:val="28"/>
          <w:szCs w:val="28"/>
          <w:lang w:val="ru-RU"/>
        </w:rPr>
        <w:t>побут</w:t>
      </w:r>
      <w:proofErr w:type="spellEnd"/>
    </w:p>
    <w:p w14:paraId="130A3CDB"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а) </w:t>
      </w:r>
      <w:proofErr w:type="spellStart"/>
      <w:r w:rsidRPr="008A610E">
        <w:rPr>
          <w:sz w:val="28"/>
          <w:szCs w:val="28"/>
          <w:lang w:val="ru-RU"/>
        </w:rPr>
        <w:t>типові</w:t>
      </w:r>
      <w:proofErr w:type="spellEnd"/>
      <w:r w:rsidRPr="008A610E">
        <w:rPr>
          <w:sz w:val="28"/>
          <w:szCs w:val="28"/>
          <w:lang w:val="ru-RU"/>
        </w:rPr>
        <w:t xml:space="preserve"> </w:t>
      </w:r>
      <w:proofErr w:type="spellStart"/>
      <w:r w:rsidRPr="008A610E">
        <w:rPr>
          <w:sz w:val="28"/>
          <w:szCs w:val="28"/>
          <w:lang w:val="ru-RU"/>
        </w:rPr>
        <w:t>щоденні</w:t>
      </w:r>
      <w:proofErr w:type="spellEnd"/>
      <w:r w:rsidRPr="008A610E">
        <w:rPr>
          <w:sz w:val="28"/>
          <w:szCs w:val="28"/>
          <w:lang w:val="ru-RU"/>
        </w:rPr>
        <w:t xml:space="preserve"> </w:t>
      </w:r>
      <w:proofErr w:type="spellStart"/>
      <w:r w:rsidRPr="008A610E">
        <w:rPr>
          <w:sz w:val="28"/>
          <w:szCs w:val="28"/>
          <w:lang w:val="ru-RU"/>
        </w:rPr>
        <w:t>заняття</w:t>
      </w:r>
      <w:proofErr w:type="spellEnd"/>
      <w:r w:rsidRPr="008A610E">
        <w:rPr>
          <w:sz w:val="28"/>
          <w:szCs w:val="28"/>
          <w:lang w:val="ru-RU"/>
        </w:rPr>
        <w:t>;</w:t>
      </w:r>
    </w:p>
    <w:p w14:paraId="0ACD4C78"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б) </w:t>
      </w:r>
      <w:proofErr w:type="spellStart"/>
      <w:r w:rsidRPr="008A610E">
        <w:rPr>
          <w:sz w:val="28"/>
          <w:szCs w:val="28"/>
          <w:lang w:val="ru-RU"/>
        </w:rPr>
        <w:t>предмети</w:t>
      </w:r>
      <w:proofErr w:type="spellEnd"/>
      <w:r w:rsidRPr="008A610E">
        <w:rPr>
          <w:sz w:val="28"/>
          <w:szCs w:val="28"/>
          <w:lang w:val="ru-RU"/>
        </w:rPr>
        <w:t xml:space="preserve"> </w:t>
      </w:r>
      <w:proofErr w:type="spellStart"/>
      <w:r w:rsidRPr="008A610E">
        <w:rPr>
          <w:sz w:val="28"/>
          <w:szCs w:val="28"/>
          <w:lang w:val="ru-RU"/>
        </w:rPr>
        <w:t>повсякденного</w:t>
      </w:r>
      <w:proofErr w:type="spellEnd"/>
      <w:r w:rsidRPr="008A610E">
        <w:rPr>
          <w:sz w:val="28"/>
          <w:szCs w:val="28"/>
          <w:lang w:val="ru-RU"/>
        </w:rPr>
        <w:t xml:space="preserve"> </w:t>
      </w:r>
      <w:proofErr w:type="spellStart"/>
      <w:r w:rsidRPr="008A610E">
        <w:rPr>
          <w:sz w:val="28"/>
          <w:szCs w:val="28"/>
          <w:lang w:val="ru-RU"/>
        </w:rPr>
        <w:t>вжитку</w:t>
      </w:r>
      <w:proofErr w:type="spellEnd"/>
      <w:r w:rsidRPr="008A610E">
        <w:rPr>
          <w:sz w:val="28"/>
          <w:szCs w:val="28"/>
          <w:lang w:val="ru-RU"/>
        </w:rPr>
        <w:t>;</w:t>
      </w:r>
    </w:p>
    <w:p w14:paraId="00FB3FD6"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в) </w:t>
      </w:r>
      <w:proofErr w:type="spellStart"/>
      <w:r w:rsidRPr="008A610E">
        <w:rPr>
          <w:sz w:val="28"/>
          <w:szCs w:val="28"/>
          <w:lang w:val="ru-RU"/>
        </w:rPr>
        <w:t>окреслення</w:t>
      </w:r>
      <w:proofErr w:type="spellEnd"/>
      <w:r w:rsidRPr="008A610E">
        <w:rPr>
          <w:sz w:val="28"/>
          <w:szCs w:val="28"/>
          <w:lang w:val="ru-RU"/>
        </w:rPr>
        <w:t xml:space="preserve"> часу і простору;</w:t>
      </w:r>
    </w:p>
    <w:p w14:paraId="41CC969C"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г) </w:t>
      </w:r>
      <w:proofErr w:type="spellStart"/>
      <w:r w:rsidRPr="008A610E">
        <w:rPr>
          <w:sz w:val="28"/>
          <w:szCs w:val="28"/>
          <w:lang w:val="ru-RU"/>
        </w:rPr>
        <w:t>умови</w:t>
      </w:r>
      <w:proofErr w:type="spellEnd"/>
      <w:r w:rsidRPr="008A610E">
        <w:rPr>
          <w:sz w:val="28"/>
          <w:szCs w:val="28"/>
          <w:lang w:val="ru-RU"/>
        </w:rPr>
        <w:t xml:space="preserve"> і стиль </w:t>
      </w:r>
      <w:proofErr w:type="spellStart"/>
      <w:r w:rsidRPr="008A610E">
        <w:rPr>
          <w:sz w:val="28"/>
          <w:szCs w:val="28"/>
          <w:lang w:val="ru-RU"/>
        </w:rPr>
        <w:t>життя</w:t>
      </w:r>
      <w:proofErr w:type="spellEnd"/>
      <w:r w:rsidRPr="008A610E">
        <w:rPr>
          <w:sz w:val="28"/>
          <w:szCs w:val="28"/>
          <w:lang w:val="ru-RU"/>
        </w:rPr>
        <w:t>;</w:t>
      </w:r>
    </w:p>
    <w:p w14:paraId="60BABC68"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ґ) </w:t>
      </w:r>
      <w:proofErr w:type="spellStart"/>
      <w:r w:rsidRPr="008A610E">
        <w:rPr>
          <w:sz w:val="28"/>
          <w:szCs w:val="28"/>
          <w:lang w:val="ru-RU"/>
        </w:rPr>
        <w:t>стратегії</w:t>
      </w:r>
      <w:proofErr w:type="spellEnd"/>
      <w:r w:rsidRPr="008A610E">
        <w:rPr>
          <w:sz w:val="28"/>
          <w:szCs w:val="28"/>
          <w:lang w:val="ru-RU"/>
        </w:rPr>
        <w:t xml:space="preserve"> </w:t>
      </w:r>
      <w:proofErr w:type="spellStart"/>
      <w:r w:rsidRPr="008A610E">
        <w:rPr>
          <w:sz w:val="28"/>
          <w:szCs w:val="28"/>
          <w:lang w:val="ru-RU"/>
        </w:rPr>
        <w:t>планування</w:t>
      </w:r>
      <w:proofErr w:type="spellEnd"/>
      <w:r w:rsidRPr="008A610E">
        <w:rPr>
          <w:sz w:val="28"/>
          <w:szCs w:val="28"/>
          <w:lang w:val="ru-RU"/>
        </w:rPr>
        <w:t xml:space="preserve"> часу (</w:t>
      </w:r>
      <w:proofErr w:type="spellStart"/>
      <w:r w:rsidRPr="008A610E">
        <w:rPr>
          <w:sz w:val="28"/>
          <w:szCs w:val="28"/>
          <w:lang w:val="ru-RU"/>
        </w:rPr>
        <w:t>таймменеджмент</w:t>
      </w:r>
      <w:proofErr w:type="spellEnd"/>
      <w:r w:rsidRPr="008A610E">
        <w:rPr>
          <w:sz w:val="28"/>
          <w:szCs w:val="28"/>
          <w:lang w:val="ru-RU"/>
        </w:rPr>
        <w:t>).</w:t>
      </w:r>
    </w:p>
    <w:p w14:paraId="76DACFFF" w14:textId="77777777" w:rsidR="00073AB2" w:rsidRPr="008A610E" w:rsidRDefault="00073AB2" w:rsidP="003714BC">
      <w:pPr>
        <w:tabs>
          <w:tab w:val="left" w:pos="720"/>
          <w:tab w:val="left" w:pos="1134"/>
        </w:tabs>
        <w:jc w:val="both"/>
        <w:rPr>
          <w:sz w:val="28"/>
          <w:szCs w:val="28"/>
          <w:lang w:val="ru-RU"/>
        </w:rPr>
      </w:pPr>
    </w:p>
    <w:p w14:paraId="436A7142" w14:textId="77777777" w:rsidR="00CE1DDC" w:rsidRPr="008A610E" w:rsidRDefault="00CE1DDC" w:rsidP="003714BC">
      <w:pPr>
        <w:numPr>
          <w:ilvl w:val="0"/>
          <w:numId w:val="1"/>
        </w:numPr>
        <w:tabs>
          <w:tab w:val="left" w:pos="720"/>
          <w:tab w:val="left" w:pos="1134"/>
        </w:tabs>
        <w:ind w:left="0" w:firstLine="0"/>
        <w:jc w:val="both"/>
        <w:rPr>
          <w:b/>
          <w:bCs/>
          <w:sz w:val="28"/>
          <w:szCs w:val="28"/>
          <w:lang w:val="en-US"/>
        </w:rPr>
      </w:pPr>
      <w:proofErr w:type="spellStart"/>
      <w:r w:rsidRPr="008A610E">
        <w:rPr>
          <w:b/>
          <w:bCs/>
          <w:sz w:val="28"/>
          <w:szCs w:val="28"/>
          <w:lang w:val="en-US"/>
        </w:rPr>
        <w:t>Культурне</w:t>
      </w:r>
      <w:proofErr w:type="spellEnd"/>
      <w:r w:rsidRPr="008A610E">
        <w:rPr>
          <w:b/>
          <w:bCs/>
          <w:sz w:val="28"/>
          <w:szCs w:val="28"/>
          <w:lang w:val="en-US"/>
        </w:rPr>
        <w:t xml:space="preserve"> </w:t>
      </w:r>
      <w:proofErr w:type="spellStart"/>
      <w:r w:rsidRPr="008A610E">
        <w:rPr>
          <w:b/>
          <w:bCs/>
          <w:sz w:val="28"/>
          <w:szCs w:val="28"/>
          <w:lang w:val="en-US"/>
        </w:rPr>
        <w:t>дозвілля</w:t>
      </w:r>
      <w:proofErr w:type="spellEnd"/>
      <w:r w:rsidRPr="008A610E">
        <w:rPr>
          <w:b/>
          <w:bCs/>
          <w:sz w:val="28"/>
          <w:szCs w:val="28"/>
          <w:lang w:val="en-US"/>
        </w:rPr>
        <w:t xml:space="preserve"> і </w:t>
      </w:r>
      <w:proofErr w:type="spellStart"/>
      <w:r w:rsidRPr="008A610E">
        <w:rPr>
          <w:b/>
          <w:bCs/>
          <w:sz w:val="28"/>
          <w:szCs w:val="28"/>
          <w:lang w:val="en-US"/>
        </w:rPr>
        <w:t>відпочинок</w:t>
      </w:r>
      <w:proofErr w:type="spellEnd"/>
    </w:p>
    <w:p w14:paraId="6587C21F"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а) </w:t>
      </w:r>
      <w:proofErr w:type="spellStart"/>
      <w:r w:rsidRPr="008A610E">
        <w:rPr>
          <w:sz w:val="28"/>
          <w:szCs w:val="28"/>
          <w:lang w:val="ru-RU"/>
        </w:rPr>
        <w:t>способи</w:t>
      </w:r>
      <w:proofErr w:type="spellEnd"/>
      <w:r w:rsidRPr="008A610E">
        <w:rPr>
          <w:sz w:val="28"/>
          <w:szCs w:val="28"/>
          <w:lang w:val="ru-RU"/>
        </w:rPr>
        <w:t xml:space="preserve"> </w:t>
      </w:r>
      <w:proofErr w:type="spellStart"/>
      <w:r w:rsidRPr="008A610E">
        <w:rPr>
          <w:sz w:val="28"/>
          <w:szCs w:val="28"/>
          <w:lang w:val="ru-RU"/>
        </w:rPr>
        <w:t>проведення</w:t>
      </w:r>
      <w:proofErr w:type="spellEnd"/>
      <w:r w:rsidRPr="008A610E">
        <w:rPr>
          <w:sz w:val="28"/>
          <w:szCs w:val="28"/>
          <w:lang w:val="ru-RU"/>
        </w:rPr>
        <w:t xml:space="preserve"> </w:t>
      </w:r>
      <w:proofErr w:type="spellStart"/>
      <w:r w:rsidRPr="008A610E">
        <w:rPr>
          <w:sz w:val="28"/>
          <w:szCs w:val="28"/>
          <w:lang w:val="ru-RU"/>
        </w:rPr>
        <w:t>вільного</w:t>
      </w:r>
      <w:proofErr w:type="spellEnd"/>
      <w:r w:rsidRPr="008A610E">
        <w:rPr>
          <w:sz w:val="28"/>
          <w:szCs w:val="28"/>
          <w:lang w:val="ru-RU"/>
        </w:rPr>
        <w:t xml:space="preserve"> часу (</w:t>
      </w:r>
      <w:proofErr w:type="spellStart"/>
      <w:r w:rsidRPr="008A610E">
        <w:rPr>
          <w:sz w:val="28"/>
          <w:szCs w:val="28"/>
          <w:lang w:val="ru-RU"/>
        </w:rPr>
        <w:t>активний</w:t>
      </w:r>
      <w:proofErr w:type="spellEnd"/>
      <w:r w:rsidRPr="008A610E">
        <w:rPr>
          <w:sz w:val="28"/>
          <w:szCs w:val="28"/>
          <w:lang w:val="ru-RU"/>
        </w:rPr>
        <w:t xml:space="preserve"> і </w:t>
      </w:r>
      <w:proofErr w:type="spellStart"/>
      <w:r w:rsidRPr="008A610E">
        <w:rPr>
          <w:sz w:val="28"/>
          <w:szCs w:val="28"/>
          <w:lang w:val="ru-RU"/>
        </w:rPr>
        <w:t>пасивний</w:t>
      </w:r>
      <w:proofErr w:type="spellEnd"/>
      <w:r w:rsidRPr="008A610E">
        <w:rPr>
          <w:sz w:val="28"/>
          <w:szCs w:val="28"/>
          <w:lang w:val="ru-RU"/>
        </w:rPr>
        <w:t xml:space="preserve"> </w:t>
      </w:r>
      <w:proofErr w:type="spellStart"/>
      <w:r w:rsidRPr="008A610E">
        <w:rPr>
          <w:sz w:val="28"/>
          <w:szCs w:val="28"/>
          <w:lang w:val="ru-RU"/>
        </w:rPr>
        <w:t>відпочинок</w:t>
      </w:r>
      <w:proofErr w:type="spellEnd"/>
      <w:r w:rsidRPr="008A610E">
        <w:rPr>
          <w:sz w:val="28"/>
          <w:szCs w:val="28"/>
          <w:lang w:val="ru-RU"/>
        </w:rPr>
        <w:t>);</w:t>
      </w:r>
    </w:p>
    <w:p w14:paraId="242F149A"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б) </w:t>
      </w:r>
      <w:proofErr w:type="spellStart"/>
      <w:r w:rsidRPr="008A610E">
        <w:rPr>
          <w:sz w:val="28"/>
          <w:szCs w:val="28"/>
          <w:lang w:val="ru-RU"/>
        </w:rPr>
        <w:t>хобі</w:t>
      </w:r>
      <w:proofErr w:type="spellEnd"/>
      <w:r w:rsidRPr="008A610E">
        <w:rPr>
          <w:sz w:val="28"/>
          <w:szCs w:val="28"/>
          <w:lang w:val="ru-RU"/>
        </w:rPr>
        <w:t xml:space="preserve"> і </w:t>
      </w:r>
      <w:proofErr w:type="spellStart"/>
      <w:r w:rsidRPr="008A610E">
        <w:rPr>
          <w:sz w:val="28"/>
          <w:szCs w:val="28"/>
          <w:lang w:val="ru-RU"/>
        </w:rPr>
        <w:t>зацікавлення</w:t>
      </w:r>
      <w:proofErr w:type="spellEnd"/>
      <w:r w:rsidRPr="008A610E">
        <w:rPr>
          <w:sz w:val="28"/>
          <w:szCs w:val="28"/>
          <w:lang w:val="ru-RU"/>
        </w:rPr>
        <w:t>;</w:t>
      </w:r>
    </w:p>
    <w:p w14:paraId="3D361CA8"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в) </w:t>
      </w:r>
      <w:proofErr w:type="spellStart"/>
      <w:r w:rsidRPr="008A610E">
        <w:rPr>
          <w:sz w:val="28"/>
          <w:szCs w:val="28"/>
          <w:lang w:val="ru-RU"/>
        </w:rPr>
        <w:t>преса</w:t>
      </w:r>
      <w:proofErr w:type="spellEnd"/>
      <w:r w:rsidRPr="008A610E">
        <w:rPr>
          <w:sz w:val="28"/>
          <w:szCs w:val="28"/>
          <w:lang w:val="ru-RU"/>
        </w:rPr>
        <w:t xml:space="preserve">, </w:t>
      </w:r>
      <w:proofErr w:type="spellStart"/>
      <w:r w:rsidRPr="008A610E">
        <w:rPr>
          <w:sz w:val="28"/>
          <w:szCs w:val="28"/>
          <w:lang w:val="ru-RU"/>
        </w:rPr>
        <w:t>радіо</w:t>
      </w:r>
      <w:proofErr w:type="spellEnd"/>
      <w:r w:rsidRPr="008A610E">
        <w:rPr>
          <w:sz w:val="28"/>
          <w:szCs w:val="28"/>
          <w:lang w:val="ru-RU"/>
        </w:rPr>
        <w:t xml:space="preserve">, </w:t>
      </w:r>
      <w:proofErr w:type="spellStart"/>
      <w:r w:rsidRPr="008A610E">
        <w:rPr>
          <w:sz w:val="28"/>
          <w:szCs w:val="28"/>
          <w:lang w:val="ru-RU"/>
        </w:rPr>
        <w:t>телебачення</w:t>
      </w:r>
      <w:proofErr w:type="spellEnd"/>
      <w:r w:rsidRPr="008A610E">
        <w:rPr>
          <w:sz w:val="28"/>
          <w:szCs w:val="28"/>
          <w:lang w:val="ru-RU"/>
        </w:rPr>
        <w:t xml:space="preserve">, </w:t>
      </w:r>
      <w:proofErr w:type="spellStart"/>
      <w:r w:rsidRPr="008A610E">
        <w:rPr>
          <w:sz w:val="28"/>
          <w:szCs w:val="28"/>
          <w:lang w:val="ru-RU"/>
        </w:rPr>
        <w:t>інтернет</w:t>
      </w:r>
      <w:proofErr w:type="spellEnd"/>
      <w:r w:rsidRPr="008A610E">
        <w:rPr>
          <w:sz w:val="28"/>
          <w:szCs w:val="28"/>
          <w:lang w:val="ru-RU"/>
        </w:rPr>
        <w:t>;</w:t>
      </w:r>
    </w:p>
    <w:p w14:paraId="5FF62229"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г) </w:t>
      </w:r>
      <w:proofErr w:type="spellStart"/>
      <w:r w:rsidRPr="008A610E">
        <w:rPr>
          <w:sz w:val="28"/>
          <w:szCs w:val="28"/>
          <w:lang w:val="ru-RU"/>
        </w:rPr>
        <w:t>музеї</w:t>
      </w:r>
      <w:proofErr w:type="spellEnd"/>
      <w:r w:rsidRPr="008A610E">
        <w:rPr>
          <w:sz w:val="28"/>
          <w:szCs w:val="28"/>
          <w:lang w:val="ru-RU"/>
        </w:rPr>
        <w:t xml:space="preserve">, </w:t>
      </w:r>
      <w:proofErr w:type="spellStart"/>
      <w:r w:rsidRPr="008A610E">
        <w:rPr>
          <w:sz w:val="28"/>
          <w:szCs w:val="28"/>
          <w:lang w:val="ru-RU"/>
        </w:rPr>
        <w:t>картинні</w:t>
      </w:r>
      <w:proofErr w:type="spellEnd"/>
      <w:r w:rsidRPr="008A610E">
        <w:rPr>
          <w:sz w:val="28"/>
          <w:szCs w:val="28"/>
          <w:lang w:val="ru-RU"/>
        </w:rPr>
        <w:t xml:space="preserve"> </w:t>
      </w:r>
      <w:proofErr w:type="spellStart"/>
      <w:r w:rsidRPr="008A610E">
        <w:rPr>
          <w:sz w:val="28"/>
          <w:szCs w:val="28"/>
          <w:lang w:val="ru-RU"/>
        </w:rPr>
        <w:t>галереї</w:t>
      </w:r>
      <w:proofErr w:type="spellEnd"/>
      <w:r w:rsidRPr="008A610E">
        <w:rPr>
          <w:sz w:val="28"/>
          <w:szCs w:val="28"/>
          <w:lang w:val="ru-RU"/>
        </w:rPr>
        <w:t xml:space="preserve"> і </w:t>
      </w:r>
      <w:proofErr w:type="spellStart"/>
      <w:r w:rsidRPr="008A610E">
        <w:rPr>
          <w:sz w:val="28"/>
          <w:szCs w:val="28"/>
          <w:lang w:val="ru-RU"/>
        </w:rPr>
        <w:t>виставкові</w:t>
      </w:r>
      <w:proofErr w:type="spellEnd"/>
      <w:r w:rsidRPr="008A610E">
        <w:rPr>
          <w:sz w:val="28"/>
          <w:szCs w:val="28"/>
          <w:lang w:val="ru-RU"/>
        </w:rPr>
        <w:t xml:space="preserve"> </w:t>
      </w:r>
      <w:proofErr w:type="spellStart"/>
      <w:r w:rsidRPr="008A610E">
        <w:rPr>
          <w:sz w:val="28"/>
          <w:szCs w:val="28"/>
          <w:lang w:val="ru-RU"/>
        </w:rPr>
        <w:t>зали</w:t>
      </w:r>
      <w:proofErr w:type="spellEnd"/>
      <w:r w:rsidRPr="008A610E">
        <w:rPr>
          <w:sz w:val="28"/>
          <w:szCs w:val="28"/>
          <w:lang w:val="ru-RU"/>
        </w:rPr>
        <w:t>;</w:t>
      </w:r>
    </w:p>
    <w:p w14:paraId="00896387"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ґ) театр, </w:t>
      </w:r>
      <w:proofErr w:type="spellStart"/>
      <w:r w:rsidRPr="008A610E">
        <w:rPr>
          <w:sz w:val="28"/>
          <w:szCs w:val="28"/>
          <w:lang w:val="ru-RU"/>
        </w:rPr>
        <w:t>кінотеатр</w:t>
      </w:r>
      <w:proofErr w:type="spellEnd"/>
      <w:r w:rsidRPr="008A610E">
        <w:rPr>
          <w:sz w:val="28"/>
          <w:szCs w:val="28"/>
          <w:lang w:val="ru-RU"/>
        </w:rPr>
        <w:t xml:space="preserve">, </w:t>
      </w:r>
      <w:proofErr w:type="spellStart"/>
      <w:r w:rsidRPr="008A610E">
        <w:rPr>
          <w:sz w:val="28"/>
          <w:szCs w:val="28"/>
          <w:lang w:val="ru-RU"/>
        </w:rPr>
        <w:t>філармонія</w:t>
      </w:r>
      <w:proofErr w:type="spellEnd"/>
      <w:r w:rsidRPr="008A610E">
        <w:rPr>
          <w:sz w:val="28"/>
          <w:szCs w:val="28"/>
          <w:lang w:val="ru-RU"/>
        </w:rPr>
        <w:t>;</w:t>
      </w:r>
    </w:p>
    <w:p w14:paraId="31BBE359"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д) </w:t>
      </w:r>
      <w:proofErr w:type="spellStart"/>
      <w:r w:rsidRPr="008A610E">
        <w:rPr>
          <w:sz w:val="28"/>
          <w:szCs w:val="28"/>
          <w:lang w:val="ru-RU"/>
        </w:rPr>
        <w:t>фестивалі</w:t>
      </w:r>
      <w:proofErr w:type="spellEnd"/>
      <w:r w:rsidRPr="008A610E">
        <w:rPr>
          <w:sz w:val="28"/>
          <w:szCs w:val="28"/>
          <w:lang w:val="ru-RU"/>
        </w:rPr>
        <w:t>;</w:t>
      </w:r>
    </w:p>
    <w:p w14:paraId="100D94BE"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е) </w:t>
      </w:r>
      <w:proofErr w:type="spellStart"/>
      <w:r w:rsidRPr="008A610E">
        <w:rPr>
          <w:sz w:val="28"/>
          <w:szCs w:val="28"/>
          <w:lang w:val="ru-RU"/>
        </w:rPr>
        <w:t>українська</w:t>
      </w:r>
      <w:proofErr w:type="spellEnd"/>
      <w:r w:rsidRPr="008A610E">
        <w:rPr>
          <w:sz w:val="28"/>
          <w:szCs w:val="28"/>
          <w:lang w:val="ru-RU"/>
        </w:rPr>
        <w:t xml:space="preserve"> культура в </w:t>
      </w:r>
      <w:proofErr w:type="spellStart"/>
      <w:r w:rsidRPr="008A610E">
        <w:rPr>
          <w:sz w:val="28"/>
          <w:szCs w:val="28"/>
          <w:lang w:val="ru-RU"/>
        </w:rPr>
        <w:t>порівнянні</w:t>
      </w:r>
      <w:proofErr w:type="spellEnd"/>
      <w:r w:rsidRPr="008A610E">
        <w:rPr>
          <w:sz w:val="28"/>
          <w:szCs w:val="28"/>
          <w:lang w:val="ru-RU"/>
        </w:rPr>
        <w:t xml:space="preserve"> з культурою </w:t>
      </w:r>
      <w:proofErr w:type="spellStart"/>
      <w:r w:rsidRPr="008A610E">
        <w:rPr>
          <w:sz w:val="28"/>
          <w:szCs w:val="28"/>
          <w:lang w:val="ru-RU"/>
        </w:rPr>
        <w:t>рідної</w:t>
      </w:r>
      <w:proofErr w:type="spellEnd"/>
      <w:r w:rsidRPr="008A610E">
        <w:rPr>
          <w:sz w:val="28"/>
          <w:szCs w:val="28"/>
          <w:lang w:val="ru-RU"/>
        </w:rPr>
        <w:t xml:space="preserve"> </w:t>
      </w:r>
      <w:proofErr w:type="spellStart"/>
      <w:r w:rsidRPr="008A610E">
        <w:rPr>
          <w:sz w:val="28"/>
          <w:szCs w:val="28"/>
          <w:lang w:val="ru-RU"/>
        </w:rPr>
        <w:t>країни</w:t>
      </w:r>
      <w:proofErr w:type="spellEnd"/>
      <w:r w:rsidRPr="008A610E">
        <w:rPr>
          <w:sz w:val="28"/>
          <w:szCs w:val="28"/>
          <w:lang w:val="ru-RU"/>
        </w:rPr>
        <w:t xml:space="preserve"> студента / студентки.</w:t>
      </w:r>
    </w:p>
    <w:p w14:paraId="740FFFF8" w14:textId="77777777" w:rsidR="00CE1DDC" w:rsidRPr="008A610E" w:rsidRDefault="00CE1DDC" w:rsidP="003714BC">
      <w:pPr>
        <w:numPr>
          <w:ilvl w:val="0"/>
          <w:numId w:val="1"/>
        </w:numPr>
        <w:tabs>
          <w:tab w:val="left" w:pos="720"/>
          <w:tab w:val="left" w:pos="1134"/>
        </w:tabs>
        <w:ind w:left="0" w:firstLine="0"/>
        <w:jc w:val="both"/>
        <w:rPr>
          <w:b/>
          <w:bCs/>
          <w:sz w:val="28"/>
          <w:szCs w:val="28"/>
          <w:lang w:val="en-US"/>
        </w:rPr>
      </w:pPr>
      <w:proofErr w:type="spellStart"/>
      <w:r w:rsidRPr="008A610E">
        <w:rPr>
          <w:b/>
          <w:bCs/>
          <w:sz w:val="28"/>
          <w:szCs w:val="28"/>
          <w:lang w:val="en-US"/>
        </w:rPr>
        <w:lastRenderedPageBreak/>
        <w:t>Спорт</w:t>
      </w:r>
      <w:proofErr w:type="spellEnd"/>
    </w:p>
    <w:p w14:paraId="24DBC578"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а) </w:t>
      </w:r>
      <w:proofErr w:type="spellStart"/>
      <w:r w:rsidRPr="008A610E">
        <w:rPr>
          <w:sz w:val="28"/>
          <w:szCs w:val="28"/>
          <w:lang w:val="ru-RU"/>
        </w:rPr>
        <w:t>заняття</w:t>
      </w:r>
      <w:proofErr w:type="spellEnd"/>
      <w:r w:rsidRPr="008A610E">
        <w:rPr>
          <w:sz w:val="28"/>
          <w:szCs w:val="28"/>
          <w:lang w:val="ru-RU"/>
        </w:rPr>
        <w:t xml:space="preserve"> спортом, </w:t>
      </w:r>
      <w:proofErr w:type="spellStart"/>
      <w:r w:rsidRPr="008A610E">
        <w:rPr>
          <w:sz w:val="28"/>
          <w:szCs w:val="28"/>
          <w:lang w:val="ru-RU"/>
        </w:rPr>
        <w:t>види</w:t>
      </w:r>
      <w:proofErr w:type="spellEnd"/>
      <w:r w:rsidRPr="008A610E">
        <w:rPr>
          <w:sz w:val="28"/>
          <w:szCs w:val="28"/>
          <w:lang w:val="ru-RU"/>
        </w:rPr>
        <w:t xml:space="preserve"> спорту;</w:t>
      </w:r>
    </w:p>
    <w:p w14:paraId="1E334BE9"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б) </w:t>
      </w:r>
      <w:proofErr w:type="spellStart"/>
      <w:r w:rsidRPr="008A610E">
        <w:rPr>
          <w:sz w:val="28"/>
          <w:szCs w:val="28"/>
          <w:lang w:val="ru-RU"/>
        </w:rPr>
        <w:t>спортивні</w:t>
      </w:r>
      <w:proofErr w:type="spellEnd"/>
      <w:r w:rsidRPr="008A610E">
        <w:rPr>
          <w:sz w:val="28"/>
          <w:szCs w:val="28"/>
          <w:lang w:val="ru-RU"/>
        </w:rPr>
        <w:t xml:space="preserve"> </w:t>
      </w:r>
      <w:proofErr w:type="spellStart"/>
      <w:r w:rsidRPr="008A610E">
        <w:rPr>
          <w:sz w:val="28"/>
          <w:szCs w:val="28"/>
          <w:lang w:val="ru-RU"/>
        </w:rPr>
        <w:t>заклади</w:t>
      </w:r>
      <w:proofErr w:type="spellEnd"/>
      <w:r w:rsidRPr="008A610E">
        <w:rPr>
          <w:sz w:val="28"/>
          <w:szCs w:val="28"/>
          <w:lang w:val="ru-RU"/>
        </w:rPr>
        <w:t>;</w:t>
      </w:r>
    </w:p>
    <w:p w14:paraId="30F3EFC7"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в) </w:t>
      </w:r>
      <w:proofErr w:type="spellStart"/>
      <w:r w:rsidRPr="008A610E">
        <w:rPr>
          <w:sz w:val="28"/>
          <w:szCs w:val="28"/>
          <w:lang w:val="ru-RU"/>
        </w:rPr>
        <w:t>спортивний</w:t>
      </w:r>
      <w:proofErr w:type="spellEnd"/>
      <w:r w:rsidRPr="008A610E">
        <w:rPr>
          <w:sz w:val="28"/>
          <w:szCs w:val="28"/>
          <w:lang w:val="ru-RU"/>
        </w:rPr>
        <w:t xml:space="preserve"> </w:t>
      </w:r>
      <w:proofErr w:type="spellStart"/>
      <w:r w:rsidRPr="008A610E">
        <w:rPr>
          <w:sz w:val="28"/>
          <w:szCs w:val="28"/>
          <w:lang w:val="ru-RU"/>
        </w:rPr>
        <w:t>реманент</w:t>
      </w:r>
      <w:proofErr w:type="spellEnd"/>
      <w:r w:rsidRPr="008A610E">
        <w:rPr>
          <w:sz w:val="28"/>
          <w:szCs w:val="28"/>
          <w:lang w:val="ru-RU"/>
        </w:rPr>
        <w:t xml:space="preserve"> і </w:t>
      </w:r>
      <w:proofErr w:type="spellStart"/>
      <w:r w:rsidRPr="008A610E">
        <w:rPr>
          <w:sz w:val="28"/>
          <w:szCs w:val="28"/>
          <w:lang w:val="ru-RU"/>
        </w:rPr>
        <w:t>спорядження</w:t>
      </w:r>
      <w:proofErr w:type="spellEnd"/>
      <w:r w:rsidRPr="008A610E">
        <w:rPr>
          <w:sz w:val="28"/>
          <w:szCs w:val="28"/>
          <w:lang w:val="ru-RU"/>
        </w:rPr>
        <w:t>;</w:t>
      </w:r>
    </w:p>
    <w:p w14:paraId="19427FBC"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г) </w:t>
      </w:r>
      <w:proofErr w:type="spellStart"/>
      <w:r w:rsidRPr="008A610E">
        <w:rPr>
          <w:sz w:val="28"/>
          <w:szCs w:val="28"/>
          <w:lang w:val="ru-RU"/>
        </w:rPr>
        <w:t>спортивні</w:t>
      </w:r>
      <w:proofErr w:type="spellEnd"/>
      <w:r w:rsidRPr="008A610E">
        <w:rPr>
          <w:sz w:val="28"/>
          <w:szCs w:val="28"/>
          <w:lang w:val="ru-RU"/>
        </w:rPr>
        <w:t xml:space="preserve"> </w:t>
      </w:r>
      <w:proofErr w:type="spellStart"/>
      <w:r w:rsidRPr="008A610E">
        <w:rPr>
          <w:sz w:val="28"/>
          <w:szCs w:val="28"/>
          <w:lang w:val="ru-RU"/>
        </w:rPr>
        <w:t>досягнення</w:t>
      </w:r>
      <w:proofErr w:type="spellEnd"/>
      <w:r w:rsidRPr="008A610E">
        <w:rPr>
          <w:sz w:val="28"/>
          <w:szCs w:val="28"/>
          <w:lang w:val="ru-RU"/>
        </w:rPr>
        <w:t>;</w:t>
      </w:r>
    </w:p>
    <w:p w14:paraId="272B0BFE"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ґ) </w:t>
      </w:r>
      <w:proofErr w:type="spellStart"/>
      <w:r w:rsidRPr="008A610E">
        <w:rPr>
          <w:sz w:val="28"/>
          <w:szCs w:val="28"/>
          <w:lang w:val="ru-RU"/>
        </w:rPr>
        <w:t>рекорди</w:t>
      </w:r>
      <w:proofErr w:type="spellEnd"/>
      <w:r w:rsidRPr="008A610E">
        <w:rPr>
          <w:sz w:val="28"/>
          <w:szCs w:val="28"/>
          <w:lang w:val="ru-RU"/>
        </w:rPr>
        <w:t>;</w:t>
      </w:r>
    </w:p>
    <w:p w14:paraId="3977C7B2"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д) </w:t>
      </w:r>
      <w:proofErr w:type="spellStart"/>
      <w:r w:rsidRPr="008A610E">
        <w:rPr>
          <w:sz w:val="28"/>
          <w:szCs w:val="28"/>
          <w:lang w:val="ru-RU"/>
        </w:rPr>
        <w:t>спортивні</w:t>
      </w:r>
      <w:proofErr w:type="spellEnd"/>
      <w:r w:rsidRPr="008A610E">
        <w:rPr>
          <w:sz w:val="28"/>
          <w:szCs w:val="28"/>
          <w:lang w:val="ru-RU"/>
        </w:rPr>
        <w:t xml:space="preserve"> </w:t>
      </w:r>
      <w:proofErr w:type="spellStart"/>
      <w:r w:rsidRPr="008A610E">
        <w:rPr>
          <w:sz w:val="28"/>
          <w:szCs w:val="28"/>
          <w:lang w:val="ru-RU"/>
        </w:rPr>
        <w:t>дисципліни</w:t>
      </w:r>
      <w:proofErr w:type="spellEnd"/>
      <w:r w:rsidRPr="008A610E">
        <w:rPr>
          <w:sz w:val="28"/>
          <w:szCs w:val="28"/>
          <w:lang w:val="ru-RU"/>
        </w:rPr>
        <w:t>;</w:t>
      </w:r>
    </w:p>
    <w:p w14:paraId="4334C8E3"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е) </w:t>
      </w:r>
      <w:proofErr w:type="spellStart"/>
      <w:r w:rsidRPr="008A610E">
        <w:rPr>
          <w:sz w:val="28"/>
          <w:szCs w:val="28"/>
          <w:lang w:val="ru-RU"/>
        </w:rPr>
        <w:t>види</w:t>
      </w:r>
      <w:proofErr w:type="spellEnd"/>
      <w:r w:rsidRPr="008A610E">
        <w:rPr>
          <w:sz w:val="28"/>
          <w:szCs w:val="28"/>
          <w:lang w:val="ru-RU"/>
        </w:rPr>
        <w:t xml:space="preserve"> </w:t>
      </w:r>
      <w:proofErr w:type="spellStart"/>
      <w:r w:rsidRPr="008A610E">
        <w:rPr>
          <w:sz w:val="28"/>
          <w:szCs w:val="28"/>
          <w:lang w:val="ru-RU"/>
        </w:rPr>
        <w:t>екстремального</w:t>
      </w:r>
      <w:proofErr w:type="spellEnd"/>
      <w:r w:rsidRPr="008A610E">
        <w:rPr>
          <w:sz w:val="28"/>
          <w:szCs w:val="28"/>
          <w:lang w:val="ru-RU"/>
        </w:rPr>
        <w:t xml:space="preserve"> спорту;</w:t>
      </w:r>
    </w:p>
    <w:p w14:paraId="5B0B8268"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є) йога, </w:t>
      </w:r>
      <w:proofErr w:type="spellStart"/>
      <w:r w:rsidRPr="008A610E">
        <w:rPr>
          <w:sz w:val="28"/>
          <w:szCs w:val="28"/>
          <w:lang w:val="ru-RU"/>
        </w:rPr>
        <w:t>аеробіка</w:t>
      </w:r>
      <w:proofErr w:type="spellEnd"/>
      <w:r w:rsidRPr="008A610E">
        <w:rPr>
          <w:sz w:val="28"/>
          <w:szCs w:val="28"/>
          <w:lang w:val="ru-RU"/>
        </w:rPr>
        <w:t xml:space="preserve">, </w:t>
      </w:r>
      <w:proofErr w:type="spellStart"/>
      <w:r w:rsidRPr="008A610E">
        <w:rPr>
          <w:sz w:val="28"/>
          <w:szCs w:val="28"/>
          <w:lang w:val="ru-RU"/>
        </w:rPr>
        <w:t>плавання</w:t>
      </w:r>
      <w:proofErr w:type="spellEnd"/>
      <w:r w:rsidRPr="008A610E">
        <w:rPr>
          <w:sz w:val="28"/>
          <w:szCs w:val="28"/>
          <w:lang w:val="ru-RU"/>
        </w:rPr>
        <w:t xml:space="preserve">, </w:t>
      </w:r>
      <w:proofErr w:type="spellStart"/>
      <w:r w:rsidRPr="008A610E">
        <w:rPr>
          <w:sz w:val="28"/>
          <w:szCs w:val="28"/>
          <w:lang w:val="ru-RU"/>
        </w:rPr>
        <w:t>тренажерний</w:t>
      </w:r>
      <w:proofErr w:type="spellEnd"/>
      <w:r w:rsidRPr="008A610E">
        <w:rPr>
          <w:sz w:val="28"/>
          <w:szCs w:val="28"/>
          <w:lang w:val="ru-RU"/>
        </w:rPr>
        <w:t xml:space="preserve"> зал;</w:t>
      </w:r>
    </w:p>
    <w:p w14:paraId="6396B6BB"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ж) </w:t>
      </w:r>
      <w:proofErr w:type="spellStart"/>
      <w:r w:rsidRPr="008A610E">
        <w:rPr>
          <w:sz w:val="28"/>
          <w:szCs w:val="28"/>
          <w:lang w:val="ru-RU"/>
        </w:rPr>
        <w:t>можливості</w:t>
      </w:r>
      <w:proofErr w:type="spellEnd"/>
      <w:r w:rsidRPr="008A610E">
        <w:rPr>
          <w:sz w:val="28"/>
          <w:szCs w:val="28"/>
          <w:lang w:val="ru-RU"/>
        </w:rPr>
        <w:t xml:space="preserve"> </w:t>
      </w:r>
      <w:proofErr w:type="spellStart"/>
      <w:r w:rsidRPr="008A610E">
        <w:rPr>
          <w:sz w:val="28"/>
          <w:szCs w:val="28"/>
          <w:lang w:val="ru-RU"/>
        </w:rPr>
        <w:t>людського</w:t>
      </w:r>
      <w:proofErr w:type="spellEnd"/>
      <w:r w:rsidRPr="008A610E">
        <w:rPr>
          <w:sz w:val="28"/>
          <w:szCs w:val="28"/>
          <w:lang w:val="ru-RU"/>
        </w:rPr>
        <w:t xml:space="preserve"> </w:t>
      </w:r>
      <w:proofErr w:type="spellStart"/>
      <w:r w:rsidRPr="008A610E">
        <w:rPr>
          <w:sz w:val="28"/>
          <w:szCs w:val="28"/>
          <w:lang w:val="ru-RU"/>
        </w:rPr>
        <w:t>організму</w:t>
      </w:r>
      <w:proofErr w:type="spellEnd"/>
      <w:r w:rsidRPr="008A610E">
        <w:rPr>
          <w:sz w:val="28"/>
          <w:szCs w:val="28"/>
          <w:lang w:val="ru-RU"/>
        </w:rPr>
        <w:t xml:space="preserve"> і </w:t>
      </w:r>
      <w:proofErr w:type="spellStart"/>
      <w:r w:rsidRPr="008A610E">
        <w:rPr>
          <w:sz w:val="28"/>
          <w:szCs w:val="28"/>
          <w:lang w:val="ru-RU"/>
        </w:rPr>
        <w:t>допінг</w:t>
      </w:r>
      <w:proofErr w:type="spellEnd"/>
      <w:r w:rsidRPr="008A610E">
        <w:rPr>
          <w:sz w:val="28"/>
          <w:szCs w:val="28"/>
          <w:lang w:val="ru-RU"/>
        </w:rPr>
        <w:t>;</w:t>
      </w:r>
    </w:p>
    <w:p w14:paraId="27ED13CE"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з) </w:t>
      </w:r>
      <w:proofErr w:type="spellStart"/>
      <w:r w:rsidRPr="008A610E">
        <w:rPr>
          <w:sz w:val="28"/>
          <w:szCs w:val="28"/>
          <w:lang w:val="ru-RU"/>
        </w:rPr>
        <w:t>Олімпійські</w:t>
      </w:r>
      <w:proofErr w:type="spellEnd"/>
      <w:r w:rsidRPr="008A610E">
        <w:rPr>
          <w:sz w:val="28"/>
          <w:szCs w:val="28"/>
          <w:lang w:val="ru-RU"/>
        </w:rPr>
        <w:t xml:space="preserve"> та </w:t>
      </w:r>
      <w:proofErr w:type="spellStart"/>
      <w:r w:rsidRPr="008A610E">
        <w:rPr>
          <w:sz w:val="28"/>
          <w:szCs w:val="28"/>
          <w:lang w:val="ru-RU"/>
        </w:rPr>
        <w:t>Паралімпійські</w:t>
      </w:r>
      <w:proofErr w:type="spellEnd"/>
      <w:r w:rsidRPr="008A610E">
        <w:rPr>
          <w:sz w:val="28"/>
          <w:szCs w:val="28"/>
          <w:lang w:val="ru-RU"/>
        </w:rPr>
        <w:t xml:space="preserve"> </w:t>
      </w:r>
      <w:proofErr w:type="spellStart"/>
      <w:r w:rsidRPr="008A610E">
        <w:rPr>
          <w:sz w:val="28"/>
          <w:szCs w:val="28"/>
          <w:lang w:val="ru-RU"/>
        </w:rPr>
        <w:t>ігри</w:t>
      </w:r>
      <w:proofErr w:type="spellEnd"/>
      <w:r w:rsidRPr="008A610E">
        <w:rPr>
          <w:sz w:val="28"/>
          <w:szCs w:val="28"/>
          <w:lang w:val="ru-RU"/>
        </w:rPr>
        <w:t>.</w:t>
      </w:r>
    </w:p>
    <w:p w14:paraId="4D1D8094" w14:textId="77777777" w:rsidR="00073AB2" w:rsidRPr="008A610E" w:rsidRDefault="00073AB2" w:rsidP="003714BC">
      <w:pPr>
        <w:tabs>
          <w:tab w:val="left" w:pos="720"/>
        </w:tabs>
        <w:jc w:val="both"/>
        <w:rPr>
          <w:sz w:val="28"/>
          <w:szCs w:val="28"/>
          <w:lang w:val="ru-RU"/>
        </w:rPr>
      </w:pPr>
    </w:p>
    <w:p w14:paraId="7FDA9730" w14:textId="77777777" w:rsidR="00CE1DDC" w:rsidRPr="008A610E" w:rsidRDefault="00CE1DDC" w:rsidP="003714BC">
      <w:pPr>
        <w:numPr>
          <w:ilvl w:val="0"/>
          <w:numId w:val="1"/>
        </w:numPr>
        <w:tabs>
          <w:tab w:val="left" w:pos="720"/>
          <w:tab w:val="left" w:pos="1134"/>
        </w:tabs>
        <w:ind w:left="0" w:firstLine="0"/>
        <w:jc w:val="both"/>
        <w:rPr>
          <w:b/>
          <w:bCs/>
          <w:sz w:val="28"/>
          <w:szCs w:val="28"/>
          <w:lang w:val="en-US"/>
        </w:rPr>
      </w:pPr>
      <w:r w:rsidRPr="008A610E">
        <w:rPr>
          <w:b/>
          <w:bCs/>
          <w:sz w:val="28"/>
          <w:szCs w:val="28"/>
        </w:rPr>
        <w:t xml:space="preserve"> </w:t>
      </w:r>
      <w:proofErr w:type="spellStart"/>
      <w:r w:rsidRPr="008A610E">
        <w:rPr>
          <w:b/>
          <w:bCs/>
          <w:sz w:val="28"/>
          <w:szCs w:val="28"/>
          <w:lang w:val="en-US"/>
        </w:rPr>
        <w:t>Подорожі</w:t>
      </w:r>
      <w:proofErr w:type="spellEnd"/>
    </w:p>
    <w:p w14:paraId="7FE6FC14" w14:textId="77777777" w:rsidR="00CE1DDC" w:rsidRPr="008A610E" w:rsidRDefault="00CE1DDC" w:rsidP="003714BC">
      <w:pPr>
        <w:tabs>
          <w:tab w:val="left" w:pos="720"/>
          <w:tab w:val="left" w:pos="1134"/>
        </w:tabs>
        <w:jc w:val="both"/>
        <w:rPr>
          <w:sz w:val="28"/>
          <w:szCs w:val="28"/>
          <w:lang w:val="en-US"/>
        </w:rPr>
      </w:pPr>
      <w:r w:rsidRPr="008A610E">
        <w:rPr>
          <w:sz w:val="28"/>
          <w:szCs w:val="28"/>
          <w:lang w:val="en-US"/>
        </w:rPr>
        <w:t xml:space="preserve">а) </w:t>
      </w:r>
      <w:proofErr w:type="spellStart"/>
      <w:r w:rsidRPr="008A610E">
        <w:rPr>
          <w:sz w:val="28"/>
          <w:szCs w:val="28"/>
          <w:lang w:val="en-US"/>
        </w:rPr>
        <w:t>громадський</w:t>
      </w:r>
      <w:proofErr w:type="spellEnd"/>
      <w:r w:rsidRPr="008A610E">
        <w:rPr>
          <w:sz w:val="28"/>
          <w:szCs w:val="28"/>
          <w:lang w:val="en-US"/>
        </w:rPr>
        <w:t xml:space="preserve"> </w:t>
      </w:r>
      <w:proofErr w:type="spellStart"/>
      <w:proofErr w:type="gramStart"/>
      <w:r w:rsidRPr="008A610E">
        <w:rPr>
          <w:sz w:val="28"/>
          <w:szCs w:val="28"/>
          <w:lang w:val="en-US"/>
        </w:rPr>
        <w:t>транспорт</w:t>
      </w:r>
      <w:proofErr w:type="spellEnd"/>
      <w:r w:rsidRPr="008A610E">
        <w:rPr>
          <w:sz w:val="28"/>
          <w:szCs w:val="28"/>
          <w:lang w:val="en-US"/>
        </w:rPr>
        <w:t>;</w:t>
      </w:r>
      <w:proofErr w:type="gramEnd"/>
      <w:r w:rsidRPr="008A610E">
        <w:rPr>
          <w:sz w:val="28"/>
          <w:szCs w:val="28"/>
          <w:lang w:val="en-US"/>
        </w:rPr>
        <w:t xml:space="preserve"> </w:t>
      </w:r>
    </w:p>
    <w:p w14:paraId="5B617DFB" w14:textId="77777777" w:rsidR="00CE1DDC" w:rsidRPr="008A610E" w:rsidRDefault="00CE1DDC" w:rsidP="003714BC">
      <w:pPr>
        <w:tabs>
          <w:tab w:val="left" w:pos="720"/>
          <w:tab w:val="left" w:pos="1134"/>
        </w:tabs>
        <w:jc w:val="both"/>
        <w:rPr>
          <w:sz w:val="28"/>
          <w:szCs w:val="28"/>
          <w:lang w:val="en-US"/>
        </w:rPr>
      </w:pPr>
      <w:r w:rsidRPr="008A610E">
        <w:rPr>
          <w:sz w:val="28"/>
          <w:szCs w:val="28"/>
          <w:lang w:val="en-US"/>
        </w:rPr>
        <w:t xml:space="preserve">б) </w:t>
      </w:r>
      <w:proofErr w:type="spellStart"/>
      <w:r w:rsidRPr="008A610E">
        <w:rPr>
          <w:sz w:val="28"/>
          <w:szCs w:val="28"/>
          <w:lang w:val="en-US"/>
        </w:rPr>
        <w:t>засоби</w:t>
      </w:r>
      <w:proofErr w:type="spellEnd"/>
      <w:r w:rsidRPr="008A610E">
        <w:rPr>
          <w:sz w:val="28"/>
          <w:szCs w:val="28"/>
          <w:lang w:val="en-US"/>
        </w:rPr>
        <w:t xml:space="preserve"> </w:t>
      </w:r>
      <w:proofErr w:type="spellStart"/>
      <w:proofErr w:type="gramStart"/>
      <w:r w:rsidRPr="008A610E">
        <w:rPr>
          <w:sz w:val="28"/>
          <w:szCs w:val="28"/>
          <w:lang w:val="en-US"/>
        </w:rPr>
        <w:t>пересування</w:t>
      </w:r>
      <w:proofErr w:type="spellEnd"/>
      <w:r w:rsidRPr="008A610E">
        <w:rPr>
          <w:sz w:val="28"/>
          <w:szCs w:val="28"/>
          <w:lang w:val="en-US"/>
        </w:rPr>
        <w:t>;</w:t>
      </w:r>
      <w:proofErr w:type="gramEnd"/>
    </w:p>
    <w:p w14:paraId="462AE39E" w14:textId="77777777" w:rsidR="00CE1DDC" w:rsidRPr="008A610E" w:rsidRDefault="00CE1DDC" w:rsidP="003714BC">
      <w:pPr>
        <w:tabs>
          <w:tab w:val="left" w:pos="720"/>
          <w:tab w:val="left" w:pos="1134"/>
        </w:tabs>
        <w:jc w:val="both"/>
        <w:rPr>
          <w:sz w:val="28"/>
          <w:szCs w:val="28"/>
          <w:lang w:val="en-US"/>
        </w:rPr>
      </w:pPr>
      <w:r w:rsidRPr="008A610E">
        <w:rPr>
          <w:sz w:val="28"/>
          <w:szCs w:val="28"/>
          <w:lang w:val="en-US"/>
        </w:rPr>
        <w:t xml:space="preserve">в) </w:t>
      </w:r>
      <w:proofErr w:type="spellStart"/>
      <w:r w:rsidRPr="008A610E">
        <w:rPr>
          <w:sz w:val="28"/>
          <w:szCs w:val="28"/>
          <w:lang w:val="en-US"/>
        </w:rPr>
        <w:t>залізничний</w:t>
      </w:r>
      <w:proofErr w:type="spellEnd"/>
      <w:r w:rsidRPr="008A610E">
        <w:rPr>
          <w:sz w:val="28"/>
          <w:szCs w:val="28"/>
          <w:lang w:val="en-US"/>
        </w:rPr>
        <w:t xml:space="preserve"> </w:t>
      </w:r>
      <w:proofErr w:type="spellStart"/>
      <w:proofErr w:type="gramStart"/>
      <w:r w:rsidRPr="008A610E">
        <w:rPr>
          <w:sz w:val="28"/>
          <w:szCs w:val="28"/>
          <w:lang w:val="en-US"/>
        </w:rPr>
        <w:t>вокзал</w:t>
      </w:r>
      <w:proofErr w:type="spellEnd"/>
      <w:r w:rsidRPr="008A610E">
        <w:rPr>
          <w:sz w:val="28"/>
          <w:szCs w:val="28"/>
          <w:lang w:val="en-US"/>
        </w:rPr>
        <w:t>;</w:t>
      </w:r>
      <w:proofErr w:type="gramEnd"/>
    </w:p>
    <w:p w14:paraId="766B11A4" w14:textId="77777777" w:rsidR="00CE1DDC" w:rsidRPr="008A610E" w:rsidRDefault="00CE1DDC" w:rsidP="003714BC">
      <w:pPr>
        <w:tabs>
          <w:tab w:val="left" w:pos="720"/>
          <w:tab w:val="left" w:pos="1134"/>
        </w:tabs>
        <w:jc w:val="both"/>
        <w:rPr>
          <w:sz w:val="28"/>
          <w:szCs w:val="28"/>
          <w:lang w:val="en-US"/>
        </w:rPr>
      </w:pPr>
      <w:r w:rsidRPr="008A610E">
        <w:rPr>
          <w:sz w:val="28"/>
          <w:szCs w:val="28"/>
          <w:lang w:val="en-US"/>
        </w:rPr>
        <w:t xml:space="preserve">г) </w:t>
      </w:r>
      <w:proofErr w:type="spellStart"/>
      <w:proofErr w:type="gramStart"/>
      <w:r w:rsidRPr="008A610E">
        <w:rPr>
          <w:sz w:val="28"/>
          <w:szCs w:val="28"/>
          <w:lang w:val="en-US"/>
        </w:rPr>
        <w:t>автовокзал</w:t>
      </w:r>
      <w:proofErr w:type="spellEnd"/>
      <w:r w:rsidRPr="008A610E">
        <w:rPr>
          <w:sz w:val="28"/>
          <w:szCs w:val="28"/>
          <w:lang w:val="en-US"/>
        </w:rPr>
        <w:t>;</w:t>
      </w:r>
      <w:proofErr w:type="gramEnd"/>
    </w:p>
    <w:p w14:paraId="0490BA57" w14:textId="77777777" w:rsidR="00CE1DDC" w:rsidRPr="008A610E" w:rsidRDefault="00CE1DDC" w:rsidP="003714BC">
      <w:pPr>
        <w:tabs>
          <w:tab w:val="left" w:pos="720"/>
          <w:tab w:val="left" w:pos="1134"/>
        </w:tabs>
        <w:jc w:val="both"/>
        <w:rPr>
          <w:sz w:val="28"/>
          <w:szCs w:val="28"/>
          <w:lang w:val="en-US"/>
        </w:rPr>
      </w:pPr>
      <w:r w:rsidRPr="008A610E">
        <w:rPr>
          <w:sz w:val="28"/>
          <w:szCs w:val="28"/>
          <w:lang w:val="en-US"/>
        </w:rPr>
        <w:t xml:space="preserve">ґ) </w:t>
      </w:r>
      <w:proofErr w:type="spellStart"/>
      <w:r w:rsidRPr="008A610E">
        <w:rPr>
          <w:sz w:val="28"/>
          <w:szCs w:val="28"/>
          <w:lang w:val="en-US"/>
        </w:rPr>
        <w:t>аеропорт</w:t>
      </w:r>
      <w:proofErr w:type="spellEnd"/>
      <w:r w:rsidRPr="008A610E">
        <w:rPr>
          <w:sz w:val="28"/>
          <w:szCs w:val="28"/>
          <w:lang w:val="en-US"/>
        </w:rPr>
        <w:t xml:space="preserve"> (</w:t>
      </w:r>
      <w:proofErr w:type="spellStart"/>
      <w:r w:rsidRPr="008A610E">
        <w:rPr>
          <w:sz w:val="28"/>
          <w:szCs w:val="28"/>
          <w:lang w:val="en-US"/>
        </w:rPr>
        <w:t>летовище</w:t>
      </w:r>
      <w:proofErr w:type="spellEnd"/>
      <w:proofErr w:type="gramStart"/>
      <w:r w:rsidRPr="008A610E">
        <w:rPr>
          <w:sz w:val="28"/>
          <w:szCs w:val="28"/>
          <w:lang w:val="en-US"/>
        </w:rPr>
        <w:t>);</w:t>
      </w:r>
      <w:proofErr w:type="gramEnd"/>
    </w:p>
    <w:p w14:paraId="3F495587"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д) </w:t>
      </w:r>
      <w:proofErr w:type="spellStart"/>
      <w:r w:rsidRPr="008A610E">
        <w:rPr>
          <w:sz w:val="28"/>
          <w:szCs w:val="28"/>
          <w:lang w:val="ru-RU"/>
        </w:rPr>
        <w:t>поїздка</w:t>
      </w:r>
      <w:proofErr w:type="spellEnd"/>
      <w:r w:rsidRPr="008A610E">
        <w:rPr>
          <w:sz w:val="28"/>
          <w:szCs w:val="28"/>
          <w:lang w:val="ru-RU"/>
        </w:rPr>
        <w:t xml:space="preserve"> в </w:t>
      </w:r>
      <w:proofErr w:type="spellStart"/>
      <w:r w:rsidRPr="008A610E">
        <w:rPr>
          <w:sz w:val="28"/>
          <w:szCs w:val="28"/>
          <w:lang w:val="ru-RU"/>
        </w:rPr>
        <w:t>громадському</w:t>
      </w:r>
      <w:proofErr w:type="spellEnd"/>
      <w:r w:rsidRPr="008A610E">
        <w:rPr>
          <w:sz w:val="28"/>
          <w:szCs w:val="28"/>
          <w:lang w:val="ru-RU"/>
        </w:rPr>
        <w:t xml:space="preserve"> </w:t>
      </w:r>
      <w:proofErr w:type="spellStart"/>
      <w:r w:rsidRPr="008A610E">
        <w:rPr>
          <w:sz w:val="28"/>
          <w:szCs w:val="28"/>
          <w:lang w:val="ru-RU"/>
        </w:rPr>
        <w:t>транспорті</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таксі</w:t>
      </w:r>
      <w:proofErr w:type="spellEnd"/>
      <w:r w:rsidRPr="008A610E">
        <w:rPr>
          <w:sz w:val="28"/>
          <w:szCs w:val="28"/>
          <w:lang w:val="ru-RU"/>
        </w:rPr>
        <w:t xml:space="preserve">, у </w:t>
      </w:r>
      <w:proofErr w:type="spellStart"/>
      <w:r w:rsidRPr="008A610E">
        <w:rPr>
          <w:sz w:val="28"/>
          <w:szCs w:val="28"/>
          <w:lang w:val="ru-RU"/>
        </w:rPr>
        <w:t>поїзді</w:t>
      </w:r>
      <w:proofErr w:type="spellEnd"/>
      <w:r w:rsidRPr="008A610E">
        <w:rPr>
          <w:sz w:val="28"/>
          <w:szCs w:val="28"/>
          <w:lang w:val="ru-RU"/>
        </w:rPr>
        <w:t xml:space="preserve">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літаку</w:t>
      </w:r>
      <w:proofErr w:type="spellEnd"/>
      <w:r w:rsidRPr="008A610E">
        <w:rPr>
          <w:sz w:val="28"/>
          <w:szCs w:val="28"/>
          <w:lang w:val="ru-RU"/>
        </w:rPr>
        <w:t>;</w:t>
      </w:r>
    </w:p>
    <w:p w14:paraId="7B62DF2D"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е) </w:t>
      </w:r>
      <w:proofErr w:type="spellStart"/>
      <w:r w:rsidRPr="008A610E">
        <w:rPr>
          <w:sz w:val="28"/>
          <w:szCs w:val="28"/>
          <w:lang w:val="ru-RU"/>
        </w:rPr>
        <w:t>канікули</w:t>
      </w:r>
      <w:proofErr w:type="spellEnd"/>
      <w:r w:rsidRPr="008A610E">
        <w:rPr>
          <w:sz w:val="28"/>
          <w:szCs w:val="28"/>
          <w:lang w:val="ru-RU"/>
        </w:rPr>
        <w:t xml:space="preserve"> і </w:t>
      </w:r>
      <w:proofErr w:type="spellStart"/>
      <w:r w:rsidRPr="008A610E">
        <w:rPr>
          <w:sz w:val="28"/>
          <w:szCs w:val="28"/>
          <w:lang w:val="ru-RU"/>
        </w:rPr>
        <w:t>відпочинок</w:t>
      </w:r>
      <w:proofErr w:type="spellEnd"/>
      <w:r w:rsidRPr="008A610E">
        <w:rPr>
          <w:sz w:val="28"/>
          <w:szCs w:val="28"/>
          <w:lang w:val="ru-RU"/>
        </w:rPr>
        <w:t xml:space="preserve"> в </w:t>
      </w:r>
      <w:proofErr w:type="spellStart"/>
      <w:r w:rsidRPr="008A610E">
        <w:rPr>
          <w:sz w:val="28"/>
          <w:szCs w:val="28"/>
          <w:lang w:val="ru-RU"/>
        </w:rPr>
        <w:t>Україні</w:t>
      </w:r>
      <w:proofErr w:type="spellEnd"/>
      <w:r w:rsidRPr="008A610E">
        <w:rPr>
          <w:sz w:val="28"/>
          <w:szCs w:val="28"/>
          <w:lang w:val="ru-RU"/>
        </w:rPr>
        <w:t xml:space="preserve"> і за кордоном;</w:t>
      </w:r>
    </w:p>
    <w:p w14:paraId="1B18B7F6"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є) </w:t>
      </w:r>
      <w:proofErr w:type="spellStart"/>
      <w:r w:rsidRPr="008A610E">
        <w:rPr>
          <w:sz w:val="28"/>
          <w:szCs w:val="28"/>
          <w:lang w:val="ru-RU"/>
        </w:rPr>
        <w:t>резервування</w:t>
      </w:r>
      <w:proofErr w:type="spellEnd"/>
      <w:r w:rsidRPr="008A610E">
        <w:rPr>
          <w:sz w:val="28"/>
          <w:szCs w:val="28"/>
          <w:lang w:val="ru-RU"/>
        </w:rPr>
        <w:t xml:space="preserve"> і </w:t>
      </w:r>
      <w:proofErr w:type="spellStart"/>
      <w:r w:rsidRPr="008A610E">
        <w:rPr>
          <w:sz w:val="28"/>
          <w:szCs w:val="28"/>
          <w:lang w:val="ru-RU"/>
        </w:rPr>
        <w:t>винаймання</w:t>
      </w:r>
      <w:proofErr w:type="spellEnd"/>
      <w:r w:rsidRPr="008A610E">
        <w:rPr>
          <w:sz w:val="28"/>
          <w:szCs w:val="28"/>
          <w:lang w:val="ru-RU"/>
        </w:rPr>
        <w:t xml:space="preserve"> </w:t>
      </w:r>
      <w:proofErr w:type="spellStart"/>
      <w:r w:rsidRPr="008A610E">
        <w:rPr>
          <w:sz w:val="28"/>
          <w:szCs w:val="28"/>
          <w:lang w:val="ru-RU"/>
        </w:rPr>
        <w:t>житла</w:t>
      </w:r>
      <w:proofErr w:type="spellEnd"/>
      <w:r w:rsidRPr="008A610E">
        <w:rPr>
          <w:sz w:val="28"/>
          <w:szCs w:val="28"/>
          <w:lang w:val="ru-RU"/>
        </w:rPr>
        <w:t xml:space="preserve"> </w:t>
      </w:r>
      <w:proofErr w:type="spellStart"/>
      <w:r w:rsidRPr="008A610E">
        <w:rPr>
          <w:sz w:val="28"/>
          <w:szCs w:val="28"/>
          <w:lang w:val="ru-RU"/>
        </w:rPr>
        <w:t>під</w:t>
      </w:r>
      <w:proofErr w:type="spellEnd"/>
      <w:r w:rsidRPr="008A610E">
        <w:rPr>
          <w:sz w:val="28"/>
          <w:szCs w:val="28"/>
          <w:lang w:val="ru-RU"/>
        </w:rPr>
        <w:t xml:space="preserve"> час </w:t>
      </w:r>
      <w:proofErr w:type="spellStart"/>
      <w:r w:rsidRPr="008A610E">
        <w:rPr>
          <w:sz w:val="28"/>
          <w:szCs w:val="28"/>
          <w:lang w:val="ru-RU"/>
        </w:rPr>
        <w:t>відпустки</w:t>
      </w:r>
      <w:proofErr w:type="spellEnd"/>
      <w:r w:rsidRPr="008A610E">
        <w:rPr>
          <w:sz w:val="28"/>
          <w:szCs w:val="28"/>
          <w:lang w:val="ru-RU"/>
        </w:rPr>
        <w:t xml:space="preserve"> (</w:t>
      </w:r>
      <w:proofErr w:type="spellStart"/>
      <w:r w:rsidRPr="008A610E">
        <w:rPr>
          <w:sz w:val="28"/>
          <w:szCs w:val="28"/>
          <w:lang w:val="ru-RU"/>
        </w:rPr>
        <w:t>готель</w:t>
      </w:r>
      <w:proofErr w:type="spellEnd"/>
      <w:r w:rsidRPr="008A610E">
        <w:rPr>
          <w:sz w:val="28"/>
          <w:szCs w:val="28"/>
          <w:lang w:val="ru-RU"/>
        </w:rPr>
        <w:t xml:space="preserve">, </w:t>
      </w:r>
      <w:proofErr w:type="spellStart"/>
      <w:r w:rsidRPr="008A610E">
        <w:rPr>
          <w:sz w:val="28"/>
          <w:szCs w:val="28"/>
          <w:lang w:val="ru-RU"/>
        </w:rPr>
        <w:t>гостел</w:t>
      </w:r>
      <w:proofErr w:type="spellEnd"/>
      <w:r w:rsidRPr="008A610E">
        <w:rPr>
          <w:sz w:val="28"/>
          <w:szCs w:val="28"/>
          <w:lang w:val="ru-RU"/>
        </w:rPr>
        <w:t xml:space="preserve"> (хостел), </w:t>
      </w:r>
      <w:proofErr w:type="spellStart"/>
      <w:r w:rsidRPr="008A610E">
        <w:rPr>
          <w:sz w:val="28"/>
          <w:szCs w:val="28"/>
          <w:lang w:val="ru-RU"/>
        </w:rPr>
        <w:t>санаторій</w:t>
      </w:r>
      <w:proofErr w:type="spellEnd"/>
      <w:r w:rsidRPr="008A610E">
        <w:rPr>
          <w:sz w:val="28"/>
          <w:szCs w:val="28"/>
          <w:lang w:val="ru-RU"/>
        </w:rPr>
        <w:t xml:space="preserve">, </w:t>
      </w:r>
      <w:proofErr w:type="spellStart"/>
      <w:r w:rsidRPr="008A610E">
        <w:rPr>
          <w:sz w:val="28"/>
          <w:szCs w:val="28"/>
          <w:lang w:val="ru-RU"/>
        </w:rPr>
        <w:t>приватні</w:t>
      </w:r>
      <w:proofErr w:type="spellEnd"/>
      <w:r w:rsidRPr="008A610E">
        <w:rPr>
          <w:sz w:val="28"/>
          <w:szCs w:val="28"/>
          <w:lang w:val="ru-RU"/>
        </w:rPr>
        <w:t xml:space="preserve"> </w:t>
      </w:r>
      <w:proofErr w:type="spellStart"/>
      <w:r w:rsidRPr="008A610E">
        <w:rPr>
          <w:sz w:val="28"/>
          <w:szCs w:val="28"/>
          <w:lang w:val="ru-RU"/>
        </w:rPr>
        <w:t>садиби</w:t>
      </w:r>
      <w:proofErr w:type="spellEnd"/>
      <w:r w:rsidRPr="008A610E">
        <w:rPr>
          <w:sz w:val="28"/>
          <w:szCs w:val="28"/>
          <w:lang w:val="ru-RU"/>
        </w:rPr>
        <w:t>);</w:t>
      </w:r>
    </w:p>
    <w:p w14:paraId="1E562087"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ж) </w:t>
      </w:r>
      <w:proofErr w:type="spellStart"/>
      <w:r w:rsidRPr="008A610E">
        <w:rPr>
          <w:sz w:val="28"/>
          <w:szCs w:val="28"/>
          <w:lang w:val="ru-RU"/>
        </w:rPr>
        <w:t>туристичні</w:t>
      </w:r>
      <w:proofErr w:type="spellEnd"/>
      <w:r w:rsidRPr="008A610E">
        <w:rPr>
          <w:sz w:val="28"/>
          <w:szCs w:val="28"/>
          <w:lang w:val="ru-RU"/>
        </w:rPr>
        <w:t xml:space="preserve"> </w:t>
      </w:r>
      <w:proofErr w:type="spellStart"/>
      <w:r w:rsidRPr="008A610E">
        <w:rPr>
          <w:sz w:val="28"/>
          <w:szCs w:val="28"/>
          <w:lang w:val="ru-RU"/>
        </w:rPr>
        <w:t>компанії</w:t>
      </w:r>
      <w:proofErr w:type="spellEnd"/>
      <w:r w:rsidRPr="008A610E">
        <w:rPr>
          <w:sz w:val="28"/>
          <w:szCs w:val="28"/>
          <w:lang w:val="ru-RU"/>
        </w:rPr>
        <w:t>;</w:t>
      </w:r>
    </w:p>
    <w:p w14:paraId="692A8B72"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з) </w:t>
      </w:r>
      <w:proofErr w:type="spellStart"/>
      <w:r w:rsidRPr="008A610E">
        <w:rPr>
          <w:sz w:val="28"/>
          <w:szCs w:val="28"/>
          <w:lang w:val="ru-RU"/>
        </w:rPr>
        <w:t>екологічний</w:t>
      </w:r>
      <w:proofErr w:type="spellEnd"/>
      <w:r w:rsidRPr="008A610E">
        <w:rPr>
          <w:sz w:val="28"/>
          <w:szCs w:val="28"/>
          <w:lang w:val="ru-RU"/>
        </w:rPr>
        <w:t xml:space="preserve"> і </w:t>
      </w:r>
      <w:proofErr w:type="spellStart"/>
      <w:r w:rsidRPr="008A610E">
        <w:rPr>
          <w:sz w:val="28"/>
          <w:szCs w:val="28"/>
          <w:lang w:val="ru-RU"/>
        </w:rPr>
        <w:t>сільський</w:t>
      </w:r>
      <w:proofErr w:type="spellEnd"/>
      <w:r w:rsidRPr="008A610E">
        <w:rPr>
          <w:sz w:val="28"/>
          <w:szCs w:val="28"/>
          <w:lang w:val="ru-RU"/>
        </w:rPr>
        <w:t xml:space="preserve"> туризм, </w:t>
      </w:r>
      <w:proofErr w:type="spellStart"/>
      <w:r w:rsidRPr="008A610E">
        <w:rPr>
          <w:sz w:val="28"/>
          <w:szCs w:val="28"/>
          <w:lang w:val="ru-RU"/>
        </w:rPr>
        <w:t>сковородинство</w:t>
      </w:r>
      <w:proofErr w:type="spellEnd"/>
      <w:r w:rsidRPr="008A610E">
        <w:rPr>
          <w:sz w:val="28"/>
          <w:szCs w:val="28"/>
          <w:lang w:val="ru-RU"/>
        </w:rPr>
        <w:t xml:space="preserve"> (</w:t>
      </w:r>
      <w:proofErr w:type="spellStart"/>
      <w:r w:rsidRPr="008A610E">
        <w:rPr>
          <w:sz w:val="28"/>
          <w:szCs w:val="28"/>
          <w:lang w:val="ru-RU"/>
        </w:rPr>
        <w:t>давншифтинґ</w:t>
      </w:r>
      <w:proofErr w:type="spellEnd"/>
      <w:r w:rsidRPr="008A610E">
        <w:rPr>
          <w:sz w:val="28"/>
          <w:szCs w:val="28"/>
          <w:lang w:val="ru-RU"/>
        </w:rPr>
        <w:t>).</w:t>
      </w:r>
    </w:p>
    <w:p w14:paraId="20347B4B" w14:textId="77777777" w:rsidR="00073AB2" w:rsidRPr="008A610E" w:rsidRDefault="00073AB2" w:rsidP="003714BC">
      <w:pPr>
        <w:tabs>
          <w:tab w:val="left" w:pos="720"/>
          <w:tab w:val="left" w:pos="1134"/>
        </w:tabs>
        <w:jc w:val="both"/>
        <w:rPr>
          <w:sz w:val="28"/>
          <w:szCs w:val="28"/>
          <w:lang w:val="ru-RU"/>
        </w:rPr>
      </w:pPr>
    </w:p>
    <w:p w14:paraId="186AAEC9" w14:textId="77777777" w:rsidR="00CE1DDC" w:rsidRPr="008A610E" w:rsidRDefault="00CE1DDC" w:rsidP="003714BC">
      <w:pPr>
        <w:tabs>
          <w:tab w:val="left" w:pos="720"/>
          <w:tab w:val="left" w:pos="1134"/>
        </w:tabs>
        <w:jc w:val="both"/>
        <w:rPr>
          <w:sz w:val="28"/>
          <w:szCs w:val="28"/>
          <w:lang w:val="ru-RU"/>
        </w:rPr>
      </w:pPr>
      <w:r w:rsidRPr="008A610E">
        <w:rPr>
          <w:b/>
          <w:bCs/>
          <w:sz w:val="28"/>
          <w:szCs w:val="28"/>
          <w:lang w:val="ru-RU"/>
        </w:rPr>
        <w:t xml:space="preserve">7. </w:t>
      </w:r>
      <w:proofErr w:type="spellStart"/>
      <w:r w:rsidRPr="008A610E">
        <w:rPr>
          <w:b/>
          <w:bCs/>
          <w:sz w:val="28"/>
          <w:szCs w:val="28"/>
          <w:lang w:val="ru-RU"/>
        </w:rPr>
        <w:t>Суспільні</w:t>
      </w:r>
      <w:proofErr w:type="spellEnd"/>
      <w:r w:rsidRPr="008A610E">
        <w:rPr>
          <w:b/>
          <w:bCs/>
          <w:sz w:val="28"/>
          <w:szCs w:val="28"/>
          <w:lang w:val="ru-RU"/>
        </w:rPr>
        <w:t xml:space="preserve"> </w:t>
      </w:r>
      <w:proofErr w:type="spellStart"/>
      <w:r w:rsidRPr="008A610E">
        <w:rPr>
          <w:b/>
          <w:bCs/>
          <w:sz w:val="28"/>
          <w:szCs w:val="28"/>
          <w:lang w:val="ru-RU"/>
        </w:rPr>
        <w:t>відносини</w:t>
      </w:r>
      <w:proofErr w:type="spellEnd"/>
    </w:p>
    <w:p w14:paraId="4FC013E2"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а) </w:t>
      </w:r>
      <w:proofErr w:type="spellStart"/>
      <w:r w:rsidRPr="008A610E">
        <w:rPr>
          <w:sz w:val="28"/>
          <w:szCs w:val="28"/>
          <w:lang w:val="ru-RU"/>
        </w:rPr>
        <w:t>соціальні</w:t>
      </w:r>
      <w:proofErr w:type="spellEnd"/>
      <w:r w:rsidRPr="008A610E">
        <w:rPr>
          <w:sz w:val="28"/>
          <w:szCs w:val="28"/>
          <w:lang w:val="ru-RU"/>
        </w:rPr>
        <w:t xml:space="preserve"> </w:t>
      </w:r>
      <w:proofErr w:type="spellStart"/>
      <w:r w:rsidRPr="008A610E">
        <w:rPr>
          <w:sz w:val="28"/>
          <w:szCs w:val="28"/>
          <w:lang w:val="ru-RU"/>
        </w:rPr>
        <w:t>інституції</w:t>
      </w:r>
      <w:proofErr w:type="spellEnd"/>
      <w:r w:rsidRPr="008A610E">
        <w:rPr>
          <w:sz w:val="28"/>
          <w:szCs w:val="28"/>
          <w:lang w:val="ru-RU"/>
        </w:rPr>
        <w:t>;</w:t>
      </w:r>
    </w:p>
    <w:p w14:paraId="16C7AE27"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б) </w:t>
      </w:r>
      <w:proofErr w:type="spellStart"/>
      <w:r w:rsidRPr="008A610E">
        <w:rPr>
          <w:sz w:val="28"/>
          <w:szCs w:val="28"/>
          <w:lang w:val="ru-RU"/>
        </w:rPr>
        <w:t>суспільні</w:t>
      </w:r>
      <w:proofErr w:type="spellEnd"/>
      <w:r w:rsidRPr="008A610E">
        <w:rPr>
          <w:sz w:val="28"/>
          <w:szCs w:val="28"/>
          <w:lang w:val="ru-RU"/>
        </w:rPr>
        <w:t xml:space="preserve"> </w:t>
      </w:r>
      <w:proofErr w:type="spellStart"/>
      <w:r w:rsidRPr="008A610E">
        <w:rPr>
          <w:sz w:val="28"/>
          <w:szCs w:val="28"/>
          <w:lang w:val="ru-RU"/>
        </w:rPr>
        <w:t>проблеми</w:t>
      </w:r>
      <w:proofErr w:type="spellEnd"/>
      <w:r w:rsidRPr="008A610E">
        <w:rPr>
          <w:sz w:val="28"/>
          <w:szCs w:val="28"/>
          <w:lang w:val="ru-RU"/>
        </w:rPr>
        <w:t>;</w:t>
      </w:r>
    </w:p>
    <w:p w14:paraId="0570DAF9"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в) </w:t>
      </w:r>
      <w:proofErr w:type="spellStart"/>
      <w:r w:rsidRPr="008A610E">
        <w:rPr>
          <w:sz w:val="28"/>
          <w:szCs w:val="28"/>
          <w:lang w:val="ru-RU"/>
        </w:rPr>
        <w:t>молодіжні</w:t>
      </w:r>
      <w:proofErr w:type="spellEnd"/>
      <w:r w:rsidRPr="008A610E">
        <w:rPr>
          <w:sz w:val="28"/>
          <w:szCs w:val="28"/>
          <w:lang w:val="ru-RU"/>
        </w:rPr>
        <w:t xml:space="preserve"> </w:t>
      </w:r>
      <w:proofErr w:type="spellStart"/>
      <w:r w:rsidRPr="008A610E">
        <w:rPr>
          <w:sz w:val="28"/>
          <w:szCs w:val="28"/>
          <w:lang w:val="ru-RU"/>
        </w:rPr>
        <w:t>субкультури</w:t>
      </w:r>
      <w:proofErr w:type="spellEnd"/>
      <w:r w:rsidRPr="008A610E">
        <w:rPr>
          <w:sz w:val="28"/>
          <w:szCs w:val="28"/>
          <w:lang w:val="ru-RU"/>
        </w:rPr>
        <w:t xml:space="preserve"> і рухи;</w:t>
      </w:r>
    </w:p>
    <w:p w14:paraId="558D3CE6"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г) права й </w:t>
      </w:r>
      <w:proofErr w:type="spellStart"/>
      <w:r w:rsidRPr="008A610E">
        <w:rPr>
          <w:sz w:val="28"/>
          <w:szCs w:val="28"/>
          <w:lang w:val="ru-RU"/>
        </w:rPr>
        <w:t>обов’язки</w:t>
      </w:r>
      <w:proofErr w:type="spellEnd"/>
      <w:r w:rsidRPr="008A610E">
        <w:rPr>
          <w:sz w:val="28"/>
          <w:szCs w:val="28"/>
          <w:lang w:val="ru-RU"/>
        </w:rPr>
        <w:t>;</w:t>
      </w:r>
    </w:p>
    <w:p w14:paraId="26663778"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ґ) </w:t>
      </w:r>
      <w:proofErr w:type="spellStart"/>
      <w:r w:rsidRPr="008A610E">
        <w:rPr>
          <w:sz w:val="28"/>
          <w:szCs w:val="28"/>
          <w:lang w:val="ru-RU"/>
        </w:rPr>
        <w:t>меншини</w:t>
      </w:r>
      <w:proofErr w:type="spellEnd"/>
      <w:r w:rsidRPr="008A610E">
        <w:rPr>
          <w:sz w:val="28"/>
          <w:szCs w:val="28"/>
          <w:lang w:val="ru-RU"/>
        </w:rPr>
        <w:t xml:space="preserve"> (мовні, </w:t>
      </w:r>
      <w:proofErr w:type="spellStart"/>
      <w:r w:rsidRPr="008A610E">
        <w:rPr>
          <w:sz w:val="28"/>
          <w:szCs w:val="28"/>
          <w:lang w:val="ru-RU"/>
        </w:rPr>
        <w:t>національні</w:t>
      </w:r>
      <w:proofErr w:type="spellEnd"/>
      <w:r w:rsidRPr="008A610E">
        <w:rPr>
          <w:sz w:val="28"/>
          <w:szCs w:val="28"/>
          <w:lang w:val="ru-RU"/>
        </w:rPr>
        <w:t xml:space="preserve">, </w:t>
      </w:r>
      <w:proofErr w:type="spellStart"/>
      <w:r w:rsidRPr="008A610E">
        <w:rPr>
          <w:sz w:val="28"/>
          <w:szCs w:val="28"/>
          <w:lang w:val="ru-RU"/>
        </w:rPr>
        <w:t>сексуальні</w:t>
      </w:r>
      <w:proofErr w:type="spellEnd"/>
      <w:r w:rsidRPr="008A610E">
        <w:rPr>
          <w:sz w:val="28"/>
          <w:szCs w:val="28"/>
          <w:lang w:val="ru-RU"/>
        </w:rPr>
        <w:t>);</w:t>
      </w:r>
    </w:p>
    <w:p w14:paraId="3A6AD05C"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д) </w:t>
      </w:r>
      <w:proofErr w:type="spellStart"/>
      <w:r w:rsidRPr="008A610E">
        <w:rPr>
          <w:sz w:val="28"/>
          <w:szCs w:val="28"/>
          <w:lang w:val="ru-RU"/>
        </w:rPr>
        <w:t>рівність</w:t>
      </w:r>
      <w:proofErr w:type="spellEnd"/>
      <w:r w:rsidRPr="008A610E">
        <w:rPr>
          <w:sz w:val="28"/>
          <w:szCs w:val="28"/>
          <w:lang w:val="ru-RU"/>
        </w:rPr>
        <w:t xml:space="preserve"> і </w:t>
      </w:r>
      <w:proofErr w:type="spellStart"/>
      <w:r w:rsidRPr="008A610E">
        <w:rPr>
          <w:sz w:val="28"/>
          <w:szCs w:val="28"/>
          <w:lang w:val="ru-RU"/>
        </w:rPr>
        <w:t>справедливість</w:t>
      </w:r>
      <w:proofErr w:type="spellEnd"/>
      <w:r w:rsidRPr="008A610E">
        <w:rPr>
          <w:sz w:val="28"/>
          <w:szCs w:val="28"/>
          <w:lang w:val="ru-RU"/>
        </w:rPr>
        <w:t xml:space="preserve"> (у </w:t>
      </w:r>
      <w:proofErr w:type="gramStart"/>
      <w:r w:rsidRPr="008A610E">
        <w:rPr>
          <w:sz w:val="28"/>
          <w:szCs w:val="28"/>
          <w:lang w:val="ru-RU"/>
        </w:rPr>
        <w:t>т.ч.</w:t>
      </w:r>
      <w:proofErr w:type="gramEnd"/>
      <w:r w:rsidRPr="008A610E">
        <w:rPr>
          <w:sz w:val="28"/>
          <w:szCs w:val="28"/>
          <w:lang w:val="ru-RU"/>
        </w:rPr>
        <w:t xml:space="preserve"> </w:t>
      </w:r>
      <w:proofErr w:type="spellStart"/>
      <w:r w:rsidRPr="008A610E">
        <w:rPr>
          <w:sz w:val="28"/>
          <w:szCs w:val="28"/>
          <w:lang w:val="ru-RU"/>
        </w:rPr>
        <w:t>ґендерна</w:t>
      </w:r>
      <w:proofErr w:type="spellEnd"/>
      <w:r w:rsidRPr="008A610E">
        <w:rPr>
          <w:sz w:val="28"/>
          <w:szCs w:val="28"/>
          <w:lang w:val="ru-RU"/>
        </w:rPr>
        <w:t xml:space="preserve"> </w:t>
      </w:r>
      <w:proofErr w:type="spellStart"/>
      <w:r w:rsidRPr="008A610E">
        <w:rPr>
          <w:sz w:val="28"/>
          <w:szCs w:val="28"/>
          <w:lang w:val="ru-RU"/>
        </w:rPr>
        <w:t>рівність</w:t>
      </w:r>
      <w:proofErr w:type="spellEnd"/>
      <w:r w:rsidRPr="008A610E">
        <w:rPr>
          <w:sz w:val="28"/>
          <w:szCs w:val="28"/>
          <w:lang w:val="ru-RU"/>
        </w:rPr>
        <w:t>);</w:t>
      </w:r>
    </w:p>
    <w:p w14:paraId="2EC82420"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е) </w:t>
      </w:r>
      <w:proofErr w:type="spellStart"/>
      <w:r w:rsidRPr="008A610E">
        <w:rPr>
          <w:sz w:val="28"/>
          <w:szCs w:val="28"/>
          <w:lang w:val="ru-RU"/>
        </w:rPr>
        <w:t>злочинність</w:t>
      </w:r>
      <w:proofErr w:type="spellEnd"/>
      <w:r w:rsidRPr="008A610E">
        <w:rPr>
          <w:sz w:val="28"/>
          <w:szCs w:val="28"/>
          <w:lang w:val="ru-RU"/>
        </w:rPr>
        <w:t>;</w:t>
      </w:r>
    </w:p>
    <w:p w14:paraId="4F1EBD23"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є) </w:t>
      </w:r>
      <w:proofErr w:type="spellStart"/>
      <w:r w:rsidRPr="008A610E">
        <w:rPr>
          <w:sz w:val="28"/>
          <w:szCs w:val="28"/>
          <w:lang w:val="ru-RU"/>
        </w:rPr>
        <w:t>правоохоронні</w:t>
      </w:r>
      <w:proofErr w:type="spellEnd"/>
      <w:r w:rsidRPr="008A610E">
        <w:rPr>
          <w:sz w:val="28"/>
          <w:szCs w:val="28"/>
          <w:lang w:val="ru-RU"/>
        </w:rPr>
        <w:t xml:space="preserve"> </w:t>
      </w:r>
      <w:proofErr w:type="spellStart"/>
      <w:r w:rsidRPr="008A610E">
        <w:rPr>
          <w:sz w:val="28"/>
          <w:szCs w:val="28"/>
          <w:lang w:val="ru-RU"/>
        </w:rPr>
        <w:t>органи</w:t>
      </w:r>
      <w:proofErr w:type="spellEnd"/>
      <w:r w:rsidRPr="008A610E">
        <w:rPr>
          <w:sz w:val="28"/>
          <w:szCs w:val="28"/>
          <w:lang w:val="ru-RU"/>
        </w:rPr>
        <w:t>;</w:t>
      </w:r>
    </w:p>
    <w:p w14:paraId="694AB590" w14:textId="77777777" w:rsidR="00CE1DDC" w:rsidRPr="00DF1C1C" w:rsidRDefault="00CE1DDC" w:rsidP="003714BC">
      <w:pPr>
        <w:tabs>
          <w:tab w:val="left" w:pos="720"/>
          <w:tab w:val="left" w:pos="1134"/>
        </w:tabs>
        <w:jc w:val="both"/>
        <w:rPr>
          <w:spacing w:val="-6"/>
          <w:sz w:val="28"/>
          <w:szCs w:val="28"/>
          <w:lang w:val="ru-RU"/>
        </w:rPr>
      </w:pPr>
      <w:r w:rsidRPr="008A610E">
        <w:rPr>
          <w:sz w:val="28"/>
          <w:szCs w:val="28"/>
          <w:lang w:val="ru-RU"/>
        </w:rPr>
        <w:t xml:space="preserve">ж) </w:t>
      </w:r>
      <w:proofErr w:type="spellStart"/>
      <w:r w:rsidRPr="00DF1C1C">
        <w:rPr>
          <w:spacing w:val="-6"/>
          <w:sz w:val="28"/>
          <w:szCs w:val="28"/>
          <w:lang w:val="ru-RU"/>
        </w:rPr>
        <w:t>дискусійні</w:t>
      </w:r>
      <w:proofErr w:type="spellEnd"/>
      <w:r w:rsidRPr="00DF1C1C">
        <w:rPr>
          <w:spacing w:val="-6"/>
          <w:sz w:val="28"/>
          <w:szCs w:val="28"/>
          <w:lang w:val="ru-RU"/>
        </w:rPr>
        <w:t xml:space="preserve"> </w:t>
      </w:r>
      <w:proofErr w:type="spellStart"/>
      <w:r w:rsidRPr="00DF1C1C">
        <w:rPr>
          <w:spacing w:val="-6"/>
          <w:sz w:val="28"/>
          <w:szCs w:val="28"/>
          <w:lang w:val="ru-RU"/>
        </w:rPr>
        <w:t>проблеми</w:t>
      </w:r>
      <w:proofErr w:type="spellEnd"/>
      <w:r w:rsidRPr="00DF1C1C">
        <w:rPr>
          <w:spacing w:val="-6"/>
          <w:sz w:val="28"/>
          <w:szCs w:val="28"/>
          <w:lang w:val="ru-RU"/>
        </w:rPr>
        <w:t xml:space="preserve"> (смертна кара, </w:t>
      </w:r>
      <w:proofErr w:type="spellStart"/>
      <w:r w:rsidRPr="00DF1C1C">
        <w:rPr>
          <w:spacing w:val="-6"/>
          <w:sz w:val="28"/>
          <w:szCs w:val="28"/>
          <w:lang w:val="ru-RU"/>
        </w:rPr>
        <w:t>евтаназія</w:t>
      </w:r>
      <w:proofErr w:type="spellEnd"/>
      <w:r w:rsidRPr="00DF1C1C">
        <w:rPr>
          <w:spacing w:val="-6"/>
          <w:sz w:val="28"/>
          <w:szCs w:val="28"/>
          <w:lang w:val="ru-RU"/>
        </w:rPr>
        <w:t xml:space="preserve">, </w:t>
      </w:r>
      <w:proofErr w:type="spellStart"/>
      <w:r w:rsidRPr="00DF1C1C">
        <w:rPr>
          <w:spacing w:val="-6"/>
          <w:sz w:val="28"/>
          <w:szCs w:val="28"/>
          <w:lang w:val="ru-RU"/>
        </w:rPr>
        <w:t>клонування</w:t>
      </w:r>
      <w:proofErr w:type="spellEnd"/>
      <w:r w:rsidRPr="00DF1C1C">
        <w:rPr>
          <w:spacing w:val="-6"/>
          <w:sz w:val="28"/>
          <w:szCs w:val="28"/>
          <w:lang w:val="ru-RU"/>
        </w:rPr>
        <w:t xml:space="preserve">, аборт, </w:t>
      </w:r>
      <w:proofErr w:type="spellStart"/>
      <w:r w:rsidRPr="00DF1C1C">
        <w:rPr>
          <w:spacing w:val="-6"/>
          <w:sz w:val="28"/>
          <w:szCs w:val="28"/>
          <w:lang w:val="ru-RU"/>
        </w:rPr>
        <w:t>одностатеві</w:t>
      </w:r>
      <w:proofErr w:type="spellEnd"/>
      <w:r w:rsidRPr="00DF1C1C">
        <w:rPr>
          <w:spacing w:val="-6"/>
          <w:sz w:val="28"/>
          <w:szCs w:val="28"/>
          <w:lang w:val="ru-RU"/>
        </w:rPr>
        <w:t xml:space="preserve"> </w:t>
      </w:r>
      <w:proofErr w:type="spellStart"/>
      <w:r w:rsidRPr="00DF1C1C">
        <w:rPr>
          <w:spacing w:val="-6"/>
          <w:sz w:val="28"/>
          <w:szCs w:val="28"/>
          <w:lang w:val="ru-RU"/>
        </w:rPr>
        <w:t>шлюби</w:t>
      </w:r>
      <w:proofErr w:type="spellEnd"/>
      <w:r w:rsidRPr="00DF1C1C">
        <w:rPr>
          <w:spacing w:val="-6"/>
          <w:sz w:val="28"/>
          <w:szCs w:val="28"/>
          <w:lang w:val="ru-RU"/>
        </w:rPr>
        <w:t>).</w:t>
      </w:r>
    </w:p>
    <w:p w14:paraId="72244AF2"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з) </w:t>
      </w:r>
      <w:proofErr w:type="spellStart"/>
      <w:r w:rsidRPr="008A610E">
        <w:rPr>
          <w:sz w:val="28"/>
          <w:szCs w:val="28"/>
          <w:lang w:val="ru-RU"/>
        </w:rPr>
        <w:t>корупція</w:t>
      </w:r>
      <w:proofErr w:type="spellEnd"/>
      <w:r w:rsidRPr="008A610E">
        <w:rPr>
          <w:sz w:val="28"/>
          <w:szCs w:val="28"/>
          <w:lang w:val="ru-RU"/>
        </w:rPr>
        <w:t xml:space="preserve"> і </w:t>
      </w:r>
      <w:proofErr w:type="spellStart"/>
      <w:r w:rsidRPr="008A610E">
        <w:rPr>
          <w:sz w:val="28"/>
          <w:szCs w:val="28"/>
          <w:lang w:val="ru-RU"/>
        </w:rPr>
        <w:t>безчинство</w:t>
      </w:r>
      <w:proofErr w:type="spellEnd"/>
      <w:r w:rsidRPr="008A610E">
        <w:rPr>
          <w:sz w:val="28"/>
          <w:szCs w:val="28"/>
          <w:lang w:val="ru-RU"/>
        </w:rPr>
        <w:t>;</w:t>
      </w:r>
    </w:p>
    <w:p w14:paraId="755C2CDB"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и) </w:t>
      </w:r>
      <w:proofErr w:type="spellStart"/>
      <w:r w:rsidRPr="008A610E">
        <w:rPr>
          <w:sz w:val="28"/>
          <w:szCs w:val="28"/>
          <w:lang w:val="ru-RU"/>
        </w:rPr>
        <w:t>патріотизм</w:t>
      </w:r>
      <w:proofErr w:type="spellEnd"/>
      <w:r w:rsidRPr="008A610E">
        <w:rPr>
          <w:sz w:val="28"/>
          <w:szCs w:val="28"/>
          <w:lang w:val="ru-RU"/>
        </w:rPr>
        <w:t>.</w:t>
      </w:r>
    </w:p>
    <w:p w14:paraId="6C31D301" w14:textId="77777777" w:rsidR="00073AB2" w:rsidRPr="008A610E" w:rsidRDefault="00073AB2" w:rsidP="003714BC">
      <w:pPr>
        <w:tabs>
          <w:tab w:val="left" w:pos="720"/>
          <w:tab w:val="left" w:pos="1134"/>
        </w:tabs>
        <w:jc w:val="both"/>
        <w:rPr>
          <w:sz w:val="28"/>
          <w:szCs w:val="28"/>
          <w:lang w:val="ru-RU"/>
        </w:rPr>
      </w:pPr>
    </w:p>
    <w:p w14:paraId="4E78BA89" w14:textId="77777777" w:rsidR="00CE1DDC" w:rsidRPr="008A610E" w:rsidRDefault="00CE1DDC" w:rsidP="003714BC">
      <w:pPr>
        <w:tabs>
          <w:tab w:val="left" w:pos="720"/>
          <w:tab w:val="left" w:pos="1134"/>
        </w:tabs>
        <w:jc w:val="both"/>
        <w:rPr>
          <w:b/>
          <w:bCs/>
          <w:sz w:val="28"/>
          <w:szCs w:val="28"/>
          <w:lang w:val="ru-RU"/>
        </w:rPr>
      </w:pPr>
      <w:r w:rsidRPr="008A610E">
        <w:rPr>
          <w:b/>
          <w:bCs/>
          <w:sz w:val="28"/>
          <w:szCs w:val="28"/>
          <w:lang w:val="ru-RU"/>
        </w:rPr>
        <w:t xml:space="preserve">8. </w:t>
      </w:r>
      <w:proofErr w:type="spellStart"/>
      <w:r w:rsidRPr="008A610E">
        <w:rPr>
          <w:b/>
          <w:bCs/>
          <w:sz w:val="28"/>
          <w:szCs w:val="28"/>
          <w:lang w:val="ru-RU"/>
        </w:rPr>
        <w:t>Внутрішня</w:t>
      </w:r>
      <w:proofErr w:type="spellEnd"/>
      <w:r w:rsidRPr="008A610E">
        <w:rPr>
          <w:b/>
          <w:bCs/>
          <w:sz w:val="28"/>
          <w:szCs w:val="28"/>
          <w:lang w:val="ru-RU"/>
        </w:rPr>
        <w:t xml:space="preserve"> </w:t>
      </w:r>
      <w:proofErr w:type="spellStart"/>
      <w:r w:rsidRPr="008A610E">
        <w:rPr>
          <w:b/>
          <w:bCs/>
          <w:sz w:val="28"/>
          <w:szCs w:val="28"/>
          <w:lang w:val="ru-RU"/>
        </w:rPr>
        <w:t>політика</w:t>
      </w:r>
      <w:proofErr w:type="spellEnd"/>
    </w:p>
    <w:p w14:paraId="0898E646"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а) </w:t>
      </w:r>
      <w:proofErr w:type="spellStart"/>
      <w:r w:rsidRPr="008A610E">
        <w:rPr>
          <w:sz w:val="28"/>
          <w:szCs w:val="28"/>
          <w:lang w:val="ru-RU"/>
        </w:rPr>
        <w:t>державний</w:t>
      </w:r>
      <w:proofErr w:type="spellEnd"/>
      <w:r w:rsidRPr="008A610E">
        <w:rPr>
          <w:sz w:val="28"/>
          <w:szCs w:val="28"/>
          <w:lang w:val="ru-RU"/>
        </w:rPr>
        <w:t xml:space="preserve"> </w:t>
      </w:r>
      <w:proofErr w:type="spellStart"/>
      <w:r w:rsidRPr="008A610E">
        <w:rPr>
          <w:sz w:val="28"/>
          <w:szCs w:val="28"/>
          <w:lang w:val="ru-RU"/>
        </w:rPr>
        <w:t>устрій</w:t>
      </w:r>
      <w:proofErr w:type="spellEnd"/>
      <w:r w:rsidRPr="008A610E">
        <w:rPr>
          <w:sz w:val="28"/>
          <w:szCs w:val="28"/>
          <w:lang w:val="ru-RU"/>
        </w:rPr>
        <w:t xml:space="preserve"> </w:t>
      </w:r>
      <w:proofErr w:type="spellStart"/>
      <w:r w:rsidRPr="008A610E">
        <w:rPr>
          <w:sz w:val="28"/>
          <w:szCs w:val="28"/>
          <w:lang w:val="ru-RU"/>
        </w:rPr>
        <w:t>країни</w:t>
      </w:r>
      <w:proofErr w:type="spellEnd"/>
      <w:r w:rsidRPr="008A610E">
        <w:rPr>
          <w:sz w:val="28"/>
          <w:szCs w:val="28"/>
          <w:lang w:val="ru-RU"/>
        </w:rPr>
        <w:t>;</w:t>
      </w:r>
    </w:p>
    <w:p w14:paraId="6CC6D05C"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б) </w:t>
      </w:r>
      <w:proofErr w:type="spellStart"/>
      <w:r w:rsidRPr="008A610E">
        <w:rPr>
          <w:sz w:val="28"/>
          <w:szCs w:val="28"/>
          <w:lang w:val="ru-RU"/>
        </w:rPr>
        <w:t>Конституція</w:t>
      </w:r>
      <w:proofErr w:type="spellEnd"/>
      <w:r w:rsidRPr="008A610E">
        <w:rPr>
          <w:sz w:val="28"/>
          <w:szCs w:val="28"/>
          <w:lang w:val="ru-RU"/>
        </w:rPr>
        <w:t xml:space="preserve"> і </w:t>
      </w:r>
      <w:proofErr w:type="spellStart"/>
      <w:r w:rsidRPr="008A610E">
        <w:rPr>
          <w:sz w:val="28"/>
          <w:szCs w:val="28"/>
          <w:lang w:val="ru-RU"/>
        </w:rPr>
        <w:t>виборча</w:t>
      </w:r>
      <w:proofErr w:type="spellEnd"/>
      <w:r w:rsidRPr="008A610E">
        <w:rPr>
          <w:sz w:val="28"/>
          <w:szCs w:val="28"/>
          <w:lang w:val="ru-RU"/>
        </w:rPr>
        <w:t xml:space="preserve"> система;</w:t>
      </w:r>
    </w:p>
    <w:p w14:paraId="22345DD3"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в) </w:t>
      </w:r>
      <w:proofErr w:type="spellStart"/>
      <w:r w:rsidRPr="008A610E">
        <w:rPr>
          <w:sz w:val="28"/>
          <w:szCs w:val="28"/>
          <w:lang w:val="ru-RU"/>
        </w:rPr>
        <w:t>суспільно-політичні</w:t>
      </w:r>
      <w:proofErr w:type="spellEnd"/>
      <w:r w:rsidRPr="008A610E">
        <w:rPr>
          <w:sz w:val="28"/>
          <w:szCs w:val="28"/>
          <w:lang w:val="ru-RU"/>
        </w:rPr>
        <w:t xml:space="preserve"> </w:t>
      </w:r>
      <w:proofErr w:type="spellStart"/>
      <w:r w:rsidRPr="008A610E">
        <w:rPr>
          <w:sz w:val="28"/>
          <w:szCs w:val="28"/>
          <w:lang w:val="ru-RU"/>
        </w:rPr>
        <w:t>події</w:t>
      </w:r>
      <w:proofErr w:type="spellEnd"/>
      <w:r w:rsidRPr="008A610E">
        <w:rPr>
          <w:sz w:val="28"/>
          <w:szCs w:val="28"/>
          <w:lang w:val="ru-RU"/>
        </w:rPr>
        <w:t xml:space="preserve"> і рухи;</w:t>
      </w:r>
    </w:p>
    <w:p w14:paraId="4E0019A1"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г) </w:t>
      </w:r>
      <w:proofErr w:type="spellStart"/>
      <w:r w:rsidRPr="008A610E">
        <w:rPr>
          <w:sz w:val="28"/>
          <w:szCs w:val="28"/>
          <w:lang w:val="ru-RU"/>
        </w:rPr>
        <w:t>війна</w:t>
      </w:r>
      <w:proofErr w:type="spellEnd"/>
      <w:r w:rsidRPr="008A610E">
        <w:rPr>
          <w:sz w:val="28"/>
          <w:szCs w:val="28"/>
          <w:lang w:val="ru-RU"/>
        </w:rPr>
        <w:t xml:space="preserve"> і мир;</w:t>
      </w:r>
    </w:p>
    <w:p w14:paraId="74E4153E"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ґ) </w:t>
      </w:r>
      <w:proofErr w:type="spellStart"/>
      <w:r w:rsidRPr="008A610E">
        <w:rPr>
          <w:sz w:val="28"/>
          <w:szCs w:val="28"/>
          <w:lang w:val="ru-RU"/>
        </w:rPr>
        <w:t>демографічні</w:t>
      </w:r>
      <w:proofErr w:type="spellEnd"/>
      <w:r w:rsidRPr="008A610E">
        <w:rPr>
          <w:sz w:val="28"/>
          <w:szCs w:val="28"/>
          <w:lang w:val="ru-RU"/>
        </w:rPr>
        <w:t xml:space="preserve"> </w:t>
      </w:r>
      <w:proofErr w:type="spellStart"/>
      <w:r w:rsidRPr="008A610E">
        <w:rPr>
          <w:sz w:val="28"/>
          <w:szCs w:val="28"/>
          <w:lang w:val="ru-RU"/>
        </w:rPr>
        <w:t>процеси</w:t>
      </w:r>
      <w:proofErr w:type="spellEnd"/>
      <w:r w:rsidRPr="008A610E">
        <w:rPr>
          <w:sz w:val="28"/>
          <w:szCs w:val="28"/>
          <w:lang w:val="ru-RU"/>
        </w:rPr>
        <w:t>;</w:t>
      </w:r>
    </w:p>
    <w:p w14:paraId="6D0FF0F8"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lastRenderedPageBreak/>
        <w:t xml:space="preserve">д) </w:t>
      </w:r>
      <w:proofErr w:type="spellStart"/>
      <w:r w:rsidRPr="008A610E">
        <w:rPr>
          <w:sz w:val="28"/>
          <w:szCs w:val="28"/>
          <w:lang w:val="ru-RU"/>
        </w:rPr>
        <w:t>децентралізація</w:t>
      </w:r>
      <w:proofErr w:type="spellEnd"/>
      <w:r w:rsidRPr="008A610E">
        <w:rPr>
          <w:sz w:val="28"/>
          <w:szCs w:val="28"/>
          <w:lang w:val="ru-RU"/>
        </w:rPr>
        <w:t xml:space="preserve"> та </w:t>
      </w:r>
      <w:proofErr w:type="spellStart"/>
      <w:r w:rsidRPr="008A610E">
        <w:rPr>
          <w:sz w:val="28"/>
          <w:szCs w:val="28"/>
          <w:lang w:val="ru-RU"/>
        </w:rPr>
        <w:t>інші</w:t>
      </w:r>
      <w:proofErr w:type="spellEnd"/>
      <w:r w:rsidRPr="008A610E">
        <w:rPr>
          <w:sz w:val="28"/>
          <w:szCs w:val="28"/>
          <w:lang w:val="ru-RU"/>
        </w:rPr>
        <w:t xml:space="preserve"> </w:t>
      </w:r>
      <w:proofErr w:type="spellStart"/>
      <w:r w:rsidRPr="008A610E">
        <w:rPr>
          <w:sz w:val="28"/>
          <w:szCs w:val="28"/>
          <w:lang w:val="ru-RU"/>
        </w:rPr>
        <w:t>види</w:t>
      </w:r>
      <w:proofErr w:type="spellEnd"/>
      <w:r w:rsidRPr="008A610E">
        <w:rPr>
          <w:sz w:val="28"/>
          <w:szCs w:val="28"/>
          <w:lang w:val="ru-RU"/>
        </w:rPr>
        <w:t xml:space="preserve"> реформ (</w:t>
      </w:r>
      <w:proofErr w:type="spellStart"/>
      <w:r w:rsidRPr="008A610E">
        <w:rPr>
          <w:sz w:val="28"/>
          <w:szCs w:val="28"/>
          <w:lang w:val="ru-RU"/>
        </w:rPr>
        <w:t>пенсійна</w:t>
      </w:r>
      <w:proofErr w:type="spellEnd"/>
      <w:r w:rsidRPr="008A610E">
        <w:rPr>
          <w:sz w:val="28"/>
          <w:szCs w:val="28"/>
          <w:lang w:val="ru-RU"/>
        </w:rPr>
        <w:t xml:space="preserve">, </w:t>
      </w:r>
      <w:proofErr w:type="spellStart"/>
      <w:r w:rsidRPr="008A610E">
        <w:rPr>
          <w:sz w:val="28"/>
          <w:szCs w:val="28"/>
          <w:lang w:val="ru-RU"/>
        </w:rPr>
        <w:t>земельна</w:t>
      </w:r>
      <w:proofErr w:type="spellEnd"/>
      <w:r w:rsidRPr="008A610E">
        <w:rPr>
          <w:sz w:val="28"/>
          <w:szCs w:val="28"/>
          <w:lang w:val="ru-RU"/>
        </w:rPr>
        <w:t>).</w:t>
      </w:r>
    </w:p>
    <w:p w14:paraId="179C4744" w14:textId="77777777" w:rsidR="00073AB2" w:rsidRPr="008A610E" w:rsidRDefault="00073AB2" w:rsidP="003714BC">
      <w:pPr>
        <w:tabs>
          <w:tab w:val="left" w:pos="720"/>
          <w:tab w:val="left" w:pos="1134"/>
        </w:tabs>
        <w:jc w:val="both"/>
        <w:rPr>
          <w:sz w:val="28"/>
          <w:szCs w:val="28"/>
          <w:lang w:val="ru-RU"/>
        </w:rPr>
      </w:pPr>
    </w:p>
    <w:p w14:paraId="6166C834" w14:textId="77777777" w:rsidR="00CE1DDC" w:rsidRPr="008A610E" w:rsidRDefault="00CE1DDC" w:rsidP="003714BC">
      <w:pPr>
        <w:tabs>
          <w:tab w:val="left" w:pos="720"/>
          <w:tab w:val="left" w:pos="1134"/>
        </w:tabs>
        <w:jc w:val="both"/>
        <w:rPr>
          <w:b/>
          <w:bCs/>
          <w:sz w:val="28"/>
          <w:szCs w:val="28"/>
          <w:lang w:val="ru-RU"/>
        </w:rPr>
      </w:pPr>
      <w:r w:rsidRPr="008A610E">
        <w:rPr>
          <w:b/>
          <w:bCs/>
          <w:sz w:val="28"/>
          <w:szCs w:val="28"/>
          <w:lang w:val="ru-RU"/>
        </w:rPr>
        <w:t xml:space="preserve">9. </w:t>
      </w:r>
      <w:proofErr w:type="spellStart"/>
      <w:r w:rsidRPr="008A610E">
        <w:rPr>
          <w:b/>
          <w:bCs/>
          <w:sz w:val="28"/>
          <w:szCs w:val="28"/>
          <w:lang w:val="ru-RU"/>
        </w:rPr>
        <w:t>Зовнішньополітичні</w:t>
      </w:r>
      <w:proofErr w:type="spellEnd"/>
      <w:r w:rsidRPr="008A610E">
        <w:rPr>
          <w:b/>
          <w:bCs/>
          <w:sz w:val="28"/>
          <w:szCs w:val="28"/>
          <w:lang w:val="ru-RU"/>
        </w:rPr>
        <w:t xml:space="preserve"> </w:t>
      </w:r>
      <w:proofErr w:type="spellStart"/>
      <w:r w:rsidRPr="008A610E">
        <w:rPr>
          <w:b/>
          <w:bCs/>
          <w:sz w:val="28"/>
          <w:szCs w:val="28"/>
          <w:lang w:val="ru-RU"/>
        </w:rPr>
        <w:t>відносини</w:t>
      </w:r>
      <w:proofErr w:type="spellEnd"/>
    </w:p>
    <w:p w14:paraId="3F1B5E30"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а) </w:t>
      </w:r>
      <w:proofErr w:type="spellStart"/>
      <w:r w:rsidRPr="008A610E">
        <w:rPr>
          <w:sz w:val="28"/>
          <w:szCs w:val="28"/>
          <w:lang w:val="ru-RU"/>
        </w:rPr>
        <w:t>іноземці</w:t>
      </w:r>
      <w:proofErr w:type="spellEnd"/>
      <w:r w:rsidRPr="008A610E">
        <w:rPr>
          <w:sz w:val="28"/>
          <w:szCs w:val="28"/>
          <w:lang w:val="ru-RU"/>
        </w:rPr>
        <w:t xml:space="preserve"> </w:t>
      </w:r>
      <w:proofErr w:type="spellStart"/>
      <w:r w:rsidRPr="008A610E">
        <w:rPr>
          <w:sz w:val="28"/>
          <w:szCs w:val="28"/>
          <w:lang w:val="ru-RU"/>
        </w:rPr>
        <w:t>серед</w:t>
      </w:r>
      <w:proofErr w:type="spellEnd"/>
      <w:r w:rsidRPr="008A610E">
        <w:rPr>
          <w:sz w:val="28"/>
          <w:szCs w:val="28"/>
          <w:lang w:val="ru-RU"/>
        </w:rPr>
        <w:t xml:space="preserve"> </w:t>
      </w:r>
      <w:proofErr w:type="spellStart"/>
      <w:r w:rsidRPr="008A610E">
        <w:rPr>
          <w:sz w:val="28"/>
          <w:szCs w:val="28"/>
          <w:lang w:val="ru-RU"/>
        </w:rPr>
        <w:t>українців</w:t>
      </w:r>
      <w:proofErr w:type="spellEnd"/>
      <w:r w:rsidRPr="008A610E">
        <w:rPr>
          <w:sz w:val="28"/>
          <w:szCs w:val="28"/>
          <w:lang w:val="ru-RU"/>
        </w:rPr>
        <w:t xml:space="preserve"> – </w:t>
      </w:r>
      <w:proofErr w:type="spellStart"/>
      <w:r w:rsidRPr="008A610E">
        <w:rPr>
          <w:sz w:val="28"/>
          <w:szCs w:val="28"/>
          <w:lang w:val="ru-RU"/>
        </w:rPr>
        <w:t>стереотипи</w:t>
      </w:r>
      <w:proofErr w:type="spellEnd"/>
      <w:r w:rsidRPr="008A610E">
        <w:rPr>
          <w:sz w:val="28"/>
          <w:szCs w:val="28"/>
          <w:lang w:val="ru-RU"/>
        </w:rPr>
        <w:t xml:space="preserve"> і </w:t>
      </w:r>
      <w:proofErr w:type="spellStart"/>
      <w:r w:rsidRPr="008A610E">
        <w:rPr>
          <w:sz w:val="28"/>
          <w:szCs w:val="28"/>
          <w:lang w:val="ru-RU"/>
        </w:rPr>
        <w:t>проблеми</w:t>
      </w:r>
      <w:proofErr w:type="spellEnd"/>
      <w:r w:rsidRPr="008A610E">
        <w:rPr>
          <w:sz w:val="28"/>
          <w:szCs w:val="28"/>
          <w:lang w:val="ru-RU"/>
        </w:rPr>
        <w:t>;</w:t>
      </w:r>
    </w:p>
    <w:p w14:paraId="17F9357A"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б) </w:t>
      </w:r>
      <w:proofErr w:type="spellStart"/>
      <w:r w:rsidRPr="008A610E">
        <w:rPr>
          <w:sz w:val="28"/>
          <w:szCs w:val="28"/>
          <w:lang w:val="ru-RU"/>
        </w:rPr>
        <w:t>українці</w:t>
      </w:r>
      <w:proofErr w:type="spellEnd"/>
      <w:r w:rsidRPr="008A610E">
        <w:rPr>
          <w:sz w:val="28"/>
          <w:szCs w:val="28"/>
          <w:lang w:val="ru-RU"/>
        </w:rPr>
        <w:t xml:space="preserve"> за кордоном – </w:t>
      </w:r>
      <w:proofErr w:type="spellStart"/>
      <w:r w:rsidRPr="008A610E">
        <w:rPr>
          <w:sz w:val="28"/>
          <w:szCs w:val="28"/>
          <w:lang w:val="ru-RU"/>
        </w:rPr>
        <w:t>стереотипи</w:t>
      </w:r>
      <w:proofErr w:type="spellEnd"/>
      <w:r w:rsidRPr="008A610E">
        <w:rPr>
          <w:sz w:val="28"/>
          <w:szCs w:val="28"/>
          <w:lang w:val="ru-RU"/>
        </w:rPr>
        <w:t xml:space="preserve"> і </w:t>
      </w:r>
      <w:proofErr w:type="spellStart"/>
      <w:r w:rsidRPr="008A610E">
        <w:rPr>
          <w:sz w:val="28"/>
          <w:szCs w:val="28"/>
          <w:lang w:val="ru-RU"/>
        </w:rPr>
        <w:t>проблеми</w:t>
      </w:r>
      <w:proofErr w:type="spellEnd"/>
      <w:r w:rsidRPr="008A610E">
        <w:rPr>
          <w:sz w:val="28"/>
          <w:szCs w:val="28"/>
          <w:lang w:val="ru-RU"/>
        </w:rPr>
        <w:t>;</w:t>
      </w:r>
    </w:p>
    <w:p w14:paraId="4E853B39" w14:textId="77777777" w:rsidR="00CE1DDC" w:rsidRPr="00DF1C1C" w:rsidRDefault="00CE1DDC" w:rsidP="003714BC">
      <w:pPr>
        <w:tabs>
          <w:tab w:val="left" w:pos="720"/>
          <w:tab w:val="left" w:pos="1134"/>
        </w:tabs>
        <w:jc w:val="both"/>
        <w:rPr>
          <w:spacing w:val="-4"/>
          <w:sz w:val="28"/>
          <w:szCs w:val="28"/>
          <w:lang w:val="ru-RU"/>
        </w:rPr>
      </w:pPr>
      <w:r w:rsidRPr="008A610E">
        <w:rPr>
          <w:sz w:val="28"/>
          <w:szCs w:val="28"/>
          <w:lang w:val="ru-RU"/>
        </w:rPr>
        <w:t xml:space="preserve">в) </w:t>
      </w:r>
      <w:proofErr w:type="spellStart"/>
      <w:r w:rsidRPr="00DF1C1C">
        <w:rPr>
          <w:spacing w:val="-4"/>
          <w:sz w:val="28"/>
          <w:szCs w:val="28"/>
          <w:lang w:val="ru-RU"/>
        </w:rPr>
        <w:t>напрями</w:t>
      </w:r>
      <w:proofErr w:type="spellEnd"/>
      <w:r w:rsidRPr="00DF1C1C">
        <w:rPr>
          <w:spacing w:val="-4"/>
          <w:sz w:val="28"/>
          <w:szCs w:val="28"/>
          <w:lang w:val="ru-RU"/>
        </w:rPr>
        <w:t xml:space="preserve"> </w:t>
      </w:r>
      <w:proofErr w:type="spellStart"/>
      <w:r w:rsidRPr="00DF1C1C">
        <w:rPr>
          <w:spacing w:val="-4"/>
          <w:sz w:val="28"/>
          <w:szCs w:val="28"/>
          <w:lang w:val="ru-RU"/>
        </w:rPr>
        <w:t>зовнішньої</w:t>
      </w:r>
      <w:proofErr w:type="spellEnd"/>
      <w:r w:rsidRPr="00DF1C1C">
        <w:rPr>
          <w:spacing w:val="-4"/>
          <w:sz w:val="28"/>
          <w:szCs w:val="28"/>
          <w:lang w:val="ru-RU"/>
        </w:rPr>
        <w:t xml:space="preserve"> </w:t>
      </w:r>
      <w:proofErr w:type="spellStart"/>
      <w:r w:rsidRPr="00DF1C1C">
        <w:rPr>
          <w:spacing w:val="-4"/>
          <w:sz w:val="28"/>
          <w:szCs w:val="28"/>
          <w:lang w:val="ru-RU"/>
        </w:rPr>
        <w:t>політики</w:t>
      </w:r>
      <w:proofErr w:type="spellEnd"/>
      <w:r w:rsidRPr="00DF1C1C">
        <w:rPr>
          <w:spacing w:val="-4"/>
          <w:sz w:val="28"/>
          <w:szCs w:val="28"/>
          <w:lang w:val="ru-RU"/>
        </w:rPr>
        <w:t xml:space="preserve"> України (</w:t>
      </w:r>
      <w:proofErr w:type="spellStart"/>
      <w:r w:rsidRPr="00DF1C1C">
        <w:rPr>
          <w:spacing w:val="-4"/>
          <w:sz w:val="28"/>
          <w:szCs w:val="28"/>
          <w:lang w:val="ru-RU"/>
        </w:rPr>
        <w:t>Україна</w:t>
      </w:r>
      <w:proofErr w:type="spellEnd"/>
      <w:r w:rsidRPr="00DF1C1C">
        <w:rPr>
          <w:spacing w:val="-4"/>
          <w:sz w:val="28"/>
          <w:szCs w:val="28"/>
          <w:lang w:val="ru-RU"/>
        </w:rPr>
        <w:t xml:space="preserve"> і ЄС, </w:t>
      </w:r>
      <w:proofErr w:type="spellStart"/>
      <w:r w:rsidRPr="00DF1C1C">
        <w:rPr>
          <w:spacing w:val="-4"/>
          <w:sz w:val="28"/>
          <w:szCs w:val="28"/>
          <w:lang w:val="ru-RU"/>
        </w:rPr>
        <w:t>Україна</w:t>
      </w:r>
      <w:proofErr w:type="spellEnd"/>
      <w:r w:rsidRPr="00DF1C1C">
        <w:rPr>
          <w:spacing w:val="-4"/>
          <w:sz w:val="28"/>
          <w:szCs w:val="28"/>
          <w:lang w:val="ru-RU"/>
        </w:rPr>
        <w:t xml:space="preserve"> і США, </w:t>
      </w:r>
      <w:proofErr w:type="spellStart"/>
      <w:r w:rsidRPr="00DF1C1C">
        <w:rPr>
          <w:spacing w:val="-4"/>
          <w:sz w:val="28"/>
          <w:szCs w:val="28"/>
          <w:lang w:val="ru-RU"/>
        </w:rPr>
        <w:t>Україна</w:t>
      </w:r>
      <w:proofErr w:type="spellEnd"/>
      <w:r w:rsidRPr="00DF1C1C">
        <w:rPr>
          <w:spacing w:val="-4"/>
          <w:sz w:val="28"/>
          <w:szCs w:val="28"/>
          <w:lang w:val="ru-RU"/>
        </w:rPr>
        <w:t xml:space="preserve"> і </w:t>
      </w:r>
      <w:proofErr w:type="spellStart"/>
      <w:r w:rsidRPr="00DF1C1C">
        <w:rPr>
          <w:spacing w:val="-4"/>
          <w:sz w:val="28"/>
          <w:szCs w:val="28"/>
          <w:lang w:val="ru-RU"/>
        </w:rPr>
        <w:t>Росія</w:t>
      </w:r>
      <w:proofErr w:type="spellEnd"/>
      <w:r w:rsidRPr="00DF1C1C">
        <w:rPr>
          <w:spacing w:val="-4"/>
          <w:sz w:val="28"/>
          <w:szCs w:val="28"/>
          <w:lang w:val="ru-RU"/>
        </w:rPr>
        <w:t>);</w:t>
      </w:r>
    </w:p>
    <w:p w14:paraId="683DD27F"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г) </w:t>
      </w:r>
      <w:proofErr w:type="spellStart"/>
      <w:r w:rsidRPr="008A610E">
        <w:rPr>
          <w:sz w:val="28"/>
          <w:szCs w:val="28"/>
          <w:lang w:val="ru-RU"/>
        </w:rPr>
        <w:t>дипломатичні</w:t>
      </w:r>
      <w:proofErr w:type="spellEnd"/>
      <w:r w:rsidRPr="008A610E">
        <w:rPr>
          <w:sz w:val="28"/>
          <w:szCs w:val="28"/>
          <w:lang w:val="ru-RU"/>
        </w:rPr>
        <w:t xml:space="preserve"> </w:t>
      </w:r>
      <w:proofErr w:type="spellStart"/>
      <w:r w:rsidRPr="008A610E">
        <w:rPr>
          <w:sz w:val="28"/>
          <w:szCs w:val="28"/>
          <w:lang w:val="ru-RU"/>
        </w:rPr>
        <w:t>відносини</w:t>
      </w:r>
      <w:proofErr w:type="spellEnd"/>
      <w:r w:rsidRPr="008A610E">
        <w:rPr>
          <w:sz w:val="28"/>
          <w:szCs w:val="28"/>
          <w:lang w:val="ru-RU"/>
        </w:rPr>
        <w:t xml:space="preserve"> України;</w:t>
      </w:r>
    </w:p>
    <w:p w14:paraId="26C13558"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ґ) </w:t>
      </w:r>
      <w:proofErr w:type="spellStart"/>
      <w:r w:rsidRPr="008A610E">
        <w:rPr>
          <w:sz w:val="28"/>
          <w:szCs w:val="28"/>
          <w:lang w:val="ru-RU"/>
        </w:rPr>
        <w:t>міграційні</w:t>
      </w:r>
      <w:proofErr w:type="spellEnd"/>
      <w:r w:rsidRPr="008A610E">
        <w:rPr>
          <w:sz w:val="28"/>
          <w:szCs w:val="28"/>
          <w:lang w:val="ru-RU"/>
        </w:rPr>
        <w:t xml:space="preserve"> </w:t>
      </w:r>
      <w:proofErr w:type="spellStart"/>
      <w:r w:rsidRPr="008A610E">
        <w:rPr>
          <w:sz w:val="28"/>
          <w:szCs w:val="28"/>
          <w:lang w:val="ru-RU"/>
        </w:rPr>
        <w:t>процеси</w:t>
      </w:r>
      <w:proofErr w:type="spellEnd"/>
      <w:r w:rsidRPr="008A610E">
        <w:rPr>
          <w:sz w:val="28"/>
          <w:szCs w:val="28"/>
          <w:lang w:val="ru-RU"/>
        </w:rPr>
        <w:t>.</w:t>
      </w:r>
    </w:p>
    <w:p w14:paraId="5D283753" w14:textId="77777777" w:rsidR="00073AB2" w:rsidRPr="008A610E" w:rsidRDefault="00073AB2" w:rsidP="003714BC">
      <w:pPr>
        <w:tabs>
          <w:tab w:val="left" w:pos="720"/>
          <w:tab w:val="left" w:pos="1134"/>
        </w:tabs>
        <w:jc w:val="both"/>
        <w:rPr>
          <w:sz w:val="28"/>
          <w:szCs w:val="28"/>
          <w:lang w:val="ru-RU"/>
        </w:rPr>
      </w:pPr>
    </w:p>
    <w:p w14:paraId="6ADF5A7E" w14:textId="77777777" w:rsidR="00CE1DDC" w:rsidRPr="008A610E" w:rsidRDefault="00CE1DDC" w:rsidP="003714BC">
      <w:pPr>
        <w:tabs>
          <w:tab w:val="left" w:pos="720"/>
          <w:tab w:val="left" w:pos="1134"/>
        </w:tabs>
        <w:jc w:val="both"/>
        <w:rPr>
          <w:b/>
          <w:bCs/>
          <w:sz w:val="28"/>
          <w:szCs w:val="28"/>
          <w:lang w:val="ru-RU"/>
        </w:rPr>
      </w:pPr>
      <w:r w:rsidRPr="008A610E">
        <w:rPr>
          <w:b/>
          <w:bCs/>
          <w:sz w:val="28"/>
          <w:szCs w:val="28"/>
          <w:lang w:val="ru-RU"/>
        </w:rPr>
        <w:t xml:space="preserve">10. </w:t>
      </w:r>
      <w:proofErr w:type="spellStart"/>
      <w:r w:rsidRPr="008A610E">
        <w:rPr>
          <w:b/>
          <w:bCs/>
          <w:sz w:val="28"/>
          <w:szCs w:val="28"/>
          <w:lang w:val="ru-RU"/>
        </w:rPr>
        <w:t>Економіка</w:t>
      </w:r>
      <w:proofErr w:type="spellEnd"/>
    </w:p>
    <w:p w14:paraId="159F90D5"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а) </w:t>
      </w:r>
      <w:proofErr w:type="spellStart"/>
      <w:r w:rsidRPr="008A610E">
        <w:rPr>
          <w:sz w:val="28"/>
          <w:szCs w:val="28"/>
          <w:lang w:val="ru-RU"/>
        </w:rPr>
        <w:t>розвиток</w:t>
      </w:r>
      <w:proofErr w:type="spellEnd"/>
      <w:r w:rsidRPr="008A610E">
        <w:rPr>
          <w:sz w:val="28"/>
          <w:szCs w:val="28"/>
          <w:lang w:val="ru-RU"/>
        </w:rPr>
        <w:t xml:space="preserve"> і </w:t>
      </w:r>
      <w:proofErr w:type="spellStart"/>
      <w:r w:rsidRPr="008A610E">
        <w:rPr>
          <w:sz w:val="28"/>
          <w:szCs w:val="28"/>
          <w:lang w:val="ru-RU"/>
        </w:rPr>
        <w:t>сучасні</w:t>
      </w:r>
      <w:proofErr w:type="spellEnd"/>
      <w:r w:rsidRPr="008A610E">
        <w:rPr>
          <w:sz w:val="28"/>
          <w:szCs w:val="28"/>
          <w:lang w:val="ru-RU"/>
        </w:rPr>
        <w:t xml:space="preserve"> </w:t>
      </w:r>
      <w:proofErr w:type="spellStart"/>
      <w:r w:rsidRPr="008A610E">
        <w:rPr>
          <w:sz w:val="28"/>
          <w:szCs w:val="28"/>
          <w:lang w:val="ru-RU"/>
        </w:rPr>
        <w:t>проблеми</w:t>
      </w:r>
      <w:proofErr w:type="spellEnd"/>
      <w:r w:rsidRPr="008A610E">
        <w:rPr>
          <w:sz w:val="28"/>
          <w:szCs w:val="28"/>
          <w:lang w:val="ru-RU"/>
        </w:rPr>
        <w:t>;</w:t>
      </w:r>
    </w:p>
    <w:p w14:paraId="2583F500"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б) </w:t>
      </w:r>
      <w:proofErr w:type="spellStart"/>
      <w:r w:rsidRPr="008A610E">
        <w:rPr>
          <w:sz w:val="28"/>
          <w:szCs w:val="28"/>
          <w:lang w:val="ru-RU"/>
        </w:rPr>
        <w:t>споживчий</w:t>
      </w:r>
      <w:proofErr w:type="spellEnd"/>
      <w:r w:rsidRPr="008A610E">
        <w:rPr>
          <w:sz w:val="28"/>
          <w:szCs w:val="28"/>
          <w:lang w:val="ru-RU"/>
        </w:rPr>
        <w:t xml:space="preserve"> </w:t>
      </w:r>
      <w:proofErr w:type="spellStart"/>
      <w:r w:rsidRPr="008A610E">
        <w:rPr>
          <w:sz w:val="28"/>
          <w:szCs w:val="28"/>
          <w:lang w:val="ru-RU"/>
        </w:rPr>
        <w:t>кошик</w:t>
      </w:r>
      <w:proofErr w:type="spellEnd"/>
      <w:r w:rsidRPr="008A610E">
        <w:rPr>
          <w:sz w:val="28"/>
          <w:szCs w:val="28"/>
          <w:lang w:val="ru-RU"/>
        </w:rPr>
        <w:t xml:space="preserve"> і </w:t>
      </w:r>
      <w:proofErr w:type="spellStart"/>
      <w:r w:rsidRPr="008A610E">
        <w:rPr>
          <w:sz w:val="28"/>
          <w:szCs w:val="28"/>
          <w:lang w:val="ru-RU"/>
        </w:rPr>
        <w:t>сімейний</w:t>
      </w:r>
      <w:proofErr w:type="spellEnd"/>
      <w:r w:rsidRPr="008A610E">
        <w:rPr>
          <w:sz w:val="28"/>
          <w:szCs w:val="28"/>
          <w:lang w:val="ru-RU"/>
        </w:rPr>
        <w:t xml:space="preserve"> бюджет;</w:t>
      </w:r>
    </w:p>
    <w:p w14:paraId="525ACEA0"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в) доходи і </w:t>
      </w:r>
      <w:proofErr w:type="spellStart"/>
      <w:r w:rsidRPr="008A610E">
        <w:rPr>
          <w:sz w:val="28"/>
          <w:szCs w:val="28"/>
          <w:lang w:val="ru-RU"/>
        </w:rPr>
        <w:t>видатки</w:t>
      </w:r>
      <w:proofErr w:type="spellEnd"/>
      <w:r w:rsidRPr="008A610E">
        <w:rPr>
          <w:sz w:val="28"/>
          <w:szCs w:val="28"/>
          <w:lang w:val="ru-RU"/>
        </w:rPr>
        <w:t xml:space="preserve">, </w:t>
      </w:r>
      <w:proofErr w:type="spellStart"/>
      <w:r w:rsidRPr="008A610E">
        <w:rPr>
          <w:sz w:val="28"/>
          <w:szCs w:val="28"/>
          <w:lang w:val="ru-RU"/>
        </w:rPr>
        <w:t>податки</w:t>
      </w:r>
      <w:proofErr w:type="spellEnd"/>
      <w:r w:rsidRPr="008A610E">
        <w:rPr>
          <w:sz w:val="28"/>
          <w:szCs w:val="28"/>
          <w:lang w:val="ru-RU"/>
        </w:rPr>
        <w:t>;</w:t>
      </w:r>
    </w:p>
    <w:p w14:paraId="00B5B0DD"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г) проблема </w:t>
      </w:r>
      <w:proofErr w:type="spellStart"/>
      <w:r w:rsidRPr="008A610E">
        <w:rPr>
          <w:sz w:val="28"/>
          <w:szCs w:val="28"/>
          <w:lang w:val="ru-RU"/>
        </w:rPr>
        <w:t>бідності</w:t>
      </w:r>
      <w:proofErr w:type="spellEnd"/>
      <w:r w:rsidRPr="008A610E">
        <w:rPr>
          <w:sz w:val="28"/>
          <w:szCs w:val="28"/>
          <w:lang w:val="ru-RU"/>
        </w:rPr>
        <w:t xml:space="preserve">, </w:t>
      </w:r>
      <w:proofErr w:type="spellStart"/>
      <w:r w:rsidRPr="008A610E">
        <w:rPr>
          <w:sz w:val="28"/>
          <w:szCs w:val="28"/>
          <w:lang w:val="ru-RU"/>
        </w:rPr>
        <w:t>малозабезпечені</w:t>
      </w:r>
      <w:proofErr w:type="spellEnd"/>
      <w:r w:rsidRPr="008A610E">
        <w:rPr>
          <w:sz w:val="28"/>
          <w:szCs w:val="28"/>
          <w:lang w:val="ru-RU"/>
        </w:rPr>
        <w:t xml:space="preserve"> </w:t>
      </w:r>
      <w:proofErr w:type="spellStart"/>
      <w:r w:rsidRPr="008A610E">
        <w:rPr>
          <w:sz w:val="28"/>
          <w:szCs w:val="28"/>
          <w:lang w:val="ru-RU"/>
        </w:rPr>
        <w:t>групи</w:t>
      </w:r>
      <w:proofErr w:type="spellEnd"/>
      <w:r w:rsidRPr="008A610E">
        <w:rPr>
          <w:sz w:val="28"/>
          <w:szCs w:val="28"/>
          <w:lang w:val="ru-RU"/>
        </w:rPr>
        <w:t xml:space="preserve"> </w:t>
      </w:r>
      <w:proofErr w:type="spellStart"/>
      <w:r w:rsidRPr="008A610E">
        <w:rPr>
          <w:sz w:val="28"/>
          <w:szCs w:val="28"/>
          <w:lang w:val="ru-RU"/>
        </w:rPr>
        <w:t>населення</w:t>
      </w:r>
      <w:proofErr w:type="spellEnd"/>
      <w:r w:rsidRPr="008A610E">
        <w:rPr>
          <w:sz w:val="28"/>
          <w:szCs w:val="28"/>
          <w:lang w:val="ru-RU"/>
        </w:rPr>
        <w:t>.</w:t>
      </w:r>
    </w:p>
    <w:p w14:paraId="554EAE81" w14:textId="77777777" w:rsidR="00073AB2" w:rsidRPr="008A610E" w:rsidRDefault="00073AB2" w:rsidP="003714BC">
      <w:pPr>
        <w:tabs>
          <w:tab w:val="left" w:pos="720"/>
          <w:tab w:val="left" w:pos="1134"/>
        </w:tabs>
        <w:jc w:val="both"/>
        <w:rPr>
          <w:sz w:val="28"/>
          <w:szCs w:val="28"/>
          <w:lang w:val="ru-RU"/>
        </w:rPr>
      </w:pPr>
    </w:p>
    <w:p w14:paraId="468968C0" w14:textId="77777777" w:rsidR="00CE1DDC" w:rsidRPr="008A610E" w:rsidRDefault="00CE1DDC" w:rsidP="003714BC">
      <w:pPr>
        <w:tabs>
          <w:tab w:val="left" w:pos="720"/>
          <w:tab w:val="left" w:pos="1134"/>
        </w:tabs>
        <w:jc w:val="both"/>
        <w:rPr>
          <w:b/>
          <w:bCs/>
          <w:sz w:val="28"/>
          <w:szCs w:val="28"/>
          <w:lang w:val="ru-RU"/>
        </w:rPr>
      </w:pPr>
      <w:r w:rsidRPr="008A610E">
        <w:rPr>
          <w:b/>
          <w:bCs/>
          <w:sz w:val="28"/>
          <w:szCs w:val="28"/>
          <w:lang w:val="ru-RU"/>
        </w:rPr>
        <w:t xml:space="preserve">11. </w:t>
      </w:r>
      <w:proofErr w:type="spellStart"/>
      <w:r w:rsidRPr="008A610E">
        <w:rPr>
          <w:b/>
          <w:bCs/>
          <w:sz w:val="28"/>
          <w:szCs w:val="28"/>
          <w:lang w:val="ru-RU"/>
        </w:rPr>
        <w:t>Здоров’я</w:t>
      </w:r>
      <w:proofErr w:type="spellEnd"/>
      <w:r w:rsidRPr="008A610E">
        <w:rPr>
          <w:b/>
          <w:bCs/>
          <w:sz w:val="28"/>
          <w:szCs w:val="28"/>
          <w:lang w:val="ru-RU"/>
        </w:rPr>
        <w:t xml:space="preserve"> й особиста </w:t>
      </w:r>
      <w:proofErr w:type="spellStart"/>
      <w:r w:rsidRPr="008A610E">
        <w:rPr>
          <w:b/>
          <w:bCs/>
          <w:sz w:val="28"/>
          <w:szCs w:val="28"/>
          <w:lang w:val="ru-RU"/>
        </w:rPr>
        <w:t>гігієна</w:t>
      </w:r>
      <w:proofErr w:type="spellEnd"/>
    </w:p>
    <w:p w14:paraId="2084638C"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а) </w:t>
      </w:r>
      <w:proofErr w:type="spellStart"/>
      <w:r w:rsidRPr="008A610E">
        <w:rPr>
          <w:sz w:val="28"/>
          <w:szCs w:val="28"/>
          <w:lang w:val="ru-RU"/>
        </w:rPr>
        <w:t>частини</w:t>
      </w:r>
      <w:proofErr w:type="spellEnd"/>
      <w:r w:rsidRPr="008A610E">
        <w:rPr>
          <w:sz w:val="28"/>
          <w:szCs w:val="28"/>
          <w:lang w:val="ru-RU"/>
        </w:rPr>
        <w:t xml:space="preserve"> </w:t>
      </w:r>
      <w:proofErr w:type="spellStart"/>
      <w:r w:rsidRPr="008A610E">
        <w:rPr>
          <w:sz w:val="28"/>
          <w:szCs w:val="28"/>
          <w:lang w:val="ru-RU"/>
        </w:rPr>
        <w:t>тіла</w:t>
      </w:r>
      <w:proofErr w:type="spellEnd"/>
      <w:r w:rsidRPr="008A610E">
        <w:rPr>
          <w:sz w:val="28"/>
          <w:szCs w:val="28"/>
          <w:lang w:val="ru-RU"/>
        </w:rPr>
        <w:t>;</w:t>
      </w:r>
    </w:p>
    <w:p w14:paraId="11EBA484"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б) особиста </w:t>
      </w:r>
      <w:proofErr w:type="spellStart"/>
      <w:r w:rsidRPr="008A610E">
        <w:rPr>
          <w:sz w:val="28"/>
          <w:szCs w:val="28"/>
          <w:lang w:val="ru-RU"/>
        </w:rPr>
        <w:t>гігієна</w:t>
      </w:r>
      <w:proofErr w:type="spellEnd"/>
      <w:r w:rsidRPr="008A610E">
        <w:rPr>
          <w:sz w:val="28"/>
          <w:szCs w:val="28"/>
          <w:lang w:val="ru-RU"/>
        </w:rPr>
        <w:t>;</w:t>
      </w:r>
    </w:p>
    <w:p w14:paraId="18130757"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в) </w:t>
      </w:r>
      <w:proofErr w:type="spellStart"/>
      <w:r w:rsidRPr="008A610E">
        <w:rPr>
          <w:sz w:val="28"/>
          <w:szCs w:val="28"/>
          <w:lang w:val="ru-RU"/>
        </w:rPr>
        <w:t>самопочуття</w:t>
      </w:r>
      <w:proofErr w:type="spellEnd"/>
      <w:r w:rsidRPr="008A610E">
        <w:rPr>
          <w:sz w:val="28"/>
          <w:szCs w:val="28"/>
          <w:lang w:val="ru-RU"/>
        </w:rPr>
        <w:t xml:space="preserve">; </w:t>
      </w:r>
    </w:p>
    <w:p w14:paraId="2D0D4E9A"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г) </w:t>
      </w:r>
      <w:proofErr w:type="spellStart"/>
      <w:r w:rsidRPr="008A610E">
        <w:rPr>
          <w:sz w:val="28"/>
          <w:szCs w:val="28"/>
          <w:lang w:val="ru-RU"/>
        </w:rPr>
        <w:t>хвороби</w:t>
      </w:r>
      <w:proofErr w:type="spellEnd"/>
      <w:r w:rsidRPr="008A610E">
        <w:rPr>
          <w:sz w:val="28"/>
          <w:szCs w:val="28"/>
          <w:lang w:val="ru-RU"/>
        </w:rPr>
        <w:t xml:space="preserve"> і недуги;</w:t>
      </w:r>
    </w:p>
    <w:p w14:paraId="728D340C"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ґ) </w:t>
      </w:r>
      <w:proofErr w:type="spellStart"/>
      <w:r w:rsidRPr="008A610E">
        <w:rPr>
          <w:sz w:val="28"/>
          <w:szCs w:val="28"/>
          <w:lang w:val="ru-RU"/>
        </w:rPr>
        <w:t>візит</w:t>
      </w:r>
      <w:proofErr w:type="spellEnd"/>
      <w:r w:rsidRPr="008A610E">
        <w:rPr>
          <w:sz w:val="28"/>
          <w:szCs w:val="28"/>
          <w:lang w:val="ru-RU"/>
        </w:rPr>
        <w:t xml:space="preserve"> до </w:t>
      </w:r>
      <w:proofErr w:type="spellStart"/>
      <w:r w:rsidRPr="008A610E">
        <w:rPr>
          <w:sz w:val="28"/>
          <w:szCs w:val="28"/>
          <w:lang w:val="ru-RU"/>
        </w:rPr>
        <w:t>лікаря</w:t>
      </w:r>
      <w:proofErr w:type="spellEnd"/>
      <w:r w:rsidRPr="008A610E">
        <w:rPr>
          <w:sz w:val="28"/>
          <w:szCs w:val="28"/>
          <w:lang w:val="ru-RU"/>
        </w:rPr>
        <w:t>;</w:t>
      </w:r>
    </w:p>
    <w:p w14:paraId="2E12A2DA"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д) аптека;</w:t>
      </w:r>
    </w:p>
    <w:p w14:paraId="1BFE4DA7"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е) </w:t>
      </w:r>
      <w:proofErr w:type="spellStart"/>
      <w:r w:rsidRPr="008A610E">
        <w:rPr>
          <w:sz w:val="28"/>
          <w:szCs w:val="28"/>
          <w:lang w:val="ru-RU"/>
        </w:rPr>
        <w:t>діагностика</w:t>
      </w:r>
      <w:proofErr w:type="spellEnd"/>
      <w:r w:rsidRPr="008A610E">
        <w:rPr>
          <w:sz w:val="28"/>
          <w:szCs w:val="28"/>
          <w:lang w:val="ru-RU"/>
        </w:rPr>
        <w:t xml:space="preserve"> (</w:t>
      </w:r>
      <w:proofErr w:type="spellStart"/>
      <w:r w:rsidRPr="008A610E">
        <w:rPr>
          <w:sz w:val="28"/>
          <w:szCs w:val="28"/>
          <w:lang w:val="ru-RU"/>
        </w:rPr>
        <w:t>аналізи</w:t>
      </w:r>
      <w:proofErr w:type="spellEnd"/>
      <w:r w:rsidRPr="008A610E">
        <w:rPr>
          <w:sz w:val="28"/>
          <w:szCs w:val="28"/>
          <w:lang w:val="ru-RU"/>
        </w:rPr>
        <w:t xml:space="preserve"> й </w:t>
      </w:r>
      <w:proofErr w:type="spellStart"/>
      <w:r w:rsidRPr="008A610E">
        <w:rPr>
          <w:sz w:val="28"/>
          <w:szCs w:val="28"/>
          <w:lang w:val="ru-RU"/>
        </w:rPr>
        <w:t>обстеження</w:t>
      </w:r>
      <w:proofErr w:type="spellEnd"/>
      <w:r w:rsidRPr="008A610E">
        <w:rPr>
          <w:sz w:val="28"/>
          <w:szCs w:val="28"/>
          <w:lang w:val="ru-RU"/>
        </w:rPr>
        <w:t>);</w:t>
      </w:r>
    </w:p>
    <w:p w14:paraId="05F5CBF3"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є) </w:t>
      </w:r>
      <w:proofErr w:type="spellStart"/>
      <w:r w:rsidRPr="008A610E">
        <w:rPr>
          <w:sz w:val="28"/>
          <w:szCs w:val="28"/>
          <w:lang w:val="ru-RU"/>
        </w:rPr>
        <w:t>невідкладна</w:t>
      </w:r>
      <w:proofErr w:type="spellEnd"/>
      <w:r w:rsidRPr="008A610E">
        <w:rPr>
          <w:sz w:val="28"/>
          <w:szCs w:val="28"/>
          <w:lang w:val="ru-RU"/>
        </w:rPr>
        <w:t xml:space="preserve"> </w:t>
      </w:r>
      <w:proofErr w:type="spellStart"/>
      <w:r w:rsidRPr="008A610E">
        <w:rPr>
          <w:sz w:val="28"/>
          <w:szCs w:val="28"/>
          <w:lang w:val="ru-RU"/>
        </w:rPr>
        <w:t>допомога</w:t>
      </w:r>
      <w:proofErr w:type="spellEnd"/>
      <w:r w:rsidRPr="008A610E">
        <w:rPr>
          <w:sz w:val="28"/>
          <w:szCs w:val="28"/>
          <w:lang w:val="ru-RU"/>
        </w:rPr>
        <w:t>;</w:t>
      </w:r>
    </w:p>
    <w:p w14:paraId="419DD94E"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ж) </w:t>
      </w:r>
      <w:proofErr w:type="spellStart"/>
      <w:r w:rsidRPr="008A610E">
        <w:rPr>
          <w:sz w:val="28"/>
          <w:szCs w:val="28"/>
          <w:lang w:val="ru-RU"/>
        </w:rPr>
        <w:t>залежності</w:t>
      </w:r>
      <w:proofErr w:type="spellEnd"/>
      <w:r w:rsidRPr="008A610E">
        <w:rPr>
          <w:sz w:val="28"/>
          <w:szCs w:val="28"/>
          <w:lang w:val="ru-RU"/>
        </w:rPr>
        <w:t xml:space="preserve"> (</w:t>
      </w:r>
      <w:proofErr w:type="spellStart"/>
      <w:r w:rsidRPr="008A610E">
        <w:rPr>
          <w:sz w:val="28"/>
          <w:szCs w:val="28"/>
          <w:lang w:val="ru-RU"/>
        </w:rPr>
        <w:t>алкогольна</w:t>
      </w:r>
      <w:proofErr w:type="spellEnd"/>
      <w:r w:rsidRPr="008A610E">
        <w:rPr>
          <w:sz w:val="28"/>
          <w:szCs w:val="28"/>
          <w:lang w:val="ru-RU"/>
        </w:rPr>
        <w:t xml:space="preserve">, </w:t>
      </w:r>
      <w:proofErr w:type="spellStart"/>
      <w:r w:rsidRPr="008A610E">
        <w:rPr>
          <w:sz w:val="28"/>
          <w:szCs w:val="28"/>
          <w:lang w:val="ru-RU"/>
        </w:rPr>
        <w:t>наркотична</w:t>
      </w:r>
      <w:proofErr w:type="spellEnd"/>
      <w:r w:rsidRPr="008A610E">
        <w:rPr>
          <w:sz w:val="28"/>
          <w:szCs w:val="28"/>
          <w:lang w:val="ru-RU"/>
        </w:rPr>
        <w:t xml:space="preserve">, </w:t>
      </w:r>
      <w:proofErr w:type="spellStart"/>
      <w:r w:rsidRPr="008A610E">
        <w:rPr>
          <w:sz w:val="28"/>
          <w:szCs w:val="28"/>
          <w:lang w:val="ru-RU"/>
        </w:rPr>
        <w:t>тютюнова</w:t>
      </w:r>
      <w:proofErr w:type="spellEnd"/>
      <w:r w:rsidRPr="008A610E">
        <w:rPr>
          <w:sz w:val="28"/>
          <w:szCs w:val="28"/>
          <w:lang w:val="ru-RU"/>
        </w:rPr>
        <w:t xml:space="preserve">, </w:t>
      </w:r>
      <w:proofErr w:type="spellStart"/>
      <w:r w:rsidRPr="008A610E">
        <w:rPr>
          <w:sz w:val="28"/>
          <w:szCs w:val="28"/>
          <w:lang w:val="ru-RU"/>
        </w:rPr>
        <w:t>від</w:t>
      </w:r>
      <w:proofErr w:type="spellEnd"/>
      <w:r w:rsidRPr="008A610E">
        <w:rPr>
          <w:sz w:val="28"/>
          <w:szCs w:val="28"/>
          <w:lang w:val="ru-RU"/>
        </w:rPr>
        <w:t xml:space="preserve"> </w:t>
      </w:r>
      <w:proofErr w:type="spellStart"/>
      <w:r w:rsidRPr="008A610E">
        <w:rPr>
          <w:sz w:val="28"/>
          <w:szCs w:val="28"/>
          <w:lang w:val="ru-RU"/>
        </w:rPr>
        <w:t>інтернету</w:t>
      </w:r>
      <w:proofErr w:type="spellEnd"/>
      <w:r w:rsidRPr="008A610E">
        <w:rPr>
          <w:sz w:val="28"/>
          <w:szCs w:val="28"/>
          <w:lang w:val="ru-RU"/>
        </w:rPr>
        <w:t>);</w:t>
      </w:r>
    </w:p>
    <w:p w14:paraId="5FA66FBC"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з) медицина (народна і </w:t>
      </w:r>
      <w:proofErr w:type="spellStart"/>
      <w:r w:rsidRPr="008A610E">
        <w:rPr>
          <w:sz w:val="28"/>
          <w:szCs w:val="28"/>
          <w:lang w:val="ru-RU"/>
        </w:rPr>
        <w:t>традиційна</w:t>
      </w:r>
      <w:proofErr w:type="spellEnd"/>
      <w:r w:rsidRPr="008A610E">
        <w:rPr>
          <w:sz w:val="28"/>
          <w:szCs w:val="28"/>
          <w:lang w:val="ru-RU"/>
        </w:rPr>
        <w:t>);</w:t>
      </w:r>
    </w:p>
    <w:p w14:paraId="0F195671"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и) система </w:t>
      </w:r>
      <w:proofErr w:type="spellStart"/>
      <w:r w:rsidRPr="008A610E">
        <w:rPr>
          <w:sz w:val="28"/>
          <w:szCs w:val="28"/>
          <w:lang w:val="ru-RU"/>
        </w:rPr>
        <w:t>охорони</w:t>
      </w:r>
      <w:proofErr w:type="spellEnd"/>
      <w:r w:rsidRPr="008A610E">
        <w:rPr>
          <w:sz w:val="28"/>
          <w:szCs w:val="28"/>
          <w:lang w:val="ru-RU"/>
        </w:rPr>
        <w:t xml:space="preserve"> </w:t>
      </w:r>
      <w:proofErr w:type="spellStart"/>
      <w:r w:rsidRPr="008A610E">
        <w:rPr>
          <w:sz w:val="28"/>
          <w:szCs w:val="28"/>
          <w:lang w:val="ru-RU"/>
        </w:rPr>
        <w:t>здоров’я</w:t>
      </w:r>
      <w:proofErr w:type="spellEnd"/>
      <w:r w:rsidRPr="008A610E">
        <w:rPr>
          <w:sz w:val="28"/>
          <w:szCs w:val="28"/>
          <w:lang w:val="ru-RU"/>
        </w:rPr>
        <w:t xml:space="preserve"> і </w:t>
      </w:r>
      <w:proofErr w:type="spellStart"/>
      <w:r w:rsidRPr="008A610E">
        <w:rPr>
          <w:sz w:val="28"/>
          <w:szCs w:val="28"/>
          <w:lang w:val="ru-RU"/>
        </w:rPr>
        <w:t>медичне</w:t>
      </w:r>
      <w:proofErr w:type="spellEnd"/>
      <w:r w:rsidRPr="008A610E">
        <w:rPr>
          <w:sz w:val="28"/>
          <w:szCs w:val="28"/>
          <w:lang w:val="ru-RU"/>
        </w:rPr>
        <w:t xml:space="preserve"> </w:t>
      </w:r>
      <w:proofErr w:type="spellStart"/>
      <w:r w:rsidRPr="008A610E">
        <w:rPr>
          <w:sz w:val="28"/>
          <w:szCs w:val="28"/>
          <w:lang w:val="ru-RU"/>
        </w:rPr>
        <w:t>страхування</w:t>
      </w:r>
      <w:proofErr w:type="spellEnd"/>
      <w:r w:rsidRPr="008A610E">
        <w:rPr>
          <w:sz w:val="28"/>
          <w:szCs w:val="28"/>
          <w:lang w:val="ru-RU"/>
        </w:rPr>
        <w:t>.</w:t>
      </w:r>
    </w:p>
    <w:p w14:paraId="5A15EA0B" w14:textId="77777777" w:rsidR="00073AB2" w:rsidRPr="008A610E" w:rsidRDefault="00073AB2" w:rsidP="003714BC">
      <w:pPr>
        <w:tabs>
          <w:tab w:val="left" w:pos="720"/>
          <w:tab w:val="left" w:pos="1134"/>
        </w:tabs>
        <w:jc w:val="both"/>
        <w:rPr>
          <w:sz w:val="28"/>
          <w:szCs w:val="28"/>
          <w:lang w:val="ru-RU"/>
        </w:rPr>
      </w:pPr>
    </w:p>
    <w:p w14:paraId="15C07C4B" w14:textId="77777777" w:rsidR="00CE1DDC" w:rsidRPr="008A610E" w:rsidRDefault="00CE1DDC" w:rsidP="003714BC">
      <w:pPr>
        <w:tabs>
          <w:tab w:val="left" w:pos="720"/>
          <w:tab w:val="left" w:pos="1134"/>
        </w:tabs>
        <w:jc w:val="both"/>
        <w:rPr>
          <w:sz w:val="28"/>
          <w:szCs w:val="28"/>
          <w:lang w:val="ru-RU"/>
        </w:rPr>
      </w:pPr>
      <w:r w:rsidRPr="008A610E">
        <w:rPr>
          <w:b/>
          <w:bCs/>
          <w:sz w:val="28"/>
          <w:szCs w:val="28"/>
          <w:lang w:val="ru-RU"/>
        </w:rPr>
        <w:t xml:space="preserve">12. </w:t>
      </w:r>
      <w:proofErr w:type="spellStart"/>
      <w:r w:rsidRPr="008A610E">
        <w:rPr>
          <w:b/>
          <w:bCs/>
          <w:sz w:val="28"/>
          <w:szCs w:val="28"/>
          <w:lang w:val="ru-RU"/>
        </w:rPr>
        <w:t>Освіта</w:t>
      </w:r>
      <w:proofErr w:type="spellEnd"/>
    </w:p>
    <w:p w14:paraId="146D09FD"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а) </w:t>
      </w:r>
      <w:proofErr w:type="spellStart"/>
      <w:r w:rsidRPr="008A610E">
        <w:rPr>
          <w:sz w:val="28"/>
          <w:szCs w:val="28"/>
          <w:lang w:val="ru-RU"/>
        </w:rPr>
        <w:t>канцелярські</w:t>
      </w:r>
      <w:proofErr w:type="spellEnd"/>
      <w:r w:rsidRPr="008A610E">
        <w:rPr>
          <w:sz w:val="28"/>
          <w:szCs w:val="28"/>
          <w:lang w:val="ru-RU"/>
        </w:rPr>
        <w:t xml:space="preserve"> </w:t>
      </w:r>
      <w:proofErr w:type="spellStart"/>
      <w:r w:rsidRPr="008A610E">
        <w:rPr>
          <w:sz w:val="28"/>
          <w:szCs w:val="28"/>
          <w:lang w:val="ru-RU"/>
        </w:rPr>
        <w:t>товари</w:t>
      </w:r>
      <w:proofErr w:type="spellEnd"/>
      <w:r w:rsidRPr="008A610E">
        <w:rPr>
          <w:sz w:val="28"/>
          <w:szCs w:val="28"/>
          <w:lang w:val="ru-RU"/>
        </w:rPr>
        <w:t>;</w:t>
      </w:r>
    </w:p>
    <w:p w14:paraId="3624DFFD"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б) </w:t>
      </w:r>
      <w:proofErr w:type="spellStart"/>
      <w:r w:rsidRPr="008A610E">
        <w:rPr>
          <w:sz w:val="28"/>
          <w:szCs w:val="28"/>
          <w:lang w:val="ru-RU"/>
        </w:rPr>
        <w:t>навчальні</w:t>
      </w:r>
      <w:proofErr w:type="spellEnd"/>
      <w:r w:rsidRPr="008A610E">
        <w:rPr>
          <w:sz w:val="28"/>
          <w:szCs w:val="28"/>
          <w:lang w:val="ru-RU"/>
        </w:rPr>
        <w:t xml:space="preserve"> </w:t>
      </w:r>
      <w:proofErr w:type="spellStart"/>
      <w:r w:rsidRPr="008A610E">
        <w:rPr>
          <w:sz w:val="28"/>
          <w:szCs w:val="28"/>
          <w:lang w:val="ru-RU"/>
        </w:rPr>
        <w:t>дисципліни</w:t>
      </w:r>
      <w:proofErr w:type="spellEnd"/>
      <w:r w:rsidRPr="008A610E">
        <w:rPr>
          <w:sz w:val="28"/>
          <w:szCs w:val="28"/>
          <w:lang w:val="ru-RU"/>
        </w:rPr>
        <w:t>;</w:t>
      </w:r>
    </w:p>
    <w:p w14:paraId="3FB1C5C7"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в) </w:t>
      </w:r>
      <w:proofErr w:type="spellStart"/>
      <w:r w:rsidRPr="008A610E">
        <w:rPr>
          <w:sz w:val="28"/>
          <w:szCs w:val="28"/>
          <w:lang w:val="ru-RU"/>
        </w:rPr>
        <w:t>навчальні</w:t>
      </w:r>
      <w:proofErr w:type="spellEnd"/>
      <w:r w:rsidRPr="008A610E">
        <w:rPr>
          <w:sz w:val="28"/>
          <w:szCs w:val="28"/>
          <w:lang w:val="ru-RU"/>
        </w:rPr>
        <w:t xml:space="preserve"> </w:t>
      </w:r>
      <w:proofErr w:type="spellStart"/>
      <w:r w:rsidRPr="008A610E">
        <w:rPr>
          <w:sz w:val="28"/>
          <w:szCs w:val="28"/>
          <w:lang w:val="ru-RU"/>
        </w:rPr>
        <w:t>заклади</w:t>
      </w:r>
      <w:proofErr w:type="spellEnd"/>
      <w:r w:rsidRPr="008A610E">
        <w:rPr>
          <w:sz w:val="28"/>
          <w:szCs w:val="28"/>
          <w:lang w:val="ru-RU"/>
        </w:rPr>
        <w:t>;</w:t>
      </w:r>
    </w:p>
    <w:p w14:paraId="21FD271B"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г) </w:t>
      </w:r>
      <w:proofErr w:type="spellStart"/>
      <w:r w:rsidRPr="008A610E">
        <w:rPr>
          <w:sz w:val="28"/>
          <w:szCs w:val="28"/>
          <w:lang w:val="ru-RU"/>
        </w:rPr>
        <w:t>освітні</w:t>
      </w:r>
      <w:proofErr w:type="spellEnd"/>
      <w:r w:rsidRPr="008A610E">
        <w:rPr>
          <w:sz w:val="28"/>
          <w:szCs w:val="28"/>
          <w:lang w:val="ru-RU"/>
        </w:rPr>
        <w:t xml:space="preserve"> </w:t>
      </w:r>
      <w:proofErr w:type="spellStart"/>
      <w:r w:rsidRPr="008A610E">
        <w:rPr>
          <w:sz w:val="28"/>
          <w:szCs w:val="28"/>
          <w:lang w:val="ru-RU"/>
        </w:rPr>
        <w:t>напрями</w:t>
      </w:r>
      <w:proofErr w:type="spellEnd"/>
      <w:r w:rsidRPr="008A610E">
        <w:rPr>
          <w:sz w:val="28"/>
          <w:szCs w:val="28"/>
          <w:lang w:val="ru-RU"/>
        </w:rPr>
        <w:t xml:space="preserve"> і </w:t>
      </w:r>
      <w:proofErr w:type="spellStart"/>
      <w:r w:rsidRPr="008A610E">
        <w:rPr>
          <w:sz w:val="28"/>
          <w:szCs w:val="28"/>
          <w:lang w:val="ru-RU"/>
        </w:rPr>
        <w:t>спеціальності</w:t>
      </w:r>
      <w:proofErr w:type="spellEnd"/>
      <w:r w:rsidRPr="008A610E">
        <w:rPr>
          <w:sz w:val="28"/>
          <w:szCs w:val="28"/>
          <w:lang w:val="ru-RU"/>
        </w:rPr>
        <w:t>;</w:t>
      </w:r>
    </w:p>
    <w:p w14:paraId="07D1F90D"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ґ) </w:t>
      </w:r>
      <w:proofErr w:type="spellStart"/>
      <w:r w:rsidRPr="008A610E">
        <w:rPr>
          <w:sz w:val="28"/>
          <w:szCs w:val="28"/>
          <w:lang w:val="ru-RU"/>
        </w:rPr>
        <w:t>наукові</w:t>
      </w:r>
      <w:proofErr w:type="spellEnd"/>
      <w:r w:rsidRPr="008A610E">
        <w:rPr>
          <w:sz w:val="28"/>
          <w:szCs w:val="28"/>
          <w:lang w:val="ru-RU"/>
        </w:rPr>
        <w:t xml:space="preserve"> </w:t>
      </w:r>
      <w:proofErr w:type="spellStart"/>
      <w:r w:rsidRPr="008A610E">
        <w:rPr>
          <w:sz w:val="28"/>
          <w:szCs w:val="28"/>
          <w:lang w:val="ru-RU"/>
        </w:rPr>
        <w:t>ступені</w:t>
      </w:r>
      <w:proofErr w:type="spellEnd"/>
      <w:r w:rsidRPr="008A610E">
        <w:rPr>
          <w:sz w:val="28"/>
          <w:szCs w:val="28"/>
          <w:lang w:val="ru-RU"/>
        </w:rPr>
        <w:t xml:space="preserve"> і посади;</w:t>
      </w:r>
    </w:p>
    <w:p w14:paraId="1D4C0AB7"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д) </w:t>
      </w:r>
      <w:proofErr w:type="spellStart"/>
      <w:r w:rsidRPr="008A610E">
        <w:rPr>
          <w:sz w:val="28"/>
          <w:szCs w:val="28"/>
          <w:lang w:val="ru-RU"/>
        </w:rPr>
        <w:t>екзамени</w:t>
      </w:r>
      <w:proofErr w:type="spellEnd"/>
      <w:r w:rsidRPr="008A610E">
        <w:rPr>
          <w:sz w:val="28"/>
          <w:szCs w:val="28"/>
          <w:lang w:val="ru-RU"/>
        </w:rPr>
        <w:t xml:space="preserve"> і </w:t>
      </w:r>
      <w:proofErr w:type="spellStart"/>
      <w:r w:rsidRPr="008A610E">
        <w:rPr>
          <w:sz w:val="28"/>
          <w:szCs w:val="28"/>
          <w:lang w:val="ru-RU"/>
        </w:rPr>
        <w:t>заліки</w:t>
      </w:r>
      <w:proofErr w:type="spellEnd"/>
      <w:r w:rsidRPr="008A610E">
        <w:rPr>
          <w:sz w:val="28"/>
          <w:szCs w:val="28"/>
          <w:lang w:val="ru-RU"/>
        </w:rPr>
        <w:t>;</w:t>
      </w:r>
    </w:p>
    <w:p w14:paraId="0943E1A8"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е) </w:t>
      </w:r>
      <w:proofErr w:type="spellStart"/>
      <w:r w:rsidRPr="008A610E">
        <w:rPr>
          <w:sz w:val="28"/>
          <w:szCs w:val="28"/>
          <w:lang w:val="ru-RU"/>
        </w:rPr>
        <w:t>освітні</w:t>
      </w:r>
      <w:proofErr w:type="spellEnd"/>
      <w:r w:rsidRPr="008A610E">
        <w:rPr>
          <w:sz w:val="28"/>
          <w:szCs w:val="28"/>
          <w:lang w:val="ru-RU"/>
        </w:rPr>
        <w:t xml:space="preserve"> </w:t>
      </w:r>
      <w:proofErr w:type="spellStart"/>
      <w:r w:rsidRPr="008A610E">
        <w:rPr>
          <w:sz w:val="28"/>
          <w:szCs w:val="28"/>
          <w:lang w:val="ru-RU"/>
        </w:rPr>
        <w:t>реформи</w:t>
      </w:r>
      <w:proofErr w:type="spellEnd"/>
      <w:r w:rsidRPr="008A610E">
        <w:rPr>
          <w:sz w:val="28"/>
          <w:szCs w:val="28"/>
          <w:lang w:val="ru-RU"/>
        </w:rPr>
        <w:t xml:space="preserve"> (платна </w:t>
      </w:r>
      <w:proofErr w:type="spellStart"/>
      <w:r w:rsidRPr="008A610E">
        <w:rPr>
          <w:sz w:val="28"/>
          <w:szCs w:val="28"/>
          <w:lang w:val="ru-RU"/>
        </w:rPr>
        <w:t>чи</w:t>
      </w:r>
      <w:proofErr w:type="spellEnd"/>
      <w:r w:rsidRPr="008A610E">
        <w:rPr>
          <w:sz w:val="28"/>
          <w:szCs w:val="28"/>
          <w:lang w:val="ru-RU"/>
        </w:rPr>
        <w:t xml:space="preserve"> </w:t>
      </w:r>
      <w:proofErr w:type="spellStart"/>
      <w:r w:rsidRPr="008A610E">
        <w:rPr>
          <w:sz w:val="28"/>
          <w:szCs w:val="28"/>
          <w:lang w:val="ru-RU"/>
        </w:rPr>
        <w:t>безкоштовна</w:t>
      </w:r>
      <w:proofErr w:type="spellEnd"/>
      <w:r w:rsidRPr="008A610E">
        <w:rPr>
          <w:sz w:val="28"/>
          <w:szCs w:val="28"/>
          <w:lang w:val="ru-RU"/>
        </w:rPr>
        <w:t xml:space="preserve"> </w:t>
      </w:r>
      <w:proofErr w:type="spellStart"/>
      <w:r w:rsidRPr="008A610E">
        <w:rPr>
          <w:sz w:val="28"/>
          <w:szCs w:val="28"/>
          <w:lang w:val="ru-RU"/>
        </w:rPr>
        <w:t>вища</w:t>
      </w:r>
      <w:proofErr w:type="spellEnd"/>
      <w:r w:rsidRPr="008A610E">
        <w:rPr>
          <w:sz w:val="28"/>
          <w:szCs w:val="28"/>
          <w:lang w:val="ru-RU"/>
        </w:rPr>
        <w:t xml:space="preserve"> </w:t>
      </w:r>
      <w:proofErr w:type="spellStart"/>
      <w:r w:rsidRPr="008A610E">
        <w:rPr>
          <w:sz w:val="28"/>
          <w:szCs w:val="28"/>
          <w:lang w:val="ru-RU"/>
        </w:rPr>
        <w:t>освіта</w:t>
      </w:r>
      <w:proofErr w:type="spellEnd"/>
      <w:r w:rsidRPr="008A610E">
        <w:rPr>
          <w:sz w:val="28"/>
          <w:szCs w:val="28"/>
          <w:lang w:val="ru-RU"/>
        </w:rPr>
        <w:t xml:space="preserve">, </w:t>
      </w:r>
      <w:proofErr w:type="spellStart"/>
      <w:r w:rsidRPr="008A610E">
        <w:rPr>
          <w:sz w:val="28"/>
          <w:szCs w:val="28"/>
          <w:lang w:val="ru-RU"/>
        </w:rPr>
        <w:t>стипендії</w:t>
      </w:r>
      <w:proofErr w:type="spellEnd"/>
      <w:r w:rsidRPr="008A610E">
        <w:rPr>
          <w:sz w:val="28"/>
          <w:szCs w:val="28"/>
          <w:lang w:val="ru-RU"/>
        </w:rPr>
        <w:t>);</w:t>
      </w:r>
    </w:p>
    <w:p w14:paraId="0C348EF9"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є) роль </w:t>
      </w:r>
      <w:proofErr w:type="spellStart"/>
      <w:r w:rsidRPr="008A610E">
        <w:rPr>
          <w:sz w:val="28"/>
          <w:szCs w:val="28"/>
          <w:lang w:val="ru-RU"/>
        </w:rPr>
        <w:t>освіти</w:t>
      </w:r>
      <w:proofErr w:type="spellEnd"/>
      <w:r w:rsidRPr="008A610E">
        <w:rPr>
          <w:sz w:val="28"/>
          <w:szCs w:val="28"/>
          <w:lang w:val="ru-RU"/>
        </w:rPr>
        <w:t xml:space="preserve"> </w:t>
      </w:r>
      <w:proofErr w:type="gramStart"/>
      <w:r w:rsidRPr="008A610E">
        <w:rPr>
          <w:sz w:val="28"/>
          <w:szCs w:val="28"/>
          <w:lang w:val="ru-RU"/>
        </w:rPr>
        <w:t>на ринку</w:t>
      </w:r>
      <w:proofErr w:type="gramEnd"/>
      <w:r w:rsidRPr="008A610E">
        <w:rPr>
          <w:sz w:val="28"/>
          <w:szCs w:val="28"/>
          <w:lang w:val="ru-RU"/>
        </w:rPr>
        <w:t xml:space="preserve"> </w:t>
      </w:r>
      <w:proofErr w:type="spellStart"/>
      <w:r w:rsidRPr="008A610E">
        <w:rPr>
          <w:sz w:val="28"/>
          <w:szCs w:val="28"/>
          <w:lang w:val="ru-RU"/>
        </w:rPr>
        <w:t>послуг</w:t>
      </w:r>
      <w:proofErr w:type="spellEnd"/>
      <w:r w:rsidRPr="008A610E">
        <w:rPr>
          <w:sz w:val="28"/>
          <w:szCs w:val="28"/>
          <w:lang w:val="ru-RU"/>
        </w:rPr>
        <w:t>.</w:t>
      </w:r>
    </w:p>
    <w:p w14:paraId="575DAEFD" w14:textId="77777777" w:rsidR="00073AB2" w:rsidRPr="008A610E" w:rsidRDefault="00073AB2" w:rsidP="003714BC">
      <w:pPr>
        <w:tabs>
          <w:tab w:val="left" w:pos="720"/>
          <w:tab w:val="left" w:pos="1134"/>
        </w:tabs>
        <w:jc w:val="both"/>
        <w:rPr>
          <w:sz w:val="28"/>
          <w:szCs w:val="28"/>
          <w:lang w:val="ru-RU"/>
        </w:rPr>
      </w:pPr>
    </w:p>
    <w:p w14:paraId="400EF328" w14:textId="77777777" w:rsidR="00CE1DDC" w:rsidRPr="008A610E" w:rsidRDefault="00CE1DDC" w:rsidP="003714BC">
      <w:pPr>
        <w:tabs>
          <w:tab w:val="left" w:pos="720"/>
          <w:tab w:val="left" w:pos="1134"/>
        </w:tabs>
        <w:jc w:val="both"/>
        <w:rPr>
          <w:b/>
          <w:bCs/>
          <w:sz w:val="28"/>
          <w:szCs w:val="28"/>
          <w:lang w:val="ru-RU"/>
        </w:rPr>
      </w:pPr>
      <w:r w:rsidRPr="008A610E">
        <w:rPr>
          <w:b/>
          <w:bCs/>
          <w:sz w:val="28"/>
          <w:szCs w:val="28"/>
          <w:lang w:val="ru-RU"/>
        </w:rPr>
        <w:t>13. Робота</w:t>
      </w:r>
    </w:p>
    <w:p w14:paraId="189317CE"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а) </w:t>
      </w:r>
      <w:proofErr w:type="spellStart"/>
      <w:r w:rsidRPr="008A610E">
        <w:rPr>
          <w:sz w:val="28"/>
          <w:szCs w:val="28"/>
          <w:lang w:val="ru-RU"/>
        </w:rPr>
        <w:t>назви</w:t>
      </w:r>
      <w:proofErr w:type="spellEnd"/>
      <w:r w:rsidRPr="008A610E">
        <w:rPr>
          <w:sz w:val="28"/>
          <w:szCs w:val="28"/>
          <w:lang w:val="ru-RU"/>
        </w:rPr>
        <w:t xml:space="preserve"> </w:t>
      </w:r>
      <w:proofErr w:type="spellStart"/>
      <w:r w:rsidRPr="008A610E">
        <w:rPr>
          <w:sz w:val="28"/>
          <w:szCs w:val="28"/>
          <w:lang w:val="ru-RU"/>
        </w:rPr>
        <w:t>професій</w:t>
      </w:r>
      <w:proofErr w:type="spellEnd"/>
      <w:r w:rsidRPr="008A610E">
        <w:rPr>
          <w:sz w:val="28"/>
          <w:szCs w:val="28"/>
          <w:lang w:val="ru-RU"/>
        </w:rPr>
        <w:t>;</w:t>
      </w:r>
    </w:p>
    <w:p w14:paraId="5E04FE3E"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б) </w:t>
      </w:r>
      <w:proofErr w:type="spellStart"/>
      <w:r w:rsidRPr="008A610E">
        <w:rPr>
          <w:sz w:val="28"/>
          <w:szCs w:val="28"/>
          <w:lang w:val="ru-RU"/>
        </w:rPr>
        <w:t>офіційне</w:t>
      </w:r>
      <w:proofErr w:type="spellEnd"/>
      <w:r w:rsidRPr="008A610E">
        <w:rPr>
          <w:sz w:val="28"/>
          <w:szCs w:val="28"/>
          <w:lang w:val="ru-RU"/>
        </w:rPr>
        <w:t xml:space="preserve"> </w:t>
      </w:r>
      <w:proofErr w:type="spellStart"/>
      <w:r w:rsidRPr="008A610E">
        <w:rPr>
          <w:sz w:val="28"/>
          <w:szCs w:val="28"/>
          <w:lang w:val="ru-RU"/>
        </w:rPr>
        <w:t>працевлаштування</w:t>
      </w:r>
      <w:proofErr w:type="spellEnd"/>
      <w:r w:rsidRPr="008A610E">
        <w:rPr>
          <w:sz w:val="28"/>
          <w:szCs w:val="28"/>
          <w:lang w:val="ru-RU"/>
        </w:rPr>
        <w:t xml:space="preserve"> і робота за контрактом;</w:t>
      </w:r>
    </w:p>
    <w:p w14:paraId="009A8A83"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в) </w:t>
      </w:r>
      <w:proofErr w:type="spellStart"/>
      <w:r w:rsidRPr="008A610E">
        <w:rPr>
          <w:sz w:val="28"/>
          <w:szCs w:val="28"/>
          <w:lang w:val="ru-RU"/>
        </w:rPr>
        <w:t>робочий</w:t>
      </w:r>
      <w:proofErr w:type="spellEnd"/>
      <w:r w:rsidRPr="008A610E">
        <w:rPr>
          <w:sz w:val="28"/>
          <w:szCs w:val="28"/>
          <w:lang w:val="ru-RU"/>
        </w:rPr>
        <w:t xml:space="preserve"> час і час на </w:t>
      </w:r>
      <w:proofErr w:type="spellStart"/>
      <w:r w:rsidRPr="008A610E">
        <w:rPr>
          <w:sz w:val="28"/>
          <w:szCs w:val="28"/>
          <w:lang w:val="ru-RU"/>
        </w:rPr>
        <w:t>відпустку</w:t>
      </w:r>
      <w:proofErr w:type="spellEnd"/>
      <w:r w:rsidRPr="008A610E">
        <w:rPr>
          <w:sz w:val="28"/>
          <w:szCs w:val="28"/>
          <w:lang w:val="ru-RU"/>
        </w:rPr>
        <w:t>;</w:t>
      </w:r>
    </w:p>
    <w:p w14:paraId="43C06BFA"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г) оплата </w:t>
      </w:r>
      <w:proofErr w:type="spellStart"/>
      <w:r w:rsidRPr="008A610E">
        <w:rPr>
          <w:sz w:val="28"/>
          <w:szCs w:val="28"/>
          <w:lang w:val="ru-RU"/>
        </w:rPr>
        <w:t>праці</w:t>
      </w:r>
      <w:proofErr w:type="spellEnd"/>
      <w:r w:rsidRPr="008A610E">
        <w:rPr>
          <w:sz w:val="28"/>
          <w:szCs w:val="28"/>
          <w:lang w:val="ru-RU"/>
        </w:rPr>
        <w:t>;</w:t>
      </w:r>
    </w:p>
    <w:p w14:paraId="47FB2BFD"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ґ) </w:t>
      </w:r>
      <w:proofErr w:type="spellStart"/>
      <w:r w:rsidRPr="008A610E">
        <w:rPr>
          <w:sz w:val="28"/>
          <w:szCs w:val="28"/>
          <w:lang w:val="ru-RU"/>
        </w:rPr>
        <w:t>ринок</w:t>
      </w:r>
      <w:proofErr w:type="spellEnd"/>
      <w:r w:rsidRPr="008A610E">
        <w:rPr>
          <w:sz w:val="28"/>
          <w:szCs w:val="28"/>
          <w:lang w:val="ru-RU"/>
        </w:rPr>
        <w:t xml:space="preserve"> </w:t>
      </w:r>
      <w:proofErr w:type="spellStart"/>
      <w:r w:rsidRPr="008A610E">
        <w:rPr>
          <w:sz w:val="28"/>
          <w:szCs w:val="28"/>
          <w:lang w:val="ru-RU"/>
        </w:rPr>
        <w:t>праці</w:t>
      </w:r>
      <w:proofErr w:type="spellEnd"/>
      <w:r w:rsidRPr="008A610E">
        <w:rPr>
          <w:sz w:val="28"/>
          <w:szCs w:val="28"/>
          <w:lang w:val="ru-RU"/>
        </w:rPr>
        <w:t>;</w:t>
      </w:r>
    </w:p>
    <w:p w14:paraId="09D369DF"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lastRenderedPageBreak/>
        <w:t xml:space="preserve">д) </w:t>
      </w:r>
      <w:proofErr w:type="spellStart"/>
      <w:r w:rsidRPr="008A610E">
        <w:rPr>
          <w:sz w:val="28"/>
          <w:szCs w:val="28"/>
          <w:lang w:val="ru-RU"/>
        </w:rPr>
        <w:t>кваліфікації</w:t>
      </w:r>
      <w:proofErr w:type="spellEnd"/>
      <w:r w:rsidRPr="008A610E">
        <w:rPr>
          <w:sz w:val="28"/>
          <w:szCs w:val="28"/>
          <w:lang w:val="ru-RU"/>
        </w:rPr>
        <w:t>;</w:t>
      </w:r>
    </w:p>
    <w:p w14:paraId="0E914524"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е) </w:t>
      </w:r>
      <w:proofErr w:type="spellStart"/>
      <w:r w:rsidRPr="008A610E">
        <w:rPr>
          <w:sz w:val="28"/>
          <w:szCs w:val="28"/>
          <w:lang w:val="ru-RU"/>
        </w:rPr>
        <w:t>пенсія</w:t>
      </w:r>
      <w:proofErr w:type="spellEnd"/>
      <w:r w:rsidRPr="008A610E">
        <w:rPr>
          <w:sz w:val="28"/>
          <w:szCs w:val="28"/>
          <w:lang w:val="ru-RU"/>
        </w:rPr>
        <w:t xml:space="preserve">, </w:t>
      </w:r>
      <w:proofErr w:type="spellStart"/>
      <w:r w:rsidRPr="008A610E">
        <w:rPr>
          <w:sz w:val="28"/>
          <w:szCs w:val="28"/>
          <w:lang w:val="ru-RU"/>
        </w:rPr>
        <w:t>соціальна</w:t>
      </w:r>
      <w:proofErr w:type="spellEnd"/>
      <w:r w:rsidRPr="008A610E">
        <w:rPr>
          <w:sz w:val="28"/>
          <w:szCs w:val="28"/>
          <w:lang w:val="ru-RU"/>
        </w:rPr>
        <w:t xml:space="preserve"> </w:t>
      </w:r>
      <w:proofErr w:type="spellStart"/>
      <w:r w:rsidRPr="008A610E">
        <w:rPr>
          <w:sz w:val="28"/>
          <w:szCs w:val="28"/>
          <w:lang w:val="ru-RU"/>
        </w:rPr>
        <w:t>допомога</w:t>
      </w:r>
      <w:proofErr w:type="spellEnd"/>
      <w:r w:rsidRPr="008A610E">
        <w:rPr>
          <w:sz w:val="28"/>
          <w:szCs w:val="28"/>
          <w:lang w:val="ru-RU"/>
        </w:rPr>
        <w:t>;</w:t>
      </w:r>
    </w:p>
    <w:p w14:paraId="7616213C"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є) </w:t>
      </w:r>
      <w:proofErr w:type="spellStart"/>
      <w:r w:rsidRPr="008A610E">
        <w:rPr>
          <w:sz w:val="28"/>
          <w:szCs w:val="28"/>
          <w:lang w:val="ru-RU"/>
        </w:rPr>
        <w:t>безробіття</w:t>
      </w:r>
      <w:proofErr w:type="spellEnd"/>
      <w:r w:rsidRPr="008A610E">
        <w:rPr>
          <w:sz w:val="28"/>
          <w:szCs w:val="28"/>
          <w:lang w:val="ru-RU"/>
        </w:rPr>
        <w:t>;</w:t>
      </w:r>
    </w:p>
    <w:p w14:paraId="4A05EC9D"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ж) </w:t>
      </w:r>
      <w:proofErr w:type="spellStart"/>
      <w:r w:rsidRPr="008A610E">
        <w:rPr>
          <w:sz w:val="28"/>
          <w:szCs w:val="28"/>
          <w:lang w:val="ru-RU"/>
        </w:rPr>
        <w:t>організація</w:t>
      </w:r>
      <w:proofErr w:type="spellEnd"/>
      <w:r w:rsidRPr="008A610E">
        <w:rPr>
          <w:sz w:val="28"/>
          <w:szCs w:val="28"/>
          <w:lang w:val="ru-RU"/>
        </w:rPr>
        <w:t xml:space="preserve"> </w:t>
      </w:r>
      <w:proofErr w:type="spellStart"/>
      <w:r w:rsidRPr="008A610E">
        <w:rPr>
          <w:sz w:val="28"/>
          <w:szCs w:val="28"/>
          <w:lang w:val="ru-RU"/>
        </w:rPr>
        <w:t>місця</w:t>
      </w:r>
      <w:proofErr w:type="spellEnd"/>
      <w:r w:rsidRPr="008A610E">
        <w:rPr>
          <w:sz w:val="28"/>
          <w:szCs w:val="28"/>
          <w:lang w:val="ru-RU"/>
        </w:rPr>
        <w:t xml:space="preserve"> </w:t>
      </w:r>
      <w:proofErr w:type="spellStart"/>
      <w:r w:rsidRPr="008A610E">
        <w:rPr>
          <w:sz w:val="28"/>
          <w:szCs w:val="28"/>
          <w:lang w:val="ru-RU"/>
        </w:rPr>
        <w:t>праці</w:t>
      </w:r>
      <w:proofErr w:type="spellEnd"/>
      <w:r w:rsidRPr="008A610E">
        <w:rPr>
          <w:sz w:val="28"/>
          <w:szCs w:val="28"/>
          <w:lang w:val="ru-RU"/>
        </w:rPr>
        <w:t>;</w:t>
      </w:r>
    </w:p>
    <w:p w14:paraId="60531993"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з) </w:t>
      </w:r>
      <w:proofErr w:type="spellStart"/>
      <w:r w:rsidRPr="008A610E">
        <w:rPr>
          <w:sz w:val="28"/>
          <w:szCs w:val="28"/>
          <w:lang w:val="ru-RU"/>
        </w:rPr>
        <w:t>ділові</w:t>
      </w:r>
      <w:proofErr w:type="spellEnd"/>
      <w:r w:rsidRPr="008A610E">
        <w:rPr>
          <w:sz w:val="28"/>
          <w:szCs w:val="28"/>
          <w:lang w:val="ru-RU"/>
        </w:rPr>
        <w:t xml:space="preserve"> переговори;</w:t>
      </w:r>
    </w:p>
    <w:p w14:paraId="6F0914BC"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и) </w:t>
      </w:r>
      <w:proofErr w:type="spellStart"/>
      <w:r w:rsidRPr="008A610E">
        <w:rPr>
          <w:sz w:val="28"/>
          <w:szCs w:val="28"/>
          <w:lang w:val="ru-RU"/>
        </w:rPr>
        <w:t>укладання</w:t>
      </w:r>
      <w:proofErr w:type="spellEnd"/>
      <w:r w:rsidRPr="008A610E">
        <w:rPr>
          <w:sz w:val="28"/>
          <w:szCs w:val="28"/>
          <w:lang w:val="ru-RU"/>
        </w:rPr>
        <w:t xml:space="preserve"> </w:t>
      </w:r>
      <w:proofErr w:type="spellStart"/>
      <w:r w:rsidRPr="008A610E">
        <w:rPr>
          <w:sz w:val="28"/>
          <w:szCs w:val="28"/>
          <w:lang w:val="ru-RU"/>
        </w:rPr>
        <w:t>ділових</w:t>
      </w:r>
      <w:proofErr w:type="spellEnd"/>
      <w:r w:rsidRPr="008A610E">
        <w:rPr>
          <w:sz w:val="28"/>
          <w:szCs w:val="28"/>
          <w:lang w:val="ru-RU"/>
        </w:rPr>
        <w:t xml:space="preserve"> </w:t>
      </w:r>
      <w:proofErr w:type="spellStart"/>
      <w:r w:rsidRPr="008A610E">
        <w:rPr>
          <w:sz w:val="28"/>
          <w:szCs w:val="28"/>
          <w:lang w:val="ru-RU"/>
        </w:rPr>
        <w:t>угод</w:t>
      </w:r>
      <w:proofErr w:type="spellEnd"/>
      <w:r w:rsidRPr="008A610E">
        <w:rPr>
          <w:sz w:val="28"/>
          <w:szCs w:val="28"/>
          <w:lang w:val="ru-RU"/>
        </w:rPr>
        <w:t xml:space="preserve"> і </w:t>
      </w:r>
      <w:proofErr w:type="spellStart"/>
      <w:r w:rsidRPr="008A610E">
        <w:rPr>
          <w:sz w:val="28"/>
          <w:szCs w:val="28"/>
          <w:lang w:val="ru-RU"/>
        </w:rPr>
        <w:t>контрактів</w:t>
      </w:r>
      <w:proofErr w:type="spellEnd"/>
      <w:r w:rsidRPr="008A610E">
        <w:rPr>
          <w:sz w:val="28"/>
          <w:szCs w:val="28"/>
          <w:lang w:val="ru-RU"/>
        </w:rPr>
        <w:t>.</w:t>
      </w:r>
    </w:p>
    <w:p w14:paraId="4A6D658F" w14:textId="77777777" w:rsidR="00073AB2" w:rsidRPr="008A610E" w:rsidRDefault="00073AB2" w:rsidP="003714BC">
      <w:pPr>
        <w:tabs>
          <w:tab w:val="left" w:pos="720"/>
          <w:tab w:val="left" w:pos="1134"/>
        </w:tabs>
        <w:jc w:val="both"/>
        <w:rPr>
          <w:sz w:val="28"/>
          <w:szCs w:val="28"/>
          <w:lang w:val="ru-RU"/>
        </w:rPr>
      </w:pPr>
    </w:p>
    <w:p w14:paraId="61DE0320" w14:textId="77777777" w:rsidR="00CE1DDC" w:rsidRPr="008A610E" w:rsidRDefault="00CE1DDC" w:rsidP="003714BC">
      <w:pPr>
        <w:tabs>
          <w:tab w:val="left" w:pos="720"/>
          <w:tab w:val="left" w:pos="1134"/>
        </w:tabs>
        <w:jc w:val="both"/>
        <w:rPr>
          <w:b/>
          <w:bCs/>
          <w:sz w:val="28"/>
          <w:szCs w:val="28"/>
          <w:lang w:val="ru-RU"/>
        </w:rPr>
      </w:pPr>
      <w:r w:rsidRPr="008A610E">
        <w:rPr>
          <w:b/>
          <w:bCs/>
          <w:sz w:val="28"/>
          <w:szCs w:val="28"/>
          <w:lang w:val="ru-RU"/>
        </w:rPr>
        <w:t>14. Покупки (закупи)</w:t>
      </w:r>
    </w:p>
    <w:p w14:paraId="1D2ADD36"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а) </w:t>
      </w:r>
      <w:proofErr w:type="spellStart"/>
      <w:r w:rsidRPr="008A610E">
        <w:rPr>
          <w:sz w:val="28"/>
          <w:szCs w:val="28"/>
          <w:lang w:val="ru-RU"/>
        </w:rPr>
        <w:t>магазини</w:t>
      </w:r>
      <w:proofErr w:type="spellEnd"/>
      <w:r w:rsidRPr="008A610E">
        <w:rPr>
          <w:sz w:val="28"/>
          <w:szCs w:val="28"/>
          <w:lang w:val="ru-RU"/>
        </w:rPr>
        <w:t xml:space="preserve"> і </w:t>
      </w:r>
      <w:proofErr w:type="spellStart"/>
      <w:r w:rsidRPr="008A610E">
        <w:rPr>
          <w:sz w:val="28"/>
          <w:szCs w:val="28"/>
          <w:lang w:val="ru-RU"/>
        </w:rPr>
        <w:t>базари</w:t>
      </w:r>
      <w:proofErr w:type="spellEnd"/>
      <w:r w:rsidRPr="008A610E">
        <w:rPr>
          <w:sz w:val="28"/>
          <w:szCs w:val="28"/>
          <w:lang w:val="ru-RU"/>
        </w:rPr>
        <w:t>;</w:t>
      </w:r>
    </w:p>
    <w:p w14:paraId="10751A64"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б) </w:t>
      </w:r>
      <w:proofErr w:type="spellStart"/>
      <w:r w:rsidRPr="008A610E">
        <w:rPr>
          <w:sz w:val="28"/>
          <w:szCs w:val="28"/>
          <w:lang w:val="ru-RU"/>
        </w:rPr>
        <w:t>споживчі</w:t>
      </w:r>
      <w:proofErr w:type="spellEnd"/>
      <w:r w:rsidRPr="008A610E">
        <w:rPr>
          <w:sz w:val="28"/>
          <w:szCs w:val="28"/>
          <w:lang w:val="ru-RU"/>
        </w:rPr>
        <w:t xml:space="preserve"> </w:t>
      </w:r>
      <w:proofErr w:type="spellStart"/>
      <w:r w:rsidRPr="008A610E">
        <w:rPr>
          <w:sz w:val="28"/>
          <w:szCs w:val="28"/>
          <w:lang w:val="ru-RU"/>
        </w:rPr>
        <w:t>товари</w:t>
      </w:r>
      <w:proofErr w:type="spellEnd"/>
      <w:r w:rsidRPr="008A610E">
        <w:rPr>
          <w:sz w:val="28"/>
          <w:szCs w:val="28"/>
          <w:lang w:val="ru-RU"/>
        </w:rPr>
        <w:t>;</w:t>
      </w:r>
    </w:p>
    <w:p w14:paraId="77822386"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в) </w:t>
      </w:r>
      <w:proofErr w:type="spellStart"/>
      <w:r w:rsidRPr="008A610E">
        <w:rPr>
          <w:sz w:val="28"/>
          <w:szCs w:val="28"/>
          <w:lang w:val="ru-RU"/>
        </w:rPr>
        <w:t>засоби</w:t>
      </w:r>
      <w:proofErr w:type="spellEnd"/>
      <w:r w:rsidRPr="008A610E">
        <w:rPr>
          <w:sz w:val="28"/>
          <w:szCs w:val="28"/>
          <w:lang w:val="ru-RU"/>
        </w:rPr>
        <w:t xml:space="preserve"> </w:t>
      </w:r>
      <w:proofErr w:type="spellStart"/>
      <w:r w:rsidRPr="008A610E">
        <w:rPr>
          <w:sz w:val="28"/>
          <w:szCs w:val="28"/>
          <w:lang w:val="ru-RU"/>
        </w:rPr>
        <w:t>гігієни</w:t>
      </w:r>
      <w:proofErr w:type="spellEnd"/>
      <w:r w:rsidRPr="008A610E">
        <w:rPr>
          <w:sz w:val="28"/>
          <w:szCs w:val="28"/>
          <w:lang w:val="ru-RU"/>
        </w:rPr>
        <w:t>;</w:t>
      </w:r>
    </w:p>
    <w:p w14:paraId="5699CA88"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г) </w:t>
      </w:r>
      <w:proofErr w:type="spellStart"/>
      <w:r w:rsidRPr="008A610E">
        <w:rPr>
          <w:sz w:val="28"/>
          <w:szCs w:val="28"/>
          <w:lang w:val="ru-RU"/>
        </w:rPr>
        <w:t>промислові</w:t>
      </w:r>
      <w:proofErr w:type="spellEnd"/>
      <w:r w:rsidRPr="008A610E">
        <w:rPr>
          <w:sz w:val="28"/>
          <w:szCs w:val="28"/>
          <w:lang w:val="ru-RU"/>
        </w:rPr>
        <w:t xml:space="preserve"> </w:t>
      </w:r>
      <w:proofErr w:type="spellStart"/>
      <w:r w:rsidRPr="008A610E">
        <w:rPr>
          <w:sz w:val="28"/>
          <w:szCs w:val="28"/>
          <w:lang w:val="ru-RU"/>
        </w:rPr>
        <w:t>товари</w:t>
      </w:r>
      <w:proofErr w:type="spellEnd"/>
      <w:r w:rsidRPr="008A610E">
        <w:rPr>
          <w:sz w:val="28"/>
          <w:szCs w:val="28"/>
          <w:lang w:val="ru-RU"/>
        </w:rPr>
        <w:t>;</w:t>
      </w:r>
    </w:p>
    <w:p w14:paraId="64FBB12D"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ґ) </w:t>
      </w:r>
      <w:proofErr w:type="spellStart"/>
      <w:r w:rsidRPr="008A610E">
        <w:rPr>
          <w:sz w:val="28"/>
          <w:szCs w:val="28"/>
          <w:lang w:val="ru-RU"/>
        </w:rPr>
        <w:t>одиниці</w:t>
      </w:r>
      <w:proofErr w:type="spellEnd"/>
      <w:r w:rsidRPr="008A610E">
        <w:rPr>
          <w:sz w:val="28"/>
          <w:szCs w:val="28"/>
          <w:lang w:val="ru-RU"/>
        </w:rPr>
        <w:t xml:space="preserve"> ваги й </w:t>
      </w:r>
      <w:proofErr w:type="spellStart"/>
      <w:r w:rsidRPr="008A610E">
        <w:rPr>
          <w:sz w:val="28"/>
          <w:szCs w:val="28"/>
          <w:lang w:val="ru-RU"/>
        </w:rPr>
        <w:t>об’єму</w:t>
      </w:r>
      <w:proofErr w:type="spellEnd"/>
      <w:r w:rsidRPr="008A610E">
        <w:rPr>
          <w:sz w:val="28"/>
          <w:szCs w:val="28"/>
          <w:lang w:val="ru-RU"/>
        </w:rPr>
        <w:t>;</w:t>
      </w:r>
    </w:p>
    <w:p w14:paraId="26C8E929"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д) </w:t>
      </w:r>
      <w:proofErr w:type="spellStart"/>
      <w:r w:rsidRPr="008A610E">
        <w:rPr>
          <w:sz w:val="28"/>
          <w:szCs w:val="28"/>
          <w:lang w:val="ru-RU"/>
        </w:rPr>
        <w:t>гроші</w:t>
      </w:r>
      <w:proofErr w:type="spellEnd"/>
      <w:r w:rsidRPr="008A610E">
        <w:rPr>
          <w:sz w:val="28"/>
          <w:szCs w:val="28"/>
          <w:lang w:val="ru-RU"/>
        </w:rPr>
        <w:t>;</w:t>
      </w:r>
    </w:p>
    <w:p w14:paraId="04A58D42"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е) склад і </w:t>
      </w:r>
      <w:proofErr w:type="spellStart"/>
      <w:r w:rsidRPr="008A610E">
        <w:rPr>
          <w:sz w:val="28"/>
          <w:szCs w:val="28"/>
          <w:lang w:val="ru-RU"/>
        </w:rPr>
        <w:t>властивості</w:t>
      </w:r>
      <w:proofErr w:type="spellEnd"/>
      <w:r w:rsidRPr="008A610E">
        <w:rPr>
          <w:sz w:val="28"/>
          <w:szCs w:val="28"/>
          <w:lang w:val="ru-RU"/>
        </w:rPr>
        <w:t xml:space="preserve"> </w:t>
      </w:r>
      <w:proofErr w:type="spellStart"/>
      <w:r w:rsidRPr="008A610E">
        <w:rPr>
          <w:sz w:val="28"/>
          <w:szCs w:val="28"/>
          <w:lang w:val="ru-RU"/>
        </w:rPr>
        <w:t>продуктів</w:t>
      </w:r>
      <w:proofErr w:type="spellEnd"/>
      <w:r w:rsidRPr="008A610E">
        <w:rPr>
          <w:sz w:val="28"/>
          <w:szCs w:val="28"/>
          <w:lang w:val="ru-RU"/>
        </w:rPr>
        <w:t>;</w:t>
      </w:r>
    </w:p>
    <w:p w14:paraId="5E28DBC4"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є) </w:t>
      </w:r>
      <w:proofErr w:type="spellStart"/>
      <w:r w:rsidRPr="008A610E">
        <w:rPr>
          <w:sz w:val="28"/>
          <w:szCs w:val="28"/>
          <w:lang w:val="ru-RU"/>
        </w:rPr>
        <w:t>інформація</w:t>
      </w:r>
      <w:proofErr w:type="spellEnd"/>
      <w:r w:rsidRPr="008A610E">
        <w:rPr>
          <w:sz w:val="28"/>
          <w:szCs w:val="28"/>
          <w:lang w:val="ru-RU"/>
        </w:rPr>
        <w:t xml:space="preserve"> і реклама;</w:t>
      </w:r>
    </w:p>
    <w:p w14:paraId="6083D048"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ж) </w:t>
      </w:r>
      <w:proofErr w:type="spellStart"/>
      <w:r w:rsidRPr="008A610E">
        <w:rPr>
          <w:sz w:val="28"/>
          <w:szCs w:val="28"/>
          <w:lang w:val="ru-RU"/>
        </w:rPr>
        <w:t>форми</w:t>
      </w:r>
      <w:proofErr w:type="spellEnd"/>
      <w:r w:rsidRPr="008A610E">
        <w:rPr>
          <w:sz w:val="28"/>
          <w:szCs w:val="28"/>
          <w:lang w:val="ru-RU"/>
        </w:rPr>
        <w:t xml:space="preserve"> оплати (</w:t>
      </w:r>
      <w:proofErr w:type="spellStart"/>
      <w:r w:rsidRPr="008A610E">
        <w:rPr>
          <w:sz w:val="28"/>
          <w:szCs w:val="28"/>
          <w:lang w:val="ru-RU"/>
        </w:rPr>
        <w:t>готівка</w:t>
      </w:r>
      <w:proofErr w:type="spellEnd"/>
      <w:r w:rsidRPr="008A610E">
        <w:rPr>
          <w:sz w:val="28"/>
          <w:szCs w:val="28"/>
          <w:lang w:val="ru-RU"/>
        </w:rPr>
        <w:t xml:space="preserve">, </w:t>
      </w:r>
      <w:proofErr w:type="spellStart"/>
      <w:r w:rsidRPr="008A610E">
        <w:rPr>
          <w:sz w:val="28"/>
          <w:szCs w:val="28"/>
          <w:lang w:val="ru-RU"/>
        </w:rPr>
        <w:t>кредитна</w:t>
      </w:r>
      <w:proofErr w:type="spellEnd"/>
      <w:r w:rsidRPr="008A610E">
        <w:rPr>
          <w:sz w:val="28"/>
          <w:szCs w:val="28"/>
          <w:lang w:val="ru-RU"/>
        </w:rPr>
        <w:t xml:space="preserve"> </w:t>
      </w:r>
      <w:proofErr w:type="spellStart"/>
      <w:r w:rsidRPr="008A610E">
        <w:rPr>
          <w:sz w:val="28"/>
          <w:szCs w:val="28"/>
          <w:lang w:val="ru-RU"/>
        </w:rPr>
        <w:t>картка</w:t>
      </w:r>
      <w:proofErr w:type="spellEnd"/>
      <w:r w:rsidRPr="008A610E">
        <w:rPr>
          <w:sz w:val="28"/>
          <w:szCs w:val="28"/>
          <w:lang w:val="ru-RU"/>
        </w:rPr>
        <w:t>);</w:t>
      </w:r>
    </w:p>
    <w:p w14:paraId="3BDA5171"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з) покупки в </w:t>
      </w:r>
      <w:proofErr w:type="spellStart"/>
      <w:r w:rsidRPr="008A610E">
        <w:rPr>
          <w:sz w:val="28"/>
          <w:szCs w:val="28"/>
          <w:lang w:val="ru-RU"/>
        </w:rPr>
        <w:t>інтернеті</w:t>
      </w:r>
      <w:proofErr w:type="spellEnd"/>
      <w:r w:rsidRPr="008A610E">
        <w:rPr>
          <w:sz w:val="28"/>
          <w:szCs w:val="28"/>
          <w:lang w:val="ru-RU"/>
        </w:rPr>
        <w:t>;</w:t>
      </w:r>
    </w:p>
    <w:p w14:paraId="41733C7C"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и) </w:t>
      </w:r>
      <w:proofErr w:type="spellStart"/>
      <w:r w:rsidRPr="008A610E">
        <w:rPr>
          <w:sz w:val="28"/>
          <w:szCs w:val="28"/>
          <w:lang w:val="ru-RU"/>
        </w:rPr>
        <w:t>скарги</w:t>
      </w:r>
      <w:proofErr w:type="spellEnd"/>
      <w:r w:rsidRPr="008A610E">
        <w:rPr>
          <w:sz w:val="28"/>
          <w:szCs w:val="28"/>
          <w:lang w:val="ru-RU"/>
        </w:rPr>
        <w:t>.</w:t>
      </w:r>
    </w:p>
    <w:p w14:paraId="7CE4321E" w14:textId="77777777" w:rsidR="00073AB2" w:rsidRPr="008A610E" w:rsidRDefault="00073AB2" w:rsidP="003714BC">
      <w:pPr>
        <w:tabs>
          <w:tab w:val="left" w:pos="720"/>
          <w:tab w:val="left" w:pos="1134"/>
        </w:tabs>
        <w:jc w:val="both"/>
        <w:rPr>
          <w:sz w:val="28"/>
          <w:szCs w:val="28"/>
          <w:lang w:val="ru-RU"/>
        </w:rPr>
      </w:pPr>
    </w:p>
    <w:p w14:paraId="59639744" w14:textId="77777777" w:rsidR="00CE1DDC" w:rsidRPr="008A610E" w:rsidRDefault="00CE1DDC" w:rsidP="003714BC">
      <w:pPr>
        <w:tabs>
          <w:tab w:val="left" w:pos="720"/>
          <w:tab w:val="left" w:pos="1134"/>
        </w:tabs>
        <w:jc w:val="both"/>
        <w:rPr>
          <w:sz w:val="28"/>
          <w:szCs w:val="28"/>
          <w:lang w:val="ru-RU"/>
        </w:rPr>
      </w:pPr>
      <w:r w:rsidRPr="008A610E">
        <w:rPr>
          <w:b/>
          <w:bCs/>
          <w:sz w:val="28"/>
          <w:szCs w:val="28"/>
          <w:lang w:val="ru-RU"/>
        </w:rPr>
        <w:t xml:space="preserve">15. </w:t>
      </w:r>
      <w:proofErr w:type="spellStart"/>
      <w:r w:rsidRPr="008A610E">
        <w:rPr>
          <w:b/>
          <w:bCs/>
          <w:sz w:val="28"/>
          <w:szCs w:val="28"/>
          <w:lang w:val="ru-RU"/>
        </w:rPr>
        <w:t>Харчування</w:t>
      </w:r>
      <w:proofErr w:type="spellEnd"/>
    </w:p>
    <w:p w14:paraId="5CAEFAF8"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а) закуски, страви;</w:t>
      </w:r>
    </w:p>
    <w:p w14:paraId="3FDEF22E"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б) </w:t>
      </w:r>
      <w:proofErr w:type="spellStart"/>
      <w:r w:rsidRPr="008A610E">
        <w:rPr>
          <w:sz w:val="28"/>
          <w:szCs w:val="28"/>
          <w:lang w:val="ru-RU"/>
        </w:rPr>
        <w:t>напої</w:t>
      </w:r>
      <w:proofErr w:type="spellEnd"/>
      <w:r w:rsidRPr="008A610E">
        <w:rPr>
          <w:sz w:val="28"/>
          <w:szCs w:val="28"/>
          <w:lang w:val="ru-RU"/>
        </w:rPr>
        <w:t>;</w:t>
      </w:r>
    </w:p>
    <w:p w14:paraId="66FDB2BD"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в) посуд і </w:t>
      </w:r>
      <w:proofErr w:type="spellStart"/>
      <w:r w:rsidRPr="008A610E">
        <w:rPr>
          <w:sz w:val="28"/>
          <w:szCs w:val="28"/>
          <w:lang w:val="ru-RU"/>
        </w:rPr>
        <w:t>столові</w:t>
      </w:r>
      <w:proofErr w:type="spellEnd"/>
      <w:r w:rsidRPr="008A610E">
        <w:rPr>
          <w:sz w:val="28"/>
          <w:szCs w:val="28"/>
          <w:lang w:val="ru-RU"/>
        </w:rPr>
        <w:t xml:space="preserve"> </w:t>
      </w:r>
      <w:proofErr w:type="spellStart"/>
      <w:r w:rsidRPr="008A610E">
        <w:rPr>
          <w:sz w:val="28"/>
          <w:szCs w:val="28"/>
          <w:lang w:val="ru-RU"/>
        </w:rPr>
        <w:t>прибори</w:t>
      </w:r>
      <w:proofErr w:type="spellEnd"/>
      <w:r w:rsidRPr="008A610E">
        <w:rPr>
          <w:sz w:val="28"/>
          <w:szCs w:val="28"/>
          <w:lang w:val="ru-RU"/>
        </w:rPr>
        <w:t>;</w:t>
      </w:r>
    </w:p>
    <w:p w14:paraId="2DBEE94F"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г) </w:t>
      </w:r>
      <w:proofErr w:type="spellStart"/>
      <w:r w:rsidRPr="008A610E">
        <w:rPr>
          <w:sz w:val="28"/>
          <w:szCs w:val="28"/>
          <w:lang w:val="ru-RU"/>
        </w:rPr>
        <w:t>заклади</w:t>
      </w:r>
      <w:proofErr w:type="spellEnd"/>
      <w:r w:rsidRPr="008A610E">
        <w:rPr>
          <w:sz w:val="28"/>
          <w:szCs w:val="28"/>
          <w:lang w:val="ru-RU"/>
        </w:rPr>
        <w:t xml:space="preserve"> </w:t>
      </w:r>
      <w:proofErr w:type="spellStart"/>
      <w:r w:rsidRPr="008A610E">
        <w:rPr>
          <w:sz w:val="28"/>
          <w:szCs w:val="28"/>
          <w:lang w:val="ru-RU"/>
        </w:rPr>
        <w:t>харчування</w:t>
      </w:r>
      <w:proofErr w:type="spellEnd"/>
      <w:r w:rsidRPr="008A610E">
        <w:rPr>
          <w:sz w:val="28"/>
          <w:szCs w:val="28"/>
          <w:lang w:val="ru-RU"/>
        </w:rPr>
        <w:t>;</w:t>
      </w:r>
    </w:p>
    <w:p w14:paraId="10093DB7"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ґ) </w:t>
      </w:r>
      <w:proofErr w:type="spellStart"/>
      <w:r w:rsidRPr="008A610E">
        <w:rPr>
          <w:sz w:val="28"/>
          <w:szCs w:val="28"/>
          <w:lang w:val="ru-RU"/>
        </w:rPr>
        <w:t>рецепти</w:t>
      </w:r>
      <w:proofErr w:type="spellEnd"/>
      <w:r w:rsidRPr="008A610E">
        <w:rPr>
          <w:sz w:val="28"/>
          <w:szCs w:val="28"/>
          <w:lang w:val="ru-RU"/>
        </w:rPr>
        <w:t xml:space="preserve"> і </w:t>
      </w:r>
      <w:proofErr w:type="spellStart"/>
      <w:r w:rsidRPr="008A610E">
        <w:rPr>
          <w:sz w:val="28"/>
          <w:szCs w:val="28"/>
          <w:lang w:val="ru-RU"/>
        </w:rPr>
        <w:t>кулінарні</w:t>
      </w:r>
      <w:proofErr w:type="spellEnd"/>
      <w:r w:rsidRPr="008A610E">
        <w:rPr>
          <w:sz w:val="28"/>
          <w:szCs w:val="28"/>
          <w:lang w:val="ru-RU"/>
        </w:rPr>
        <w:t xml:space="preserve"> </w:t>
      </w:r>
      <w:proofErr w:type="spellStart"/>
      <w:r w:rsidRPr="008A610E">
        <w:rPr>
          <w:sz w:val="28"/>
          <w:szCs w:val="28"/>
          <w:lang w:val="ru-RU"/>
        </w:rPr>
        <w:t>традиції</w:t>
      </w:r>
      <w:proofErr w:type="spellEnd"/>
      <w:r w:rsidRPr="008A610E">
        <w:rPr>
          <w:sz w:val="28"/>
          <w:szCs w:val="28"/>
          <w:lang w:val="ru-RU"/>
        </w:rPr>
        <w:t>;</w:t>
      </w:r>
    </w:p>
    <w:p w14:paraId="4D9149EE"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д) </w:t>
      </w:r>
      <w:proofErr w:type="spellStart"/>
      <w:r w:rsidRPr="008A610E">
        <w:rPr>
          <w:sz w:val="28"/>
          <w:szCs w:val="28"/>
          <w:lang w:val="ru-RU"/>
        </w:rPr>
        <w:t>дієти</w:t>
      </w:r>
      <w:proofErr w:type="spellEnd"/>
      <w:r w:rsidRPr="008A610E">
        <w:rPr>
          <w:sz w:val="28"/>
          <w:szCs w:val="28"/>
          <w:lang w:val="ru-RU"/>
        </w:rPr>
        <w:t xml:space="preserve"> і </w:t>
      </w:r>
      <w:proofErr w:type="spellStart"/>
      <w:r w:rsidRPr="008A610E">
        <w:rPr>
          <w:sz w:val="28"/>
          <w:szCs w:val="28"/>
          <w:lang w:val="ru-RU"/>
        </w:rPr>
        <w:t>види</w:t>
      </w:r>
      <w:proofErr w:type="spellEnd"/>
      <w:r w:rsidRPr="008A610E">
        <w:rPr>
          <w:sz w:val="28"/>
          <w:szCs w:val="28"/>
          <w:lang w:val="ru-RU"/>
        </w:rPr>
        <w:t xml:space="preserve"> </w:t>
      </w:r>
      <w:proofErr w:type="spellStart"/>
      <w:r w:rsidRPr="008A610E">
        <w:rPr>
          <w:sz w:val="28"/>
          <w:szCs w:val="28"/>
          <w:lang w:val="ru-RU"/>
        </w:rPr>
        <w:t>харчування</w:t>
      </w:r>
      <w:proofErr w:type="spellEnd"/>
      <w:r w:rsidRPr="008A610E">
        <w:rPr>
          <w:sz w:val="28"/>
          <w:szCs w:val="28"/>
          <w:lang w:val="ru-RU"/>
        </w:rPr>
        <w:t>;</w:t>
      </w:r>
    </w:p>
    <w:p w14:paraId="59CE0EFE"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е) </w:t>
      </w:r>
      <w:proofErr w:type="spellStart"/>
      <w:r w:rsidRPr="008A610E">
        <w:rPr>
          <w:sz w:val="28"/>
          <w:szCs w:val="28"/>
          <w:lang w:val="ru-RU"/>
        </w:rPr>
        <w:t>смакові</w:t>
      </w:r>
      <w:proofErr w:type="spellEnd"/>
      <w:r w:rsidRPr="008A610E">
        <w:rPr>
          <w:sz w:val="28"/>
          <w:szCs w:val="28"/>
          <w:lang w:val="ru-RU"/>
        </w:rPr>
        <w:t xml:space="preserve"> </w:t>
      </w:r>
      <w:proofErr w:type="spellStart"/>
      <w:r w:rsidRPr="008A610E">
        <w:rPr>
          <w:sz w:val="28"/>
          <w:szCs w:val="28"/>
          <w:lang w:val="ru-RU"/>
        </w:rPr>
        <w:t>уподобання</w:t>
      </w:r>
      <w:proofErr w:type="spellEnd"/>
      <w:r w:rsidRPr="008A610E">
        <w:rPr>
          <w:sz w:val="28"/>
          <w:szCs w:val="28"/>
          <w:lang w:val="ru-RU"/>
        </w:rPr>
        <w:t>;</w:t>
      </w:r>
    </w:p>
    <w:p w14:paraId="512216D1"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є) </w:t>
      </w:r>
      <w:proofErr w:type="spellStart"/>
      <w:r w:rsidRPr="008A610E">
        <w:rPr>
          <w:sz w:val="28"/>
          <w:szCs w:val="28"/>
          <w:lang w:val="ru-RU"/>
        </w:rPr>
        <w:t>замовлення</w:t>
      </w:r>
      <w:proofErr w:type="spellEnd"/>
      <w:r w:rsidRPr="008A610E">
        <w:rPr>
          <w:sz w:val="28"/>
          <w:szCs w:val="28"/>
          <w:lang w:val="ru-RU"/>
        </w:rPr>
        <w:t xml:space="preserve"> </w:t>
      </w:r>
      <w:proofErr w:type="spellStart"/>
      <w:r w:rsidRPr="008A610E">
        <w:rPr>
          <w:sz w:val="28"/>
          <w:szCs w:val="28"/>
          <w:lang w:val="ru-RU"/>
        </w:rPr>
        <w:t>бенкету</w:t>
      </w:r>
      <w:proofErr w:type="spellEnd"/>
      <w:r w:rsidRPr="008A610E">
        <w:rPr>
          <w:sz w:val="28"/>
          <w:szCs w:val="28"/>
          <w:lang w:val="ru-RU"/>
        </w:rPr>
        <w:t>.</w:t>
      </w:r>
    </w:p>
    <w:p w14:paraId="23D22306"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ж) </w:t>
      </w:r>
      <w:proofErr w:type="spellStart"/>
      <w:r w:rsidRPr="008A610E">
        <w:rPr>
          <w:sz w:val="28"/>
          <w:szCs w:val="28"/>
          <w:lang w:val="ru-RU"/>
        </w:rPr>
        <w:t>генномодифіковані</w:t>
      </w:r>
      <w:proofErr w:type="spellEnd"/>
      <w:r w:rsidRPr="008A610E">
        <w:rPr>
          <w:sz w:val="28"/>
          <w:szCs w:val="28"/>
          <w:lang w:val="ru-RU"/>
        </w:rPr>
        <w:t xml:space="preserve"> </w:t>
      </w:r>
      <w:proofErr w:type="spellStart"/>
      <w:r w:rsidRPr="008A610E">
        <w:rPr>
          <w:sz w:val="28"/>
          <w:szCs w:val="28"/>
          <w:lang w:val="ru-RU"/>
        </w:rPr>
        <w:t>продукти</w:t>
      </w:r>
      <w:proofErr w:type="spellEnd"/>
      <w:r w:rsidRPr="008A610E">
        <w:rPr>
          <w:sz w:val="28"/>
          <w:szCs w:val="28"/>
          <w:lang w:val="ru-RU"/>
        </w:rPr>
        <w:t xml:space="preserve"> (ГМО).</w:t>
      </w:r>
    </w:p>
    <w:p w14:paraId="4F966183" w14:textId="77777777" w:rsidR="00073AB2" w:rsidRPr="008A610E" w:rsidRDefault="00073AB2" w:rsidP="003714BC">
      <w:pPr>
        <w:tabs>
          <w:tab w:val="left" w:pos="720"/>
          <w:tab w:val="left" w:pos="1134"/>
        </w:tabs>
        <w:jc w:val="both"/>
        <w:rPr>
          <w:sz w:val="28"/>
          <w:szCs w:val="28"/>
          <w:lang w:val="ru-RU"/>
        </w:rPr>
      </w:pPr>
    </w:p>
    <w:p w14:paraId="5727D19B" w14:textId="77777777" w:rsidR="00CE1DDC" w:rsidRPr="008A610E" w:rsidRDefault="00CE1DDC" w:rsidP="003714BC">
      <w:pPr>
        <w:tabs>
          <w:tab w:val="left" w:pos="720"/>
          <w:tab w:val="left" w:pos="1134"/>
        </w:tabs>
        <w:jc w:val="both"/>
        <w:rPr>
          <w:sz w:val="28"/>
          <w:szCs w:val="28"/>
          <w:lang w:val="ru-RU"/>
        </w:rPr>
      </w:pPr>
      <w:r w:rsidRPr="008A610E">
        <w:rPr>
          <w:b/>
          <w:bCs/>
          <w:sz w:val="28"/>
          <w:szCs w:val="28"/>
          <w:lang w:val="ru-RU"/>
        </w:rPr>
        <w:t xml:space="preserve">16. </w:t>
      </w:r>
      <w:proofErr w:type="spellStart"/>
      <w:r w:rsidRPr="008A610E">
        <w:rPr>
          <w:b/>
          <w:bCs/>
          <w:sz w:val="28"/>
          <w:szCs w:val="28"/>
          <w:lang w:val="ru-RU"/>
        </w:rPr>
        <w:t>Послуги</w:t>
      </w:r>
      <w:proofErr w:type="spellEnd"/>
    </w:p>
    <w:p w14:paraId="2DA0FA2E"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а) банк, </w:t>
      </w:r>
      <w:proofErr w:type="spellStart"/>
      <w:r w:rsidRPr="008A610E">
        <w:rPr>
          <w:sz w:val="28"/>
          <w:szCs w:val="28"/>
          <w:lang w:val="ru-RU"/>
        </w:rPr>
        <w:t>пошта</w:t>
      </w:r>
      <w:proofErr w:type="spellEnd"/>
      <w:r w:rsidRPr="008A610E">
        <w:rPr>
          <w:sz w:val="28"/>
          <w:szCs w:val="28"/>
          <w:lang w:val="ru-RU"/>
        </w:rPr>
        <w:t>;</w:t>
      </w:r>
    </w:p>
    <w:p w14:paraId="13AA8C82"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б) </w:t>
      </w:r>
      <w:proofErr w:type="spellStart"/>
      <w:r w:rsidRPr="008A610E">
        <w:rPr>
          <w:sz w:val="28"/>
          <w:szCs w:val="28"/>
          <w:lang w:val="ru-RU"/>
        </w:rPr>
        <w:t>бібліотека</w:t>
      </w:r>
      <w:proofErr w:type="spellEnd"/>
      <w:r w:rsidRPr="008A610E">
        <w:rPr>
          <w:sz w:val="28"/>
          <w:szCs w:val="28"/>
          <w:lang w:val="ru-RU"/>
        </w:rPr>
        <w:t>;</w:t>
      </w:r>
    </w:p>
    <w:p w14:paraId="10DD09E2"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в) спортзал, </w:t>
      </w:r>
      <w:proofErr w:type="spellStart"/>
      <w:r w:rsidRPr="008A610E">
        <w:rPr>
          <w:sz w:val="28"/>
          <w:szCs w:val="28"/>
          <w:lang w:val="ru-RU"/>
        </w:rPr>
        <w:t>басейн</w:t>
      </w:r>
      <w:proofErr w:type="spellEnd"/>
      <w:r w:rsidRPr="008A610E">
        <w:rPr>
          <w:sz w:val="28"/>
          <w:szCs w:val="28"/>
          <w:lang w:val="ru-RU"/>
        </w:rPr>
        <w:t xml:space="preserve">, сауна; </w:t>
      </w:r>
    </w:p>
    <w:p w14:paraId="0AD0CE7D"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г) </w:t>
      </w:r>
      <w:proofErr w:type="spellStart"/>
      <w:r w:rsidRPr="008A610E">
        <w:rPr>
          <w:sz w:val="28"/>
          <w:szCs w:val="28"/>
          <w:lang w:val="ru-RU"/>
        </w:rPr>
        <w:t>перукарські</w:t>
      </w:r>
      <w:proofErr w:type="spellEnd"/>
      <w:r w:rsidRPr="008A610E">
        <w:rPr>
          <w:sz w:val="28"/>
          <w:szCs w:val="28"/>
          <w:lang w:val="ru-RU"/>
        </w:rPr>
        <w:t xml:space="preserve"> </w:t>
      </w:r>
      <w:proofErr w:type="spellStart"/>
      <w:r w:rsidRPr="008A610E">
        <w:rPr>
          <w:sz w:val="28"/>
          <w:szCs w:val="28"/>
          <w:lang w:val="ru-RU"/>
        </w:rPr>
        <w:t>послуги</w:t>
      </w:r>
      <w:proofErr w:type="spellEnd"/>
      <w:r w:rsidRPr="008A610E">
        <w:rPr>
          <w:sz w:val="28"/>
          <w:szCs w:val="28"/>
          <w:lang w:val="ru-RU"/>
        </w:rPr>
        <w:t xml:space="preserve"> та </w:t>
      </w:r>
      <w:proofErr w:type="spellStart"/>
      <w:r w:rsidRPr="008A610E">
        <w:rPr>
          <w:sz w:val="28"/>
          <w:szCs w:val="28"/>
          <w:lang w:val="ru-RU"/>
        </w:rPr>
        <w:t>косметичні</w:t>
      </w:r>
      <w:proofErr w:type="spellEnd"/>
      <w:r w:rsidRPr="008A610E">
        <w:rPr>
          <w:sz w:val="28"/>
          <w:szCs w:val="28"/>
          <w:lang w:val="ru-RU"/>
        </w:rPr>
        <w:t xml:space="preserve"> </w:t>
      </w:r>
      <w:proofErr w:type="spellStart"/>
      <w:r w:rsidRPr="008A610E">
        <w:rPr>
          <w:sz w:val="28"/>
          <w:szCs w:val="28"/>
          <w:lang w:val="ru-RU"/>
        </w:rPr>
        <w:t>процедури</w:t>
      </w:r>
      <w:proofErr w:type="spellEnd"/>
      <w:r w:rsidRPr="008A610E">
        <w:rPr>
          <w:sz w:val="28"/>
          <w:szCs w:val="28"/>
          <w:lang w:val="ru-RU"/>
        </w:rPr>
        <w:t>;</w:t>
      </w:r>
    </w:p>
    <w:p w14:paraId="078E4B69"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ґ) </w:t>
      </w:r>
      <w:proofErr w:type="spellStart"/>
      <w:r w:rsidRPr="008A610E">
        <w:rPr>
          <w:sz w:val="28"/>
          <w:szCs w:val="28"/>
          <w:lang w:val="ru-RU"/>
        </w:rPr>
        <w:t>страхова</w:t>
      </w:r>
      <w:proofErr w:type="spellEnd"/>
      <w:r w:rsidRPr="008A610E">
        <w:rPr>
          <w:sz w:val="28"/>
          <w:szCs w:val="28"/>
          <w:lang w:val="ru-RU"/>
        </w:rPr>
        <w:t xml:space="preserve"> </w:t>
      </w:r>
      <w:proofErr w:type="spellStart"/>
      <w:r w:rsidRPr="008A610E">
        <w:rPr>
          <w:sz w:val="28"/>
          <w:szCs w:val="28"/>
          <w:lang w:val="ru-RU"/>
        </w:rPr>
        <w:t>компанія</w:t>
      </w:r>
      <w:proofErr w:type="spellEnd"/>
      <w:r w:rsidRPr="008A610E">
        <w:rPr>
          <w:sz w:val="28"/>
          <w:szCs w:val="28"/>
          <w:lang w:val="ru-RU"/>
        </w:rPr>
        <w:t>;</w:t>
      </w:r>
    </w:p>
    <w:p w14:paraId="78EF9EE2"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д) заправка;</w:t>
      </w:r>
    </w:p>
    <w:p w14:paraId="1BAF3698"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е) </w:t>
      </w:r>
      <w:proofErr w:type="spellStart"/>
      <w:r w:rsidRPr="008A610E">
        <w:rPr>
          <w:sz w:val="28"/>
          <w:szCs w:val="28"/>
          <w:lang w:val="ru-RU"/>
        </w:rPr>
        <w:t>курси</w:t>
      </w:r>
      <w:proofErr w:type="spellEnd"/>
      <w:r w:rsidRPr="008A610E">
        <w:rPr>
          <w:sz w:val="28"/>
          <w:szCs w:val="28"/>
          <w:lang w:val="ru-RU"/>
        </w:rPr>
        <w:t xml:space="preserve"> (</w:t>
      </w:r>
      <w:proofErr w:type="spellStart"/>
      <w:r w:rsidRPr="008A610E">
        <w:rPr>
          <w:sz w:val="28"/>
          <w:szCs w:val="28"/>
          <w:lang w:val="ru-RU"/>
        </w:rPr>
        <w:t>водіння</w:t>
      </w:r>
      <w:proofErr w:type="spellEnd"/>
      <w:r w:rsidRPr="008A610E">
        <w:rPr>
          <w:sz w:val="28"/>
          <w:szCs w:val="28"/>
          <w:lang w:val="ru-RU"/>
        </w:rPr>
        <w:t xml:space="preserve">, </w:t>
      </w:r>
      <w:proofErr w:type="spellStart"/>
      <w:r w:rsidRPr="008A610E">
        <w:rPr>
          <w:sz w:val="28"/>
          <w:szCs w:val="28"/>
          <w:lang w:val="ru-RU"/>
        </w:rPr>
        <w:t>шиття</w:t>
      </w:r>
      <w:proofErr w:type="spellEnd"/>
      <w:r w:rsidRPr="008A610E">
        <w:rPr>
          <w:sz w:val="28"/>
          <w:szCs w:val="28"/>
          <w:lang w:val="ru-RU"/>
        </w:rPr>
        <w:t xml:space="preserve">, </w:t>
      </w:r>
      <w:proofErr w:type="spellStart"/>
      <w:r w:rsidRPr="008A610E">
        <w:rPr>
          <w:sz w:val="28"/>
          <w:szCs w:val="28"/>
          <w:lang w:val="ru-RU"/>
        </w:rPr>
        <w:t>кулінарії</w:t>
      </w:r>
      <w:proofErr w:type="spellEnd"/>
      <w:r w:rsidRPr="008A610E">
        <w:rPr>
          <w:sz w:val="28"/>
          <w:szCs w:val="28"/>
          <w:lang w:val="ru-RU"/>
        </w:rPr>
        <w:t xml:space="preserve">, </w:t>
      </w:r>
      <w:proofErr w:type="spellStart"/>
      <w:r w:rsidRPr="008A610E">
        <w:rPr>
          <w:sz w:val="28"/>
          <w:szCs w:val="28"/>
          <w:lang w:val="ru-RU"/>
        </w:rPr>
        <w:t>танців</w:t>
      </w:r>
      <w:proofErr w:type="spellEnd"/>
      <w:r w:rsidRPr="008A610E">
        <w:rPr>
          <w:sz w:val="28"/>
          <w:szCs w:val="28"/>
          <w:lang w:val="ru-RU"/>
        </w:rPr>
        <w:t xml:space="preserve">, </w:t>
      </w:r>
      <w:proofErr w:type="spellStart"/>
      <w:r w:rsidRPr="008A610E">
        <w:rPr>
          <w:sz w:val="28"/>
          <w:szCs w:val="28"/>
          <w:lang w:val="ru-RU"/>
        </w:rPr>
        <w:t>іноземних</w:t>
      </w:r>
      <w:proofErr w:type="spellEnd"/>
      <w:r w:rsidRPr="008A610E">
        <w:rPr>
          <w:sz w:val="28"/>
          <w:szCs w:val="28"/>
          <w:lang w:val="ru-RU"/>
        </w:rPr>
        <w:t xml:space="preserve"> </w:t>
      </w:r>
      <w:proofErr w:type="spellStart"/>
      <w:r w:rsidRPr="008A610E">
        <w:rPr>
          <w:sz w:val="28"/>
          <w:szCs w:val="28"/>
          <w:lang w:val="ru-RU"/>
        </w:rPr>
        <w:t>мов</w:t>
      </w:r>
      <w:proofErr w:type="spellEnd"/>
      <w:r w:rsidRPr="008A610E">
        <w:rPr>
          <w:sz w:val="28"/>
          <w:szCs w:val="28"/>
          <w:lang w:val="ru-RU"/>
        </w:rPr>
        <w:t>);</w:t>
      </w:r>
    </w:p>
    <w:p w14:paraId="2BCE2DAD"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є) </w:t>
      </w:r>
      <w:proofErr w:type="spellStart"/>
      <w:r w:rsidRPr="008A610E">
        <w:rPr>
          <w:sz w:val="28"/>
          <w:szCs w:val="28"/>
          <w:lang w:val="ru-RU"/>
        </w:rPr>
        <w:t>замовлення</w:t>
      </w:r>
      <w:proofErr w:type="spellEnd"/>
      <w:r w:rsidRPr="008A610E">
        <w:rPr>
          <w:sz w:val="28"/>
          <w:szCs w:val="28"/>
          <w:lang w:val="ru-RU"/>
        </w:rPr>
        <w:t xml:space="preserve"> </w:t>
      </w:r>
      <w:proofErr w:type="spellStart"/>
      <w:r w:rsidRPr="008A610E">
        <w:rPr>
          <w:sz w:val="28"/>
          <w:szCs w:val="28"/>
          <w:lang w:val="ru-RU"/>
        </w:rPr>
        <w:t>послуг</w:t>
      </w:r>
      <w:proofErr w:type="spellEnd"/>
      <w:r w:rsidRPr="008A610E">
        <w:rPr>
          <w:sz w:val="28"/>
          <w:szCs w:val="28"/>
          <w:lang w:val="ru-RU"/>
        </w:rPr>
        <w:t>;</w:t>
      </w:r>
    </w:p>
    <w:p w14:paraId="1FBB1221"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ж) </w:t>
      </w:r>
      <w:proofErr w:type="spellStart"/>
      <w:r w:rsidRPr="008A610E">
        <w:rPr>
          <w:sz w:val="28"/>
          <w:szCs w:val="28"/>
          <w:lang w:val="ru-RU"/>
        </w:rPr>
        <w:t>висловлення</w:t>
      </w:r>
      <w:proofErr w:type="spellEnd"/>
      <w:r w:rsidRPr="008A610E">
        <w:rPr>
          <w:sz w:val="28"/>
          <w:szCs w:val="28"/>
          <w:lang w:val="ru-RU"/>
        </w:rPr>
        <w:t xml:space="preserve"> </w:t>
      </w:r>
      <w:proofErr w:type="spellStart"/>
      <w:r w:rsidRPr="008A610E">
        <w:rPr>
          <w:sz w:val="28"/>
          <w:szCs w:val="28"/>
          <w:lang w:val="ru-RU"/>
        </w:rPr>
        <w:t>незадоволення</w:t>
      </w:r>
      <w:proofErr w:type="spellEnd"/>
      <w:r w:rsidRPr="008A610E">
        <w:rPr>
          <w:sz w:val="28"/>
          <w:szCs w:val="28"/>
          <w:lang w:val="ru-RU"/>
        </w:rPr>
        <w:t xml:space="preserve"> </w:t>
      </w:r>
      <w:proofErr w:type="spellStart"/>
      <w:r w:rsidRPr="008A610E">
        <w:rPr>
          <w:sz w:val="28"/>
          <w:szCs w:val="28"/>
          <w:lang w:val="ru-RU"/>
        </w:rPr>
        <w:t>якістю</w:t>
      </w:r>
      <w:proofErr w:type="spellEnd"/>
      <w:r w:rsidRPr="008A610E">
        <w:rPr>
          <w:sz w:val="28"/>
          <w:szCs w:val="28"/>
          <w:lang w:val="ru-RU"/>
        </w:rPr>
        <w:t xml:space="preserve"> </w:t>
      </w:r>
      <w:proofErr w:type="spellStart"/>
      <w:r w:rsidRPr="008A610E">
        <w:rPr>
          <w:sz w:val="28"/>
          <w:szCs w:val="28"/>
          <w:lang w:val="ru-RU"/>
        </w:rPr>
        <w:t>роботи</w:t>
      </w:r>
      <w:proofErr w:type="spellEnd"/>
      <w:r w:rsidRPr="008A610E">
        <w:rPr>
          <w:sz w:val="28"/>
          <w:szCs w:val="28"/>
          <w:lang w:val="ru-RU"/>
        </w:rPr>
        <w:t xml:space="preserve">, </w:t>
      </w:r>
      <w:proofErr w:type="spellStart"/>
      <w:r w:rsidRPr="008A610E">
        <w:rPr>
          <w:sz w:val="28"/>
          <w:szCs w:val="28"/>
          <w:lang w:val="ru-RU"/>
        </w:rPr>
        <w:t>рекламація</w:t>
      </w:r>
      <w:proofErr w:type="spellEnd"/>
      <w:r w:rsidRPr="008A610E">
        <w:rPr>
          <w:sz w:val="28"/>
          <w:szCs w:val="28"/>
          <w:lang w:val="ru-RU"/>
        </w:rPr>
        <w:t>.</w:t>
      </w:r>
    </w:p>
    <w:p w14:paraId="66B32C04" w14:textId="77777777" w:rsidR="00073AB2" w:rsidRPr="008A610E" w:rsidRDefault="00073AB2" w:rsidP="003714BC">
      <w:pPr>
        <w:tabs>
          <w:tab w:val="left" w:pos="720"/>
          <w:tab w:val="left" w:pos="1134"/>
        </w:tabs>
        <w:jc w:val="both"/>
        <w:rPr>
          <w:sz w:val="28"/>
          <w:szCs w:val="28"/>
          <w:lang w:val="ru-RU"/>
        </w:rPr>
      </w:pPr>
    </w:p>
    <w:p w14:paraId="02AC7FDB" w14:textId="77777777" w:rsidR="00CE1DDC" w:rsidRPr="008A610E" w:rsidRDefault="00CE1DDC" w:rsidP="003714BC">
      <w:pPr>
        <w:tabs>
          <w:tab w:val="left" w:pos="720"/>
          <w:tab w:val="left" w:pos="1134"/>
        </w:tabs>
        <w:jc w:val="both"/>
        <w:rPr>
          <w:sz w:val="28"/>
          <w:szCs w:val="28"/>
          <w:lang w:val="ru-RU"/>
        </w:rPr>
      </w:pPr>
      <w:r w:rsidRPr="008A610E">
        <w:rPr>
          <w:b/>
          <w:bCs/>
          <w:sz w:val="28"/>
          <w:szCs w:val="28"/>
          <w:lang w:val="ru-RU"/>
        </w:rPr>
        <w:t xml:space="preserve">17. </w:t>
      </w:r>
      <w:proofErr w:type="spellStart"/>
      <w:r w:rsidRPr="008A610E">
        <w:rPr>
          <w:b/>
          <w:bCs/>
          <w:sz w:val="28"/>
          <w:szCs w:val="28"/>
          <w:lang w:val="ru-RU"/>
        </w:rPr>
        <w:t>Місця</w:t>
      </w:r>
      <w:proofErr w:type="spellEnd"/>
    </w:p>
    <w:p w14:paraId="2EB1A557"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а) тип </w:t>
      </w:r>
      <w:proofErr w:type="spellStart"/>
      <w:r w:rsidRPr="008A610E">
        <w:rPr>
          <w:sz w:val="28"/>
          <w:szCs w:val="28"/>
          <w:lang w:val="ru-RU"/>
        </w:rPr>
        <w:t>місцевості</w:t>
      </w:r>
      <w:proofErr w:type="spellEnd"/>
      <w:r w:rsidRPr="008A610E">
        <w:rPr>
          <w:sz w:val="28"/>
          <w:szCs w:val="28"/>
          <w:lang w:val="ru-RU"/>
        </w:rPr>
        <w:t xml:space="preserve"> і </w:t>
      </w:r>
      <w:proofErr w:type="spellStart"/>
      <w:r w:rsidRPr="008A610E">
        <w:rPr>
          <w:sz w:val="28"/>
          <w:szCs w:val="28"/>
          <w:lang w:val="ru-RU"/>
        </w:rPr>
        <w:t>розташування</w:t>
      </w:r>
      <w:proofErr w:type="spellEnd"/>
      <w:r w:rsidRPr="008A610E">
        <w:rPr>
          <w:sz w:val="28"/>
          <w:szCs w:val="28"/>
          <w:lang w:val="ru-RU"/>
        </w:rPr>
        <w:t xml:space="preserve"> на </w:t>
      </w:r>
      <w:proofErr w:type="spellStart"/>
      <w:r w:rsidRPr="008A610E">
        <w:rPr>
          <w:sz w:val="28"/>
          <w:szCs w:val="28"/>
          <w:lang w:val="ru-RU"/>
        </w:rPr>
        <w:t>ній</w:t>
      </w:r>
      <w:proofErr w:type="spellEnd"/>
      <w:r w:rsidRPr="008A610E">
        <w:rPr>
          <w:sz w:val="28"/>
          <w:szCs w:val="28"/>
          <w:lang w:val="ru-RU"/>
        </w:rPr>
        <w:t xml:space="preserve"> </w:t>
      </w:r>
      <w:proofErr w:type="spellStart"/>
      <w:r w:rsidRPr="008A610E">
        <w:rPr>
          <w:sz w:val="28"/>
          <w:szCs w:val="28"/>
          <w:lang w:val="ru-RU"/>
        </w:rPr>
        <w:t>об’єктів</w:t>
      </w:r>
      <w:proofErr w:type="spellEnd"/>
      <w:r w:rsidRPr="008A610E">
        <w:rPr>
          <w:sz w:val="28"/>
          <w:szCs w:val="28"/>
          <w:lang w:val="ru-RU"/>
        </w:rPr>
        <w:t>;</w:t>
      </w:r>
    </w:p>
    <w:p w14:paraId="7020B799"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б) </w:t>
      </w:r>
      <w:proofErr w:type="spellStart"/>
      <w:r w:rsidRPr="008A610E">
        <w:rPr>
          <w:sz w:val="28"/>
          <w:szCs w:val="28"/>
          <w:lang w:val="ru-RU"/>
        </w:rPr>
        <w:t>інституції</w:t>
      </w:r>
      <w:proofErr w:type="spellEnd"/>
      <w:r w:rsidRPr="008A610E">
        <w:rPr>
          <w:sz w:val="28"/>
          <w:szCs w:val="28"/>
          <w:lang w:val="ru-RU"/>
        </w:rPr>
        <w:t xml:space="preserve"> і </w:t>
      </w:r>
      <w:proofErr w:type="spellStart"/>
      <w:r w:rsidRPr="008A610E">
        <w:rPr>
          <w:sz w:val="28"/>
          <w:szCs w:val="28"/>
          <w:lang w:val="ru-RU"/>
        </w:rPr>
        <w:t>громадські</w:t>
      </w:r>
      <w:proofErr w:type="spellEnd"/>
      <w:r w:rsidRPr="008A610E">
        <w:rPr>
          <w:sz w:val="28"/>
          <w:szCs w:val="28"/>
          <w:lang w:val="ru-RU"/>
        </w:rPr>
        <w:t xml:space="preserve"> </w:t>
      </w:r>
      <w:proofErr w:type="spellStart"/>
      <w:r w:rsidRPr="008A610E">
        <w:rPr>
          <w:sz w:val="28"/>
          <w:szCs w:val="28"/>
          <w:lang w:val="ru-RU"/>
        </w:rPr>
        <w:t>місця</w:t>
      </w:r>
      <w:proofErr w:type="spellEnd"/>
      <w:r w:rsidRPr="008A610E">
        <w:rPr>
          <w:sz w:val="28"/>
          <w:szCs w:val="28"/>
          <w:lang w:val="ru-RU"/>
        </w:rPr>
        <w:t>;</w:t>
      </w:r>
    </w:p>
    <w:p w14:paraId="323053E1"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lastRenderedPageBreak/>
        <w:t xml:space="preserve">в) </w:t>
      </w:r>
      <w:proofErr w:type="spellStart"/>
      <w:r w:rsidRPr="008A610E">
        <w:rPr>
          <w:sz w:val="28"/>
          <w:szCs w:val="28"/>
          <w:lang w:val="ru-RU"/>
        </w:rPr>
        <w:t>пам’ятки</w:t>
      </w:r>
      <w:proofErr w:type="spellEnd"/>
      <w:r w:rsidRPr="008A610E">
        <w:rPr>
          <w:sz w:val="28"/>
          <w:szCs w:val="28"/>
          <w:lang w:val="ru-RU"/>
        </w:rPr>
        <w:t xml:space="preserve"> </w:t>
      </w:r>
      <w:proofErr w:type="spellStart"/>
      <w:r w:rsidRPr="008A610E">
        <w:rPr>
          <w:sz w:val="28"/>
          <w:szCs w:val="28"/>
          <w:lang w:val="ru-RU"/>
        </w:rPr>
        <w:t>культури</w:t>
      </w:r>
      <w:proofErr w:type="spellEnd"/>
      <w:r w:rsidRPr="008A610E">
        <w:rPr>
          <w:sz w:val="28"/>
          <w:szCs w:val="28"/>
          <w:lang w:val="ru-RU"/>
        </w:rPr>
        <w:t xml:space="preserve">; </w:t>
      </w:r>
    </w:p>
    <w:p w14:paraId="030EBCC7"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г) </w:t>
      </w:r>
      <w:proofErr w:type="spellStart"/>
      <w:r w:rsidRPr="008A610E">
        <w:rPr>
          <w:sz w:val="28"/>
          <w:szCs w:val="28"/>
          <w:lang w:val="ru-RU"/>
        </w:rPr>
        <w:t>туристичні</w:t>
      </w:r>
      <w:proofErr w:type="spellEnd"/>
      <w:r w:rsidRPr="008A610E">
        <w:rPr>
          <w:sz w:val="28"/>
          <w:szCs w:val="28"/>
          <w:lang w:val="ru-RU"/>
        </w:rPr>
        <w:t xml:space="preserve"> </w:t>
      </w:r>
      <w:proofErr w:type="spellStart"/>
      <w:r w:rsidRPr="008A610E">
        <w:rPr>
          <w:sz w:val="28"/>
          <w:szCs w:val="28"/>
          <w:lang w:val="ru-RU"/>
        </w:rPr>
        <w:t>принади</w:t>
      </w:r>
      <w:proofErr w:type="spellEnd"/>
      <w:r w:rsidRPr="008A610E">
        <w:rPr>
          <w:sz w:val="28"/>
          <w:szCs w:val="28"/>
          <w:lang w:val="ru-RU"/>
        </w:rPr>
        <w:t xml:space="preserve"> (замки, </w:t>
      </w:r>
      <w:proofErr w:type="spellStart"/>
      <w:r w:rsidRPr="008A610E">
        <w:rPr>
          <w:sz w:val="28"/>
          <w:szCs w:val="28"/>
          <w:lang w:val="ru-RU"/>
        </w:rPr>
        <w:t>палаци</w:t>
      </w:r>
      <w:proofErr w:type="spellEnd"/>
      <w:r w:rsidRPr="008A610E">
        <w:rPr>
          <w:sz w:val="28"/>
          <w:szCs w:val="28"/>
          <w:lang w:val="ru-RU"/>
        </w:rPr>
        <w:t xml:space="preserve">, парки, </w:t>
      </w:r>
      <w:proofErr w:type="spellStart"/>
      <w:r w:rsidRPr="008A610E">
        <w:rPr>
          <w:sz w:val="28"/>
          <w:szCs w:val="28"/>
          <w:lang w:val="ru-RU"/>
        </w:rPr>
        <w:t>площі</w:t>
      </w:r>
      <w:proofErr w:type="spellEnd"/>
      <w:r w:rsidRPr="008A610E">
        <w:rPr>
          <w:sz w:val="28"/>
          <w:szCs w:val="28"/>
          <w:lang w:val="ru-RU"/>
        </w:rPr>
        <w:t>);</w:t>
      </w:r>
    </w:p>
    <w:p w14:paraId="676CD031"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ґ) </w:t>
      </w:r>
      <w:proofErr w:type="spellStart"/>
      <w:r w:rsidRPr="008A610E">
        <w:rPr>
          <w:sz w:val="28"/>
          <w:szCs w:val="28"/>
          <w:lang w:val="ru-RU"/>
        </w:rPr>
        <w:t>місця</w:t>
      </w:r>
      <w:proofErr w:type="spellEnd"/>
      <w:r w:rsidRPr="008A610E">
        <w:rPr>
          <w:sz w:val="28"/>
          <w:szCs w:val="28"/>
          <w:lang w:val="ru-RU"/>
        </w:rPr>
        <w:t xml:space="preserve"> </w:t>
      </w:r>
      <w:proofErr w:type="spellStart"/>
      <w:r w:rsidRPr="008A610E">
        <w:rPr>
          <w:sz w:val="28"/>
          <w:szCs w:val="28"/>
          <w:lang w:val="ru-RU"/>
        </w:rPr>
        <w:t>пам’яті</w:t>
      </w:r>
      <w:proofErr w:type="spellEnd"/>
      <w:r w:rsidRPr="008A610E">
        <w:rPr>
          <w:sz w:val="28"/>
          <w:szCs w:val="28"/>
          <w:lang w:val="ru-RU"/>
        </w:rPr>
        <w:t xml:space="preserve"> і </w:t>
      </w:r>
      <w:proofErr w:type="spellStart"/>
      <w:r w:rsidRPr="008A610E">
        <w:rPr>
          <w:sz w:val="28"/>
          <w:szCs w:val="28"/>
          <w:lang w:val="ru-RU"/>
        </w:rPr>
        <w:t>пам’ятники</w:t>
      </w:r>
      <w:proofErr w:type="spellEnd"/>
      <w:r w:rsidRPr="008A610E">
        <w:rPr>
          <w:sz w:val="28"/>
          <w:szCs w:val="28"/>
          <w:lang w:val="ru-RU"/>
        </w:rPr>
        <w:t>;</w:t>
      </w:r>
    </w:p>
    <w:p w14:paraId="547BE6F5"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д) план </w:t>
      </w:r>
      <w:proofErr w:type="spellStart"/>
      <w:r w:rsidRPr="008A610E">
        <w:rPr>
          <w:sz w:val="28"/>
          <w:szCs w:val="28"/>
          <w:lang w:val="ru-RU"/>
        </w:rPr>
        <w:t>розвитку</w:t>
      </w:r>
      <w:proofErr w:type="spellEnd"/>
      <w:r w:rsidRPr="008A610E">
        <w:rPr>
          <w:sz w:val="28"/>
          <w:szCs w:val="28"/>
          <w:lang w:val="ru-RU"/>
        </w:rPr>
        <w:t xml:space="preserve"> </w:t>
      </w:r>
      <w:proofErr w:type="spellStart"/>
      <w:r w:rsidRPr="008A610E">
        <w:rPr>
          <w:sz w:val="28"/>
          <w:szCs w:val="28"/>
          <w:lang w:val="ru-RU"/>
        </w:rPr>
        <w:t>міста</w:t>
      </w:r>
      <w:proofErr w:type="spellEnd"/>
      <w:r w:rsidRPr="008A610E">
        <w:rPr>
          <w:sz w:val="28"/>
          <w:szCs w:val="28"/>
          <w:lang w:val="ru-RU"/>
        </w:rPr>
        <w:t xml:space="preserve">, </w:t>
      </w:r>
      <w:proofErr w:type="spellStart"/>
      <w:r w:rsidRPr="008A610E">
        <w:rPr>
          <w:sz w:val="28"/>
          <w:szCs w:val="28"/>
          <w:lang w:val="ru-RU"/>
        </w:rPr>
        <w:t>проблемні</w:t>
      </w:r>
      <w:proofErr w:type="spellEnd"/>
      <w:r w:rsidRPr="008A610E">
        <w:rPr>
          <w:sz w:val="28"/>
          <w:szCs w:val="28"/>
          <w:lang w:val="ru-RU"/>
        </w:rPr>
        <w:t xml:space="preserve"> </w:t>
      </w:r>
      <w:proofErr w:type="spellStart"/>
      <w:r w:rsidRPr="008A610E">
        <w:rPr>
          <w:sz w:val="28"/>
          <w:szCs w:val="28"/>
          <w:lang w:val="ru-RU"/>
        </w:rPr>
        <w:t>ситуації</w:t>
      </w:r>
      <w:proofErr w:type="spellEnd"/>
      <w:r w:rsidRPr="008A610E">
        <w:rPr>
          <w:sz w:val="28"/>
          <w:szCs w:val="28"/>
          <w:lang w:val="ru-RU"/>
        </w:rPr>
        <w:t>;</w:t>
      </w:r>
    </w:p>
    <w:p w14:paraId="305818DA"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е) </w:t>
      </w:r>
      <w:proofErr w:type="spellStart"/>
      <w:r w:rsidRPr="008A610E">
        <w:rPr>
          <w:sz w:val="28"/>
          <w:szCs w:val="28"/>
          <w:lang w:val="ru-RU"/>
        </w:rPr>
        <w:t>передмістя</w:t>
      </w:r>
      <w:proofErr w:type="spellEnd"/>
      <w:r w:rsidRPr="008A610E">
        <w:rPr>
          <w:sz w:val="28"/>
          <w:szCs w:val="28"/>
          <w:lang w:val="ru-RU"/>
        </w:rPr>
        <w:t xml:space="preserve">, приватна </w:t>
      </w:r>
      <w:proofErr w:type="spellStart"/>
      <w:r w:rsidRPr="008A610E">
        <w:rPr>
          <w:sz w:val="28"/>
          <w:szCs w:val="28"/>
          <w:lang w:val="ru-RU"/>
        </w:rPr>
        <w:t>забудова</w:t>
      </w:r>
      <w:proofErr w:type="spellEnd"/>
      <w:r w:rsidRPr="008A610E">
        <w:rPr>
          <w:sz w:val="28"/>
          <w:szCs w:val="28"/>
          <w:lang w:val="ru-RU"/>
        </w:rPr>
        <w:t>;</w:t>
      </w:r>
    </w:p>
    <w:p w14:paraId="3EBE207D" w14:textId="77777777" w:rsidR="00CE1DDC" w:rsidRPr="008A610E" w:rsidRDefault="00CE1DDC" w:rsidP="003714BC">
      <w:pPr>
        <w:tabs>
          <w:tab w:val="left" w:pos="720"/>
          <w:tab w:val="left" w:pos="1134"/>
        </w:tabs>
        <w:jc w:val="both"/>
        <w:rPr>
          <w:sz w:val="28"/>
          <w:szCs w:val="28"/>
          <w:lang w:val="ru-RU"/>
        </w:rPr>
      </w:pPr>
      <w:r w:rsidRPr="008A610E">
        <w:rPr>
          <w:sz w:val="28"/>
          <w:szCs w:val="28"/>
          <w:lang w:val="ru-RU"/>
        </w:rPr>
        <w:t xml:space="preserve">є) </w:t>
      </w:r>
      <w:proofErr w:type="spellStart"/>
      <w:r w:rsidRPr="008A610E">
        <w:rPr>
          <w:sz w:val="28"/>
          <w:szCs w:val="28"/>
          <w:lang w:val="ru-RU"/>
        </w:rPr>
        <w:t>життя</w:t>
      </w:r>
      <w:proofErr w:type="spellEnd"/>
      <w:r w:rsidRPr="008A610E">
        <w:rPr>
          <w:sz w:val="28"/>
          <w:szCs w:val="28"/>
          <w:lang w:val="ru-RU"/>
        </w:rPr>
        <w:t xml:space="preserve"> за </w:t>
      </w:r>
      <w:proofErr w:type="spellStart"/>
      <w:r w:rsidRPr="008A610E">
        <w:rPr>
          <w:sz w:val="28"/>
          <w:szCs w:val="28"/>
          <w:lang w:val="ru-RU"/>
        </w:rPr>
        <w:t>містом</w:t>
      </w:r>
      <w:proofErr w:type="spellEnd"/>
      <w:r w:rsidRPr="008A610E">
        <w:rPr>
          <w:sz w:val="28"/>
          <w:szCs w:val="28"/>
          <w:lang w:val="ru-RU"/>
        </w:rPr>
        <w:t xml:space="preserve">, село, селище, </w:t>
      </w:r>
      <w:proofErr w:type="spellStart"/>
      <w:r w:rsidRPr="008A610E">
        <w:rPr>
          <w:sz w:val="28"/>
          <w:szCs w:val="28"/>
          <w:lang w:val="ru-RU"/>
        </w:rPr>
        <w:t>дачі</w:t>
      </w:r>
      <w:proofErr w:type="spellEnd"/>
      <w:r w:rsidRPr="008A610E">
        <w:rPr>
          <w:sz w:val="28"/>
          <w:szCs w:val="28"/>
          <w:lang w:val="ru-RU"/>
        </w:rPr>
        <w:t xml:space="preserve">. </w:t>
      </w:r>
    </w:p>
    <w:p w14:paraId="1EF12538" w14:textId="77777777" w:rsidR="00073AB2" w:rsidRPr="008A610E" w:rsidRDefault="00073AB2" w:rsidP="003714BC">
      <w:pPr>
        <w:tabs>
          <w:tab w:val="left" w:pos="720"/>
          <w:tab w:val="left" w:pos="1134"/>
        </w:tabs>
        <w:jc w:val="both"/>
        <w:rPr>
          <w:sz w:val="28"/>
          <w:szCs w:val="28"/>
          <w:lang w:val="ru-RU"/>
        </w:rPr>
      </w:pPr>
    </w:p>
    <w:p w14:paraId="242D8599" w14:textId="77777777" w:rsidR="00CE1DDC" w:rsidRPr="008A610E" w:rsidRDefault="00CE1DDC" w:rsidP="003714BC">
      <w:pPr>
        <w:tabs>
          <w:tab w:val="left" w:pos="720"/>
          <w:tab w:val="left" w:pos="1134"/>
        </w:tabs>
        <w:jc w:val="both"/>
        <w:rPr>
          <w:b/>
          <w:bCs/>
          <w:sz w:val="28"/>
          <w:szCs w:val="28"/>
          <w:lang w:val="ru-RU"/>
        </w:rPr>
      </w:pPr>
      <w:r w:rsidRPr="008A610E">
        <w:rPr>
          <w:b/>
          <w:bCs/>
          <w:sz w:val="28"/>
          <w:szCs w:val="28"/>
          <w:lang w:val="ru-RU"/>
        </w:rPr>
        <w:t xml:space="preserve">18. </w:t>
      </w:r>
      <w:proofErr w:type="spellStart"/>
      <w:r w:rsidRPr="008A610E">
        <w:rPr>
          <w:b/>
          <w:bCs/>
          <w:sz w:val="28"/>
          <w:szCs w:val="28"/>
          <w:lang w:val="ru-RU"/>
        </w:rPr>
        <w:t>Природне</w:t>
      </w:r>
      <w:proofErr w:type="spellEnd"/>
      <w:r w:rsidRPr="008A610E">
        <w:rPr>
          <w:b/>
          <w:bCs/>
          <w:sz w:val="28"/>
          <w:szCs w:val="28"/>
          <w:lang w:val="ru-RU"/>
        </w:rPr>
        <w:t xml:space="preserve"> </w:t>
      </w:r>
      <w:proofErr w:type="spellStart"/>
      <w:r w:rsidRPr="008A610E">
        <w:rPr>
          <w:b/>
          <w:bCs/>
          <w:sz w:val="28"/>
          <w:szCs w:val="28"/>
          <w:lang w:val="ru-RU"/>
        </w:rPr>
        <w:t>середовище</w:t>
      </w:r>
      <w:proofErr w:type="spellEnd"/>
    </w:p>
    <w:p w14:paraId="016B1787"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а) </w:t>
      </w:r>
      <w:proofErr w:type="spellStart"/>
      <w:r w:rsidRPr="008A610E">
        <w:rPr>
          <w:sz w:val="28"/>
          <w:szCs w:val="28"/>
          <w:lang w:val="ru-RU"/>
        </w:rPr>
        <w:t>рослини</w:t>
      </w:r>
      <w:proofErr w:type="spellEnd"/>
      <w:r w:rsidRPr="008A610E">
        <w:rPr>
          <w:sz w:val="28"/>
          <w:szCs w:val="28"/>
          <w:lang w:val="ru-RU"/>
        </w:rPr>
        <w:t xml:space="preserve">; </w:t>
      </w:r>
    </w:p>
    <w:p w14:paraId="04723A76"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б) </w:t>
      </w:r>
      <w:proofErr w:type="spellStart"/>
      <w:r w:rsidRPr="008A610E">
        <w:rPr>
          <w:sz w:val="28"/>
          <w:szCs w:val="28"/>
          <w:lang w:val="ru-RU"/>
        </w:rPr>
        <w:t>тварини</w:t>
      </w:r>
      <w:proofErr w:type="spellEnd"/>
      <w:r w:rsidRPr="008A610E">
        <w:rPr>
          <w:sz w:val="28"/>
          <w:szCs w:val="28"/>
          <w:lang w:val="ru-RU"/>
        </w:rPr>
        <w:t xml:space="preserve"> (</w:t>
      </w:r>
      <w:proofErr w:type="spellStart"/>
      <w:r w:rsidRPr="008A610E">
        <w:rPr>
          <w:sz w:val="28"/>
          <w:szCs w:val="28"/>
          <w:lang w:val="ru-RU"/>
        </w:rPr>
        <w:t>свійські</w:t>
      </w:r>
      <w:proofErr w:type="spellEnd"/>
      <w:r w:rsidRPr="008A610E">
        <w:rPr>
          <w:sz w:val="28"/>
          <w:szCs w:val="28"/>
          <w:lang w:val="ru-RU"/>
        </w:rPr>
        <w:t xml:space="preserve"> і </w:t>
      </w:r>
      <w:proofErr w:type="spellStart"/>
      <w:r w:rsidRPr="008A610E">
        <w:rPr>
          <w:sz w:val="28"/>
          <w:szCs w:val="28"/>
          <w:lang w:val="ru-RU"/>
        </w:rPr>
        <w:t>дикі</w:t>
      </w:r>
      <w:proofErr w:type="spellEnd"/>
      <w:r w:rsidRPr="008A610E">
        <w:rPr>
          <w:sz w:val="28"/>
          <w:szCs w:val="28"/>
          <w:lang w:val="ru-RU"/>
        </w:rPr>
        <w:t>);</w:t>
      </w:r>
    </w:p>
    <w:p w14:paraId="2D397EFC"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в) </w:t>
      </w:r>
      <w:proofErr w:type="spellStart"/>
      <w:r w:rsidRPr="008A610E">
        <w:rPr>
          <w:sz w:val="28"/>
          <w:szCs w:val="28"/>
          <w:lang w:val="ru-RU"/>
        </w:rPr>
        <w:t>природні</w:t>
      </w:r>
      <w:proofErr w:type="spellEnd"/>
      <w:r w:rsidRPr="008A610E">
        <w:rPr>
          <w:sz w:val="28"/>
          <w:szCs w:val="28"/>
          <w:lang w:val="ru-RU"/>
        </w:rPr>
        <w:t xml:space="preserve"> </w:t>
      </w:r>
      <w:proofErr w:type="spellStart"/>
      <w:r w:rsidRPr="008A610E">
        <w:rPr>
          <w:sz w:val="28"/>
          <w:szCs w:val="28"/>
          <w:lang w:val="ru-RU"/>
        </w:rPr>
        <w:t>об’єкти</w:t>
      </w:r>
      <w:proofErr w:type="spellEnd"/>
      <w:r w:rsidRPr="008A610E">
        <w:rPr>
          <w:sz w:val="28"/>
          <w:szCs w:val="28"/>
          <w:lang w:val="ru-RU"/>
        </w:rPr>
        <w:t xml:space="preserve"> і </w:t>
      </w:r>
      <w:proofErr w:type="spellStart"/>
      <w:r w:rsidRPr="008A610E">
        <w:rPr>
          <w:sz w:val="28"/>
          <w:szCs w:val="28"/>
          <w:lang w:val="ru-RU"/>
        </w:rPr>
        <w:t>пам’ятки</w:t>
      </w:r>
      <w:proofErr w:type="spellEnd"/>
      <w:r w:rsidRPr="008A610E">
        <w:rPr>
          <w:sz w:val="28"/>
          <w:szCs w:val="28"/>
          <w:lang w:val="ru-RU"/>
        </w:rPr>
        <w:t xml:space="preserve"> </w:t>
      </w:r>
      <w:proofErr w:type="spellStart"/>
      <w:r w:rsidRPr="008A610E">
        <w:rPr>
          <w:sz w:val="28"/>
          <w:szCs w:val="28"/>
          <w:lang w:val="ru-RU"/>
        </w:rPr>
        <w:t>природи</w:t>
      </w:r>
      <w:proofErr w:type="spellEnd"/>
      <w:r w:rsidRPr="008A610E">
        <w:rPr>
          <w:sz w:val="28"/>
          <w:szCs w:val="28"/>
          <w:lang w:val="ru-RU"/>
        </w:rPr>
        <w:t>;</w:t>
      </w:r>
    </w:p>
    <w:p w14:paraId="11C95EC7"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г) </w:t>
      </w:r>
      <w:proofErr w:type="spellStart"/>
      <w:r w:rsidRPr="008A610E">
        <w:rPr>
          <w:sz w:val="28"/>
          <w:szCs w:val="28"/>
          <w:lang w:val="ru-RU"/>
        </w:rPr>
        <w:t>екологія</w:t>
      </w:r>
      <w:proofErr w:type="spellEnd"/>
      <w:r w:rsidRPr="008A610E">
        <w:rPr>
          <w:sz w:val="28"/>
          <w:szCs w:val="28"/>
          <w:lang w:val="ru-RU"/>
        </w:rPr>
        <w:t xml:space="preserve"> (</w:t>
      </w:r>
      <w:proofErr w:type="spellStart"/>
      <w:r w:rsidRPr="008A610E">
        <w:rPr>
          <w:sz w:val="28"/>
          <w:szCs w:val="28"/>
          <w:lang w:val="ru-RU"/>
        </w:rPr>
        <w:t>забруднення</w:t>
      </w:r>
      <w:proofErr w:type="spellEnd"/>
      <w:r w:rsidRPr="008A610E">
        <w:rPr>
          <w:sz w:val="28"/>
          <w:szCs w:val="28"/>
          <w:lang w:val="ru-RU"/>
        </w:rPr>
        <w:t xml:space="preserve"> </w:t>
      </w:r>
      <w:proofErr w:type="spellStart"/>
      <w:r w:rsidRPr="008A610E">
        <w:rPr>
          <w:sz w:val="28"/>
          <w:szCs w:val="28"/>
          <w:lang w:val="ru-RU"/>
        </w:rPr>
        <w:t>довкілля</w:t>
      </w:r>
      <w:proofErr w:type="spellEnd"/>
      <w:r w:rsidRPr="008A610E">
        <w:rPr>
          <w:sz w:val="28"/>
          <w:szCs w:val="28"/>
          <w:lang w:val="ru-RU"/>
        </w:rPr>
        <w:t xml:space="preserve">, </w:t>
      </w:r>
      <w:proofErr w:type="spellStart"/>
      <w:r w:rsidRPr="008A610E">
        <w:rPr>
          <w:sz w:val="28"/>
          <w:szCs w:val="28"/>
          <w:lang w:val="ru-RU"/>
        </w:rPr>
        <w:t>охорона</w:t>
      </w:r>
      <w:proofErr w:type="spellEnd"/>
      <w:r w:rsidRPr="008A610E">
        <w:rPr>
          <w:sz w:val="28"/>
          <w:szCs w:val="28"/>
          <w:lang w:val="ru-RU"/>
        </w:rPr>
        <w:t xml:space="preserve"> </w:t>
      </w:r>
      <w:proofErr w:type="spellStart"/>
      <w:r w:rsidRPr="008A610E">
        <w:rPr>
          <w:sz w:val="28"/>
          <w:szCs w:val="28"/>
          <w:lang w:val="ru-RU"/>
        </w:rPr>
        <w:t>навколишнього</w:t>
      </w:r>
      <w:proofErr w:type="spellEnd"/>
      <w:r w:rsidRPr="008A610E">
        <w:rPr>
          <w:sz w:val="28"/>
          <w:szCs w:val="28"/>
          <w:lang w:val="ru-RU"/>
        </w:rPr>
        <w:t xml:space="preserve"> </w:t>
      </w:r>
      <w:proofErr w:type="spellStart"/>
      <w:r w:rsidRPr="008A610E">
        <w:rPr>
          <w:sz w:val="28"/>
          <w:szCs w:val="28"/>
          <w:lang w:val="ru-RU"/>
        </w:rPr>
        <w:t>середовища</w:t>
      </w:r>
      <w:proofErr w:type="spellEnd"/>
      <w:r w:rsidRPr="008A610E">
        <w:rPr>
          <w:sz w:val="28"/>
          <w:szCs w:val="28"/>
          <w:lang w:val="ru-RU"/>
        </w:rPr>
        <w:t>)</w:t>
      </w:r>
    </w:p>
    <w:p w14:paraId="7545A895"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ґ) </w:t>
      </w:r>
      <w:proofErr w:type="spellStart"/>
      <w:r w:rsidRPr="008A610E">
        <w:rPr>
          <w:sz w:val="28"/>
          <w:szCs w:val="28"/>
          <w:lang w:val="ru-RU"/>
        </w:rPr>
        <w:t>зміна</w:t>
      </w:r>
      <w:proofErr w:type="spellEnd"/>
      <w:r w:rsidRPr="008A610E">
        <w:rPr>
          <w:sz w:val="28"/>
          <w:szCs w:val="28"/>
          <w:lang w:val="ru-RU"/>
        </w:rPr>
        <w:t xml:space="preserve"> </w:t>
      </w:r>
      <w:proofErr w:type="spellStart"/>
      <w:r w:rsidRPr="008A610E">
        <w:rPr>
          <w:sz w:val="28"/>
          <w:szCs w:val="28"/>
          <w:lang w:val="ru-RU"/>
        </w:rPr>
        <w:t>клімату</w:t>
      </w:r>
      <w:proofErr w:type="spellEnd"/>
      <w:r w:rsidRPr="008A610E">
        <w:rPr>
          <w:sz w:val="28"/>
          <w:szCs w:val="28"/>
          <w:lang w:val="ru-RU"/>
        </w:rPr>
        <w:t xml:space="preserve"> через </w:t>
      </w:r>
      <w:proofErr w:type="spellStart"/>
      <w:r w:rsidRPr="008A610E">
        <w:rPr>
          <w:sz w:val="28"/>
          <w:szCs w:val="28"/>
          <w:lang w:val="ru-RU"/>
        </w:rPr>
        <w:t>всесвітнє</w:t>
      </w:r>
      <w:proofErr w:type="spellEnd"/>
      <w:r w:rsidRPr="008A610E">
        <w:rPr>
          <w:sz w:val="28"/>
          <w:szCs w:val="28"/>
          <w:lang w:val="ru-RU"/>
        </w:rPr>
        <w:t xml:space="preserve"> </w:t>
      </w:r>
      <w:proofErr w:type="spellStart"/>
      <w:r w:rsidRPr="008A610E">
        <w:rPr>
          <w:sz w:val="28"/>
          <w:szCs w:val="28"/>
          <w:lang w:val="ru-RU"/>
        </w:rPr>
        <w:t>потепління</w:t>
      </w:r>
      <w:proofErr w:type="spellEnd"/>
      <w:r w:rsidRPr="008A610E">
        <w:rPr>
          <w:sz w:val="28"/>
          <w:szCs w:val="28"/>
          <w:lang w:val="ru-RU"/>
        </w:rPr>
        <w:t xml:space="preserve"> та </w:t>
      </w:r>
      <w:proofErr w:type="spellStart"/>
      <w:r w:rsidRPr="008A610E">
        <w:rPr>
          <w:sz w:val="28"/>
          <w:szCs w:val="28"/>
          <w:lang w:val="ru-RU"/>
        </w:rPr>
        <w:t>парниковий</w:t>
      </w:r>
      <w:proofErr w:type="spellEnd"/>
      <w:r w:rsidRPr="008A610E">
        <w:rPr>
          <w:sz w:val="28"/>
          <w:szCs w:val="28"/>
          <w:lang w:val="ru-RU"/>
        </w:rPr>
        <w:t xml:space="preserve"> </w:t>
      </w:r>
      <w:proofErr w:type="spellStart"/>
      <w:r w:rsidRPr="008A610E">
        <w:rPr>
          <w:sz w:val="28"/>
          <w:szCs w:val="28"/>
          <w:lang w:val="ru-RU"/>
        </w:rPr>
        <w:t>ефект</w:t>
      </w:r>
      <w:proofErr w:type="spellEnd"/>
      <w:r w:rsidRPr="008A610E">
        <w:rPr>
          <w:sz w:val="28"/>
          <w:szCs w:val="28"/>
          <w:lang w:val="ru-RU"/>
        </w:rPr>
        <w:t>;</w:t>
      </w:r>
    </w:p>
    <w:p w14:paraId="0C614BBD"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д) </w:t>
      </w:r>
      <w:proofErr w:type="spellStart"/>
      <w:r w:rsidRPr="008A610E">
        <w:rPr>
          <w:sz w:val="28"/>
          <w:szCs w:val="28"/>
          <w:lang w:val="ru-RU"/>
        </w:rPr>
        <w:t>Червона</w:t>
      </w:r>
      <w:proofErr w:type="spellEnd"/>
      <w:r w:rsidRPr="008A610E">
        <w:rPr>
          <w:sz w:val="28"/>
          <w:szCs w:val="28"/>
          <w:lang w:val="ru-RU"/>
        </w:rPr>
        <w:t xml:space="preserve"> книга;</w:t>
      </w:r>
    </w:p>
    <w:p w14:paraId="0BA3473D"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е) </w:t>
      </w:r>
      <w:proofErr w:type="spellStart"/>
      <w:r w:rsidRPr="008A610E">
        <w:rPr>
          <w:sz w:val="28"/>
          <w:szCs w:val="28"/>
          <w:lang w:val="ru-RU"/>
        </w:rPr>
        <w:t>Чорнобиль</w:t>
      </w:r>
      <w:proofErr w:type="spellEnd"/>
      <w:r w:rsidRPr="008A610E">
        <w:rPr>
          <w:sz w:val="28"/>
          <w:szCs w:val="28"/>
          <w:lang w:val="ru-RU"/>
        </w:rPr>
        <w:t>;</w:t>
      </w:r>
    </w:p>
    <w:p w14:paraId="11F09DC5"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є) </w:t>
      </w:r>
      <w:proofErr w:type="spellStart"/>
      <w:r w:rsidRPr="008A610E">
        <w:rPr>
          <w:sz w:val="28"/>
          <w:szCs w:val="28"/>
          <w:lang w:val="ru-RU"/>
        </w:rPr>
        <w:t>екологічна</w:t>
      </w:r>
      <w:proofErr w:type="spellEnd"/>
      <w:r w:rsidRPr="008A610E">
        <w:rPr>
          <w:sz w:val="28"/>
          <w:szCs w:val="28"/>
          <w:lang w:val="ru-RU"/>
        </w:rPr>
        <w:t xml:space="preserve"> </w:t>
      </w:r>
      <w:proofErr w:type="spellStart"/>
      <w:r w:rsidRPr="008A610E">
        <w:rPr>
          <w:sz w:val="28"/>
          <w:szCs w:val="28"/>
          <w:lang w:val="ru-RU"/>
        </w:rPr>
        <w:t>економіка</w:t>
      </w:r>
      <w:proofErr w:type="spellEnd"/>
      <w:r w:rsidRPr="008A610E">
        <w:rPr>
          <w:sz w:val="28"/>
          <w:szCs w:val="28"/>
          <w:lang w:val="ru-RU"/>
        </w:rPr>
        <w:t xml:space="preserve"> й альтернативна </w:t>
      </w:r>
      <w:proofErr w:type="spellStart"/>
      <w:r w:rsidRPr="008A610E">
        <w:rPr>
          <w:sz w:val="28"/>
          <w:szCs w:val="28"/>
          <w:lang w:val="ru-RU"/>
        </w:rPr>
        <w:t>енергетика</w:t>
      </w:r>
      <w:proofErr w:type="spellEnd"/>
      <w:r w:rsidRPr="008A610E">
        <w:rPr>
          <w:sz w:val="28"/>
          <w:szCs w:val="28"/>
          <w:lang w:val="ru-RU"/>
        </w:rPr>
        <w:t>.</w:t>
      </w:r>
    </w:p>
    <w:p w14:paraId="56E1414B" w14:textId="77777777" w:rsidR="00073AB2" w:rsidRPr="008A610E" w:rsidRDefault="00073AB2" w:rsidP="003714BC">
      <w:pPr>
        <w:tabs>
          <w:tab w:val="left" w:pos="720"/>
        </w:tabs>
        <w:jc w:val="both"/>
        <w:rPr>
          <w:sz w:val="28"/>
          <w:szCs w:val="28"/>
          <w:lang w:val="ru-RU"/>
        </w:rPr>
      </w:pPr>
    </w:p>
    <w:p w14:paraId="1A92B2F7" w14:textId="77777777" w:rsidR="00CE1DDC" w:rsidRPr="008A610E" w:rsidRDefault="00CE1DDC" w:rsidP="003714BC">
      <w:pPr>
        <w:tabs>
          <w:tab w:val="left" w:pos="720"/>
        </w:tabs>
        <w:jc w:val="both"/>
        <w:rPr>
          <w:b/>
          <w:bCs/>
          <w:sz w:val="28"/>
          <w:szCs w:val="28"/>
          <w:lang w:val="ru-RU"/>
        </w:rPr>
      </w:pPr>
      <w:r w:rsidRPr="008A610E">
        <w:rPr>
          <w:b/>
          <w:bCs/>
          <w:sz w:val="28"/>
          <w:szCs w:val="28"/>
          <w:lang w:val="ru-RU"/>
        </w:rPr>
        <w:t xml:space="preserve">19. Наука і </w:t>
      </w:r>
      <w:proofErr w:type="spellStart"/>
      <w:r w:rsidRPr="008A610E">
        <w:rPr>
          <w:b/>
          <w:bCs/>
          <w:sz w:val="28"/>
          <w:szCs w:val="28"/>
          <w:lang w:val="ru-RU"/>
        </w:rPr>
        <w:t>техніка</w:t>
      </w:r>
      <w:proofErr w:type="spellEnd"/>
    </w:p>
    <w:p w14:paraId="08E8639C"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а) </w:t>
      </w:r>
      <w:proofErr w:type="spellStart"/>
      <w:r w:rsidRPr="008A610E">
        <w:rPr>
          <w:sz w:val="28"/>
          <w:szCs w:val="28"/>
          <w:lang w:val="ru-RU"/>
        </w:rPr>
        <w:t>розвиток</w:t>
      </w:r>
      <w:proofErr w:type="spellEnd"/>
      <w:r w:rsidRPr="008A610E">
        <w:rPr>
          <w:sz w:val="28"/>
          <w:szCs w:val="28"/>
          <w:lang w:val="ru-RU"/>
        </w:rPr>
        <w:t xml:space="preserve"> науки і </w:t>
      </w:r>
      <w:proofErr w:type="spellStart"/>
      <w:r w:rsidRPr="008A610E">
        <w:rPr>
          <w:sz w:val="28"/>
          <w:szCs w:val="28"/>
          <w:lang w:val="ru-RU"/>
        </w:rPr>
        <w:t>техніки</w:t>
      </w:r>
      <w:proofErr w:type="spellEnd"/>
      <w:r w:rsidRPr="008A610E">
        <w:rPr>
          <w:sz w:val="28"/>
          <w:szCs w:val="28"/>
          <w:lang w:val="ru-RU"/>
        </w:rPr>
        <w:t xml:space="preserve"> (</w:t>
      </w:r>
      <w:proofErr w:type="spellStart"/>
      <w:r w:rsidRPr="008A610E">
        <w:rPr>
          <w:sz w:val="28"/>
          <w:szCs w:val="28"/>
          <w:lang w:val="ru-RU"/>
        </w:rPr>
        <w:t>комп’ютеризація</w:t>
      </w:r>
      <w:proofErr w:type="spellEnd"/>
      <w:r w:rsidRPr="008A610E">
        <w:rPr>
          <w:sz w:val="28"/>
          <w:szCs w:val="28"/>
          <w:lang w:val="ru-RU"/>
        </w:rPr>
        <w:t xml:space="preserve">, </w:t>
      </w:r>
      <w:proofErr w:type="spellStart"/>
      <w:r w:rsidRPr="008A610E">
        <w:rPr>
          <w:sz w:val="28"/>
          <w:szCs w:val="28"/>
          <w:lang w:val="ru-RU"/>
        </w:rPr>
        <w:t>телекомунікація</w:t>
      </w:r>
      <w:proofErr w:type="spellEnd"/>
      <w:r w:rsidRPr="008A610E">
        <w:rPr>
          <w:sz w:val="28"/>
          <w:szCs w:val="28"/>
          <w:lang w:val="ru-RU"/>
        </w:rPr>
        <w:t>);</w:t>
      </w:r>
    </w:p>
    <w:p w14:paraId="5641FBC9"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б) </w:t>
      </w:r>
      <w:proofErr w:type="spellStart"/>
      <w:r w:rsidRPr="008A610E">
        <w:rPr>
          <w:sz w:val="28"/>
          <w:szCs w:val="28"/>
          <w:lang w:val="ru-RU"/>
        </w:rPr>
        <w:t>наукові</w:t>
      </w:r>
      <w:proofErr w:type="spellEnd"/>
      <w:r w:rsidRPr="008A610E">
        <w:rPr>
          <w:sz w:val="28"/>
          <w:szCs w:val="28"/>
          <w:lang w:val="ru-RU"/>
        </w:rPr>
        <w:t xml:space="preserve"> </w:t>
      </w:r>
      <w:proofErr w:type="spellStart"/>
      <w:r w:rsidRPr="008A610E">
        <w:rPr>
          <w:sz w:val="28"/>
          <w:szCs w:val="28"/>
          <w:lang w:val="ru-RU"/>
        </w:rPr>
        <w:t>відкриття</w:t>
      </w:r>
      <w:proofErr w:type="spellEnd"/>
      <w:r w:rsidRPr="008A610E">
        <w:rPr>
          <w:sz w:val="28"/>
          <w:szCs w:val="28"/>
          <w:lang w:val="ru-RU"/>
        </w:rPr>
        <w:t>;</w:t>
      </w:r>
    </w:p>
    <w:p w14:paraId="3C653CFD"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в) </w:t>
      </w:r>
      <w:proofErr w:type="spellStart"/>
      <w:r w:rsidRPr="008A610E">
        <w:rPr>
          <w:sz w:val="28"/>
          <w:szCs w:val="28"/>
          <w:lang w:val="ru-RU"/>
        </w:rPr>
        <w:t>винаходи</w:t>
      </w:r>
      <w:proofErr w:type="spellEnd"/>
      <w:r w:rsidRPr="008A610E">
        <w:rPr>
          <w:sz w:val="28"/>
          <w:szCs w:val="28"/>
          <w:lang w:val="ru-RU"/>
        </w:rPr>
        <w:t xml:space="preserve">, </w:t>
      </w:r>
      <w:proofErr w:type="spellStart"/>
      <w:r w:rsidRPr="008A610E">
        <w:rPr>
          <w:sz w:val="28"/>
          <w:szCs w:val="28"/>
          <w:lang w:val="ru-RU"/>
        </w:rPr>
        <w:t>що</w:t>
      </w:r>
      <w:proofErr w:type="spellEnd"/>
      <w:r w:rsidRPr="008A610E">
        <w:rPr>
          <w:sz w:val="28"/>
          <w:szCs w:val="28"/>
          <w:lang w:val="ru-RU"/>
        </w:rPr>
        <w:t xml:space="preserve"> </w:t>
      </w:r>
      <w:proofErr w:type="spellStart"/>
      <w:r w:rsidRPr="008A610E">
        <w:rPr>
          <w:sz w:val="28"/>
          <w:szCs w:val="28"/>
          <w:lang w:val="ru-RU"/>
        </w:rPr>
        <w:t>змінили</w:t>
      </w:r>
      <w:proofErr w:type="spellEnd"/>
      <w:r w:rsidRPr="008A610E">
        <w:rPr>
          <w:sz w:val="28"/>
          <w:szCs w:val="28"/>
          <w:lang w:val="ru-RU"/>
        </w:rPr>
        <w:t xml:space="preserve"> </w:t>
      </w:r>
      <w:proofErr w:type="spellStart"/>
      <w:r w:rsidRPr="008A610E">
        <w:rPr>
          <w:sz w:val="28"/>
          <w:szCs w:val="28"/>
          <w:lang w:val="ru-RU"/>
        </w:rPr>
        <w:t>світ</w:t>
      </w:r>
      <w:proofErr w:type="spellEnd"/>
      <w:r w:rsidRPr="008A610E">
        <w:rPr>
          <w:sz w:val="28"/>
          <w:szCs w:val="28"/>
          <w:lang w:val="ru-RU"/>
        </w:rPr>
        <w:t>;</w:t>
      </w:r>
    </w:p>
    <w:p w14:paraId="12E19020"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г) </w:t>
      </w:r>
      <w:proofErr w:type="spellStart"/>
      <w:r w:rsidRPr="008A610E">
        <w:rPr>
          <w:sz w:val="28"/>
          <w:szCs w:val="28"/>
          <w:lang w:val="ru-RU"/>
        </w:rPr>
        <w:t>наукові</w:t>
      </w:r>
      <w:proofErr w:type="spellEnd"/>
      <w:r w:rsidRPr="008A610E">
        <w:rPr>
          <w:sz w:val="28"/>
          <w:szCs w:val="28"/>
          <w:lang w:val="ru-RU"/>
        </w:rPr>
        <w:t xml:space="preserve"> </w:t>
      </w:r>
      <w:proofErr w:type="spellStart"/>
      <w:r w:rsidRPr="008A610E">
        <w:rPr>
          <w:sz w:val="28"/>
          <w:szCs w:val="28"/>
          <w:lang w:val="ru-RU"/>
        </w:rPr>
        <w:t>дисципліни</w:t>
      </w:r>
      <w:proofErr w:type="spellEnd"/>
      <w:r w:rsidRPr="008A610E">
        <w:rPr>
          <w:sz w:val="28"/>
          <w:szCs w:val="28"/>
          <w:lang w:val="ru-RU"/>
        </w:rPr>
        <w:t>;</w:t>
      </w:r>
    </w:p>
    <w:p w14:paraId="7262E9C6"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ґ) </w:t>
      </w:r>
      <w:proofErr w:type="spellStart"/>
      <w:r w:rsidRPr="008A610E">
        <w:rPr>
          <w:sz w:val="28"/>
          <w:szCs w:val="28"/>
          <w:lang w:val="ru-RU"/>
        </w:rPr>
        <w:t>наукові</w:t>
      </w:r>
      <w:proofErr w:type="spellEnd"/>
      <w:r w:rsidRPr="008A610E">
        <w:rPr>
          <w:sz w:val="28"/>
          <w:szCs w:val="28"/>
          <w:lang w:val="ru-RU"/>
        </w:rPr>
        <w:t xml:space="preserve"> </w:t>
      </w:r>
      <w:proofErr w:type="spellStart"/>
      <w:r w:rsidRPr="008A610E">
        <w:rPr>
          <w:sz w:val="28"/>
          <w:szCs w:val="28"/>
          <w:lang w:val="ru-RU"/>
        </w:rPr>
        <w:t>дослідження</w:t>
      </w:r>
      <w:proofErr w:type="spellEnd"/>
      <w:r w:rsidRPr="008A610E">
        <w:rPr>
          <w:sz w:val="28"/>
          <w:szCs w:val="28"/>
          <w:lang w:val="ru-RU"/>
        </w:rPr>
        <w:t>;</w:t>
      </w:r>
    </w:p>
    <w:p w14:paraId="57AF3C13"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д) наука й </w:t>
      </w:r>
      <w:proofErr w:type="spellStart"/>
      <w:r w:rsidRPr="008A610E">
        <w:rPr>
          <w:sz w:val="28"/>
          <w:szCs w:val="28"/>
          <w:lang w:val="ru-RU"/>
        </w:rPr>
        <w:t>етика</w:t>
      </w:r>
      <w:proofErr w:type="spellEnd"/>
      <w:r w:rsidRPr="008A610E">
        <w:rPr>
          <w:sz w:val="28"/>
          <w:szCs w:val="28"/>
          <w:lang w:val="ru-RU"/>
        </w:rPr>
        <w:t>;</w:t>
      </w:r>
    </w:p>
    <w:p w14:paraId="78A09B83"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е) </w:t>
      </w:r>
      <w:proofErr w:type="spellStart"/>
      <w:r w:rsidRPr="008A610E">
        <w:rPr>
          <w:sz w:val="28"/>
          <w:szCs w:val="28"/>
          <w:lang w:val="ru-RU"/>
        </w:rPr>
        <w:t>освоєння</w:t>
      </w:r>
      <w:proofErr w:type="spellEnd"/>
      <w:r w:rsidRPr="008A610E">
        <w:rPr>
          <w:sz w:val="28"/>
          <w:szCs w:val="28"/>
          <w:lang w:val="ru-RU"/>
        </w:rPr>
        <w:t xml:space="preserve"> космосу;</w:t>
      </w:r>
    </w:p>
    <w:p w14:paraId="447ADF09"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є) </w:t>
      </w:r>
      <w:proofErr w:type="spellStart"/>
      <w:r w:rsidRPr="008A610E">
        <w:rPr>
          <w:sz w:val="28"/>
          <w:szCs w:val="28"/>
          <w:lang w:val="ru-RU"/>
        </w:rPr>
        <w:t>нанотехнології</w:t>
      </w:r>
      <w:proofErr w:type="spellEnd"/>
      <w:r w:rsidRPr="008A610E">
        <w:rPr>
          <w:sz w:val="28"/>
          <w:szCs w:val="28"/>
          <w:lang w:val="ru-RU"/>
        </w:rPr>
        <w:t>.</w:t>
      </w:r>
    </w:p>
    <w:p w14:paraId="38CB2C38" w14:textId="77777777" w:rsidR="00073AB2" w:rsidRPr="008A610E" w:rsidRDefault="00073AB2" w:rsidP="003714BC">
      <w:pPr>
        <w:tabs>
          <w:tab w:val="left" w:pos="720"/>
        </w:tabs>
        <w:jc w:val="both"/>
        <w:rPr>
          <w:sz w:val="28"/>
          <w:szCs w:val="28"/>
          <w:lang w:val="ru-RU"/>
        </w:rPr>
      </w:pPr>
    </w:p>
    <w:p w14:paraId="656C32EA" w14:textId="77777777" w:rsidR="00CE1DDC" w:rsidRPr="008A610E" w:rsidRDefault="00CE1DDC" w:rsidP="003714BC">
      <w:pPr>
        <w:tabs>
          <w:tab w:val="left" w:pos="720"/>
        </w:tabs>
        <w:jc w:val="both"/>
        <w:rPr>
          <w:b/>
          <w:bCs/>
          <w:sz w:val="28"/>
          <w:szCs w:val="28"/>
          <w:lang w:val="ru-RU"/>
        </w:rPr>
      </w:pPr>
      <w:r w:rsidRPr="008A610E">
        <w:rPr>
          <w:b/>
          <w:bCs/>
          <w:sz w:val="28"/>
          <w:szCs w:val="28"/>
          <w:lang w:val="ru-RU"/>
        </w:rPr>
        <w:t xml:space="preserve">20. ЗМІ і </w:t>
      </w:r>
      <w:proofErr w:type="spellStart"/>
      <w:r w:rsidRPr="008A610E">
        <w:rPr>
          <w:b/>
          <w:bCs/>
          <w:sz w:val="28"/>
          <w:szCs w:val="28"/>
          <w:lang w:val="ru-RU"/>
        </w:rPr>
        <w:t>соціальні</w:t>
      </w:r>
      <w:proofErr w:type="spellEnd"/>
      <w:r w:rsidRPr="008A610E">
        <w:rPr>
          <w:b/>
          <w:bCs/>
          <w:sz w:val="28"/>
          <w:szCs w:val="28"/>
          <w:lang w:val="ru-RU"/>
        </w:rPr>
        <w:t xml:space="preserve"> </w:t>
      </w:r>
      <w:proofErr w:type="spellStart"/>
      <w:r w:rsidRPr="008A610E">
        <w:rPr>
          <w:b/>
          <w:bCs/>
          <w:sz w:val="28"/>
          <w:szCs w:val="28"/>
          <w:lang w:val="ru-RU"/>
        </w:rPr>
        <w:t>мережі</w:t>
      </w:r>
      <w:proofErr w:type="spellEnd"/>
    </w:p>
    <w:p w14:paraId="02EA1B4B"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а) </w:t>
      </w:r>
      <w:proofErr w:type="spellStart"/>
      <w:r w:rsidRPr="008A610E">
        <w:rPr>
          <w:sz w:val="28"/>
          <w:szCs w:val="28"/>
          <w:lang w:val="ru-RU"/>
        </w:rPr>
        <w:t>преса</w:t>
      </w:r>
      <w:proofErr w:type="spellEnd"/>
      <w:r w:rsidRPr="008A610E">
        <w:rPr>
          <w:sz w:val="28"/>
          <w:szCs w:val="28"/>
          <w:lang w:val="ru-RU"/>
        </w:rPr>
        <w:t>;</w:t>
      </w:r>
    </w:p>
    <w:p w14:paraId="6A25CF61"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б) </w:t>
      </w:r>
      <w:proofErr w:type="spellStart"/>
      <w:r w:rsidRPr="008A610E">
        <w:rPr>
          <w:sz w:val="28"/>
          <w:szCs w:val="28"/>
          <w:lang w:val="ru-RU"/>
        </w:rPr>
        <w:t>радіо</w:t>
      </w:r>
      <w:proofErr w:type="spellEnd"/>
      <w:r w:rsidRPr="008A610E">
        <w:rPr>
          <w:sz w:val="28"/>
          <w:szCs w:val="28"/>
          <w:lang w:val="ru-RU"/>
        </w:rPr>
        <w:t>;</w:t>
      </w:r>
    </w:p>
    <w:p w14:paraId="4791B2DA"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в) </w:t>
      </w:r>
      <w:proofErr w:type="spellStart"/>
      <w:r w:rsidRPr="008A610E">
        <w:rPr>
          <w:sz w:val="28"/>
          <w:szCs w:val="28"/>
          <w:lang w:val="ru-RU"/>
        </w:rPr>
        <w:t>телебачення</w:t>
      </w:r>
      <w:proofErr w:type="spellEnd"/>
      <w:r w:rsidRPr="008A610E">
        <w:rPr>
          <w:sz w:val="28"/>
          <w:szCs w:val="28"/>
          <w:lang w:val="ru-RU"/>
        </w:rPr>
        <w:t>;</w:t>
      </w:r>
    </w:p>
    <w:p w14:paraId="3B873448"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г) </w:t>
      </w:r>
      <w:proofErr w:type="spellStart"/>
      <w:r w:rsidRPr="008A610E">
        <w:rPr>
          <w:sz w:val="28"/>
          <w:szCs w:val="28"/>
          <w:lang w:val="ru-RU"/>
        </w:rPr>
        <w:t>інтернет</w:t>
      </w:r>
      <w:proofErr w:type="spellEnd"/>
      <w:r w:rsidRPr="008A610E">
        <w:rPr>
          <w:sz w:val="28"/>
          <w:szCs w:val="28"/>
          <w:lang w:val="ru-RU"/>
        </w:rPr>
        <w:t xml:space="preserve"> і </w:t>
      </w:r>
      <w:proofErr w:type="spellStart"/>
      <w:r w:rsidRPr="008A610E">
        <w:rPr>
          <w:sz w:val="28"/>
          <w:szCs w:val="28"/>
          <w:lang w:val="ru-RU"/>
        </w:rPr>
        <w:t>соціальні</w:t>
      </w:r>
      <w:proofErr w:type="spellEnd"/>
      <w:r w:rsidRPr="008A610E">
        <w:rPr>
          <w:sz w:val="28"/>
          <w:szCs w:val="28"/>
          <w:lang w:val="ru-RU"/>
        </w:rPr>
        <w:t xml:space="preserve"> </w:t>
      </w:r>
      <w:proofErr w:type="spellStart"/>
      <w:r w:rsidRPr="008A610E">
        <w:rPr>
          <w:sz w:val="28"/>
          <w:szCs w:val="28"/>
          <w:lang w:val="ru-RU"/>
        </w:rPr>
        <w:t>мережі</w:t>
      </w:r>
      <w:proofErr w:type="spellEnd"/>
      <w:r w:rsidRPr="008A610E">
        <w:rPr>
          <w:sz w:val="28"/>
          <w:szCs w:val="28"/>
          <w:lang w:val="ru-RU"/>
        </w:rPr>
        <w:t>;</w:t>
      </w:r>
    </w:p>
    <w:p w14:paraId="4CED74E3"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ґ) </w:t>
      </w:r>
      <w:proofErr w:type="spellStart"/>
      <w:r w:rsidRPr="008A610E">
        <w:rPr>
          <w:sz w:val="28"/>
          <w:szCs w:val="28"/>
          <w:lang w:val="ru-RU"/>
        </w:rPr>
        <w:t>незалежність</w:t>
      </w:r>
      <w:proofErr w:type="spellEnd"/>
      <w:r w:rsidRPr="008A610E">
        <w:rPr>
          <w:sz w:val="28"/>
          <w:szCs w:val="28"/>
          <w:lang w:val="ru-RU"/>
        </w:rPr>
        <w:t xml:space="preserve"> ЗМІ і свобода слова;</w:t>
      </w:r>
    </w:p>
    <w:p w14:paraId="4CAA1449"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д) пропаганда і </w:t>
      </w:r>
      <w:proofErr w:type="spellStart"/>
      <w:r w:rsidRPr="008A610E">
        <w:rPr>
          <w:sz w:val="28"/>
          <w:szCs w:val="28"/>
          <w:lang w:val="ru-RU"/>
        </w:rPr>
        <w:t>фейкові</w:t>
      </w:r>
      <w:proofErr w:type="spellEnd"/>
      <w:r w:rsidRPr="008A610E">
        <w:rPr>
          <w:sz w:val="28"/>
          <w:szCs w:val="28"/>
          <w:lang w:val="ru-RU"/>
        </w:rPr>
        <w:t xml:space="preserve"> </w:t>
      </w:r>
      <w:proofErr w:type="spellStart"/>
      <w:r w:rsidRPr="008A610E">
        <w:rPr>
          <w:sz w:val="28"/>
          <w:szCs w:val="28"/>
          <w:lang w:val="ru-RU"/>
        </w:rPr>
        <w:t>новини</w:t>
      </w:r>
      <w:proofErr w:type="spellEnd"/>
      <w:r w:rsidRPr="008A610E">
        <w:rPr>
          <w:sz w:val="28"/>
          <w:szCs w:val="28"/>
          <w:lang w:val="ru-RU"/>
        </w:rPr>
        <w:t>.</w:t>
      </w:r>
    </w:p>
    <w:p w14:paraId="33D91CF8" w14:textId="77777777" w:rsidR="00073AB2" w:rsidRPr="008A610E" w:rsidRDefault="00073AB2" w:rsidP="003714BC">
      <w:pPr>
        <w:tabs>
          <w:tab w:val="left" w:pos="720"/>
        </w:tabs>
        <w:jc w:val="both"/>
        <w:rPr>
          <w:sz w:val="28"/>
          <w:szCs w:val="28"/>
          <w:lang w:val="ru-RU"/>
        </w:rPr>
      </w:pPr>
    </w:p>
    <w:p w14:paraId="2B3937E0" w14:textId="77777777" w:rsidR="00CE1DDC" w:rsidRPr="008A610E" w:rsidRDefault="00CE1DDC" w:rsidP="003714BC">
      <w:pPr>
        <w:tabs>
          <w:tab w:val="left" w:pos="720"/>
        </w:tabs>
        <w:jc w:val="both"/>
        <w:rPr>
          <w:b/>
          <w:bCs/>
          <w:sz w:val="28"/>
          <w:szCs w:val="28"/>
          <w:lang w:val="ru-RU"/>
        </w:rPr>
      </w:pPr>
      <w:r w:rsidRPr="008A610E">
        <w:rPr>
          <w:b/>
          <w:bCs/>
          <w:sz w:val="28"/>
          <w:szCs w:val="28"/>
          <w:lang w:val="ru-RU"/>
        </w:rPr>
        <w:t xml:space="preserve">21. </w:t>
      </w:r>
      <w:proofErr w:type="spellStart"/>
      <w:r w:rsidRPr="008A610E">
        <w:rPr>
          <w:b/>
          <w:bCs/>
          <w:sz w:val="28"/>
          <w:szCs w:val="28"/>
          <w:lang w:val="ru-RU"/>
        </w:rPr>
        <w:t>Традиції</w:t>
      </w:r>
      <w:proofErr w:type="spellEnd"/>
      <w:r w:rsidRPr="008A610E">
        <w:rPr>
          <w:b/>
          <w:bCs/>
          <w:sz w:val="28"/>
          <w:szCs w:val="28"/>
          <w:lang w:val="ru-RU"/>
        </w:rPr>
        <w:t xml:space="preserve">, </w:t>
      </w:r>
      <w:proofErr w:type="spellStart"/>
      <w:r w:rsidRPr="008A610E">
        <w:rPr>
          <w:b/>
          <w:bCs/>
          <w:sz w:val="28"/>
          <w:szCs w:val="28"/>
          <w:lang w:val="ru-RU"/>
        </w:rPr>
        <w:t>звичаї</w:t>
      </w:r>
      <w:proofErr w:type="spellEnd"/>
      <w:r w:rsidRPr="008A610E">
        <w:rPr>
          <w:b/>
          <w:bCs/>
          <w:sz w:val="28"/>
          <w:szCs w:val="28"/>
          <w:lang w:val="ru-RU"/>
        </w:rPr>
        <w:t>, свята</w:t>
      </w:r>
    </w:p>
    <w:p w14:paraId="4D2167C9"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а) </w:t>
      </w:r>
      <w:proofErr w:type="spellStart"/>
      <w:r w:rsidRPr="008A610E">
        <w:rPr>
          <w:sz w:val="28"/>
          <w:szCs w:val="28"/>
          <w:lang w:val="ru-RU"/>
        </w:rPr>
        <w:t>вихідні</w:t>
      </w:r>
      <w:proofErr w:type="spellEnd"/>
      <w:r w:rsidRPr="008A610E">
        <w:rPr>
          <w:sz w:val="28"/>
          <w:szCs w:val="28"/>
          <w:lang w:val="ru-RU"/>
        </w:rPr>
        <w:t xml:space="preserve"> </w:t>
      </w:r>
      <w:proofErr w:type="spellStart"/>
      <w:r w:rsidRPr="008A610E">
        <w:rPr>
          <w:sz w:val="28"/>
          <w:szCs w:val="28"/>
          <w:lang w:val="ru-RU"/>
        </w:rPr>
        <w:t>дні</w:t>
      </w:r>
      <w:proofErr w:type="spellEnd"/>
      <w:r w:rsidRPr="008A610E">
        <w:rPr>
          <w:sz w:val="28"/>
          <w:szCs w:val="28"/>
          <w:lang w:val="ru-RU"/>
        </w:rPr>
        <w:t xml:space="preserve">, </w:t>
      </w:r>
      <w:proofErr w:type="spellStart"/>
      <w:r w:rsidRPr="008A610E">
        <w:rPr>
          <w:sz w:val="28"/>
          <w:szCs w:val="28"/>
          <w:lang w:val="ru-RU"/>
        </w:rPr>
        <w:t>релігійні</w:t>
      </w:r>
      <w:proofErr w:type="spellEnd"/>
      <w:r w:rsidRPr="008A610E">
        <w:rPr>
          <w:sz w:val="28"/>
          <w:szCs w:val="28"/>
          <w:lang w:val="ru-RU"/>
        </w:rPr>
        <w:t xml:space="preserve"> і </w:t>
      </w:r>
      <w:proofErr w:type="spellStart"/>
      <w:r w:rsidRPr="008A610E">
        <w:rPr>
          <w:sz w:val="28"/>
          <w:szCs w:val="28"/>
          <w:lang w:val="ru-RU"/>
        </w:rPr>
        <w:t>державні</w:t>
      </w:r>
      <w:proofErr w:type="spellEnd"/>
      <w:r w:rsidRPr="008A610E">
        <w:rPr>
          <w:sz w:val="28"/>
          <w:szCs w:val="28"/>
          <w:lang w:val="ru-RU"/>
        </w:rPr>
        <w:t xml:space="preserve"> свята;</w:t>
      </w:r>
    </w:p>
    <w:p w14:paraId="15977AF0"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б) </w:t>
      </w:r>
      <w:proofErr w:type="spellStart"/>
      <w:r w:rsidRPr="008A610E">
        <w:rPr>
          <w:sz w:val="28"/>
          <w:szCs w:val="28"/>
          <w:lang w:val="ru-RU"/>
        </w:rPr>
        <w:t>сімейні</w:t>
      </w:r>
      <w:proofErr w:type="spellEnd"/>
      <w:r w:rsidRPr="008A610E">
        <w:rPr>
          <w:sz w:val="28"/>
          <w:szCs w:val="28"/>
          <w:lang w:val="ru-RU"/>
        </w:rPr>
        <w:t xml:space="preserve"> свята (день </w:t>
      </w:r>
      <w:proofErr w:type="spellStart"/>
      <w:r w:rsidRPr="008A610E">
        <w:rPr>
          <w:sz w:val="28"/>
          <w:szCs w:val="28"/>
          <w:lang w:val="ru-RU"/>
        </w:rPr>
        <w:t>народження</w:t>
      </w:r>
      <w:proofErr w:type="spellEnd"/>
      <w:r w:rsidRPr="008A610E">
        <w:rPr>
          <w:sz w:val="28"/>
          <w:szCs w:val="28"/>
          <w:lang w:val="ru-RU"/>
        </w:rPr>
        <w:t xml:space="preserve">, </w:t>
      </w:r>
      <w:proofErr w:type="spellStart"/>
      <w:r w:rsidRPr="008A610E">
        <w:rPr>
          <w:sz w:val="28"/>
          <w:szCs w:val="28"/>
          <w:lang w:val="ru-RU"/>
        </w:rPr>
        <w:t>іменини</w:t>
      </w:r>
      <w:proofErr w:type="spellEnd"/>
      <w:r w:rsidRPr="008A610E">
        <w:rPr>
          <w:sz w:val="28"/>
          <w:szCs w:val="28"/>
          <w:lang w:val="ru-RU"/>
        </w:rPr>
        <w:t xml:space="preserve">, </w:t>
      </w:r>
      <w:proofErr w:type="spellStart"/>
      <w:r w:rsidRPr="008A610E">
        <w:rPr>
          <w:sz w:val="28"/>
          <w:szCs w:val="28"/>
          <w:lang w:val="ru-RU"/>
        </w:rPr>
        <w:t>весілля</w:t>
      </w:r>
      <w:proofErr w:type="spellEnd"/>
      <w:r w:rsidRPr="008A610E">
        <w:rPr>
          <w:sz w:val="28"/>
          <w:szCs w:val="28"/>
          <w:lang w:val="ru-RU"/>
        </w:rPr>
        <w:t xml:space="preserve">, </w:t>
      </w:r>
      <w:proofErr w:type="spellStart"/>
      <w:r w:rsidRPr="008A610E">
        <w:rPr>
          <w:sz w:val="28"/>
          <w:szCs w:val="28"/>
          <w:lang w:val="ru-RU"/>
        </w:rPr>
        <w:t>хрестини</w:t>
      </w:r>
      <w:proofErr w:type="spellEnd"/>
      <w:r w:rsidRPr="008A610E">
        <w:rPr>
          <w:sz w:val="28"/>
          <w:szCs w:val="28"/>
          <w:lang w:val="ru-RU"/>
        </w:rPr>
        <w:t>);</w:t>
      </w:r>
    </w:p>
    <w:p w14:paraId="6F5418C2"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в) </w:t>
      </w:r>
      <w:proofErr w:type="spellStart"/>
      <w:r w:rsidRPr="008A610E">
        <w:rPr>
          <w:sz w:val="28"/>
          <w:szCs w:val="28"/>
          <w:lang w:val="ru-RU"/>
        </w:rPr>
        <w:t>побажання</w:t>
      </w:r>
      <w:proofErr w:type="spellEnd"/>
      <w:r w:rsidRPr="008A610E">
        <w:rPr>
          <w:sz w:val="28"/>
          <w:szCs w:val="28"/>
          <w:lang w:val="ru-RU"/>
        </w:rPr>
        <w:t xml:space="preserve"> і </w:t>
      </w:r>
      <w:proofErr w:type="spellStart"/>
      <w:r w:rsidRPr="008A610E">
        <w:rPr>
          <w:sz w:val="28"/>
          <w:szCs w:val="28"/>
          <w:lang w:val="ru-RU"/>
        </w:rPr>
        <w:t>подарунки</w:t>
      </w:r>
      <w:proofErr w:type="spellEnd"/>
      <w:r w:rsidRPr="008A610E">
        <w:rPr>
          <w:sz w:val="28"/>
          <w:szCs w:val="28"/>
          <w:lang w:val="ru-RU"/>
        </w:rPr>
        <w:t>;</w:t>
      </w:r>
    </w:p>
    <w:p w14:paraId="0846C6F0"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г) похорон, </w:t>
      </w:r>
      <w:proofErr w:type="spellStart"/>
      <w:r w:rsidRPr="008A610E">
        <w:rPr>
          <w:sz w:val="28"/>
          <w:szCs w:val="28"/>
          <w:lang w:val="ru-RU"/>
        </w:rPr>
        <w:t>вираження</w:t>
      </w:r>
      <w:proofErr w:type="spellEnd"/>
      <w:r w:rsidRPr="008A610E">
        <w:rPr>
          <w:sz w:val="28"/>
          <w:szCs w:val="28"/>
          <w:lang w:val="ru-RU"/>
        </w:rPr>
        <w:t xml:space="preserve"> </w:t>
      </w:r>
      <w:proofErr w:type="spellStart"/>
      <w:r w:rsidRPr="008A610E">
        <w:rPr>
          <w:sz w:val="28"/>
          <w:szCs w:val="28"/>
          <w:lang w:val="ru-RU"/>
        </w:rPr>
        <w:t>співчуття</w:t>
      </w:r>
      <w:proofErr w:type="spellEnd"/>
    </w:p>
    <w:p w14:paraId="1E4A8D6D"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ґ) </w:t>
      </w:r>
      <w:proofErr w:type="spellStart"/>
      <w:r w:rsidRPr="008A610E">
        <w:rPr>
          <w:sz w:val="28"/>
          <w:szCs w:val="28"/>
          <w:lang w:val="ru-RU"/>
        </w:rPr>
        <w:t>забобони</w:t>
      </w:r>
      <w:proofErr w:type="spellEnd"/>
      <w:r w:rsidRPr="008A610E">
        <w:rPr>
          <w:sz w:val="28"/>
          <w:szCs w:val="28"/>
          <w:lang w:val="ru-RU"/>
        </w:rPr>
        <w:t>;</w:t>
      </w:r>
    </w:p>
    <w:p w14:paraId="2D2056D4"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д) </w:t>
      </w:r>
      <w:proofErr w:type="spellStart"/>
      <w:r w:rsidRPr="008A610E">
        <w:rPr>
          <w:sz w:val="28"/>
          <w:szCs w:val="28"/>
          <w:lang w:val="ru-RU"/>
        </w:rPr>
        <w:t>українські</w:t>
      </w:r>
      <w:proofErr w:type="spellEnd"/>
      <w:r w:rsidRPr="008A610E">
        <w:rPr>
          <w:sz w:val="28"/>
          <w:szCs w:val="28"/>
          <w:lang w:val="ru-RU"/>
        </w:rPr>
        <w:t xml:space="preserve"> </w:t>
      </w:r>
      <w:proofErr w:type="spellStart"/>
      <w:r w:rsidRPr="008A610E">
        <w:rPr>
          <w:sz w:val="28"/>
          <w:szCs w:val="28"/>
          <w:lang w:val="ru-RU"/>
        </w:rPr>
        <w:t>звичаї</w:t>
      </w:r>
      <w:proofErr w:type="spellEnd"/>
      <w:r w:rsidRPr="008A610E">
        <w:rPr>
          <w:sz w:val="28"/>
          <w:szCs w:val="28"/>
          <w:lang w:val="ru-RU"/>
        </w:rPr>
        <w:t xml:space="preserve"> і </w:t>
      </w:r>
      <w:proofErr w:type="spellStart"/>
      <w:r w:rsidRPr="008A610E">
        <w:rPr>
          <w:sz w:val="28"/>
          <w:szCs w:val="28"/>
          <w:lang w:val="ru-RU"/>
        </w:rPr>
        <w:t>традиції</w:t>
      </w:r>
      <w:proofErr w:type="spellEnd"/>
      <w:r w:rsidRPr="008A610E">
        <w:rPr>
          <w:sz w:val="28"/>
          <w:szCs w:val="28"/>
          <w:lang w:val="ru-RU"/>
        </w:rPr>
        <w:t>;</w:t>
      </w:r>
    </w:p>
    <w:p w14:paraId="4CAFE0C0" w14:textId="77777777" w:rsidR="00CE1DDC" w:rsidRPr="008A610E" w:rsidRDefault="00CE1DDC" w:rsidP="003714BC">
      <w:pPr>
        <w:tabs>
          <w:tab w:val="left" w:pos="720"/>
        </w:tabs>
        <w:jc w:val="both"/>
        <w:rPr>
          <w:sz w:val="28"/>
          <w:szCs w:val="28"/>
          <w:lang w:val="ru-RU"/>
        </w:rPr>
      </w:pPr>
      <w:r w:rsidRPr="008A610E">
        <w:rPr>
          <w:sz w:val="28"/>
          <w:szCs w:val="28"/>
          <w:lang w:val="ru-RU"/>
        </w:rPr>
        <w:t xml:space="preserve">е) </w:t>
      </w:r>
      <w:proofErr w:type="spellStart"/>
      <w:r w:rsidRPr="008A610E">
        <w:rPr>
          <w:sz w:val="28"/>
          <w:szCs w:val="28"/>
          <w:lang w:val="ru-RU"/>
        </w:rPr>
        <w:t>релігійні</w:t>
      </w:r>
      <w:proofErr w:type="spellEnd"/>
      <w:r w:rsidRPr="008A610E">
        <w:rPr>
          <w:sz w:val="28"/>
          <w:szCs w:val="28"/>
          <w:lang w:val="ru-RU"/>
        </w:rPr>
        <w:t xml:space="preserve"> </w:t>
      </w:r>
      <w:proofErr w:type="spellStart"/>
      <w:r w:rsidRPr="008A610E">
        <w:rPr>
          <w:sz w:val="28"/>
          <w:szCs w:val="28"/>
          <w:lang w:val="ru-RU"/>
        </w:rPr>
        <w:t>звичаї</w:t>
      </w:r>
      <w:proofErr w:type="spellEnd"/>
      <w:r w:rsidRPr="008A610E">
        <w:rPr>
          <w:sz w:val="28"/>
          <w:szCs w:val="28"/>
          <w:lang w:val="ru-RU"/>
        </w:rPr>
        <w:t xml:space="preserve"> і </w:t>
      </w:r>
      <w:proofErr w:type="spellStart"/>
      <w:r w:rsidRPr="008A610E">
        <w:rPr>
          <w:sz w:val="28"/>
          <w:szCs w:val="28"/>
          <w:lang w:val="ru-RU"/>
        </w:rPr>
        <w:t>традиції</w:t>
      </w:r>
      <w:proofErr w:type="spellEnd"/>
      <w:r w:rsidRPr="008A610E">
        <w:rPr>
          <w:sz w:val="28"/>
          <w:szCs w:val="28"/>
          <w:lang w:val="ru-RU"/>
        </w:rPr>
        <w:t>.</w:t>
      </w:r>
    </w:p>
    <w:p w14:paraId="124E0882" w14:textId="77777777" w:rsidR="007007BB" w:rsidRPr="008A610E" w:rsidRDefault="007007BB" w:rsidP="000C57B7">
      <w:pPr>
        <w:tabs>
          <w:tab w:val="left" w:pos="720"/>
        </w:tabs>
        <w:ind w:firstLine="709"/>
        <w:jc w:val="both"/>
        <w:rPr>
          <w:sz w:val="28"/>
          <w:szCs w:val="28"/>
          <w:lang w:val="ru-RU"/>
        </w:rPr>
      </w:pPr>
    </w:p>
    <w:p w14:paraId="56A92623" w14:textId="77777777" w:rsidR="007007BB" w:rsidRPr="00DF1C1C" w:rsidRDefault="007007BB" w:rsidP="000C57B7">
      <w:pPr>
        <w:pStyle w:val="a3"/>
        <w:shd w:val="clear" w:color="auto" w:fill="FFFFFF"/>
        <w:tabs>
          <w:tab w:val="left" w:pos="720"/>
        </w:tabs>
        <w:spacing w:before="0" w:beforeAutospacing="0" w:after="0" w:afterAutospacing="0"/>
        <w:ind w:firstLine="709"/>
        <w:rPr>
          <w:i/>
          <w:sz w:val="28"/>
          <w:szCs w:val="28"/>
          <w:lang w:val="uk-UA"/>
        </w:rPr>
      </w:pPr>
      <w:r w:rsidRPr="008A610E">
        <w:rPr>
          <w:b/>
          <w:caps/>
          <w:sz w:val="28"/>
          <w:szCs w:val="28"/>
        </w:rPr>
        <w:br w:type="page"/>
      </w:r>
      <w:r w:rsidRPr="00DF1C1C">
        <w:rPr>
          <w:i/>
          <w:caps/>
          <w:sz w:val="28"/>
          <w:szCs w:val="28"/>
          <w:lang w:val="uk-UA"/>
        </w:rPr>
        <w:lastRenderedPageBreak/>
        <w:t>К</w:t>
      </w:r>
      <w:r w:rsidRPr="00DF1C1C">
        <w:rPr>
          <w:i/>
          <w:sz w:val="28"/>
          <w:szCs w:val="28"/>
          <w:lang w:val="uk-UA"/>
        </w:rPr>
        <w:t>аталог В</w:t>
      </w:r>
    </w:p>
    <w:p w14:paraId="3228EE6C" w14:textId="77777777" w:rsidR="00265C6E" w:rsidRPr="008A610E" w:rsidRDefault="00265C6E" w:rsidP="000C57B7">
      <w:pPr>
        <w:pStyle w:val="a3"/>
        <w:shd w:val="clear" w:color="auto" w:fill="FFFFFF"/>
        <w:tabs>
          <w:tab w:val="left" w:pos="720"/>
        </w:tabs>
        <w:spacing w:before="0" w:beforeAutospacing="0" w:after="0" w:afterAutospacing="0"/>
        <w:ind w:firstLine="709"/>
        <w:rPr>
          <w:b/>
          <w:sz w:val="28"/>
          <w:szCs w:val="28"/>
          <w:lang w:val="uk-UA"/>
        </w:rPr>
      </w:pPr>
    </w:p>
    <w:p w14:paraId="674F79AD" w14:textId="77777777" w:rsidR="00265C6E" w:rsidRPr="008A610E" w:rsidRDefault="00265C6E" w:rsidP="00567749">
      <w:pPr>
        <w:pStyle w:val="a3"/>
        <w:numPr>
          <w:ilvl w:val="0"/>
          <w:numId w:val="56"/>
        </w:numPr>
        <w:shd w:val="clear" w:color="auto" w:fill="DDD9C3"/>
        <w:tabs>
          <w:tab w:val="left" w:pos="720"/>
        </w:tabs>
        <w:spacing w:before="0" w:beforeAutospacing="0" w:after="0" w:afterAutospacing="0"/>
        <w:ind w:left="0" w:firstLine="709"/>
        <w:rPr>
          <w:b/>
          <w:color w:val="000000"/>
          <w:sz w:val="28"/>
          <w:szCs w:val="28"/>
          <w:lang w:val="uk-UA"/>
        </w:rPr>
      </w:pPr>
      <w:r w:rsidRPr="008A610E">
        <w:rPr>
          <w:b/>
          <w:caps/>
          <w:sz w:val="28"/>
          <w:szCs w:val="28"/>
        </w:rPr>
        <w:t xml:space="preserve">зміст мовної компетенції </w:t>
      </w:r>
      <w:r w:rsidRPr="008A610E">
        <w:rPr>
          <w:b/>
          <w:caps/>
          <w:sz w:val="28"/>
          <w:szCs w:val="28"/>
          <w:lang w:val="uk-UA"/>
        </w:rPr>
        <w:t xml:space="preserve">ДЛЯ РІВНЯ </w:t>
      </w:r>
      <w:r w:rsidRPr="008A610E">
        <w:rPr>
          <w:b/>
          <w:caps/>
          <w:sz w:val="28"/>
          <w:szCs w:val="28"/>
        </w:rPr>
        <w:t>С</w:t>
      </w:r>
      <w:r w:rsidRPr="008A610E">
        <w:rPr>
          <w:b/>
          <w:caps/>
          <w:sz w:val="28"/>
          <w:szCs w:val="28"/>
          <w:lang w:val="uk-UA"/>
        </w:rPr>
        <w:t>2</w:t>
      </w:r>
    </w:p>
    <w:p w14:paraId="6EFBD6E2" w14:textId="77777777" w:rsidR="00265C6E" w:rsidRPr="008A610E" w:rsidRDefault="00265C6E" w:rsidP="000C57B7">
      <w:pPr>
        <w:pStyle w:val="a3"/>
        <w:shd w:val="clear" w:color="auto" w:fill="FFFFFF"/>
        <w:tabs>
          <w:tab w:val="left" w:pos="720"/>
        </w:tabs>
        <w:spacing w:before="0" w:beforeAutospacing="0" w:after="0" w:afterAutospacing="0"/>
        <w:ind w:firstLine="709"/>
        <w:rPr>
          <w:color w:val="000000"/>
          <w:sz w:val="28"/>
          <w:szCs w:val="28"/>
          <w:lang w:val="uk-UA"/>
        </w:rPr>
      </w:pPr>
    </w:p>
    <w:p w14:paraId="4E6F91AA" w14:textId="77777777" w:rsidR="00265C6E" w:rsidRPr="008A610E" w:rsidRDefault="00265C6E" w:rsidP="000C57B7">
      <w:pPr>
        <w:pStyle w:val="a3"/>
        <w:shd w:val="clear" w:color="auto" w:fill="FFFFFF"/>
        <w:tabs>
          <w:tab w:val="left" w:pos="720"/>
        </w:tabs>
        <w:spacing w:before="0" w:beforeAutospacing="0" w:after="0" w:afterAutospacing="0"/>
        <w:ind w:firstLine="709"/>
        <w:jc w:val="both"/>
        <w:rPr>
          <w:color w:val="000000"/>
          <w:sz w:val="28"/>
          <w:szCs w:val="28"/>
          <w:lang w:val="uk-UA"/>
        </w:rPr>
      </w:pPr>
      <w:r w:rsidRPr="008A610E">
        <w:rPr>
          <w:sz w:val="28"/>
          <w:szCs w:val="28"/>
          <w:lang w:val="uk-UA"/>
        </w:rPr>
        <w:t xml:space="preserve">Мовна компетенція рівня </w:t>
      </w:r>
      <w:r w:rsidRPr="008A610E">
        <w:rPr>
          <w:b/>
          <w:sz w:val="28"/>
          <w:szCs w:val="28"/>
          <w:lang w:val="uk-UA"/>
        </w:rPr>
        <w:t>С2</w:t>
      </w:r>
      <w:r w:rsidRPr="008A610E">
        <w:rPr>
          <w:sz w:val="28"/>
          <w:szCs w:val="28"/>
          <w:lang w:val="uk-UA"/>
        </w:rPr>
        <w:t xml:space="preserve"> володіння українською мовою як іноземною включає повний перелік знань, умінь і навичок попередніх рівнів і передбачає, що мовець м</w:t>
      </w:r>
      <w:r w:rsidRPr="008A610E">
        <w:rPr>
          <w:color w:val="000000"/>
          <w:sz w:val="28"/>
          <w:szCs w:val="28"/>
          <w:lang w:val="uk-UA"/>
        </w:rPr>
        <w:t xml:space="preserve">оже розуміти без утруднень практично все, що чує або читає; може вилучити інформацію з різних усних чи письмових джерел, узагальнити її і зробити аргументований виклад у зв’язній формі, доречно використовуючи будь-які мовні виражальні засоби на усіх рівнях мовної системи (від фонетики до синтаксису і стилістики). </w:t>
      </w:r>
    </w:p>
    <w:p w14:paraId="29340073" w14:textId="77777777" w:rsidR="00265C6E" w:rsidRPr="008A610E" w:rsidRDefault="00265C6E" w:rsidP="000C57B7">
      <w:pPr>
        <w:pStyle w:val="a3"/>
        <w:shd w:val="clear" w:color="auto" w:fill="FFFFFF"/>
        <w:tabs>
          <w:tab w:val="left" w:pos="720"/>
        </w:tabs>
        <w:spacing w:before="0" w:beforeAutospacing="0" w:after="0" w:afterAutospacing="0"/>
        <w:ind w:firstLine="709"/>
        <w:jc w:val="both"/>
        <w:rPr>
          <w:color w:val="000000"/>
          <w:sz w:val="28"/>
          <w:szCs w:val="28"/>
          <w:lang w:val="uk-UA" w:eastAsia="uk-UA"/>
        </w:rPr>
      </w:pPr>
      <w:r w:rsidRPr="008A610E">
        <w:rPr>
          <w:color w:val="000000"/>
          <w:sz w:val="28"/>
          <w:szCs w:val="28"/>
          <w:lang w:val="uk-UA"/>
        </w:rPr>
        <w:t>Лексичний запас мовця достатній, щоб висловлюватися спонтанно, швидко і точно, диференціюючи найтонші відтінки смислу в доволі складних ситуаціях.</w:t>
      </w:r>
    </w:p>
    <w:p w14:paraId="4B01FF83" w14:textId="77777777" w:rsidR="00265C6E" w:rsidRPr="008A610E" w:rsidRDefault="00265C6E" w:rsidP="000C57B7">
      <w:pPr>
        <w:pStyle w:val="ad"/>
        <w:tabs>
          <w:tab w:val="left" w:pos="720"/>
        </w:tabs>
        <w:spacing w:after="0"/>
        <w:ind w:left="0" w:firstLine="709"/>
        <w:jc w:val="both"/>
        <w:rPr>
          <w:color w:val="333333"/>
          <w:sz w:val="28"/>
          <w:szCs w:val="28"/>
        </w:rPr>
      </w:pPr>
      <w:r w:rsidRPr="008A610E">
        <w:rPr>
          <w:color w:val="333333"/>
          <w:sz w:val="28"/>
          <w:szCs w:val="28"/>
        </w:rPr>
        <w:t xml:space="preserve">Мовець уміє логічно і послідовно виражати свої думки у письмовій формі, використовуючи при цьому необхідні мовні засоби. Тексти, які продукує претендент, мають чітку логічну структуру, відповідають усім нормам української літературної мови. </w:t>
      </w:r>
    </w:p>
    <w:p w14:paraId="26B42639" w14:textId="77777777" w:rsidR="00265C6E" w:rsidRPr="008A610E" w:rsidRDefault="00265C6E" w:rsidP="000C57B7">
      <w:pPr>
        <w:pStyle w:val="ad"/>
        <w:tabs>
          <w:tab w:val="left" w:pos="720"/>
        </w:tabs>
        <w:spacing w:after="0"/>
        <w:ind w:left="0" w:firstLine="709"/>
        <w:jc w:val="both"/>
        <w:rPr>
          <w:color w:val="333333"/>
          <w:sz w:val="28"/>
          <w:szCs w:val="28"/>
        </w:rPr>
      </w:pPr>
      <w:r w:rsidRPr="008A610E">
        <w:rPr>
          <w:sz w:val="28"/>
          <w:szCs w:val="28"/>
        </w:rPr>
        <w:t>Демонструє свідоме й адекватне володіння мовленням дуже широкого діапазону для точного формулювання думок, уміє виділяти, диференціювати й уникати двозначності. Нема жодної потреби обмежувати те, що він/вона хоче сказати.</w:t>
      </w:r>
    </w:p>
    <w:p w14:paraId="682B262E" w14:textId="77777777" w:rsidR="00265C6E" w:rsidRPr="008A610E" w:rsidRDefault="00265C6E" w:rsidP="000C57B7">
      <w:pPr>
        <w:pStyle w:val="ad"/>
        <w:tabs>
          <w:tab w:val="left" w:pos="720"/>
        </w:tabs>
        <w:spacing w:after="0"/>
        <w:ind w:left="0" w:firstLine="709"/>
        <w:jc w:val="both"/>
        <w:rPr>
          <w:sz w:val="28"/>
          <w:szCs w:val="28"/>
        </w:rPr>
      </w:pPr>
      <w:r w:rsidRPr="008A610E">
        <w:rPr>
          <w:color w:val="333333"/>
          <w:sz w:val="28"/>
          <w:szCs w:val="28"/>
        </w:rPr>
        <w:t xml:space="preserve">Претендент однаково вільно використовує мовні виражальні засоби як у спілкуванні на загальні теми, так і в професійному мовленні. </w:t>
      </w:r>
    </w:p>
    <w:p w14:paraId="5A64ABDE" w14:textId="77777777" w:rsidR="00265C6E" w:rsidRPr="008A610E" w:rsidRDefault="00265C6E" w:rsidP="000C57B7">
      <w:pPr>
        <w:tabs>
          <w:tab w:val="left" w:pos="720"/>
        </w:tabs>
        <w:ind w:firstLine="709"/>
        <w:rPr>
          <w:bCs/>
          <w:sz w:val="28"/>
          <w:szCs w:val="28"/>
        </w:rPr>
      </w:pPr>
    </w:p>
    <w:p w14:paraId="632258D6" w14:textId="77777777" w:rsidR="00265C6E" w:rsidRPr="008A610E" w:rsidRDefault="00265C6E" w:rsidP="000C57B7">
      <w:pPr>
        <w:numPr>
          <w:ilvl w:val="1"/>
          <w:numId w:val="56"/>
        </w:numPr>
        <w:tabs>
          <w:tab w:val="left" w:pos="720"/>
        </w:tabs>
        <w:ind w:left="0" w:firstLine="709"/>
        <w:jc w:val="both"/>
        <w:rPr>
          <w:sz w:val="28"/>
          <w:szCs w:val="28"/>
        </w:rPr>
      </w:pPr>
      <w:r w:rsidRPr="008A610E">
        <w:rPr>
          <w:b/>
          <w:smallCaps/>
          <w:sz w:val="28"/>
          <w:szCs w:val="28"/>
        </w:rPr>
        <w:t>МОРФОЛОГІЯ</w:t>
      </w:r>
    </w:p>
    <w:p w14:paraId="37B6E6E1" w14:textId="77777777" w:rsidR="00265C6E" w:rsidRPr="008A610E" w:rsidRDefault="00265C6E" w:rsidP="00DF1C1C">
      <w:pPr>
        <w:numPr>
          <w:ilvl w:val="2"/>
          <w:numId w:val="255"/>
        </w:numPr>
        <w:tabs>
          <w:tab w:val="left" w:pos="720"/>
        </w:tabs>
        <w:jc w:val="both"/>
        <w:rPr>
          <w:sz w:val="28"/>
          <w:szCs w:val="28"/>
        </w:rPr>
      </w:pPr>
      <w:r w:rsidRPr="008A610E">
        <w:rPr>
          <w:caps/>
          <w:sz w:val="28"/>
          <w:szCs w:val="28"/>
        </w:rPr>
        <w:t>утворення відмінкових форм в однині та множині</w:t>
      </w:r>
    </w:p>
    <w:p w14:paraId="7EC4171B" w14:textId="77777777" w:rsidR="00265C6E" w:rsidRPr="008A610E" w:rsidRDefault="00265C6E" w:rsidP="00DF1C1C">
      <w:pPr>
        <w:numPr>
          <w:ilvl w:val="3"/>
          <w:numId w:val="255"/>
        </w:numPr>
        <w:tabs>
          <w:tab w:val="left" w:pos="720"/>
        </w:tabs>
        <w:ind w:left="1701" w:hanging="992"/>
        <w:jc w:val="both"/>
        <w:rPr>
          <w:sz w:val="28"/>
          <w:szCs w:val="28"/>
        </w:rPr>
      </w:pPr>
      <w:r w:rsidRPr="008A610E">
        <w:rPr>
          <w:b/>
          <w:sz w:val="28"/>
          <w:szCs w:val="28"/>
        </w:rPr>
        <w:t>Іменник</w:t>
      </w:r>
      <w:r w:rsidRPr="008A610E">
        <w:rPr>
          <w:sz w:val="28"/>
          <w:szCs w:val="28"/>
        </w:rPr>
        <w:t xml:space="preserve"> </w:t>
      </w:r>
    </w:p>
    <w:p w14:paraId="43B7710D" w14:textId="77777777" w:rsidR="00265C6E" w:rsidRPr="008A610E" w:rsidRDefault="00265C6E" w:rsidP="00DF1C1C">
      <w:pPr>
        <w:numPr>
          <w:ilvl w:val="0"/>
          <w:numId w:val="22"/>
        </w:numPr>
        <w:tabs>
          <w:tab w:val="left" w:pos="284"/>
        </w:tabs>
        <w:ind w:left="284" w:hanging="284"/>
        <w:jc w:val="both"/>
        <w:rPr>
          <w:sz w:val="28"/>
          <w:szCs w:val="28"/>
        </w:rPr>
      </w:pPr>
      <w:r w:rsidRPr="008A610E">
        <w:rPr>
          <w:sz w:val="28"/>
          <w:szCs w:val="28"/>
        </w:rPr>
        <w:t>відмінювання іменників чоловічого роду з основою на твердий приголосний</w:t>
      </w:r>
      <w:r w:rsidRPr="008A610E">
        <w:rPr>
          <w:b/>
          <w:sz w:val="28"/>
          <w:szCs w:val="28"/>
        </w:rPr>
        <w:t xml:space="preserve">, </w:t>
      </w:r>
      <w:r w:rsidRPr="008A610E">
        <w:rPr>
          <w:sz w:val="28"/>
          <w:szCs w:val="28"/>
        </w:rPr>
        <w:t>у тому числі власних назв</w:t>
      </w:r>
      <w:r w:rsidRPr="008A610E">
        <w:rPr>
          <w:b/>
          <w:sz w:val="28"/>
          <w:szCs w:val="28"/>
        </w:rPr>
        <w:t xml:space="preserve">: </w:t>
      </w:r>
      <w:r w:rsidRPr="008A610E">
        <w:rPr>
          <w:i/>
          <w:sz w:val="28"/>
          <w:szCs w:val="28"/>
        </w:rPr>
        <w:t>договір,</w:t>
      </w:r>
      <w:r w:rsidRPr="008A610E">
        <w:rPr>
          <w:sz w:val="28"/>
          <w:szCs w:val="28"/>
        </w:rPr>
        <w:t xml:space="preserve"> </w:t>
      </w:r>
      <w:r w:rsidRPr="008A610E">
        <w:rPr>
          <w:i/>
          <w:sz w:val="28"/>
          <w:szCs w:val="28"/>
        </w:rPr>
        <w:t>символ, тамбур, лемко, Бойко, Харків, Хотин, вельможа</w:t>
      </w:r>
      <w:r w:rsidRPr="008A610E">
        <w:rPr>
          <w:sz w:val="28"/>
          <w:szCs w:val="28"/>
        </w:rPr>
        <w:t>;</w:t>
      </w:r>
    </w:p>
    <w:p w14:paraId="6F78DE81" w14:textId="77777777" w:rsidR="00265C6E" w:rsidRPr="008A610E" w:rsidRDefault="00265C6E" w:rsidP="00DF1C1C">
      <w:pPr>
        <w:numPr>
          <w:ilvl w:val="0"/>
          <w:numId w:val="22"/>
        </w:numPr>
        <w:tabs>
          <w:tab w:val="left" w:pos="284"/>
        </w:tabs>
        <w:ind w:left="284" w:hanging="284"/>
        <w:jc w:val="both"/>
        <w:rPr>
          <w:sz w:val="28"/>
          <w:szCs w:val="28"/>
        </w:rPr>
      </w:pPr>
      <w:r w:rsidRPr="008A610E">
        <w:rPr>
          <w:sz w:val="28"/>
          <w:szCs w:val="28"/>
        </w:rPr>
        <w:t xml:space="preserve">відмінювання іменників чоловічого роду з основою на м’який приголосний, у тому числі власних назв: </w:t>
      </w:r>
      <w:r w:rsidRPr="008A610E">
        <w:rPr>
          <w:i/>
          <w:sz w:val="28"/>
          <w:szCs w:val="28"/>
        </w:rPr>
        <w:t>трофей, гість, ступінь, бородань, ковбой, кий, Михась, Ізраїль, Дунай</w:t>
      </w:r>
      <w:r w:rsidRPr="008A610E">
        <w:rPr>
          <w:sz w:val="28"/>
          <w:szCs w:val="28"/>
        </w:rPr>
        <w:t>;</w:t>
      </w:r>
    </w:p>
    <w:p w14:paraId="0AFCF274" w14:textId="77777777" w:rsidR="00265C6E" w:rsidRPr="008A610E" w:rsidRDefault="00265C6E" w:rsidP="00DF1C1C">
      <w:pPr>
        <w:numPr>
          <w:ilvl w:val="0"/>
          <w:numId w:val="22"/>
        </w:numPr>
        <w:tabs>
          <w:tab w:val="left" w:pos="284"/>
        </w:tabs>
        <w:ind w:left="284" w:hanging="284"/>
        <w:jc w:val="both"/>
        <w:rPr>
          <w:i/>
          <w:sz w:val="28"/>
          <w:szCs w:val="28"/>
        </w:rPr>
      </w:pPr>
      <w:r w:rsidRPr="008A610E">
        <w:rPr>
          <w:sz w:val="28"/>
          <w:szCs w:val="28"/>
        </w:rPr>
        <w:t xml:space="preserve">відмінювання іменників жіночого роду: </w:t>
      </w:r>
      <w:r w:rsidRPr="008A610E">
        <w:rPr>
          <w:i/>
          <w:sz w:val="28"/>
          <w:szCs w:val="28"/>
        </w:rPr>
        <w:t>прем’єра</w:t>
      </w:r>
      <w:r w:rsidRPr="008A610E">
        <w:rPr>
          <w:sz w:val="28"/>
          <w:szCs w:val="28"/>
        </w:rPr>
        <w:t xml:space="preserve">, </w:t>
      </w:r>
      <w:r w:rsidRPr="008A610E">
        <w:rPr>
          <w:i/>
          <w:sz w:val="28"/>
          <w:szCs w:val="28"/>
        </w:rPr>
        <w:t xml:space="preserve">королівна, русявка, Ярка, </w:t>
      </w:r>
      <w:proofErr w:type="spellStart"/>
      <w:r w:rsidRPr="008A610E">
        <w:rPr>
          <w:i/>
          <w:sz w:val="28"/>
          <w:szCs w:val="28"/>
        </w:rPr>
        <w:t>Ярця</w:t>
      </w:r>
      <w:proofErr w:type="spellEnd"/>
      <w:r w:rsidRPr="008A610E">
        <w:rPr>
          <w:i/>
          <w:sz w:val="28"/>
          <w:szCs w:val="28"/>
        </w:rPr>
        <w:t>, Яринка, мелодія, оселя, далеч, станція Пісочна, Варшава, Кіцмань;</w:t>
      </w:r>
    </w:p>
    <w:p w14:paraId="24EDFBB9" w14:textId="77777777" w:rsidR="00265C6E" w:rsidRPr="008A610E" w:rsidRDefault="00265C6E" w:rsidP="00DF1C1C">
      <w:pPr>
        <w:numPr>
          <w:ilvl w:val="0"/>
          <w:numId w:val="22"/>
        </w:numPr>
        <w:tabs>
          <w:tab w:val="left" w:pos="284"/>
        </w:tabs>
        <w:ind w:left="284" w:hanging="284"/>
        <w:jc w:val="both"/>
        <w:rPr>
          <w:sz w:val="28"/>
          <w:szCs w:val="28"/>
        </w:rPr>
      </w:pPr>
      <w:r w:rsidRPr="008A610E">
        <w:rPr>
          <w:sz w:val="28"/>
          <w:szCs w:val="28"/>
        </w:rPr>
        <w:t xml:space="preserve">відмінювання іменників середнього роду: </w:t>
      </w:r>
      <w:r w:rsidRPr="008A610E">
        <w:rPr>
          <w:i/>
          <w:sz w:val="28"/>
          <w:szCs w:val="28"/>
        </w:rPr>
        <w:t>словникарство, плесо, горище, верб’я, Опілля, рішення, гусеня, собача</w:t>
      </w:r>
      <w:r w:rsidRPr="008A610E">
        <w:rPr>
          <w:sz w:val="28"/>
          <w:szCs w:val="28"/>
        </w:rPr>
        <w:t>;</w:t>
      </w:r>
    </w:p>
    <w:p w14:paraId="58DEA8CB" w14:textId="77777777" w:rsidR="00265C6E" w:rsidRPr="008A610E" w:rsidRDefault="00265C6E" w:rsidP="00DF1C1C">
      <w:pPr>
        <w:numPr>
          <w:ilvl w:val="0"/>
          <w:numId w:val="22"/>
        </w:numPr>
        <w:tabs>
          <w:tab w:val="left" w:pos="284"/>
        </w:tabs>
        <w:ind w:left="284" w:hanging="284"/>
        <w:jc w:val="both"/>
        <w:rPr>
          <w:sz w:val="28"/>
          <w:szCs w:val="28"/>
        </w:rPr>
      </w:pPr>
      <w:r w:rsidRPr="008A610E">
        <w:rPr>
          <w:sz w:val="28"/>
          <w:szCs w:val="28"/>
        </w:rPr>
        <w:t xml:space="preserve">відмінювання складних іменників усіх родів, у тому числі з частиною прикметникового, числівникового чи дієслівного походження: </w:t>
      </w:r>
      <w:r w:rsidRPr="008A610E">
        <w:rPr>
          <w:i/>
          <w:sz w:val="28"/>
          <w:szCs w:val="28"/>
        </w:rPr>
        <w:t>чорнослив, верболіз, прем’єр-міністр,</w:t>
      </w:r>
      <w:r w:rsidR="000C57B7" w:rsidRPr="008A610E">
        <w:rPr>
          <w:i/>
          <w:sz w:val="28"/>
          <w:szCs w:val="28"/>
        </w:rPr>
        <w:t xml:space="preserve"> </w:t>
      </w:r>
      <w:r w:rsidRPr="008A610E">
        <w:rPr>
          <w:i/>
          <w:sz w:val="28"/>
          <w:szCs w:val="28"/>
        </w:rPr>
        <w:t xml:space="preserve">бетоновоз, Лисичка-Сестричка, самохід, водолікування, </w:t>
      </w:r>
      <w:proofErr w:type="spellStart"/>
      <w:r w:rsidRPr="008A610E">
        <w:rPr>
          <w:i/>
          <w:sz w:val="28"/>
          <w:szCs w:val="28"/>
        </w:rPr>
        <w:t>велодоріжка</w:t>
      </w:r>
      <w:proofErr w:type="spellEnd"/>
      <w:r w:rsidRPr="008A610E">
        <w:rPr>
          <w:i/>
          <w:sz w:val="28"/>
          <w:szCs w:val="28"/>
        </w:rPr>
        <w:t xml:space="preserve">, чотирикутник; </w:t>
      </w:r>
    </w:p>
    <w:p w14:paraId="70FE639D" w14:textId="77777777" w:rsidR="00265C6E" w:rsidRPr="008A610E" w:rsidRDefault="00265C6E" w:rsidP="00DF1C1C">
      <w:pPr>
        <w:numPr>
          <w:ilvl w:val="0"/>
          <w:numId w:val="22"/>
        </w:numPr>
        <w:tabs>
          <w:tab w:val="left" w:pos="284"/>
        </w:tabs>
        <w:ind w:left="284" w:hanging="284"/>
        <w:jc w:val="both"/>
        <w:rPr>
          <w:sz w:val="28"/>
          <w:szCs w:val="28"/>
        </w:rPr>
      </w:pPr>
      <w:r w:rsidRPr="008A610E">
        <w:rPr>
          <w:sz w:val="28"/>
          <w:szCs w:val="28"/>
        </w:rPr>
        <w:t xml:space="preserve">відмінювання множинних іменників: </w:t>
      </w:r>
      <w:r w:rsidRPr="008A610E">
        <w:rPr>
          <w:i/>
          <w:sz w:val="28"/>
          <w:szCs w:val="28"/>
        </w:rPr>
        <w:t>шорти, надра, дрова, прийми, перегони, Піренеї, ворота</w:t>
      </w:r>
      <w:r w:rsidRPr="008A610E">
        <w:rPr>
          <w:sz w:val="28"/>
          <w:szCs w:val="28"/>
        </w:rPr>
        <w:t>;</w:t>
      </w:r>
    </w:p>
    <w:p w14:paraId="6A405F24" w14:textId="77777777" w:rsidR="00265C6E" w:rsidRPr="008A610E" w:rsidRDefault="00265C6E" w:rsidP="00DF1C1C">
      <w:pPr>
        <w:numPr>
          <w:ilvl w:val="0"/>
          <w:numId w:val="22"/>
        </w:numPr>
        <w:tabs>
          <w:tab w:val="left" w:pos="284"/>
        </w:tabs>
        <w:ind w:left="284" w:hanging="284"/>
        <w:jc w:val="both"/>
        <w:rPr>
          <w:sz w:val="28"/>
          <w:szCs w:val="28"/>
        </w:rPr>
      </w:pPr>
      <w:r w:rsidRPr="008A610E">
        <w:rPr>
          <w:sz w:val="28"/>
          <w:szCs w:val="28"/>
        </w:rPr>
        <w:lastRenderedPageBreak/>
        <w:t xml:space="preserve">відмінювання іменників спільного роду: </w:t>
      </w:r>
      <w:r w:rsidRPr="008A610E">
        <w:rPr>
          <w:i/>
          <w:sz w:val="28"/>
          <w:szCs w:val="28"/>
        </w:rPr>
        <w:t>волоцюга, сіромаха, бездара, невдаха, зірвиголова, зубрило;</w:t>
      </w:r>
    </w:p>
    <w:p w14:paraId="428ED181" w14:textId="77777777" w:rsidR="00265C6E" w:rsidRDefault="00265C6E" w:rsidP="00DF1C1C">
      <w:pPr>
        <w:numPr>
          <w:ilvl w:val="0"/>
          <w:numId w:val="22"/>
        </w:numPr>
        <w:tabs>
          <w:tab w:val="left" w:pos="284"/>
        </w:tabs>
        <w:ind w:left="284" w:hanging="284"/>
        <w:jc w:val="both"/>
        <w:rPr>
          <w:b/>
          <w:sz w:val="28"/>
          <w:szCs w:val="28"/>
        </w:rPr>
      </w:pPr>
      <w:r w:rsidRPr="008A610E">
        <w:rPr>
          <w:sz w:val="28"/>
          <w:szCs w:val="28"/>
        </w:rPr>
        <w:t xml:space="preserve">відмінювання абревіатур та складноскорочених слів: </w:t>
      </w:r>
      <w:r w:rsidRPr="008A610E">
        <w:rPr>
          <w:i/>
          <w:sz w:val="28"/>
          <w:szCs w:val="28"/>
        </w:rPr>
        <w:t>ДАК, неп, Кабмін, медпрацівник, завгосп, профспілка</w:t>
      </w:r>
      <w:r w:rsidRPr="008A610E">
        <w:rPr>
          <w:sz w:val="28"/>
          <w:szCs w:val="28"/>
        </w:rPr>
        <w:t>;</w:t>
      </w:r>
      <w:r w:rsidRPr="008A610E">
        <w:rPr>
          <w:b/>
          <w:sz w:val="28"/>
          <w:szCs w:val="28"/>
        </w:rPr>
        <w:t xml:space="preserve"> </w:t>
      </w:r>
    </w:p>
    <w:p w14:paraId="7C080B24" w14:textId="77777777" w:rsidR="00DF1C1C" w:rsidRPr="008A610E" w:rsidRDefault="00DF1C1C" w:rsidP="00DF1C1C">
      <w:pPr>
        <w:tabs>
          <w:tab w:val="left" w:pos="284"/>
        </w:tabs>
        <w:ind w:left="284"/>
        <w:jc w:val="both"/>
        <w:rPr>
          <w:b/>
          <w:sz w:val="28"/>
          <w:szCs w:val="28"/>
        </w:rPr>
      </w:pPr>
    </w:p>
    <w:p w14:paraId="5BA056A4" w14:textId="77777777" w:rsidR="00265C6E" w:rsidRPr="008A610E" w:rsidRDefault="00265C6E" w:rsidP="00DF1C1C">
      <w:pPr>
        <w:numPr>
          <w:ilvl w:val="3"/>
          <w:numId w:val="255"/>
        </w:numPr>
        <w:tabs>
          <w:tab w:val="left" w:pos="1843"/>
        </w:tabs>
        <w:ind w:left="0" w:firstLine="709"/>
        <w:jc w:val="both"/>
        <w:rPr>
          <w:sz w:val="28"/>
          <w:szCs w:val="28"/>
        </w:rPr>
      </w:pPr>
      <w:r w:rsidRPr="008A610E">
        <w:rPr>
          <w:b/>
          <w:sz w:val="28"/>
          <w:szCs w:val="28"/>
        </w:rPr>
        <w:t>Прикметник</w:t>
      </w:r>
      <w:r w:rsidRPr="008A610E">
        <w:rPr>
          <w:sz w:val="28"/>
          <w:szCs w:val="28"/>
        </w:rPr>
        <w:t xml:space="preserve"> </w:t>
      </w:r>
    </w:p>
    <w:p w14:paraId="3128C771" w14:textId="77777777" w:rsidR="00265C6E" w:rsidRPr="008A610E" w:rsidRDefault="00265C6E" w:rsidP="00DF1C1C">
      <w:pPr>
        <w:numPr>
          <w:ilvl w:val="0"/>
          <w:numId w:val="23"/>
        </w:numPr>
        <w:tabs>
          <w:tab w:val="clear" w:pos="1440"/>
          <w:tab w:val="num" w:pos="284"/>
        </w:tabs>
        <w:ind w:left="284" w:hanging="284"/>
        <w:jc w:val="both"/>
        <w:rPr>
          <w:i/>
          <w:sz w:val="28"/>
          <w:szCs w:val="28"/>
        </w:rPr>
      </w:pPr>
      <w:r w:rsidRPr="008A610E">
        <w:rPr>
          <w:sz w:val="28"/>
          <w:szCs w:val="28"/>
        </w:rPr>
        <w:t xml:space="preserve">відмінювання прикметників чоловічого, жіночого, середнього роду із закінченнями </w:t>
      </w:r>
      <w:r w:rsidRPr="008A610E">
        <w:rPr>
          <w:b/>
          <w:sz w:val="28"/>
          <w:szCs w:val="28"/>
        </w:rPr>
        <w:t>-</w:t>
      </w:r>
      <w:proofErr w:type="spellStart"/>
      <w:r w:rsidRPr="008A610E">
        <w:rPr>
          <w:b/>
          <w:sz w:val="28"/>
          <w:szCs w:val="28"/>
        </w:rPr>
        <w:t>ий</w:t>
      </w:r>
      <w:proofErr w:type="spellEnd"/>
      <w:r w:rsidRPr="008A610E">
        <w:rPr>
          <w:b/>
          <w:sz w:val="28"/>
          <w:szCs w:val="28"/>
        </w:rPr>
        <w:t>, -а, -е</w:t>
      </w:r>
      <w:r w:rsidRPr="008A610E">
        <w:rPr>
          <w:sz w:val="28"/>
          <w:szCs w:val="28"/>
        </w:rPr>
        <w:t xml:space="preserve">: </w:t>
      </w:r>
      <w:r w:rsidRPr="008A610E">
        <w:rPr>
          <w:i/>
          <w:sz w:val="28"/>
          <w:szCs w:val="28"/>
        </w:rPr>
        <w:t xml:space="preserve">найтяжчий, а, е; світовий, а, е; священний, а, е; безробітний, а, е; вороний, а, е; </w:t>
      </w:r>
    </w:p>
    <w:p w14:paraId="0478092E" w14:textId="77777777" w:rsidR="00265C6E" w:rsidRPr="008A610E" w:rsidRDefault="00265C6E" w:rsidP="00DF1C1C">
      <w:pPr>
        <w:numPr>
          <w:ilvl w:val="0"/>
          <w:numId w:val="23"/>
        </w:numPr>
        <w:tabs>
          <w:tab w:val="clear" w:pos="1440"/>
          <w:tab w:val="num" w:pos="284"/>
        </w:tabs>
        <w:ind w:left="284" w:hanging="284"/>
        <w:jc w:val="both"/>
        <w:rPr>
          <w:i/>
          <w:sz w:val="28"/>
          <w:szCs w:val="28"/>
        </w:rPr>
      </w:pPr>
      <w:r w:rsidRPr="008A610E">
        <w:rPr>
          <w:sz w:val="28"/>
          <w:szCs w:val="28"/>
        </w:rPr>
        <w:t xml:space="preserve">відмінювання прикметників чоловічого, жіночого, середнього роду із закінченнями </w:t>
      </w:r>
      <w:r w:rsidRPr="008A610E">
        <w:rPr>
          <w:b/>
          <w:sz w:val="28"/>
          <w:szCs w:val="28"/>
        </w:rPr>
        <w:t>-</w:t>
      </w:r>
      <w:proofErr w:type="spellStart"/>
      <w:r w:rsidRPr="008A610E">
        <w:rPr>
          <w:b/>
          <w:sz w:val="28"/>
          <w:szCs w:val="28"/>
        </w:rPr>
        <w:t>ій</w:t>
      </w:r>
      <w:proofErr w:type="spellEnd"/>
      <w:r w:rsidR="00FB0A92" w:rsidRPr="008A610E">
        <w:rPr>
          <w:b/>
          <w:sz w:val="28"/>
          <w:szCs w:val="28"/>
        </w:rPr>
        <w:t>(-їй)</w:t>
      </w:r>
      <w:r w:rsidRPr="008A610E">
        <w:rPr>
          <w:b/>
          <w:sz w:val="28"/>
          <w:szCs w:val="28"/>
        </w:rPr>
        <w:t>, -я, -є</w:t>
      </w:r>
      <w:r w:rsidRPr="008A610E">
        <w:rPr>
          <w:sz w:val="28"/>
          <w:szCs w:val="28"/>
        </w:rPr>
        <w:t xml:space="preserve">: </w:t>
      </w:r>
      <w:r w:rsidRPr="008A610E">
        <w:rPr>
          <w:i/>
          <w:sz w:val="28"/>
          <w:szCs w:val="28"/>
        </w:rPr>
        <w:t xml:space="preserve">внутрішній, я, є; досвітній, я, є, безкраїй, я, є, горішній, я, є, </w:t>
      </w:r>
      <w:r w:rsidR="00FB0A92" w:rsidRPr="008A610E">
        <w:rPr>
          <w:i/>
          <w:sz w:val="28"/>
          <w:szCs w:val="28"/>
        </w:rPr>
        <w:t>довгошиїй, я, є</w:t>
      </w:r>
      <w:r w:rsidRPr="008A610E">
        <w:rPr>
          <w:i/>
          <w:sz w:val="28"/>
          <w:szCs w:val="28"/>
        </w:rPr>
        <w:t>;</w:t>
      </w:r>
    </w:p>
    <w:p w14:paraId="0C04D5FF" w14:textId="77777777" w:rsidR="00265C6E" w:rsidRPr="008A610E" w:rsidRDefault="00265C6E" w:rsidP="00DF1C1C">
      <w:pPr>
        <w:numPr>
          <w:ilvl w:val="0"/>
          <w:numId w:val="23"/>
        </w:numPr>
        <w:tabs>
          <w:tab w:val="clear" w:pos="1440"/>
          <w:tab w:val="num" w:pos="284"/>
        </w:tabs>
        <w:ind w:left="284" w:hanging="284"/>
        <w:jc w:val="both"/>
        <w:rPr>
          <w:i/>
          <w:sz w:val="28"/>
          <w:szCs w:val="28"/>
        </w:rPr>
      </w:pPr>
      <w:r w:rsidRPr="008A610E">
        <w:rPr>
          <w:sz w:val="28"/>
          <w:szCs w:val="28"/>
        </w:rPr>
        <w:t xml:space="preserve">відмінювання прикметників чоловічого роду із нульовим закінченням: </w:t>
      </w:r>
      <w:r w:rsidRPr="008A610E">
        <w:rPr>
          <w:i/>
          <w:sz w:val="28"/>
          <w:szCs w:val="28"/>
        </w:rPr>
        <w:t>Михайлів, воротарів, ювілярів, Андріїв, бабин, світел, благословен;</w:t>
      </w:r>
    </w:p>
    <w:p w14:paraId="30925887" w14:textId="77777777" w:rsidR="00265C6E" w:rsidRPr="008A610E" w:rsidRDefault="00265C6E" w:rsidP="00DF1C1C">
      <w:pPr>
        <w:numPr>
          <w:ilvl w:val="0"/>
          <w:numId w:val="23"/>
        </w:numPr>
        <w:tabs>
          <w:tab w:val="clear" w:pos="1440"/>
          <w:tab w:val="num" w:pos="284"/>
        </w:tabs>
        <w:ind w:left="284" w:hanging="284"/>
        <w:jc w:val="both"/>
        <w:rPr>
          <w:i/>
          <w:sz w:val="28"/>
          <w:szCs w:val="28"/>
        </w:rPr>
      </w:pPr>
      <w:r w:rsidRPr="008A610E">
        <w:rPr>
          <w:sz w:val="28"/>
          <w:szCs w:val="28"/>
        </w:rPr>
        <w:t>відмінювання складних прикметників</w:t>
      </w:r>
      <w:r w:rsidRPr="008A610E">
        <w:rPr>
          <w:i/>
          <w:sz w:val="28"/>
          <w:szCs w:val="28"/>
        </w:rPr>
        <w:t xml:space="preserve">: повнолітній, яскраво-зелений, історико-культурний, важкохворий; повнолиций, смуглолиций; </w:t>
      </w:r>
    </w:p>
    <w:p w14:paraId="795AF20E" w14:textId="77777777" w:rsidR="00C141CB" w:rsidRPr="008A610E" w:rsidRDefault="00C141CB" w:rsidP="000C57B7">
      <w:pPr>
        <w:tabs>
          <w:tab w:val="left" w:pos="720"/>
        </w:tabs>
        <w:ind w:firstLine="709"/>
        <w:jc w:val="both"/>
        <w:rPr>
          <w:i/>
          <w:sz w:val="28"/>
          <w:szCs w:val="28"/>
        </w:rPr>
      </w:pPr>
    </w:p>
    <w:p w14:paraId="3104FA13" w14:textId="77777777" w:rsidR="00265C6E" w:rsidRPr="008A610E" w:rsidRDefault="00265C6E" w:rsidP="00DF1C1C">
      <w:pPr>
        <w:numPr>
          <w:ilvl w:val="3"/>
          <w:numId w:val="255"/>
        </w:numPr>
        <w:tabs>
          <w:tab w:val="left" w:pos="720"/>
        </w:tabs>
        <w:ind w:left="0" w:firstLine="709"/>
        <w:jc w:val="both"/>
        <w:rPr>
          <w:sz w:val="28"/>
          <w:szCs w:val="28"/>
        </w:rPr>
      </w:pPr>
      <w:r w:rsidRPr="008A610E">
        <w:rPr>
          <w:b/>
          <w:sz w:val="28"/>
          <w:szCs w:val="28"/>
        </w:rPr>
        <w:t>Числівник</w:t>
      </w:r>
    </w:p>
    <w:p w14:paraId="26FA6F77" w14:textId="77777777" w:rsidR="00265C6E" w:rsidRPr="008A610E" w:rsidRDefault="00265C6E" w:rsidP="003D4C95">
      <w:pPr>
        <w:numPr>
          <w:ilvl w:val="0"/>
          <w:numId w:val="24"/>
        </w:numPr>
        <w:tabs>
          <w:tab w:val="left" w:pos="284"/>
        </w:tabs>
        <w:ind w:left="284" w:hanging="284"/>
        <w:jc w:val="both"/>
        <w:rPr>
          <w:i/>
          <w:sz w:val="28"/>
          <w:szCs w:val="28"/>
        </w:rPr>
      </w:pPr>
      <w:r w:rsidRPr="008A610E">
        <w:rPr>
          <w:sz w:val="28"/>
          <w:szCs w:val="28"/>
        </w:rPr>
        <w:t>відмінювання родових форм порядкових числівників із закінченням –</w:t>
      </w:r>
      <w:proofErr w:type="spellStart"/>
      <w:r w:rsidRPr="008A610E">
        <w:rPr>
          <w:b/>
          <w:sz w:val="28"/>
          <w:szCs w:val="28"/>
        </w:rPr>
        <w:t>ий</w:t>
      </w:r>
      <w:proofErr w:type="spellEnd"/>
      <w:r w:rsidRPr="008A610E">
        <w:rPr>
          <w:b/>
          <w:sz w:val="28"/>
          <w:szCs w:val="28"/>
        </w:rPr>
        <w:t>, -а, -е</w:t>
      </w:r>
      <w:r w:rsidRPr="008A610E">
        <w:rPr>
          <w:sz w:val="28"/>
          <w:szCs w:val="28"/>
        </w:rPr>
        <w:t xml:space="preserve">: </w:t>
      </w:r>
      <w:r w:rsidRPr="008A610E">
        <w:rPr>
          <w:i/>
          <w:sz w:val="28"/>
          <w:szCs w:val="28"/>
        </w:rPr>
        <w:t>одинадцятий, сороковий, двохсотий, тисячний, нульовий;</w:t>
      </w:r>
    </w:p>
    <w:p w14:paraId="7092E36C" w14:textId="77777777" w:rsidR="00265C6E" w:rsidRPr="008A610E" w:rsidRDefault="00265C6E" w:rsidP="003D4C95">
      <w:pPr>
        <w:numPr>
          <w:ilvl w:val="0"/>
          <w:numId w:val="24"/>
        </w:numPr>
        <w:tabs>
          <w:tab w:val="left" w:pos="284"/>
        </w:tabs>
        <w:ind w:left="284" w:hanging="284"/>
        <w:jc w:val="both"/>
        <w:rPr>
          <w:sz w:val="28"/>
          <w:szCs w:val="28"/>
        </w:rPr>
      </w:pPr>
      <w:r w:rsidRPr="008A610E">
        <w:rPr>
          <w:sz w:val="28"/>
          <w:szCs w:val="28"/>
        </w:rPr>
        <w:t xml:space="preserve">відмінювання складених порядкових числівників у поєднанні з іменником: </w:t>
      </w:r>
      <w:r w:rsidRPr="008A610E">
        <w:rPr>
          <w:i/>
          <w:sz w:val="28"/>
          <w:szCs w:val="28"/>
        </w:rPr>
        <w:t>дві тисячі тринадцятий рік, вісімдесят шостий день народження, сто третій поїзд, для третьої групи</w:t>
      </w:r>
      <w:r w:rsidRPr="008A610E">
        <w:rPr>
          <w:sz w:val="28"/>
          <w:szCs w:val="28"/>
        </w:rPr>
        <w:t>;</w:t>
      </w:r>
    </w:p>
    <w:p w14:paraId="4E2B931B" w14:textId="77777777" w:rsidR="00265C6E" w:rsidRPr="008A610E" w:rsidRDefault="00265C6E" w:rsidP="003D4C95">
      <w:pPr>
        <w:numPr>
          <w:ilvl w:val="0"/>
          <w:numId w:val="24"/>
        </w:numPr>
        <w:tabs>
          <w:tab w:val="left" w:pos="284"/>
        </w:tabs>
        <w:ind w:left="284" w:hanging="284"/>
        <w:jc w:val="both"/>
        <w:rPr>
          <w:i/>
          <w:sz w:val="28"/>
          <w:szCs w:val="28"/>
        </w:rPr>
      </w:pPr>
      <w:r w:rsidRPr="008A610E">
        <w:rPr>
          <w:sz w:val="28"/>
          <w:szCs w:val="28"/>
        </w:rPr>
        <w:t>відмінювання кількісних числівників:</w:t>
      </w:r>
      <w:r w:rsidR="000C57B7" w:rsidRPr="008A610E">
        <w:rPr>
          <w:sz w:val="28"/>
          <w:szCs w:val="28"/>
        </w:rPr>
        <w:t xml:space="preserve"> </w:t>
      </w:r>
      <w:r w:rsidRPr="008A610E">
        <w:rPr>
          <w:i/>
          <w:sz w:val="28"/>
          <w:szCs w:val="28"/>
        </w:rPr>
        <w:t>чотирма, чотирнадцяти (- </w:t>
      </w:r>
      <w:proofErr w:type="spellStart"/>
      <w:r w:rsidRPr="008A610E">
        <w:rPr>
          <w:i/>
          <w:sz w:val="28"/>
          <w:szCs w:val="28"/>
        </w:rPr>
        <w:t>ьох</w:t>
      </w:r>
      <w:proofErr w:type="spellEnd"/>
      <w:r w:rsidRPr="008A610E">
        <w:rPr>
          <w:i/>
          <w:sz w:val="28"/>
          <w:szCs w:val="28"/>
        </w:rPr>
        <w:t>), сорока, чотирьомстам, на чотирьохстах, шістдесяти, шістдесятьом, шістдесятьма, шестистам, шістьмастами, на шестистах …;</w:t>
      </w:r>
    </w:p>
    <w:p w14:paraId="78B749CC" w14:textId="77777777" w:rsidR="00265C6E" w:rsidRPr="008A610E" w:rsidRDefault="00265C6E" w:rsidP="003D4C95">
      <w:pPr>
        <w:numPr>
          <w:ilvl w:val="0"/>
          <w:numId w:val="24"/>
        </w:numPr>
        <w:tabs>
          <w:tab w:val="left" w:pos="284"/>
        </w:tabs>
        <w:ind w:left="284" w:hanging="284"/>
        <w:jc w:val="both"/>
        <w:rPr>
          <w:i/>
          <w:sz w:val="28"/>
          <w:szCs w:val="28"/>
        </w:rPr>
      </w:pPr>
      <w:r w:rsidRPr="008A610E">
        <w:rPr>
          <w:sz w:val="28"/>
          <w:szCs w:val="28"/>
        </w:rPr>
        <w:t xml:space="preserve">відмінювання власне кількісних та неозначено-кількісних числівників у поєднанні з іменниками: </w:t>
      </w:r>
      <w:r w:rsidRPr="008A610E">
        <w:rPr>
          <w:i/>
          <w:sz w:val="28"/>
          <w:szCs w:val="28"/>
        </w:rPr>
        <w:t>два слова, двома словами, у двох словах, для чотирнадцяти (-</w:t>
      </w:r>
      <w:proofErr w:type="spellStart"/>
      <w:r w:rsidRPr="008A610E">
        <w:rPr>
          <w:i/>
          <w:sz w:val="28"/>
          <w:szCs w:val="28"/>
        </w:rPr>
        <w:t>ьох</w:t>
      </w:r>
      <w:proofErr w:type="spellEnd"/>
      <w:r w:rsidRPr="008A610E">
        <w:rPr>
          <w:i/>
          <w:sz w:val="28"/>
          <w:szCs w:val="28"/>
        </w:rPr>
        <w:t>) студентів, після сорока хвилин, у кількох словах, декільком пацієнтам, для багатьох справ;</w:t>
      </w:r>
    </w:p>
    <w:p w14:paraId="2A9712E4" w14:textId="77777777" w:rsidR="00C141CB" w:rsidRPr="008A610E" w:rsidRDefault="00C141CB" w:rsidP="000C57B7">
      <w:pPr>
        <w:tabs>
          <w:tab w:val="left" w:pos="720"/>
        </w:tabs>
        <w:ind w:firstLine="709"/>
        <w:jc w:val="both"/>
        <w:rPr>
          <w:i/>
          <w:sz w:val="28"/>
          <w:szCs w:val="28"/>
        </w:rPr>
      </w:pPr>
    </w:p>
    <w:p w14:paraId="00BC915E" w14:textId="77777777" w:rsidR="00265C6E" w:rsidRPr="008A610E" w:rsidRDefault="00265C6E" w:rsidP="00DF1C1C">
      <w:pPr>
        <w:numPr>
          <w:ilvl w:val="3"/>
          <w:numId w:val="255"/>
        </w:numPr>
        <w:tabs>
          <w:tab w:val="left" w:pos="720"/>
        </w:tabs>
        <w:ind w:left="0" w:firstLine="709"/>
        <w:jc w:val="both"/>
        <w:rPr>
          <w:sz w:val="28"/>
          <w:szCs w:val="28"/>
        </w:rPr>
      </w:pPr>
      <w:r w:rsidRPr="008A610E">
        <w:rPr>
          <w:b/>
          <w:sz w:val="28"/>
          <w:szCs w:val="28"/>
        </w:rPr>
        <w:t>Займенник</w:t>
      </w:r>
    </w:p>
    <w:p w14:paraId="5D218323" w14:textId="77777777" w:rsidR="00265C6E" w:rsidRPr="008A610E" w:rsidRDefault="00265C6E" w:rsidP="003D4C95">
      <w:pPr>
        <w:numPr>
          <w:ilvl w:val="0"/>
          <w:numId w:val="25"/>
        </w:numPr>
        <w:tabs>
          <w:tab w:val="left" w:pos="284"/>
        </w:tabs>
        <w:ind w:left="284" w:hanging="284"/>
        <w:jc w:val="both"/>
        <w:rPr>
          <w:bCs/>
          <w:sz w:val="28"/>
          <w:szCs w:val="28"/>
        </w:rPr>
      </w:pPr>
      <w:r w:rsidRPr="008A610E">
        <w:rPr>
          <w:bCs/>
          <w:sz w:val="28"/>
          <w:szCs w:val="28"/>
        </w:rPr>
        <w:t xml:space="preserve">відмінювання особових займенників: </w:t>
      </w:r>
      <w:r w:rsidRPr="008A610E">
        <w:rPr>
          <w:bCs/>
          <w:i/>
          <w:iCs/>
          <w:sz w:val="28"/>
          <w:szCs w:val="28"/>
        </w:rPr>
        <w:t>я (мене, мені, мною), ти (тебе, тобі, тобою), ми (нас, нам, нами), ви (вас, вам, вами); він (його, у нього, йому, ним, на ньому), вона (її, біля неї, їй, нею, на ній), воно (його, у нього, йому, ним, на ньому), вони (їх, для них, ним, ними, на них).</w:t>
      </w:r>
    </w:p>
    <w:p w14:paraId="69B0B433" w14:textId="77777777" w:rsidR="00265C6E" w:rsidRPr="008A610E" w:rsidRDefault="00265C6E" w:rsidP="003D4C95">
      <w:pPr>
        <w:numPr>
          <w:ilvl w:val="0"/>
          <w:numId w:val="25"/>
        </w:numPr>
        <w:tabs>
          <w:tab w:val="left" w:pos="284"/>
        </w:tabs>
        <w:ind w:left="284" w:hanging="284"/>
        <w:jc w:val="both"/>
        <w:rPr>
          <w:bCs/>
          <w:i/>
          <w:sz w:val="28"/>
          <w:szCs w:val="28"/>
        </w:rPr>
      </w:pPr>
      <w:r w:rsidRPr="008A610E">
        <w:rPr>
          <w:bCs/>
          <w:sz w:val="28"/>
          <w:szCs w:val="28"/>
        </w:rPr>
        <w:t xml:space="preserve">відмінювання присвійних займенників: </w:t>
      </w:r>
      <w:r w:rsidRPr="008A610E">
        <w:rPr>
          <w:bCs/>
          <w:i/>
          <w:sz w:val="28"/>
          <w:szCs w:val="28"/>
        </w:rPr>
        <w:t>мій, моя, моє, мої; твій, твоя, твоє, твої; свій, своя, своє, свої; наш, наша, наше, наші; ваш, ваша, ваше, ваші; їхній, їхня, їхнє, їхні</w:t>
      </w:r>
      <w:r w:rsidRPr="008A610E">
        <w:rPr>
          <w:bCs/>
          <w:i/>
          <w:iCs/>
          <w:sz w:val="28"/>
          <w:szCs w:val="28"/>
        </w:rPr>
        <w:t>;</w:t>
      </w:r>
    </w:p>
    <w:p w14:paraId="3AFDEFB4" w14:textId="77777777" w:rsidR="00265C6E" w:rsidRPr="008A610E" w:rsidRDefault="00265C6E" w:rsidP="003D4C95">
      <w:pPr>
        <w:numPr>
          <w:ilvl w:val="0"/>
          <w:numId w:val="25"/>
        </w:numPr>
        <w:tabs>
          <w:tab w:val="left" w:pos="284"/>
        </w:tabs>
        <w:ind w:left="284" w:hanging="284"/>
        <w:jc w:val="both"/>
        <w:rPr>
          <w:bCs/>
          <w:sz w:val="28"/>
          <w:szCs w:val="28"/>
        </w:rPr>
      </w:pPr>
      <w:r w:rsidRPr="008A610E">
        <w:rPr>
          <w:bCs/>
          <w:sz w:val="28"/>
          <w:szCs w:val="28"/>
        </w:rPr>
        <w:t xml:space="preserve">відмінювання зворотного займенника </w:t>
      </w:r>
      <w:r w:rsidRPr="008A610E">
        <w:rPr>
          <w:bCs/>
          <w:i/>
          <w:iCs/>
          <w:sz w:val="28"/>
          <w:szCs w:val="28"/>
        </w:rPr>
        <w:t>себе (собі, собою, на собі)</w:t>
      </w:r>
      <w:r w:rsidRPr="008A610E">
        <w:rPr>
          <w:bCs/>
          <w:sz w:val="28"/>
          <w:szCs w:val="28"/>
        </w:rPr>
        <w:t xml:space="preserve">. </w:t>
      </w:r>
    </w:p>
    <w:p w14:paraId="3AE1AACD" w14:textId="77777777" w:rsidR="00265C6E" w:rsidRPr="008A610E" w:rsidRDefault="00265C6E" w:rsidP="003D4C95">
      <w:pPr>
        <w:numPr>
          <w:ilvl w:val="0"/>
          <w:numId w:val="25"/>
        </w:numPr>
        <w:tabs>
          <w:tab w:val="left" w:pos="284"/>
        </w:tabs>
        <w:ind w:left="284" w:hanging="284"/>
        <w:jc w:val="both"/>
        <w:rPr>
          <w:bCs/>
          <w:sz w:val="28"/>
          <w:szCs w:val="28"/>
        </w:rPr>
      </w:pPr>
      <w:r w:rsidRPr="008A610E">
        <w:rPr>
          <w:bCs/>
          <w:sz w:val="28"/>
          <w:szCs w:val="28"/>
        </w:rPr>
        <w:t xml:space="preserve">відмінювання вказівних займенників </w:t>
      </w:r>
      <w:r w:rsidRPr="008A610E">
        <w:rPr>
          <w:bCs/>
          <w:i/>
          <w:iCs/>
          <w:sz w:val="28"/>
          <w:szCs w:val="28"/>
        </w:rPr>
        <w:t>той, та, те, ті; цей, ця, це, ці</w:t>
      </w:r>
      <w:r w:rsidRPr="008A610E">
        <w:rPr>
          <w:bCs/>
          <w:sz w:val="28"/>
          <w:szCs w:val="28"/>
        </w:rPr>
        <w:t xml:space="preserve">, </w:t>
      </w:r>
      <w:r w:rsidRPr="008A610E">
        <w:rPr>
          <w:bCs/>
          <w:i/>
          <w:sz w:val="28"/>
          <w:szCs w:val="28"/>
        </w:rPr>
        <w:t>такий, така, таке, такі, стільки, отакий, отой, оцей, сей, ся, се;</w:t>
      </w:r>
    </w:p>
    <w:p w14:paraId="7E624F37" w14:textId="77777777" w:rsidR="00265C6E" w:rsidRPr="008A610E" w:rsidRDefault="00265C6E" w:rsidP="003D4C95">
      <w:pPr>
        <w:numPr>
          <w:ilvl w:val="0"/>
          <w:numId w:val="25"/>
        </w:numPr>
        <w:tabs>
          <w:tab w:val="left" w:pos="284"/>
        </w:tabs>
        <w:ind w:left="284" w:hanging="284"/>
        <w:rPr>
          <w:bCs/>
          <w:i/>
          <w:iCs/>
          <w:sz w:val="28"/>
          <w:szCs w:val="28"/>
        </w:rPr>
      </w:pPr>
      <w:r w:rsidRPr="008A610E">
        <w:rPr>
          <w:bCs/>
          <w:sz w:val="28"/>
          <w:szCs w:val="28"/>
        </w:rPr>
        <w:t xml:space="preserve">відмінювання питально-відносних займенників </w:t>
      </w:r>
      <w:r w:rsidRPr="008A610E">
        <w:rPr>
          <w:bCs/>
          <w:i/>
          <w:iCs/>
          <w:sz w:val="28"/>
          <w:szCs w:val="28"/>
        </w:rPr>
        <w:t>хто, що;</w:t>
      </w:r>
      <w:r w:rsidR="000C57B7" w:rsidRPr="008A610E">
        <w:rPr>
          <w:bCs/>
          <w:i/>
          <w:iCs/>
          <w:sz w:val="28"/>
          <w:szCs w:val="28"/>
        </w:rPr>
        <w:t xml:space="preserve"> </w:t>
      </w:r>
      <w:r w:rsidRPr="008A610E">
        <w:rPr>
          <w:bCs/>
          <w:i/>
          <w:iCs/>
          <w:sz w:val="28"/>
          <w:szCs w:val="28"/>
        </w:rPr>
        <w:t xml:space="preserve">який, чий, котрий; </w:t>
      </w:r>
      <w:r w:rsidRPr="008A610E">
        <w:rPr>
          <w:bCs/>
          <w:i/>
          <w:sz w:val="28"/>
          <w:szCs w:val="28"/>
        </w:rPr>
        <w:t>скільки;</w:t>
      </w:r>
    </w:p>
    <w:p w14:paraId="1C85DB88" w14:textId="77777777" w:rsidR="00265C6E" w:rsidRPr="008A610E" w:rsidRDefault="00265C6E" w:rsidP="003D4C95">
      <w:pPr>
        <w:numPr>
          <w:ilvl w:val="0"/>
          <w:numId w:val="25"/>
        </w:numPr>
        <w:tabs>
          <w:tab w:val="left" w:pos="284"/>
        </w:tabs>
        <w:ind w:left="284" w:hanging="284"/>
        <w:rPr>
          <w:bCs/>
          <w:i/>
          <w:iCs/>
          <w:sz w:val="28"/>
          <w:szCs w:val="28"/>
        </w:rPr>
      </w:pPr>
      <w:r w:rsidRPr="008A610E">
        <w:rPr>
          <w:bCs/>
          <w:sz w:val="28"/>
          <w:szCs w:val="28"/>
        </w:rPr>
        <w:lastRenderedPageBreak/>
        <w:t xml:space="preserve">відмінювання неозначених займенників: </w:t>
      </w:r>
      <w:r w:rsidRPr="008A610E">
        <w:rPr>
          <w:bCs/>
          <w:i/>
          <w:sz w:val="28"/>
          <w:szCs w:val="28"/>
        </w:rPr>
        <w:t>хтось (когось, комусь), хто-будь (кого-будь, кому-будь, … ), будь-хто (будь- кого, будь у кого …) щось, що-небудь; якийсь, який-небудь, чийсь, чий-небудь; казна-скільки…;</w:t>
      </w:r>
    </w:p>
    <w:p w14:paraId="5643AF45" w14:textId="77777777" w:rsidR="00265C6E" w:rsidRPr="008A610E" w:rsidRDefault="00265C6E" w:rsidP="003D4C95">
      <w:pPr>
        <w:numPr>
          <w:ilvl w:val="0"/>
          <w:numId w:val="25"/>
        </w:numPr>
        <w:tabs>
          <w:tab w:val="left" w:pos="284"/>
        </w:tabs>
        <w:ind w:left="284" w:hanging="284"/>
        <w:rPr>
          <w:bCs/>
          <w:i/>
          <w:iCs/>
          <w:sz w:val="28"/>
          <w:szCs w:val="28"/>
        </w:rPr>
      </w:pPr>
      <w:r w:rsidRPr="008A610E">
        <w:rPr>
          <w:bCs/>
          <w:sz w:val="28"/>
          <w:szCs w:val="28"/>
        </w:rPr>
        <w:t>відмінювання заперечних займенників:</w:t>
      </w:r>
      <w:r w:rsidRPr="008A610E">
        <w:rPr>
          <w:bCs/>
          <w:i/>
          <w:sz w:val="28"/>
          <w:szCs w:val="28"/>
        </w:rPr>
        <w:t xml:space="preserve"> ніхто, ніщо, ніякий, ніскільки…;</w:t>
      </w:r>
    </w:p>
    <w:p w14:paraId="7DA7D31D" w14:textId="77777777" w:rsidR="00265C6E" w:rsidRPr="008A610E" w:rsidRDefault="00265C6E" w:rsidP="003D4C95">
      <w:pPr>
        <w:numPr>
          <w:ilvl w:val="0"/>
          <w:numId w:val="25"/>
        </w:numPr>
        <w:tabs>
          <w:tab w:val="left" w:pos="284"/>
        </w:tabs>
        <w:ind w:left="284" w:hanging="284"/>
        <w:rPr>
          <w:bCs/>
          <w:i/>
          <w:iCs/>
          <w:sz w:val="28"/>
          <w:szCs w:val="28"/>
        </w:rPr>
      </w:pPr>
      <w:r w:rsidRPr="008A610E">
        <w:rPr>
          <w:bCs/>
          <w:sz w:val="28"/>
          <w:szCs w:val="28"/>
        </w:rPr>
        <w:t>відмінювання означальних займенників:</w:t>
      </w:r>
      <w:r w:rsidRPr="008A610E">
        <w:rPr>
          <w:bCs/>
          <w:i/>
          <w:sz w:val="28"/>
          <w:szCs w:val="28"/>
        </w:rPr>
        <w:t xml:space="preserve"> весь (увесь), вся, все, всі, всякий (усякий), всяка, всяке, всякі, кожний (кожен), сам (самий), інший</w:t>
      </w:r>
      <w:r w:rsidR="00BF32FF" w:rsidRPr="008A610E">
        <w:rPr>
          <w:bCs/>
          <w:i/>
          <w:sz w:val="28"/>
          <w:szCs w:val="28"/>
        </w:rPr>
        <w:t>.</w:t>
      </w:r>
    </w:p>
    <w:p w14:paraId="2A5AF2B4" w14:textId="77777777" w:rsidR="00C141CB" w:rsidRPr="008A610E" w:rsidRDefault="00C141CB" w:rsidP="000C57B7">
      <w:pPr>
        <w:tabs>
          <w:tab w:val="left" w:pos="720"/>
        </w:tabs>
        <w:ind w:firstLine="709"/>
        <w:rPr>
          <w:bCs/>
          <w:i/>
          <w:iCs/>
          <w:sz w:val="28"/>
          <w:szCs w:val="28"/>
        </w:rPr>
      </w:pPr>
    </w:p>
    <w:p w14:paraId="7E1D9DE8" w14:textId="77777777" w:rsidR="00265C6E" w:rsidRPr="008A610E" w:rsidRDefault="00265C6E" w:rsidP="00DF1C1C">
      <w:pPr>
        <w:numPr>
          <w:ilvl w:val="2"/>
          <w:numId w:val="255"/>
        </w:numPr>
        <w:tabs>
          <w:tab w:val="left" w:pos="720"/>
        </w:tabs>
        <w:ind w:left="0" w:firstLine="709"/>
        <w:jc w:val="both"/>
        <w:rPr>
          <w:sz w:val="28"/>
          <w:szCs w:val="28"/>
        </w:rPr>
      </w:pPr>
      <w:r w:rsidRPr="008A610E">
        <w:rPr>
          <w:caps/>
          <w:sz w:val="28"/>
          <w:szCs w:val="28"/>
        </w:rPr>
        <w:t xml:space="preserve">уживання відмінкових форм в однині та множині. </w:t>
      </w:r>
    </w:p>
    <w:p w14:paraId="513FC82A" w14:textId="77777777" w:rsidR="00265C6E" w:rsidRPr="008A610E" w:rsidRDefault="00265C6E" w:rsidP="000C57B7">
      <w:pPr>
        <w:tabs>
          <w:tab w:val="left" w:pos="720"/>
        </w:tabs>
        <w:ind w:firstLine="709"/>
        <w:jc w:val="both"/>
        <w:rPr>
          <w:sz w:val="28"/>
          <w:szCs w:val="28"/>
        </w:rPr>
      </w:pPr>
      <w:r w:rsidRPr="008A610E">
        <w:rPr>
          <w:bCs/>
          <w:caps/>
          <w:sz w:val="28"/>
          <w:szCs w:val="28"/>
        </w:rPr>
        <w:t>Основні значення відмінків</w:t>
      </w:r>
    </w:p>
    <w:p w14:paraId="16EEC8E7" w14:textId="77777777" w:rsidR="00265C6E" w:rsidRPr="003D4C95" w:rsidRDefault="00265C6E" w:rsidP="003D4C95">
      <w:pPr>
        <w:pStyle w:val="2"/>
        <w:tabs>
          <w:tab w:val="left" w:pos="284"/>
        </w:tabs>
        <w:spacing w:before="0" w:after="0"/>
        <w:ind w:left="284" w:hanging="284"/>
        <w:jc w:val="both"/>
        <w:rPr>
          <w:rFonts w:ascii="Times New Roman" w:hAnsi="Times New Roman" w:cs="Times New Roman"/>
          <w:bCs w:val="0"/>
          <w:smallCaps/>
        </w:rPr>
      </w:pPr>
      <w:r w:rsidRPr="003D4C95">
        <w:rPr>
          <w:rFonts w:ascii="Times New Roman" w:hAnsi="Times New Roman" w:cs="Times New Roman"/>
          <w:smallCaps/>
        </w:rPr>
        <w:t>називний відмінок</w:t>
      </w:r>
    </w:p>
    <w:p w14:paraId="619E10FF" w14:textId="77777777" w:rsidR="00265C6E" w:rsidRPr="003D4C95" w:rsidRDefault="00265C6E" w:rsidP="003D4C95">
      <w:pPr>
        <w:numPr>
          <w:ilvl w:val="0"/>
          <w:numId w:val="126"/>
        </w:numPr>
        <w:tabs>
          <w:tab w:val="left" w:pos="284"/>
        </w:tabs>
        <w:overflowPunct w:val="0"/>
        <w:autoSpaceDE w:val="0"/>
        <w:autoSpaceDN w:val="0"/>
        <w:adjustRightInd w:val="0"/>
        <w:ind w:left="284" w:hanging="284"/>
        <w:jc w:val="both"/>
        <w:textAlignment w:val="baseline"/>
        <w:rPr>
          <w:bCs/>
          <w:sz w:val="28"/>
          <w:szCs w:val="28"/>
        </w:rPr>
      </w:pPr>
      <w:r w:rsidRPr="003D4C95">
        <w:rPr>
          <w:bCs/>
          <w:sz w:val="28"/>
          <w:szCs w:val="28"/>
        </w:rPr>
        <w:t>суб’єкт активної дії (</w:t>
      </w:r>
      <w:r w:rsidRPr="003D4C95">
        <w:rPr>
          <w:b/>
          <w:bCs/>
          <w:i/>
          <w:sz w:val="28"/>
          <w:szCs w:val="28"/>
        </w:rPr>
        <w:t>Письменник</w:t>
      </w:r>
      <w:r w:rsidRPr="003D4C95">
        <w:rPr>
          <w:bCs/>
          <w:i/>
          <w:sz w:val="28"/>
          <w:szCs w:val="28"/>
        </w:rPr>
        <w:t xml:space="preserve"> боязко роззирнувся довкола. </w:t>
      </w:r>
      <w:r w:rsidRPr="003D4C95">
        <w:rPr>
          <w:b/>
          <w:bCs/>
          <w:i/>
          <w:sz w:val="28"/>
          <w:szCs w:val="28"/>
        </w:rPr>
        <w:t>Годинникові стрілки</w:t>
      </w:r>
      <w:r w:rsidRPr="003D4C95">
        <w:rPr>
          <w:bCs/>
          <w:i/>
          <w:sz w:val="28"/>
          <w:szCs w:val="28"/>
        </w:rPr>
        <w:t xml:space="preserve"> крутнулися у зворотному напрямку</w:t>
      </w:r>
      <w:r w:rsidRPr="003D4C95">
        <w:rPr>
          <w:bCs/>
          <w:sz w:val="28"/>
          <w:szCs w:val="28"/>
        </w:rPr>
        <w:t>);</w:t>
      </w:r>
    </w:p>
    <w:p w14:paraId="07FEE0A1" w14:textId="77777777" w:rsidR="00265C6E" w:rsidRPr="003D4C95" w:rsidRDefault="00265C6E" w:rsidP="003D4C95">
      <w:pPr>
        <w:numPr>
          <w:ilvl w:val="0"/>
          <w:numId w:val="126"/>
        </w:numPr>
        <w:tabs>
          <w:tab w:val="left" w:pos="284"/>
        </w:tabs>
        <w:overflowPunct w:val="0"/>
        <w:autoSpaceDE w:val="0"/>
        <w:autoSpaceDN w:val="0"/>
        <w:adjustRightInd w:val="0"/>
        <w:ind w:left="284" w:hanging="284"/>
        <w:jc w:val="both"/>
        <w:textAlignment w:val="baseline"/>
        <w:rPr>
          <w:bCs/>
          <w:sz w:val="28"/>
          <w:szCs w:val="28"/>
        </w:rPr>
      </w:pPr>
      <w:r w:rsidRPr="003D4C95">
        <w:rPr>
          <w:bCs/>
          <w:sz w:val="28"/>
          <w:szCs w:val="28"/>
        </w:rPr>
        <w:t>носій характеристики особи – компонент складеного іменного присудка</w:t>
      </w:r>
      <w:r w:rsidR="000C57B7" w:rsidRPr="003D4C95">
        <w:rPr>
          <w:bCs/>
          <w:sz w:val="28"/>
          <w:szCs w:val="28"/>
        </w:rPr>
        <w:t xml:space="preserve"> </w:t>
      </w:r>
      <w:r w:rsidRPr="003D4C95">
        <w:rPr>
          <w:bCs/>
          <w:sz w:val="28"/>
          <w:szCs w:val="28"/>
        </w:rPr>
        <w:t>(</w:t>
      </w:r>
      <w:r w:rsidRPr="003D4C95">
        <w:rPr>
          <w:bCs/>
          <w:i/>
          <w:sz w:val="28"/>
          <w:szCs w:val="28"/>
        </w:rPr>
        <w:t xml:space="preserve">Яке то </w:t>
      </w:r>
      <w:r w:rsidRPr="003D4C95">
        <w:rPr>
          <w:b/>
          <w:bCs/>
          <w:i/>
          <w:sz w:val="28"/>
          <w:szCs w:val="28"/>
        </w:rPr>
        <w:t>велике щастя</w:t>
      </w:r>
      <w:r w:rsidRPr="003D4C95">
        <w:rPr>
          <w:bCs/>
          <w:i/>
          <w:sz w:val="28"/>
          <w:szCs w:val="28"/>
        </w:rPr>
        <w:t xml:space="preserve"> – батькова хата</w:t>
      </w:r>
      <w:r w:rsidRPr="003D4C95">
        <w:rPr>
          <w:bCs/>
          <w:sz w:val="28"/>
          <w:szCs w:val="28"/>
        </w:rPr>
        <w:t>);</w:t>
      </w:r>
    </w:p>
    <w:p w14:paraId="57FC39BB" w14:textId="77777777" w:rsidR="00265C6E" w:rsidRPr="003D4C95" w:rsidRDefault="00265C6E" w:rsidP="003D4C95">
      <w:pPr>
        <w:numPr>
          <w:ilvl w:val="0"/>
          <w:numId w:val="126"/>
        </w:numPr>
        <w:tabs>
          <w:tab w:val="left" w:pos="284"/>
        </w:tabs>
        <w:overflowPunct w:val="0"/>
        <w:autoSpaceDE w:val="0"/>
        <w:autoSpaceDN w:val="0"/>
        <w:adjustRightInd w:val="0"/>
        <w:ind w:left="284" w:hanging="284"/>
        <w:jc w:val="both"/>
        <w:textAlignment w:val="baseline"/>
        <w:rPr>
          <w:bCs/>
          <w:sz w:val="28"/>
          <w:szCs w:val="28"/>
        </w:rPr>
      </w:pPr>
      <w:r w:rsidRPr="003D4C95">
        <w:rPr>
          <w:bCs/>
          <w:sz w:val="28"/>
          <w:szCs w:val="28"/>
        </w:rPr>
        <w:t>об’єкт зацікавлення (</w:t>
      </w:r>
      <w:r w:rsidRPr="003D4C95">
        <w:rPr>
          <w:bCs/>
          <w:i/>
          <w:sz w:val="28"/>
          <w:szCs w:val="28"/>
        </w:rPr>
        <w:t xml:space="preserve">Бажане </w:t>
      </w:r>
      <w:r w:rsidR="00DE7F37" w:rsidRPr="003D4C95">
        <w:rPr>
          <w:b/>
          <w:bCs/>
          <w:i/>
          <w:sz w:val="28"/>
          <w:szCs w:val="28"/>
        </w:rPr>
        <w:t>функ</w:t>
      </w:r>
      <w:r w:rsidRPr="003D4C95">
        <w:rPr>
          <w:b/>
          <w:bCs/>
          <w:i/>
          <w:sz w:val="28"/>
          <w:szCs w:val="28"/>
        </w:rPr>
        <w:t>ціонування</w:t>
      </w:r>
      <w:r w:rsidRPr="003D4C95">
        <w:rPr>
          <w:bCs/>
          <w:i/>
          <w:sz w:val="28"/>
          <w:szCs w:val="28"/>
        </w:rPr>
        <w:t xml:space="preserve"> української мови</w:t>
      </w:r>
      <w:r w:rsidR="00DE7F37" w:rsidRPr="003D4C95">
        <w:rPr>
          <w:bCs/>
          <w:i/>
          <w:sz w:val="28"/>
          <w:szCs w:val="28"/>
        </w:rPr>
        <w:t xml:space="preserve"> в усіх сферах життя</w:t>
      </w:r>
      <w:r w:rsidRPr="003D4C95">
        <w:rPr>
          <w:bCs/>
          <w:sz w:val="28"/>
          <w:szCs w:val="28"/>
        </w:rPr>
        <w:t>);</w:t>
      </w:r>
    </w:p>
    <w:p w14:paraId="023FB273" w14:textId="77777777" w:rsidR="00265C6E" w:rsidRPr="003D4C95" w:rsidRDefault="00265C6E" w:rsidP="003D4C95">
      <w:pPr>
        <w:numPr>
          <w:ilvl w:val="0"/>
          <w:numId w:val="126"/>
        </w:numPr>
        <w:tabs>
          <w:tab w:val="left" w:pos="284"/>
        </w:tabs>
        <w:overflowPunct w:val="0"/>
        <w:autoSpaceDE w:val="0"/>
        <w:autoSpaceDN w:val="0"/>
        <w:adjustRightInd w:val="0"/>
        <w:ind w:left="284" w:hanging="284"/>
        <w:jc w:val="both"/>
        <w:textAlignment w:val="baseline"/>
        <w:rPr>
          <w:bCs/>
          <w:sz w:val="28"/>
          <w:szCs w:val="28"/>
        </w:rPr>
      </w:pPr>
      <w:r w:rsidRPr="003D4C95">
        <w:rPr>
          <w:bCs/>
          <w:sz w:val="28"/>
          <w:szCs w:val="28"/>
        </w:rPr>
        <w:t>об’єкт порівняння при вищому ступені прикметників (</w:t>
      </w:r>
      <w:r w:rsidRPr="003D4C95">
        <w:rPr>
          <w:bCs/>
          <w:i/>
          <w:sz w:val="28"/>
          <w:szCs w:val="28"/>
        </w:rPr>
        <w:t xml:space="preserve">Чи є в світі що світліше, як </w:t>
      </w:r>
      <w:r w:rsidRPr="003D4C95">
        <w:rPr>
          <w:b/>
          <w:bCs/>
          <w:i/>
          <w:sz w:val="28"/>
          <w:szCs w:val="28"/>
        </w:rPr>
        <w:t>мамині очі</w:t>
      </w:r>
      <w:r w:rsidRPr="003D4C95">
        <w:rPr>
          <w:bCs/>
          <w:i/>
          <w:sz w:val="28"/>
          <w:szCs w:val="28"/>
        </w:rPr>
        <w:t xml:space="preserve">… Чи є в світі що щиріше, як </w:t>
      </w:r>
      <w:r w:rsidRPr="003D4C95">
        <w:rPr>
          <w:b/>
          <w:bCs/>
          <w:i/>
          <w:sz w:val="28"/>
          <w:szCs w:val="28"/>
        </w:rPr>
        <w:t>серденько</w:t>
      </w:r>
      <w:r w:rsidRPr="003D4C95">
        <w:rPr>
          <w:bCs/>
          <w:i/>
          <w:sz w:val="28"/>
          <w:szCs w:val="28"/>
        </w:rPr>
        <w:t xml:space="preserve"> мами…</w:t>
      </w:r>
      <w:r w:rsidRPr="003D4C95">
        <w:rPr>
          <w:bCs/>
          <w:sz w:val="28"/>
          <w:szCs w:val="28"/>
        </w:rPr>
        <w:t>);</w:t>
      </w:r>
    </w:p>
    <w:p w14:paraId="60AD8E63" w14:textId="77777777" w:rsidR="00265C6E" w:rsidRDefault="00265C6E" w:rsidP="003D4C95">
      <w:pPr>
        <w:numPr>
          <w:ilvl w:val="0"/>
          <w:numId w:val="126"/>
        </w:numPr>
        <w:tabs>
          <w:tab w:val="left" w:pos="284"/>
        </w:tabs>
        <w:overflowPunct w:val="0"/>
        <w:autoSpaceDE w:val="0"/>
        <w:autoSpaceDN w:val="0"/>
        <w:adjustRightInd w:val="0"/>
        <w:ind w:left="284" w:hanging="284"/>
        <w:jc w:val="both"/>
        <w:textAlignment w:val="baseline"/>
        <w:rPr>
          <w:bCs/>
          <w:sz w:val="28"/>
          <w:szCs w:val="28"/>
        </w:rPr>
      </w:pPr>
      <w:r w:rsidRPr="003D4C95">
        <w:rPr>
          <w:bCs/>
          <w:sz w:val="28"/>
          <w:szCs w:val="28"/>
        </w:rPr>
        <w:t>стан особи, колективу, природи (</w:t>
      </w:r>
      <w:r w:rsidRPr="003D4C95">
        <w:rPr>
          <w:bCs/>
          <w:i/>
          <w:sz w:val="28"/>
          <w:szCs w:val="28"/>
        </w:rPr>
        <w:t xml:space="preserve">Високі </w:t>
      </w:r>
      <w:r w:rsidRPr="003D4C95">
        <w:rPr>
          <w:b/>
          <w:bCs/>
          <w:i/>
          <w:sz w:val="28"/>
          <w:szCs w:val="28"/>
        </w:rPr>
        <w:t>айстри</w:t>
      </w:r>
      <w:r w:rsidRPr="003D4C95">
        <w:rPr>
          <w:bCs/>
          <w:i/>
          <w:sz w:val="28"/>
          <w:szCs w:val="28"/>
        </w:rPr>
        <w:t xml:space="preserve">, </w:t>
      </w:r>
      <w:r w:rsidRPr="003D4C95">
        <w:rPr>
          <w:b/>
          <w:bCs/>
          <w:i/>
          <w:sz w:val="28"/>
          <w:szCs w:val="28"/>
        </w:rPr>
        <w:t>небо</w:t>
      </w:r>
      <w:r w:rsidRPr="003D4C95">
        <w:rPr>
          <w:bCs/>
          <w:i/>
          <w:sz w:val="28"/>
          <w:szCs w:val="28"/>
        </w:rPr>
        <w:t xml:space="preserve"> синє, твій </w:t>
      </w:r>
      <w:r w:rsidRPr="003D4C95">
        <w:rPr>
          <w:b/>
          <w:bCs/>
          <w:i/>
          <w:sz w:val="28"/>
          <w:szCs w:val="28"/>
        </w:rPr>
        <w:t>погляд</w:t>
      </w:r>
      <w:r w:rsidRPr="003D4C95">
        <w:rPr>
          <w:bCs/>
          <w:i/>
          <w:sz w:val="28"/>
          <w:szCs w:val="28"/>
        </w:rPr>
        <w:t>, милий і ясний</w:t>
      </w:r>
      <w:r w:rsidRPr="003D4C95">
        <w:rPr>
          <w:bCs/>
          <w:sz w:val="28"/>
          <w:szCs w:val="28"/>
        </w:rPr>
        <w:t>…)</w:t>
      </w:r>
    </w:p>
    <w:p w14:paraId="7D3C5709" w14:textId="77777777" w:rsidR="003D4C95" w:rsidRPr="003D4C95" w:rsidRDefault="003D4C95" w:rsidP="003D4C95">
      <w:pPr>
        <w:tabs>
          <w:tab w:val="left" w:pos="284"/>
        </w:tabs>
        <w:overflowPunct w:val="0"/>
        <w:autoSpaceDE w:val="0"/>
        <w:autoSpaceDN w:val="0"/>
        <w:adjustRightInd w:val="0"/>
        <w:ind w:left="284"/>
        <w:jc w:val="both"/>
        <w:textAlignment w:val="baseline"/>
        <w:rPr>
          <w:bCs/>
          <w:sz w:val="28"/>
          <w:szCs w:val="28"/>
        </w:rPr>
      </w:pPr>
    </w:p>
    <w:p w14:paraId="0EE3FAC5" w14:textId="77777777" w:rsidR="00265C6E" w:rsidRPr="003D4C95" w:rsidRDefault="00265C6E" w:rsidP="003D4C95">
      <w:pPr>
        <w:pStyle w:val="2"/>
        <w:tabs>
          <w:tab w:val="left" w:pos="284"/>
        </w:tabs>
        <w:spacing w:before="0" w:after="0"/>
        <w:ind w:left="284" w:hanging="284"/>
        <w:jc w:val="both"/>
        <w:rPr>
          <w:rFonts w:ascii="Times New Roman" w:hAnsi="Times New Roman" w:cs="Times New Roman"/>
          <w:bCs w:val="0"/>
          <w:smallCaps/>
        </w:rPr>
      </w:pPr>
      <w:r w:rsidRPr="003D4C95">
        <w:rPr>
          <w:rFonts w:ascii="Times New Roman" w:hAnsi="Times New Roman" w:cs="Times New Roman"/>
          <w:smallCaps/>
        </w:rPr>
        <w:t>родовий відмінок</w:t>
      </w:r>
    </w:p>
    <w:p w14:paraId="5B180CD7" w14:textId="77777777" w:rsidR="00265C6E" w:rsidRPr="003D4C95" w:rsidRDefault="00265C6E" w:rsidP="003D4C95">
      <w:pPr>
        <w:tabs>
          <w:tab w:val="left" w:pos="284"/>
        </w:tabs>
        <w:ind w:left="284" w:hanging="284"/>
        <w:jc w:val="both"/>
        <w:rPr>
          <w:bCs/>
          <w:sz w:val="28"/>
          <w:szCs w:val="28"/>
        </w:rPr>
      </w:pPr>
      <w:r w:rsidRPr="003D4C95">
        <w:rPr>
          <w:sz w:val="28"/>
          <w:szCs w:val="28"/>
        </w:rPr>
        <w:t>а) без прийменника:</w:t>
      </w:r>
    </w:p>
    <w:p w14:paraId="44B17390" w14:textId="77777777" w:rsidR="00265C6E" w:rsidRPr="003D4C95" w:rsidRDefault="00265C6E" w:rsidP="003D4C95">
      <w:pPr>
        <w:numPr>
          <w:ilvl w:val="0"/>
          <w:numId w:val="127"/>
        </w:numPr>
        <w:tabs>
          <w:tab w:val="left" w:pos="284"/>
        </w:tabs>
        <w:overflowPunct w:val="0"/>
        <w:autoSpaceDE w:val="0"/>
        <w:autoSpaceDN w:val="0"/>
        <w:adjustRightInd w:val="0"/>
        <w:ind w:left="284" w:hanging="284"/>
        <w:jc w:val="both"/>
        <w:textAlignment w:val="baseline"/>
        <w:rPr>
          <w:bCs/>
          <w:sz w:val="28"/>
          <w:szCs w:val="28"/>
        </w:rPr>
      </w:pPr>
      <w:r w:rsidRPr="003D4C95">
        <w:rPr>
          <w:bCs/>
          <w:sz w:val="28"/>
          <w:szCs w:val="28"/>
        </w:rPr>
        <w:t>належність особі чи предметові (</w:t>
      </w:r>
      <w:r w:rsidRPr="003D4C95">
        <w:rPr>
          <w:bCs/>
          <w:i/>
          <w:sz w:val="28"/>
          <w:szCs w:val="28"/>
        </w:rPr>
        <w:t xml:space="preserve">Це батьки </w:t>
      </w:r>
      <w:r w:rsidRPr="003D4C95">
        <w:rPr>
          <w:b/>
          <w:i/>
          <w:sz w:val="28"/>
          <w:szCs w:val="28"/>
        </w:rPr>
        <w:t>Миколи</w:t>
      </w:r>
      <w:r w:rsidRPr="003D4C95">
        <w:rPr>
          <w:bCs/>
          <w:i/>
          <w:sz w:val="28"/>
          <w:szCs w:val="28"/>
        </w:rPr>
        <w:t xml:space="preserve">. Телефонував друг </w:t>
      </w:r>
      <w:r w:rsidRPr="003D4C95">
        <w:rPr>
          <w:b/>
          <w:i/>
          <w:sz w:val="28"/>
          <w:szCs w:val="28"/>
        </w:rPr>
        <w:t>Олени</w:t>
      </w:r>
      <w:r w:rsidRPr="003D4C95">
        <w:rPr>
          <w:bCs/>
          <w:i/>
          <w:sz w:val="28"/>
          <w:szCs w:val="28"/>
        </w:rPr>
        <w:t xml:space="preserve">. Вступати до коледжу </w:t>
      </w:r>
      <w:r w:rsidRPr="003D4C95">
        <w:rPr>
          <w:b/>
          <w:i/>
          <w:sz w:val="28"/>
          <w:szCs w:val="28"/>
        </w:rPr>
        <w:t>університету</w:t>
      </w:r>
      <w:r w:rsidRPr="003D4C95">
        <w:rPr>
          <w:bCs/>
          <w:sz w:val="28"/>
          <w:szCs w:val="28"/>
        </w:rPr>
        <w:t>);</w:t>
      </w:r>
    </w:p>
    <w:p w14:paraId="66AB44E2" w14:textId="77777777" w:rsidR="00265C6E" w:rsidRPr="003D4C95" w:rsidRDefault="00265C6E" w:rsidP="003D4C95">
      <w:pPr>
        <w:numPr>
          <w:ilvl w:val="0"/>
          <w:numId w:val="127"/>
        </w:numPr>
        <w:tabs>
          <w:tab w:val="left" w:pos="284"/>
        </w:tabs>
        <w:overflowPunct w:val="0"/>
        <w:autoSpaceDE w:val="0"/>
        <w:autoSpaceDN w:val="0"/>
        <w:adjustRightInd w:val="0"/>
        <w:ind w:left="284" w:hanging="284"/>
        <w:jc w:val="both"/>
        <w:textAlignment w:val="baseline"/>
        <w:rPr>
          <w:bCs/>
          <w:sz w:val="28"/>
          <w:szCs w:val="28"/>
        </w:rPr>
      </w:pPr>
      <w:r w:rsidRPr="003D4C95">
        <w:rPr>
          <w:bCs/>
          <w:sz w:val="28"/>
          <w:szCs w:val="28"/>
        </w:rPr>
        <w:t>ознака предмета (</w:t>
      </w:r>
      <w:r w:rsidRPr="003D4C95">
        <w:rPr>
          <w:bCs/>
          <w:i/>
          <w:sz w:val="28"/>
          <w:szCs w:val="28"/>
        </w:rPr>
        <w:t xml:space="preserve">Завтра день </w:t>
      </w:r>
      <w:r w:rsidRPr="003D4C95">
        <w:rPr>
          <w:b/>
          <w:i/>
          <w:sz w:val="28"/>
          <w:szCs w:val="28"/>
        </w:rPr>
        <w:t>відпочинку</w:t>
      </w:r>
      <w:r w:rsidRPr="003D4C95">
        <w:rPr>
          <w:bCs/>
          <w:i/>
          <w:sz w:val="28"/>
          <w:szCs w:val="28"/>
        </w:rPr>
        <w:t xml:space="preserve">. Де центр </w:t>
      </w:r>
      <w:r w:rsidRPr="003D4C95">
        <w:rPr>
          <w:b/>
          <w:i/>
          <w:sz w:val="28"/>
          <w:szCs w:val="28"/>
        </w:rPr>
        <w:t>міста</w:t>
      </w:r>
      <w:r w:rsidRPr="003D4C95">
        <w:rPr>
          <w:bCs/>
          <w:sz w:val="28"/>
          <w:szCs w:val="28"/>
        </w:rPr>
        <w:t>?);</w:t>
      </w:r>
    </w:p>
    <w:p w14:paraId="537E8FAE" w14:textId="77777777" w:rsidR="00265C6E" w:rsidRPr="003D4C95" w:rsidRDefault="00265C6E" w:rsidP="003D4C95">
      <w:pPr>
        <w:numPr>
          <w:ilvl w:val="0"/>
          <w:numId w:val="127"/>
        </w:numPr>
        <w:tabs>
          <w:tab w:val="left" w:pos="284"/>
        </w:tabs>
        <w:overflowPunct w:val="0"/>
        <w:autoSpaceDE w:val="0"/>
        <w:autoSpaceDN w:val="0"/>
        <w:adjustRightInd w:val="0"/>
        <w:ind w:left="284" w:hanging="284"/>
        <w:jc w:val="both"/>
        <w:textAlignment w:val="baseline"/>
        <w:rPr>
          <w:bCs/>
          <w:sz w:val="28"/>
          <w:szCs w:val="28"/>
        </w:rPr>
      </w:pPr>
      <w:r w:rsidRPr="003D4C95">
        <w:rPr>
          <w:bCs/>
          <w:sz w:val="28"/>
          <w:szCs w:val="28"/>
        </w:rPr>
        <w:t>суб’єкт дії, названої віддієслівним іменником (</w:t>
      </w:r>
      <w:r w:rsidRPr="003D4C95">
        <w:rPr>
          <w:bCs/>
          <w:i/>
          <w:sz w:val="28"/>
          <w:szCs w:val="28"/>
        </w:rPr>
        <w:t xml:space="preserve">Бачити виступ </w:t>
      </w:r>
      <w:r w:rsidRPr="003D4C95">
        <w:rPr>
          <w:b/>
          <w:i/>
          <w:sz w:val="28"/>
          <w:szCs w:val="28"/>
        </w:rPr>
        <w:t>артистів</w:t>
      </w:r>
      <w:r w:rsidRPr="003D4C95">
        <w:rPr>
          <w:bCs/>
          <w:i/>
          <w:sz w:val="28"/>
          <w:szCs w:val="28"/>
        </w:rPr>
        <w:t xml:space="preserve">. Чутно шелест </w:t>
      </w:r>
      <w:r w:rsidRPr="003D4C95">
        <w:rPr>
          <w:b/>
          <w:i/>
          <w:sz w:val="28"/>
          <w:szCs w:val="28"/>
        </w:rPr>
        <w:t>листя</w:t>
      </w:r>
      <w:r w:rsidRPr="003D4C95">
        <w:rPr>
          <w:bCs/>
          <w:sz w:val="28"/>
          <w:szCs w:val="28"/>
        </w:rPr>
        <w:t>);</w:t>
      </w:r>
    </w:p>
    <w:p w14:paraId="395AF089" w14:textId="77777777" w:rsidR="00265C6E" w:rsidRPr="003D4C95" w:rsidRDefault="00265C6E" w:rsidP="003D4C95">
      <w:pPr>
        <w:numPr>
          <w:ilvl w:val="0"/>
          <w:numId w:val="127"/>
        </w:numPr>
        <w:tabs>
          <w:tab w:val="left" w:pos="284"/>
        </w:tabs>
        <w:overflowPunct w:val="0"/>
        <w:autoSpaceDE w:val="0"/>
        <w:autoSpaceDN w:val="0"/>
        <w:adjustRightInd w:val="0"/>
        <w:ind w:left="284" w:hanging="284"/>
        <w:jc w:val="both"/>
        <w:textAlignment w:val="baseline"/>
        <w:rPr>
          <w:bCs/>
          <w:sz w:val="28"/>
          <w:szCs w:val="28"/>
        </w:rPr>
      </w:pPr>
      <w:r w:rsidRPr="003D4C95">
        <w:rPr>
          <w:bCs/>
          <w:sz w:val="28"/>
          <w:szCs w:val="28"/>
        </w:rPr>
        <w:t>носій ознаки (</w:t>
      </w:r>
      <w:r w:rsidRPr="003D4C95">
        <w:rPr>
          <w:bCs/>
          <w:i/>
          <w:sz w:val="28"/>
          <w:szCs w:val="28"/>
        </w:rPr>
        <w:t xml:space="preserve">Відчути свіжість </w:t>
      </w:r>
      <w:r w:rsidRPr="003D4C95">
        <w:rPr>
          <w:b/>
          <w:i/>
          <w:sz w:val="28"/>
          <w:szCs w:val="28"/>
        </w:rPr>
        <w:t>ранку</w:t>
      </w:r>
      <w:r w:rsidRPr="003D4C95">
        <w:rPr>
          <w:bCs/>
          <w:i/>
          <w:sz w:val="28"/>
          <w:szCs w:val="28"/>
        </w:rPr>
        <w:t xml:space="preserve">. Крізь сніг пробивається зелень </w:t>
      </w:r>
      <w:r w:rsidRPr="003D4C95">
        <w:rPr>
          <w:b/>
          <w:i/>
          <w:sz w:val="28"/>
          <w:szCs w:val="28"/>
        </w:rPr>
        <w:t>трави</w:t>
      </w:r>
      <w:r w:rsidRPr="003D4C95">
        <w:rPr>
          <w:b/>
          <w:bCs/>
          <w:sz w:val="28"/>
          <w:szCs w:val="28"/>
        </w:rPr>
        <w:t>)</w:t>
      </w:r>
      <w:r w:rsidRPr="003D4C95">
        <w:rPr>
          <w:bCs/>
          <w:sz w:val="28"/>
          <w:szCs w:val="28"/>
        </w:rPr>
        <w:t>;</w:t>
      </w:r>
    </w:p>
    <w:p w14:paraId="70CA87F1" w14:textId="77777777" w:rsidR="00265C6E" w:rsidRPr="003D4C95" w:rsidRDefault="00265C6E" w:rsidP="003D4C95">
      <w:pPr>
        <w:numPr>
          <w:ilvl w:val="0"/>
          <w:numId w:val="127"/>
        </w:numPr>
        <w:tabs>
          <w:tab w:val="left" w:pos="284"/>
        </w:tabs>
        <w:overflowPunct w:val="0"/>
        <w:autoSpaceDE w:val="0"/>
        <w:autoSpaceDN w:val="0"/>
        <w:adjustRightInd w:val="0"/>
        <w:ind w:left="284" w:hanging="284"/>
        <w:jc w:val="both"/>
        <w:textAlignment w:val="baseline"/>
        <w:rPr>
          <w:bCs/>
          <w:sz w:val="28"/>
          <w:szCs w:val="28"/>
        </w:rPr>
      </w:pPr>
      <w:r w:rsidRPr="003D4C95">
        <w:rPr>
          <w:bCs/>
          <w:sz w:val="28"/>
          <w:szCs w:val="28"/>
        </w:rPr>
        <w:t>носій ознаки (у поєднанні з прикметником) (</w:t>
      </w:r>
      <w:r w:rsidRPr="003D4C95">
        <w:rPr>
          <w:bCs/>
          <w:i/>
          <w:sz w:val="28"/>
          <w:szCs w:val="28"/>
        </w:rPr>
        <w:t xml:space="preserve">Людина </w:t>
      </w:r>
      <w:r w:rsidRPr="003D4C95">
        <w:rPr>
          <w:b/>
          <w:i/>
          <w:sz w:val="28"/>
          <w:szCs w:val="28"/>
        </w:rPr>
        <w:t>похилого віку</w:t>
      </w:r>
      <w:r w:rsidRPr="003D4C95">
        <w:rPr>
          <w:i/>
          <w:sz w:val="28"/>
          <w:szCs w:val="28"/>
        </w:rPr>
        <w:t>.</w:t>
      </w:r>
      <w:r w:rsidRPr="003D4C95">
        <w:rPr>
          <w:bCs/>
          <w:i/>
          <w:sz w:val="28"/>
          <w:szCs w:val="28"/>
        </w:rPr>
        <w:t xml:space="preserve"> Хлопець </w:t>
      </w:r>
      <w:r w:rsidRPr="003D4C95">
        <w:rPr>
          <w:b/>
          <w:bCs/>
          <w:i/>
          <w:sz w:val="28"/>
          <w:szCs w:val="28"/>
        </w:rPr>
        <w:t xml:space="preserve">міцної </w:t>
      </w:r>
      <w:r w:rsidRPr="003D4C95">
        <w:rPr>
          <w:b/>
          <w:i/>
          <w:sz w:val="28"/>
          <w:szCs w:val="28"/>
        </w:rPr>
        <w:t>статури</w:t>
      </w:r>
      <w:r w:rsidRPr="003D4C95">
        <w:rPr>
          <w:i/>
          <w:sz w:val="28"/>
          <w:szCs w:val="28"/>
        </w:rPr>
        <w:t>.</w:t>
      </w:r>
      <w:r w:rsidRPr="003D4C95">
        <w:rPr>
          <w:bCs/>
          <w:i/>
          <w:sz w:val="28"/>
          <w:szCs w:val="28"/>
        </w:rPr>
        <w:t xml:space="preserve"> Дівчина </w:t>
      </w:r>
      <w:r w:rsidRPr="003D4C95">
        <w:rPr>
          <w:b/>
          <w:bCs/>
          <w:i/>
          <w:sz w:val="28"/>
          <w:szCs w:val="28"/>
        </w:rPr>
        <w:t>веселої вдачі</w:t>
      </w:r>
      <w:r w:rsidRPr="003D4C95">
        <w:rPr>
          <w:bCs/>
          <w:sz w:val="28"/>
          <w:szCs w:val="28"/>
        </w:rPr>
        <w:t>);</w:t>
      </w:r>
    </w:p>
    <w:p w14:paraId="24CE1007" w14:textId="77777777" w:rsidR="00265C6E" w:rsidRPr="003D4C95" w:rsidRDefault="00265C6E" w:rsidP="003D4C95">
      <w:pPr>
        <w:numPr>
          <w:ilvl w:val="0"/>
          <w:numId w:val="127"/>
        </w:numPr>
        <w:tabs>
          <w:tab w:val="left" w:pos="284"/>
        </w:tabs>
        <w:overflowPunct w:val="0"/>
        <w:autoSpaceDE w:val="0"/>
        <w:autoSpaceDN w:val="0"/>
        <w:adjustRightInd w:val="0"/>
        <w:ind w:left="284" w:hanging="284"/>
        <w:jc w:val="both"/>
        <w:textAlignment w:val="baseline"/>
        <w:rPr>
          <w:bCs/>
          <w:sz w:val="28"/>
          <w:szCs w:val="28"/>
        </w:rPr>
      </w:pPr>
      <w:r w:rsidRPr="003D4C95">
        <w:rPr>
          <w:bCs/>
          <w:sz w:val="28"/>
          <w:szCs w:val="28"/>
        </w:rPr>
        <w:t>позначення частини від цілого (</w:t>
      </w:r>
      <w:r w:rsidRPr="003D4C95">
        <w:rPr>
          <w:bCs/>
          <w:i/>
          <w:sz w:val="28"/>
          <w:szCs w:val="28"/>
        </w:rPr>
        <w:t xml:space="preserve">Випийте склянку </w:t>
      </w:r>
      <w:r w:rsidRPr="003D4C95">
        <w:rPr>
          <w:b/>
          <w:i/>
          <w:sz w:val="28"/>
          <w:szCs w:val="28"/>
        </w:rPr>
        <w:t>води</w:t>
      </w:r>
      <w:r w:rsidRPr="003D4C95">
        <w:rPr>
          <w:bCs/>
          <w:i/>
          <w:sz w:val="28"/>
          <w:szCs w:val="28"/>
        </w:rPr>
        <w:t xml:space="preserve">. Купи </w:t>
      </w:r>
      <w:r w:rsidRPr="003D4C95">
        <w:rPr>
          <w:b/>
          <w:i/>
          <w:sz w:val="28"/>
          <w:szCs w:val="28"/>
        </w:rPr>
        <w:t>морозива</w:t>
      </w:r>
      <w:r w:rsidRPr="003D4C95">
        <w:rPr>
          <w:bCs/>
          <w:sz w:val="28"/>
          <w:szCs w:val="28"/>
        </w:rPr>
        <w:t>);</w:t>
      </w:r>
    </w:p>
    <w:p w14:paraId="1049B08A" w14:textId="77777777" w:rsidR="00265C6E" w:rsidRPr="003D4C95" w:rsidRDefault="00265C6E" w:rsidP="003D4C95">
      <w:pPr>
        <w:numPr>
          <w:ilvl w:val="0"/>
          <w:numId w:val="127"/>
        </w:numPr>
        <w:tabs>
          <w:tab w:val="left" w:pos="284"/>
        </w:tabs>
        <w:overflowPunct w:val="0"/>
        <w:autoSpaceDE w:val="0"/>
        <w:autoSpaceDN w:val="0"/>
        <w:adjustRightInd w:val="0"/>
        <w:ind w:left="284" w:hanging="284"/>
        <w:jc w:val="both"/>
        <w:textAlignment w:val="baseline"/>
        <w:rPr>
          <w:bCs/>
          <w:sz w:val="28"/>
          <w:szCs w:val="28"/>
        </w:rPr>
      </w:pPr>
      <w:r w:rsidRPr="003D4C95">
        <w:rPr>
          <w:bCs/>
          <w:sz w:val="28"/>
          <w:szCs w:val="28"/>
        </w:rPr>
        <w:t>кількісно-іменні відношення (</w:t>
      </w:r>
      <w:r w:rsidRPr="003D4C95">
        <w:rPr>
          <w:bCs/>
          <w:i/>
          <w:sz w:val="28"/>
          <w:szCs w:val="28"/>
        </w:rPr>
        <w:t xml:space="preserve">Працює група </w:t>
      </w:r>
      <w:r w:rsidRPr="003D4C95">
        <w:rPr>
          <w:b/>
          <w:i/>
          <w:sz w:val="28"/>
          <w:szCs w:val="28"/>
        </w:rPr>
        <w:t>студентів</w:t>
      </w:r>
      <w:r w:rsidRPr="003D4C95">
        <w:rPr>
          <w:bCs/>
          <w:i/>
          <w:sz w:val="28"/>
          <w:szCs w:val="28"/>
        </w:rPr>
        <w:t xml:space="preserve">. Ми побачили табун </w:t>
      </w:r>
      <w:r w:rsidRPr="003D4C95">
        <w:rPr>
          <w:b/>
          <w:i/>
          <w:sz w:val="28"/>
          <w:szCs w:val="28"/>
        </w:rPr>
        <w:t>коней</w:t>
      </w:r>
      <w:r w:rsidRPr="003D4C95">
        <w:rPr>
          <w:bCs/>
          <w:sz w:val="28"/>
          <w:szCs w:val="28"/>
        </w:rPr>
        <w:t>);</w:t>
      </w:r>
    </w:p>
    <w:p w14:paraId="7606695C" w14:textId="77777777" w:rsidR="00265C6E" w:rsidRPr="003D4C95" w:rsidRDefault="00265C6E" w:rsidP="003D4C95">
      <w:pPr>
        <w:numPr>
          <w:ilvl w:val="0"/>
          <w:numId w:val="127"/>
        </w:numPr>
        <w:tabs>
          <w:tab w:val="left" w:pos="284"/>
        </w:tabs>
        <w:overflowPunct w:val="0"/>
        <w:autoSpaceDE w:val="0"/>
        <w:autoSpaceDN w:val="0"/>
        <w:adjustRightInd w:val="0"/>
        <w:ind w:left="284" w:hanging="284"/>
        <w:textAlignment w:val="baseline"/>
        <w:rPr>
          <w:bCs/>
          <w:sz w:val="28"/>
          <w:szCs w:val="28"/>
        </w:rPr>
      </w:pPr>
      <w:r w:rsidRPr="003D4C95">
        <w:rPr>
          <w:bCs/>
          <w:sz w:val="28"/>
          <w:szCs w:val="28"/>
        </w:rPr>
        <w:t>час і дата дії, події, явища (</w:t>
      </w:r>
      <w:r w:rsidRPr="003D4C95">
        <w:rPr>
          <w:b/>
          <w:bCs/>
          <w:sz w:val="28"/>
          <w:szCs w:val="28"/>
        </w:rPr>
        <w:t xml:space="preserve">Наступної </w:t>
      </w:r>
      <w:r w:rsidRPr="003D4C95">
        <w:rPr>
          <w:b/>
          <w:sz w:val="28"/>
          <w:szCs w:val="28"/>
        </w:rPr>
        <w:t>середи</w:t>
      </w:r>
      <w:r w:rsidRPr="003D4C95">
        <w:rPr>
          <w:bCs/>
          <w:sz w:val="28"/>
          <w:szCs w:val="28"/>
        </w:rPr>
        <w:t xml:space="preserve"> буде контрольна робота. Я народився </w:t>
      </w:r>
      <w:r w:rsidRPr="003D4C95">
        <w:rPr>
          <w:b/>
          <w:sz w:val="28"/>
          <w:szCs w:val="28"/>
        </w:rPr>
        <w:t>десятого березня</w:t>
      </w:r>
      <w:r w:rsidRPr="003D4C95">
        <w:rPr>
          <w:sz w:val="28"/>
          <w:szCs w:val="28"/>
        </w:rPr>
        <w:t>.</w:t>
      </w:r>
      <w:r w:rsidRPr="003D4C95">
        <w:rPr>
          <w:bCs/>
          <w:sz w:val="28"/>
          <w:szCs w:val="28"/>
        </w:rPr>
        <w:t xml:space="preserve"> Котрого числа? </w:t>
      </w:r>
      <w:r w:rsidRPr="003D4C95">
        <w:rPr>
          <w:bCs/>
          <w:sz w:val="28"/>
          <w:szCs w:val="28"/>
        </w:rPr>
        <w:sym w:font="Times New Roman" w:char="2013"/>
      </w:r>
      <w:r w:rsidRPr="003D4C95">
        <w:rPr>
          <w:bCs/>
          <w:sz w:val="28"/>
          <w:szCs w:val="28"/>
        </w:rPr>
        <w:t xml:space="preserve"> Сьогодні </w:t>
      </w:r>
      <w:r w:rsidRPr="003D4C95">
        <w:rPr>
          <w:b/>
          <w:sz w:val="28"/>
          <w:szCs w:val="28"/>
        </w:rPr>
        <w:t>вісімнадцятого жовтня</w:t>
      </w:r>
      <w:r w:rsidRPr="003D4C95">
        <w:rPr>
          <w:b/>
          <w:bCs/>
          <w:sz w:val="28"/>
          <w:szCs w:val="28"/>
        </w:rPr>
        <w:t xml:space="preserve"> дві тисячі сімнадцятого </w:t>
      </w:r>
      <w:r w:rsidRPr="003D4C95">
        <w:rPr>
          <w:b/>
          <w:sz w:val="28"/>
          <w:szCs w:val="28"/>
        </w:rPr>
        <w:t>року</w:t>
      </w:r>
      <w:r w:rsidRPr="003D4C95">
        <w:rPr>
          <w:bCs/>
          <w:sz w:val="28"/>
          <w:szCs w:val="28"/>
        </w:rPr>
        <w:t>);</w:t>
      </w:r>
    </w:p>
    <w:p w14:paraId="6F04D658" w14:textId="77777777" w:rsidR="00265C6E" w:rsidRPr="003D4C95" w:rsidRDefault="00265C6E" w:rsidP="003D4C95">
      <w:pPr>
        <w:numPr>
          <w:ilvl w:val="0"/>
          <w:numId w:val="127"/>
        </w:numPr>
        <w:tabs>
          <w:tab w:val="left" w:pos="284"/>
        </w:tabs>
        <w:overflowPunct w:val="0"/>
        <w:autoSpaceDE w:val="0"/>
        <w:autoSpaceDN w:val="0"/>
        <w:adjustRightInd w:val="0"/>
        <w:ind w:left="284" w:hanging="284"/>
        <w:textAlignment w:val="baseline"/>
        <w:rPr>
          <w:bCs/>
          <w:sz w:val="28"/>
          <w:szCs w:val="28"/>
        </w:rPr>
      </w:pPr>
      <w:r w:rsidRPr="003D4C95">
        <w:rPr>
          <w:bCs/>
          <w:sz w:val="28"/>
          <w:szCs w:val="28"/>
        </w:rPr>
        <w:t>об’єкт дії при запереченні (</w:t>
      </w:r>
      <w:r w:rsidRPr="003D4C95">
        <w:rPr>
          <w:bCs/>
          <w:i/>
          <w:sz w:val="28"/>
          <w:szCs w:val="28"/>
        </w:rPr>
        <w:t xml:space="preserve">Не зрозумів </w:t>
      </w:r>
      <w:r w:rsidRPr="003D4C95">
        <w:rPr>
          <w:b/>
          <w:i/>
          <w:sz w:val="28"/>
          <w:szCs w:val="28"/>
        </w:rPr>
        <w:t>слова</w:t>
      </w:r>
      <w:r w:rsidRPr="003D4C95">
        <w:rPr>
          <w:bCs/>
          <w:i/>
          <w:sz w:val="28"/>
          <w:szCs w:val="28"/>
        </w:rPr>
        <w:t xml:space="preserve">. Не побачив </w:t>
      </w:r>
      <w:r w:rsidRPr="003D4C95">
        <w:rPr>
          <w:b/>
          <w:i/>
          <w:sz w:val="28"/>
          <w:szCs w:val="28"/>
        </w:rPr>
        <w:t>друзів</w:t>
      </w:r>
      <w:r w:rsidRPr="003D4C95">
        <w:rPr>
          <w:bCs/>
          <w:sz w:val="28"/>
          <w:szCs w:val="28"/>
        </w:rPr>
        <w:t>);</w:t>
      </w:r>
    </w:p>
    <w:p w14:paraId="279FEBC6" w14:textId="77777777" w:rsidR="00265C6E" w:rsidRPr="003D4C95" w:rsidRDefault="00265C6E" w:rsidP="003D4C95">
      <w:pPr>
        <w:numPr>
          <w:ilvl w:val="0"/>
          <w:numId w:val="127"/>
        </w:numPr>
        <w:tabs>
          <w:tab w:val="left" w:pos="284"/>
        </w:tabs>
        <w:overflowPunct w:val="0"/>
        <w:autoSpaceDE w:val="0"/>
        <w:autoSpaceDN w:val="0"/>
        <w:adjustRightInd w:val="0"/>
        <w:ind w:left="284" w:hanging="284"/>
        <w:textAlignment w:val="baseline"/>
        <w:rPr>
          <w:bCs/>
          <w:sz w:val="28"/>
          <w:szCs w:val="28"/>
        </w:rPr>
      </w:pPr>
      <w:r w:rsidRPr="003D4C95">
        <w:rPr>
          <w:bCs/>
          <w:sz w:val="28"/>
          <w:szCs w:val="28"/>
        </w:rPr>
        <w:t>позначення кількості та міри в поєднанні з кількісними числівниками (</w:t>
      </w:r>
      <w:r w:rsidRPr="003D4C95">
        <w:rPr>
          <w:bCs/>
          <w:i/>
          <w:sz w:val="28"/>
          <w:szCs w:val="28"/>
        </w:rPr>
        <w:t xml:space="preserve">В Україні живе близько 42 </w:t>
      </w:r>
      <w:r w:rsidRPr="003D4C95">
        <w:rPr>
          <w:b/>
          <w:bCs/>
          <w:i/>
          <w:sz w:val="28"/>
          <w:szCs w:val="28"/>
        </w:rPr>
        <w:t>мільйонів осіб</w:t>
      </w:r>
      <w:r w:rsidRPr="003D4C95">
        <w:rPr>
          <w:bCs/>
          <w:i/>
          <w:sz w:val="28"/>
          <w:szCs w:val="28"/>
        </w:rPr>
        <w:t xml:space="preserve">. Потрібно їсти багато </w:t>
      </w:r>
      <w:r w:rsidRPr="003D4C95">
        <w:rPr>
          <w:b/>
          <w:i/>
          <w:sz w:val="28"/>
          <w:szCs w:val="28"/>
        </w:rPr>
        <w:t>фруктів</w:t>
      </w:r>
      <w:r w:rsidRPr="003D4C95">
        <w:rPr>
          <w:bCs/>
          <w:sz w:val="28"/>
          <w:szCs w:val="28"/>
        </w:rPr>
        <w:t>);</w:t>
      </w:r>
    </w:p>
    <w:p w14:paraId="3D24E3DF" w14:textId="77777777" w:rsidR="00265C6E" w:rsidRPr="003D4C95" w:rsidRDefault="00265C6E" w:rsidP="003D4C95">
      <w:pPr>
        <w:numPr>
          <w:ilvl w:val="0"/>
          <w:numId w:val="127"/>
        </w:numPr>
        <w:tabs>
          <w:tab w:val="left" w:pos="284"/>
        </w:tabs>
        <w:overflowPunct w:val="0"/>
        <w:autoSpaceDE w:val="0"/>
        <w:autoSpaceDN w:val="0"/>
        <w:adjustRightInd w:val="0"/>
        <w:ind w:left="284" w:hanging="284"/>
        <w:textAlignment w:val="baseline"/>
        <w:rPr>
          <w:bCs/>
          <w:sz w:val="28"/>
          <w:szCs w:val="28"/>
        </w:rPr>
      </w:pPr>
      <w:r w:rsidRPr="003D4C95">
        <w:rPr>
          <w:bCs/>
          <w:sz w:val="28"/>
          <w:szCs w:val="28"/>
        </w:rPr>
        <w:t>об’єкт бажання, очікування, вимоги тощо (</w:t>
      </w:r>
      <w:r w:rsidRPr="003D4C95">
        <w:rPr>
          <w:bCs/>
          <w:i/>
          <w:sz w:val="28"/>
          <w:szCs w:val="28"/>
        </w:rPr>
        <w:t xml:space="preserve">Студент попросив </w:t>
      </w:r>
      <w:r w:rsidRPr="003D4C95">
        <w:rPr>
          <w:b/>
          <w:i/>
          <w:sz w:val="28"/>
          <w:szCs w:val="28"/>
        </w:rPr>
        <w:t>слова</w:t>
      </w:r>
      <w:r w:rsidRPr="003D4C95">
        <w:rPr>
          <w:bCs/>
          <w:i/>
          <w:sz w:val="28"/>
          <w:szCs w:val="28"/>
        </w:rPr>
        <w:t xml:space="preserve">. Нетерпляче виглядали </w:t>
      </w:r>
      <w:r w:rsidRPr="003D4C95">
        <w:rPr>
          <w:b/>
          <w:i/>
          <w:sz w:val="28"/>
          <w:szCs w:val="28"/>
        </w:rPr>
        <w:t>поїзда</w:t>
      </w:r>
      <w:r w:rsidRPr="003D4C95">
        <w:rPr>
          <w:b/>
          <w:bCs/>
          <w:i/>
          <w:sz w:val="28"/>
          <w:szCs w:val="28"/>
        </w:rPr>
        <w:t>.</w:t>
      </w:r>
      <w:r w:rsidRPr="003D4C95">
        <w:rPr>
          <w:bCs/>
          <w:i/>
          <w:sz w:val="28"/>
          <w:szCs w:val="28"/>
        </w:rPr>
        <w:t xml:space="preserve"> Бажаю </w:t>
      </w:r>
      <w:r w:rsidRPr="003D4C95">
        <w:rPr>
          <w:b/>
          <w:i/>
          <w:sz w:val="28"/>
          <w:szCs w:val="28"/>
        </w:rPr>
        <w:t>здоров</w:t>
      </w:r>
      <w:r w:rsidRPr="003D4C95">
        <w:rPr>
          <w:b/>
          <w:i/>
          <w:sz w:val="28"/>
          <w:szCs w:val="28"/>
        </w:rPr>
        <w:sym w:font="Times New Roman" w:char="2019"/>
      </w:r>
      <w:r w:rsidRPr="003D4C95">
        <w:rPr>
          <w:b/>
          <w:i/>
          <w:sz w:val="28"/>
          <w:szCs w:val="28"/>
        </w:rPr>
        <w:t>я</w:t>
      </w:r>
      <w:r w:rsidRPr="003D4C95">
        <w:rPr>
          <w:bCs/>
          <w:sz w:val="28"/>
          <w:szCs w:val="28"/>
        </w:rPr>
        <w:t>);</w:t>
      </w:r>
    </w:p>
    <w:p w14:paraId="4B46ACCA" w14:textId="77777777" w:rsidR="00265C6E" w:rsidRPr="003D4C95" w:rsidRDefault="00265C6E" w:rsidP="003D4C95">
      <w:pPr>
        <w:tabs>
          <w:tab w:val="left" w:pos="284"/>
        </w:tabs>
        <w:ind w:left="284" w:hanging="284"/>
        <w:rPr>
          <w:bCs/>
          <w:sz w:val="28"/>
          <w:szCs w:val="28"/>
        </w:rPr>
      </w:pPr>
      <w:r w:rsidRPr="003D4C95">
        <w:rPr>
          <w:sz w:val="28"/>
          <w:szCs w:val="28"/>
        </w:rPr>
        <w:t>б) з прийменниками:</w:t>
      </w:r>
    </w:p>
    <w:p w14:paraId="715FA5DC" w14:textId="77777777" w:rsidR="00265C6E" w:rsidRPr="003D4C95" w:rsidRDefault="00265C6E" w:rsidP="003D4C95">
      <w:pPr>
        <w:numPr>
          <w:ilvl w:val="0"/>
          <w:numId w:val="128"/>
        </w:numPr>
        <w:tabs>
          <w:tab w:val="left" w:pos="284"/>
        </w:tabs>
        <w:overflowPunct w:val="0"/>
        <w:autoSpaceDE w:val="0"/>
        <w:autoSpaceDN w:val="0"/>
        <w:adjustRightInd w:val="0"/>
        <w:ind w:left="284" w:hanging="284"/>
        <w:textAlignment w:val="baseline"/>
        <w:rPr>
          <w:bCs/>
          <w:sz w:val="28"/>
          <w:szCs w:val="28"/>
        </w:rPr>
      </w:pPr>
      <w:r w:rsidRPr="003D4C95">
        <w:rPr>
          <w:b/>
          <w:smallCaps/>
          <w:sz w:val="28"/>
          <w:szCs w:val="28"/>
        </w:rPr>
        <w:lastRenderedPageBreak/>
        <w:t>з, із, зі, від</w:t>
      </w:r>
      <w:r w:rsidRPr="003D4C95">
        <w:rPr>
          <w:bCs/>
          <w:smallCaps/>
          <w:sz w:val="28"/>
          <w:szCs w:val="28"/>
        </w:rPr>
        <w:t>:</w:t>
      </w:r>
      <w:r w:rsidRPr="003D4C95">
        <w:rPr>
          <w:bCs/>
          <w:sz w:val="28"/>
          <w:szCs w:val="28"/>
        </w:rPr>
        <w:t xml:space="preserve"> початок руху </w:t>
      </w:r>
      <w:r w:rsidRPr="003D4C95">
        <w:rPr>
          <w:bCs/>
          <w:sz w:val="28"/>
          <w:szCs w:val="28"/>
        </w:rPr>
        <w:sym w:font="Times New Roman" w:char="2013"/>
      </w:r>
      <w:r w:rsidRPr="003D4C95">
        <w:rPr>
          <w:bCs/>
          <w:sz w:val="28"/>
          <w:szCs w:val="28"/>
        </w:rPr>
        <w:t xml:space="preserve"> звідки? </w:t>
      </w:r>
      <w:r w:rsidRPr="003D4C95">
        <w:rPr>
          <w:bCs/>
          <w:sz w:val="28"/>
          <w:szCs w:val="28"/>
        </w:rPr>
        <w:sym w:font="Times New Roman" w:char="2013"/>
      </w:r>
      <w:r w:rsidRPr="003D4C95">
        <w:rPr>
          <w:bCs/>
          <w:sz w:val="28"/>
          <w:szCs w:val="28"/>
        </w:rPr>
        <w:t xml:space="preserve"> (</w:t>
      </w:r>
      <w:r w:rsidRPr="003D4C95">
        <w:rPr>
          <w:bCs/>
          <w:i/>
          <w:sz w:val="28"/>
          <w:szCs w:val="28"/>
        </w:rPr>
        <w:t xml:space="preserve">Вони приїхали </w:t>
      </w:r>
      <w:r w:rsidRPr="003D4C95">
        <w:rPr>
          <w:b/>
          <w:i/>
          <w:sz w:val="28"/>
          <w:szCs w:val="28"/>
        </w:rPr>
        <w:t>з</w:t>
      </w:r>
      <w:r w:rsidRPr="003D4C95">
        <w:rPr>
          <w:b/>
          <w:bCs/>
          <w:i/>
          <w:sz w:val="28"/>
          <w:szCs w:val="28"/>
        </w:rPr>
        <w:t xml:space="preserve"> </w:t>
      </w:r>
      <w:r w:rsidRPr="003D4C95">
        <w:rPr>
          <w:b/>
          <w:i/>
          <w:sz w:val="28"/>
          <w:szCs w:val="28"/>
        </w:rPr>
        <w:t>Румунії</w:t>
      </w:r>
      <w:r w:rsidRPr="003D4C95">
        <w:rPr>
          <w:bCs/>
          <w:i/>
          <w:sz w:val="28"/>
          <w:szCs w:val="28"/>
        </w:rPr>
        <w:t xml:space="preserve">. Ми вийшли </w:t>
      </w:r>
      <w:r w:rsidRPr="003D4C95">
        <w:rPr>
          <w:b/>
          <w:i/>
          <w:sz w:val="28"/>
          <w:szCs w:val="28"/>
        </w:rPr>
        <w:t>з гуртожитку</w:t>
      </w:r>
      <w:r w:rsidRPr="003D4C95">
        <w:rPr>
          <w:bCs/>
          <w:i/>
          <w:sz w:val="28"/>
          <w:szCs w:val="28"/>
        </w:rPr>
        <w:t xml:space="preserve">. Поїзд відправився </w:t>
      </w:r>
      <w:r w:rsidRPr="003D4C95">
        <w:rPr>
          <w:b/>
          <w:i/>
          <w:sz w:val="28"/>
          <w:szCs w:val="28"/>
        </w:rPr>
        <w:t>зі станції</w:t>
      </w:r>
      <w:r w:rsidRPr="003D4C95">
        <w:rPr>
          <w:bCs/>
          <w:i/>
          <w:sz w:val="28"/>
          <w:szCs w:val="28"/>
        </w:rPr>
        <w:t xml:space="preserve">. Я прийшов </w:t>
      </w:r>
      <w:r w:rsidRPr="003D4C95">
        <w:rPr>
          <w:b/>
          <w:i/>
          <w:sz w:val="28"/>
          <w:szCs w:val="28"/>
        </w:rPr>
        <w:t>від лікаря</w:t>
      </w:r>
      <w:r w:rsidRPr="003D4C95">
        <w:rPr>
          <w:bCs/>
          <w:sz w:val="28"/>
          <w:szCs w:val="28"/>
        </w:rPr>
        <w:t>);</w:t>
      </w:r>
      <w:r w:rsidRPr="003D4C95">
        <w:rPr>
          <w:smallCaps/>
          <w:sz w:val="28"/>
          <w:szCs w:val="28"/>
        </w:rPr>
        <w:t xml:space="preserve"> </w:t>
      </w:r>
    </w:p>
    <w:p w14:paraId="7D6AD903" w14:textId="77777777" w:rsidR="00265C6E" w:rsidRPr="003D4C95" w:rsidRDefault="00265C6E" w:rsidP="003D4C95">
      <w:pPr>
        <w:numPr>
          <w:ilvl w:val="0"/>
          <w:numId w:val="128"/>
        </w:numPr>
        <w:tabs>
          <w:tab w:val="left" w:pos="284"/>
        </w:tabs>
        <w:overflowPunct w:val="0"/>
        <w:autoSpaceDE w:val="0"/>
        <w:autoSpaceDN w:val="0"/>
        <w:adjustRightInd w:val="0"/>
        <w:ind w:left="284" w:hanging="284"/>
        <w:textAlignment w:val="baseline"/>
        <w:rPr>
          <w:bCs/>
          <w:sz w:val="28"/>
          <w:szCs w:val="28"/>
        </w:rPr>
      </w:pPr>
      <w:r w:rsidRPr="003D4C95">
        <w:rPr>
          <w:smallCaps/>
          <w:sz w:val="28"/>
          <w:szCs w:val="28"/>
        </w:rPr>
        <w:t>з</w:t>
      </w:r>
      <w:r w:rsidRPr="003D4C95">
        <w:rPr>
          <w:b/>
          <w:smallCaps/>
          <w:sz w:val="28"/>
          <w:szCs w:val="28"/>
        </w:rPr>
        <w:t>, із, зі</w:t>
      </w:r>
      <w:r w:rsidRPr="003D4C95">
        <w:rPr>
          <w:sz w:val="28"/>
          <w:szCs w:val="28"/>
        </w:rPr>
        <w:t xml:space="preserve">: </w:t>
      </w:r>
      <w:r w:rsidRPr="003D4C95">
        <w:rPr>
          <w:bCs/>
          <w:sz w:val="28"/>
          <w:szCs w:val="28"/>
        </w:rPr>
        <w:t>відношення до певної галузі науки, мистецтва. техніки (</w:t>
      </w:r>
      <w:r w:rsidRPr="003D4C95">
        <w:rPr>
          <w:bCs/>
          <w:i/>
          <w:sz w:val="28"/>
          <w:szCs w:val="28"/>
        </w:rPr>
        <w:t xml:space="preserve">Це підручник </w:t>
      </w:r>
      <w:r w:rsidRPr="003D4C95">
        <w:rPr>
          <w:b/>
          <w:i/>
          <w:sz w:val="28"/>
          <w:szCs w:val="28"/>
        </w:rPr>
        <w:t>із фізики</w:t>
      </w:r>
      <w:r w:rsidRPr="003D4C95">
        <w:rPr>
          <w:bCs/>
          <w:i/>
          <w:sz w:val="28"/>
          <w:szCs w:val="28"/>
        </w:rPr>
        <w:t xml:space="preserve">. Виконайте вправи </w:t>
      </w:r>
      <w:r w:rsidRPr="003D4C95">
        <w:rPr>
          <w:b/>
          <w:i/>
          <w:sz w:val="28"/>
          <w:szCs w:val="28"/>
        </w:rPr>
        <w:t>з граматики</w:t>
      </w:r>
      <w:r w:rsidRPr="003D4C95">
        <w:rPr>
          <w:bCs/>
          <w:i/>
          <w:sz w:val="28"/>
          <w:szCs w:val="28"/>
        </w:rPr>
        <w:t xml:space="preserve">. Ми відвідуємо заняття </w:t>
      </w:r>
      <w:r w:rsidRPr="003D4C95">
        <w:rPr>
          <w:b/>
          <w:i/>
          <w:sz w:val="28"/>
          <w:szCs w:val="28"/>
        </w:rPr>
        <w:t>зі стрільби</w:t>
      </w:r>
      <w:r w:rsidRPr="003D4C95">
        <w:rPr>
          <w:bCs/>
          <w:sz w:val="28"/>
          <w:szCs w:val="28"/>
        </w:rPr>
        <w:t>);</w:t>
      </w:r>
    </w:p>
    <w:p w14:paraId="07143E1B" w14:textId="77777777" w:rsidR="00265C6E" w:rsidRPr="003D4C95" w:rsidRDefault="00265C6E" w:rsidP="003D4C95">
      <w:pPr>
        <w:numPr>
          <w:ilvl w:val="0"/>
          <w:numId w:val="128"/>
        </w:numPr>
        <w:tabs>
          <w:tab w:val="left" w:pos="284"/>
        </w:tabs>
        <w:overflowPunct w:val="0"/>
        <w:autoSpaceDE w:val="0"/>
        <w:autoSpaceDN w:val="0"/>
        <w:adjustRightInd w:val="0"/>
        <w:ind w:left="284" w:hanging="284"/>
        <w:textAlignment w:val="baseline"/>
        <w:rPr>
          <w:bCs/>
          <w:sz w:val="28"/>
          <w:szCs w:val="28"/>
        </w:rPr>
      </w:pPr>
      <w:r w:rsidRPr="003D4C95">
        <w:rPr>
          <w:b/>
          <w:smallCaps/>
          <w:sz w:val="28"/>
          <w:szCs w:val="28"/>
        </w:rPr>
        <w:t>з, із, зі</w:t>
      </w:r>
      <w:r w:rsidRPr="003D4C95">
        <w:rPr>
          <w:sz w:val="28"/>
          <w:szCs w:val="28"/>
        </w:rPr>
        <w:t xml:space="preserve">: </w:t>
      </w:r>
      <w:r w:rsidRPr="003D4C95">
        <w:rPr>
          <w:bCs/>
          <w:sz w:val="28"/>
          <w:szCs w:val="28"/>
        </w:rPr>
        <w:t>відношення до матеріалу, з якого виготовлено предмет (</w:t>
      </w:r>
      <w:r w:rsidRPr="003D4C95">
        <w:rPr>
          <w:bCs/>
          <w:i/>
          <w:sz w:val="28"/>
          <w:szCs w:val="28"/>
        </w:rPr>
        <w:t xml:space="preserve">Ми зробили іграшки </w:t>
      </w:r>
      <w:r w:rsidRPr="003D4C95">
        <w:rPr>
          <w:i/>
          <w:sz w:val="28"/>
          <w:szCs w:val="28"/>
        </w:rPr>
        <w:t>з паперу</w:t>
      </w:r>
      <w:r w:rsidRPr="003D4C95">
        <w:rPr>
          <w:bCs/>
          <w:i/>
          <w:sz w:val="28"/>
          <w:szCs w:val="28"/>
        </w:rPr>
        <w:t xml:space="preserve">. Цей сік </w:t>
      </w:r>
      <w:r w:rsidRPr="003D4C95">
        <w:rPr>
          <w:b/>
          <w:bCs/>
          <w:i/>
          <w:sz w:val="28"/>
          <w:szCs w:val="28"/>
        </w:rPr>
        <w:t>зі свіжих апельсинів</w:t>
      </w:r>
      <w:r w:rsidRPr="003D4C95">
        <w:rPr>
          <w:bCs/>
          <w:sz w:val="28"/>
          <w:szCs w:val="28"/>
        </w:rPr>
        <w:t>);</w:t>
      </w:r>
    </w:p>
    <w:p w14:paraId="2E9F4895" w14:textId="77777777" w:rsidR="00265C6E" w:rsidRPr="003D4C95" w:rsidRDefault="00265C6E" w:rsidP="003D4C95">
      <w:pPr>
        <w:numPr>
          <w:ilvl w:val="0"/>
          <w:numId w:val="128"/>
        </w:numPr>
        <w:tabs>
          <w:tab w:val="left" w:pos="284"/>
        </w:tabs>
        <w:overflowPunct w:val="0"/>
        <w:autoSpaceDE w:val="0"/>
        <w:autoSpaceDN w:val="0"/>
        <w:adjustRightInd w:val="0"/>
        <w:ind w:left="284" w:hanging="284"/>
        <w:textAlignment w:val="baseline"/>
        <w:rPr>
          <w:bCs/>
          <w:sz w:val="28"/>
          <w:szCs w:val="28"/>
        </w:rPr>
      </w:pPr>
      <w:r w:rsidRPr="003D4C95">
        <w:rPr>
          <w:b/>
          <w:smallCaps/>
          <w:sz w:val="28"/>
          <w:szCs w:val="28"/>
        </w:rPr>
        <w:t>до</w:t>
      </w:r>
      <w:r w:rsidRPr="003D4C95">
        <w:rPr>
          <w:bCs/>
          <w:sz w:val="28"/>
          <w:szCs w:val="28"/>
        </w:rPr>
        <w:t>: кінцевий пункт напряму дії (</w:t>
      </w:r>
      <w:r w:rsidRPr="003D4C95">
        <w:rPr>
          <w:bCs/>
          <w:i/>
          <w:sz w:val="28"/>
          <w:szCs w:val="28"/>
        </w:rPr>
        <w:t xml:space="preserve">Як доїхати </w:t>
      </w:r>
      <w:r w:rsidRPr="003D4C95">
        <w:rPr>
          <w:b/>
          <w:i/>
          <w:sz w:val="28"/>
          <w:szCs w:val="28"/>
        </w:rPr>
        <w:t>до залізничного вокзалу</w:t>
      </w:r>
      <w:r w:rsidRPr="003D4C95">
        <w:rPr>
          <w:bCs/>
          <w:i/>
          <w:sz w:val="28"/>
          <w:szCs w:val="28"/>
        </w:rPr>
        <w:t xml:space="preserve">? Піти </w:t>
      </w:r>
      <w:r w:rsidRPr="003D4C95">
        <w:rPr>
          <w:b/>
          <w:i/>
          <w:sz w:val="28"/>
          <w:szCs w:val="28"/>
        </w:rPr>
        <w:t>до озера</w:t>
      </w:r>
      <w:r w:rsidRPr="003D4C95">
        <w:rPr>
          <w:bCs/>
          <w:sz w:val="28"/>
          <w:szCs w:val="28"/>
        </w:rPr>
        <w:t>);</w:t>
      </w:r>
    </w:p>
    <w:p w14:paraId="2FB04D81" w14:textId="77777777" w:rsidR="00265C6E" w:rsidRPr="003D4C95" w:rsidRDefault="00265C6E" w:rsidP="003D4C95">
      <w:pPr>
        <w:numPr>
          <w:ilvl w:val="0"/>
          <w:numId w:val="128"/>
        </w:numPr>
        <w:tabs>
          <w:tab w:val="left" w:pos="284"/>
        </w:tabs>
        <w:overflowPunct w:val="0"/>
        <w:autoSpaceDE w:val="0"/>
        <w:autoSpaceDN w:val="0"/>
        <w:adjustRightInd w:val="0"/>
        <w:ind w:left="284" w:hanging="284"/>
        <w:textAlignment w:val="baseline"/>
        <w:rPr>
          <w:bCs/>
          <w:sz w:val="28"/>
          <w:szCs w:val="28"/>
        </w:rPr>
      </w:pPr>
      <w:r w:rsidRPr="003D4C95">
        <w:rPr>
          <w:b/>
          <w:smallCaps/>
          <w:sz w:val="28"/>
          <w:szCs w:val="28"/>
        </w:rPr>
        <w:t>до</w:t>
      </w:r>
      <w:r w:rsidRPr="003D4C95">
        <w:rPr>
          <w:b/>
          <w:bCs/>
          <w:sz w:val="28"/>
          <w:szCs w:val="28"/>
        </w:rPr>
        <w:t>: об’єкт дії</w:t>
      </w:r>
      <w:r w:rsidRPr="003D4C95">
        <w:rPr>
          <w:bCs/>
          <w:sz w:val="28"/>
          <w:szCs w:val="28"/>
        </w:rPr>
        <w:t xml:space="preserve"> (</w:t>
      </w:r>
      <w:r w:rsidRPr="003D4C95">
        <w:rPr>
          <w:bCs/>
          <w:i/>
          <w:sz w:val="28"/>
          <w:szCs w:val="28"/>
        </w:rPr>
        <w:t xml:space="preserve">Беріться </w:t>
      </w:r>
      <w:r w:rsidRPr="003D4C95">
        <w:rPr>
          <w:b/>
          <w:i/>
          <w:sz w:val="28"/>
          <w:szCs w:val="28"/>
        </w:rPr>
        <w:t>до роботи</w:t>
      </w:r>
      <w:r w:rsidRPr="003D4C95">
        <w:rPr>
          <w:bCs/>
          <w:sz w:val="28"/>
          <w:szCs w:val="28"/>
        </w:rPr>
        <w:t>!);</w:t>
      </w:r>
    </w:p>
    <w:p w14:paraId="199A0B62" w14:textId="77777777" w:rsidR="00265C6E" w:rsidRPr="003D4C95" w:rsidRDefault="00265C6E" w:rsidP="003D4C95">
      <w:pPr>
        <w:numPr>
          <w:ilvl w:val="0"/>
          <w:numId w:val="128"/>
        </w:numPr>
        <w:tabs>
          <w:tab w:val="left" w:pos="284"/>
        </w:tabs>
        <w:overflowPunct w:val="0"/>
        <w:autoSpaceDE w:val="0"/>
        <w:autoSpaceDN w:val="0"/>
        <w:adjustRightInd w:val="0"/>
        <w:ind w:left="284" w:hanging="284"/>
        <w:textAlignment w:val="baseline"/>
        <w:rPr>
          <w:bCs/>
          <w:sz w:val="28"/>
          <w:szCs w:val="28"/>
        </w:rPr>
      </w:pPr>
      <w:r w:rsidRPr="003D4C95">
        <w:rPr>
          <w:b/>
          <w:smallCaps/>
          <w:sz w:val="28"/>
          <w:szCs w:val="28"/>
        </w:rPr>
        <w:t>до, для</w:t>
      </w:r>
      <w:r w:rsidRPr="003D4C95">
        <w:rPr>
          <w:b/>
          <w:bCs/>
          <w:sz w:val="28"/>
          <w:szCs w:val="28"/>
        </w:rPr>
        <w:t>: призначення предмета, мета дії</w:t>
      </w:r>
      <w:r w:rsidRPr="003D4C95">
        <w:rPr>
          <w:bCs/>
          <w:sz w:val="28"/>
          <w:szCs w:val="28"/>
        </w:rPr>
        <w:t xml:space="preserve"> (</w:t>
      </w:r>
      <w:r w:rsidRPr="003D4C95">
        <w:rPr>
          <w:bCs/>
          <w:i/>
          <w:sz w:val="28"/>
          <w:szCs w:val="28"/>
        </w:rPr>
        <w:t xml:space="preserve">Додаток </w:t>
      </w:r>
      <w:r w:rsidRPr="003D4C95">
        <w:rPr>
          <w:b/>
          <w:i/>
          <w:sz w:val="28"/>
          <w:szCs w:val="28"/>
        </w:rPr>
        <w:t>до енциклопедії</w:t>
      </w:r>
      <w:r w:rsidRPr="003D4C95">
        <w:rPr>
          <w:bCs/>
          <w:i/>
          <w:sz w:val="28"/>
          <w:szCs w:val="28"/>
        </w:rPr>
        <w:t xml:space="preserve">. Шукаємо деталі </w:t>
      </w:r>
      <w:r w:rsidRPr="003D4C95">
        <w:rPr>
          <w:b/>
          <w:i/>
          <w:sz w:val="28"/>
          <w:szCs w:val="28"/>
        </w:rPr>
        <w:t>до автомобіля</w:t>
      </w:r>
      <w:r w:rsidRPr="003D4C95">
        <w:rPr>
          <w:bCs/>
          <w:i/>
          <w:sz w:val="28"/>
          <w:szCs w:val="28"/>
        </w:rPr>
        <w:t xml:space="preserve">. Підготували сюрприз </w:t>
      </w:r>
      <w:r w:rsidRPr="003D4C95">
        <w:rPr>
          <w:b/>
          <w:i/>
          <w:sz w:val="28"/>
          <w:szCs w:val="28"/>
        </w:rPr>
        <w:t>для друга</w:t>
      </w:r>
      <w:r w:rsidRPr="003D4C95">
        <w:rPr>
          <w:bCs/>
          <w:sz w:val="28"/>
          <w:szCs w:val="28"/>
        </w:rPr>
        <w:t>);</w:t>
      </w:r>
    </w:p>
    <w:p w14:paraId="45B366F3" w14:textId="77777777" w:rsidR="00265C6E" w:rsidRPr="003D4C95" w:rsidRDefault="00265C6E" w:rsidP="003D4C95">
      <w:pPr>
        <w:numPr>
          <w:ilvl w:val="0"/>
          <w:numId w:val="128"/>
        </w:numPr>
        <w:tabs>
          <w:tab w:val="left" w:pos="284"/>
        </w:tabs>
        <w:overflowPunct w:val="0"/>
        <w:autoSpaceDE w:val="0"/>
        <w:autoSpaceDN w:val="0"/>
        <w:adjustRightInd w:val="0"/>
        <w:ind w:left="284" w:hanging="284"/>
        <w:jc w:val="both"/>
        <w:textAlignment w:val="baseline"/>
        <w:rPr>
          <w:bCs/>
          <w:sz w:val="28"/>
          <w:szCs w:val="28"/>
        </w:rPr>
      </w:pPr>
      <w:r w:rsidRPr="003D4C95">
        <w:rPr>
          <w:b/>
          <w:smallCaps/>
          <w:sz w:val="28"/>
          <w:szCs w:val="28"/>
        </w:rPr>
        <w:t>до</w:t>
      </w:r>
      <w:r w:rsidRPr="003D4C95">
        <w:rPr>
          <w:bCs/>
          <w:sz w:val="28"/>
          <w:szCs w:val="28"/>
        </w:rPr>
        <w:t>: для вираження подібності об’єктів (</w:t>
      </w:r>
      <w:r w:rsidRPr="003D4C95">
        <w:rPr>
          <w:bCs/>
          <w:i/>
          <w:sz w:val="28"/>
          <w:szCs w:val="28"/>
        </w:rPr>
        <w:t>Син подібний</w:t>
      </w:r>
      <w:r w:rsidRPr="003D4C95">
        <w:rPr>
          <w:bCs/>
          <w:sz w:val="28"/>
          <w:szCs w:val="28"/>
        </w:rPr>
        <w:t xml:space="preserve"> </w:t>
      </w:r>
      <w:r w:rsidRPr="003D4C95">
        <w:rPr>
          <w:b/>
          <w:bCs/>
          <w:i/>
          <w:sz w:val="28"/>
          <w:szCs w:val="28"/>
        </w:rPr>
        <w:t>до</w:t>
      </w:r>
      <w:r w:rsidRPr="003D4C95">
        <w:rPr>
          <w:b/>
          <w:i/>
          <w:sz w:val="28"/>
          <w:szCs w:val="28"/>
        </w:rPr>
        <w:t xml:space="preserve"> батька</w:t>
      </w:r>
      <w:r w:rsidRPr="003D4C95">
        <w:rPr>
          <w:bCs/>
          <w:sz w:val="28"/>
          <w:szCs w:val="28"/>
        </w:rPr>
        <w:t>);</w:t>
      </w:r>
    </w:p>
    <w:p w14:paraId="0E814289" w14:textId="77777777" w:rsidR="00265C6E" w:rsidRPr="003D4C95" w:rsidRDefault="00265C6E" w:rsidP="003D4C95">
      <w:pPr>
        <w:numPr>
          <w:ilvl w:val="0"/>
          <w:numId w:val="128"/>
        </w:numPr>
        <w:tabs>
          <w:tab w:val="left" w:pos="284"/>
        </w:tabs>
        <w:overflowPunct w:val="0"/>
        <w:autoSpaceDE w:val="0"/>
        <w:autoSpaceDN w:val="0"/>
        <w:adjustRightInd w:val="0"/>
        <w:ind w:left="284" w:hanging="284"/>
        <w:textAlignment w:val="baseline"/>
        <w:rPr>
          <w:bCs/>
          <w:sz w:val="28"/>
          <w:szCs w:val="28"/>
        </w:rPr>
      </w:pPr>
      <w:r w:rsidRPr="003D4C95">
        <w:rPr>
          <w:b/>
          <w:smallCaps/>
          <w:sz w:val="28"/>
          <w:szCs w:val="28"/>
        </w:rPr>
        <w:t>біля, серед, недалеко від, справа (направо) від, зліва (наліво) від, навпроти, посеред</w:t>
      </w:r>
      <w:r w:rsidRPr="003D4C95">
        <w:rPr>
          <w:bCs/>
          <w:sz w:val="28"/>
          <w:szCs w:val="28"/>
        </w:rPr>
        <w:t>: місце, близькість до чого-небудь (</w:t>
      </w:r>
      <w:r w:rsidRPr="003D4C95">
        <w:rPr>
          <w:b/>
          <w:i/>
          <w:sz w:val="28"/>
          <w:szCs w:val="28"/>
        </w:rPr>
        <w:t>Навпроти університету</w:t>
      </w:r>
      <w:r w:rsidRPr="003D4C95">
        <w:rPr>
          <w:bCs/>
          <w:sz w:val="28"/>
          <w:szCs w:val="28"/>
        </w:rPr>
        <w:t xml:space="preserve"> </w:t>
      </w:r>
      <w:r w:rsidRPr="003D4C95">
        <w:rPr>
          <w:bCs/>
          <w:i/>
          <w:sz w:val="28"/>
          <w:szCs w:val="28"/>
        </w:rPr>
        <w:t>розташований парк.</w:t>
      </w:r>
      <w:r w:rsidRPr="003D4C95">
        <w:rPr>
          <w:bCs/>
          <w:sz w:val="28"/>
          <w:szCs w:val="28"/>
        </w:rPr>
        <w:t xml:space="preserve"> </w:t>
      </w:r>
      <w:r w:rsidRPr="003D4C95">
        <w:rPr>
          <w:bCs/>
          <w:i/>
          <w:sz w:val="28"/>
          <w:szCs w:val="28"/>
        </w:rPr>
        <w:t xml:space="preserve">Зліва </w:t>
      </w:r>
      <w:r w:rsidRPr="003D4C95">
        <w:rPr>
          <w:i/>
          <w:sz w:val="28"/>
          <w:szCs w:val="28"/>
        </w:rPr>
        <w:t>від готелю</w:t>
      </w:r>
      <w:r w:rsidRPr="003D4C95">
        <w:rPr>
          <w:bCs/>
          <w:sz w:val="28"/>
          <w:szCs w:val="28"/>
        </w:rPr>
        <w:t xml:space="preserve"> зупинився автобус);</w:t>
      </w:r>
    </w:p>
    <w:p w14:paraId="0FE23579" w14:textId="77777777" w:rsidR="00265C6E" w:rsidRPr="003D4C95" w:rsidRDefault="00265C6E" w:rsidP="003D4C95">
      <w:pPr>
        <w:numPr>
          <w:ilvl w:val="0"/>
          <w:numId w:val="128"/>
        </w:numPr>
        <w:tabs>
          <w:tab w:val="left" w:pos="284"/>
        </w:tabs>
        <w:overflowPunct w:val="0"/>
        <w:autoSpaceDE w:val="0"/>
        <w:autoSpaceDN w:val="0"/>
        <w:adjustRightInd w:val="0"/>
        <w:ind w:left="284" w:hanging="284"/>
        <w:textAlignment w:val="baseline"/>
        <w:rPr>
          <w:bCs/>
          <w:sz w:val="28"/>
          <w:szCs w:val="28"/>
        </w:rPr>
      </w:pPr>
      <w:r w:rsidRPr="003D4C95">
        <w:rPr>
          <w:b/>
          <w:smallCaps/>
          <w:sz w:val="28"/>
          <w:szCs w:val="28"/>
        </w:rPr>
        <w:t>від</w:t>
      </w:r>
      <w:r w:rsidRPr="003D4C95">
        <w:rPr>
          <w:bCs/>
          <w:sz w:val="28"/>
          <w:szCs w:val="28"/>
        </w:rPr>
        <w:t>: напрям руху від особи чи предмета (</w:t>
      </w:r>
      <w:r w:rsidRPr="003D4C95">
        <w:rPr>
          <w:bCs/>
          <w:i/>
          <w:sz w:val="28"/>
          <w:szCs w:val="28"/>
        </w:rPr>
        <w:t xml:space="preserve">Відійдіть </w:t>
      </w:r>
      <w:r w:rsidRPr="003D4C95">
        <w:rPr>
          <w:b/>
          <w:i/>
          <w:sz w:val="28"/>
          <w:szCs w:val="28"/>
        </w:rPr>
        <w:t>від мене</w:t>
      </w:r>
      <w:r w:rsidRPr="003D4C95">
        <w:rPr>
          <w:bCs/>
          <w:i/>
          <w:sz w:val="28"/>
          <w:szCs w:val="28"/>
        </w:rPr>
        <w:t>. Від</w:t>
      </w:r>
      <w:r w:rsidRPr="003D4C95">
        <w:rPr>
          <w:bCs/>
          <w:i/>
          <w:sz w:val="28"/>
          <w:szCs w:val="28"/>
        </w:rPr>
        <w:sym w:font="Times New Roman" w:char="2019"/>
      </w:r>
      <w:r w:rsidRPr="003D4C95">
        <w:rPr>
          <w:bCs/>
          <w:i/>
          <w:sz w:val="28"/>
          <w:szCs w:val="28"/>
        </w:rPr>
        <w:t xml:space="preserve">їхав </w:t>
      </w:r>
      <w:r w:rsidRPr="003D4C95">
        <w:rPr>
          <w:b/>
          <w:i/>
          <w:sz w:val="28"/>
          <w:szCs w:val="28"/>
        </w:rPr>
        <w:t>від будинку</w:t>
      </w:r>
      <w:r w:rsidRPr="003D4C95">
        <w:rPr>
          <w:bCs/>
          <w:sz w:val="28"/>
          <w:szCs w:val="28"/>
        </w:rPr>
        <w:t>);</w:t>
      </w:r>
    </w:p>
    <w:p w14:paraId="742A232B" w14:textId="77777777" w:rsidR="00265C6E" w:rsidRPr="003D4C95" w:rsidRDefault="00265C6E" w:rsidP="003D4C95">
      <w:pPr>
        <w:numPr>
          <w:ilvl w:val="0"/>
          <w:numId w:val="128"/>
        </w:numPr>
        <w:tabs>
          <w:tab w:val="left" w:pos="284"/>
        </w:tabs>
        <w:overflowPunct w:val="0"/>
        <w:autoSpaceDE w:val="0"/>
        <w:autoSpaceDN w:val="0"/>
        <w:adjustRightInd w:val="0"/>
        <w:ind w:left="284" w:hanging="284"/>
        <w:textAlignment w:val="baseline"/>
        <w:rPr>
          <w:bCs/>
          <w:sz w:val="28"/>
          <w:szCs w:val="28"/>
        </w:rPr>
      </w:pPr>
      <w:r w:rsidRPr="003D4C95">
        <w:rPr>
          <w:b/>
          <w:i/>
          <w:smallCaps/>
          <w:sz w:val="28"/>
          <w:szCs w:val="28"/>
        </w:rPr>
        <w:t>від, з</w:t>
      </w:r>
      <w:r w:rsidRPr="003D4C95">
        <w:rPr>
          <w:bCs/>
          <w:sz w:val="28"/>
          <w:szCs w:val="28"/>
        </w:rPr>
        <w:t>: причину (</w:t>
      </w:r>
      <w:r w:rsidRPr="003D4C95">
        <w:rPr>
          <w:bCs/>
          <w:i/>
          <w:sz w:val="28"/>
          <w:szCs w:val="28"/>
        </w:rPr>
        <w:t xml:space="preserve">Почервоніти </w:t>
      </w:r>
      <w:r w:rsidRPr="003D4C95">
        <w:rPr>
          <w:b/>
          <w:i/>
          <w:sz w:val="28"/>
          <w:szCs w:val="28"/>
        </w:rPr>
        <w:t>від сорому</w:t>
      </w:r>
      <w:r w:rsidRPr="003D4C95">
        <w:rPr>
          <w:bCs/>
          <w:i/>
          <w:sz w:val="28"/>
          <w:szCs w:val="28"/>
        </w:rPr>
        <w:t>. Стрибати</w:t>
      </w:r>
      <w:r w:rsidRPr="003D4C95">
        <w:rPr>
          <w:i/>
          <w:sz w:val="28"/>
          <w:szCs w:val="28"/>
        </w:rPr>
        <w:t xml:space="preserve"> </w:t>
      </w:r>
      <w:r w:rsidRPr="003D4C95">
        <w:rPr>
          <w:b/>
          <w:i/>
          <w:sz w:val="28"/>
          <w:szCs w:val="28"/>
        </w:rPr>
        <w:t>з радості</w:t>
      </w:r>
      <w:r w:rsidRPr="003D4C95">
        <w:rPr>
          <w:bCs/>
          <w:sz w:val="28"/>
          <w:szCs w:val="28"/>
        </w:rPr>
        <w:t>);</w:t>
      </w:r>
    </w:p>
    <w:p w14:paraId="0F941C04" w14:textId="77777777" w:rsidR="00265C6E" w:rsidRPr="003D4C95" w:rsidRDefault="00265C6E" w:rsidP="003D4C95">
      <w:pPr>
        <w:numPr>
          <w:ilvl w:val="0"/>
          <w:numId w:val="128"/>
        </w:numPr>
        <w:tabs>
          <w:tab w:val="left" w:pos="284"/>
        </w:tabs>
        <w:overflowPunct w:val="0"/>
        <w:autoSpaceDE w:val="0"/>
        <w:autoSpaceDN w:val="0"/>
        <w:adjustRightInd w:val="0"/>
        <w:ind w:left="284" w:hanging="284"/>
        <w:textAlignment w:val="baseline"/>
        <w:rPr>
          <w:bCs/>
          <w:sz w:val="28"/>
          <w:szCs w:val="28"/>
        </w:rPr>
      </w:pPr>
      <w:r w:rsidRPr="003D4C95">
        <w:rPr>
          <w:b/>
          <w:smallCaps/>
          <w:sz w:val="28"/>
          <w:szCs w:val="28"/>
        </w:rPr>
        <w:t>від</w:t>
      </w:r>
      <w:r w:rsidRPr="003D4C95">
        <w:rPr>
          <w:bCs/>
          <w:sz w:val="28"/>
          <w:szCs w:val="28"/>
        </w:rPr>
        <w:t>: порівняння при вищому ступені прикметників (</w:t>
      </w:r>
      <w:r w:rsidRPr="003D4C95">
        <w:rPr>
          <w:bCs/>
          <w:i/>
          <w:sz w:val="28"/>
          <w:szCs w:val="28"/>
        </w:rPr>
        <w:t xml:space="preserve">Брат вищий </w:t>
      </w:r>
      <w:r w:rsidRPr="003D4C95">
        <w:rPr>
          <w:b/>
          <w:i/>
          <w:sz w:val="28"/>
          <w:szCs w:val="28"/>
        </w:rPr>
        <w:t>від мене</w:t>
      </w:r>
      <w:r w:rsidRPr="003D4C95">
        <w:rPr>
          <w:bCs/>
          <w:sz w:val="28"/>
          <w:szCs w:val="28"/>
        </w:rPr>
        <w:t>);</w:t>
      </w:r>
    </w:p>
    <w:p w14:paraId="40036E70" w14:textId="77777777" w:rsidR="00265C6E" w:rsidRDefault="00265C6E" w:rsidP="003D4C95">
      <w:pPr>
        <w:numPr>
          <w:ilvl w:val="0"/>
          <w:numId w:val="128"/>
        </w:numPr>
        <w:tabs>
          <w:tab w:val="left" w:pos="284"/>
        </w:tabs>
        <w:overflowPunct w:val="0"/>
        <w:autoSpaceDE w:val="0"/>
        <w:autoSpaceDN w:val="0"/>
        <w:adjustRightInd w:val="0"/>
        <w:ind w:left="284" w:hanging="284"/>
        <w:textAlignment w:val="baseline"/>
        <w:rPr>
          <w:bCs/>
          <w:sz w:val="28"/>
          <w:szCs w:val="28"/>
        </w:rPr>
      </w:pPr>
      <w:r w:rsidRPr="003D4C95">
        <w:rPr>
          <w:b/>
          <w:smallCaps/>
          <w:sz w:val="28"/>
          <w:szCs w:val="28"/>
        </w:rPr>
        <w:t>без</w:t>
      </w:r>
      <w:r w:rsidRPr="003D4C95">
        <w:rPr>
          <w:bCs/>
          <w:sz w:val="28"/>
          <w:szCs w:val="28"/>
        </w:rPr>
        <w:t>: визначення параметрів, обмеження у чому-небудь (</w:t>
      </w:r>
      <w:r w:rsidRPr="003D4C95">
        <w:rPr>
          <w:bCs/>
          <w:i/>
          <w:sz w:val="28"/>
          <w:szCs w:val="28"/>
        </w:rPr>
        <w:t>Я п</w:t>
      </w:r>
      <w:r w:rsidRPr="003D4C95">
        <w:rPr>
          <w:bCs/>
          <w:i/>
          <w:sz w:val="28"/>
          <w:szCs w:val="28"/>
        </w:rPr>
        <w:sym w:font="Times New Roman" w:char="2019"/>
      </w:r>
      <w:r w:rsidRPr="003D4C95">
        <w:rPr>
          <w:bCs/>
          <w:i/>
          <w:sz w:val="28"/>
          <w:szCs w:val="28"/>
        </w:rPr>
        <w:t xml:space="preserve">ю каву </w:t>
      </w:r>
      <w:r w:rsidRPr="003D4C95">
        <w:rPr>
          <w:b/>
          <w:i/>
          <w:sz w:val="28"/>
          <w:szCs w:val="28"/>
        </w:rPr>
        <w:t>без цукру</w:t>
      </w:r>
      <w:r w:rsidRPr="003D4C95">
        <w:rPr>
          <w:b/>
          <w:bCs/>
          <w:i/>
          <w:sz w:val="28"/>
          <w:szCs w:val="28"/>
        </w:rPr>
        <w:t xml:space="preserve">. </w:t>
      </w:r>
      <w:r w:rsidRPr="003D4C95">
        <w:rPr>
          <w:b/>
          <w:i/>
          <w:sz w:val="28"/>
          <w:szCs w:val="28"/>
        </w:rPr>
        <w:t>Без праці</w:t>
      </w:r>
      <w:r w:rsidRPr="003D4C95">
        <w:rPr>
          <w:bCs/>
          <w:i/>
          <w:sz w:val="28"/>
          <w:szCs w:val="28"/>
        </w:rPr>
        <w:t xml:space="preserve"> не буває успіху. Олег прийшов </w:t>
      </w:r>
      <w:r w:rsidRPr="003D4C95">
        <w:rPr>
          <w:b/>
          <w:i/>
          <w:sz w:val="28"/>
          <w:szCs w:val="28"/>
        </w:rPr>
        <w:t>без квітів</w:t>
      </w:r>
      <w:r w:rsidRPr="003D4C95">
        <w:rPr>
          <w:bCs/>
          <w:sz w:val="28"/>
          <w:szCs w:val="28"/>
        </w:rPr>
        <w:t>).</w:t>
      </w:r>
    </w:p>
    <w:p w14:paraId="5EB0A63D" w14:textId="77777777" w:rsidR="003D4C95" w:rsidRPr="003D4C95" w:rsidRDefault="003D4C95" w:rsidP="003D4C95">
      <w:pPr>
        <w:tabs>
          <w:tab w:val="left" w:pos="284"/>
        </w:tabs>
        <w:overflowPunct w:val="0"/>
        <w:autoSpaceDE w:val="0"/>
        <w:autoSpaceDN w:val="0"/>
        <w:adjustRightInd w:val="0"/>
        <w:ind w:left="284"/>
        <w:textAlignment w:val="baseline"/>
        <w:rPr>
          <w:bCs/>
          <w:sz w:val="28"/>
          <w:szCs w:val="28"/>
        </w:rPr>
      </w:pPr>
    </w:p>
    <w:p w14:paraId="39E64D0D" w14:textId="77777777" w:rsidR="00265C6E" w:rsidRPr="003D4C95" w:rsidRDefault="00265C6E" w:rsidP="003D4C95">
      <w:pPr>
        <w:pStyle w:val="2"/>
        <w:tabs>
          <w:tab w:val="left" w:pos="284"/>
        </w:tabs>
        <w:spacing w:before="0" w:after="0"/>
        <w:ind w:left="284" w:hanging="284"/>
        <w:rPr>
          <w:rFonts w:ascii="Times New Roman" w:hAnsi="Times New Roman" w:cs="Times New Roman"/>
          <w:bCs w:val="0"/>
          <w:smallCaps/>
        </w:rPr>
      </w:pPr>
      <w:r w:rsidRPr="003D4C95">
        <w:rPr>
          <w:rFonts w:ascii="Times New Roman" w:hAnsi="Times New Roman" w:cs="Times New Roman"/>
          <w:smallCaps/>
        </w:rPr>
        <w:t>давальний відмінок</w:t>
      </w:r>
    </w:p>
    <w:p w14:paraId="5326ABDC" w14:textId="77777777" w:rsidR="00265C6E" w:rsidRPr="003D4C95" w:rsidRDefault="00265C6E" w:rsidP="003D4C95">
      <w:pPr>
        <w:numPr>
          <w:ilvl w:val="0"/>
          <w:numId w:val="129"/>
        </w:numPr>
        <w:tabs>
          <w:tab w:val="left" w:pos="284"/>
        </w:tabs>
        <w:overflowPunct w:val="0"/>
        <w:autoSpaceDE w:val="0"/>
        <w:autoSpaceDN w:val="0"/>
        <w:adjustRightInd w:val="0"/>
        <w:ind w:left="284" w:hanging="284"/>
        <w:textAlignment w:val="baseline"/>
        <w:rPr>
          <w:bCs/>
          <w:sz w:val="28"/>
          <w:szCs w:val="28"/>
        </w:rPr>
      </w:pPr>
      <w:r w:rsidRPr="003D4C95">
        <w:rPr>
          <w:bCs/>
          <w:sz w:val="28"/>
          <w:szCs w:val="28"/>
        </w:rPr>
        <w:t>особу або предмет для яких (на користь чи на шкоду) відбувається дія (</w:t>
      </w:r>
      <w:r w:rsidRPr="003D4C95">
        <w:rPr>
          <w:bCs/>
          <w:i/>
          <w:sz w:val="28"/>
          <w:szCs w:val="28"/>
        </w:rPr>
        <w:t xml:space="preserve">Завдав </w:t>
      </w:r>
      <w:r w:rsidRPr="003D4C95">
        <w:rPr>
          <w:b/>
          <w:i/>
          <w:sz w:val="28"/>
          <w:szCs w:val="28"/>
        </w:rPr>
        <w:t>батькам</w:t>
      </w:r>
      <w:r w:rsidRPr="003D4C95">
        <w:rPr>
          <w:bCs/>
          <w:i/>
          <w:sz w:val="28"/>
          <w:szCs w:val="28"/>
        </w:rPr>
        <w:t xml:space="preserve"> клопоту. Буря завдала шкоди </w:t>
      </w:r>
      <w:r w:rsidRPr="003D4C95">
        <w:rPr>
          <w:b/>
          <w:i/>
          <w:sz w:val="28"/>
          <w:szCs w:val="28"/>
        </w:rPr>
        <w:t>лісу</w:t>
      </w:r>
      <w:r w:rsidRPr="003D4C95">
        <w:rPr>
          <w:bCs/>
          <w:sz w:val="28"/>
          <w:szCs w:val="28"/>
        </w:rPr>
        <w:t>);</w:t>
      </w:r>
    </w:p>
    <w:p w14:paraId="0D9C0359" w14:textId="77777777" w:rsidR="00265C6E" w:rsidRPr="003D4C95" w:rsidRDefault="00265C6E" w:rsidP="003D4C95">
      <w:pPr>
        <w:numPr>
          <w:ilvl w:val="0"/>
          <w:numId w:val="129"/>
        </w:numPr>
        <w:tabs>
          <w:tab w:val="left" w:pos="284"/>
        </w:tabs>
        <w:overflowPunct w:val="0"/>
        <w:autoSpaceDE w:val="0"/>
        <w:autoSpaceDN w:val="0"/>
        <w:adjustRightInd w:val="0"/>
        <w:ind w:left="284" w:hanging="284"/>
        <w:textAlignment w:val="baseline"/>
        <w:rPr>
          <w:bCs/>
          <w:sz w:val="28"/>
          <w:szCs w:val="28"/>
        </w:rPr>
      </w:pPr>
      <w:r w:rsidRPr="003D4C95">
        <w:rPr>
          <w:bCs/>
          <w:sz w:val="28"/>
          <w:szCs w:val="28"/>
        </w:rPr>
        <w:t>особу, яка переживає певний стан (</w:t>
      </w:r>
      <w:r w:rsidRPr="003D4C95">
        <w:rPr>
          <w:b/>
          <w:i/>
          <w:sz w:val="28"/>
          <w:szCs w:val="28"/>
        </w:rPr>
        <w:t>Мені</w:t>
      </w:r>
      <w:r w:rsidRPr="003D4C95">
        <w:rPr>
          <w:b/>
          <w:bCs/>
          <w:i/>
          <w:sz w:val="28"/>
          <w:szCs w:val="28"/>
        </w:rPr>
        <w:t xml:space="preserve"> </w:t>
      </w:r>
      <w:r w:rsidRPr="003D4C95">
        <w:rPr>
          <w:bCs/>
          <w:i/>
          <w:sz w:val="28"/>
          <w:szCs w:val="28"/>
        </w:rPr>
        <w:t xml:space="preserve">не спиться. </w:t>
      </w:r>
      <w:r w:rsidRPr="003D4C95">
        <w:rPr>
          <w:b/>
          <w:i/>
          <w:sz w:val="28"/>
          <w:szCs w:val="28"/>
        </w:rPr>
        <w:t>Вікторові</w:t>
      </w:r>
      <w:r w:rsidRPr="003D4C95">
        <w:rPr>
          <w:b/>
          <w:bCs/>
          <w:i/>
          <w:sz w:val="28"/>
          <w:szCs w:val="28"/>
        </w:rPr>
        <w:t xml:space="preserve"> </w:t>
      </w:r>
      <w:r w:rsidRPr="003D4C95">
        <w:rPr>
          <w:bCs/>
          <w:i/>
          <w:sz w:val="28"/>
          <w:szCs w:val="28"/>
        </w:rPr>
        <w:t xml:space="preserve">здалося, що друзі не зрозуміли його. </w:t>
      </w:r>
      <w:r w:rsidRPr="003D4C95">
        <w:rPr>
          <w:b/>
          <w:i/>
          <w:sz w:val="28"/>
          <w:szCs w:val="28"/>
        </w:rPr>
        <w:t>Нам</w:t>
      </w:r>
      <w:r w:rsidRPr="003D4C95">
        <w:rPr>
          <w:b/>
          <w:bCs/>
          <w:i/>
          <w:sz w:val="28"/>
          <w:szCs w:val="28"/>
        </w:rPr>
        <w:t xml:space="preserve"> </w:t>
      </w:r>
      <w:r w:rsidRPr="003D4C95">
        <w:rPr>
          <w:bCs/>
          <w:i/>
          <w:sz w:val="28"/>
          <w:szCs w:val="28"/>
        </w:rPr>
        <w:t>весело</w:t>
      </w:r>
      <w:r w:rsidRPr="003D4C95">
        <w:rPr>
          <w:bCs/>
          <w:sz w:val="28"/>
          <w:szCs w:val="28"/>
        </w:rPr>
        <w:t>);</w:t>
      </w:r>
    </w:p>
    <w:p w14:paraId="35391A71" w14:textId="77777777" w:rsidR="00265C6E" w:rsidRPr="003D4C95" w:rsidRDefault="00265C6E" w:rsidP="003D4C95">
      <w:pPr>
        <w:numPr>
          <w:ilvl w:val="0"/>
          <w:numId w:val="129"/>
        </w:numPr>
        <w:tabs>
          <w:tab w:val="left" w:pos="284"/>
        </w:tabs>
        <w:overflowPunct w:val="0"/>
        <w:autoSpaceDE w:val="0"/>
        <w:autoSpaceDN w:val="0"/>
        <w:adjustRightInd w:val="0"/>
        <w:ind w:left="284" w:hanging="284"/>
        <w:textAlignment w:val="baseline"/>
        <w:rPr>
          <w:bCs/>
          <w:sz w:val="28"/>
          <w:szCs w:val="28"/>
        </w:rPr>
      </w:pPr>
      <w:r w:rsidRPr="003D4C95">
        <w:rPr>
          <w:bCs/>
          <w:sz w:val="28"/>
          <w:szCs w:val="28"/>
        </w:rPr>
        <w:t>адресат дії (</w:t>
      </w:r>
      <w:r w:rsidRPr="003D4C95">
        <w:rPr>
          <w:bCs/>
          <w:i/>
          <w:sz w:val="28"/>
          <w:szCs w:val="28"/>
        </w:rPr>
        <w:t xml:space="preserve">Щотижня я пишу листи </w:t>
      </w:r>
      <w:r w:rsidRPr="003D4C95">
        <w:rPr>
          <w:b/>
          <w:i/>
          <w:sz w:val="28"/>
          <w:szCs w:val="28"/>
        </w:rPr>
        <w:t>батькам</w:t>
      </w:r>
      <w:r w:rsidRPr="003D4C95">
        <w:rPr>
          <w:bCs/>
          <w:sz w:val="28"/>
          <w:szCs w:val="28"/>
        </w:rPr>
        <w:t>);</w:t>
      </w:r>
    </w:p>
    <w:p w14:paraId="6AB821DD" w14:textId="77777777" w:rsidR="00265C6E" w:rsidRPr="003D4C95" w:rsidRDefault="00265C6E" w:rsidP="003D4C95">
      <w:pPr>
        <w:numPr>
          <w:ilvl w:val="0"/>
          <w:numId w:val="129"/>
        </w:numPr>
        <w:tabs>
          <w:tab w:val="left" w:pos="284"/>
        </w:tabs>
        <w:overflowPunct w:val="0"/>
        <w:autoSpaceDE w:val="0"/>
        <w:autoSpaceDN w:val="0"/>
        <w:adjustRightInd w:val="0"/>
        <w:ind w:left="284" w:hanging="284"/>
        <w:textAlignment w:val="baseline"/>
        <w:rPr>
          <w:bCs/>
          <w:sz w:val="28"/>
          <w:szCs w:val="28"/>
        </w:rPr>
      </w:pPr>
      <w:r w:rsidRPr="003D4C95">
        <w:rPr>
          <w:bCs/>
          <w:sz w:val="28"/>
          <w:szCs w:val="28"/>
        </w:rPr>
        <w:t>особу, яка потребує чого-небудь (</w:t>
      </w:r>
      <w:r w:rsidRPr="003D4C95">
        <w:rPr>
          <w:b/>
          <w:i/>
          <w:sz w:val="28"/>
          <w:szCs w:val="28"/>
        </w:rPr>
        <w:t>Тобі</w:t>
      </w:r>
      <w:r w:rsidRPr="003D4C95">
        <w:rPr>
          <w:b/>
          <w:bCs/>
          <w:sz w:val="28"/>
          <w:szCs w:val="28"/>
        </w:rPr>
        <w:t xml:space="preserve"> </w:t>
      </w:r>
      <w:r w:rsidRPr="003D4C95">
        <w:rPr>
          <w:bCs/>
          <w:i/>
          <w:sz w:val="28"/>
          <w:szCs w:val="28"/>
        </w:rPr>
        <w:t>треба звернутися до стоматолога</w:t>
      </w:r>
      <w:r w:rsidRPr="003D4C95">
        <w:rPr>
          <w:bCs/>
          <w:sz w:val="28"/>
          <w:szCs w:val="28"/>
        </w:rPr>
        <w:t xml:space="preserve">. </w:t>
      </w:r>
      <w:r w:rsidRPr="003D4C95">
        <w:rPr>
          <w:i/>
          <w:sz w:val="28"/>
          <w:szCs w:val="28"/>
        </w:rPr>
        <w:t>Олені</w:t>
      </w:r>
      <w:r w:rsidRPr="003D4C95">
        <w:rPr>
          <w:bCs/>
          <w:sz w:val="28"/>
          <w:szCs w:val="28"/>
        </w:rPr>
        <w:t xml:space="preserve"> потрібна допомога);</w:t>
      </w:r>
    </w:p>
    <w:p w14:paraId="34F7F9B2" w14:textId="77777777" w:rsidR="00265C6E" w:rsidRDefault="00265C6E" w:rsidP="003D4C95">
      <w:pPr>
        <w:numPr>
          <w:ilvl w:val="0"/>
          <w:numId w:val="129"/>
        </w:numPr>
        <w:tabs>
          <w:tab w:val="left" w:pos="284"/>
        </w:tabs>
        <w:overflowPunct w:val="0"/>
        <w:autoSpaceDE w:val="0"/>
        <w:autoSpaceDN w:val="0"/>
        <w:adjustRightInd w:val="0"/>
        <w:ind w:left="284" w:hanging="284"/>
        <w:textAlignment w:val="baseline"/>
        <w:rPr>
          <w:bCs/>
          <w:sz w:val="28"/>
          <w:szCs w:val="28"/>
        </w:rPr>
      </w:pPr>
      <w:r w:rsidRPr="003D4C95">
        <w:rPr>
          <w:bCs/>
          <w:sz w:val="28"/>
          <w:szCs w:val="28"/>
        </w:rPr>
        <w:t>при вказівці на вік особи чи предмета (</w:t>
      </w:r>
      <w:r w:rsidRPr="003D4C95">
        <w:rPr>
          <w:b/>
          <w:i/>
          <w:sz w:val="28"/>
          <w:szCs w:val="28"/>
        </w:rPr>
        <w:t>Дідусеві</w:t>
      </w:r>
      <w:r w:rsidRPr="003D4C95">
        <w:rPr>
          <w:b/>
          <w:bCs/>
          <w:i/>
          <w:sz w:val="28"/>
          <w:szCs w:val="28"/>
        </w:rPr>
        <w:t xml:space="preserve"> </w:t>
      </w:r>
      <w:r w:rsidRPr="003D4C95">
        <w:rPr>
          <w:bCs/>
          <w:i/>
          <w:sz w:val="28"/>
          <w:szCs w:val="28"/>
        </w:rPr>
        <w:t xml:space="preserve">вісімдесят років. </w:t>
      </w:r>
      <w:r w:rsidRPr="003D4C95">
        <w:rPr>
          <w:b/>
          <w:bCs/>
          <w:i/>
          <w:sz w:val="28"/>
          <w:szCs w:val="28"/>
        </w:rPr>
        <w:t xml:space="preserve">Цьому </w:t>
      </w:r>
      <w:r w:rsidRPr="003D4C95">
        <w:rPr>
          <w:b/>
          <w:i/>
          <w:sz w:val="28"/>
          <w:szCs w:val="28"/>
        </w:rPr>
        <w:t>собору</w:t>
      </w:r>
      <w:r w:rsidRPr="003D4C95">
        <w:rPr>
          <w:bCs/>
          <w:i/>
          <w:sz w:val="28"/>
          <w:szCs w:val="28"/>
        </w:rPr>
        <w:t xml:space="preserve"> вже понад п</w:t>
      </w:r>
      <w:r w:rsidRPr="003D4C95">
        <w:rPr>
          <w:bCs/>
          <w:i/>
          <w:sz w:val="28"/>
          <w:szCs w:val="28"/>
        </w:rPr>
        <w:sym w:font="Times New Roman" w:char="2019"/>
      </w:r>
      <w:r w:rsidRPr="003D4C95">
        <w:rPr>
          <w:bCs/>
          <w:i/>
          <w:sz w:val="28"/>
          <w:szCs w:val="28"/>
        </w:rPr>
        <w:t>ять століть</w:t>
      </w:r>
      <w:r w:rsidRPr="003D4C95">
        <w:rPr>
          <w:bCs/>
          <w:sz w:val="28"/>
          <w:szCs w:val="28"/>
        </w:rPr>
        <w:t>).</w:t>
      </w:r>
    </w:p>
    <w:p w14:paraId="2832F669" w14:textId="77777777" w:rsidR="003D4C95" w:rsidRPr="003D4C95" w:rsidRDefault="003D4C95" w:rsidP="003D4C95">
      <w:pPr>
        <w:tabs>
          <w:tab w:val="left" w:pos="284"/>
        </w:tabs>
        <w:overflowPunct w:val="0"/>
        <w:autoSpaceDE w:val="0"/>
        <w:autoSpaceDN w:val="0"/>
        <w:adjustRightInd w:val="0"/>
        <w:ind w:left="284"/>
        <w:textAlignment w:val="baseline"/>
        <w:rPr>
          <w:bCs/>
          <w:sz w:val="28"/>
          <w:szCs w:val="28"/>
        </w:rPr>
      </w:pPr>
    </w:p>
    <w:p w14:paraId="4623DE54" w14:textId="77777777" w:rsidR="00265C6E" w:rsidRPr="003D4C95" w:rsidRDefault="00265C6E" w:rsidP="003D4C95">
      <w:pPr>
        <w:pStyle w:val="2"/>
        <w:tabs>
          <w:tab w:val="left" w:pos="284"/>
        </w:tabs>
        <w:spacing w:before="0" w:after="0"/>
        <w:ind w:left="284" w:hanging="284"/>
        <w:rPr>
          <w:rFonts w:ascii="Times New Roman" w:hAnsi="Times New Roman" w:cs="Times New Roman"/>
          <w:bCs w:val="0"/>
          <w:smallCaps/>
        </w:rPr>
      </w:pPr>
      <w:r w:rsidRPr="003D4C95">
        <w:rPr>
          <w:rFonts w:ascii="Times New Roman" w:hAnsi="Times New Roman" w:cs="Times New Roman"/>
          <w:smallCaps/>
        </w:rPr>
        <w:t>знахідний відмінок</w:t>
      </w:r>
    </w:p>
    <w:p w14:paraId="69152197" w14:textId="77777777" w:rsidR="00265C6E" w:rsidRPr="003D4C95" w:rsidRDefault="00265C6E" w:rsidP="003D4C95">
      <w:pPr>
        <w:tabs>
          <w:tab w:val="left" w:pos="284"/>
        </w:tabs>
        <w:ind w:left="284" w:hanging="284"/>
        <w:rPr>
          <w:sz w:val="28"/>
          <w:szCs w:val="28"/>
        </w:rPr>
      </w:pPr>
      <w:r w:rsidRPr="003D4C95">
        <w:rPr>
          <w:sz w:val="28"/>
          <w:szCs w:val="28"/>
        </w:rPr>
        <w:t>а) без прийменника:</w:t>
      </w:r>
    </w:p>
    <w:p w14:paraId="6AB69F54" w14:textId="77777777" w:rsidR="00265C6E" w:rsidRPr="003D4C95" w:rsidRDefault="00265C6E" w:rsidP="003D4C95">
      <w:pPr>
        <w:numPr>
          <w:ilvl w:val="0"/>
          <w:numId w:val="130"/>
        </w:numPr>
        <w:tabs>
          <w:tab w:val="left" w:pos="284"/>
        </w:tabs>
        <w:overflowPunct w:val="0"/>
        <w:autoSpaceDE w:val="0"/>
        <w:autoSpaceDN w:val="0"/>
        <w:adjustRightInd w:val="0"/>
        <w:ind w:left="284" w:hanging="284"/>
        <w:textAlignment w:val="baseline"/>
        <w:rPr>
          <w:bCs/>
          <w:sz w:val="28"/>
          <w:szCs w:val="28"/>
        </w:rPr>
      </w:pPr>
      <w:r w:rsidRPr="003D4C95">
        <w:rPr>
          <w:bCs/>
          <w:sz w:val="28"/>
          <w:szCs w:val="28"/>
        </w:rPr>
        <w:t>безпосередній прямий об’єкт дії (</w:t>
      </w:r>
      <w:r w:rsidRPr="003D4C95">
        <w:rPr>
          <w:bCs/>
          <w:i/>
          <w:sz w:val="28"/>
          <w:szCs w:val="28"/>
        </w:rPr>
        <w:t xml:space="preserve">Митник перевірив </w:t>
      </w:r>
      <w:r w:rsidRPr="003D4C95">
        <w:rPr>
          <w:b/>
          <w:bCs/>
          <w:i/>
          <w:sz w:val="28"/>
          <w:szCs w:val="28"/>
        </w:rPr>
        <w:t>документи</w:t>
      </w:r>
      <w:r w:rsidRPr="003D4C95">
        <w:rPr>
          <w:bCs/>
          <w:sz w:val="28"/>
          <w:szCs w:val="28"/>
        </w:rPr>
        <w:t>);</w:t>
      </w:r>
    </w:p>
    <w:p w14:paraId="7B0B54EB" w14:textId="77777777" w:rsidR="00265C6E" w:rsidRPr="003D4C95" w:rsidRDefault="00265C6E" w:rsidP="003D4C95">
      <w:pPr>
        <w:numPr>
          <w:ilvl w:val="0"/>
          <w:numId w:val="130"/>
        </w:numPr>
        <w:tabs>
          <w:tab w:val="left" w:pos="284"/>
        </w:tabs>
        <w:overflowPunct w:val="0"/>
        <w:autoSpaceDE w:val="0"/>
        <w:autoSpaceDN w:val="0"/>
        <w:adjustRightInd w:val="0"/>
        <w:ind w:left="284" w:hanging="284"/>
        <w:textAlignment w:val="baseline"/>
        <w:rPr>
          <w:bCs/>
          <w:sz w:val="28"/>
          <w:szCs w:val="28"/>
        </w:rPr>
      </w:pPr>
      <w:r w:rsidRPr="003D4C95">
        <w:rPr>
          <w:bCs/>
          <w:sz w:val="28"/>
          <w:szCs w:val="28"/>
        </w:rPr>
        <w:t xml:space="preserve">час дії, тривалість, повторюваність (Ми </w:t>
      </w:r>
      <w:r w:rsidRPr="003D4C95">
        <w:rPr>
          <w:b/>
          <w:bCs/>
          <w:i/>
          <w:sz w:val="28"/>
          <w:szCs w:val="28"/>
        </w:rPr>
        <w:t>всі вихідні</w:t>
      </w:r>
      <w:r w:rsidRPr="003D4C95">
        <w:rPr>
          <w:bCs/>
          <w:sz w:val="28"/>
          <w:szCs w:val="28"/>
        </w:rPr>
        <w:t xml:space="preserve"> чекали на екскурсію);</w:t>
      </w:r>
    </w:p>
    <w:p w14:paraId="7CC5C1CA" w14:textId="77777777" w:rsidR="00265C6E" w:rsidRPr="003D4C95" w:rsidRDefault="00265C6E" w:rsidP="003D4C95">
      <w:pPr>
        <w:tabs>
          <w:tab w:val="left" w:pos="284"/>
        </w:tabs>
        <w:ind w:left="284" w:hanging="284"/>
        <w:rPr>
          <w:sz w:val="28"/>
          <w:szCs w:val="28"/>
        </w:rPr>
      </w:pPr>
      <w:r w:rsidRPr="003D4C95">
        <w:rPr>
          <w:sz w:val="28"/>
          <w:szCs w:val="28"/>
        </w:rPr>
        <w:t>б) з прийменниками:</w:t>
      </w:r>
    </w:p>
    <w:p w14:paraId="49A85D7D" w14:textId="77777777" w:rsidR="00265C6E" w:rsidRPr="003D4C95" w:rsidRDefault="00265C6E" w:rsidP="003D4C95">
      <w:pPr>
        <w:numPr>
          <w:ilvl w:val="0"/>
          <w:numId w:val="131"/>
        </w:numPr>
        <w:tabs>
          <w:tab w:val="left" w:pos="284"/>
        </w:tabs>
        <w:overflowPunct w:val="0"/>
        <w:autoSpaceDE w:val="0"/>
        <w:autoSpaceDN w:val="0"/>
        <w:adjustRightInd w:val="0"/>
        <w:ind w:left="284" w:hanging="284"/>
        <w:textAlignment w:val="baseline"/>
        <w:rPr>
          <w:bCs/>
          <w:sz w:val="28"/>
          <w:szCs w:val="28"/>
        </w:rPr>
      </w:pPr>
      <w:r w:rsidRPr="003D4C95">
        <w:rPr>
          <w:b/>
          <w:smallCaps/>
          <w:sz w:val="28"/>
          <w:szCs w:val="28"/>
        </w:rPr>
        <w:t>в, у, на, за</w:t>
      </w:r>
      <w:r w:rsidRPr="003D4C95">
        <w:rPr>
          <w:bCs/>
          <w:sz w:val="28"/>
          <w:szCs w:val="28"/>
        </w:rPr>
        <w:t>: напрям руху суб’єкта (</w:t>
      </w:r>
      <w:r w:rsidRPr="003D4C95">
        <w:rPr>
          <w:bCs/>
          <w:i/>
          <w:sz w:val="28"/>
          <w:szCs w:val="28"/>
        </w:rPr>
        <w:t xml:space="preserve">Степан їде </w:t>
      </w:r>
      <w:r w:rsidRPr="003D4C95">
        <w:rPr>
          <w:b/>
          <w:i/>
          <w:sz w:val="28"/>
          <w:szCs w:val="28"/>
        </w:rPr>
        <w:t>в університет</w:t>
      </w:r>
      <w:r w:rsidRPr="003D4C95">
        <w:rPr>
          <w:bCs/>
          <w:i/>
          <w:sz w:val="28"/>
          <w:szCs w:val="28"/>
        </w:rPr>
        <w:t xml:space="preserve">. Автобус повернув </w:t>
      </w:r>
      <w:r w:rsidRPr="003D4C95">
        <w:rPr>
          <w:b/>
          <w:i/>
          <w:sz w:val="28"/>
          <w:szCs w:val="28"/>
        </w:rPr>
        <w:t>за будинок</w:t>
      </w:r>
      <w:r w:rsidRPr="003D4C95">
        <w:rPr>
          <w:bCs/>
          <w:i/>
          <w:sz w:val="28"/>
          <w:szCs w:val="28"/>
        </w:rPr>
        <w:t xml:space="preserve">. Ми підемо </w:t>
      </w:r>
      <w:r w:rsidRPr="003D4C95">
        <w:rPr>
          <w:b/>
          <w:i/>
          <w:sz w:val="28"/>
          <w:szCs w:val="28"/>
        </w:rPr>
        <w:t>на Говерлу</w:t>
      </w:r>
      <w:r w:rsidRPr="003D4C95">
        <w:rPr>
          <w:bCs/>
          <w:sz w:val="28"/>
          <w:szCs w:val="28"/>
        </w:rPr>
        <w:t>);</w:t>
      </w:r>
    </w:p>
    <w:p w14:paraId="5B176F08" w14:textId="77777777" w:rsidR="00265C6E" w:rsidRPr="003D4C95" w:rsidRDefault="00265C6E" w:rsidP="003D4C95">
      <w:pPr>
        <w:numPr>
          <w:ilvl w:val="0"/>
          <w:numId w:val="131"/>
        </w:numPr>
        <w:tabs>
          <w:tab w:val="left" w:pos="284"/>
        </w:tabs>
        <w:overflowPunct w:val="0"/>
        <w:autoSpaceDE w:val="0"/>
        <w:autoSpaceDN w:val="0"/>
        <w:adjustRightInd w:val="0"/>
        <w:ind w:left="284" w:hanging="284"/>
        <w:textAlignment w:val="baseline"/>
        <w:rPr>
          <w:bCs/>
          <w:sz w:val="28"/>
          <w:szCs w:val="28"/>
        </w:rPr>
      </w:pPr>
      <w:r w:rsidRPr="003D4C95">
        <w:rPr>
          <w:b/>
          <w:smallCaps/>
          <w:sz w:val="28"/>
          <w:szCs w:val="28"/>
        </w:rPr>
        <w:t>в, у, за, через</w:t>
      </w:r>
      <w:r w:rsidRPr="003D4C95">
        <w:rPr>
          <w:bCs/>
          <w:sz w:val="28"/>
          <w:szCs w:val="28"/>
        </w:rPr>
        <w:t>: на позначення часу здійснення, завершення дії, вказівки на день тижня (</w:t>
      </w:r>
      <w:r w:rsidRPr="003D4C95">
        <w:rPr>
          <w:bCs/>
          <w:i/>
          <w:sz w:val="28"/>
          <w:szCs w:val="28"/>
        </w:rPr>
        <w:t xml:space="preserve">Олена повернеться </w:t>
      </w:r>
      <w:r w:rsidRPr="003D4C95">
        <w:rPr>
          <w:b/>
          <w:i/>
          <w:sz w:val="28"/>
          <w:szCs w:val="28"/>
        </w:rPr>
        <w:t>через тиждень</w:t>
      </w:r>
      <w:r w:rsidRPr="003D4C95">
        <w:rPr>
          <w:bCs/>
          <w:i/>
          <w:sz w:val="28"/>
          <w:szCs w:val="28"/>
        </w:rPr>
        <w:t xml:space="preserve">. Я чекатиму тебе </w:t>
      </w:r>
      <w:r w:rsidRPr="003D4C95">
        <w:rPr>
          <w:b/>
          <w:i/>
          <w:sz w:val="28"/>
          <w:szCs w:val="28"/>
        </w:rPr>
        <w:t>в суботу</w:t>
      </w:r>
      <w:r w:rsidRPr="003D4C95">
        <w:rPr>
          <w:i/>
          <w:sz w:val="28"/>
          <w:szCs w:val="28"/>
        </w:rPr>
        <w:t xml:space="preserve">. </w:t>
      </w:r>
      <w:r w:rsidRPr="003D4C95">
        <w:rPr>
          <w:bCs/>
          <w:i/>
          <w:sz w:val="28"/>
          <w:szCs w:val="28"/>
        </w:rPr>
        <w:t xml:space="preserve">Вивчити нові слова </w:t>
      </w:r>
      <w:r w:rsidRPr="003D4C95">
        <w:rPr>
          <w:b/>
          <w:i/>
          <w:sz w:val="28"/>
          <w:szCs w:val="28"/>
        </w:rPr>
        <w:t>за місяць</w:t>
      </w:r>
      <w:r w:rsidRPr="003D4C95">
        <w:rPr>
          <w:bCs/>
          <w:sz w:val="28"/>
          <w:szCs w:val="28"/>
        </w:rPr>
        <w:t>);</w:t>
      </w:r>
    </w:p>
    <w:p w14:paraId="2D0B71F4" w14:textId="77777777" w:rsidR="00265C6E" w:rsidRPr="003D4C95" w:rsidRDefault="00265C6E" w:rsidP="003D4C95">
      <w:pPr>
        <w:numPr>
          <w:ilvl w:val="0"/>
          <w:numId w:val="131"/>
        </w:numPr>
        <w:tabs>
          <w:tab w:val="left" w:pos="284"/>
        </w:tabs>
        <w:overflowPunct w:val="0"/>
        <w:autoSpaceDE w:val="0"/>
        <w:autoSpaceDN w:val="0"/>
        <w:adjustRightInd w:val="0"/>
        <w:ind w:left="284" w:hanging="284"/>
        <w:textAlignment w:val="baseline"/>
        <w:rPr>
          <w:bCs/>
          <w:sz w:val="28"/>
          <w:szCs w:val="28"/>
        </w:rPr>
      </w:pPr>
      <w:r w:rsidRPr="003D4C95">
        <w:rPr>
          <w:b/>
          <w:bCs/>
          <w:smallCaps/>
          <w:sz w:val="28"/>
          <w:szCs w:val="28"/>
        </w:rPr>
        <w:lastRenderedPageBreak/>
        <w:t>за</w:t>
      </w:r>
      <w:r w:rsidRPr="003D4C95">
        <w:rPr>
          <w:bCs/>
          <w:sz w:val="28"/>
          <w:szCs w:val="28"/>
        </w:rPr>
        <w:t>: порівняння при вищому ступені прикметників. (</w:t>
      </w:r>
      <w:r w:rsidRPr="003D4C95">
        <w:rPr>
          <w:bCs/>
          <w:i/>
          <w:sz w:val="28"/>
          <w:szCs w:val="28"/>
        </w:rPr>
        <w:t xml:space="preserve">Брат молодший </w:t>
      </w:r>
      <w:r w:rsidRPr="003D4C95">
        <w:rPr>
          <w:i/>
          <w:sz w:val="28"/>
          <w:szCs w:val="28"/>
        </w:rPr>
        <w:t>за сестру</w:t>
      </w:r>
      <w:r w:rsidRPr="003D4C95">
        <w:rPr>
          <w:sz w:val="28"/>
          <w:szCs w:val="28"/>
        </w:rPr>
        <w:t>)</w:t>
      </w:r>
      <w:r w:rsidR="00FF2D89" w:rsidRPr="003D4C95">
        <w:rPr>
          <w:sz w:val="28"/>
          <w:szCs w:val="28"/>
        </w:rPr>
        <w:t>;</w:t>
      </w:r>
    </w:p>
    <w:p w14:paraId="2B1F74A2" w14:textId="77777777" w:rsidR="00265C6E" w:rsidRPr="003D4C95" w:rsidRDefault="00265C6E" w:rsidP="003D4C95">
      <w:pPr>
        <w:numPr>
          <w:ilvl w:val="0"/>
          <w:numId w:val="131"/>
        </w:numPr>
        <w:tabs>
          <w:tab w:val="left" w:pos="284"/>
        </w:tabs>
        <w:overflowPunct w:val="0"/>
        <w:autoSpaceDE w:val="0"/>
        <w:autoSpaceDN w:val="0"/>
        <w:adjustRightInd w:val="0"/>
        <w:ind w:left="284" w:hanging="284"/>
        <w:textAlignment w:val="baseline"/>
        <w:rPr>
          <w:bCs/>
          <w:sz w:val="28"/>
          <w:szCs w:val="28"/>
        </w:rPr>
      </w:pPr>
      <w:r w:rsidRPr="003D4C95">
        <w:rPr>
          <w:b/>
          <w:smallCaps/>
          <w:sz w:val="28"/>
          <w:szCs w:val="28"/>
        </w:rPr>
        <w:t>через</w:t>
      </w:r>
      <w:r w:rsidRPr="003D4C95">
        <w:rPr>
          <w:bCs/>
          <w:sz w:val="28"/>
          <w:szCs w:val="28"/>
        </w:rPr>
        <w:t>: на позначення руху через простір (</w:t>
      </w:r>
      <w:r w:rsidRPr="003D4C95">
        <w:rPr>
          <w:bCs/>
          <w:i/>
          <w:sz w:val="28"/>
          <w:szCs w:val="28"/>
        </w:rPr>
        <w:t xml:space="preserve">Їхати </w:t>
      </w:r>
      <w:r w:rsidRPr="003D4C95">
        <w:rPr>
          <w:b/>
          <w:i/>
          <w:sz w:val="28"/>
          <w:szCs w:val="28"/>
        </w:rPr>
        <w:t>через ліс</w:t>
      </w:r>
      <w:r w:rsidRPr="003D4C95">
        <w:rPr>
          <w:bCs/>
          <w:sz w:val="28"/>
          <w:szCs w:val="28"/>
        </w:rPr>
        <w:t>);</w:t>
      </w:r>
    </w:p>
    <w:p w14:paraId="70CA4044" w14:textId="77777777" w:rsidR="00265C6E" w:rsidRPr="003D4C95" w:rsidRDefault="00265C6E" w:rsidP="003D4C95">
      <w:pPr>
        <w:numPr>
          <w:ilvl w:val="0"/>
          <w:numId w:val="131"/>
        </w:numPr>
        <w:tabs>
          <w:tab w:val="left" w:pos="284"/>
        </w:tabs>
        <w:overflowPunct w:val="0"/>
        <w:autoSpaceDE w:val="0"/>
        <w:autoSpaceDN w:val="0"/>
        <w:adjustRightInd w:val="0"/>
        <w:ind w:left="284" w:hanging="284"/>
        <w:textAlignment w:val="baseline"/>
        <w:rPr>
          <w:bCs/>
          <w:sz w:val="28"/>
          <w:szCs w:val="28"/>
        </w:rPr>
      </w:pPr>
      <w:r w:rsidRPr="003D4C95">
        <w:rPr>
          <w:b/>
          <w:smallCaps/>
          <w:sz w:val="28"/>
          <w:szCs w:val="28"/>
        </w:rPr>
        <w:t>через</w:t>
      </w:r>
      <w:r w:rsidRPr="003D4C95">
        <w:rPr>
          <w:bCs/>
          <w:sz w:val="28"/>
          <w:szCs w:val="28"/>
        </w:rPr>
        <w:t>: на позначення причини дії або бездіяльності (</w:t>
      </w:r>
      <w:r w:rsidRPr="003D4C95">
        <w:rPr>
          <w:bCs/>
          <w:i/>
          <w:sz w:val="28"/>
          <w:szCs w:val="28"/>
        </w:rPr>
        <w:t xml:space="preserve">Не виконали завдання </w:t>
      </w:r>
      <w:r w:rsidRPr="003D4C95">
        <w:rPr>
          <w:b/>
          <w:i/>
          <w:sz w:val="28"/>
          <w:szCs w:val="28"/>
        </w:rPr>
        <w:t>через хворобу</w:t>
      </w:r>
      <w:r w:rsidRPr="003D4C95">
        <w:rPr>
          <w:bCs/>
          <w:sz w:val="28"/>
          <w:szCs w:val="28"/>
        </w:rPr>
        <w:t>);</w:t>
      </w:r>
    </w:p>
    <w:p w14:paraId="1A10739B" w14:textId="77777777" w:rsidR="00265C6E" w:rsidRPr="003D4C95" w:rsidRDefault="00265C6E" w:rsidP="003D4C95">
      <w:pPr>
        <w:numPr>
          <w:ilvl w:val="0"/>
          <w:numId w:val="131"/>
        </w:numPr>
        <w:tabs>
          <w:tab w:val="left" w:pos="284"/>
        </w:tabs>
        <w:overflowPunct w:val="0"/>
        <w:autoSpaceDE w:val="0"/>
        <w:autoSpaceDN w:val="0"/>
        <w:adjustRightInd w:val="0"/>
        <w:ind w:left="284" w:hanging="284"/>
        <w:textAlignment w:val="baseline"/>
        <w:rPr>
          <w:bCs/>
          <w:sz w:val="28"/>
          <w:szCs w:val="28"/>
        </w:rPr>
      </w:pPr>
      <w:r w:rsidRPr="003D4C95">
        <w:rPr>
          <w:b/>
          <w:smallCaps/>
          <w:sz w:val="28"/>
          <w:szCs w:val="28"/>
        </w:rPr>
        <w:t>на, за</w:t>
      </w:r>
      <w:r w:rsidRPr="003D4C95">
        <w:rPr>
          <w:bCs/>
          <w:sz w:val="28"/>
          <w:szCs w:val="28"/>
        </w:rPr>
        <w:t>: на позначення часу тривалості дії (</w:t>
      </w:r>
      <w:r w:rsidRPr="003D4C95">
        <w:rPr>
          <w:bCs/>
          <w:i/>
          <w:sz w:val="28"/>
          <w:szCs w:val="28"/>
        </w:rPr>
        <w:t xml:space="preserve">Студенти написали твір </w:t>
      </w:r>
      <w:r w:rsidRPr="003D4C95">
        <w:rPr>
          <w:b/>
          <w:i/>
          <w:sz w:val="28"/>
          <w:szCs w:val="28"/>
        </w:rPr>
        <w:t>за годину</w:t>
      </w:r>
      <w:r w:rsidRPr="003D4C95">
        <w:rPr>
          <w:bCs/>
          <w:i/>
          <w:sz w:val="28"/>
          <w:szCs w:val="28"/>
        </w:rPr>
        <w:t xml:space="preserve">. Олег отримав завдання </w:t>
      </w:r>
      <w:r w:rsidRPr="003D4C95">
        <w:rPr>
          <w:b/>
          <w:i/>
          <w:sz w:val="28"/>
          <w:szCs w:val="28"/>
        </w:rPr>
        <w:t>на</w:t>
      </w:r>
      <w:r w:rsidRPr="003D4C95">
        <w:rPr>
          <w:b/>
          <w:bCs/>
          <w:i/>
          <w:sz w:val="28"/>
          <w:szCs w:val="28"/>
        </w:rPr>
        <w:t xml:space="preserve"> наступну </w:t>
      </w:r>
      <w:r w:rsidRPr="003D4C95">
        <w:rPr>
          <w:b/>
          <w:i/>
          <w:sz w:val="28"/>
          <w:szCs w:val="28"/>
        </w:rPr>
        <w:t>середу</w:t>
      </w:r>
      <w:r w:rsidRPr="003D4C95">
        <w:rPr>
          <w:bCs/>
          <w:sz w:val="28"/>
          <w:szCs w:val="28"/>
        </w:rPr>
        <w:t xml:space="preserve">); </w:t>
      </w:r>
    </w:p>
    <w:p w14:paraId="042FC160" w14:textId="77777777" w:rsidR="00265C6E" w:rsidRPr="003D4C95" w:rsidRDefault="00265C6E" w:rsidP="003D4C95">
      <w:pPr>
        <w:numPr>
          <w:ilvl w:val="0"/>
          <w:numId w:val="131"/>
        </w:numPr>
        <w:tabs>
          <w:tab w:val="left" w:pos="284"/>
        </w:tabs>
        <w:overflowPunct w:val="0"/>
        <w:autoSpaceDE w:val="0"/>
        <w:autoSpaceDN w:val="0"/>
        <w:adjustRightInd w:val="0"/>
        <w:ind w:left="284" w:hanging="284"/>
        <w:jc w:val="both"/>
        <w:textAlignment w:val="baseline"/>
        <w:rPr>
          <w:bCs/>
          <w:sz w:val="28"/>
          <w:szCs w:val="28"/>
        </w:rPr>
      </w:pPr>
      <w:r w:rsidRPr="003D4C95">
        <w:rPr>
          <w:b/>
          <w:smallCaps/>
          <w:sz w:val="28"/>
          <w:szCs w:val="28"/>
        </w:rPr>
        <w:t>за, про</w:t>
      </w:r>
      <w:r w:rsidRPr="003D4C95">
        <w:rPr>
          <w:bCs/>
          <w:sz w:val="28"/>
          <w:szCs w:val="28"/>
        </w:rPr>
        <w:t>: для вираження об’єктних відношень (</w:t>
      </w:r>
      <w:r w:rsidRPr="003D4C95">
        <w:rPr>
          <w:bCs/>
          <w:i/>
          <w:sz w:val="28"/>
          <w:szCs w:val="28"/>
        </w:rPr>
        <w:t xml:space="preserve">Молитися </w:t>
      </w:r>
      <w:r w:rsidRPr="003D4C95">
        <w:rPr>
          <w:b/>
          <w:i/>
          <w:sz w:val="28"/>
          <w:szCs w:val="28"/>
        </w:rPr>
        <w:t>за мир</w:t>
      </w:r>
      <w:r w:rsidRPr="003D4C95">
        <w:rPr>
          <w:bCs/>
          <w:i/>
          <w:sz w:val="28"/>
          <w:szCs w:val="28"/>
        </w:rPr>
        <w:t xml:space="preserve">. Боротися </w:t>
      </w:r>
      <w:r w:rsidRPr="003D4C95">
        <w:rPr>
          <w:b/>
          <w:bCs/>
          <w:i/>
          <w:sz w:val="28"/>
          <w:szCs w:val="28"/>
        </w:rPr>
        <w:t>за свободу</w:t>
      </w:r>
      <w:r w:rsidRPr="003D4C95">
        <w:rPr>
          <w:bCs/>
          <w:sz w:val="28"/>
          <w:szCs w:val="28"/>
        </w:rPr>
        <w:t>);</w:t>
      </w:r>
    </w:p>
    <w:p w14:paraId="371A3EF7" w14:textId="77777777" w:rsidR="00265C6E" w:rsidRPr="003D4C95" w:rsidRDefault="00265C6E" w:rsidP="003D4C95">
      <w:pPr>
        <w:numPr>
          <w:ilvl w:val="0"/>
          <w:numId w:val="131"/>
        </w:numPr>
        <w:tabs>
          <w:tab w:val="left" w:pos="284"/>
        </w:tabs>
        <w:overflowPunct w:val="0"/>
        <w:autoSpaceDE w:val="0"/>
        <w:autoSpaceDN w:val="0"/>
        <w:adjustRightInd w:val="0"/>
        <w:ind w:left="284" w:hanging="284"/>
        <w:jc w:val="both"/>
        <w:textAlignment w:val="baseline"/>
        <w:rPr>
          <w:bCs/>
          <w:sz w:val="28"/>
          <w:szCs w:val="28"/>
        </w:rPr>
      </w:pPr>
      <w:r w:rsidRPr="003D4C95">
        <w:rPr>
          <w:b/>
          <w:smallCaps/>
          <w:sz w:val="28"/>
          <w:szCs w:val="28"/>
        </w:rPr>
        <w:t>на</w:t>
      </w:r>
      <w:r w:rsidRPr="003D4C95">
        <w:rPr>
          <w:bCs/>
          <w:sz w:val="28"/>
          <w:szCs w:val="28"/>
        </w:rPr>
        <w:t>: для вираження об’єктних значень (</w:t>
      </w:r>
      <w:r w:rsidRPr="003D4C95">
        <w:rPr>
          <w:bCs/>
          <w:i/>
          <w:sz w:val="28"/>
          <w:szCs w:val="28"/>
        </w:rPr>
        <w:t xml:space="preserve">Ми чекаємо </w:t>
      </w:r>
      <w:r w:rsidRPr="003D4C95">
        <w:rPr>
          <w:b/>
          <w:i/>
          <w:sz w:val="28"/>
          <w:szCs w:val="28"/>
        </w:rPr>
        <w:t>на весну</w:t>
      </w:r>
      <w:r w:rsidRPr="003D4C95">
        <w:rPr>
          <w:bCs/>
          <w:sz w:val="28"/>
          <w:szCs w:val="28"/>
        </w:rPr>
        <w:t>);</w:t>
      </w:r>
    </w:p>
    <w:p w14:paraId="04EE6153" w14:textId="77777777" w:rsidR="00265C6E" w:rsidRPr="003D4C95" w:rsidRDefault="00265C6E" w:rsidP="003D4C95">
      <w:pPr>
        <w:numPr>
          <w:ilvl w:val="0"/>
          <w:numId w:val="131"/>
        </w:numPr>
        <w:tabs>
          <w:tab w:val="left" w:pos="284"/>
        </w:tabs>
        <w:overflowPunct w:val="0"/>
        <w:autoSpaceDE w:val="0"/>
        <w:autoSpaceDN w:val="0"/>
        <w:adjustRightInd w:val="0"/>
        <w:ind w:left="284" w:hanging="284"/>
        <w:jc w:val="both"/>
        <w:textAlignment w:val="baseline"/>
        <w:rPr>
          <w:bCs/>
          <w:sz w:val="28"/>
          <w:szCs w:val="28"/>
        </w:rPr>
      </w:pPr>
      <w:r w:rsidRPr="003D4C95">
        <w:rPr>
          <w:b/>
          <w:i/>
          <w:smallCaps/>
          <w:sz w:val="28"/>
          <w:szCs w:val="28"/>
        </w:rPr>
        <w:t>на</w:t>
      </w:r>
      <w:r w:rsidRPr="003D4C95">
        <w:rPr>
          <w:bCs/>
          <w:sz w:val="28"/>
          <w:szCs w:val="28"/>
        </w:rPr>
        <w:t xml:space="preserve">: для вираження причини дії (Пісню повторили </w:t>
      </w:r>
      <w:r w:rsidRPr="003D4C95">
        <w:rPr>
          <w:b/>
          <w:i/>
          <w:sz w:val="28"/>
          <w:szCs w:val="28"/>
        </w:rPr>
        <w:t>на замовлення</w:t>
      </w:r>
      <w:r w:rsidRPr="003D4C95">
        <w:rPr>
          <w:bCs/>
          <w:sz w:val="28"/>
          <w:szCs w:val="28"/>
        </w:rPr>
        <w:t xml:space="preserve"> слухачів);</w:t>
      </w:r>
    </w:p>
    <w:p w14:paraId="48186D97" w14:textId="77777777" w:rsidR="00265C6E" w:rsidRPr="003D4C95" w:rsidRDefault="00265C6E" w:rsidP="003D4C95">
      <w:pPr>
        <w:numPr>
          <w:ilvl w:val="0"/>
          <w:numId w:val="131"/>
        </w:numPr>
        <w:tabs>
          <w:tab w:val="left" w:pos="284"/>
        </w:tabs>
        <w:overflowPunct w:val="0"/>
        <w:autoSpaceDE w:val="0"/>
        <w:autoSpaceDN w:val="0"/>
        <w:adjustRightInd w:val="0"/>
        <w:ind w:left="284" w:hanging="284"/>
        <w:jc w:val="both"/>
        <w:textAlignment w:val="baseline"/>
        <w:rPr>
          <w:bCs/>
          <w:sz w:val="28"/>
          <w:szCs w:val="28"/>
        </w:rPr>
      </w:pPr>
      <w:r w:rsidRPr="003D4C95">
        <w:rPr>
          <w:b/>
          <w:smallCaps/>
          <w:sz w:val="28"/>
          <w:szCs w:val="28"/>
        </w:rPr>
        <w:t>на</w:t>
      </w:r>
      <w:r w:rsidRPr="003D4C95">
        <w:rPr>
          <w:bCs/>
          <w:sz w:val="28"/>
          <w:szCs w:val="28"/>
        </w:rPr>
        <w:t>: для вираження мети дії (</w:t>
      </w:r>
      <w:r w:rsidRPr="003D4C95">
        <w:rPr>
          <w:bCs/>
          <w:i/>
          <w:sz w:val="28"/>
          <w:szCs w:val="28"/>
        </w:rPr>
        <w:t xml:space="preserve">Записатися </w:t>
      </w:r>
      <w:r w:rsidRPr="003D4C95">
        <w:rPr>
          <w:b/>
          <w:i/>
          <w:sz w:val="28"/>
          <w:szCs w:val="28"/>
        </w:rPr>
        <w:t>на прийом</w:t>
      </w:r>
      <w:r w:rsidRPr="003D4C95">
        <w:rPr>
          <w:bCs/>
          <w:i/>
          <w:sz w:val="28"/>
          <w:szCs w:val="28"/>
        </w:rPr>
        <w:t xml:space="preserve"> до лікаря</w:t>
      </w:r>
      <w:r w:rsidRPr="003D4C95">
        <w:rPr>
          <w:bCs/>
          <w:sz w:val="28"/>
          <w:szCs w:val="28"/>
        </w:rPr>
        <w:t>);</w:t>
      </w:r>
    </w:p>
    <w:p w14:paraId="6C311BC9" w14:textId="77777777" w:rsidR="00265C6E" w:rsidRPr="003D4C95" w:rsidRDefault="00265C6E" w:rsidP="003D4C95">
      <w:pPr>
        <w:numPr>
          <w:ilvl w:val="0"/>
          <w:numId w:val="131"/>
        </w:numPr>
        <w:tabs>
          <w:tab w:val="left" w:pos="284"/>
        </w:tabs>
        <w:overflowPunct w:val="0"/>
        <w:autoSpaceDE w:val="0"/>
        <w:autoSpaceDN w:val="0"/>
        <w:adjustRightInd w:val="0"/>
        <w:ind w:left="284" w:hanging="284"/>
        <w:jc w:val="both"/>
        <w:textAlignment w:val="baseline"/>
        <w:rPr>
          <w:bCs/>
          <w:sz w:val="28"/>
          <w:szCs w:val="28"/>
        </w:rPr>
      </w:pPr>
      <w:r w:rsidRPr="003D4C95">
        <w:rPr>
          <w:b/>
          <w:smallCaps/>
          <w:sz w:val="28"/>
          <w:szCs w:val="28"/>
        </w:rPr>
        <w:t>на</w:t>
      </w:r>
      <w:r w:rsidRPr="003D4C95">
        <w:rPr>
          <w:bCs/>
          <w:sz w:val="28"/>
          <w:szCs w:val="28"/>
        </w:rPr>
        <w:t>: для вираження призначення предмета (</w:t>
      </w:r>
      <w:r w:rsidRPr="003D4C95">
        <w:rPr>
          <w:bCs/>
          <w:i/>
          <w:sz w:val="28"/>
          <w:szCs w:val="28"/>
        </w:rPr>
        <w:t xml:space="preserve">Взяти папку </w:t>
      </w:r>
      <w:r w:rsidRPr="003D4C95">
        <w:rPr>
          <w:b/>
          <w:i/>
          <w:sz w:val="28"/>
          <w:szCs w:val="28"/>
        </w:rPr>
        <w:t>на документи</w:t>
      </w:r>
      <w:r w:rsidRPr="003D4C95">
        <w:rPr>
          <w:bCs/>
          <w:sz w:val="28"/>
          <w:szCs w:val="28"/>
        </w:rPr>
        <w:t xml:space="preserve">. </w:t>
      </w:r>
      <w:r w:rsidRPr="003D4C95">
        <w:rPr>
          <w:bCs/>
          <w:i/>
          <w:sz w:val="28"/>
          <w:szCs w:val="28"/>
        </w:rPr>
        <w:t xml:space="preserve">Купити шафу </w:t>
      </w:r>
      <w:r w:rsidRPr="003D4C95">
        <w:rPr>
          <w:b/>
          <w:i/>
          <w:sz w:val="28"/>
          <w:szCs w:val="28"/>
        </w:rPr>
        <w:t>на книжки</w:t>
      </w:r>
      <w:r w:rsidRPr="003D4C95">
        <w:rPr>
          <w:bCs/>
          <w:sz w:val="28"/>
          <w:szCs w:val="28"/>
        </w:rPr>
        <w:t>);</w:t>
      </w:r>
    </w:p>
    <w:p w14:paraId="3303D75F" w14:textId="77777777" w:rsidR="00265C6E" w:rsidRPr="003D4C95" w:rsidRDefault="00265C6E" w:rsidP="003D4C95">
      <w:pPr>
        <w:numPr>
          <w:ilvl w:val="0"/>
          <w:numId w:val="131"/>
        </w:numPr>
        <w:tabs>
          <w:tab w:val="left" w:pos="284"/>
        </w:tabs>
        <w:overflowPunct w:val="0"/>
        <w:autoSpaceDE w:val="0"/>
        <w:autoSpaceDN w:val="0"/>
        <w:adjustRightInd w:val="0"/>
        <w:ind w:left="284" w:hanging="284"/>
        <w:jc w:val="both"/>
        <w:textAlignment w:val="baseline"/>
        <w:rPr>
          <w:bCs/>
          <w:sz w:val="28"/>
          <w:szCs w:val="28"/>
        </w:rPr>
      </w:pPr>
      <w:r w:rsidRPr="003D4C95">
        <w:rPr>
          <w:b/>
          <w:smallCaps/>
          <w:sz w:val="28"/>
          <w:szCs w:val="28"/>
        </w:rPr>
        <w:t>на</w:t>
      </w:r>
      <w:r w:rsidRPr="003D4C95">
        <w:rPr>
          <w:bCs/>
          <w:sz w:val="28"/>
          <w:szCs w:val="28"/>
        </w:rPr>
        <w:t>: для вираження подібності об’єктів (</w:t>
      </w:r>
      <w:r w:rsidRPr="003D4C95">
        <w:rPr>
          <w:bCs/>
          <w:i/>
          <w:sz w:val="28"/>
          <w:szCs w:val="28"/>
        </w:rPr>
        <w:t xml:space="preserve">Син схожий </w:t>
      </w:r>
      <w:r w:rsidRPr="003D4C95">
        <w:rPr>
          <w:b/>
          <w:i/>
          <w:sz w:val="28"/>
          <w:szCs w:val="28"/>
        </w:rPr>
        <w:t>на батька</w:t>
      </w:r>
      <w:r w:rsidRPr="003D4C95">
        <w:rPr>
          <w:bCs/>
          <w:sz w:val="28"/>
          <w:szCs w:val="28"/>
        </w:rPr>
        <w:t>);</w:t>
      </w:r>
    </w:p>
    <w:p w14:paraId="356A19F9" w14:textId="77777777" w:rsidR="00265C6E" w:rsidRPr="003D4C95" w:rsidRDefault="00265C6E" w:rsidP="003D4C95">
      <w:pPr>
        <w:numPr>
          <w:ilvl w:val="0"/>
          <w:numId w:val="131"/>
        </w:numPr>
        <w:tabs>
          <w:tab w:val="left" w:pos="284"/>
        </w:tabs>
        <w:overflowPunct w:val="0"/>
        <w:autoSpaceDE w:val="0"/>
        <w:autoSpaceDN w:val="0"/>
        <w:adjustRightInd w:val="0"/>
        <w:ind w:left="284" w:hanging="284"/>
        <w:jc w:val="both"/>
        <w:textAlignment w:val="baseline"/>
        <w:rPr>
          <w:bCs/>
          <w:sz w:val="28"/>
          <w:szCs w:val="28"/>
        </w:rPr>
      </w:pPr>
      <w:r w:rsidRPr="003D4C95">
        <w:rPr>
          <w:b/>
          <w:smallCaps/>
          <w:sz w:val="28"/>
          <w:szCs w:val="28"/>
        </w:rPr>
        <w:t>на</w:t>
      </w:r>
      <w:r w:rsidRPr="003D4C95">
        <w:rPr>
          <w:bCs/>
          <w:sz w:val="28"/>
          <w:szCs w:val="28"/>
        </w:rPr>
        <w:t>: для вираження стану чи ознаки суб’єкта (</w:t>
      </w:r>
      <w:r w:rsidRPr="003D4C95">
        <w:rPr>
          <w:bCs/>
          <w:i/>
          <w:sz w:val="28"/>
          <w:szCs w:val="28"/>
        </w:rPr>
        <w:t>Бабуся захворіла</w:t>
      </w:r>
      <w:r w:rsidRPr="003D4C95">
        <w:rPr>
          <w:bCs/>
          <w:sz w:val="28"/>
          <w:szCs w:val="28"/>
        </w:rPr>
        <w:t xml:space="preserve"> </w:t>
      </w:r>
      <w:r w:rsidRPr="003D4C95">
        <w:rPr>
          <w:b/>
          <w:i/>
          <w:sz w:val="28"/>
          <w:szCs w:val="28"/>
        </w:rPr>
        <w:t>на грип</w:t>
      </w:r>
      <w:r w:rsidRPr="003D4C95">
        <w:rPr>
          <w:bCs/>
          <w:sz w:val="28"/>
          <w:szCs w:val="28"/>
        </w:rPr>
        <w:t>);</w:t>
      </w:r>
    </w:p>
    <w:p w14:paraId="427343B8" w14:textId="77777777" w:rsidR="00265C6E" w:rsidRPr="003D4C95" w:rsidRDefault="00265C6E" w:rsidP="003D4C95">
      <w:pPr>
        <w:numPr>
          <w:ilvl w:val="0"/>
          <w:numId w:val="131"/>
        </w:numPr>
        <w:tabs>
          <w:tab w:val="left" w:pos="284"/>
        </w:tabs>
        <w:overflowPunct w:val="0"/>
        <w:autoSpaceDE w:val="0"/>
        <w:autoSpaceDN w:val="0"/>
        <w:adjustRightInd w:val="0"/>
        <w:ind w:left="284" w:hanging="284"/>
        <w:jc w:val="both"/>
        <w:textAlignment w:val="baseline"/>
        <w:rPr>
          <w:bCs/>
          <w:sz w:val="28"/>
          <w:szCs w:val="28"/>
        </w:rPr>
      </w:pPr>
      <w:r w:rsidRPr="003D4C95">
        <w:rPr>
          <w:b/>
          <w:smallCaps/>
          <w:sz w:val="28"/>
          <w:szCs w:val="28"/>
        </w:rPr>
        <w:t>під</w:t>
      </w:r>
      <w:r w:rsidRPr="003D4C95">
        <w:rPr>
          <w:bCs/>
          <w:sz w:val="28"/>
          <w:szCs w:val="28"/>
        </w:rPr>
        <w:t xml:space="preserve">: на позначення просторових (Підійти </w:t>
      </w:r>
      <w:r w:rsidRPr="003D4C95">
        <w:rPr>
          <w:sz w:val="28"/>
          <w:szCs w:val="28"/>
        </w:rPr>
        <w:t>під будинок</w:t>
      </w:r>
      <w:r w:rsidRPr="003D4C95">
        <w:rPr>
          <w:bCs/>
          <w:sz w:val="28"/>
          <w:szCs w:val="28"/>
        </w:rPr>
        <w:t xml:space="preserve">), часових (У ніч </w:t>
      </w:r>
      <w:r w:rsidRPr="003D4C95">
        <w:rPr>
          <w:sz w:val="28"/>
          <w:szCs w:val="28"/>
        </w:rPr>
        <w:t>під Різдво</w:t>
      </w:r>
      <w:r w:rsidRPr="003D4C95">
        <w:rPr>
          <w:bCs/>
          <w:sz w:val="28"/>
          <w:szCs w:val="28"/>
        </w:rPr>
        <w:t>), об’єктних відношень (</w:t>
      </w:r>
      <w:r w:rsidRPr="003D4C95">
        <w:rPr>
          <w:bCs/>
          <w:i/>
          <w:sz w:val="28"/>
          <w:szCs w:val="28"/>
        </w:rPr>
        <w:t xml:space="preserve">Фігуристи виступають </w:t>
      </w:r>
      <w:r w:rsidRPr="003D4C95">
        <w:rPr>
          <w:b/>
          <w:i/>
          <w:sz w:val="28"/>
          <w:szCs w:val="28"/>
        </w:rPr>
        <w:t>під музику</w:t>
      </w:r>
      <w:r w:rsidRPr="003D4C95">
        <w:rPr>
          <w:bCs/>
          <w:sz w:val="28"/>
          <w:szCs w:val="28"/>
        </w:rPr>
        <w:t>);</w:t>
      </w:r>
    </w:p>
    <w:p w14:paraId="5AF9B0A6" w14:textId="77777777" w:rsidR="00265C6E" w:rsidRPr="003D4C95" w:rsidRDefault="00265C6E" w:rsidP="003D4C95">
      <w:pPr>
        <w:numPr>
          <w:ilvl w:val="0"/>
          <w:numId w:val="131"/>
        </w:numPr>
        <w:tabs>
          <w:tab w:val="left" w:pos="284"/>
        </w:tabs>
        <w:overflowPunct w:val="0"/>
        <w:autoSpaceDE w:val="0"/>
        <w:autoSpaceDN w:val="0"/>
        <w:adjustRightInd w:val="0"/>
        <w:ind w:left="284" w:hanging="284"/>
        <w:jc w:val="both"/>
        <w:textAlignment w:val="baseline"/>
        <w:rPr>
          <w:bCs/>
          <w:sz w:val="28"/>
          <w:szCs w:val="28"/>
        </w:rPr>
      </w:pPr>
      <w:r w:rsidRPr="003D4C95">
        <w:rPr>
          <w:smallCaps/>
          <w:sz w:val="28"/>
          <w:szCs w:val="28"/>
        </w:rPr>
        <w:t>по</w:t>
      </w:r>
      <w:r w:rsidRPr="003D4C95">
        <w:rPr>
          <w:bCs/>
          <w:sz w:val="28"/>
          <w:szCs w:val="28"/>
        </w:rPr>
        <w:t>: для вираження мети дії (</w:t>
      </w:r>
      <w:r w:rsidRPr="003D4C95">
        <w:rPr>
          <w:bCs/>
          <w:i/>
          <w:sz w:val="28"/>
          <w:szCs w:val="28"/>
        </w:rPr>
        <w:t xml:space="preserve">Послати </w:t>
      </w:r>
      <w:r w:rsidRPr="003D4C95">
        <w:rPr>
          <w:b/>
          <w:i/>
          <w:sz w:val="28"/>
          <w:szCs w:val="28"/>
        </w:rPr>
        <w:t>по лікаря</w:t>
      </w:r>
      <w:r w:rsidRPr="003D4C95">
        <w:rPr>
          <w:bCs/>
          <w:i/>
          <w:sz w:val="28"/>
          <w:szCs w:val="28"/>
        </w:rPr>
        <w:t xml:space="preserve">. Піти </w:t>
      </w:r>
      <w:r w:rsidRPr="003D4C95">
        <w:rPr>
          <w:b/>
          <w:i/>
          <w:sz w:val="28"/>
          <w:szCs w:val="28"/>
        </w:rPr>
        <w:t>по воду</w:t>
      </w:r>
      <w:r w:rsidRPr="003D4C95">
        <w:rPr>
          <w:bCs/>
          <w:i/>
          <w:sz w:val="28"/>
          <w:szCs w:val="28"/>
        </w:rPr>
        <w:t>);</w:t>
      </w:r>
    </w:p>
    <w:p w14:paraId="37FAC318" w14:textId="77777777" w:rsidR="00265C6E" w:rsidRPr="003D4C95" w:rsidRDefault="00265C6E" w:rsidP="003D4C95">
      <w:pPr>
        <w:numPr>
          <w:ilvl w:val="0"/>
          <w:numId w:val="131"/>
        </w:numPr>
        <w:tabs>
          <w:tab w:val="left" w:pos="284"/>
        </w:tabs>
        <w:overflowPunct w:val="0"/>
        <w:autoSpaceDE w:val="0"/>
        <w:autoSpaceDN w:val="0"/>
        <w:adjustRightInd w:val="0"/>
        <w:ind w:left="284" w:hanging="284"/>
        <w:jc w:val="both"/>
        <w:textAlignment w:val="baseline"/>
        <w:rPr>
          <w:bCs/>
          <w:sz w:val="28"/>
          <w:szCs w:val="28"/>
        </w:rPr>
      </w:pPr>
      <w:r w:rsidRPr="003D4C95">
        <w:rPr>
          <w:smallCaps/>
          <w:sz w:val="28"/>
          <w:szCs w:val="28"/>
        </w:rPr>
        <w:t>по</w:t>
      </w:r>
      <w:r w:rsidRPr="003D4C95">
        <w:rPr>
          <w:bCs/>
          <w:sz w:val="28"/>
          <w:szCs w:val="28"/>
        </w:rPr>
        <w:t>: для вираження міри вияву ознаки чи стану (</w:t>
      </w:r>
      <w:r w:rsidRPr="003D4C95">
        <w:rPr>
          <w:bCs/>
          <w:i/>
          <w:sz w:val="28"/>
          <w:szCs w:val="28"/>
        </w:rPr>
        <w:t xml:space="preserve">Вода в річці була нам </w:t>
      </w:r>
      <w:r w:rsidRPr="003D4C95">
        <w:rPr>
          <w:b/>
          <w:i/>
          <w:sz w:val="28"/>
          <w:szCs w:val="28"/>
        </w:rPr>
        <w:t>по коліна</w:t>
      </w:r>
      <w:r w:rsidRPr="003D4C95">
        <w:rPr>
          <w:bCs/>
          <w:sz w:val="28"/>
          <w:szCs w:val="28"/>
        </w:rPr>
        <w:t>);</w:t>
      </w:r>
    </w:p>
    <w:p w14:paraId="2A1B540D" w14:textId="77777777" w:rsidR="00265C6E" w:rsidRDefault="00265C6E" w:rsidP="003D4C95">
      <w:pPr>
        <w:numPr>
          <w:ilvl w:val="0"/>
          <w:numId w:val="131"/>
        </w:numPr>
        <w:tabs>
          <w:tab w:val="left" w:pos="284"/>
        </w:tabs>
        <w:overflowPunct w:val="0"/>
        <w:autoSpaceDE w:val="0"/>
        <w:autoSpaceDN w:val="0"/>
        <w:adjustRightInd w:val="0"/>
        <w:ind w:left="284" w:hanging="284"/>
        <w:jc w:val="both"/>
        <w:textAlignment w:val="baseline"/>
        <w:rPr>
          <w:bCs/>
          <w:sz w:val="28"/>
          <w:szCs w:val="28"/>
        </w:rPr>
      </w:pPr>
      <w:r w:rsidRPr="003D4C95">
        <w:rPr>
          <w:b/>
          <w:smallCaps/>
          <w:sz w:val="28"/>
          <w:szCs w:val="28"/>
        </w:rPr>
        <w:t>повз</w:t>
      </w:r>
      <w:r w:rsidRPr="003D4C95">
        <w:rPr>
          <w:bCs/>
          <w:sz w:val="28"/>
          <w:szCs w:val="28"/>
        </w:rPr>
        <w:t>: для вираження просторових відношень стосовно</w:t>
      </w:r>
      <w:r w:rsidR="00DE7F37" w:rsidRPr="003D4C95">
        <w:rPr>
          <w:bCs/>
          <w:sz w:val="28"/>
          <w:szCs w:val="28"/>
        </w:rPr>
        <w:t xml:space="preserve"> рухомого /</w:t>
      </w:r>
      <w:r w:rsidRPr="003D4C95">
        <w:rPr>
          <w:bCs/>
          <w:sz w:val="28"/>
          <w:szCs w:val="28"/>
        </w:rPr>
        <w:t xml:space="preserve"> нерухомого об’єкта (</w:t>
      </w:r>
      <w:r w:rsidRPr="003D4C95">
        <w:rPr>
          <w:bCs/>
          <w:i/>
          <w:sz w:val="28"/>
          <w:szCs w:val="28"/>
        </w:rPr>
        <w:t xml:space="preserve">Іду в університет </w:t>
      </w:r>
      <w:r w:rsidRPr="003D4C95">
        <w:rPr>
          <w:b/>
          <w:i/>
          <w:sz w:val="28"/>
          <w:szCs w:val="28"/>
        </w:rPr>
        <w:t>повз парк</w:t>
      </w:r>
      <w:r w:rsidRPr="003D4C95">
        <w:rPr>
          <w:bCs/>
          <w:i/>
          <w:sz w:val="28"/>
          <w:szCs w:val="28"/>
        </w:rPr>
        <w:t xml:space="preserve">. Їхали </w:t>
      </w:r>
      <w:r w:rsidRPr="003D4C95">
        <w:rPr>
          <w:b/>
          <w:i/>
          <w:sz w:val="28"/>
          <w:szCs w:val="28"/>
        </w:rPr>
        <w:t>повз</w:t>
      </w:r>
      <w:r w:rsidRPr="003D4C95">
        <w:rPr>
          <w:b/>
          <w:bCs/>
          <w:i/>
          <w:sz w:val="28"/>
          <w:szCs w:val="28"/>
        </w:rPr>
        <w:t xml:space="preserve"> </w:t>
      </w:r>
      <w:r w:rsidRPr="003D4C95">
        <w:rPr>
          <w:b/>
          <w:i/>
          <w:sz w:val="28"/>
          <w:szCs w:val="28"/>
        </w:rPr>
        <w:t>площу</w:t>
      </w:r>
      <w:r w:rsidRPr="003D4C95">
        <w:rPr>
          <w:bCs/>
          <w:sz w:val="28"/>
          <w:szCs w:val="28"/>
        </w:rPr>
        <w:t>).</w:t>
      </w:r>
    </w:p>
    <w:p w14:paraId="75743283" w14:textId="77777777" w:rsidR="003D4C95" w:rsidRPr="003D4C95" w:rsidRDefault="003D4C95" w:rsidP="003D4C95">
      <w:pPr>
        <w:tabs>
          <w:tab w:val="left" w:pos="284"/>
        </w:tabs>
        <w:overflowPunct w:val="0"/>
        <w:autoSpaceDE w:val="0"/>
        <w:autoSpaceDN w:val="0"/>
        <w:adjustRightInd w:val="0"/>
        <w:ind w:left="284"/>
        <w:jc w:val="both"/>
        <w:textAlignment w:val="baseline"/>
        <w:rPr>
          <w:bCs/>
          <w:sz w:val="28"/>
          <w:szCs w:val="28"/>
        </w:rPr>
      </w:pPr>
    </w:p>
    <w:p w14:paraId="05C2C9D9" w14:textId="77777777" w:rsidR="00265C6E" w:rsidRPr="003D4C95" w:rsidRDefault="00265C6E" w:rsidP="003D4C95">
      <w:pPr>
        <w:pStyle w:val="1"/>
        <w:tabs>
          <w:tab w:val="left" w:pos="284"/>
        </w:tabs>
        <w:spacing w:before="0" w:after="0"/>
        <w:ind w:left="284" w:hanging="284"/>
        <w:rPr>
          <w:rFonts w:ascii="Times New Roman" w:hAnsi="Times New Roman" w:cs="Times New Roman"/>
          <w:i/>
          <w:smallCaps/>
          <w:sz w:val="28"/>
          <w:szCs w:val="28"/>
        </w:rPr>
      </w:pPr>
      <w:r w:rsidRPr="003D4C95">
        <w:rPr>
          <w:rFonts w:ascii="Times New Roman" w:hAnsi="Times New Roman" w:cs="Times New Roman"/>
          <w:i/>
          <w:smallCaps/>
          <w:sz w:val="28"/>
          <w:szCs w:val="28"/>
        </w:rPr>
        <w:t>орудний відмінок</w:t>
      </w:r>
    </w:p>
    <w:p w14:paraId="1CC63FDC" w14:textId="77777777" w:rsidR="00265C6E" w:rsidRPr="003D4C95" w:rsidRDefault="00265C6E" w:rsidP="003D4C95">
      <w:pPr>
        <w:tabs>
          <w:tab w:val="left" w:pos="284"/>
        </w:tabs>
        <w:ind w:left="284" w:hanging="284"/>
        <w:rPr>
          <w:sz w:val="28"/>
          <w:szCs w:val="28"/>
        </w:rPr>
      </w:pPr>
      <w:r w:rsidRPr="003D4C95">
        <w:rPr>
          <w:sz w:val="28"/>
          <w:szCs w:val="28"/>
        </w:rPr>
        <w:t>а) без прийменника:</w:t>
      </w:r>
    </w:p>
    <w:p w14:paraId="7C8C8CF8" w14:textId="77777777" w:rsidR="00265C6E" w:rsidRPr="003D4C95" w:rsidRDefault="00265C6E" w:rsidP="003D4C95">
      <w:pPr>
        <w:numPr>
          <w:ilvl w:val="0"/>
          <w:numId w:val="132"/>
        </w:numPr>
        <w:tabs>
          <w:tab w:val="left" w:pos="284"/>
        </w:tabs>
        <w:overflowPunct w:val="0"/>
        <w:autoSpaceDE w:val="0"/>
        <w:autoSpaceDN w:val="0"/>
        <w:adjustRightInd w:val="0"/>
        <w:ind w:left="284" w:hanging="284"/>
        <w:jc w:val="both"/>
        <w:textAlignment w:val="baseline"/>
        <w:rPr>
          <w:sz w:val="28"/>
          <w:szCs w:val="28"/>
        </w:rPr>
      </w:pPr>
      <w:r w:rsidRPr="003D4C95">
        <w:rPr>
          <w:bCs/>
          <w:sz w:val="28"/>
          <w:szCs w:val="28"/>
        </w:rPr>
        <w:t xml:space="preserve">для вираження реальної та бажаної професійної або соціальної характеристики особи в складі іменного складеного присудка зі зв’язками </w:t>
      </w:r>
      <w:r w:rsidRPr="003D4C95">
        <w:rPr>
          <w:b/>
          <w:bCs/>
          <w:iCs/>
          <w:sz w:val="28"/>
          <w:szCs w:val="28"/>
        </w:rPr>
        <w:t>стати</w:t>
      </w:r>
      <w:r w:rsidRPr="003D4C95">
        <w:rPr>
          <w:b/>
          <w:bCs/>
          <w:sz w:val="28"/>
          <w:szCs w:val="28"/>
        </w:rPr>
        <w:t xml:space="preserve">, </w:t>
      </w:r>
      <w:r w:rsidRPr="003D4C95">
        <w:rPr>
          <w:b/>
          <w:bCs/>
          <w:iCs/>
          <w:sz w:val="28"/>
          <w:szCs w:val="28"/>
        </w:rPr>
        <w:t>бути</w:t>
      </w:r>
      <w:r w:rsidRPr="003D4C95">
        <w:rPr>
          <w:bCs/>
          <w:sz w:val="28"/>
          <w:szCs w:val="28"/>
        </w:rPr>
        <w:t xml:space="preserve"> (</w:t>
      </w:r>
      <w:r w:rsidRPr="003D4C95">
        <w:rPr>
          <w:i/>
          <w:sz w:val="28"/>
          <w:szCs w:val="28"/>
        </w:rPr>
        <w:t xml:space="preserve">Він був </w:t>
      </w:r>
      <w:r w:rsidRPr="003D4C95">
        <w:rPr>
          <w:b/>
          <w:i/>
          <w:sz w:val="28"/>
          <w:szCs w:val="28"/>
        </w:rPr>
        <w:t xml:space="preserve">сином </w:t>
      </w:r>
      <w:r w:rsidRPr="003D4C95">
        <w:rPr>
          <w:i/>
          <w:sz w:val="28"/>
          <w:szCs w:val="28"/>
        </w:rPr>
        <w:t xml:space="preserve">мужика — і став </w:t>
      </w:r>
      <w:r w:rsidRPr="003D4C95">
        <w:rPr>
          <w:b/>
          <w:i/>
          <w:sz w:val="28"/>
          <w:szCs w:val="28"/>
        </w:rPr>
        <w:t xml:space="preserve">володарем </w:t>
      </w:r>
      <w:r w:rsidRPr="003D4C95">
        <w:rPr>
          <w:i/>
          <w:sz w:val="28"/>
          <w:szCs w:val="28"/>
        </w:rPr>
        <w:t>у царстві духа</w:t>
      </w:r>
      <w:r w:rsidRPr="003D4C95">
        <w:rPr>
          <w:bCs/>
          <w:sz w:val="28"/>
          <w:szCs w:val="28"/>
        </w:rPr>
        <w:t>);</w:t>
      </w:r>
    </w:p>
    <w:p w14:paraId="3709132F" w14:textId="77777777" w:rsidR="00265C6E" w:rsidRPr="003D4C95" w:rsidRDefault="00265C6E" w:rsidP="003D4C95">
      <w:pPr>
        <w:numPr>
          <w:ilvl w:val="0"/>
          <w:numId w:val="132"/>
        </w:numPr>
        <w:tabs>
          <w:tab w:val="left" w:pos="284"/>
        </w:tabs>
        <w:overflowPunct w:val="0"/>
        <w:autoSpaceDE w:val="0"/>
        <w:autoSpaceDN w:val="0"/>
        <w:adjustRightInd w:val="0"/>
        <w:ind w:left="284" w:hanging="284"/>
        <w:jc w:val="both"/>
        <w:textAlignment w:val="baseline"/>
        <w:rPr>
          <w:bCs/>
          <w:sz w:val="28"/>
          <w:szCs w:val="28"/>
        </w:rPr>
      </w:pPr>
      <w:r w:rsidRPr="003D4C95">
        <w:rPr>
          <w:bCs/>
          <w:sz w:val="28"/>
          <w:szCs w:val="28"/>
        </w:rPr>
        <w:t>для вираження об’єктних значень – вказівки на засіб дії чи об’єкт, якого стосується дія (Президент керує</w:t>
      </w:r>
      <w:r w:rsidRPr="003D4C95">
        <w:rPr>
          <w:bCs/>
          <w:i/>
          <w:sz w:val="28"/>
          <w:szCs w:val="28"/>
        </w:rPr>
        <w:t xml:space="preserve"> </w:t>
      </w:r>
      <w:r w:rsidRPr="003D4C95">
        <w:rPr>
          <w:b/>
          <w:bCs/>
          <w:i/>
          <w:sz w:val="28"/>
          <w:szCs w:val="28"/>
        </w:rPr>
        <w:t>Збройними силами України</w:t>
      </w:r>
      <w:r w:rsidRPr="003D4C95">
        <w:rPr>
          <w:bCs/>
          <w:i/>
          <w:sz w:val="28"/>
          <w:szCs w:val="28"/>
        </w:rPr>
        <w:t xml:space="preserve">. </w:t>
      </w:r>
      <w:r w:rsidRPr="003D4C95">
        <w:rPr>
          <w:bCs/>
          <w:sz w:val="28"/>
          <w:szCs w:val="28"/>
        </w:rPr>
        <w:t xml:space="preserve">Бджола жалить </w:t>
      </w:r>
      <w:r w:rsidRPr="003D4C95">
        <w:rPr>
          <w:b/>
          <w:bCs/>
          <w:i/>
          <w:sz w:val="28"/>
          <w:szCs w:val="28"/>
        </w:rPr>
        <w:t>жалом</w:t>
      </w:r>
      <w:r w:rsidRPr="003D4C95">
        <w:rPr>
          <w:bCs/>
          <w:sz w:val="28"/>
          <w:szCs w:val="28"/>
        </w:rPr>
        <w:t xml:space="preserve">, а людина – </w:t>
      </w:r>
      <w:r w:rsidRPr="003D4C95">
        <w:rPr>
          <w:b/>
          <w:bCs/>
          <w:i/>
          <w:sz w:val="28"/>
          <w:szCs w:val="28"/>
        </w:rPr>
        <w:t>словом</w:t>
      </w:r>
      <w:r w:rsidRPr="003D4C95">
        <w:rPr>
          <w:bCs/>
          <w:sz w:val="28"/>
          <w:szCs w:val="28"/>
        </w:rPr>
        <w:t>);</w:t>
      </w:r>
    </w:p>
    <w:p w14:paraId="7231CD1C" w14:textId="77777777" w:rsidR="00265C6E" w:rsidRPr="003D4C95" w:rsidRDefault="00265C6E" w:rsidP="003D4C95">
      <w:pPr>
        <w:numPr>
          <w:ilvl w:val="0"/>
          <w:numId w:val="132"/>
        </w:numPr>
        <w:tabs>
          <w:tab w:val="left" w:pos="284"/>
        </w:tabs>
        <w:overflowPunct w:val="0"/>
        <w:autoSpaceDE w:val="0"/>
        <w:autoSpaceDN w:val="0"/>
        <w:adjustRightInd w:val="0"/>
        <w:ind w:left="284" w:hanging="284"/>
        <w:jc w:val="both"/>
        <w:textAlignment w:val="baseline"/>
        <w:rPr>
          <w:bCs/>
          <w:sz w:val="28"/>
          <w:szCs w:val="28"/>
        </w:rPr>
      </w:pPr>
      <w:r w:rsidRPr="003D4C95">
        <w:rPr>
          <w:bCs/>
          <w:sz w:val="28"/>
          <w:szCs w:val="28"/>
        </w:rPr>
        <w:t>для вираження обставинних відношень – місця (</w:t>
      </w:r>
      <w:r w:rsidRPr="003D4C95">
        <w:rPr>
          <w:bCs/>
          <w:i/>
          <w:sz w:val="28"/>
          <w:szCs w:val="28"/>
        </w:rPr>
        <w:t xml:space="preserve">Експедиція змушена була покинути кораблі й пересуватися </w:t>
      </w:r>
      <w:r w:rsidRPr="003D4C95">
        <w:rPr>
          <w:b/>
          <w:bCs/>
          <w:i/>
          <w:sz w:val="28"/>
          <w:szCs w:val="28"/>
        </w:rPr>
        <w:t>суходолом</w:t>
      </w:r>
      <w:r w:rsidRPr="003D4C95">
        <w:rPr>
          <w:bCs/>
          <w:i/>
          <w:sz w:val="28"/>
          <w:szCs w:val="28"/>
        </w:rPr>
        <w:t xml:space="preserve">. Їхав, їхав козак </w:t>
      </w:r>
      <w:r w:rsidRPr="003D4C95">
        <w:rPr>
          <w:b/>
          <w:bCs/>
          <w:i/>
          <w:sz w:val="28"/>
          <w:szCs w:val="28"/>
        </w:rPr>
        <w:t>містом</w:t>
      </w:r>
      <w:r w:rsidRPr="003D4C95">
        <w:rPr>
          <w:bCs/>
          <w:i/>
          <w:sz w:val="28"/>
          <w:szCs w:val="28"/>
        </w:rPr>
        <w:t>, під копитом камінь тріснув</w:t>
      </w:r>
      <w:r w:rsidRPr="003D4C95">
        <w:rPr>
          <w:bCs/>
          <w:sz w:val="28"/>
          <w:szCs w:val="28"/>
        </w:rPr>
        <w:t>);</w:t>
      </w:r>
    </w:p>
    <w:p w14:paraId="7B969F9B" w14:textId="77777777" w:rsidR="00265C6E" w:rsidRPr="003D4C95" w:rsidRDefault="00265C6E" w:rsidP="003D4C95">
      <w:pPr>
        <w:numPr>
          <w:ilvl w:val="0"/>
          <w:numId w:val="132"/>
        </w:numPr>
        <w:tabs>
          <w:tab w:val="left" w:pos="284"/>
        </w:tabs>
        <w:overflowPunct w:val="0"/>
        <w:autoSpaceDE w:val="0"/>
        <w:autoSpaceDN w:val="0"/>
        <w:adjustRightInd w:val="0"/>
        <w:ind w:left="284" w:hanging="284"/>
        <w:jc w:val="both"/>
        <w:textAlignment w:val="baseline"/>
        <w:rPr>
          <w:bCs/>
          <w:sz w:val="28"/>
          <w:szCs w:val="28"/>
        </w:rPr>
      </w:pPr>
      <w:r w:rsidRPr="003D4C95">
        <w:rPr>
          <w:bCs/>
          <w:sz w:val="28"/>
          <w:szCs w:val="28"/>
        </w:rPr>
        <w:t>для вираження суб’єкта дії, названої пасивним дієприкметником минулого часу (</w:t>
      </w:r>
      <w:r w:rsidRPr="003D4C95">
        <w:rPr>
          <w:bCs/>
          <w:i/>
          <w:sz w:val="28"/>
          <w:szCs w:val="28"/>
        </w:rPr>
        <w:t xml:space="preserve">Нас стурбували нові умови, оголошені </w:t>
      </w:r>
      <w:r w:rsidRPr="003D4C95">
        <w:rPr>
          <w:b/>
          <w:bCs/>
          <w:i/>
          <w:sz w:val="28"/>
          <w:szCs w:val="28"/>
        </w:rPr>
        <w:t>представниками</w:t>
      </w:r>
      <w:r w:rsidRPr="003D4C95">
        <w:rPr>
          <w:bCs/>
          <w:i/>
          <w:sz w:val="28"/>
          <w:szCs w:val="28"/>
        </w:rPr>
        <w:t xml:space="preserve"> фірми-партнера</w:t>
      </w:r>
      <w:r w:rsidRPr="003D4C95">
        <w:rPr>
          <w:bCs/>
          <w:sz w:val="28"/>
          <w:szCs w:val="28"/>
        </w:rPr>
        <w:t>);</w:t>
      </w:r>
    </w:p>
    <w:p w14:paraId="5C760800" w14:textId="77777777" w:rsidR="00265C6E" w:rsidRPr="003D4C95" w:rsidRDefault="00265C6E" w:rsidP="003D4C95">
      <w:pPr>
        <w:tabs>
          <w:tab w:val="left" w:pos="284"/>
        </w:tabs>
        <w:ind w:left="284" w:hanging="284"/>
        <w:rPr>
          <w:sz w:val="28"/>
          <w:szCs w:val="28"/>
        </w:rPr>
      </w:pPr>
      <w:r w:rsidRPr="003D4C95">
        <w:rPr>
          <w:sz w:val="28"/>
          <w:szCs w:val="28"/>
        </w:rPr>
        <w:t>б) з прийменником:</w:t>
      </w:r>
    </w:p>
    <w:p w14:paraId="371DCA3B" w14:textId="77777777" w:rsidR="00265C6E" w:rsidRPr="003D4C95" w:rsidRDefault="00265C6E" w:rsidP="003D4C95">
      <w:pPr>
        <w:numPr>
          <w:ilvl w:val="0"/>
          <w:numId w:val="133"/>
        </w:numPr>
        <w:tabs>
          <w:tab w:val="left" w:pos="284"/>
        </w:tabs>
        <w:overflowPunct w:val="0"/>
        <w:autoSpaceDE w:val="0"/>
        <w:autoSpaceDN w:val="0"/>
        <w:adjustRightInd w:val="0"/>
        <w:ind w:left="284" w:hanging="284"/>
        <w:jc w:val="both"/>
        <w:textAlignment w:val="baseline"/>
        <w:rPr>
          <w:bCs/>
          <w:sz w:val="28"/>
          <w:szCs w:val="28"/>
        </w:rPr>
      </w:pPr>
      <w:r w:rsidRPr="003D4C95">
        <w:rPr>
          <w:b/>
          <w:smallCaps/>
          <w:sz w:val="28"/>
          <w:szCs w:val="28"/>
        </w:rPr>
        <w:t>з, із, зі</w:t>
      </w:r>
      <w:r w:rsidRPr="003D4C95">
        <w:rPr>
          <w:bCs/>
          <w:sz w:val="28"/>
          <w:szCs w:val="28"/>
        </w:rPr>
        <w:t>: на позначення спільності дії (</w:t>
      </w:r>
      <w:r w:rsidRPr="003D4C95">
        <w:rPr>
          <w:bCs/>
          <w:i/>
          <w:sz w:val="28"/>
          <w:szCs w:val="28"/>
        </w:rPr>
        <w:t xml:space="preserve">Учні вперше </w:t>
      </w:r>
      <w:r w:rsidRPr="003D4C95">
        <w:rPr>
          <w:i/>
          <w:sz w:val="28"/>
          <w:szCs w:val="28"/>
          <w:shd w:val="clear" w:color="auto" w:fill="FFFFFF"/>
        </w:rPr>
        <w:t xml:space="preserve">зустрілися </w:t>
      </w:r>
      <w:r w:rsidRPr="003D4C95">
        <w:rPr>
          <w:b/>
          <w:i/>
          <w:sz w:val="28"/>
          <w:szCs w:val="28"/>
          <w:shd w:val="clear" w:color="auto" w:fill="FFFFFF"/>
        </w:rPr>
        <w:t xml:space="preserve">з </w:t>
      </w:r>
      <w:r w:rsidRPr="003D4C95">
        <w:rPr>
          <w:rStyle w:val="ae"/>
          <w:b/>
          <w:bCs/>
          <w:i w:val="0"/>
          <w:iCs w:val="0"/>
          <w:sz w:val="28"/>
          <w:szCs w:val="28"/>
          <w:shd w:val="clear" w:color="auto" w:fill="FFFFFF"/>
        </w:rPr>
        <w:t>поетесою</w:t>
      </w:r>
      <w:r w:rsidRPr="003D4C95">
        <w:rPr>
          <w:bCs/>
          <w:sz w:val="28"/>
          <w:szCs w:val="28"/>
        </w:rPr>
        <w:t>);</w:t>
      </w:r>
    </w:p>
    <w:p w14:paraId="0CE4184C" w14:textId="77777777" w:rsidR="00265C6E" w:rsidRPr="003D4C95" w:rsidRDefault="00265C6E" w:rsidP="003D4C95">
      <w:pPr>
        <w:numPr>
          <w:ilvl w:val="0"/>
          <w:numId w:val="133"/>
        </w:numPr>
        <w:tabs>
          <w:tab w:val="left" w:pos="284"/>
        </w:tabs>
        <w:overflowPunct w:val="0"/>
        <w:autoSpaceDE w:val="0"/>
        <w:autoSpaceDN w:val="0"/>
        <w:adjustRightInd w:val="0"/>
        <w:ind w:left="284" w:hanging="284"/>
        <w:jc w:val="both"/>
        <w:textAlignment w:val="baseline"/>
        <w:rPr>
          <w:bCs/>
          <w:sz w:val="28"/>
          <w:szCs w:val="28"/>
        </w:rPr>
      </w:pPr>
      <w:r w:rsidRPr="003D4C95">
        <w:rPr>
          <w:b/>
          <w:smallCaps/>
          <w:sz w:val="28"/>
          <w:szCs w:val="28"/>
        </w:rPr>
        <w:t>з, із, зі</w:t>
      </w:r>
      <w:r w:rsidRPr="003D4C95">
        <w:rPr>
          <w:bCs/>
          <w:sz w:val="28"/>
          <w:szCs w:val="28"/>
        </w:rPr>
        <w:t>: для вираження ознаки предмета (</w:t>
      </w:r>
      <w:r w:rsidRPr="003D4C95">
        <w:rPr>
          <w:bCs/>
          <w:i/>
          <w:sz w:val="28"/>
          <w:szCs w:val="28"/>
        </w:rPr>
        <w:t xml:space="preserve">Гарячий вітер </w:t>
      </w:r>
      <w:r w:rsidRPr="003D4C95">
        <w:rPr>
          <w:b/>
          <w:bCs/>
          <w:i/>
          <w:sz w:val="28"/>
          <w:szCs w:val="28"/>
        </w:rPr>
        <w:t>з пилюкою</w:t>
      </w:r>
      <w:r w:rsidRPr="003D4C95">
        <w:rPr>
          <w:bCs/>
          <w:i/>
          <w:sz w:val="28"/>
          <w:szCs w:val="28"/>
        </w:rPr>
        <w:t xml:space="preserve"> обпікав незахищені обличчя і руки</w:t>
      </w:r>
      <w:r w:rsidRPr="003D4C95">
        <w:rPr>
          <w:bCs/>
          <w:sz w:val="28"/>
          <w:szCs w:val="28"/>
        </w:rPr>
        <w:t>);</w:t>
      </w:r>
    </w:p>
    <w:p w14:paraId="2584CD70" w14:textId="77777777" w:rsidR="00265C6E" w:rsidRPr="003D4C95" w:rsidRDefault="00265C6E" w:rsidP="003D4C95">
      <w:pPr>
        <w:numPr>
          <w:ilvl w:val="0"/>
          <w:numId w:val="133"/>
        </w:numPr>
        <w:tabs>
          <w:tab w:val="left" w:pos="284"/>
        </w:tabs>
        <w:overflowPunct w:val="0"/>
        <w:autoSpaceDE w:val="0"/>
        <w:autoSpaceDN w:val="0"/>
        <w:adjustRightInd w:val="0"/>
        <w:ind w:left="284" w:hanging="284"/>
        <w:jc w:val="both"/>
        <w:textAlignment w:val="baseline"/>
        <w:rPr>
          <w:bCs/>
          <w:sz w:val="28"/>
          <w:szCs w:val="28"/>
        </w:rPr>
      </w:pPr>
      <w:r w:rsidRPr="003D4C95">
        <w:rPr>
          <w:b/>
          <w:smallCaps/>
          <w:sz w:val="28"/>
          <w:szCs w:val="28"/>
        </w:rPr>
        <w:t>з, із, зі</w:t>
      </w:r>
      <w:r w:rsidRPr="003D4C95">
        <w:rPr>
          <w:bCs/>
          <w:sz w:val="28"/>
          <w:szCs w:val="28"/>
        </w:rPr>
        <w:t>: для характеристики дії (</w:t>
      </w:r>
      <w:r w:rsidRPr="003D4C95">
        <w:rPr>
          <w:bCs/>
          <w:i/>
          <w:sz w:val="28"/>
          <w:szCs w:val="28"/>
        </w:rPr>
        <w:t xml:space="preserve">Автобус </w:t>
      </w:r>
      <w:r w:rsidRPr="003D4C95">
        <w:rPr>
          <w:b/>
          <w:bCs/>
          <w:i/>
          <w:sz w:val="28"/>
          <w:szCs w:val="28"/>
        </w:rPr>
        <w:t>із натугою</w:t>
      </w:r>
      <w:r w:rsidRPr="003D4C95">
        <w:rPr>
          <w:bCs/>
          <w:i/>
          <w:sz w:val="28"/>
          <w:szCs w:val="28"/>
        </w:rPr>
        <w:t xml:space="preserve"> повільно їхав по гірській дорозі</w:t>
      </w:r>
      <w:r w:rsidRPr="003D4C95">
        <w:rPr>
          <w:bCs/>
          <w:sz w:val="28"/>
          <w:szCs w:val="28"/>
        </w:rPr>
        <w:t>);</w:t>
      </w:r>
    </w:p>
    <w:p w14:paraId="72CA1382" w14:textId="77777777" w:rsidR="00265C6E" w:rsidRPr="003D4C95" w:rsidRDefault="00265C6E" w:rsidP="003D4C95">
      <w:pPr>
        <w:numPr>
          <w:ilvl w:val="0"/>
          <w:numId w:val="133"/>
        </w:numPr>
        <w:tabs>
          <w:tab w:val="left" w:pos="284"/>
        </w:tabs>
        <w:overflowPunct w:val="0"/>
        <w:autoSpaceDE w:val="0"/>
        <w:autoSpaceDN w:val="0"/>
        <w:adjustRightInd w:val="0"/>
        <w:ind w:left="284" w:hanging="284"/>
        <w:jc w:val="both"/>
        <w:textAlignment w:val="baseline"/>
        <w:rPr>
          <w:bCs/>
          <w:sz w:val="28"/>
          <w:szCs w:val="28"/>
        </w:rPr>
      </w:pPr>
      <w:r w:rsidRPr="003D4C95">
        <w:rPr>
          <w:b/>
          <w:smallCaps/>
          <w:sz w:val="28"/>
          <w:szCs w:val="28"/>
        </w:rPr>
        <w:lastRenderedPageBreak/>
        <w:t>над, під, перед, за, між</w:t>
      </w:r>
      <w:r w:rsidRPr="003D4C95">
        <w:rPr>
          <w:bCs/>
          <w:sz w:val="28"/>
          <w:szCs w:val="28"/>
        </w:rPr>
        <w:t>: на позначення місця розташування об’єкта (</w:t>
      </w:r>
      <w:r w:rsidRPr="003D4C95">
        <w:rPr>
          <w:b/>
          <w:bCs/>
          <w:i/>
          <w:sz w:val="28"/>
          <w:szCs w:val="28"/>
        </w:rPr>
        <w:t>Над містом</w:t>
      </w:r>
      <w:r w:rsidRPr="003D4C95">
        <w:rPr>
          <w:bCs/>
          <w:i/>
          <w:sz w:val="28"/>
          <w:szCs w:val="28"/>
        </w:rPr>
        <w:t xml:space="preserve"> нависли важкі грозові хмари</w:t>
      </w:r>
      <w:r w:rsidRPr="003D4C95">
        <w:rPr>
          <w:bCs/>
          <w:sz w:val="28"/>
          <w:szCs w:val="28"/>
        </w:rPr>
        <w:t>);</w:t>
      </w:r>
    </w:p>
    <w:p w14:paraId="4D5B498D" w14:textId="77777777" w:rsidR="00265C6E" w:rsidRDefault="00265C6E" w:rsidP="003D4C95">
      <w:pPr>
        <w:numPr>
          <w:ilvl w:val="0"/>
          <w:numId w:val="133"/>
        </w:numPr>
        <w:tabs>
          <w:tab w:val="left" w:pos="284"/>
        </w:tabs>
        <w:overflowPunct w:val="0"/>
        <w:autoSpaceDE w:val="0"/>
        <w:autoSpaceDN w:val="0"/>
        <w:adjustRightInd w:val="0"/>
        <w:ind w:left="284" w:hanging="284"/>
        <w:jc w:val="both"/>
        <w:textAlignment w:val="baseline"/>
        <w:rPr>
          <w:bCs/>
          <w:sz w:val="28"/>
          <w:szCs w:val="28"/>
        </w:rPr>
      </w:pPr>
      <w:r w:rsidRPr="003D4C95">
        <w:rPr>
          <w:b/>
          <w:smallCaps/>
          <w:sz w:val="28"/>
          <w:szCs w:val="28"/>
        </w:rPr>
        <w:t>між</w:t>
      </w:r>
      <w:r w:rsidRPr="003D4C95">
        <w:rPr>
          <w:bCs/>
          <w:sz w:val="28"/>
          <w:szCs w:val="28"/>
        </w:rPr>
        <w:t>: для вираження об’єктних відношень (</w:t>
      </w:r>
      <w:r w:rsidRPr="003D4C95">
        <w:rPr>
          <w:b/>
          <w:bCs/>
          <w:i/>
          <w:sz w:val="28"/>
          <w:szCs w:val="28"/>
        </w:rPr>
        <w:t>Між нами</w:t>
      </w:r>
      <w:r w:rsidRPr="003D4C95">
        <w:rPr>
          <w:bCs/>
          <w:i/>
          <w:sz w:val="28"/>
          <w:szCs w:val="28"/>
        </w:rPr>
        <w:t xml:space="preserve"> не може бути секретів</w:t>
      </w:r>
      <w:r w:rsidRPr="003D4C95">
        <w:rPr>
          <w:bCs/>
          <w:sz w:val="28"/>
          <w:szCs w:val="28"/>
        </w:rPr>
        <w:t>);</w:t>
      </w:r>
    </w:p>
    <w:p w14:paraId="422192A5" w14:textId="77777777" w:rsidR="003D4C95" w:rsidRPr="003D4C95" w:rsidRDefault="003D4C95" w:rsidP="003D4C95">
      <w:pPr>
        <w:tabs>
          <w:tab w:val="left" w:pos="284"/>
        </w:tabs>
        <w:overflowPunct w:val="0"/>
        <w:autoSpaceDE w:val="0"/>
        <w:autoSpaceDN w:val="0"/>
        <w:adjustRightInd w:val="0"/>
        <w:ind w:left="284"/>
        <w:jc w:val="both"/>
        <w:textAlignment w:val="baseline"/>
        <w:rPr>
          <w:bCs/>
          <w:sz w:val="28"/>
          <w:szCs w:val="28"/>
        </w:rPr>
      </w:pPr>
    </w:p>
    <w:p w14:paraId="1D03976A" w14:textId="77777777" w:rsidR="00265C6E" w:rsidRPr="003D4C95" w:rsidRDefault="00265C6E" w:rsidP="003D4C95">
      <w:pPr>
        <w:pStyle w:val="1"/>
        <w:tabs>
          <w:tab w:val="left" w:pos="284"/>
        </w:tabs>
        <w:spacing w:before="0" w:after="0"/>
        <w:ind w:left="284" w:hanging="284"/>
        <w:rPr>
          <w:rFonts w:ascii="Times New Roman" w:hAnsi="Times New Roman" w:cs="Times New Roman"/>
          <w:i/>
          <w:smallCaps/>
          <w:sz w:val="28"/>
          <w:szCs w:val="28"/>
        </w:rPr>
      </w:pPr>
      <w:r w:rsidRPr="003D4C95">
        <w:rPr>
          <w:rFonts w:ascii="Times New Roman" w:hAnsi="Times New Roman" w:cs="Times New Roman"/>
          <w:i/>
          <w:smallCaps/>
          <w:sz w:val="28"/>
          <w:szCs w:val="28"/>
        </w:rPr>
        <w:t>місцевий відмінок</w:t>
      </w:r>
    </w:p>
    <w:p w14:paraId="2DD47E52" w14:textId="77777777" w:rsidR="00265C6E" w:rsidRPr="003D4C95" w:rsidRDefault="00265C6E" w:rsidP="003D4C95">
      <w:pPr>
        <w:numPr>
          <w:ilvl w:val="0"/>
          <w:numId w:val="134"/>
        </w:numPr>
        <w:tabs>
          <w:tab w:val="left" w:pos="284"/>
        </w:tabs>
        <w:overflowPunct w:val="0"/>
        <w:autoSpaceDE w:val="0"/>
        <w:autoSpaceDN w:val="0"/>
        <w:adjustRightInd w:val="0"/>
        <w:ind w:left="284" w:hanging="284"/>
        <w:jc w:val="both"/>
        <w:textAlignment w:val="baseline"/>
        <w:rPr>
          <w:bCs/>
          <w:sz w:val="28"/>
          <w:szCs w:val="28"/>
        </w:rPr>
      </w:pPr>
      <w:r w:rsidRPr="003D4C95">
        <w:rPr>
          <w:b/>
          <w:smallCaps/>
          <w:sz w:val="28"/>
          <w:szCs w:val="28"/>
        </w:rPr>
        <w:t>у, в, на</w:t>
      </w:r>
      <w:r w:rsidRPr="003D4C95">
        <w:rPr>
          <w:bCs/>
          <w:sz w:val="28"/>
          <w:szCs w:val="28"/>
        </w:rPr>
        <w:t>: на позначення місця перебування особи чи предмета (</w:t>
      </w:r>
      <w:r w:rsidRPr="003D4C95">
        <w:rPr>
          <w:bCs/>
          <w:i/>
          <w:sz w:val="28"/>
          <w:szCs w:val="28"/>
        </w:rPr>
        <w:t xml:space="preserve">Десь </w:t>
      </w:r>
      <w:r w:rsidRPr="003D4C95">
        <w:rPr>
          <w:b/>
          <w:bCs/>
          <w:i/>
          <w:sz w:val="28"/>
          <w:szCs w:val="28"/>
        </w:rPr>
        <w:t xml:space="preserve">на дні </w:t>
      </w:r>
      <w:r w:rsidRPr="003D4C95">
        <w:rPr>
          <w:bCs/>
          <w:i/>
          <w:sz w:val="28"/>
          <w:szCs w:val="28"/>
        </w:rPr>
        <w:t>мого серця заплела дивну казку любов</w:t>
      </w:r>
      <w:r w:rsidRPr="003D4C95">
        <w:rPr>
          <w:bCs/>
          <w:sz w:val="28"/>
          <w:szCs w:val="28"/>
        </w:rPr>
        <w:t>);</w:t>
      </w:r>
    </w:p>
    <w:p w14:paraId="4BFEEE33" w14:textId="77777777" w:rsidR="00265C6E" w:rsidRPr="003D4C95" w:rsidRDefault="00265C6E" w:rsidP="003D4C95">
      <w:pPr>
        <w:numPr>
          <w:ilvl w:val="0"/>
          <w:numId w:val="134"/>
        </w:numPr>
        <w:tabs>
          <w:tab w:val="left" w:pos="284"/>
        </w:tabs>
        <w:overflowPunct w:val="0"/>
        <w:autoSpaceDE w:val="0"/>
        <w:autoSpaceDN w:val="0"/>
        <w:adjustRightInd w:val="0"/>
        <w:ind w:left="284" w:hanging="284"/>
        <w:jc w:val="both"/>
        <w:textAlignment w:val="baseline"/>
        <w:rPr>
          <w:bCs/>
          <w:sz w:val="28"/>
          <w:szCs w:val="28"/>
        </w:rPr>
      </w:pPr>
      <w:r w:rsidRPr="003D4C95">
        <w:rPr>
          <w:b/>
          <w:smallCaps/>
          <w:sz w:val="28"/>
          <w:szCs w:val="28"/>
        </w:rPr>
        <w:t>по</w:t>
      </w:r>
      <w:r w:rsidRPr="003D4C95">
        <w:rPr>
          <w:bCs/>
          <w:sz w:val="28"/>
          <w:szCs w:val="28"/>
        </w:rPr>
        <w:t>: на позначення місця, де відбувається рух (</w:t>
      </w:r>
      <w:r w:rsidRPr="003D4C95">
        <w:rPr>
          <w:bCs/>
          <w:i/>
          <w:sz w:val="28"/>
          <w:szCs w:val="28"/>
        </w:rPr>
        <w:t xml:space="preserve">Яблука розкотилися </w:t>
      </w:r>
      <w:r w:rsidRPr="003D4C95">
        <w:rPr>
          <w:b/>
          <w:bCs/>
          <w:i/>
          <w:sz w:val="28"/>
          <w:szCs w:val="28"/>
        </w:rPr>
        <w:t>по долівці</w:t>
      </w:r>
      <w:r w:rsidRPr="003D4C95">
        <w:rPr>
          <w:bCs/>
          <w:sz w:val="28"/>
          <w:szCs w:val="28"/>
        </w:rPr>
        <w:t>);</w:t>
      </w:r>
    </w:p>
    <w:p w14:paraId="0E04EF46" w14:textId="77777777" w:rsidR="00265C6E" w:rsidRDefault="00265C6E" w:rsidP="003D4C95">
      <w:pPr>
        <w:numPr>
          <w:ilvl w:val="0"/>
          <w:numId w:val="134"/>
        </w:numPr>
        <w:tabs>
          <w:tab w:val="left" w:pos="284"/>
        </w:tabs>
        <w:overflowPunct w:val="0"/>
        <w:autoSpaceDE w:val="0"/>
        <w:autoSpaceDN w:val="0"/>
        <w:adjustRightInd w:val="0"/>
        <w:ind w:left="284" w:hanging="284"/>
        <w:jc w:val="both"/>
        <w:textAlignment w:val="baseline"/>
        <w:rPr>
          <w:bCs/>
          <w:sz w:val="28"/>
          <w:szCs w:val="28"/>
        </w:rPr>
      </w:pPr>
      <w:r w:rsidRPr="003D4C95">
        <w:rPr>
          <w:b/>
          <w:smallCaps/>
          <w:sz w:val="28"/>
          <w:szCs w:val="28"/>
        </w:rPr>
        <w:t>о, об</w:t>
      </w:r>
      <w:r w:rsidRPr="003D4C95">
        <w:rPr>
          <w:bCs/>
          <w:sz w:val="28"/>
          <w:szCs w:val="28"/>
        </w:rPr>
        <w:t>: на позначення часу (</w:t>
      </w:r>
      <w:r w:rsidRPr="003D4C95">
        <w:rPr>
          <w:bCs/>
          <w:i/>
          <w:sz w:val="28"/>
          <w:szCs w:val="28"/>
        </w:rPr>
        <w:t xml:space="preserve">Зустріч президентів відбудеться </w:t>
      </w:r>
      <w:r w:rsidRPr="003D4C95">
        <w:rPr>
          <w:b/>
          <w:bCs/>
          <w:i/>
          <w:sz w:val="28"/>
          <w:szCs w:val="28"/>
        </w:rPr>
        <w:t>об 11-й годині</w:t>
      </w:r>
      <w:r w:rsidRPr="003D4C95">
        <w:rPr>
          <w:bCs/>
          <w:i/>
          <w:sz w:val="28"/>
          <w:szCs w:val="28"/>
        </w:rPr>
        <w:t xml:space="preserve"> за київським часом</w:t>
      </w:r>
      <w:r w:rsidRPr="003D4C95">
        <w:rPr>
          <w:bCs/>
          <w:sz w:val="28"/>
          <w:szCs w:val="28"/>
        </w:rPr>
        <w:t>).</w:t>
      </w:r>
    </w:p>
    <w:p w14:paraId="6E5C149D" w14:textId="77777777" w:rsidR="003D4C95" w:rsidRPr="003D4C95" w:rsidRDefault="003D4C95" w:rsidP="003D4C95">
      <w:pPr>
        <w:tabs>
          <w:tab w:val="left" w:pos="284"/>
        </w:tabs>
        <w:overflowPunct w:val="0"/>
        <w:autoSpaceDE w:val="0"/>
        <w:autoSpaceDN w:val="0"/>
        <w:adjustRightInd w:val="0"/>
        <w:ind w:left="284"/>
        <w:jc w:val="both"/>
        <w:textAlignment w:val="baseline"/>
        <w:rPr>
          <w:bCs/>
          <w:sz w:val="28"/>
          <w:szCs w:val="28"/>
        </w:rPr>
      </w:pPr>
    </w:p>
    <w:p w14:paraId="5D8FB01D" w14:textId="77777777" w:rsidR="00265C6E" w:rsidRPr="003D4C95" w:rsidRDefault="00265C6E" w:rsidP="003D4C95">
      <w:pPr>
        <w:pStyle w:val="2"/>
        <w:tabs>
          <w:tab w:val="left" w:pos="284"/>
        </w:tabs>
        <w:spacing w:before="0" w:after="0"/>
        <w:ind w:left="284" w:hanging="284"/>
        <w:rPr>
          <w:rFonts w:ascii="Times New Roman" w:hAnsi="Times New Roman" w:cs="Times New Roman"/>
          <w:smallCaps/>
        </w:rPr>
      </w:pPr>
      <w:r w:rsidRPr="003D4C95">
        <w:rPr>
          <w:rFonts w:ascii="Times New Roman" w:hAnsi="Times New Roman" w:cs="Times New Roman"/>
          <w:smallCaps/>
        </w:rPr>
        <w:t>кличний відмінок</w:t>
      </w:r>
    </w:p>
    <w:p w14:paraId="6C6423B8" w14:textId="77777777" w:rsidR="00265C6E" w:rsidRPr="003D4C95" w:rsidRDefault="00265C6E" w:rsidP="003D4C95">
      <w:pPr>
        <w:numPr>
          <w:ilvl w:val="0"/>
          <w:numId w:val="135"/>
        </w:numPr>
        <w:tabs>
          <w:tab w:val="left" w:pos="284"/>
        </w:tabs>
        <w:overflowPunct w:val="0"/>
        <w:autoSpaceDE w:val="0"/>
        <w:autoSpaceDN w:val="0"/>
        <w:adjustRightInd w:val="0"/>
        <w:ind w:left="284" w:hanging="284"/>
        <w:textAlignment w:val="baseline"/>
        <w:rPr>
          <w:bCs/>
          <w:sz w:val="28"/>
          <w:szCs w:val="28"/>
        </w:rPr>
      </w:pPr>
      <w:r w:rsidRPr="003D4C95">
        <w:rPr>
          <w:bCs/>
          <w:sz w:val="28"/>
          <w:szCs w:val="28"/>
        </w:rPr>
        <w:t>на позначення адресата-об’єкта, до якого звертається мовець (</w:t>
      </w:r>
      <w:r w:rsidRPr="003D4C95">
        <w:rPr>
          <w:b/>
          <w:i/>
          <w:sz w:val="28"/>
          <w:szCs w:val="28"/>
        </w:rPr>
        <w:t>Дунаю</w:t>
      </w:r>
      <w:r w:rsidRPr="003D4C95">
        <w:rPr>
          <w:i/>
          <w:sz w:val="28"/>
          <w:szCs w:val="28"/>
        </w:rPr>
        <w:t xml:space="preserve">, </w:t>
      </w:r>
      <w:r w:rsidRPr="003D4C95">
        <w:rPr>
          <w:b/>
          <w:i/>
          <w:sz w:val="28"/>
          <w:szCs w:val="28"/>
        </w:rPr>
        <w:t>Дунаю</w:t>
      </w:r>
      <w:r w:rsidRPr="003D4C95">
        <w:rPr>
          <w:i/>
          <w:sz w:val="28"/>
          <w:szCs w:val="28"/>
        </w:rPr>
        <w:t>, чому смутний течеш?</w:t>
      </w:r>
      <w:r w:rsidRPr="003D4C95">
        <w:rPr>
          <w:bCs/>
          <w:sz w:val="28"/>
          <w:szCs w:val="28"/>
        </w:rPr>
        <w:t>);</w:t>
      </w:r>
    </w:p>
    <w:p w14:paraId="58BB4C38" w14:textId="77777777" w:rsidR="00265C6E" w:rsidRPr="003D4C95" w:rsidRDefault="00265C6E" w:rsidP="003D4C95">
      <w:pPr>
        <w:numPr>
          <w:ilvl w:val="0"/>
          <w:numId w:val="135"/>
        </w:numPr>
        <w:tabs>
          <w:tab w:val="left" w:pos="284"/>
        </w:tabs>
        <w:overflowPunct w:val="0"/>
        <w:autoSpaceDE w:val="0"/>
        <w:autoSpaceDN w:val="0"/>
        <w:adjustRightInd w:val="0"/>
        <w:ind w:left="284" w:hanging="284"/>
        <w:textAlignment w:val="baseline"/>
        <w:rPr>
          <w:bCs/>
          <w:sz w:val="28"/>
          <w:szCs w:val="28"/>
        </w:rPr>
      </w:pPr>
      <w:r w:rsidRPr="003D4C95">
        <w:rPr>
          <w:bCs/>
          <w:sz w:val="28"/>
          <w:szCs w:val="28"/>
        </w:rPr>
        <w:t>на позначення адресата-суб’єкта, який потенційно виконує волю мовця (</w:t>
      </w:r>
      <w:r w:rsidRPr="003D4C95">
        <w:rPr>
          <w:b/>
          <w:bCs/>
          <w:i/>
          <w:sz w:val="28"/>
          <w:szCs w:val="28"/>
        </w:rPr>
        <w:t>Олесю</w:t>
      </w:r>
      <w:r w:rsidRPr="003D4C95">
        <w:rPr>
          <w:bCs/>
          <w:i/>
          <w:sz w:val="28"/>
          <w:szCs w:val="28"/>
        </w:rPr>
        <w:t>, напишіть відповідь клієнтові</w:t>
      </w:r>
      <w:r w:rsidRPr="003D4C95">
        <w:rPr>
          <w:bCs/>
          <w:sz w:val="28"/>
          <w:szCs w:val="28"/>
        </w:rPr>
        <w:t>).</w:t>
      </w:r>
    </w:p>
    <w:p w14:paraId="2467DC48" w14:textId="77777777" w:rsidR="00265C6E" w:rsidRPr="008A610E" w:rsidRDefault="00265C6E" w:rsidP="000C57B7">
      <w:pPr>
        <w:tabs>
          <w:tab w:val="left" w:pos="720"/>
        </w:tabs>
        <w:overflowPunct w:val="0"/>
        <w:autoSpaceDE w:val="0"/>
        <w:autoSpaceDN w:val="0"/>
        <w:adjustRightInd w:val="0"/>
        <w:ind w:firstLine="709"/>
        <w:textAlignment w:val="baseline"/>
        <w:rPr>
          <w:bCs/>
          <w:sz w:val="28"/>
          <w:szCs w:val="28"/>
        </w:rPr>
      </w:pPr>
    </w:p>
    <w:p w14:paraId="3F7A8B20" w14:textId="77777777" w:rsidR="00265C6E" w:rsidRPr="008A610E" w:rsidRDefault="00265C6E" w:rsidP="00DF1C1C">
      <w:pPr>
        <w:pStyle w:val="ad"/>
        <w:numPr>
          <w:ilvl w:val="1"/>
          <w:numId w:val="255"/>
        </w:numPr>
        <w:tabs>
          <w:tab w:val="left" w:pos="720"/>
        </w:tabs>
        <w:overflowPunct w:val="0"/>
        <w:autoSpaceDE w:val="0"/>
        <w:autoSpaceDN w:val="0"/>
        <w:adjustRightInd w:val="0"/>
        <w:spacing w:after="0"/>
        <w:ind w:left="0" w:firstLine="709"/>
        <w:textAlignment w:val="baseline"/>
        <w:rPr>
          <w:sz w:val="28"/>
          <w:szCs w:val="28"/>
        </w:rPr>
      </w:pPr>
      <w:r w:rsidRPr="00567749">
        <w:rPr>
          <w:b/>
          <w:sz w:val="28"/>
          <w:szCs w:val="28"/>
        </w:rPr>
        <w:t>СИНТАКСИС</w:t>
      </w:r>
      <w:r w:rsidRPr="008A610E">
        <w:rPr>
          <w:sz w:val="28"/>
          <w:szCs w:val="28"/>
        </w:rPr>
        <w:t xml:space="preserve"> </w:t>
      </w:r>
    </w:p>
    <w:p w14:paraId="5B3823B7" w14:textId="77777777" w:rsidR="00265C6E" w:rsidRPr="009057BC" w:rsidRDefault="00265C6E" w:rsidP="00DF1C1C">
      <w:pPr>
        <w:numPr>
          <w:ilvl w:val="2"/>
          <w:numId w:val="255"/>
        </w:numPr>
        <w:tabs>
          <w:tab w:val="left" w:pos="720"/>
        </w:tabs>
        <w:ind w:left="0" w:firstLine="709"/>
        <w:jc w:val="both"/>
        <w:rPr>
          <w:b/>
          <w:bCs/>
          <w:i/>
          <w:iCs/>
          <w:sz w:val="28"/>
          <w:szCs w:val="28"/>
        </w:rPr>
      </w:pPr>
      <w:r w:rsidRPr="009057BC">
        <w:rPr>
          <w:b/>
          <w:i/>
          <w:smallCaps/>
          <w:sz w:val="28"/>
          <w:szCs w:val="28"/>
        </w:rPr>
        <w:t>просте речення</w:t>
      </w:r>
    </w:p>
    <w:p w14:paraId="13BEFC33" w14:textId="77777777" w:rsidR="00265C6E" w:rsidRPr="008A610E" w:rsidRDefault="00265C6E" w:rsidP="009057BC">
      <w:pPr>
        <w:tabs>
          <w:tab w:val="left" w:pos="720"/>
        </w:tabs>
        <w:jc w:val="both"/>
        <w:rPr>
          <w:bCs/>
          <w:i/>
          <w:iCs/>
          <w:sz w:val="28"/>
          <w:szCs w:val="28"/>
        </w:rPr>
      </w:pPr>
      <w:r w:rsidRPr="008A610E">
        <w:rPr>
          <w:smallCaps/>
          <w:sz w:val="28"/>
          <w:szCs w:val="28"/>
        </w:rPr>
        <w:t>розповідне речення</w:t>
      </w:r>
      <w:r w:rsidRPr="008A610E">
        <w:rPr>
          <w:bCs/>
          <w:sz w:val="28"/>
          <w:szCs w:val="28"/>
        </w:rPr>
        <w:t xml:space="preserve">: </w:t>
      </w:r>
    </w:p>
    <w:p w14:paraId="20DDE667" w14:textId="77777777" w:rsidR="00265C6E" w:rsidRPr="008A610E" w:rsidRDefault="00265C6E" w:rsidP="009057BC">
      <w:pPr>
        <w:numPr>
          <w:ilvl w:val="0"/>
          <w:numId w:val="256"/>
        </w:numPr>
        <w:tabs>
          <w:tab w:val="left" w:pos="284"/>
        </w:tabs>
        <w:ind w:left="284" w:hanging="284"/>
        <w:jc w:val="both"/>
        <w:rPr>
          <w:bCs/>
          <w:i/>
          <w:iCs/>
          <w:sz w:val="28"/>
          <w:szCs w:val="28"/>
        </w:rPr>
      </w:pPr>
      <w:r w:rsidRPr="008A610E">
        <w:rPr>
          <w:bCs/>
          <w:sz w:val="28"/>
          <w:szCs w:val="28"/>
        </w:rPr>
        <w:t>стверджувальне речення</w:t>
      </w:r>
      <w:r w:rsidR="00DE7F37" w:rsidRPr="008A610E">
        <w:rPr>
          <w:bCs/>
          <w:sz w:val="28"/>
          <w:szCs w:val="28"/>
        </w:rPr>
        <w:t xml:space="preserve"> (</w:t>
      </w:r>
      <w:r w:rsidR="00DE7F37" w:rsidRPr="008A610E">
        <w:rPr>
          <w:bCs/>
          <w:i/>
          <w:sz w:val="28"/>
          <w:szCs w:val="28"/>
        </w:rPr>
        <w:t>Так, я буду крізь сльози сміятись</w:t>
      </w:r>
      <w:r w:rsidR="00DE7F37" w:rsidRPr="008A610E">
        <w:rPr>
          <w:bCs/>
          <w:sz w:val="28"/>
          <w:szCs w:val="28"/>
        </w:rPr>
        <w:t>)</w:t>
      </w:r>
      <w:r w:rsidRPr="008A610E">
        <w:rPr>
          <w:bCs/>
          <w:i/>
          <w:iCs/>
          <w:sz w:val="28"/>
          <w:szCs w:val="28"/>
        </w:rPr>
        <w:t>;</w:t>
      </w:r>
    </w:p>
    <w:p w14:paraId="7BDCC7E5" w14:textId="77777777" w:rsidR="00265C6E" w:rsidRPr="008A610E" w:rsidRDefault="00265C6E" w:rsidP="009057BC">
      <w:pPr>
        <w:numPr>
          <w:ilvl w:val="0"/>
          <w:numId w:val="256"/>
        </w:numPr>
        <w:tabs>
          <w:tab w:val="left" w:pos="284"/>
        </w:tabs>
        <w:ind w:left="284" w:hanging="284"/>
        <w:jc w:val="both"/>
        <w:rPr>
          <w:bCs/>
          <w:i/>
          <w:iCs/>
          <w:sz w:val="28"/>
          <w:szCs w:val="28"/>
        </w:rPr>
      </w:pPr>
      <w:r w:rsidRPr="008A610E">
        <w:rPr>
          <w:bCs/>
          <w:sz w:val="28"/>
          <w:szCs w:val="28"/>
        </w:rPr>
        <w:t>заперечне речення</w:t>
      </w:r>
      <w:r w:rsidR="00DE7F37" w:rsidRPr="008A610E">
        <w:rPr>
          <w:bCs/>
          <w:sz w:val="28"/>
          <w:szCs w:val="28"/>
        </w:rPr>
        <w:t xml:space="preserve"> (</w:t>
      </w:r>
      <w:r w:rsidR="00DE7F37" w:rsidRPr="008A610E">
        <w:rPr>
          <w:bCs/>
          <w:i/>
          <w:sz w:val="28"/>
          <w:szCs w:val="28"/>
        </w:rPr>
        <w:t>Н</w:t>
      </w:r>
      <w:r w:rsidR="008971F0" w:rsidRPr="008A610E">
        <w:rPr>
          <w:bCs/>
          <w:i/>
          <w:sz w:val="28"/>
          <w:szCs w:val="28"/>
        </w:rPr>
        <w:t>е спокушайте мене гласністю</w:t>
      </w:r>
      <w:r w:rsidR="00DE7F37" w:rsidRPr="008A610E">
        <w:rPr>
          <w:bCs/>
          <w:sz w:val="28"/>
          <w:szCs w:val="28"/>
        </w:rPr>
        <w:t>)</w:t>
      </w:r>
      <w:r w:rsidRPr="008A610E">
        <w:rPr>
          <w:bCs/>
          <w:sz w:val="28"/>
          <w:szCs w:val="28"/>
        </w:rPr>
        <w:t>.</w:t>
      </w:r>
      <w:r w:rsidRPr="008A610E">
        <w:rPr>
          <w:bCs/>
          <w:i/>
          <w:iCs/>
          <w:sz w:val="28"/>
          <w:szCs w:val="28"/>
        </w:rPr>
        <w:t xml:space="preserve"> </w:t>
      </w:r>
    </w:p>
    <w:p w14:paraId="5FED8B29" w14:textId="77777777" w:rsidR="00265C6E" w:rsidRPr="008A610E" w:rsidRDefault="00265C6E" w:rsidP="009057BC">
      <w:pPr>
        <w:tabs>
          <w:tab w:val="left" w:pos="720"/>
        </w:tabs>
        <w:jc w:val="both"/>
        <w:rPr>
          <w:bCs/>
          <w:sz w:val="28"/>
          <w:szCs w:val="28"/>
        </w:rPr>
      </w:pPr>
      <w:r w:rsidRPr="008A610E">
        <w:rPr>
          <w:bCs/>
          <w:smallCaps/>
          <w:sz w:val="28"/>
          <w:szCs w:val="28"/>
        </w:rPr>
        <w:t>питальне речення</w:t>
      </w:r>
      <w:r w:rsidRPr="008A610E">
        <w:rPr>
          <w:bCs/>
          <w:sz w:val="28"/>
          <w:szCs w:val="28"/>
        </w:rPr>
        <w:t>:</w:t>
      </w:r>
    </w:p>
    <w:p w14:paraId="37007E2F" w14:textId="77777777" w:rsidR="00265C6E" w:rsidRPr="008A610E" w:rsidRDefault="00265C6E" w:rsidP="009057BC">
      <w:pPr>
        <w:numPr>
          <w:ilvl w:val="2"/>
          <w:numId w:val="40"/>
        </w:numPr>
        <w:tabs>
          <w:tab w:val="clear" w:pos="2160"/>
          <w:tab w:val="left" w:pos="284"/>
          <w:tab w:val="num" w:pos="1440"/>
        </w:tabs>
        <w:overflowPunct w:val="0"/>
        <w:autoSpaceDE w:val="0"/>
        <w:autoSpaceDN w:val="0"/>
        <w:adjustRightInd w:val="0"/>
        <w:ind w:left="284" w:hanging="284"/>
        <w:jc w:val="both"/>
        <w:textAlignment w:val="baseline"/>
        <w:rPr>
          <w:bCs/>
          <w:i/>
          <w:iCs/>
          <w:sz w:val="28"/>
          <w:szCs w:val="28"/>
        </w:rPr>
      </w:pPr>
      <w:r w:rsidRPr="008A610E">
        <w:rPr>
          <w:bCs/>
          <w:sz w:val="28"/>
          <w:szCs w:val="28"/>
        </w:rPr>
        <w:t xml:space="preserve">питальне речення з питальним словом </w:t>
      </w:r>
      <w:r w:rsidR="008971F0" w:rsidRPr="008A610E">
        <w:rPr>
          <w:bCs/>
          <w:sz w:val="28"/>
          <w:szCs w:val="28"/>
        </w:rPr>
        <w:t>(</w:t>
      </w:r>
      <w:r w:rsidR="008971F0" w:rsidRPr="008A610E">
        <w:rPr>
          <w:bCs/>
          <w:i/>
          <w:sz w:val="28"/>
          <w:szCs w:val="28"/>
        </w:rPr>
        <w:t>Чому являєшся мені у сні</w:t>
      </w:r>
      <w:r w:rsidR="008971F0" w:rsidRPr="008A610E">
        <w:rPr>
          <w:bCs/>
          <w:sz w:val="28"/>
          <w:szCs w:val="28"/>
        </w:rPr>
        <w:t xml:space="preserve">?) </w:t>
      </w:r>
    </w:p>
    <w:p w14:paraId="28F5A632" w14:textId="77777777" w:rsidR="00265C6E" w:rsidRPr="008A610E" w:rsidRDefault="00265C6E" w:rsidP="009057BC">
      <w:pPr>
        <w:numPr>
          <w:ilvl w:val="2"/>
          <w:numId w:val="40"/>
        </w:numPr>
        <w:tabs>
          <w:tab w:val="clear" w:pos="2160"/>
          <w:tab w:val="left" w:pos="284"/>
          <w:tab w:val="left" w:pos="1134"/>
        </w:tabs>
        <w:overflowPunct w:val="0"/>
        <w:autoSpaceDE w:val="0"/>
        <w:autoSpaceDN w:val="0"/>
        <w:adjustRightInd w:val="0"/>
        <w:ind w:left="284" w:hanging="284"/>
        <w:jc w:val="both"/>
        <w:textAlignment w:val="baseline"/>
        <w:rPr>
          <w:bCs/>
          <w:i/>
          <w:iCs/>
          <w:sz w:val="28"/>
          <w:szCs w:val="28"/>
        </w:rPr>
      </w:pPr>
      <w:r w:rsidRPr="008A610E">
        <w:rPr>
          <w:bCs/>
          <w:sz w:val="28"/>
          <w:szCs w:val="28"/>
        </w:rPr>
        <w:t>питальне речення із відтінком запрошення</w:t>
      </w:r>
      <w:r w:rsidR="008971F0" w:rsidRPr="008A610E">
        <w:rPr>
          <w:bCs/>
          <w:sz w:val="28"/>
          <w:szCs w:val="28"/>
        </w:rPr>
        <w:t xml:space="preserve"> (</w:t>
      </w:r>
      <w:r w:rsidR="008971F0" w:rsidRPr="008A610E">
        <w:rPr>
          <w:bCs/>
          <w:i/>
          <w:sz w:val="28"/>
          <w:szCs w:val="28"/>
        </w:rPr>
        <w:t>Чи не відвідати нам виставку сучасного малярства</w:t>
      </w:r>
      <w:r w:rsidR="008971F0" w:rsidRPr="008A610E">
        <w:rPr>
          <w:bCs/>
          <w:sz w:val="28"/>
          <w:szCs w:val="28"/>
        </w:rPr>
        <w:t>?)</w:t>
      </w:r>
      <w:r w:rsidRPr="008A610E">
        <w:rPr>
          <w:bCs/>
          <w:sz w:val="28"/>
          <w:szCs w:val="28"/>
        </w:rPr>
        <w:t xml:space="preserve"> </w:t>
      </w:r>
    </w:p>
    <w:p w14:paraId="72F58CD3" w14:textId="77777777" w:rsidR="00265C6E" w:rsidRPr="008A610E" w:rsidRDefault="00265C6E" w:rsidP="009057BC">
      <w:pPr>
        <w:tabs>
          <w:tab w:val="left" w:pos="284"/>
        </w:tabs>
        <w:ind w:left="284" w:hanging="284"/>
        <w:jc w:val="both"/>
        <w:rPr>
          <w:bCs/>
          <w:i/>
          <w:iCs/>
          <w:sz w:val="28"/>
          <w:szCs w:val="28"/>
        </w:rPr>
      </w:pPr>
      <w:r w:rsidRPr="008A610E">
        <w:rPr>
          <w:bCs/>
          <w:smallCaps/>
          <w:sz w:val="28"/>
          <w:szCs w:val="28"/>
        </w:rPr>
        <w:t>спонукальне речення</w:t>
      </w:r>
      <w:r w:rsidRPr="008A610E">
        <w:rPr>
          <w:bCs/>
          <w:sz w:val="28"/>
          <w:szCs w:val="28"/>
        </w:rPr>
        <w:t xml:space="preserve"> </w:t>
      </w:r>
    </w:p>
    <w:p w14:paraId="5128717D" w14:textId="77777777" w:rsidR="00265C6E" w:rsidRPr="008A610E" w:rsidRDefault="00265C6E" w:rsidP="009057BC">
      <w:pPr>
        <w:numPr>
          <w:ilvl w:val="2"/>
          <w:numId w:val="40"/>
        </w:numPr>
        <w:tabs>
          <w:tab w:val="left" w:pos="284"/>
          <w:tab w:val="left" w:pos="1440"/>
        </w:tabs>
        <w:ind w:left="284" w:hanging="284"/>
        <w:jc w:val="both"/>
        <w:rPr>
          <w:bCs/>
          <w:i/>
          <w:iCs/>
          <w:sz w:val="28"/>
          <w:szCs w:val="28"/>
        </w:rPr>
      </w:pPr>
      <w:r w:rsidRPr="008A610E">
        <w:rPr>
          <w:bCs/>
          <w:sz w:val="28"/>
          <w:szCs w:val="28"/>
        </w:rPr>
        <w:t>для вираження розпорядження, прохання, поради, пропозиції</w:t>
      </w:r>
      <w:r w:rsidR="008971F0" w:rsidRPr="008A610E">
        <w:rPr>
          <w:bCs/>
          <w:sz w:val="28"/>
          <w:szCs w:val="28"/>
        </w:rPr>
        <w:t>, заклику, наказу (</w:t>
      </w:r>
      <w:r w:rsidR="008971F0" w:rsidRPr="008A610E">
        <w:rPr>
          <w:bCs/>
          <w:i/>
          <w:sz w:val="28"/>
          <w:szCs w:val="28"/>
        </w:rPr>
        <w:t>Підпишіть, будь ласка, петицію</w:t>
      </w:r>
      <w:r w:rsidR="008971F0" w:rsidRPr="008A610E">
        <w:rPr>
          <w:bCs/>
          <w:sz w:val="28"/>
          <w:szCs w:val="28"/>
        </w:rPr>
        <w:t>)</w:t>
      </w:r>
    </w:p>
    <w:p w14:paraId="1796A58C" w14:textId="77777777" w:rsidR="00265C6E" w:rsidRPr="008A610E" w:rsidRDefault="00265C6E" w:rsidP="000C57B7">
      <w:pPr>
        <w:tabs>
          <w:tab w:val="left" w:pos="720"/>
          <w:tab w:val="left" w:pos="1440"/>
        </w:tabs>
        <w:ind w:firstLine="709"/>
        <w:jc w:val="both"/>
        <w:rPr>
          <w:bCs/>
          <w:i/>
          <w:iCs/>
          <w:sz w:val="28"/>
          <w:szCs w:val="28"/>
        </w:rPr>
      </w:pPr>
    </w:p>
    <w:p w14:paraId="0959BD3C" w14:textId="77777777" w:rsidR="00265C6E" w:rsidRPr="009057BC" w:rsidRDefault="00265C6E" w:rsidP="00DF1C1C">
      <w:pPr>
        <w:pStyle w:val="6"/>
        <w:numPr>
          <w:ilvl w:val="2"/>
          <w:numId w:val="255"/>
        </w:numPr>
        <w:tabs>
          <w:tab w:val="left" w:pos="720"/>
        </w:tabs>
        <w:spacing w:before="0" w:after="0"/>
        <w:ind w:left="0" w:firstLine="709"/>
        <w:rPr>
          <w:i/>
          <w:smallCaps/>
          <w:sz w:val="28"/>
          <w:szCs w:val="28"/>
        </w:rPr>
      </w:pPr>
      <w:r w:rsidRPr="009057BC">
        <w:rPr>
          <w:i/>
          <w:smallCaps/>
          <w:sz w:val="28"/>
          <w:szCs w:val="28"/>
        </w:rPr>
        <w:t>просте ускладнене речення</w:t>
      </w:r>
    </w:p>
    <w:p w14:paraId="52BD6450" w14:textId="77777777" w:rsidR="00265C6E" w:rsidRPr="008A610E" w:rsidRDefault="00265C6E" w:rsidP="009057BC">
      <w:pPr>
        <w:numPr>
          <w:ilvl w:val="0"/>
          <w:numId w:val="257"/>
        </w:numPr>
        <w:tabs>
          <w:tab w:val="left" w:pos="284"/>
        </w:tabs>
        <w:ind w:left="284" w:hanging="284"/>
        <w:rPr>
          <w:sz w:val="28"/>
          <w:szCs w:val="28"/>
        </w:rPr>
      </w:pPr>
      <w:r w:rsidRPr="008A610E">
        <w:rPr>
          <w:sz w:val="28"/>
          <w:szCs w:val="28"/>
        </w:rPr>
        <w:t xml:space="preserve">просте речення з однорідними членами: </w:t>
      </w:r>
      <w:r w:rsidRPr="008A610E">
        <w:rPr>
          <w:i/>
          <w:sz w:val="28"/>
          <w:szCs w:val="28"/>
        </w:rPr>
        <w:t xml:space="preserve">Осінню, вологим падолистом дихнув на них вітер. </w:t>
      </w:r>
    </w:p>
    <w:p w14:paraId="46BE2FC6" w14:textId="77777777" w:rsidR="00265C6E" w:rsidRPr="008A610E" w:rsidRDefault="00265C6E" w:rsidP="009057BC">
      <w:pPr>
        <w:numPr>
          <w:ilvl w:val="0"/>
          <w:numId w:val="257"/>
        </w:numPr>
        <w:tabs>
          <w:tab w:val="left" w:pos="284"/>
        </w:tabs>
        <w:ind w:left="284" w:hanging="284"/>
        <w:rPr>
          <w:sz w:val="28"/>
          <w:szCs w:val="28"/>
        </w:rPr>
      </w:pPr>
      <w:r w:rsidRPr="008A610E">
        <w:rPr>
          <w:sz w:val="28"/>
          <w:szCs w:val="28"/>
        </w:rPr>
        <w:t xml:space="preserve">просте речення з однорідними членами і </w:t>
      </w:r>
      <w:proofErr w:type="spellStart"/>
      <w:r w:rsidRPr="008A610E">
        <w:rPr>
          <w:sz w:val="28"/>
          <w:szCs w:val="28"/>
        </w:rPr>
        <w:t>узагальнювальним</w:t>
      </w:r>
      <w:proofErr w:type="spellEnd"/>
      <w:r w:rsidRPr="008A610E">
        <w:rPr>
          <w:sz w:val="28"/>
          <w:szCs w:val="28"/>
        </w:rPr>
        <w:t xml:space="preserve"> словом: </w:t>
      </w:r>
      <w:r w:rsidRPr="008A610E">
        <w:rPr>
          <w:i/>
          <w:sz w:val="28"/>
          <w:szCs w:val="28"/>
        </w:rPr>
        <w:t xml:space="preserve">Наближення зими у </w:t>
      </w:r>
      <w:r w:rsidRPr="008A610E">
        <w:rPr>
          <w:b/>
          <w:i/>
          <w:sz w:val="28"/>
          <w:szCs w:val="28"/>
        </w:rPr>
        <w:t>всьому</w:t>
      </w:r>
      <w:r w:rsidRPr="008A610E">
        <w:rPr>
          <w:i/>
          <w:sz w:val="28"/>
          <w:szCs w:val="28"/>
        </w:rPr>
        <w:t xml:space="preserve"> серце чує: і в шелесті листя, і у вітрі, і в стежках.</w:t>
      </w:r>
      <w:r w:rsidRPr="008A610E">
        <w:rPr>
          <w:sz w:val="28"/>
          <w:szCs w:val="28"/>
        </w:rPr>
        <w:t xml:space="preserve"> </w:t>
      </w:r>
    </w:p>
    <w:p w14:paraId="093B8930" w14:textId="77777777" w:rsidR="00265C6E" w:rsidRPr="008A610E" w:rsidRDefault="00265C6E" w:rsidP="009057BC">
      <w:pPr>
        <w:numPr>
          <w:ilvl w:val="0"/>
          <w:numId w:val="257"/>
        </w:numPr>
        <w:tabs>
          <w:tab w:val="left" w:pos="284"/>
        </w:tabs>
        <w:ind w:left="284" w:hanging="284"/>
        <w:rPr>
          <w:sz w:val="28"/>
          <w:szCs w:val="28"/>
        </w:rPr>
      </w:pPr>
      <w:r w:rsidRPr="008A610E">
        <w:rPr>
          <w:sz w:val="28"/>
          <w:szCs w:val="28"/>
        </w:rPr>
        <w:t xml:space="preserve">просте речення з дієприкметниковим зворотом: </w:t>
      </w:r>
      <w:r w:rsidRPr="008A610E">
        <w:rPr>
          <w:i/>
          <w:sz w:val="28"/>
          <w:szCs w:val="28"/>
        </w:rPr>
        <w:t>Віталій стояв розгублений, приголомшений неочікуваними</w:t>
      </w:r>
      <w:r w:rsidR="000C57B7" w:rsidRPr="008A610E">
        <w:rPr>
          <w:i/>
          <w:sz w:val="28"/>
          <w:szCs w:val="28"/>
        </w:rPr>
        <w:t xml:space="preserve"> </w:t>
      </w:r>
      <w:r w:rsidRPr="008A610E">
        <w:rPr>
          <w:i/>
          <w:sz w:val="28"/>
          <w:szCs w:val="28"/>
        </w:rPr>
        <w:t>і неприємними словами</w:t>
      </w:r>
      <w:r w:rsidRPr="008A610E">
        <w:rPr>
          <w:sz w:val="28"/>
          <w:szCs w:val="28"/>
        </w:rPr>
        <w:t>;</w:t>
      </w:r>
    </w:p>
    <w:p w14:paraId="4C0AAA23" w14:textId="77777777" w:rsidR="00265C6E" w:rsidRPr="008A610E" w:rsidRDefault="00265C6E" w:rsidP="009057BC">
      <w:pPr>
        <w:numPr>
          <w:ilvl w:val="0"/>
          <w:numId w:val="257"/>
        </w:numPr>
        <w:tabs>
          <w:tab w:val="left" w:pos="284"/>
        </w:tabs>
        <w:ind w:left="284" w:hanging="284"/>
        <w:rPr>
          <w:sz w:val="28"/>
          <w:szCs w:val="28"/>
        </w:rPr>
      </w:pPr>
      <w:r w:rsidRPr="008A610E">
        <w:rPr>
          <w:sz w:val="28"/>
          <w:szCs w:val="28"/>
        </w:rPr>
        <w:t xml:space="preserve">просте речення з дієприслівниковим зворотом: </w:t>
      </w:r>
      <w:r w:rsidRPr="008A610E">
        <w:rPr>
          <w:i/>
          <w:sz w:val="28"/>
          <w:szCs w:val="28"/>
        </w:rPr>
        <w:t>Вода в Дніпрі поволі піднімалася, заливаючи усю долину. Оточивши тренера щільним кільцем, молоді футболісти уважно слухали його поради.</w:t>
      </w:r>
    </w:p>
    <w:p w14:paraId="502DE74A" w14:textId="77777777" w:rsidR="00265C6E" w:rsidRPr="008A610E" w:rsidRDefault="00265C6E" w:rsidP="009057BC">
      <w:pPr>
        <w:numPr>
          <w:ilvl w:val="0"/>
          <w:numId w:val="257"/>
        </w:numPr>
        <w:tabs>
          <w:tab w:val="left" w:pos="284"/>
        </w:tabs>
        <w:ind w:left="284" w:hanging="284"/>
        <w:rPr>
          <w:i/>
          <w:sz w:val="28"/>
          <w:szCs w:val="28"/>
        </w:rPr>
      </w:pPr>
      <w:r w:rsidRPr="008A610E">
        <w:rPr>
          <w:iCs/>
          <w:sz w:val="28"/>
          <w:szCs w:val="28"/>
        </w:rPr>
        <w:t xml:space="preserve">просте речення зі вставними словами: </w:t>
      </w:r>
      <w:r w:rsidRPr="008A610E">
        <w:rPr>
          <w:i/>
          <w:iCs/>
          <w:sz w:val="28"/>
          <w:szCs w:val="28"/>
        </w:rPr>
        <w:t>Ніжність, наприклад, не можна описати математично</w:t>
      </w:r>
      <w:r w:rsidRPr="008A610E">
        <w:rPr>
          <w:iCs/>
          <w:sz w:val="28"/>
          <w:szCs w:val="28"/>
        </w:rPr>
        <w:t>.</w:t>
      </w:r>
    </w:p>
    <w:p w14:paraId="0C0EF547" w14:textId="77777777" w:rsidR="00265C6E" w:rsidRPr="008A610E" w:rsidRDefault="00265C6E" w:rsidP="009057BC">
      <w:pPr>
        <w:numPr>
          <w:ilvl w:val="0"/>
          <w:numId w:val="257"/>
        </w:numPr>
        <w:tabs>
          <w:tab w:val="left" w:pos="284"/>
        </w:tabs>
        <w:ind w:left="284" w:hanging="284"/>
        <w:rPr>
          <w:i/>
          <w:sz w:val="28"/>
          <w:szCs w:val="28"/>
        </w:rPr>
      </w:pPr>
      <w:r w:rsidRPr="008A610E">
        <w:rPr>
          <w:sz w:val="28"/>
          <w:szCs w:val="28"/>
        </w:rPr>
        <w:lastRenderedPageBreak/>
        <w:t xml:space="preserve">просте речення зі звертанням: </w:t>
      </w:r>
      <w:r w:rsidRPr="008A610E">
        <w:rPr>
          <w:i/>
          <w:sz w:val="28"/>
          <w:szCs w:val="28"/>
        </w:rPr>
        <w:t>До тебе, Україно, … струна моя перша озветься</w:t>
      </w:r>
      <w:r w:rsidRPr="008A610E">
        <w:rPr>
          <w:sz w:val="28"/>
          <w:szCs w:val="28"/>
        </w:rPr>
        <w:t>.</w:t>
      </w:r>
    </w:p>
    <w:p w14:paraId="34E44DC8" w14:textId="77777777" w:rsidR="00265C6E" w:rsidRPr="008A610E" w:rsidRDefault="00265C6E" w:rsidP="000C57B7">
      <w:pPr>
        <w:tabs>
          <w:tab w:val="left" w:pos="720"/>
        </w:tabs>
        <w:ind w:firstLine="709"/>
        <w:rPr>
          <w:sz w:val="28"/>
          <w:szCs w:val="28"/>
        </w:rPr>
      </w:pPr>
    </w:p>
    <w:p w14:paraId="3588B2D8" w14:textId="77777777" w:rsidR="00265C6E" w:rsidRPr="009057BC" w:rsidRDefault="00265C6E" w:rsidP="00DF1C1C">
      <w:pPr>
        <w:numPr>
          <w:ilvl w:val="2"/>
          <w:numId w:val="255"/>
        </w:numPr>
        <w:tabs>
          <w:tab w:val="left" w:pos="720"/>
        </w:tabs>
        <w:ind w:left="0" w:firstLine="709"/>
        <w:jc w:val="both"/>
        <w:rPr>
          <w:b/>
          <w:bCs/>
          <w:i/>
          <w:szCs w:val="28"/>
        </w:rPr>
      </w:pPr>
      <w:r w:rsidRPr="009057BC">
        <w:rPr>
          <w:b/>
          <w:i/>
          <w:szCs w:val="28"/>
        </w:rPr>
        <w:t xml:space="preserve">ОДНОСКЛАДНЕ РЕЧЕННЯ </w:t>
      </w:r>
    </w:p>
    <w:p w14:paraId="5841E35B" w14:textId="77777777" w:rsidR="00265C6E" w:rsidRPr="008A610E" w:rsidRDefault="00265C6E" w:rsidP="00DF1C1C">
      <w:pPr>
        <w:numPr>
          <w:ilvl w:val="3"/>
          <w:numId w:val="255"/>
        </w:numPr>
        <w:tabs>
          <w:tab w:val="left" w:pos="720"/>
        </w:tabs>
        <w:ind w:left="0" w:firstLine="709"/>
        <w:jc w:val="both"/>
        <w:rPr>
          <w:bCs/>
          <w:sz w:val="28"/>
          <w:szCs w:val="28"/>
        </w:rPr>
      </w:pPr>
      <w:r w:rsidRPr="008A610E">
        <w:rPr>
          <w:bCs/>
          <w:sz w:val="28"/>
          <w:szCs w:val="28"/>
        </w:rPr>
        <w:t>Односкладні речення з головним членом – дієсловом.</w:t>
      </w:r>
    </w:p>
    <w:p w14:paraId="72BC008F" w14:textId="77777777" w:rsidR="00265C6E" w:rsidRPr="008A610E" w:rsidRDefault="009057BC" w:rsidP="009057BC">
      <w:pPr>
        <w:numPr>
          <w:ilvl w:val="0"/>
          <w:numId w:val="258"/>
        </w:numPr>
        <w:tabs>
          <w:tab w:val="left" w:pos="284"/>
        </w:tabs>
        <w:ind w:left="284" w:hanging="284"/>
        <w:jc w:val="both"/>
        <w:rPr>
          <w:bCs/>
          <w:sz w:val="28"/>
          <w:szCs w:val="28"/>
        </w:rPr>
      </w:pPr>
      <w:r>
        <w:rPr>
          <w:sz w:val="28"/>
          <w:szCs w:val="28"/>
        </w:rPr>
        <w:t>о</w:t>
      </w:r>
      <w:r w:rsidR="00265C6E" w:rsidRPr="008A610E">
        <w:rPr>
          <w:sz w:val="28"/>
          <w:szCs w:val="28"/>
        </w:rPr>
        <w:t xml:space="preserve">значено-особові речення: </w:t>
      </w:r>
      <w:r w:rsidR="00265C6E" w:rsidRPr="008A610E">
        <w:rPr>
          <w:i/>
          <w:sz w:val="28"/>
          <w:szCs w:val="28"/>
        </w:rPr>
        <w:t>Любимо людей щирих, поважаємо людей наполегливих</w:t>
      </w:r>
      <w:r w:rsidR="00265C6E" w:rsidRPr="008A610E">
        <w:rPr>
          <w:sz w:val="28"/>
          <w:szCs w:val="28"/>
        </w:rPr>
        <w:t>.</w:t>
      </w:r>
    </w:p>
    <w:p w14:paraId="316E5A5F" w14:textId="77777777" w:rsidR="00265C6E" w:rsidRPr="008A610E" w:rsidRDefault="009057BC" w:rsidP="009057BC">
      <w:pPr>
        <w:numPr>
          <w:ilvl w:val="0"/>
          <w:numId w:val="258"/>
        </w:numPr>
        <w:tabs>
          <w:tab w:val="left" w:pos="284"/>
        </w:tabs>
        <w:ind w:left="284" w:hanging="284"/>
        <w:jc w:val="both"/>
        <w:rPr>
          <w:bCs/>
          <w:sz w:val="28"/>
          <w:szCs w:val="28"/>
        </w:rPr>
      </w:pPr>
      <w:proofErr w:type="spellStart"/>
      <w:r>
        <w:rPr>
          <w:sz w:val="28"/>
          <w:szCs w:val="28"/>
        </w:rPr>
        <w:t>н</w:t>
      </w:r>
      <w:r w:rsidR="00265C6E" w:rsidRPr="008A610E">
        <w:rPr>
          <w:sz w:val="28"/>
          <w:szCs w:val="28"/>
        </w:rPr>
        <w:t>еозначено</w:t>
      </w:r>
      <w:proofErr w:type="spellEnd"/>
      <w:r w:rsidR="00265C6E" w:rsidRPr="008A610E">
        <w:rPr>
          <w:sz w:val="28"/>
          <w:szCs w:val="28"/>
        </w:rPr>
        <w:t xml:space="preserve">-особові речення: </w:t>
      </w:r>
      <w:r w:rsidR="00265C6E" w:rsidRPr="008A610E">
        <w:rPr>
          <w:i/>
          <w:sz w:val="28"/>
          <w:szCs w:val="28"/>
        </w:rPr>
        <w:t>Після вечері одразу лягають спати. Нам видали квитки для відвідування музею</w:t>
      </w:r>
      <w:r w:rsidR="00265C6E" w:rsidRPr="008A610E">
        <w:rPr>
          <w:sz w:val="28"/>
          <w:szCs w:val="28"/>
        </w:rPr>
        <w:t xml:space="preserve">. </w:t>
      </w:r>
    </w:p>
    <w:p w14:paraId="718DC20E" w14:textId="77777777" w:rsidR="00265C6E" w:rsidRPr="008A610E" w:rsidRDefault="009057BC" w:rsidP="009057BC">
      <w:pPr>
        <w:numPr>
          <w:ilvl w:val="0"/>
          <w:numId w:val="258"/>
        </w:numPr>
        <w:tabs>
          <w:tab w:val="left" w:pos="284"/>
        </w:tabs>
        <w:ind w:left="284" w:hanging="284"/>
        <w:jc w:val="both"/>
        <w:rPr>
          <w:bCs/>
          <w:sz w:val="28"/>
          <w:szCs w:val="28"/>
        </w:rPr>
      </w:pPr>
      <w:r>
        <w:rPr>
          <w:sz w:val="28"/>
          <w:szCs w:val="28"/>
        </w:rPr>
        <w:t>б</w:t>
      </w:r>
      <w:r w:rsidR="00265C6E" w:rsidRPr="008A610E">
        <w:rPr>
          <w:sz w:val="28"/>
          <w:szCs w:val="28"/>
        </w:rPr>
        <w:t xml:space="preserve">езособові речення: </w:t>
      </w:r>
      <w:r w:rsidR="00265C6E" w:rsidRPr="008A610E">
        <w:rPr>
          <w:i/>
          <w:sz w:val="28"/>
          <w:szCs w:val="28"/>
        </w:rPr>
        <w:t>Нам стало страшно у темряві</w:t>
      </w:r>
      <w:r w:rsidR="00265C6E" w:rsidRPr="008A610E">
        <w:rPr>
          <w:sz w:val="28"/>
          <w:szCs w:val="28"/>
        </w:rPr>
        <w:t xml:space="preserve">. </w:t>
      </w:r>
      <w:r w:rsidR="00265C6E" w:rsidRPr="008A610E">
        <w:rPr>
          <w:i/>
          <w:sz w:val="28"/>
          <w:szCs w:val="28"/>
        </w:rPr>
        <w:t xml:space="preserve">Дуже хочеться відпочити. </w:t>
      </w:r>
    </w:p>
    <w:p w14:paraId="665A813B" w14:textId="77777777" w:rsidR="00265C6E" w:rsidRPr="008A610E" w:rsidRDefault="00265C6E" w:rsidP="00DF1C1C">
      <w:pPr>
        <w:numPr>
          <w:ilvl w:val="3"/>
          <w:numId w:val="255"/>
        </w:numPr>
        <w:tabs>
          <w:tab w:val="left" w:pos="720"/>
        </w:tabs>
        <w:ind w:left="0" w:firstLine="709"/>
        <w:jc w:val="both"/>
        <w:rPr>
          <w:bCs/>
          <w:iCs/>
          <w:sz w:val="28"/>
          <w:szCs w:val="28"/>
        </w:rPr>
      </w:pPr>
      <w:r w:rsidRPr="008A610E">
        <w:rPr>
          <w:bCs/>
          <w:sz w:val="28"/>
          <w:szCs w:val="28"/>
        </w:rPr>
        <w:t>Односкладні речення з головним членом – іменником.</w:t>
      </w:r>
    </w:p>
    <w:p w14:paraId="391C8EDF" w14:textId="77777777" w:rsidR="00265C6E" w:rsidRPr="008A610E" w:rsidRDefault="009057BC" w:rsidP="009057BC">
      <w:pPr>
        <w:numPr>
          <w:ilvl w:val="0"/>
          <w:numId w:val="259"/>
        </w:numPr>
        <w:tabs>
          <w:tab w:val="left" w:pos="284"/>
        </w:tabs>
        <w:ind w:left="284" w:hanging="284"/>
        <w:jc w:val="both"/>
        <w:rPr>
          <w:bCs/>
          <w:i/>
          <w:iCs/>
          <w:sz w:val="28"/>
          <w:szCs w:val="28"/>
        </w:rPr>
      </w:pPr>
      <w:r>
        <w:rPr>
          <w:sz w:val="28"/>
          <w:szCs w:val="28"/>
        </w:rPr>
        <w:t>н</w:t>
      </w:r>
      <w:r w:rsidR="00265C6E" w:rsidRPr="008A610E">
        <w:rPr>
          <w:sz w:val="28"/>
          <w:szCs w:val="28"/>
        </w:rPr>
        <w:t xml:space="preserve">омінативні речення: </w:t>
      </w:r>
      <w:r w:rsidR="00265C6E" w:rsidRPr="008A610E">
        <w:rPr>
          <w:i/>
          <w:sz w:val="28"/>
          <w:szCs w:val="28"/>
        </w:rPr>
        <w:t>Музика. Сцена. Сльози солоні. Бетховен…</w:t>
      </w:r>
    </w:p>
    <w:p w14:paraId="17A1E412" w14:textId="77777777" w:rsidR="00265C6E" w:rsidRPr="008A610E" w:rsidRDefault="00265C6E" w:rsidP="000C57B7">
      <w:pPr>
        <w:tabs>
          <w:tab w:val="left" w:pos="720"/>
        </w:tabs>
        <w:ind w:firstLine="709"/>
        <w:rPr>
          <w:sz w:val="28"/>
          <w:szCs w:val="28"/>
        </w:rPr>
      </w:pPr>
    </w:p>
    <w:p w14:paraId="38B73EF6" w14:textId="77777777" w:rsidR="00265C6E" w:rsidRPr="00567749" w:rsidRDefault="00265C6E" w:rsidP="00DF1C1C">
      <w:pPr>
        <w:pStyle w:val="6"/>
        <w:numPr>
          <w:ilvl w:val="2"/>
          <w:numId w:val="255"/>
        </w:numPr>
        <w:tabs>
          <w:tab w:val="left" w:pos="720"/>
        </w:tabs>
        <w:spacing w:before="0" w:after="0"/>
        <w:ind w:left="0" w:firstLine="709"/>
        <w:rPr>
          <w:i/>
          <w:smallCaps/>
          <w:sz w:val="24"/>
          <w:szCs w:val="28"/>
        </w:rPr>
      </w:pPr>
      <w:r w:rsidRPr="00567749">
        <w:rPr>
          <w:i/>
          <w:smallCaps/>
          <w:sz w:val="24"/>
          <w:szCs w:val="28"/>
        </w:rPr>
        <w:t xml:space="preserve">СКЛАДНЕ РЕЧЕННЯ </w:t>
      </w:r>
    </w:p>
    <w:p w14:paraId="68F73496" w14:textId="77777777" w:rsidR="00265C6E" w:rsidRPr="00567749" w:rsidRDefault="00265C6E" w:rsidP="00DF1C1C">
      <w:pPr>
        <w:numPr>
          <w:ilvl w:val="3"/>
          <w:numId w:val="255"/>
        </w:numPr>
        <w:tabs>
          <w:tab w:val="left" w:pos="720"/>
        </w:tabs>
        <w:ind w:left="0" w:firstLine="709"/>
        <w:rPr>
          <w:b/>
          <w:i/>
          <w:szCs w:val="28"/>
        </w:rPr>
      </w:pPr>
      <w:r w:rsidRPr="00567749">
        <w:rPr>
          <w:b/>
          <w:i/>
          <w:szCs w:val="28"/>
        </w:rPr>
        <w:t xml:space="preserve">СКЛАДНЕ СПОЛУЧНИКОВЕ РЕЧЕННЯ </w:t>
      </w:r>
    </w:p>
    <w:p w14:paraId="6EA95ACC" w14:textId="77777777" w:rsidR="00265C6E" w:rsidRPr="00567749" w:rsidRDefault="00265C6E" w:rsidP="0090622E">
      <w:pPr>
        <w:numPr>
          <w:ilvl w:val="0"/>
          <w:numId w:val="260"/>
        </w:numPr>
        <w:tabs>
          <w:tab w:val="left" w:pos="426"/>
        </w:tabs>
        <w:overflowPunct w:val="0"/>
        <w:autoSpaceDE w:val="0"/>
        <w:autoSpaceDN w:val="0"/>
        <w:adjustRightInd w:val="0"/>
        <w:ind w:left="426" w:hanging="284"/>
        <w:jc w:val="both"/>
        <w:textAlignment w:val="baseline"/>
        <w:rPr>
          <w:i/>
          <w:sz w:val="28"/>
          <w:szCs w:val="28"/>
        </w:rPr>
      </w:pPr>
      <w:r w:rsidRPr="008A610E">
        <w:rPr>
          <w:bCs/>
          <w:sz w:val="28"/>
          <w:szCs w:val="28"/>
        </w:rPr>
        <w:t>складносурядні речення з єднальними відношеннями між частинами (</w:t>
      </w:r>
      <w:r w:rsidRPr="00567749">
        <w:rPr>
          <w:bCs/>
          <w:sz w:val="28"/>
          <w:szCs w:val="28"/>
        </w:rPr>
        <w:t xml:space="preserve">сполучники </w:t>
      </w:r>
      <w:r w:rsidRPr="00567749">
        <w:rPr>
          <w:b/>
          <w:bCs/>
          <w:sz w:val="28"/>
          <w:szCs w:val="28"/>
        </w:rPr>
        <w:t>і, й, та</w:t>
      </w:r>
      <w:r w:rsidRPr="00567749">
        <w:rPr>
          <w:bCs/>
          <w:sz w:val="28"/>
          <w:szCs w:val="28"/>
        </w:rPr>
        <w:t xml:space="preserve"> (</w:t>
      </w:r>
      <w:r w:rsidRPr="00567749">
        <w:rPr>
          <w:b/>
          <w:bCs/>
          <w:sz w:val="28"/>
          <w:szCs w:val="28"/>
        </w:rPr>
        <w:t>=і</w:t>
      </w:r>
      <w:r w:rsidRPr="00567749">
        <w:rPr>
          <w:bCs/>
          <w:sz w:val="28"/>
          <w:szCs w:val="28"/>
        </w:rPr>
        <w:t xml:space="preserve">): </w:t>
      </w:r>
      <w:r w:rsidRPr="00567749">
        <w:rPr>
          <w:i/>
          <w:sz w:val="28"/>
          <w:szCs w:val="28"/>
        </w:rPr>
        <w:t>У залі спалахнуло світло, і впала дивна тиша;</w:t>
      </w:r>
      <w:r w:rsidR="000C57B7" w:rsidRPr="00567749">
        <w:rPr>
          <w:i/>
          <w:sz w:val="28"/>
          <w:szCs w:val="28"/>
        </w:rPr>
        <w:t xml:space="preserve"> </w:t>
      </w:r>
      <w:r w:rsidRPr="00567749">
        <w:rPr>
          <w:i/>
          <w:sz w:val="28"/>
          <w:szCs w:val="28"/>
        </w:rPr>
        <w:t xml:space="preserve"> </w:t>
      </w:r>
    </w:p>
    <w:p w14:paraId="720D2B0F" w14:textId="77777777" w:rsidR="00265C6E" w:rsidRPr="00567749" w:rsidRDefault="00265C6E" w:rsidP="0090622E">
      <w:pPr>
        <w:numPr>
          <w:ilvl w:val="0"/>
          <w:numId w:val="260"/>
        </w:numPr>
        <w:tabs>
          <w:tab w:val="left" w:pos="426"/>
        </w:tabs>
        <w:overflowPunct w:val="0"/>
        <w:autoSpaceDE w:val="0"/>
        <w:autoSpaceDN w:val="0"/>
        <w:adjustRightInd w:val="0"/>
        <w:ind w:left="426" w:hanging="284"/>
        <w:jc w:val="both"/>
        <w:textAlignment w:val="baseline"/>
        <w:rPr>
          <w:i/>
          <w:sz w:val="28"/>
          <w:szCs w:val="28"/>
        </w:rPr>
      </w:pPr>
      <w:r w:rsidRPr="00567749">
        <w:rPr>
          <w:bCs/>
          <w:sz w:val="28"/>
          <w:szCs w:val="28"/>
        </w:rPr>
        <w:t xml:space="preserve">складносурядні речення з протиставними відношеннями між частинами (сполучники </w:t>
      </w:r>
      <w:r w:rsidRPr="00567749">
        <w:rPr>
          <w:b/>
          <w:bCs/>
          <w:iCs/>
          <w:sz w:val="28"/>
          <w:szCs w:val="28"/>
        </w:rPr>
        <w:t>а, але, проте, зате, однак</w:t>
      </w:r>
      <w:r w:rsidRPr="00567749">
        <w:rPr>
          <w:bCs/>
          <w:sz w:val="28"/>
          <w:szCs w:val="28"/>
        </w:rPr>
        <w:t xml:space="preserve">): </w:t>
      </w:r>
      <w:r w:rsidRPr="00567749">
        <w:rPr>
          <w:i/>
          <w:sz w:val="28"/>
          <w:szCs w:val="28"/>
        </w:rPr>
        <w:t xml:space="preserve">На дубі довго не розкриваються бруньки, зате довго восени дуб не ронить свого листя; </w:t>
      </w:r>
    </w:p>
    <w:p w14:paraId="7E39CE77" w14:textId="77777777" w:rsidR="00265C6E" w:rsidRPr="008A610E" w:rsidRDefault="00265C6E" w:rsidP="0090622E">
      <w:pPr>
        <w:numPr>
          <w:ilvl w:val="0"/>
          <w:numId w:val="260"/>
        </w:numPr>
        <w:tabs>
          <w:tab w:val="left" w:pos="426"/>
        </w:tabs>
        <w:overflowPunct w:val="0"/>
        <w:autoSpaceDE w:val="0"/>
        <w:autoSpaceDN w:val="0"/>
        <w:adjustRightInd w:val="0"/>
        <w:ind w:left="426" w:hanging="284"/>
        <w:jc w:val="both"/>
        <w:textAlignment w:val="baseline"/>
        <w:rPr>
          <w:bCs/>
          <w:i/>
          <w:iCs/>
          <w:sz w:val="28"/>
          <w:szCs w:val="28"/>
        </w:rPr>
      </w:pPr>
      <w:r w:rsidRPr="00567749">
        <w:rPr>
          <w:bCs/>
          <w:sz w:val="28"/>
          <w:szCs w:val="28"/>
        </w:rPr>
        <w:t>складносурядні речення з приєднувальними</w:t>
      </w:r>
      <w:r w:rsidRPr="008A610E">
        <w:rPr>
          <w:bCs/>
          <w:sz w:val="28"/>
          <w:szCs w:val="28"/>
        </w:rPr>
        <w:t xml:space="preserve"> відношеннями між частинами (сполучники </w:t>
      </w:r>
      <w:r w:rsidRPr="008A610E">
        <w:rPr>
          <w:b/>
          <w:bCs/>
          <w:iCs/>
          <w:sz w:val="28"/>
          <w:szCs w:val="28"/>
        </w:rPr>
        <w:t>і, теж, та й</w:t>
      </w:r>
      <w:r w:rsidRPr="008A610E">
        <w:rPr>
          <w:bCs/>
          <w:sz w:val="28"/>
          <w:szCs w:val="28"/>
        </w:rPr>
        <w:t xml:space="preserve">): </w:t>
      </w:r>
      <w:r w:rsidRPr="008A610E">
        <w:rPr>
          <w:i/>
          <w:sz w:val="28"/>
          <w:szCs w:val="28"/>
        </w:rPr>
        <w:t>Батьки розпитали, порадились, та й старостів послав Марко;</w:t>
      </w:r>
      <w:r w:rsidRPr="008A610E">
        <w:rPr>
          <w:bCs/>
          <w:i/>
          <w:iCs/>
          <w:sz w:val="28"/>
          <w:szCs w:val="28"/>
        </w:rPr>
        <w:t xml:space="preserve"> </w:t>
      </w:r>
    </w:p>
    <w:p w14:paraId="0AB29A5A" w14:textId="77777777" w:rsidR="00265C6E" w:rsidRPr="008A610E" w:rsidRDefault="00265C6E" w:rsidP="0090622E">
      <w:pPr>
        <w:numPr>
          <w:ilvl w:val="0"/>
          <w:numId w:val="260"/>
        </w:numPr>
        <w:tabs>
          <w:tab w:val="left" w:pos="426"/>
        </w:tabs>
        <w:overflowPunct w:val="0"/>
        <w:autoSpaceDE w:val="0"/>
        <w:autoSpaceDN w:val="0"/>
        <w:adjustRightInd w:val="0"/>
        <w:ind w:left="426" w:hanging="284"/>
        <w:jc w:val="both"/>
        <w:textAlignment w:val="baseline"/>
        <w:rPr>
          <w:bCs/>
          <w:i/>
          <w:iCs/>
          <w:sz w:val="28"/>
          <w:szCs w:val="28"/>
        </w:rPr>
      </w:pPr>
      <w:r w:rsidRPr="008A610E">
        <w:rPr>
          <w:bCs/>
          <w:sz w:val="28"/>
          <w:szCs w:val="28"/>
        </w:rPr>
        <w:t xml:space="preserve">складносурядні речення з розділовими відношеннями між частинами (сполучники </w:t>
      </w:r>
      <w:r w:rsidRPr="008A610E">
        <w:rPr>
          <w:b/>
          <w:bCs/>
          <w:iCs/>
          <w:sz w:val="28"/>
          <w:szCs w:val="28"/>
        </w:rPr>
        <w:t>або, чи, або... або, чи... чи</w:t>
      </w:r>
      <w:r w:rsidRPr="008A610E">
        <w:rPr>
          <w:bCs/>
          <w:sz w:val="28"/>
          <w:szCs w:val="28"/>
        </w:rPr>
        <w:t xml:space="preserve">): </w:t>
      </w:r>
      <w:r w:rsidRPr="008A610E">
        <w:rPr>
          <w:i/>
          <w:sz w:val="28"/>
          <w:szCs w:val="28"/>
        </w:rPr>
        <w:t>Де-не-де біля дороги синіє</w:t>
      </w:r>
      <w:r w:rsidR="000C57B7" w:rsidRPr="008A610E">
        <w:rPr>
          <w:i/>
          <w:sz w:val="28"/>
          <w:szCs w:val="28"/>
        </w:rPr>
        <w:t xml:space="preserve"> </w:t>
      </w:r>
      <w:r w:rsidRPr="008A610E">
        <w:rPr>
          <w:i/>
          <w:sz w:val="28"/>
          <w:szCs w:val="28"/>
        </w:rPr>
        <w:t>полин або кущиться пахучий чебрець</w:t>
      </w:r>
      <w:r w:rsidRPr="008A610E">
        <w:rPr>
          <w:sz w:val="28"/>
          <w:szCs w:val="28"/>
          <w:shd w:val="clear" w:color="auto" w:fill="CCCCCC"/>
        </w:rPr>
        <w:t> </w:t>
      </w:r>
      <w:r w:rsidRPr="008A610E">
        <w:rPr>
          <w:bCs/>
          <w:i/>
          <w:iCs/>
          <w:sz w:val="28"/>
          <w:szCs w:val="28"/>
        </w:rPr>
        <w:t>.</w:t>
      </w:r>
    </w:p>
    <w:p w14:paraId="00D83090" w14:textId="77777777" w:rsidR="00265C6E" w:rsidRPr="008A610E" w:rsidRDefault="00265C6E" w:rsidP="0090622E">
      <w:pPr>
        <w:numPr>
          <w:ilvl w:val="0"/>
          <w:numId w:val="260"/>
        </w:numPr>
        <w:tabs>
          <w:tab w:val="left" w:pos="426"/>
        </w:tabs>
        <w:overflowPunct w:val="0"/>
        <w:autoSpaceDE w:val="0"/>
        <w:autoSpaceDN w:val="0"/>
        <w:adjustRightInd w:val="0"/>
        <w:ind w:left="426" w:hanging="284"/>
        <w:jc w:val="both"/>
        <w:textAlignment w:val="baseline"/>
        <w:rPr>
          <w:i/>
          <w:sz w:val="28"/>
          <w:szCs w:val="28"/>
        </w:rPr>
      </w:pPr>
      <w:r w:rsidRPr="008A610E">
        <w:rPr>
          <w:bCs/>
          <w:sz w:val="28"/>
          <w:szCs w:val="28"/>
        </w:rPr>
        <w:t xml:space="preserve">складнопідрядні речення з різними типами обставинних відношень (сполучники та сполучні слова): </w:t>
      </w:r>
      <w:r w:rsidRPr="008A610E">
        <w:rPr>
          <w:i/>
          <w:sz w:val="28"/>
          <w:szCs w:val="28"/>
        </w:rPr>
        <w:t>У світі все було так, як сто, і тисячі, і мільйони років тому; Щоб рибу з'їсти, треба в воду лізти; Ми повинні виграти матч, тому що краще підготувалися до змагань; У полі ще лежав сніг, хоч весна брала своє …</w:t>
      </w:r>
    </w:p>
    <w:p w14:paraId="00CBAAD4" w14:textId="77777777" w:rsidR="00265C6E" w:rsidRPr="008A610E" w:rsidRDefault="00265C6E" w:rsidP="0090622E">
      <w:pPr>
        <w:numPr>
          <w:ilvl w:val="0"/>
          <w:numId w:val="260"/>
        </w:numPr>
        <w:tabs>
          <w:tab w:val="left" w:pos="426"/>
        </w:tabs>
        <w:overflowPunct w:val="0"/>
        <w:autoSpaceDE w:val="0"/>
        <w:autoSpaceDN w:val="0"/>
        <w:adjustRightInd w:val="0"/>
        <w:ind w:left="426" w:hanging="284"/>
        <w:jc w:val="both"/>
        <w:textAlignment w:val="baseline"/>
        <w:rPr>
          <w:bCs/>
          <w:i/>
          <w:iCs/>
          <w:sz w:val="28"/>
          <w:szCs w:val="28"/>
        </w:rPr>
      </w:pPr>
      <w:r w:rsidRPr="008A610E">
        <w:rPr>
          <w:bCs/>
          <w:sz w:val="28"/>
          <w:szCs w:val="28"/>
        </w:rPr>
        <w:t>складнопідрядні речення зі з’ясувальними відношеннями</w:t>
      </w:r>
      <w:r w:rsidRPr="008A610E">
        <w:rPr>
          <w:i/>
          <w:sz w:val="28"/>
          <w:szCs w:val="28"/>
        </w:rPr>
        <w:t>: Він не помітив, як минув ліс і вийшов у поле. Люблю, як співають українці. Щасливий, хто сни має милі;</w:t>
      </w:r>
    </w:p>
    <w:p w14:paraId="2065486E" w14:textId="77777777" w:rsidR="00265C6E" w:rsidRPr="008A610E" w:rsidRDefault="00265C6E" w:rsidP="0090622E">
      <w:pPr>
        <w:pStyle w:val="20"/>
        <w:numPr>
          <w:ilvl w:val="0"/>
          <w:numId w:val="260"/>
        </w:numPr>
        <w:tabs>
          <w:tab w:val="left" w:pos="426"/>
        </w:tabs>
        <w:ind w:left="426" w:hanging="284"/>
        <w:rPr>
          <w:i/>
          <w:iCs/>
        </w:rPr>
      </w:pPr>
      <w:r w:rsidRPr="008A610E">
        <w:t xml:space="preserve">складнопідрядні речення з означальними відношеннями: </w:t>
      </w:r>
      <w:r w:rsidRPr="008A610E">
        <w:rPr>
          <w:i/>
        </w:rPr>
        <w:t>Українська мова є рідною для 50 млн людей, що проживають на всіх континентах; На Черкащині росте дуб, вік якого понад тисячу років</w:t>
      </w:r>
      <w:r w:rsidRPr="008A610E">
        <w:t>;</w:t>
      </w:r>
      <w:r w:rsidRPr="008A610E">
        <w:rPr>
          <w:i/>
          <w:iCs/>
        </w:rPr>
        <w:t xml:space="preserve"> </w:t>
      </w:r>
    </w:p>
    <w:p w14:paraId="689878E3" w14:textId="77777777" w:rsidR="00265C6E" w:rsidRPr="008A610E" w:rsidRDefault="00265C6E" w:rsidP="0090622E">
      <w:pPr>
        <w:tabs>
          <w:tab w:val="left" w:pos="426"/>
        </w:tabs>
        <w:overflowPunct w:val="0"/>
        <w:autoSpaceDE w:val="0"/>
        <w:autoSpaceDN w:val="0"/>
        <w:adjustRightInd w:val="0"/>
        <w:ind w:left="426" w:hanging="284"/>
        <w:jc w:val="both"/>
        <w:textAlignment w:val="baseline"/>
        <w:rPr>
          <w:bCs/>
          <w:i/>
          <w:iCs/>
          <w:sz w:val="28"/>
          <w:szCs w:val="28"/>
        </w:rPr>
      </w:pPr>
    </w:p>
    <w:p w14:paraId="3C62949D" w14:textId="77777777" w:rsidR="00265C6E" w:rsidRPr="00567749" w:rsidRDefault="00265C6E" w:rsidP="0090622E">
      <w:pPr>
        <w:numPr>
          <w:ilvl w:val="3"/>
          <w:numId w:val="255"/>
        </w:numPr>
        <w:tabs>
          <w:tab w:val="left" w:pos="1701"/>
        </w:tabs>
        <w:ind w:left="0" w:firstLine="709"/>
        <w:jc w:val="both"/>
        <w:rPr>
          <w:b/>
          <w:i/>
          <w:caps/>
          <w:szCs w:val="28"/>
        </w:rPr>
      </w:pPr>
      <w:r w:rsidRPr="00567749">
        <w:rPr>
          <w:b/>
          <w:i/>
          <w:szCs w:val="28"/>
        </w:rPr>
        <w:t xml:space="preserve">СКЛАДНЕ БЕЗСПОЛУЧНИКОВЕ РЕЧЕННЯ </w:t>
      </w:r>
    </w:p>
    <w:p w14:paraId="2CEC1BA9" w14:textId="77777777" w:rsidR="00265C6E" w:rsidRPr="008A610E" w:rsidRDefault="00265C6E" w:rsidP="0090622E">
      <w:pPr>
        <w:numPr>
          <w:ilvl w:val="0"/>
          <w:numId w:val="261"/>
        </w:numPr>
        <w:tabs>
          <w:tab w:val="left" w:pos="284"/>
        </w:tabs>
        <w:ind w:left="284" w:hanging="284"/>
        <w:rPr>
          <w:i/>
          <w:sz w:val="28"/>
          <w:szCs w:val="28"/>
        </w:rPr>
      </w:pPr>
      <w:r w:rsidRPr="008A610E">
        <w:rPr>
          <w:sz w:val="28"/>
          <w:szCs w:val="28"/>
        </w:rPr>
        <w:t>складні безсполучникові відкритої структури</w:t>
      </w:r>
      <w:r w:rsidRPr="008A610E">
        <w:rPr>
          <w:i/>
          <w:sz w:val="28"/>
          <w:szCs w:val="28"/>
        </w:rPr>
        <w:t xml:space="preserve">: Потім впали сніги, вдарила люта зима. </w:t>
      </w:r>
    </w:p>
    <w:p w14:paraId="78EDE6F3" w14:textId="77777777" w:rsidR="00265C6E" w:rsidRPr="008A610E" w:rsidRDefault="00265C6E" w:rsidP="0090622E">
      <w:pPr>
        <w:numPr>
          <w:ilvl w:val="0"/>
          <w:numId w:val="261"/>
        </w:numPr>
        <w:tabs>
          <w:tab w:val="left" w:pos="284"/>
        </w:tabs>
        <w:ind w:left="284" w:hanging="284"/>
        <w:rPr>
          <w:i/>
          <w:sz w:val="28"/>
          <w:szCs w:val="28"/>
        </w:rPr>
      </w:pPr>
      <w:r w:rsidRPr="008A610E">
        <w:rPr>
          <w:sz w:val="28"/>
          <w:szCs w:val="28"/>
        </w:rPr>
        <w:t>складні безсполучникові закритої структури:</w:t>
      </w:r>
      <w:r w:rsidRPr="008A610E">
        <w:rPr>
          <w:i/>
          <w:sz w:val="28"/>
          <w:szCs w:val="28"/>
        </w:rPr>
        <w:t xml:space="preserve"> 3 праці радість, з безділля – смуток.</w:t>
      </w:r>
    </w:p>
    <w:p w14:paraId="59C20032" w14:textId="77777777" w:rsidR="00265C6E" w:rsidRPr="008A610E" w:rsidRDefault="00265C6E" w:rsidP="000C57B7">
      <w:pPr>
        <w:tabs>
          <w:tab w:val="left" w:pos="720"/>
        </w:tabs>
        <w:ind w:firstLine="709"/>
        <w:rPr>
          <w:i/>
          <w:sz w:val="28"/>
          <w:szCs w:val="28"/>
        </w:rPr>
      </w:pPr>
    </w:p>
    <w:p w14:paraId="028E6B30" w14:textId="77777777" w:rsidR="00265C6E" w:rsidRPr="008A610E" w:rsidRDefault="00265C6E" w:rsidP="00DF1C1C">
      <w:pPr>
        <w:numPr>
          <w:ilvl w:val="1"/>
          <w:numId w:val="255"/>
        </w:numPr>
        <w:tabs>
          <w:tab w:val="left" w:pos="720"/>
        </w:tabs>
        <w:ind w:left="0" w:firstLine="709"/>
        <w:rPr>
          <w:b/>
          <w:sz w:val="28"/>
          <w:szCs w:val="28"/>
        </w:rPr>
      </w:pPr>
      <w:r w:rsidRPr="008A610E">
        <w:rPr>
          <w:b/>
          <w:caps/>
          <w:sz w:val="28"/>
          <w:szCs w:val="28"/>
        </w:rPr>
        <w:lastRenderedPageBreak/>
        <w:t>стилістика</w:t>
      </w:r>
    </w:p>
    <w:p w14:paraId="2CB2CEEE" w14:textId="77777777" w:rsidR="00265C6E" w:rsidRPr="008A610E" w:rsidRDefault="00265C6E" w:rsidP="00DF1C1C">
      <w:pPr>
        <w:numPr>
          <w:ilvl w:val="2"/>
          <w:numId w:val="255"/>
        </w:numPr>
        <w:tabs>
          <w:tab w:val="left" w:pos="720"/>
        </w:tabs>
        <w:ind w:left="0" w:firstLine="709"/>
        <w:rPr>
          <w:sz w:val="28"/>
          <w:szCs w:val="28"/>
        </w:rPr>
      </w:pPr>
      <w:r w:rsidRPr="008A610E">
        <w:rPr>
          <w:sz w:val="28"/>
          <w:szCs w:val="28"/>
        </w:rPr>
        <w:t>Офіційна і неофіційна тональності спілкування</w:t>
      </w:r>
    </w:p>
    <w:p w14:paraId="62B946AB" w14:textId="77777777" w:rsidR="00265C6E" w:rsidRPr="008A610E" w:rsidRDefault="00265C6E" w:rsidP="00DF1C1C">
      <w:pPr>
        <w:numPr>
          <w:ilvl w:val="2"/>
          <w:numId w:val="255"/>
        </w:numPr>
        <w:tabs>
          <w:tab w:val="left" w:pos="720"/>
        </w:tabs>
        <w:ind w:left="0" w:firstLine="709"/>
        <w:rPr>
          <w:sz w:val="28"/>
          <w:szCs w:val="28"/>
        </w:rPr>
      </w:pPr>
      <w:r w:rsidRPr="008A610E">
        <w:rPr>
          <w:sz w:val="28"/>
          <w:szCs w:val="28"/>
        </w:rPr>
        <w:t>Стилі української мови:</w:t>
      </w:r>
    </w:p>
    <w:p w14:paraId="78D90687" w14:textId="77777777" w:rsidR="00265C6E" w:rsidRPr="008A610E" w:rsidRDefault="002D5165" w:rsidP="0090622E">
      <w:pPr>
        <w:numPr>
          <w:ilvl w:val="0"/>
          <w:numId w:val="21"/>
        </w:numPr>
        <w:tabs>
          <w:tab w:val="left" w:pos="284"/>
        </w:tabs>
        <w:ind w:left="284" w:hanging="284"/>
        <w:rPr>
          <w:sz w:val="28"/>
          <w:szCs w:val="28"/>
        </w:rPr>
      </w:pPr>
      <w:r w:rsidRPr="008A610E">
        <w:rPr>
          <w:sz w:val="28"/>
          <w:szCs w:val="28"/>
        </w:rPr>
        <w:t>розмовний</w:t>
      </w:r>
      <w:r w:rsidR="00E66877" w:rsidRPr="008A610E">
        <w:rPr>
          <w:sz w:val="28"/>
          <w:szCs w:val="28"/>
        </w:rPr>
        <w:t>;</w:t>
      </w:r>
    </w:p>
    <w:p w14:paraId="38DC6546" w14:textId="77777777" w:rsidR="00265C6E" w:rsidRPr="008A610E" w:rsidRDefault="00265C6E" w:rsidP="0090622E">
      <w:pPr>
        <w:numPr>
          <w:ilvl w:val="0"/>
          <w:numId w:val="21"/>
        </w:numPr>
        <w:tabs>
          <w:tab w:val="left" w:pos="284"/>
        </w:tabs>
        <w:ind w:left="284" w:hanging="284"/>
        <w:rPr>
          <w:sz w:val="28"/>
          <w:szCs w:val="28"/>
        </w:rPr>
      </w:pPr>
      <w:r w:rsidRPr="008A610E">
        <w:rPr>
          <w:sz w:val="28"/>
          <w:szCs w:val="28"/>
        </w:rPr>
        <w:t>офіційно-діловий</w:t>
      </w:r>
      <w:r w:rsidR="00E66877" w:rsidRPr="008A610E">
        <w:rPr>
          <w:sz w:val="28"/>
          <w:szCs w:val="28"/>
        </w:rPr>
        <w:t>;</w:t>
      </w:r>
    </w:p>
    <w:p w14:paraId="7A260E8F" w14:textId="77777777" w:rsidR="00265C6E" w:rsidRPr="008A610E" w:rsidRDefault="00265C6E" w:rsidP="0090622E">
      <w:pPr>
        <w:numPr>
          <w:ilvl w:val="0"/>
          <w:numId w:val="21"/>
        </w:numPr>
        <w:tabs>
          <w:tab w:val="left" w:pos="284"/>
        </w:tabs>
        <w:ind w:left="284" w:hanging="284"/>
        <w:rPr>
          <w:sz w:val="28"/>
          <w:szCs w:val="28"/>
        </w:rPr>
      </w:pPr>
      <w:r w:rsidRPr="008A610E">
        <w:rPr>
          <w:sz w:val="28"/>
          <w:szCs w:val="28"/>
        </w:rPr>
        <w:t>науковий</w:t>
      </w:r>
      <w:r w:rsidR="00E66877" w:rsidRPr="008A610E">
        <w:rPr>
          <w:sz w:val="28"/>
          <w:szCs w:val="28"/>
        </w:rPr>
        <w:t>;</w:t>
      </w:r>
    </w:p>
    <w:p w14:paraId="210985E1" w14:textId="77777777" w:rsidR="00265C6E" w:rsidRPr="008A610E" w:rsidRDefault="00265C6E" w:rsidP="0090622E">
      <w:pPr>
        <w:numPr>
          <w:ilvl w:val="0"/>
          <w:numId w:val="21"/>
        </w:numPr>
        <w:tabs>
          <w:tab w:val="left" w:pos="284"/>
        </w:tabs>
        <w:ind w:left="284" w:hanging="284"/>
        <w:rPr>
          <w:sz w:val="28"/>
          <w:szCs w:val="28"/>
        </w:rPr>
      </w:pPr>
      <w:r w:rsidRPr="008A610E">
        <w:rPr>
          <w:sz w:val="28"/>
          <w:szCs w:val="28"/>
        </w:rPr>
        <w:t>публіцистичний</w:t>
      </w:r>
      <w:r w:rsidR="00E66877" w:rsidRPr="008A610E">
        <w:rPr>
          <w:sz w:val="28"/>
          <w:szCs w:val="28"/>
        </w:rPr>
        <w:t>;</w:t>
      </w:r>
    </w:p>
    <w:p w14:paraId="0561BB05" w14:textId="77777777" w:rsidR="00265C6E" w:rsidRDefault="00265C6E" w:rsidP="0090622E">
      <w:pPr>
        <w:numPr>
          <w:ilvl w:val="0"/>
          <w:numId w:val="21"/>
        </w:numPr>
        <w:tabs>
          <w:tab w:val="left" w:pos="284"/>
        </w:tabs>
        <w:ind w:left="284" w:hanging="284"/>
        <w:rPr>
          <w:sz w:val="28"/>
          <w:szCs w:val="28"/>
        </w:rPr>
      </w:pPr>
      <w:r w:rsidRPr="008A610E">
        <w:rPr>
          <w:sz w:val="28"/>
          <w:szCs w:val="28"/>
        </w:rPr>
        <w:t>художній</w:t>
      </w:r>
      <w:r w:rsidR="00E66877" w:rsidRPr="008A610E">
        <w:rPr>
          <w:sz w:val="28"/>
          <w:szCs w:val="28"/>
        </w:rPr>
        <w:t>.</w:t>
      </w:r>
    </w:p>
    <w:p w14:paraId="11505DBA" w14:textId="77777777" w:rsidR="0090622E" w:rsidRPr="008A610E" w:rsidRDefault="0090622E" w:rsidP="0090622E">
      <w:pPr>
        <w:tabs>
          <w:tab w:val="left" w:pos="284"/>
        </w:tabs>
        <w:ind w:left="284"/>
        <w:rPr>
          <w:sz w:val="28"/>
          <w:szCs w:val="28"/>
        </w:rPr>
      </w:pPr>
    </w:p>
    <w:p w14:paraId="532850CE" w14:textId="77777777" w:rsidR="00265C6E" w:rsidRPr="008A610E" w:rsidRDefault="00265C6E" w:rsidP="00DF1C1C">
      <w:pPr>
        <w:numPr>
          <w:ilvl w:val="2"/>
          <w:numId w:val="255"/>
        </w:numPr>
        <w:tabs>
          <w:tab w:val="left" w:pos="720"/>
        </w:tabs>
        <w:ind w:left="0" w:firstLine="709"/>
        <w:rPr>
          <w:sz w:val="28"/>
          <w:szCs w:val="28"/>
        </w:rPr>
      </w:pPr>
      <w:r w:rsidRPr="008A610E">
        <w:rPr>
          <w:sz w:val="28"/>
          <w:szCs w:val="28"/>
        </w:rPr>
        <w:t>Стилістичні засоби фонетики</w:t>
      </w:r>
      <w:r w:rsidR="000C57B7" w:rsidRPr="008A610E">
        <w:rPr>
          <w:sz w:val="28"/>
          <w:szCs w:val="28"/>
        </w:rPr>
        <w:t xml:space="preserve"> </w:t>
      </w:r>
      <w:r w:rsidRPr="008A610E">
        <w:rPr>
          <w:sz w:val="28"/>
          <w:szCs w:val="28"/>
        </w:rPr>
        <w:t>(засоби милозвучності):</w:t>
      </w:r>
      <w:r w:rsidR="000C57B7" w:rsidRPr="008A610E">
        <w:rPr>
          <w:sz w:val="28"/>
          <w:szCs w:val="28"/>
        </w:rPr>
        <w:t xml:space="preserve"> </w:t>
      </w:r>
    </w:p>
    <w:p w14:paraId="4CB0DD6E" w14:textId="77777777" w:rsidR="00265C6E" w:rsidRPr="0090622E" w:rsidRDefault="00265C6E" w:rsidP="0090622E">
      <w:pPr>
        <w:numPr>
          <w:ilvl w:val="0"/>
          <w:numId w:val="21"/>
        </w:numPr>
        <w:tabs>
          <w:tab w:val="left" w:pos="284"/>
        </w:tabs>
        <w:overflowPunct w:val="0"/>
        <w:autoSpaceDE w:val="0"/>
        <w:autoSpaceDN w:val="0"/>
        <w:adjustRightInd w:val="0"/>
        <w:ind w:left="284" w:hanging="284"/>
        <w:jc w:val="both"/>
        <w:textAlignment w:val="baseline"/>
        <w:rPr>
          <w:bCs/>
          <w:sz w:val="28"/>
          <w:szCs w:val="28"/>
        </w:rPr>
      </w:pPr>
      <w:r w:rsidRPr="0090622E">
        <w:rPr>
          <w:bCs/>
          <w:sz w:val="28"/>
          <w:szCs w:val="28"/>
        </w:rPr>
        <w:t xml:space="preserve">чергування прийменників </w:t>
      </w:r>
      <w:r w:rsidRPr="0090622E">
        <w:rPr>
          <w:b/>
          <w:bCs/>
          <w:iCs/>
          <w:sz w:val="28"/>
          <w:szCs w:val="28"/>
        </w:rPr>
        <w:t>у – в</w:t>
      </w:r>
      <w:r w:rsidRPr="0090622E">
        <w:rPr>
          <w:bCs/>
          <w:i/>
          <w:iCs/>
          <w:sz w:val="28"/>
          <w:szCs w:val="28"/>
        </w:rPr>
        <w:t>:</w:t>
      </w:r>
      <w:r w:rsidRPr="0090622E">
        <w:rPr>
          <w:bCs/>
          <w:sz w:val="28"/>
          <w:szCs w:val="28"/>
        </w:rPr>
        <w:t xml:space="preserve"> </w:t>
      </w:r>
      <w:r w:rsidRPr="0090622E">
        <w:rPr>
          <w:bCs/>
          <w:i/>
          <w:sz w:val="28"/>
          <w:szCs w:val="28"/>
        </w:rPr>
        <w:t xml:space="preserve">плавала </w:t>
      </w:r>
      <w:r w:rsidRPr="0090622E">
        <w:rPr>
          <w:b/>
          <w:bCs/>
          <w:i/>
          <w:sz w:val="28"/>
          <w:szCs w:val="28"/>
        </w:rPr>
        <w:t>в</w:t>
      </w:r>
      <w:r w:rsidRPr="0090622E">
        <w:rPr>
          <w:bCs/>
          <w:i/>
          <w:sz w:val="28"/>
          <w:szCs w:val="28"/>
        </w:rPr>
        <w:t xml:space="preserve"> озері, жив </w:t>
      </w:r>
      <w:r w:rsidRPr="0090622E">
        <w:rPr>
          <w:b/>
          <w:bCs/>
          <w:i/>
          <w:sz w:val="28"/>
          <w:szCs w:val="28"/>
        </w:rPr>
        <w:t>у</w:t>
      </w:r>
      <w:r w:rsidRPr="0090622E">
        <w:rPr>
          <w:bCs/>
          <w:i/>
          <w:sz w:val="28"/>
          <w:szCs w:val="28"/>
        </w:rPr>
        <w:t xml:space="preserve"> місті</w:t>
      </w:r>
      <w:r w:rsidRPr="0090622E">
        <w:rPr>
          <w:bCs/>
          <w:sz w:val="28"/>
          <w:szCs w:val="28"/>
        </w:rPr>
        <w:t>;</w:t>
      </w:r>
    </w:p>
    <w:p w14:paraId="382BA2B2" w14:textId="77777777" w:rsidR="00265C6E" w:rsidRPr="0090622E" w:rsidRDefault="00265C6E" w:rsidP="0090622E">
      <w:pPr>
        <w:numPr>
          <w:ilvl w:val="0"/>
          <w:numId w:val="21"/>
        </w:numPr>
        <w:tabs>
          <w:tab w:val="left" w:pos="284"/>
        </w:tabs>
        <w:overflowPunct w:val="0"/>
        <w:autoSpaceDE w:val="0"/>
        <w:autoSpaceDN w:val="0"/>
        <w:adjustRightInd w:val="0"/>
        <w:ind w:left="284" w:hanging="284"/>
        <w:jc w:val="both"/>
        <w:textAlignment w:val="baseline"/>
        <w:rPr>
          <w:bCs/>
          <w:sz w:val="28"/>
          <w:szCs w:val="28"/>
        </w:rPr>
      </w:pPr>
      <w:r w:rsidRPr="0090622E">
        <w:rPr>
          <w:bCs/>
          <w:sz w:val="28"/>
          <w:szCs w:val="28"/>
        </w:rPr>
        <w:t xml:space="preserve">чергування сполучників </w:t>
      </w:r>
      <w:r w:rsidRPr="0090622E">
        <w:rPr>
          <w:b/>
          <w:bCs/>
          <w:iCs/>
          <w:sz w:val="28"/>
          <w:szCs w:val="28"/>
        </w:rPr>
        <w:t>і – й</w:t>
      </w:r>
      <w:r w:rsidRPr="0090622E">
        <w:rPr>
          <w:bCs/>
          <w:sz w:val="28"/>
          <w:szCs w:val="28"/>
        </w:rPr>
        <w:t>:</w:t>
      </w:r>
      <w:r w:rsidR="000C57B7" w:rsidRPr="0090622E">
        <w:rPr>
          <w:bCs/>
          <w:sz w:val="28"/>
          <w:szCs w:val="28"/>
        </w:rPr>
        <w:t xml:space="preserve"> </w:t>
      </w:r>
      <w:r w:rsidRPr="0090622E">
        <w:rPr>
          <w:bCs/>
          <w:i/>
          <w:sz w:val="28"/>
          <w:szCs w:val="28"/>
        </w:rPr>
        <w:t xml:space="preserve">площа </w:t>
      </w:r>
      <w:r w:rsidRPr="0090622E">
        <w:rPr>
          <w:b/>
          <w:bCs/>
          <w:i/>
          <w:sz w:val="28"/>
          <w:szCs w:val="28"/>
        </w:rPr>
        <w:t>й</w:t>
      </w:r>
      <w:r w:rsidRPr="0090622E">
        <w:rPr>
          <w:bCs/>
          <w:i/>
          <w:sz w:val="28"/>
          <w:szCs w:val="28"/>
        </w:rPr>
        <w:t xml:space="preserve"> об’єм, час </w:t>
      </w:r>
      <w:r w:rsidRPr="0090622E">
        <w:rPr>
          <w:b/>
          <w:bCs/>
          <w:i/>
          <w:iCs/>
          <w:sz w:val="28"/>
          <w:szCs w:val="28"/>
        </w:rPr>
        <w:t>і</w:t>
      </w:r>
      <w:r w:rsidR="000C57B7" w:rsidRPr="0090622E">
        <w:rPr>
          <w:bCs/>
          <w:i/>
          <w:sz w:val="28"/>
          <w:szCs w:val="28"/>
        </w:rPr>
        <w:t xml:space="preserve"> </w:t>
      </w:r>
      <w:r w:rsidRPr="0090622E">
        <w:rPr>
          <w:bCs/>
          <w:i/>
          <w:sz w:val="28"/>
          <w:szCs w:val="28"/>
        </w:rPr>
        <w:t>місце</w:t>
      </w:r>
      <w:r w:rsidRPr="0090622E">
        <w:rPr>
          <w:bCs/>
          <w:sz w:val="28"/>
          <w:szCs w:val="28"/>
        </w:rPr>
        <w:t>;</w:t>
      </w:r>
    </w:p>
    <w:p w14:paraId="7D0D696B" w14:textId="77777777" w:rsidR="00265C6E" w:rsidRPr="0090622E" w:rsidRDefault="00265C6E" w:rsidP="0090622E">
      <w:pPr>
        <w:numPr>
          <w:ilvl w:val="0"/>
          <w:numId w:val="21"/>
        </w:numPr>
        <w:tabs>
          <w:tab w:val="left" w:pos="284"/>
        </w:tabs>
        <w:overflowPunct w:val="0"/>
        <w:autoSpaceDE w:val="0"/>
        <w:autoSpaceDN w:val="0"/>
        <w:adjustRightInd w:val="0"/>
        <w:ind w:left="284" w:hanging="284"/>
        <w:jc w:val="both"/>
        <w:textAlignment w:val="baseline"/>
        <w:rPr>
          <w:bCs/>
          <w:sz w:val="28"/>
          <w:szCs w:val="28"/>
        </w:rPr>
      </w:pPr>
      <w:r w:rsidRPr="0090622E">
        <w:rPr>
          <w:bCs/>
          <w:sz w:val="28"/>
          <w:szCs w:val="28"/>
        </w:rPr>
        <w:t xml:space="preserve">варіанти прийменників </w:t>
      </w:r>
      <w:r w:rsidRPr="0090622E">
        <w:rPr>
          <w:b/>
          <w:bCs/>
          <w:iCs/>
          <w:sz w:val="28"/>
          <w:szCs w:val="28"/>
        </w:rPr>
        <w:t>з, зі, із</w:t>
      </w:r>
      <w:r w:rsidRPr="0090622E">
        <w:rPr>
          <w:bCs/>
          <w:sz w:val="28"/>
          <w:szCs w:val="28"/>
        </w:rPr>
        <w:t xml:space="preserve">: </w:t>
      </w:r>
      <w:r w:rsidRPr="0090622E">
        <w:rPr>
          <w:b/>
          <w:bCs/>
          <w:i/>
          <w:iCs/>
          <w:sz w:val="28"/>
          <w:szCs w:val="28"/>
        </w:rPr>
        <w:t>з</w:t>
      </w:r>
      <w:r w:rsidRPr="0090622E">
        <w:rPr>
          <w:b/>
          <w:bCs/>
          <w:i/>
          <w:sz w:val="28"/>
          <w:szCs w:val="28"/>
        </w:rPr>
        <w:t xml:space="preserve"> </w:t>
      </w:r>
      <w:r w:rsidRPr="0090622E">
        <w:rPr>
          <w:bCs/>
          <w:i/>
          <w:sz w:val="28"/>
          <w:szCs w:val="28"/>
        </w:rPr>
        <w:t xml:space="preserve">оперним співаком, </w:t>
      </w:r>
      <w:r w:rsidRPr="0090622E">
        <w:rPr>
          <w:b/>
          <w:bCs/>
          <w:i/>
          <w:iCs/>
          <w:sz w:val="28"/>
          <w:szCs w:val="28"/>
        </w:rPr>
        <w:t>зі</w:t>
      </w:r>
      <w:r w:rsidRPr="0090622E">
        <w:rPr>
          <w:bCs/>
          <w:i/>
          <w:sz w:val="28"/>
          <w:szCs w:val="28"/>
        </w:rPr>
        <w:t xml:space="preserve"> своїм другом, вийшов </w:t>
      </w:r>
      <w:r w:rsidRPr="0090622E">
        <w:rPr>
          <w:b/>
          <w:bCs/>
          <w:i/>
          <w:iCs/>
          <w:sz w:val="28"/>
          <w:szCs w:val="28"/>
        </w:rPr>
        <w:t>із</w:t>
      </w:r>
      <w:r w:rsidRPr="0090622E">
        <w:rPr>
          <w:bCs/>
          <w:i/>
          <w:sz w:val="28"/>
          <w:szCs w:val="28"/>
        </w:rPr>
        <w:t xml:space="preserve"> кімнати</w:t>
      </w:r>
      <w:r w:rsidRPr="0090622E">
        <w:rPr>
          <w:bCs/>
          <w:sz w:val="28"/>
          <w:szCs w:val="28"/>
        </w:rPr>
        <w:t>;</w:t>
      </w:r>
    </w:p>
    <w:p w14:paraId="06921726" w14:textId="77777777" w:rsidR="00265C6E" w:rsidRDefault="00265C6E" w:rsidP="0090622E">
      <w:pPr>
        <w:numPr>
          <w:ilvl w:val="0"/>
          <w:numId w:val="21"/>
        </w:numPr>
        <w:tabs>
          <w:tab w:val="left" w:pos="284"/>
        </w:tabs>
        <w:overflowPunct w:val="0"/>
        <w:autoSpaceDE w:val="0"/>
        <w:autoSpaceDN w:val="0"/>
        <w:adjustRightInd w:val="0"/>
        <w:ind w:left="284" w:hanging="284"/>
        <w:jc w:val="both"/>
        <w:textAlignment w:val="baseline"/>
        <w:rPr>
          <w:bCs/>
          <w:i/>
          <w:sz w:val="28"/>
          <w:szCs w:val="28"/>
        </w:rPr>
      </w:pPr>
      <w:r w:rsidRPr="0090622E">
        <w:rPr>
          <w:bCs/>
          <w:sz w:val="28"/>
          <w:szCs w:val="28"/>
        </w:rPr>
        <w:t xml:space="preserve">чергування </w:t>
      </w:r>
      <w:r w:rsidRPr="0090622E">
        <w:rPr>
          <w:b/>
          <w:bCs/>
          <w:sz w:val="28"/>
          <w:szCs w:val="28"/>
        </w:rPr>
        <w:t>у-в</w:t>
      </w:r>
      <w:r w:rsidRPr="0090622E">
        <w:rPr>
          <w:bCs/>
          <w:sz w:val="28"/>
          <w:szCs w:val="28"/>
        </w:rPr>
        <w:t xml:space="preserve"> на</w:t>
      </w:r>
      <w:r w:rsidRPr="008A610E">
        <w:rPr>
          <w:bCs/>
          <w:sz w:val="28"/>
          <w:szCs w:val="28"/>
        </w:rPr>
        <w:t xml:space="preserve"> початку слова: </w:t>
      </w:r>
      <w:r w:rsidRPr="008A610E">
        <w:rPr>
          <w:b/>
          <w:bCs/>
          <w:i/>
          <w:sz w:val="28"/>
          <w:szCs w:val="28"/>
        </w:rPr>
        <w:t>в</w:t>
      </w:r>
      <w:r w:rsidRPr="008A610E">
        <w:rPr>
          <w:bCs/>
          <w:i/>
          <w:sz w:val="28"/>
          <w:szCs w:val="28"/>
        </w:rPr>
        <w:t xml:space="preserve">ночі – </w:t>
      </w:r>
      <w:r w:rsidRPr="008A610E">
        <w:rPr>
          <w:b/>
          <w:bCs/>
          <w:i/>
          <w:sz w:val="28"/>
          <w:szCs w:val="28"/>
        </w:rPr>
        <w:t>у</w:t>
      </w:r>
      <w:r w:rsidRPr="008A610E">
        <w:rPr>
          <w:bCs/>
          <w:i/>
          <w:sz w:val="28"/>
          <w:szCs w:val="28"/>
        </w:rPr>
        <w:t xml:space="preserve">ночі; </w:t>
      </w:r>
      <w:r w:rsidRPr="008A610E">
        <w:rPr>
          <w:b/>
          <w:bCs/>
          <w:i/>
          <w:sz w:val="28"/>
          <w:szCs w:val="28"/>
        </w:rPr>
        <w:t>в</w:t>
      </w:r>
      <w:r w:rsidRPr="008A610E">
        <w:rPr>
          <w:bCs/>
          <w:i/>
          <w:sz w:val="28"/>
          <w:szCs w:val="28"/>
        </w:rPr>
        <w:t xml:space="preserve">вічливий </w:t>
      </w:r>
      <w:r w:rsidR="0090622E">
        <w:rPr>
          <w:bCs/>
          <w:i/>
          <w:sz w:val="28"/>
          <w:szCs w:val="28"/>
        </w:rPr>
        <w:t>–</w:t>
      </w:r>
      <w:r w:rsidRPr="008A610E">
        <w:rPr>
          <w:bCs/>
          <w:i/>
          <w:sz w:val="28"/>
          <w:szCs w:val="28"/>
        </w:rPr>
        <w:t xml:space="preserve"> </w:t>
      </w:r>
      <w:r w:rsidRPr="008A610E">
        <w:rPr>
          <w:b/>
          <w:bCs/>
          <w:i/>
          <w:sz w:val="28"/>
          <w:szCs w:val="28"/>
        </w:rPr>
        <w:t>у</w:t>
      </w:r>
      <w:r w:rsidRPr="008A610E">
        <w:rPr>
          <w:bCs/>
          <w:i/>
          <w:sz w:val="28"/>
          <w:szCs w:val="28"/>
        </w:rPr>
        <w:t>вічливий</w:t>
      </w:r>
      <w:r w:rsidR="0090622E">
        <w:rPr>
          <w:bCs/>
          <w:i/>
          <w:sz w:val="28"/>
          <w:szCs w:val="28"/>
        </w:rPr>
        <w:t>.</w:t>
      </w:r>
    </w:p>
    <w:p w14:paraId="2D8EC839" w14:textId="77777777" w:rsidR="0090622E" w:rsidRPr="008A610E" w:rsidRDefault="0090622E" w:rsidP="0090622E">
      <w:pPr>
        <w:tabs>
          <w:tab w:val="left" w:pos="284"/>
        </w:tabs>
        <w:overflowPunct w:val="0"/>
        <w:autoSpaceDE w:val="0"/>
        <w:autoSpaceDN w:val="0"/>
        <w:adjustRightInd w:val="0"/>
        <w:ind w:left="284"/>
        <w:jc w:val="both"/>
        <w:textAlignment w:val="baseline"/>
        <w:rPr>
          <w:bCs/>
          <w:i/>
          <w:sz w:val="28"/>
          <w:szCs w:val="28"/>
        </w:rPr>
      </w:pPr>
    </w:p>
    <w:p w14:paraId="59A40E1E" w14:textId="77777777" w:rsidR="00265C6E" w:rsidRPr="008A610E" w:rsidRDefault="00265C6E" w:rsidP="00DF1C1C">
      <w:pPr>
        <w:numPr>
          <w:ilvl w:val="2"/>
          <w:numId w:val="255"/>
        </w:numPr>
        <w:tabs>
          <w:tab w:val="left" w:pos="720"/>
        </w:tabs>
        <w:ind w:left="0" w:firstLine="709"/>
        <w:rPr>
          <w:sz w:val="28"/>
          <w:szCs w:val="28"/>
        </w:rPr>
      </w:pPr>
      <w:r w:rsidRPr="008A610E">
        <w:rPr>
          <w:sz w:val="28"/>
          <w:szCs w:val="28"/>
        </w:rPr>
        <w:t xml:space="preserve">Стилістичні засоби лексики: </w:t>
      </w:r>
    </w:p>
    <w:p w14:paraId="05BE85D2" w14:textId="77777777" w:rsidR="00265C6E" w:rsidRPr="0090622E" w:rsidRDefault="00265C6E" w:rsidP="0090622E">
      <w:pPr>
        <w:numPr>
          <w:ilvl w:val="0"/>
          <w:numId w:val="20"/>
        </w:numPr>
        <w:tabs>
          <w:tab w:val="left" w:pos="284"/>
          <w:tab w:val="num" w:pos="1080"/>
        </w:tabs>
        <w:ind w:left="284" w:hanging="284"/>
        <w:rPr>
          <w:sz w:val="28"/>
          <w:szCs w:val="28"/>
        </w:rPr>
      </w:pPr>
      <w:r w:rsidRPr="0090622E">
        <w:rPr>
          <w:sz w:val="28"/>
          <w:szCs w:val="28"/>
        </w:rPr>
        <w:t>антоніми (</w:t>
      </w:r>
      <w:r w:rsidRPr="0090622E">
        <w:rPr>
          <w:bCs/>
          <w:i/>
          <w:iCs/>
          <w:sz w:val="28"/>
          <w:szCs w:val="28"/>
        </w:rPr>
        <w:t xml:space="preserve">туди </w:t>
      </w:r>
      <w:r w:rsidRPr="0090622E">
        <w:rPr>
          <w:sz w:val="28"/>
          <w:szCs w:val="28"/>
        </w:rPr>
        <w:t>–</w:t>
      </w:r>
      <w:r w:rsidRPr="0090622E">
        <w:rPr>
          <w:bCs/>
          <w:i/>
          <w:iCs/>
          <w:sz w:val="28"/>
          <w:szCs w:val="28"/>
        </w:rPr>
        <w:t xml:space="preserve"> сюди, голосно </w:t>
      </w:r>
      <w:r w:rsidRPr="0090622E">
        <w:rPr>
          <w:sz w:val="28"/>
          <w:szCs w:val="28"/>
        </w:rPr>
        <w:t>–</w:t>
      </w:r>
      <w:r w:rsidRPr="0090622E">
        <w:rPr>
          <w:bCs/>
          <w:i/>
          <w:iCs/>
          <w:sz w:val="28"/>
          <w:szCs w:val="28"/>
        </w:rPr>
        <w:t xml:space="preserve"> тихо, швидкий </w:t>
      </w:r>
      <w:r w:rsidRPr="0090622E">
        <w:rPr>
          <w:sz w:val="28"/>
          <w:szCs w:val="28"/>
        </w:rPr>
        <w:t>–</w:t>
      </w:r>
      <w:r w:rsidRPr="0090622E">
        <w:rPr>
          <w:bCs/>
          <w:i/>
          <w:iCs/>
          <w:sz w:val="28"/>
          <w:szCs w:val="28"/>
        </w:rPr>
        <w:t xml:space="preserve"> повільний, увійти – вийти, вхід </w:t>
      </w:r>
      <w:r w:rsidRPr="0090622E">
        <w:rPr>
          <w:sz w:val="28"/>
          <w:szCs w:val="28"/>
        </w:rPr>
        <w:t>–</w:t>
      </w:r>
      <w:r w:rsidRPr="0090622E">
        <w:rPr>
          <w:bCs/>
          <w:i/>
          <w:iCs/>
          <w:sz w:val="28"/>
          <w:szCs w:val="28"/>
        </w:rPr>
        <w:t xml:space="preserve"> вихід</w:t>
      </w:r>
      <w:r w:rsidRPr="0090622E">
        <w:rPr>
          <w:sz w:val="28"/>
          <w:szCs w:val="28"/>
        </w:rPr>
        <w:t>)</w:t>
      </w:r>
      <w:r w:rsidR="00D53824" w:rsidRPr="0090622E">
        <w:rPr>
          <w:sz w:val="28"/>
          <w:szCs w:val="28"/>
        </w:rPr>
        <w:t>;</w:t>
      </w:r>
    </w:p>
    <w:p w14:paraId="7920727F" w14:textId="77777777" w:rsidR="00265C6E" w:rsidRPr="0090622E" w:rsidRDefault="00265C6E" w:rsidP="0090622E">
      <w:pPr>
        <w:numPr>
          <w:ilvl w:val="0"/>
          <w:numId w:val="20"/>
        </w:numPr>
        <w:tabs>
          <w:tab w:val="left" w:pos="284"/>
          <w:tab w:val="num" w:pos="1080"/>
        </w:tabs>
        <w:ind w:left="284" w:hanging="284"/>
        <w:rPr>
          <w:sz w:val="28"/>
          <w:szCs w:val="28"/>
        </w:rPr>
      </w:pPr>
      <w:r w:rsidRPr="0090622E">
        <w:rPr>
          <w:sz w:val="28"/>
          <w:szCs w:val="28"/>
        </w:rPr>
        <w:t>синоніми (</w:t>
      </w:r>
      <w:r w:rsidRPr="0090622E">
        <w:rPr>
          <w:i/>
          <w:sz w:val="28"/>
          <w:szCs w:val="28"/>
        </w:rPr>
        <w:t>дорогий, цінний, вартісний, коштовний</w:t>
      </w:r>
      <w:r w:rsidRPr="0090622E">
        <w:rPr>
          <w:sz w:val="28"/>
          <w:szCs w:val="28"/>
        </w:rPr>
        <w:t>)</w:t>
      </w:r>
      <w:r w:rsidR="00D53824" w:rsidRPr="0090622E">
        <w:rPr>
          <w:sz w:val="28"/>
          <w:szCs w:val="28"/>
        </w:rPr>
        <w:t>;</w:t>
      </w:r>
    </w:p>
    <w:p w14:paraId="6CD56E97" w14:textId="77777777" w:rsidR="00265C6E" w:rsidRPr="0090622E" w:rsidRDefault="00265C6E" w:rsidP="0090622E">
      <w:pPr>
        <w:numPr>
          <w:ilvl w:val="0"/>
          <w:numId w:val="20"/>
        </w:numPr>
        <w:tabs>
          <w:tab w:val="left" w:pos="284"/>
          <w:tab w:val="num" w:pos="1080"/>
        </w:tabs>
        <w:ind w:left="284" w:hanging="284"/>
        <w:rPr>
          <w:i/>
          <w:sz w:val="28"/>
          <w:szCs w:val="28"/>
        </w:rPr>
      </w:pPr>
      <w:r w:rsidRPr="0090622E">
        <w:rPr>
          <w:sz w:val="28"/>
          <w:szCs w:val="28"/>
        </w:rPr>
        <w:t xml:space="preserve">омоніми (ніж </w:t>
      </w:r>
      <w:r w:rsidRPr="0090622E">
        <w:rPr>
          <w:i/>
          <w:sz w:val="28"/>
          <w:szCs w:val="28"/>
        </w:rPr>
        <w:t>ім.</w:t>
      </w:r>
      <w:r w:rsidRPr="0090622E">
        <w:rPr>
          <w:sz w:val="28"/>
          <w:szCs w:val="28"/>
        </w:rPr>
        <w:t xml:space="preserve"> – ніж </w:t>
      </w:r>
      <w:proofErr w:type="spellStart"/>
      <w:r w:rsidRPr="0090622E">
        <w:rPr>
          <w:i/>
          <w:sz w:val="28"/>
          <w:szCs w:val="28"/>
        </w:rPr>
        <w:t>спол</w:t>
      </w:r>
      <w:proofErr w:type="spellEnd"/>
      <w:r w:rsidRPr="0090622E">
        <w:rPr>
          <w:i/>
          <w:sz w:val="28"/>
          <w:szCs w:val="28"/>
        </w:rPr>
        <w:t xml:space="preserve">.; </w:t>
      </w:r>
      <w:proofErr w:type="spellStart"/>
      <w:r w:rsidRPr="0090622E">
        <w:rPr>
          <w:i/>
          <w:sz w:val="28"/>
          <w:szCs w:val="28"/>
        </w:rPr>
        <w:t>дорóга</w:t>
      </w:r>
      <w:proofErr w:type="spellEnd"/>
      <w:r w:rsidRPr="0090622E">
        <w:rPr>
          <w:i/>
          <w:sz w:val="28"/>
          <w:szCs w:val="28"/>
        </w:rPr>
        <w:t xml:space="preserve"> – дорогá; гіпербола – літературознавчий</w:t>
      </w:r>
      <w:r w:rsidR="000C57B7" w:rsidRPr="0090622E">
        <w:rPr>
          <w:i/>
          <w:sz w:val="28"/>
          <w:szCs w:val="28"/>
        </w:rPr>
        <w:t xml:space="preserve"> </w:t>
      </w:r>
      <w:r w:rsidRPr="0090622E">
        <w:rPr>
          <w:i/>
          <w:sz w:val="28"/>
          <w:szCs w:val="28"/>
        </w:rPr>
        <w:t>і математичний терміни)</w:t>
      </w:r>
      <w:r w:rsidR="00D53824" w:rsidRPr="0090622E">
        <w:rPr>
          <w:i/>
          <w:sz w:val="28"/>
          <w:szCs w:val="28"/>
        </w:rPr>
        <w:t>;</w:t>
      </w:r>
    </w:p>
    <w:p w14:paraId="53008BD1" w14:textId="77777777" w:rsidR="00265C6E" w:rsidRPr="0090622E" w:rsidRDefault="00265C6E" w:rsidP="0090622E">
      <w:pPr>
        <w:numPr>
          <w:ilvl w:val="0"/>
          <w:numId w:val="20"/>
        </w:numPr>
        <w:tabs>
          <w:tab w:val="left" w:pos="284"/>
          <w:tab w:val="num" w:pos="1080"/>
        </w:tabs>
        <w:ind w:left="284" w:hanging="284"/>
        <w:rPr>
          <w:i/>
          <w:sz w:val="28"/>
          <w:szCs w:val="28"/>
        </w:rPr>
      </w:pPr>
      <w:r w:rsidRPr="0090622E">
        <w:rPr>
          <w:sz w:val="28"/>
          <w:szCs w:val="28"/>
        </w:rPr>
        <w:t xml:space="preserve">застарілі слова (архаїзми та </w:t>
      </w:r>
      <w:proofErr w:type="spellStart"/>
      <w:r w:rsidRPr="0090622E">
        <w:rPr>
          <w:sz w:val="28"/>
          <w:szCs w:val="28"/>
        </w:rPr>
        <w:t>історизми</w:t>
      </w:r>
      <w:proofErr w:type="spellEnd"/>
      <w:r w:rsidRPr="0090622E">
        <w:rPr>
          <w:sz w:val="28"/>
          <w:szCs w:val="28"/>
        </w:rPr>
        <w:t xml:space="preserve">): </w:t>
      </w:r>
      <w:r w:rsidRPr="0090622E">
        <w:rPr>
          <w:i/>
          <w:sz w:val="28"/>
          <w:szCs w:val="28"/>
        </w:rPr>
        <w:t>боярин, дитинець, клейноди</w:t>
      </w:r>
      <w:r w:rsidR="00D53824" w:rsidRPr="0090622E">
        <w:rPr>
          <w:i/>
          <w:sz w:val="28"/>
          <w:szCs w:val="28"/>
        </w:rPr>
        <w:t>;</w:t>
      </w:r>
    </w:p>
    <w:p w14:paraId="5700BF98" w14:textId="77777777" w:rsidR="00265C6E" w:rsidRPr="0090622E" w:rsidRDefault="00265C6E" w:rsidP="0090622E">
      <w:pPr>
        <w:numPr>
          <w:ilvl w:val="0"/>
          <w:numId w:val="20"/>
        </w:numPr>
        <w:tabs>
          <w:tab w:val="left" w:pos="284"/>
          <w:tab w:val="num" w:pos="1080"/>
        </w:tabs>
        <w:ind w:left="284" w:hanging="284"/>
        <w:rPr>
          <w:i/>
          <w:sz w:val="28"/>
          <w:szCs w:val="28"/>
        </w:rPr>
      </w:pPr>
      <w:r w:rsidRPr="0090622E">
        <w:rPr>
          <w:sz w:val="28"/>
          <w:szCs w:val="28"/>
        </w:rPr>
        <w:t>індивідуально-авторські неологізми (</w:t>
      </w:r>
      <w:proofErr w:type="spellStart"/>
      <w:r w:rsidRPr="0090622E">
        <w:rPr>
          <w:i/>
          <w:sz w:val="28"/>
          <w:szCs w:val="28"/>
        </w:rPr>
        <w:t>злотоцінно</w:t>
      </w:r>
      <w:proofErr w:type="spellEnd"/>
      <w:r w:rsidRPr="0090622E">
        <w:rPr>
          <w:i/>
          <w:sz w:val="28"/>
          <w:szCs w:val="28"/>
        </w:rPr>
        <w:t xml:space="preserve">, </w:t>
      </w:r>
      <w:proofErr w:type="spellStart"/>
      <w:r w:rsidRPr="0090622E">
        <w:rPr>
          <w:i/>
          <w:sz w:val="28"/>
          <w:szCs w:val="28"/>
        </w:rPr>
        <w:t>бруньчати</w:t>
      </w:r>
      <w:proofErr w:type="spellEnd"/>
      <w:r w:rsidRPr="0090622E">
        <w:rPr>
          <w:i/>
          <w:sz w:val="28"/>
          <w:szCs w:val="28"/>
        </w:rPr>
        <w:t xml:space="preserve">, </w:t>
      </w:r>
      <w:proofErr w:type="spellStart"/>
      <w:r w:rsidRPr="0090622E">
        <w:rPr>
          <w:i/>
          <w:sz w:val="28"/>
          <w:szCs w:val="28"/>
        </w:rPr>
        <w:t>розперетричі</w:t>
      </w:r>
      <w:proofErr w:type="spellEnd"/>
      <w:r w:rsidRPr="0090622E">
        <w:rPr>
          <w:i/>
          <w:sz w:val="28"/>
          <w:szCs w:val="28"/>
        </w:rPr>
        <w:t xml:space="preserve">, </w:t>
      </w:r>
      <w:proofErr w:type="spellStart"/>
      <w:r w:rsidRPr="0090622E">
        <w:rPr>
          <w:i/>
          <w:sz w:val="28"/>
          <w:szCs w:val="28"/>
        </w:rPr>
        <w:t>синьожовтеня</w:t>
      </w:r>
      <w:proofErr w:type="spellEnd"/>
      <w:r w:rsidRPr="0090622E">
        <w:rPr>
          <w:sz w:val="28"/>
          <w:szCs w:val="28"/>
        </w:rPr>
        <w:t>)</w:t>
      </w:r>
      <w:r w:rsidR="00D53824" w:rsidRPr="0090622E">
        <w:rPr>
          <w:sz w:val="28"/>
          <w:szCs w:val="28"/>
        </w:rPr>
        <w:t>;</w:t>
      </w:r>
    </w:p>
    <w:p w14:paraId="52C30EEC" w14:textId="77777777" w:rsidR="00265C6E" w:rsidRPr="0090622E" w:rsidRDefault="00265C6E" w:rsidP="0090622E">
      <w:pPr>
        <w:numPr>
          <w:ilvl w:val="0"/>
          <w:numId w:val="20"/>
        </w:numPr>
        <w:tabs>
          <w:tab w:val="left" w:pos="284"/>
          <w:tab w:val="num" w:pos="1080"/>
        </w:tabs>
        <w:ind w:left="284" w:hanging="284"/>
        <w:rPr>
          <w:i/>
          <w:sz w:val="28"/>
          <w:szCs w:val="28"/>
        </w:rPr>
      </w:pPr>
      <w:r w:rsidRPr="0090622E">
        <w:rPr>
          <w:sz w:val="28"/>
          <w:szCs w:val="28"/>
        </w:rPr>
        <w:t xml:space="preserve">діалектизми (частково): </w:t>
      </w:r>
      <w:r w:rsidRPr="0090622E">
        <w:rPr>
          <w:i/>
          <w:sz w:val="28"/>
          <w:szCs w:val="28"/>
        </w:rPr>
        <w:t xml:space="preserve">ватра, </w:t>
      </w:r>
      <w:proofErr w:type="spellStart"/>
      <w:r w:rsidRPr="0090622E">
        <w:rPr>
          <w:i/>
          <w:sz w:val="28"/>
          <w:szCs w:val="28"/>
        </w:rPr>
        <w:t>тайстра</w:t>
      </w:r>
      <w:proofErr w:type="spellEnd"/>
      <w:r w:rsidRPr="0090622E">
        <w:rPr>
          <w:i/>
          <w:sz w:val="28"/>
          <w:szCs w:val="28"/>
        </w:rPr>
        <w:t>, колиба</w:t>
      </w:r>
      <w:r w:rsidR="00D53824" w:rsidRPr="0090622E">
        <w:rPr>
          <w:i/>
          <w:sz w:val="28"/>
          <w:szCs w:val="28"/>
        </w:rPr>
        <w:t>;</w:t>
      </w:r>
    </w:p>
    <w:p w14:paraId="2020525F" w14:textId="77777777" w:rsidR="00265C6E" w:rsidRPr="0090622E" w:rsidRDefault="00265C6E" w:rsidP="0090622E">
      <w:pPr>
        <w:numPr>
          <w:ilvl w:val="0"/>
          <w:numId w:val="20"/>
        </w:numPr>
        <w:tabs>
          <w:tab w:val="left" w:pos="284"/>
          <w:tab w:val="num" w:pos="1080"/>
        </w:tabs>
        <w:ind w:left="284" w:hanging="284"/>
        <w:rPr>
          <w:i/>
          <w:sz w:val="28"/>
          <w:szCs w:val="28"/>
        </w:rPr>
      </w:pPr>
      <w:r w:rsidRPr="0090622E">
        <w:rPr>
          <w:sz w:val="28"/>
          <w:szCs w:val="28"/>
        </w:rPr>
        <w:t>професіоналізми (у межах обраного фаху)</w:t>
      </w:r>
      <w:r w:rsidR="00D53824" w:rsidRPr="0090622E">
        <w:rPr>
          <w:sz w:val="28"/>
          <w:szCs w:val="28"/>
        </w:rPr>
        <w:t xml:space="preserve">: </w:t>
      </w:r>
      <w:r w:rsidR="006F5CEB" w:rsidRPr="0090622E">
        <w:rPr>
          <w:i/>
          <w:sz w:val="28"/>
          <w:szCs w:val="28"/>
        </w:rPr>
        <w:t>контрольна, канікули, ЗНО</w:t>
      </w:r>
      <w:r w:rsidR="006F5CEB" w:rsidRPr="0090622E">
        <w:rPr>
          <w:sz w:val="28"/>
          <w:szCs w:val="28"/>
        </w:rPr>
        <w:t>;</w:t>
      </w:r>
    </w:p>
    <w:p w14:paraId="1304C9CD" w14:textId="77777777" w:rsidR="00265C6E" w:rsidRPr="0090622E" w:rsidRDefault="00265C6E" w:rsidP="0090622E">
      <w:pPr>
        <w:numPr>
          <w:ilvl w:val="0"/>
          <w:numId w:val="20"/>
        </w:numPr>
        <w:tabs>
          <w:tab w:val="left" w:pos="284"/>
          <w:tab w:val="num" w:pos="1080"/>
        </w:tabs>
        <w:ind w:left="284" w:hanging="284"/>
        <w:rPr>
          <w:i/>
          <w:sz w:val="28"/>
          <w:szCs w:val="28"/>
        </w:rPr>
      </w:pPr>
      <w:r w:rsidRPr="0090622E">
        <w:rPr>
          <w:sz w:val="28"/>
          <w:szCs w:val="28"/>
        </w:rPr>
        <w:t>канцеляризми (</w:t>
      </w:r>
      <w:r w:rsidRPr="0090622E">
        <w:rPr>
          <w:i/>
          <w:sz w:val="28"/>
          <w:szCs w:val="28"/>
        </w:rPr>
        <w:t xml:space="preserve">згідно з…; відповідно до…; у зв’язку з… </w:t>
      </w:r>
      <w:r w:rsidRPr="0090622E">
        <w:rPr>
          <w:sz w:val="28"/>
          <w:szCs w:val="28"/>
        </w:rPr>
        <w:t>)</w:t>
      </w:r>
      <w:r w:rsidR="00D53824" w:rsidRPr="0090622E">
        <w:rPr>
          <w:sz w:val="28"/>
          <w:szCs w:val="28"/>
        </w:rPr>
        <w:t>;</w:t>
      </w:r>
    </w:p>
    <w:p w14:paraId="39BE754C" w14:textId="77777777" w:rsidR="00265C6E" w:rsidRPr="0090622E" w:rsidRDefault="00265C6E" w:rsidP="0090622E">
      <w:pPr>
        <w:numPr>
          <w:ilvl w:val="0"/>
          <w:numId w:val="20"/>
        </w:numPr>
        <w:tabs>
          <w:tab w:val="left" w:pos="284"/>
          <w:tab w:val="num" w:pos="1080"/>
        </w:tabs>
        <w:ind w:left="284" w:hanging="284"/>
        <w:rPr>
          <w:sz w:val="28"/>
          <w:szCs w:val="28"/>
        </w:rPr>
      </w:pPr>
      <w:r w:rsidRPr="0090622E">
        <w:rPr>
          <w:sz w:val="28"/>
          <w:szCs w:val="28"/>
        </w:rPr>
        <w:t xml:space="preserve">епітети, у </w:t>
      </w:r>
      <w:proofErr w:type="spellStart"/>
      <w:r w:rsidRPr="0090622E">
        <w:rPr>
          <w:sz w:val="28"/>
          <w:szCs w:val="28"/>
        </w:rPr>
        <w:t>т.ч</w:t>
      </w:r>
      <w:proofErr w:type="spellEnd"/>
      <w:r w:rsidRPr="0090622E">
        <w:rPr>
          <w:sz w:val="28"/>
          <w:szCs w:val="28"/>
        </w:rPr>
        <w:t>. метафоричні епітети (</w:t>
      </w:r>
      <w:r w:rsidRPr="0090622E">
        <w:rPr>
          <w:i/>
          <w:sz w:val="28"/>
          <w:szCs w:val="28"/>
        </w:rPr>
        <w:t>важлива</w:t>
      </w:r>
      <w:r w:rsidRPr="0090622E">
        <w:rPr>
          <w:sz w:val="28"/>
          <w:szCs w:val="28"/>
        </w:rPr>
        <w:t xml:space="preserve"> інформація,</w:t>
      </w:r>
      <w:r w:rsidR="000C57B7" w:rsidRPr="0090622E">
        <w:rPr>
          <w:sz w:val="28"/>
          <w:szCs w:val="28"/>
        </w:rPr>
        <w:t xml:space="preserve"> </w:t>
      </w:r>
      <w:r w:rsidRPr="0090622E">
        <w:rPr>
          <w:i/>
          <w:sz w:val="28"/>
          <w:szCs w:val="28"/>
        </w:rPr>
        <w:t xml:space="preserve">солодкі </w:t>
      </w:r>
      <w:r w:rsidRPr="0090622E">
        <w:rPr>
          <w:sz w:val="28"/>
          <w:szCs w:val="28"/>
        </w:rPr>
        <w:t xml:space="preserve">мрії, </w:t>
      </w:r>
      <w:r w:rsidRPr="0090622E">
        <w:rPr>
          <w:i/>
          <w:sz w:val="28"/>
          <w:szCs w:val="28"/>
        </w:rPr>
        <w:t>прохолодні</w:t>
      </w:r>
      <w:r w:rsidRPr="0090622E">
        <w:rPr>
          <w:sz w:val="28"/>
          <w:szCs w:val="28"/>
        </w:rPr>
        <w:t xml:space="preserve"> відносини)</w:t>
      </w:r>
      <w:r w:rsidR="00D53824" w:rsidRPr="0090622E">
        <w:rPr>
          <w:sz w:val="28"/>
          <w:szCs w:val="28"/>
        </w:rPr>
        <w:t>;</w:t>
      </w:r>
      <w:r w:rsidRPr="0090622E">
        <w:rPr>
          <w:sz w:val="28"/>
          <w:szCs w:val="28"/>
        </w:rPr>
        <w:t xml:space="preserve"> </w:t>
      </w:r>
    </w:p>
    <w:p w14:paraId="5AA6A472" w14:textId="77777777" w:rsidR="00265C6E" w:rsidRPr="0090622E" w:rsidRDefault="00265C6E" w:rsidP="0090622E">
      <w:pPr>
        <w:numPr>
          <w:ilvl w:val="0"/>
          <w:numId w:val="20"/>
        </w:numPr>
        <w:tabs>
          <w:tab w:val="left" w:pos="284"/>
          <w:tab w:val="num" w:pos="1080"/>
        </w:tabs>
        <w:ind w:left="284" w:hanging="284"/>
        <w:rPr>
          <w:sz w:val="28"/>
          <w:szCs w:val="28"/>
        </w:rPr>
      </w:pPr>
      <w:r w:rsidRPr="0090622E">
        <w:rPr>
          <w:sz w:val="28"/>
          <w:szCs w:val="28"/>
        </w:rPr>
        <w:t xml:space="preserve">метафора </w:t>
      </w:r>
      <w:r w:rsidR="00D53824" w:rsidRPr="0090622E">
        <w:rPr>
          <w:i/>
          <w:sz w:val="28"/>
          <w:szCs w:val="28"/>
        </w:rPr>
        <w:t>(</w:t>
      </w:r>
      <w:r w:rsidRPr="0090622E">
        <w:rPr>
          <w:i/>
          <w:sz w:val="28"/>
          <w:szCs w:val="28"/>
        </w:rPr>
        <w:t>час біжить, темрява спадає</w:t>
      </w:r>
      <w:r w:rsidRPr="0090622E">
        <w:rPr>
          <w:sz w:val="28"/>
          <w:szCs w:val="28"/>
        </w:rPr>
        <w:t>)</w:t>
      </w:r>
      <w:r w:rsidR="00D53824" w:rsidRPr="0090622E">
        <w:rPr>
          <w:sz w:val="28"/>
          <w:szCs w:val="28"/>
        </w:rPr>
        <w:t>;</w:t>
      </w:r>
    </w:p>
    <w:p w14:paraId="45FFA053" w14:textId="77777777" w:rsidR="00265C6E" w:rsidRPr="0090622E" w:rsidRDefault="00265C6E" w:rsidP="0090622E">
      <w:pPr>
        <w:numPr>
          <w:ilvl w:val="0"/>
          <w:numId w:val="20"/>
        </w:numPr>
        <w:tabs>
          <w:tab w:val="left" w:pos="284"/>
          <w:tab w:val="num" w:pos="1080"/>
        </w:tabs>
        <w:ind w:left="284" w:hanging="284"/>
        <w:rPr>
          <w:sz w:val="28"/>
          <w:szCs w:val="28"/>
        </w:rPr>
      </w:pPr>
      <w:r w:rsidRPr="0090622E">
        <w:rPr>
          <w:sz w:val="28"/>
          <w:szCs w:val="28"/>
        </w:rPr>
        <w:t>уособлення (</w:t>
      </w:r>
      <w:r w:rsidRPr="0090622E">
        <w:rPr>
          <w:i/>
          <w:sz w:val="28"/>
          <w:szCs w:val="28"/>
        </w:rPr>
        <w:t>доля усміхнулася; прийшла осінь</w:t>
      </w:r>
      <w:r w:rsidRPr="0090622E">
        <w:rPr>
          <w:sz w:val="28"/>
          <w:szCs w:val="28"/>
        </w:rPr>
        <w:t>)</w:t>
      </w:r>
      <w:r w:rsidR="00D53824" w:rsidRPr="0090622E">
        <w:rPr>
          <w:sz w:val="28"/>
          <w:szCs w:val="28"/>
        </w:rPr>
        <w:t>;</w:t>
      </w:r>
    </w:p>
    <w:p w14:paraId="7AB6741A" w14:textId="77777777" w:rsidR="00265C6E" w:rsidRPr="0090622E" w:rsidRDefault="00265C6E" w:rsidP="0090622E">
      <w:pPr>
        <w:numPr>
          <w:ilvl w:val="0"/>
          <w:numId w:val="20"/>
        </w:numPr>
        <w:tabs>
          <w:tab w:val="left" w:pos="284"/>
          <w:tab w:val="num" w:pos="1080"/>
        </w:tabs>
        <w:ind w:left="284" w:hanging="284"/>
        <w:rPr>
          <w:sz w:val="28"/>
          <w:szCs w:val="28"/>
        </w:rPr>
      </w:pPr>
      <w:r w:rsidRPr="0090622E">
        <w:rPr>
          <w:sz w:val="28"/>
          <w:szCs w:val="28"/>
        </w:rPr>
        <w:t>перифраз (</w:t>
      </w:r>
      <w:r w:rsidRPr="0090622E">
        <w:rPr>
          <w:i/>
          <w:sz w:val="28"/>
          <w:szCs w:val="28"/>
        </w:rPr>
        <w:t>автор «Заповіту», місто Лева</w:t>
      </w:r>
      <w:r w:rsidRPr="0090622E">
        <w:rPr>
          <w:sz w:val="28"/>
          <w:szCs w:val="28"/>
        </w:rPr>
        <w:t>)</w:t>
      </w:r>
      <w:r w:rsidR="00D53824" w:rsidRPr="0090622E">
        <w:rPr>
          <w:sz w:val="28"/>
          <w:szCs w:val="28"/>
        </w:rPr>
        <w:t>;</w:t>
      </w:r>
    </w:p>
    <w:p w14:paraId="4491157D" w14:textId="77777777" w:rsidR="00265C6E" w:rsidRPr="0090622E" w:rsidRDefault="00265C6E" w:rsidP="0090622E">
      <w:pPr>
        <w:numPr>
          <w:ilvl w:val="0"/>
          <w:numId w:val="20"/>
        </w:numPr>
        <w:tabs>
          <w:tab w:val="left" w:pos="284"/>
          <w:tab w:val="num" w:pos="1080"/>
        </w:tabs>
        <w:ind w:left="284" w:hanging="284"/>
        <w:rPr>
          <w:sz w:val="28"/>
          <w:szCs w:val="28"/>
        </w:rPr>
      </w:pPr>
      <w:r w:rsidRPr="0090622E">
        <w:rPr>
          <w:sz w:val="28"/>
          <w:szCs w:val="28"/>
        </w:rPr>
        <w:t>метонімія (</w:t>
      </w:r>
      <w:r w:rsidRPr="0090622E">
        <w:rPr>
          <w:i/>
          <w:sz w:val="28"/>
          <w:szCs w:val="28"/>
        </w:rPr>
        <w:t>читати Шевченка, слухати Шопена</w:t>
      </w:r>
      <w:r w:rsidRPr="0090622E">
        <w:rPr>
          <w:sz w:val="28"/>
          <w:szCs w:val="28"/>
        </w:rPr>
        <w:t>)</w:t>
      </w:r>
      <w:r w:rsidR="00D53824" w:rsidRPr="0090622E">
        <w:rPr>
          <w:sz w:val="28"/>
          <w:szCs w:val="28"/>
        </w:rPr>
        <w:t>;</w:t>
      </w:r>
    </w:p>
    <w:p w14:paraId="0CF2229F" w14:textId="77777777" w:rsidR="006F5CEB" w:rsidRPr="0090622E" w:rsidRDefault="006F5CEB" w:rsidP="0090622E">
      <w:pPr>
        <w:numPr>
          <w:ilvl w:val="0"/>
          <w:numId w:val="20"/>
        </w:numPr>
        <w:tabs>
          <w:tab w:val="left" w:pos="284"/>
          <w:tab w:val="num" w:pos="1080"/>
        </w:tabs>
        <w:ind w:left="284" w:hanging="284"/>
        <w:rPr>
          <w:sz w:val="28"/>
          <w:szCs w:val="28"/>
        </w:rPr>
      </w:pPr>
      <w:r w:rsidRPr="0090622E">
        <w:rPr>
          <w:sz w:val="28"/>
          <w:szCs w:val="28"/>
        </w:rPr>
        <w:t>синекдоха (</w:t>
      </w:r>
      <w:r w:rsidRPr="0090622E">
        <w:rPr>
          <w:i/>
          <w:sz w:val="28"/>
          <w:szCs w:val="28"/>
        </w:rPr>
        <w:t>завжди мати копійку при собі</w:t>
      </w:r>
      <w:r w:rsidRPr="0090622E">
        <w:rPr>
          <w:sz w:val="28"/>
          <w:szCs w:val="28"/>
        </w:rPr>
        <w:t>);</w:t>
      </w:r>
    </w:p>
    <w:p w14:paraId="4026E8CE" w14:textId="77777777" w:rsidR="00265C6E" w:rsidRPr="0090622E" w:rsidRDefault="00265C6E" w:rsidP="0090622E">
      <w:pPr>
        <w:numPr>
          <w:ilvl w:val="0"/>
          <w:numId w:val="20"/>
        </w:numPr>
        <w:tabs>
          <w:tab w:val="left" w:pos="284"/>
          <w:tab w:val="num" w:pos="1080"/>
        </w:tabs>
        <w:ind w:left="284" w:hanging="284"/>
        <w:rPr>
          <w:sz w:val="28"/>
          <w:szCs w:val="28"/>
        </w:rPr>
      </w:pPr>
      <w:r w:rsidRPr="0090622E">
        <w:rPr>
          <w:sz w:val="28"/>
          <w:szCs w:val="28"/>
        </w:rPr>
        <w:t>гіпербола (</w:t>
      </w:r>
      <w:r w:rsidRPr="0090622E">
        <w:rPr>
          <w:i/>
          <w:sz w:val="28"/>
          <w:szCs w:val="28"/>
        </w:rPr>
        <w:t>повторювати тисячу разів</w:t>
      </w:r>
      <w:r w:rsidRPr="0090622E">
        <w:rPr>
          <w:sz w:val="28"/>
          <w:szCs w:val="28"/>
        </w:rPr>
        <w:t>)</w:t>
      </w:r>
      <w:r w:rsidR="00D53824" w:rsidRPr="0090622E">
        <w:rPr>
          <w:sz w:val="28"/>
          <w:szCs w:val="28"/>
        </w:rPr>
        <w:t>;</w:t>
      </w:r>
    </w:p>
    <w:p w14:paraId="2FBE05C5" w14:textId="77777777" w:rsidR="00265C6E" w:rsidRPr="0090622E" w:rsidRDefault="00265C6E" w:rsidP="0090622E">
      <w:pPr>
        <w:numPr>
          <w:ilvl w:val="0"/>
          <w:numId w:val="20"/>
        </w:numPr>
        <w:tabs>
          <w:tab w:val="left" w:pos="284"/>
          <w:tab w:val="num" w:pos="1080"/>
        </w:tabs>
        <w:ind w:left="284" w:hanging="284"/>
        <w:rPr>
          <w:sz w:val="28"/>
          <w:szCs w:val="28"/>
        </w:rPr>
      </w:pPr>
      <w:r w:rsidRPr="0090622E">
        <w:rPr>
          <w:sz w:val="28"/>
          <w:szCs w:val="28"/>
        </w:rPr>
        <w:t>евфемізми (</w:t>
      </w:r>
      <w:r w:rsidRPr="0090622E">
        <w:rPr>
          <w:i/>
          <w:sz w:val="28"/>
          <w:szCs w:val="28"/>
        </w:rPr>
        <w:t>казати неправду</w:t>
      </w:r>
      <w:r w:rsidRPr="0090622E">
        <w:rPr>
          <w:sz w:val="28"/>
          <w:szCs w:val="28"/>
        </w:rPr>
        <w:t xml:space="preserve"> </w:t>
      </w:r>
      <w:r w:rsidR="00D53824" w:rsidRPr="0090622E">
        <w:rPr>
          <w:sz w:val="28"/>
          <w:szCs w:val="28"/>
        </w:rPr>
        <w:t>–</w:t>
      </w:r>
      <w:r w:rsidRPr="0090622E">
        <w:rPr>
          <w:sz w:val="28"/>
          <w:szCs w:val="28"/>
        </w:rPr>
        <w:t xml:space="preserve"> брехати, </w:t>
      </w:r>
      <w:r w:rsidRPr="0090622E">
        <w:rPr>
          <w:i/>
          <w:sz w:val="28"/>
          <w:szCs w:val="28"/>
        </w:rPr>
        <w:t>відійти у вічність</w:t>
      </w:r>
      <w:r w:rsidRPr="0090622E">
        <w:rPr>
          <w:sz w:val="28"/>
          <w:szCs w:val="28"/>
        </w:rPr>
        <w:t xml:space="preserve"> – померти, </w:t>
      </w:r>
      <w:r w:rsidRPr="0090622E">
        <w:rPr>
          <w:i/>
          <w:sz w:val="28"/>
          <w:szCs w:val="28"/>
        </w:rPr>
        <w:t>мені потрібно вийти –</w:t>
      </w:r>
      <w:r w:rsidRPr="0090622E">
        <w:rPr>
          <w:sz w:val="28"/>
          <w:szCs w:val="28"/>
        </w:rPr>
        <w:t xml:space="preserve"> у значенні «в туалет»)</w:t>
      </w:r>
      <w:r w:rsidR="00D53824" w:rsidRPr="0090622E">
        <w:rPr>
          <w:sz w:val="28"/>
          <w:szCs w:val="28"/>
        </w:rPr>
        <w:t>;</w:t>
      </w:r>
    </w:p>
    <w:p w14:paraId="27F035BA" w14:textId="77777777" w:rsidR="00265C6E" w:rsidRPr="0090622E" w:rsidRDefault="00265C6E" w:rsidP="0090622E">
      <w:pPr>
        <w:numPr>
          <w:ilvl w:val="0"/>
          <w:numId w:val="20"/>
        </w:numPr>
        <w:tabs>
          <w:tab w:val="left" w:pos="284"/>
          <w:tab w:val="num" w:pos="1080"/>
        </w:tabs>
        <w:ind w:left="284" w:hanging="284"/>
        <w:rPr>
          <w:sz w:val="28"/>
          <w:szCs w:val="28"/>
        </w:rPr>
      </w:pPr>
      <w:r w:rsidRPr="0090622E">
        <w:rPr>
          <w:sz w:val="28"/>
          <w:szCs w:val="28"/>
        </w:rPr>
        <w:t>скорочення і абревіатури (</w:t>
      </w:r>
      <w:r w:rsidRPr="0090622E">
        <w:rPr>
          <w:i/>
          <w:sz w:val="28"/>
          <w:szCs w:val="28"/>
        </w:rPr>
        <w:t>км –</w:t>
      </w:r>
      <w:r w:rsidR="000C57B7" w:rsidRPr="0090622E">
        <w:rPr>
          <w:i/>
          <w:sz w:val="28"/>
          <w:szCs w:val="28"/>
        </w:rPr>
        <w:t xml:space="preserve"> </w:t>
      </w:r>
      <w:r w:rsidRPr="0090622E">
        <w:rPr>
          <w:i/>
          <w:sz w:val="28"/>
          <w:szCs w:val="28"/>
        </w:rPr>
        <w:t>кілометр, пл. – площа, ООН – Організація об’єднаних націй, ЄС – Європейський союз</w:t>
      </w:r>
      <w:r w:rsidRPr="0090622E">
        <w:rPr>
          <w:sz w:val="28"/>
          <w:szCs w:val="28"/>
        </w:rPr>
        <w:t>)</w:t>
      </w:r>
      <w:r w:rsidR="00D53824" w:rsidRPr="0090622E">
        <w:rPr>
          <w:i/>
          <w:sz w:val="28"/>
          <w:szCs w:val="28"/>
        </w:rPr>
        <w:t>;</w:t>
      </w:r>
    </w:p>
    <w:p w14:paraId="4549EE45" w14:textId="77777777" w:rsidR="00265C6E" w:rsidRPr="0090622E" w:rsidRDefault="00265C6E" w:rsidP="0090622E">
      <w:pPr>
        <w:numPr>
          <w:ilvl w:val="0"/>
          <w:numId w:val="20"/>
        </w:numPr>
        <w:tabs>
          <w:tab w:val="left" w:pos="284"/>
          <w:tab w:val="num" w:pos="1080"/>
        </w:tabs>
        <w:ind w:left="284" w:hanging="284"/>
        <w:rPr>
          <w:sz w:val="28"/>
          <w:szCs w:val="28"/>
        </w:rPr>
      </w:pPr>
      <w:r w:rsidRPr="0090622E">
        <w:rPr>
          <w:sz w:val="28"/>
          <w:szCs w:val="28"/>
        </w:rPr>
        <w:t xml:space="preserve">зменшувально-пестливі форми (яблуко – </w:t>
      </w:r>
      <w:r w:rsidRPr="0090622E">
        <w:rPr>
          <w:i/>
          <w:sz w:val="28"/>
          <w:szCs w:val="28"/>
        </w:rPr>
        <w:t>яблучко</w:t>
      </w:r>
      <w:r w:rsidRPr="0090622E">
        <w:rPr>
          <w:sz w:val="28"/>
          <w:szCs w:val="28"/>
        </w:rPr>
        <w:t xml:space="preserve">; сніг – </w:t>
      </w:r>
      <w:r w:rsidRPr="0090622E">
        <w:rPr>
          <w:i/>
          <w:sz w:val="28"/>
          <w:szCs w:val="28"/>
        </w:rPr>
        <w:t>сніжок</w:t>
      </w:r>
      <w:r w:rsidRPr="0090622E">
        <w:rPr>
          <w:sz w:val="28"/>
          <w:szCs w:val="28"/>
        </w:rPr>
        <w:t xml:space="preserve">; хвилина </w:t>
      </w:r>
      <w:r w:rsidR="00D53824" w:rsidRPr="0090622E">
        <w:rPr>
          <w:sz w:val="28"/>
          <w:szCs w:val="28"/>
        </w:rPr>
        <w:t>–</w:t>
      </w:r>
      <w:r w:rsidRPr="0090622E">
        <w:rPr>
          <w:sz w:val="28"/>
          <w:szCs w:val="28"/>
        </w:rPr>
        <w:t xml:space="preserve"> </w:t>
      </w:r>
      <w:r w:rsidRPr="0090622E">
        <w:rPr>
          <w:i/>
          <w:sz w:val="28"/>
          <w:szCs w:val="28"/>
        </w:rPr>
        <w:t>хвилинка</w:t>
      </w:r>
      <w:r w:rsidRPr="0090622E">
        <w:rPr>
          <w:sz w:val="28"/>
          <w:szCs w:val="28"/>
        </w:rPr>
        <w:t>)</w:t>
      </w:r>
      <w:r w:rsidR="00D53824" w:rsidRPr="0090622E">
        <w:rPr>
          <w:sz w:val="28"/>
          <w:szCs w:val="28"/>
        </w:rPr>
        <w:t>;</w:t>
      </w:r>
    </w:p>
    <w:p w14:paraId="4046B4C4" w14:textId="77777777" w:rsidR="00265C6E" w:rsidRPr="0090622E" w:rsidRDefault="00265C6E" w:rsidP="0090622E">
      <w:pPr>
        <w:numPr>
          <w:ilvl w:val="0"/>
          <w:numId w:val="20"/>
        </w:numPr>
        <w:tabs>
          <w:tab w:val="left" w:pos="284"/>
          <w:tab w:val="num" w:pos="1080"/>
        </w:tabs>
        <w:ind w:left="284" w:hanging="284"/>
        <w:rPr>
          <w:sz w:val="28"/>
          <w:szCs w:val="28"/>
        </w:rPr>
      </w:pPr>
      <w:r w:rsidRPr="0090622E">
        <w:rPr>
          <w:sz w:val="28"/>
          <w:szCs w:val="28"/>
        </w:rPr>
        <w:t>згрубілі форми (собака</w:t>
      </w:r>
      <w:r w:rsidRPr="0090622E">
        <w:rPr>
          <w:i/>
          <w:sz w:val="28"/>
          <w:szCs w:val="28"/>
        </w:rPr>
        <w:t xml:space="preserve"> – собацюра, </w:t>
      </w:r>
      <w:r w:rsidRPr="0090622E">
        <w:rPr>
          <w:sz w:val="28"/>
          <w:szCs w:val="28"/>
        </w:rPr>
        <w:t>страшний</w:t>
      </w:r>
      <w:r w:rsidRPr="0090622E">
        <w:rPr>
          <w:i/>
          <w:sz w:val="28"/>
          <w:szCs w:val="28"/>
        </w:rPr>
        <w:t xml:space="preserve"> </w:t>
      </w:r>
      <w:r w:rsidRPr="0090622E">
        <w:rPr>
          <w:sz w:val="28"/>
          <w:szCs w:val="28"/>
        </w:rPr>
        <w:t>–</w:t>
      </w:r>
      <w:r w:rsidRPr="0090622E">
        <w:rPr>
          <w:i/>
          <w:sz w:val="28"/>
          <w:szCs w:val="28"/>
        </w:rPr>
        <w:t xml:space="preserve"> страшенний</w:t>
      </w:r>
      <w:r w:rsidRPr="0090622E">
        <w:rPr>
          <w:sz w:val="28"/>
          <w:szCs w:val="28"/>
        </w:rPr>
        <w:t>)</w:t>
      </w:r>
      <w:r w:rsidR="00E66877" w:rsidRPr="0090622E">
        <w:rPr>
          <w:sz w:val="28"/>
          <w:szCs w:val="28"/>
        </w:rPr>
        <w:t>;</w:t>
      </w:r>
    </w:p>
    <w:p w14:paraId="7391AC06" w14:textId="77777777" w:rsidR="00265C6E" w:rsidRPr="008A610E" w:rsidRDefault="00265C6E" w:rsidP="0090622E">
      <w:pPr>
        <w:numPr>
          <w:ilvl w:val="0"/>
          <w:numId w:val="20"/>
        </w:numPr>
        <w:tabs>
          <w:tab w:val="left" w:pos="284"/>
          <w:tab w:val="num" w:pos="1080"/>
        </w:tabs>
        <w:ind w:left="284" w:hanging="284"/>
        <w:rPr>
          <w:sz w:val="28"/>
          <w:szCs w:val="28"/>
        </w:rPr>
      </w:pPr>
      <w:r w:rsidRPr="0090622E">
        <w:rPr>
          <w:sz w:val="28"/>
          <w:szCs w:val="28"/>
        </w:rPr>
        <w:t>складні</w:t>
      </w:r>
      <w:r w:rsidR="000C57B7" w:rsidRPr="0090622E">
        <w:rPr>
          <w:sz w:val="28"/>
          <w:szCs w:val="28"/>
        </w:rPr>
        <w:t xml:space="preserve"> </w:t>
      </w:r>
      <w:r w:rsidRPr="0090622E">
        <w:rPr>
          <w:sz w:val="28"/>
          <w:szCs w:val="28"/>
        </w:rPr>
        <w:t>і складноскорочені слова (</w:t>
      </w:r>
      <w:r w:rsidRPr="0090622E">
        <w:rPr>
          <w:i/>
          <w:sz w:val="28"/>
          <w:szCs w:val="28"/>
        </w:rPr>
        <w:t>суспільно</w:t>
      </w:r>
      <w:r w:rsidRPr="008A610E">
        <w:rPr>
          <w:i/>
          <w:sz w:val="28"/>
          <w:szCs w:val="28"/>
        </w:rPr>
        <w:t>-політичний; парламентсько-президентський; високорозвинений; лікар-педіатр; політкоректний</w:t>
      </w:r>
      <w:r w:rsidRPr="008A610E">
        <w:rPr>
          <w:sz w:val="28"/>
          <w:szCs w:val="28"/>
        </w:rPr>
        <w:t>)</w:t>
      </w:r>
      <w:r w:rsidR="00E66877" w:rsidRPr="008A610E">
        <w:rPr>
          <w:sz w:val="28"/>
          <w:szCs w:val="28"/>
        </w:rPr>
        <w:t>;</w:t>
      </w:r>
    </w:p>
    <w:p w14:paraId="368166CE" w14:textId="77777777" w:rsidR="00265C6E" w:rsidRPr="008A610E" w:rsidRDefault="00265C6E" w:rsidP="0090622E">
      <w:pPr>
        <w:numPr>
          <w:ilvl w:val="0"/>
          <w:numId w:val="20"/>
        </w:numPr>
        <w:tabs>
          <w:tab w:val="left" w:pos="284"/>
          <w:tab w:val="num" w:pos="1080"/>
        </w:tabs>
        <w:ind w:left="284" w:hanging="284"/>
        <w:rPr>
          <w:sz w:val="28"/>
          <w:szCs w:val="28"/>
        </w:rPr>
      </w:pPr>
      <w:r w:rsidRPr="008A610E">
        <w:rPr>
          <w:sz w:val="28"/>
          <w:szCs w:val="28"/>
        </w:rPr>
        <w:lastRenderedPageBreak/>
        <w:t>звуконаслідування (</w:t>
      </w:r>
      <w:r w:rsidRPr="008A610E">
        <w:rPr>
          <w:i/>
          <w:sz w:val="28"/>
          <w:szCs w:val="28"/>
        </w:rPr>
        <w:t>кукурікати, накувати, брязкати</w:t>
      </w:r>
      <w:r w:rsidRPr="008A610E">
        <w:rPr>
          <w:sz w:val="28"/>
          <w:szCs w:val="28"/>
        </w:rPr>
        <w:t>)</w:t>
      </w:r>
      <w:r w:rsidR="00E66877" w:rsidRPr="008A610E">
        <w:rPr>
          <w:sz w:val="28"/>
          <w:szCs w:val="28"/>
        </w:rPr>
        <w:t>;</w:t>
      </w:r>
    </w:p>
    <w:p w14:paraId="1D51B3CC" w14:textId="77777777" w:rsidR="00265C6E" w:rsidRDefault="00265C6E" w:rsidP="0090622E">
      <w:pPr>
        <w:numPr>
          <w:ilvl w:val="0"/>
          <w:numId w:val="20"/>
        </w:numPr>
        <w:tabs>
          <w:tab w:val="left" w:pos="284"/>
          <w:tab w:val="num" w:pos="1080"/>
        </w:tabs>
        <w:ind w:left="284" w:hanging="284"/>
        <w:rPr>
          <w:sz w:val="28"/>
          <w:szCs w:val="28"/>
        </w:rPr>
      </w:pPr>
      <w:r w:rsidRPr="008A610E">
        <w:rPr>
          <w:sz w:val="28"/>
          <w:szCs w:val="28"/>
        </w:rPr>
        <w:t>нейтральна і стилістично забарвлена лексика (</w:t>
      </w:r>
      <w:r w:rsidRPr="008A610E">
        <w:rPr>
          <w:i/>
          <w:sz w:val="28"/>
          <w:szCs w:val="28"/>
        </w:rPr>
        <w:t>говорити - просторікувати</w:t>
      </w:r>
      <w:r w:rsidRPr="008A610E">
        <w:rPr>
          <w:sz w:val="28"/>
          <w:szCs w:val="28"/>
        </w:rPr>
        <w:t>)</w:t>
      </w:r>
      <w:r w:rsidR="0090622E">
        <w:rPr>
          <w:sz w:val="28"/>
          <w:szCs w:val="28"/>
        </w:rPr>
        <w:t>.</w:t>
      </w:r>
    </w:p>
    <w:p w14:paraId="626B4D1C" w14:textId="77777777" w:rsidR="0090622E" w:rsidRPr="008A610E" w:rsidRDefault="0090622E" w:rsidP="0090622E">
      <w:pPr>
        <w:tabs>
          <w:tab w:val="left" w:pos="284"/>
        </w:tabs>
        <w:ind w:left="284"/>
        <w:rPr>
          <w:sz w:val="28"/>
          <w:szCs w:val="28"/>
        </w:rPr>
      </w:pPr>
    </w:p>
    <w:p w14:paraId="497A0742" w14:textId="77777777" w:rsidR="00265C6E" w:rsidRPr="008A610E" w:rsidRDefault="00265C6E" w:rsidP="00DF1C1C">
      <w:pPr>
        <w:numPr>
          <w:ilvl w:val="2"/>
          <w:numId w:val="255"/>
        </w:numPr>
        <w:tabs>
          <w:tab w:val="left" w:pos="720"/>
        </w:tabs>
        <w:ind w:left="0" w:firstLine="709"/>
        <w:rPr>
          <w:sz w:val="28"/>
          <w:szCs w:val="28"/>
        </w:rPr>
      </w:pPr>
      <w:r w:rsidRPr="008A610E">
        <w:rPr>
          <w:sz w:val="28"/>
          <w:szCs w:val="28"/>
        </w:rPr>
        <w:t>Стилістичні засоби синтаксису:</w:t>
      </w:r>
    </w:p>
    <w:p w14:paraId="697551E1" w14:textId="77777777" w:rsidR="00265C6E" w:rsidRPr="008A610E" w:rsidRDefault="00265C6E" w:rsidP="0090622E">
      <w:pPr>
        <w:numPr>
          <w:ilvl w:val="0"/>
          <w:numId w:val="21"/>
        </w:numPr>
        <w:tabs>
          <w:tab w:val="left" w:pos="284"/>
        </w:tabs>
        <w:overflowPunct w:val="0"/>
        <w:autoSpaceDE w:val="0"/>
        <w:autoSpaceDN w:val="0"/>
        <w:adjustRightInd w:val="0"/>
        <w:ind w:left="284" w:hanging="284"/>
        <w:jc w:val="both"/>
        <w:textAlignment w:val="baseline"/>
        <w:rPr>
          <w:bCs/>
          <w:sz w:val="28"/>
          <w:szCs w:val="28"/>
        </w:rPr>
      </w:pPr>
      <w:r w:rsidRPr="008A610E">
        <w:rPr>
          <w:bCs/>
          <w:sz w:val="28"/>
          <w:szCs w:val="28"/>
        </w:rPr>
        <w:t>звертання (</w:t>
      </w:r>
      <w:r w:rsidRPr="008A610E">
        <w:rPr>
          <w:bCs/>
          <w:i/>
          <w:sz w:val="28"/>
          <w:szCs w:val="28"/>
        </w:rPr>
        <w:t>Пані і панове</w:t>
      </w:r>
      <w:r w:rsidRPr="008A610E">
        <w:rPr>
          <w:bCs/>
          <w:sz w:val="28"/>
          <w:szCs w:val="28"/>
        </w:rPr>
        <w:t>!</w:t>
      </w:r>
      <w:r w:rsidRPr="008A610E">
        <w:rPr>
          <w:bCs/>
          <w:i/>
          <w:sz w:val="28"/>
          <w:szCs w:val="28"/>
        </w:rPr>
        <w:t xml:space="preserve"> Шановний пане голово! Дорогий друже!)</w:t>
      </w:r>
    </w:p>
    <w:p w14:paraId="54D31BF3" w14:textId="77777777" w:rsidR="00265C6E" w:rsidRPr="0090622E" w:rsidRDefault="00265C6E" w:rsidP="0090622E">
      <w:pPr>
        <w:numPr>
          <w:ilvl w:val="0"/>
          <w:numId w:val="21"/>
        </w:numPr>
        <w:tabs>
          <w:tab w:val="left" w:pos="284"/>
        </w:tabs>
        <w:overflowPunct w:val="0"/>
        <w:autoSpaceDE w:val="0"/>
        <w:autoSpaceDN w:val="0"/>
        <w:adjustRightInd w:val="0"/>
        <w:ind w:left="284" w:hanging="284"/>
        <w:jc w:val="both"/>
        <w:textAlignment w:val="baseline"/>
        <w:rPr>
          <w:bCs/>
          <w:i/>
          <w:sz w:val="28"/>
          <w:szCs w:val="28"/>
        </w:rPr>
      </w:pPr>
      <w:r w:rsidRPr="008A610E">
        <w:rPr>
          <w:sz w:val="28"/>
          <w:szCs w:val="28"/>
        </w:rPr>
        <w:t xml:space="preserve">еліпс: </w:t>
      </w:r>
      <w:r w:rsidRPr="008A610E">
        <w:rPr>
          <w:i/>
          <w:sz w:val="28"/>
          <w:szCs w:val="28"/>
        </w:rPr>
        <w:t xml:space="preserve">(Я вже </w:t>
      </w:r>
      <w:r w:rsidRPr="0090622E">
        <w:rPr>
          <w:i/>
          <w:sz w:val="28"/>
          <w:szCs w:val="28"/>
        </w:rPr>
        <w:t>прочитав цю книжку, і Віктор також. Я люблю яблука, а Максим – груші.)</w:t>
      </w:r>
    </w:p>
    <w:p w14:paraId="41E412BE" w14:textId="77777777" w:rsidR="00265C6E" w:rsidRPr="0090622E" w:rsidRDefault="00265C6E" w:rsidP="0090622E">
      <w:pPr>
        <w:numPr>
          <w:ilvl w:val="0"/>
          <w:numId w:val="21"/>
        </w:numPr>
        <w:tabs>
          <w:tab w:val="left" w:pos="284"/>
        </w:tabs>
        <w:overflowPunct w:val="0"/>
        <w:autoSpaceDE w:val="0"/>
        <w:autoSpaceDN w:val="0"/>
        <w:adjustRightInd w:val="0"/>
        <w:ind w:left="284" w:hanging="284"/>
        <w:jc w:val="both"/>
        <w:textAlignment w:val="baseline"/>
        <w:rPr>
          <w:bCs/>
          <w:sz w:val="28"/>
          <w:szCs w:val="28"/>
        </w:rPr>
      </w:pPr>
      <w:r w:rsidRPr="0090622E">
        <w:rPr>
          <w:sz w:val="28"/>
          <w:szCs w:val="28"/>
        </w:rPr>
        <w:t xml:space="preserve">повтор: </w:t>
      </w:r>
      <w:r w:rsidRPr="0090622E">
        <w:rPr>
          <w:b/>
          <w:i/>
          <w:sz w:val="28"/>
          <w:szCs w:val="28"/>
        </w:rPr>
        <w:t>Куди-куди</w:t>
      </w:r>
      <w:r w:rsidRPr="0090622E">
        <w:rPr>
          <w:sz w:val="28"/>
          <w:szCs w:val="28"/>
        </w:rPr>
        <w:t xml:space="preserve">, </w:t>
      </w:r>
      <w:r w:rsidRPr="0090622E">
        <w:rPr>
          <w:i/>
          <w:sz w:val="28"/>
          <w:szCs w:val="28"/>
        </w:rPr>
        <w:t xml:space="preserve">а в Чернівці я </w:t>
      </w:r>
      <w:proofErr w:type="spellStart"/>
      <w:r w:rsidRPr="0090622E">
        <w:rPr>
          <w:i/>
          <w:sz w:val="28"/>
          <w:szCs w:val="28"/>
        </w:rPr>
        <w:t>обов</w:t>
      </w:r>
      <w:proofErr w:type="spellEnd"/>
      <w:r w:rsidRPr="0090622E">
        <w:rPr>
          <w:i/>
          <w:sz w:val="28"/>
          <w:szCs w:val="28"/>
          <w:lang w:val="ru-RU"/>
        </w:rPr>
        <w:t>’</w:t>
      </w:r>
      <w:proofErr w:type="spellStart"/>
      <w:r w:rsidRPr="0090622E">
        <w:rPr>
          <w:i/>
          <w:sz w:val="28"/>
          <w:szCs w:val="28"/>
          <w:lang w:val="ru-RU"/>
        </w:rPr>
        <w:t>язково</w:t>
      </w:r>
      <w:proofErr w:type="spellEnd"/>
      <w:r w:rsidRPr="0090622E">
        <w:rPr>
          <w:i/>
          <w:sz w:val="28"/>
          <w:szCs w:val="28"/>
          <w:lang w:val="ru-RU"/>
        </w:rPr>
        <w:t xml:space="preserve"> </w:t>
      </w:r>
      <w:proofErr w:type="spellStart"/>
      <w:r w:rsidRPr="0090622E">
        <w:rPr>
          <w:i/>
          <w:sz w:val="28"/>
          <w:szCs w:val="28"/>
          <w:lang w:val="ru-RU"/>
        </w:rPr>
        <w:t>повернуся</w:t>
      </w:r>
      <w:proofErr w:type="spellEnd"/>
      <w:r w:rsidRPr="0090622E">
        <w:rPr>
          <w:sz w:val="28"/>
          <w:szCs w:val="28"/>
          <w:lang w:val="ru-RU"/>
        </w:rPr>
        <w:t>.</w:t>
      </w:r>
    </w:p>
    <w:p w14:paraId="65AFD837" w14:textId="77777777" w:rsidR="00265C6E" w:rsidRPr="0090622E" w:rsidRDefault="00265C6E" w:rsidP="0090622E">
      <w:pPr>
        <w:numPr>
          <w:ilvl w:val="0"/>
          <w:numId w:val="21"/>
        </w:numPr>
        <w:tabs>
          <w:tab w:val="left" w:pos="284"/>
        </w:tabs>
        <w:ind w:left="284" w:hanging="284"/>
        <w:rPr>
          <w:sz w:val="28"/>
          <w:szCs w:val="28"/>
        </w:rPr>
      </w:pPr>
      <w:r w:rsidRPr="0090622E">
        <w:rPr>
          <w:sz w:val="28"/>
          <w:szCs w:val="28"/>
        </w:rPr>
        <w:t>порівняння (</w:t>
      </w:r>
      <w:r w:rsidRPr="0090622E">
        <w:rPr>
          <w:i/>
          <w:sz w:val="28"/>
          <w:szCs w:val="28"/>
        </w:rPr>
        <w:t xml:space="preserve">швидше, </w:t>
      </w:r>
      <w:r w:rsidRPr="0090622E">
        <w:rPr>
          <w:b/>
          <w:i/>
          <w:sz w:val="28"/>
          <w:szCs w:val="28"/>
        </w:rPr>
        <w:t>ніж я</w:t>
      </w:r>
      <w:r w:rsidRPr="0090622E">
        <w:rPr>
          <w:i/>
          <w:sz w:val="28"/>
          <w:szCs w:val="28"/>
        </w:rPr>
        <w:t xml:space="preserve">; швидше </w:t>
      </w:r>
      <w:r w:rsidRPr="0090622E">
        <w:rPr>
          <w:b/>
          <w:i/>
          <w:sz w:val="28"/>
          <w:szCs w:val="28"/>
        </w:rPr>
        <w:t>за мене</w:t>
      </w:r>
      <w:r w:rsidRPr="0090622E">
        <w:rPr>
          <w:i/>
          <w:sz w:val="28"/>
          <w:szCs w:val="28"/>
        </w:rPr>
        <w:t xml:space="preserve">; швидше </w:t>
      </w:r>
      <w:r w:rsidRPr="0090622E">
        <w:rPr>
          <w:b/>
          <w:i/>
          <w:sz w:val="28"/>
          <w:szCs w:val="28"/>
        </w:rPr>
        <w:t>від мене</w:t>
      </w:r>
      <w:r w:rsidRPr="0090622E">
        <w:rPr>
          <w:i/>
          <w:sz w:val="28"/>
          <w:szCs w:val="28"/>
        </w:rPr>
        <w:t xml:space="preserve">; високий, </w:t>
      </w:r>
      <w:r w:rsidRPr="0090622E">
        <w:rPr>
          <w:b/>
          <w:i/>
          <w:sz w:val="28"/>
          <w:szCs w:val="28"/>
        </w:rPr>
        <w:t>як тополя</w:t>
      </w:r>
      <w:r w:rsidRPr="0090622E">
        <w:rPr>
          <w:i/>
          <w:sz w:val="28"/>
          <w:szCs w:val="28"/>
        </w:rPr>
        <w:t xml:space="preserve">; задзвеніла, </w:t>
      </w:r>
      <w:r w:rsidRPr="0090622E">
        <w:rPr>
          <w:b/>
          <w:i/>
          <w:sz w:val="28"/>
          <w:szCs w:val="28"/>
        </w:rPr>
        <w:t>мов натягнута струна</w:t>
      </w:r>
      <w:r w:rsidRPr="0090622E">
        <w:rPr>
          <w:sz w:val="28"/>
          <w:szCs w:val="28"/>
        </w:rPr>
        <w:t>)</w:t>
      </w:r>
    </w:p>
    <w:p w14:paraId="2606A3FA" w14:textId="77777777" w:rsidR="00265C6E" w:rsidRPr="0090622E" w:rsidRDefault="00265C6E" w:rsidP="0090622E">
      <w:pPr>
        <w:numPr>
          <w:ilvl w:val="0"/>
          <w:numId w:val="21"/>
        </w:numPr>
        <w:tabs>
          <w:tab w:val="left" w:pos="284"/>
        </w:tabs>
        <w:ind w:left="284" w:hanging="284"/>
        <w:rPr>
          <w:sz w:val="28"/>
          <w:szCs w:val="28"/>
        </w:rPr>
      </w:pPr>
      <w:r w:rsidRPr="0090622E">
        <w:rPr>
          <w:sz w:val="28"/>
          <w:szCs w:val="28"/>
        </w:rPr>
        <w:t>уточнення (</w:t>
      </w:r>
      <w:r w:rsidR="008971F0" w:rsidRPr="0090622E">
        <w:rPr>
          <w:i/>
          <w:sz w:val="28"/>
          <w:szCs w:val="28"/>
        </w:rPr>
        <w:t>Я</w:t>
      </w:r>
      <w:r w:rsidRPr="0090622E">
        <w:rPr>
          <w:i/>
          <w:sz w:val="28"/>
          <w:szCs w:val="28"/>
        </w:rPr>
        <w:t xml:space="preserve">, </w:t>
      </w:r>
      <w:r w:rsidR="00845503" w:rsidRPr="0090622E">
        <w:rPr>
          <w:i/>
          <w:sz w:val="28"/>
          <w:szCs w:val="28"/>
        </w:rPr>
        <w:t xml:space="preserve">Марія Григоренко, студентка першого курсу, </w:t>
      </w:r>
      <w:r w:rsidR="00845503" w:rsidRPr="0090622E">
        <w:rPr>
          <w:sz w:val="28"/>
          <w:szCs w:val="28"/>
        </w:rPr>
        <w:t>доручаю</w:t>
      </w:r>
      <w:r w:rsidRPr="0090622E">
        <w:rPr>
          <w:sz w:val="28"/>
          <w:szCs w:val="28"/>
        </w:rPr>
        <w:t xml:space="preserve">…; </w:t>
      </w:r>
      <w:r w:rsidRPr="0090622E">
        <w:rPr>
          <w:i/>
          <w:sz w:val="28"/>
          <w:szCs w:val="28"/>
        </w:rPr>
        <w:t>Микола Лисенко, відомий український композитор</w:t>
      </w:r>
      <w:r w:rsidRPr="0090622E">
        <w:rPr>
          <w:sz w:val="28"/>
          <w:szCs w:val="28"/>
        </w:rPr>
        <w:t>, …)</w:t>
      </w:r>
    </w:p>
    <w:p w14:paraId="67CD7A2C" w14:textId="77777777" w:rsidR="00265C6E" w:rsidRPr="0090622E" w:rsidRDefault="00265C6E" w:rsidP="0090622E">
      <w:pPr>
        <w:numPr>
          <w:ilvl w:val="0"/>
          <w:numId w:val="21"/>
        </w:numPr>
        <w:tabs>
          <w:tab w:val="left" w:pos="284"/>
        </w:tabs>
        <w:ind w:left="284" w:hanging="284"/>
        <w:rPr>
          <w:i/>
          <w:sz w:val="28"/>
          <w:szCs w:val="28"/>
        </w:rPr>
      </w:pPr>
      <w:r w:rsidRPr="0090622E">
        <w:rPr>
          <w:sz w:val="28"/>
          <w:szCs w:val="28"/>
        </w:rPr>
        <w:t xml:space="preserve">елементи структурування тексту (вставні слова): </w:t>
      </w:r>
      <w:r w:rsidRPr="0090622E">
        <w:rPr>
          <w:i/>
          <w:sz w:val="28"/>
          <w:szCs w:val="28"/>
        </w:rPr>
        <w:t>по-перше, по-друге, по-третє, отже, наприклад, зокрема…</w:t>
      </w:r>
    </w:p>
    <w:p w14:paraId="50D4C758" w14:textId="77777777" w:rsidR="00265C6E" w:rsidRDefault="00265C6E" w:rsidP="0090622E">
      <w:pPr>
        <w:numPr>
          <w:ilvl w:val="0"/>
          <w:numId w:val="21"/>
        </w:numPr>
        <w:tabs>
          <w:tab w:val="left" w:pos="284"/>
        </w:tabs>
        <w:ind w:left="284" w:hanging="284"/>
        <w:rPr>
          <w:i/>
          <w:sz w:val="28"/>
          <w:szCs w:val="28"/>
        </w:rPr>
      </w:pPr>
      <w:r w:rsidRPr="008A610E">
        <w:rPr>
          <w:sz w:val="28"/>
          <w:szCs w:val="28"/>
        </w:rPr>
        <w:t>риторичні питання (</w:t>
      </w:r>
      <w:r w:rsidRPr="008A610E">
        <w:rPr>
          <w:i/>
          <w:sz w:val="28"/>
          <w:szCs w:val="28"/>
        </w:rPr>
        <w:t>Як ви вважаєте, …? …,чи не так?)</w:t>
      </w:r>
      <w:r w:rsidR="0090622E">
        <w:rPr>
          <w:i/>
          <w:sz w:val="28"/>
          <w:szCs w:val="28"/>
        </w:rPr>
        <w:t>.</w:t>
      </w:r>
    </w:p>
    <w:p w14:paraId="0DF06140" w14:textId="77777777" w:rsidR="0090622E" w:rsidRPr="008A610E" w:rsidRDefault="0090622E" w:rsidP="0090622E">
      <w:pPr>
        <w:numPr>
          <w:ilvl w:val="0"/>
          <w:numId w:val="21"/>
        </w:numPr>
        <w:tabs>
          <w:tab w:val="left" w:pos="284"/>
        </w:tabs>
        <w:ind w:left="284" w:hanging="284"/>
        <w:rPr>
          <w:i/>
          <w:sz w:val="28"/>
          <w:szCs w:val="28"/>
        </w:rPr>
      </w:pPr>
    </w:p>
    <w:p w14:paraId="59CF8567" w14:textId="77777777" w:rsidR="00265C6E" w:rsidRPr="008A610E" w:rsidRDefault="00265C6E" w:rsidP="0090622E">
      <w:pPr>
        <w:tabs>
          <w:tab w:val="left" w:pos="720"/>
        </w:tabs>
        <w:ind w:firstLine="709"/>
        <w:jc w:val="both"/>
        <w:rPr>
          <w:sz w:val="28"/>
          <w:szCs w:val="28"/>
        </w:rPr>
      </w:pPr>
      <w:r w:rsidRPr="008A610E">
        <w:rPr>
          <w:sz w:val="28"/>
          <w:szCs w:val="28"/>
        </w:rPr>
        <w:t>1.3.6.</w:t>
      </w:r>
      <w:r w:rsidR="000C57B7" w:rsidRPr="008A610E">
        <w:rPr>
          <w:sz w:val="28"/>
          <w:szCs w:val="28"/>
        </w:rPr>
        <w:t xml:space="preserve"> </w:t>
      </w:r>
      <w:r w:rsidRPr="008A610E">
        <w:rPr>
          <w:sz w:val="28"/>
          <w:szCs w:val="28"/>
        </w:rPr>
        <w:t>Використання елементів риторики в композиції тексту.</w:t>
      </w:r>
    </w:p>
    <w:p w14:paraId="093DA041" w14:textId="77777777" w:rsidR="00265C6E" w:rsidRPr="008A610E" w:rsidRDefault="00265C6E" w:rsidP="0090622E">
      <w:pPr>
        <w:tabs>
          <w:tab w:val="left" w:pos="720"/>
        </w:tabs>
        <w:ind w:firstLine="709"/>
        <w:jc w:val="both"/>
        <w:rPr>
          <w:sz w:val="28"/>
          <w:szCs w:val="28"/>
        </w:rPr>
      </w:pPr>
      <w:r w:rsidRPr="008A610E">
        <w:rPr>
          <w:sz w:val="28"/>
          <w:szCs w:val="28"/>
        </w:rPr>
        <w:t>1.3.7. Уміння створити текст певного стилю за планом.</w:t>
      </w:r>
    </w:p>
    <w:p w14:paraId="1C399D4E" w14:textId="77777777" w:rsidR="00265C6E" w:rsidRPr="008A610E" w:rsidRDefault="00265C6E" w:rsidP="0090622E">
      <w:pPr>
        <w:tabs>
          <w:tab w:val="left" w:pos="720"/>
        </w:tabs>
        <w:ind w:firstLine="709"/>
        <w:jc w:val="both"/>
        <w:rPr>
          <w:sz w:val="28"/>
          <w:szCs w:val="28"/>
        </w:rPr>
      </w:pPr>
      <w:r w:rsidRPr="008A610E">
        <w:rPr>
          <w:sz w:val="28"/>
          <w:szCs w:val="28"/>
        </w:rPr>
        <w:t>1.3.8. Уміння трансформувати текст з одного стилю в інший (напр.., науковий у науково-популярний, офіційний у</w:t>
      </w:r>
      <w:r w:rsidR="000C57B7" w:rsidRPr="008A610E">
        <w:rPr>
          <w:sz w:val="28"/>
          <w:szCs w:val="28"/>
        </w:rPr>
        <w:t xml:space="preserve"> </w:t>
      </w:r>
      <w:r w:rsidRPr="008A610E">
        <w:rPr>
          <w:sz w:val="28"/>
          <w:szCs w:val="28"/>
        </w:rPr>
        <w:t>публіцистичний).</w:t>
      </w:r>
    </w:p>
    <w:p w14:paraId="69547BF2" w14:textId="77777777" w:rsidR="00265C6E" w:rsidRPr="008A610E" w:rsidRDefault="00265C6E" w:rsidP="0090622E">
      <w:pPr>
        <w:tabs>
          <w:tab w:val="left" w:pos="720"/>
        </w:tabs>
        <w:ind w:firstLine="709"/>
        <w:jc w:val="both"/>
        <w:rPr>
          <w:sz w:val="28"/>
          <w:szCs w:val="28"/>
        </w:rPr>
      </w:pPr>
      <w:r w:rsidRPr="008A610E">
        <w:rPr>
          <w:sz w:val="28"/>
          <w:szCs w:val="28"/>
        </w:rPr>
        <w:t>1.3.9. Уміння утворювати вторинні тексти (напр.., реферати, повідомлен</w:t>
      </w:r>
      <w:r w:rsidR="0090622E">
        <w:rPr>
          <w:sz w:val="28"/>
          <w:szCs w:val="28"/>
        </w:rPr>
        <w:softHyphen/>
      </w:r>
      <w:r w:rsidRPr="008A610E">
        <w:rPr>
          <w:sz w:val="28"/>
          <w:szCs w:val="28"/>
        </w:rPr>
        <w:t>ня, довідково-інформаційні тексти).</w:t>
      </w:r>
    </w:p>
    <w:p w14:paraId="6923DF1C" w14:textId="77777777" w:rsidR="00265C6E" w:rsidRPr="008A610E" w:rsidRDefault="00265C6E" w:rsidP="000C57B7">
      <w:pPr>
        <w:tabs>
          <w:tab w:val="left" w:pos="720"/>
        </w:tabs>
        <w:ind w:firstLine="709"/>
        <w:jc w:val="both"/>
        <w:rPr>
          <w:sz w:val="28"/>
          <w:szCs w:val="28"/>
          <w:lang w:val="ru-RU"/>
        </w:rPr>
      </w:pPr>
    </w:p>
    <w:p w14:paraId="20331A1A" w14:textId="77777777" w:rsidR="00265C6E" w:rsidRPr="008A610E" w:rsidRDefault="00265C6E" w:rsidP="000C57B7">
      <w:pPr>
        <w:tabs>
          <w:tab w:val="left" w:pos="720"/>
        </w:tabs>
        <w:ind w:firstLine="709"/>
        <w:jc w:val="both"/>
        <w:rPr>
          <w:sz w:val="28"/>
          <w:szCs w:val="28"/>
          <w:lang w:val="ru-RU"/>
        </w:rPr>
      </w:pPr>
    </w:p>
    <w:p w14:paraId="637D249F" w14:textId="77777777" w:rsidR="00265C6E" w:rsidRPr="008A610E" w:rsidRDefault="00265C6E" w:rsidP="0090622E">
      <w:pPr>
        <w:tabs>
          <w:tab w:val="left" w:pos="720"/>
        </w:tabs>
        <w:jc w:val="both"/>
        <w:rPr>
          <w:b/>
          <w:sz w:val="28"/>
          <w:szCs w:val="28"/>
          <w:lang w:val="ru-RU"/>
        </w:rPr>
      </w:pPr>
      <w:proofErr w:type="spellStart"/>
      <w:r w:rsidRPr="008A610E">
        <w:rPr>
          <w:b/>
          <w:sz w:val="28"/>
          <w:szCs w:val="28"/>
          <w:lang w:val="ru-RU"/>
        </w:rPr>
        <w:t>Кількість</w:t>
      </w:r>
      <w:proofErr w:type="spellEnd"/>
      <w:r w:rsidRPr="008A610E">
        <w:rPr>
          <w:b/>
          <w:sz w:val="28"/>
          <w:szCs w:val="28"/>
          <w:lang w:val="ru-RU"/>
        </w:rPr>
        <w:t xml:space="preserve"> </w:t>
      </w:r>
      <w:proofErr w:type="spellStart"/>
      <w:r w:rsidRPr="008A610E">
        <w:rPr>
          <w:b/>
          <w:sz w:val="28"/>
          <w:szCs w:val="28"/>
          <w:lang w:val="ru-RU"/>
        </w:rPr>
        <w:t>опанованої</w:t>
      </w:r>
      <w:proofErr w:type="spellEnd"/>
      <w:r w:rsidRPr="008A610E">
        <w:rPr>
          <w:b/>
          <w:sz w:val="28"/>
          <w:szCs w:val="28"/>
          <w:lang w:val="ru-RU"/>
        </w:rPr>
        <w:t xml:space="preserve"> лексики на </w:t>
      </w:r>
      <w:proofErr w:type="spellStart"/>
      <w:r w:rsidRPr="008A610E">
        <w:rPr>
          <w:b/>
          <w:sz w:val="28"/>
          <w:szCs w:val="28"/>
          <w:lang w:val="ru-RU"/>
        </w:rPr>
        <w:t>рівні</w:t>
      </w:r>
      <w:proofErr w:type="spellEnd"/>
      <w:r w:rsidRPr="008A610E">
        <w:rPr>
          <w:b/>
          <w:sz w:val="28"/>
          <w:szCs w:val="28"/>
          <w:lang w:val="ru-RU"/>
        </w:rPr>
        <w:t xml:space="preserve"> С2 – 9000–10000 </w:t>
      </w:r>
      <w:proofErr w:type="spellStart"/>
      <w:r w:rsidRPr="008A610E">
        <w:rPr>
          <w:b/>
          <w:sz w:val="28"/>
          <w:szCs w:val="28"/>
          <w:lang w:val="ru-RU"/>
        </w:rPr>
        <w:t>слів</w:t>
      </w:r>
      <w:proofErr w:type="spellEnd"/>
      <w:r w:rsidRPr="008A610E">
        <w:rPr>
          <w:b/>
          <w:sz w:val="28"/>
          <w:szCs w:val="28"/>
          <w:lang w:val="ru-RU"/>
        </w:rPr>
        <w:t>.</w:t>
      </w:r>
    </w:p>
    <w:p w14:paraId="52F2C50C" w14:textId="77777777" w:rsidR="003141E1" w:rsidRPr="008A610E" w:rsidRDefault="00C96DBE" w:rsidP="00A25EA0">
      <w:pPr>
        <w:tabs>
          <w:tab w:val="left" w:pos="720"/>
        </w:tabs>
        <w:ind w:firstLine="709"/>
        <w:jc w:val="both"/>
        <w:rPr>
          <w:b/>
          <w:bCs/>
          <w:caps/>
          <w:sz w:val="28"/>
          <w:szCs w:val="28"/>
        </w:rPr>
      </w:pPr>
      <w:r w:rsidRPr="008A610E">
        <w:rPr>
          <w:sz w:val="28"/>
          <w:szCs w:val="28"/>
        </w:rPr>
        <w:br w:type="page"/>
      </w:r>
      <w:r w:rsidR="004B6616" w:rsidRPr="008A610E">
        <w:rPr>
          <w:b/>
          <w:bCs/>
          <w:caps/>
          <w:sz w:val="28"/>
          <w:szCs w:val="28"/>
        </w:rPr>
        <w:lastRenderedPageBreak/>
        <w:t>4.</w:t>
      </w:r>
      <w:r w:rsidR="004B6616" w:rsidRPr="008A610E">
        <w:rPr>
          <w:b/>
          <w:bCs/>
          <w:caps/>
          <w:sz w:val="28"/>
          <w:szCs w:val="28"/>
        </w:rPr>
        <w:tab/>
      </w:r>
      <w:r w:rsidR="0070538B" w:rsidRPr="008A610E">
        <w:rPr>
          <w:b/>
          <w:bCs/>
          <w:caps/>
          <w:sz w:val="28"/>
          <w:szCs w:val="28"/>
        </w:rPr>
        <w:t>організація</w:t>
      </w:r>
      <w:r w:rsidR="003141E1" w:rsidRPr="008A610E">
        <w:rPr>
          <w:b/>
          <w:bCs/>
          <w:caps/>
          <w:sz w:val="28"/>
          <w:szCs w:val="28"/>
        </w:rPr>
        <w:t xml:space="preserve"> сертифікаційного іспиту з україн</w:t>
      </w:r>
      <w:r w:rsidR="00A25EA0">
        <w:rPr>
          <w:b/>
          <w:bCs/>
          <w:caps/>
          <w:sz w:val="28"/>
          <w:szCs w:val="28"/>
        </w:rPr>
        <w:softHyphen/>
      </w:r>
      <w:r w:rsidR="003141E1" w:rsidRPr="008A610E">
        <w:rPr>
          <w:b/>
          <w:bCs/>
          <w:caps/>
          <w:sz w:val="28"/>
          <w:szCs w:val="28"/>
        </w:rPr>
        <w:t>ської мови</w:t>
      </w:r>
      <w:r w:rsidR="0070538B" w:rsidRPr="008A610E">
        <w:rPr>
          <w:b/>
          <w:bCs/>
          <w:caps/>
          <w:sz w:val="28"/>
          <w:szCs w:val="28"/>
        </w:rPr>
        <w:t>.</w:t>
      </w:r>
      <w:r w:rsidR="004B6616" w:rsidRPr="008A610E">
        <w:rPr>
          <w:b/>
          <w:bCs/>
          <w:caps/>
          <w:sz w:val="28"/>
          <w:szCs w:val="28"/>
        </w:rPr>
        <w:t xml:space="preserve"> </w:t>
      </w:r>
      <w:r w:rsidR="003141E1" w:rsidRPr="008A610E">
        <w:rPr>
          <w:b/>
          <w:bCs/>
          <w:caps/>
          <w:sz w:val="28"/>
          <w:szCs w:val="28"/>
        </w:rPr>
        <w:t>ЗМІСТ і норми оцінювання екзаменаційних завдань</w:t>
      </w:r>
    </w:p>
    <w:p w14:paraId="467E3CAB" w14:textId="77777777" w:rsidR="003141E1" w:rsidRPr="008A610E" w:rsidRDefault="003141E1" w:rsidP="00A25EA0">
      <w:pPr>
        <w:tabs>
          <w:tab w:val="left" w:pos="720"/>
        </w:tabs>
        <w:ind w:firstLine="709"/>
        <w:jc w:val="both"/>
        <w:rPr>
          <w:caps/>
          <w:sz w:val="28"/>
          <w:szCs w:val="28"/>
        </w:rPr>
      </w:pPr>
    </w:p>
    <w:p w14:paraId="73EA47C1" w14:textId="77777777" w:rsidR="003141E1" w:rsidRPr="008A610E" w:rsidRDefault="003141E1" w:rsidP="000C57B7">
      <w:pPr>
        <w:numPr>
          <w:ilvl w:val="1"/>
          <w:numId w:val="190"/>
        </w:numPr>
        <w:tabs>
          <w:tab w:val="left" w:pos="720"/>
        </w:tabs>
        <w:ind w:left="0" w:firstLine="709"/>
        <w:jc w:val="both"/>
        <w:rPr>
          <w:b/>
          <w:bCs/>
          <w:caps/>
          <w:sz w:val="28"/>
          <w:szCs w:val="28"/>
        </w:rPr>
      </w:pPr>
      <w:r w:rsidRPr="008A610E">
        <w:rPr>
          <w:b/>
          <w:bCs/>
          <w:caps/>
          <w:sz w:val="28"/>
          <w:szCs w:val="28"/>
        </w:rPr>
        <w:t xml:space="preserve">Правила організації сертифікаційного </w:t>
      </w:r>
      <w:r w:rsidR="004B6616" w:rsidRPr="008A610E">
        <w:rPr>
          <w:b/>
          <w:bCs/>
          <w:caps/>
          <w:sz w:val="28"/>
          <w:szCs w:val="28"/>
        </w:rPr>
        <w:t>іспит</w:t>
      </w:r>
      <w:r w:rsidRPr="008A610E">
        <w:rPr>
          <w:b/>
          <w:bCs/>
          <w:caps/>
          <w:sz w:val="28"/>
          <w:szCs w:val="28"/>
        </w:rPr>
        <w:t>у з української мови</w:t>
      </w:r>
    </w:p>
    <w:p w14:paraId="7DCFBCEF" w14:textId="77777777" w:rsidR="003141E1" w:rsidRPr="008A610E" w:rsidRDefault="003141E1" w:rsidP="000C57B7">
      <w:pPr>
        <w:tabs>
          <w:tab w:val="left" w:pos="720"/>
        </w:tabs>
        <w:ind w:firstLine="709"/>
        <w:jc w:val="both"/>
        <w:rPr>
          <w:sz w:val="28"/>
          <w:szCs w:val="28"/>
        </w:rPr>
      </w:pPr>
      <w:r w:rsidRPr="008A610E">
        <w:rPr>
          <w:sz w:val="28"/>
          <w:szCs w:val="28"/>
        </w:rPr>
        <w:tab/>
      </w:r>
    </w:p>
    <w:p w14:paraId="2590068D" w14:textId="77777777" w:rsidR="003141E1" w:rsidRPr="008A610E" w:rsidRDefault="003141E1" w:rsidP="00C75526">
      <w:pPr>
        <w:tabs>
          <w:tab w:val="left" w:pos="720"/>
        </w:tabs>
        <w:ind w:firstLine="709"/>
        <w:jc w:val="both"/>
        <w:rPr>
          <w:sz w:val="28"/>
          <w:szCs w:val="28"/>
        </w:rPr>
      </w:pPr>
      <w:r w:rsidRPr="008A610E">
        <w:rPr>
          <w:sz w:val="28"/>
          <w:szCs w:val="28"/>
        </w:rPr>
        <w:t xml:space="preserve">Сертифікаційний </w:t>
      </w:r>
      <w:r w:rsidR="004B6616" w:rsidRPr="008A610E">
        <w:rPr>
          <w:sz w:val="28"/>
          <w:szCs w:val="28"/>
        </w:rPr>
        <w:t>іспит</w:t>
      </w:r>
      <w:r w:rsidRPr="008A610E">
        <w:rPr>
          <w:sz w:val="28"/>
          <w:szCs w:val="28"/>
        </w:rPr>
        <w:t xml:space="preserve"> з української мови для іноземних громадян, осіб без громадянства та осіб, для яких українська мова не є рідною (першою)</w:t>
      </w:r>
      <w:r w:rsidRPr="00B45FDC">
        <w:rPr>
          <w:sz w:val="28"/>
          <w:szCs w:val="28"/>
        </w:rPr>
        <w:t>,</w:t>
      </w:r>
      <w:r w:rsidRPr="008A610E">
        <w:rPr>
          <w:sz w:val="28"/>
          <w:szCs w:val="28"/>
        </w:rPr>
        <w:t xml:space="preserve"> складається з двох етапів: Письмового й Усного. Письмовий етап триває 150 хвилин. Тривалість Усного іспиту залежить від кількості осіб в групі й визначається з розрахунку 20 хвилин на одну особу.</w:t>
      </w:r>
    </w:p>
    <w:p w14:paraId="21580E17" w14:textId="77777777" w:rsidR="003141E1" w:rsidRPr="008A610E" w:rsidRDefault="003141E1" w:rsidP="00C75526">
      <w:pPr>
        <w:tabs>
          <w:tab w:val="left" w:pos="720"/>
        </w:tabs>
        <w:ind w:firstLine="709"/>
        <w:jc w:val="both"/>
        <w:rPr>
          <w:sz w:val="28"/>
          <w:szCs w:val="28"/>
        </w:rPr>
      </w:pPr>
    </w:p>
    <w:p w14:paraId="4A214B0B" w14:textId="77777777" w:rsidR="003141E1" w:rsidRPr="008A610E" w:rsidRDefault="003141E1" w:rsidP="00C75526">
      <w:pPr>
        <w:numPr>
          <w:ilvl w:val="1"/>
          <w:numId w:val="190"/>
        </w:numPr>
        <w:tabs>
          <w:tab w:val="left" w:pos="720"/>
        </w:tabs>
        <w:ind w:left="0" w:firstLine="709"/>
        <w:jc w:val="both"/>
        <w:rPr>
          <w:b/>
          <w:bCs/>
          <w:sz w:val="28"/>
          <w:szCs w:val="28"/>
        </w:rPr>
      </w:pPr>
      <w:r w:rsidRPr="008A610E">
        <w:rPr>
          <w:b/>
          <w:bCs/>
          <w:i/>
          <w:iCs/>
          <w:caps/>
          <w:sz w:val="28"/>
          <w:szCs w:val="28"/>
        </w:rPr>
        <w:t>Письмовий</w:t>
      </w:r>
      <w:r w:rsidRPr="008A610E">
        <w:rPr>
          <w:sz w:val="28"/>
          <w:szCs w:val="28"/>
        </w:rPr>
        <w:t xml:space="preserve"> етап включає 3 </w:t>
      </w:r>
      <w:proofErr w:type="spellStart"/>
      <w:r w:rsidRPr="008A610E">
        <w:rPr>
          <w:sz w:val="28"/>
          <w:szCs w:val="28"/>
        </w:rPr>
        <w:t>підтести</w:t>
      </w:r>
      <w:proofErr w:type="spellEnd"/>
      <w:r w:rsidRPr="00B45FDC">
        <w:rPr>
          <w:sz w:val="28"/>
          <w:szCs w:val="28"/>
        </w:rPr>
        <w:t>:</w:t>
      </w:r>
      <w:r w:rsidRPr="008A610E">
        <w:rPr>
          <w:sz w:val="28"/>
          <w:szCs w:val="28"/>
        </w:rPr>
        <w:t xml:space="preserve"> </w:t>
      </w:r>
      <w:r w:rsidRPr="008A610E">
        <w:rPr>
          <w:b/>
          <w:bCs/>
          <w:sz w:val="28"/>
          <w:szCs w:val="28"/>
        </w:rPr>
        <w:t>Читання, Письмо, Слухання</w:t>
      </w:r>
      <w:r w:rsidRPr="008A610E">
        <w:rPr>
          <w:sz w:val="28"/>
          <w:szCs w:val="28"/>
        </w:rPr>
        <w:t>.</w:t>
      </w:r>
    </w:p>
    <w:p w14:paraId="7A48B1CB" w14:textId="77777777" w:rsidR="003141E1" w:rsidRPr="008A610E" w:rsidRDefault="003141E1" w:rsidP="00C75526">
      <w:pPr>
        <w:tabs>
          <w:tab w:val="left" w:pos="720"/>
        </w:tabs>
        <w:ind w:firstLine="709"/>
        <w:jc w:val="both"/>
        <w:rPr>
          <w:sz w:val="28"/>
          <w:szCs w:val="28"/>
        </w:rPr>
      </w:pPr>
    </w:p>
    <w:p w14:paraId="51D9BFEA" w14:textId="77777777" w:rsidR="003141E1" w:rsidRPr="008A610E" w:rsidRDefault="003141E1" w:rsidP="00C75526">
      <w:pPr>
        <w:numPr>
          <w:ilvl w:val="2"/>
          <w:numId w:val="190"/>
        </w:numPr>
        <w:tabs>
          <w:tab w:val="left" w:pos="720"/>
          <w:tab w:val="left" w:pos="1080"/>
        </w:tabs>
        <w:overflowPunct w:val="0"/>
        <w:autoSpaceDE w:val="0"/>
        <w:autoSpaceDN w:val="0"/>
        <w:adjustRightInd w:val="0"/>
        <w:ind w:left="0" w:firstLine="709"/>
        <w:jc w:val="both"/>
        <w:textAlignment w:val="baseline"/>
        <w:rPr>
          <w:b/>
          <w:bCs/>
          <w:sz w:val="28"/>
          <w:szCs w:val="28"/>
        </w:rPr>
      </w:pPr>
      <w:r w:rsidRPr="008A610E">
        <w:rPr>
          <w:b/>
          <w:bCs/>
          <w:sz w:val="28"/>
          <w:szCs w:val="28"/>
        </w:rPr>
        <w:t>Читання</w:t>
      </w:r>
      <w:r w:rsidRPr="008A610E">
        <w:rPr>
          <w:sz w:val="28"/>
          <w:szCs w:val="28"/>
        </w:rPr>
        <w:t xml:space="preserve">. Перевіряє рівень сприйняття друкованої інформації без читання вголос. </w:t>
      </w:r>
    </w:p>
    <w:p w14:paraId="29A467EC" w14:textId="77777777" w:rsidR="003141E1" w:rsidRPr="008A610E" w:rsidRDefault="003141E1" w:rsidP="00C75526">
      <w:pPr>
        <w:tabs>
          <w:tab w:val="left" w:pos="720"/>
          <w:tab w:val="left" w:pos="1080"/>
        </w:tabs>
        <w:ind w:firstLine="709"/>
        <w:jc w:val="both"/>
        <w:rPr>
          <w:sz w:val="28"/>
          <w:szCs w:val="28"/>
        </w:rPr>
      </w:pPr>
      <w:proofErr w:type="spellStart"/>
      <w:r w:rsidRPr="008A610E">
        <w:rPr>
          <w:sz w:val="28"/>
          <w:szCs w:val="28"/>
        </w:rPr>
        <w:t>Підтест</w:t>
      </w:r>
      <w:proofErr w:type="spellEnd"/>
      <w:r w:rsidRPr="008A610E">
        <w:rPr>
          <w:sz w:val="28"/>
          <w:szCs w:val="28"/>
        </w:rPr>
        <w:t xml:space="preserve"> містить 5 завдань (загальний обсяг текстів </w:t>
      </w:r>
      <w:r w:rsidR="00461A38" w:rsidRPr="008A610E">
        <w:rPr>
          <w:sz w:val="28"/>
          <w:szCs w:val="28"/>
        </w:rPr>
        <w:t>згідно з вимогами до певного рівня</w:t>
      </w:r>
      <w:r w:rsidRPr="008A610E">
        <w:rPr>
          <w:sz w:val="28"/>
          <w:szCs w:val="28"/>
        </w:rPr>
        <w:t xml:space="preserve">): </w:t>
      </w:r>
    </w:p>
    <w:p w14:paraId="2333A280" w14:textId="77777777" w:rsidR="003141E1" w:rsidRPr="008A610E" w:rsidRDefault="003141E1" w:rsidP="00C75526">
      <w:pPr>
        <w:tabs>
          <w:tab w:val="left" w:pos="720"/>
          <w:tab w:val="left" w:pos="1080"/>
        </w:tabs>
        <w:ind w:firstLine="709"/>
        <w:jc w:val="both"/>
        <w:rPr>
          <w:sz w:val="28"/>
          <w:szCs w:val="28"/>
        </w:rPr>
      </w:pPr>
      <w:r w:rsidRPr="008A610E">
        <w:rPr>
          <w:sz w:val="28"/>
          <w:szCs w:val="28"/>
        </w:rPr>
        <w:tab/>
        <w:t xml:space="preserve">1 – з альтернативними відповідями, </w:t>
      </w:r>
    </w:p>
    <w:p w14:paraId="0EEDD335" w14:textId="77777777" w:rsidR="003141E1" w:rsidRPr="008A610E" w:rsidRDefault="003141E1" w:rsidP="00C75526">
      <w:pPr>
        <w:tabs>
          <w:tab w:val="left" w:pos="720"/>
          <w:tab w:val="left" w:pos="1080"/>
        </w:tabs>
        <w:ind w:firstLine="709"/>
        <w:jc w:val="both"/>
        <w:rPr>
          <w:sz w:val="28"/>
          <w:szCs w:val="28"/>
        </w:rPr>
      </w:pPr>
      <w:r w:rsidRPr="008A610E">
        <w:rPr>
          <w:sz w:val="28"/>
          <w:szCs w:val="28"/>
        </w:rPr>
        <w:tab/>
        <w:t xml:space="preserve">2, 3 – на встановлення відповідності, </w:t>
      </w:r>
    </w:p>
    <w:p w14:paraId="54CC4F66" w14:textId="77777777" w:rsidR="003141E1" w:rsidRPr="008A610E" w:rsidRDefault="003141E1" w:rsidP="00C75526">
      <w:pPr>
        <w:tabs>
          <w:tab w:val="left" w:pos="720"/>
          <w:tab w:val="left" w:pos="1080"/>
        </w:tabs>
        <w:ind w:firstLine="709"/>
        <w:jc w:val="both"/>
        <w:rPr>
          <w:b/>
          <w:bCs/>
          <w:sz w:val="28"/>
          <w:szCs w:val="28"/>
        </w:rPr>
      </w:pPr>
      <w:r w:rsidRPr="008A610E">
        <w:rPr>
          <w:sz w:val="28"/>
          <w:szCs w:val="28"/>
        </w:rPr>
        <w:tab/>
        <w:t>4, 5 – множинного вибору.</w:t>
      </w:r>
    </w:p>
    <w:p w14:paraId="3D0EF045" w14:textId="1EB3A1C7" w:rsidR="003141E1" w:rsidRPr="008A610E" w:rsidRDefault="003141E1" w:rsidP="00C75526">
      <w:pPr>
        <w:tabs>
          <w:tab w:val="left" w:pos="720"/>
          <w:tab w:val="left" w:pos="1080"/>
        </w:tabs>
        <w:ind w:firstLine="709"/>
        <w:jc w:val="both"/>
        <w:rPr>
          <w:sz w:val="28"/>
          <w:szCs w:val="28"/>
        </w:rPr>
      </w:pPr>
      <w:r w:rsidRPr="008A610E">
        <w:rPr>
          <w:sz w:val="28"/>
          <w:szCs w:val="28"/>
        </w:rPr>
        <w:t xml:space="preserve">Усі завдання одного рівня складності передбачають можливість оперувати різними видами читання як форми мовленнєвої діяльності (загальним, вибірковим, детальним) і перевіряють ступінь розуміння прочитаного, усвідомлення системних зв’язків між одиницями одного або різних мовних рівнів, уміння за окремими компонентами формувати уявлення про ціле тощо. </w:t>
      </w:r>
    </w:p>
    <w:p w14:paraId="01245658" w14:textId="77777777" w:rsidR="003141E1" w:rsidRPr="008A610E" w:rsidRDefault="003141E1" w:rsidP="000C57B7">
      <w:pPr>
        <w:tabs>
          <w:tab w:val="left" w:pos="720"/>
          <w:tab w:val="left" w:pos="1080"/>
        </w:tabs>
        <w:ind w:firstLine="709"/>
        <w:jc w:val="both"/>
        <w:rPr>
          <w:sz w:val="28"/>
          <w:szCs w:val="28"/>
        </w:rPr>
      </w:pPr>
    </w:p>
    <w:p w14:paraId="3DD31826" w14:textId="77777777" w:rsidR="003141E1" w:rsidRPr="008A610E" w:rsidRDefault="003141E1" w:rsidP="000C57B7">
      <w:pPr>
        <w:numPr>
          <w:ilvl w:val="2"/>
          <w:numId w:val="190"/>
        </w:numPr>
        <w:tabs>
          <w:tab w:val="left" w:pos="720"/>
        </w:tabs>
        <w:overflowPunct w:val="0"/>
        <w:autoSpaceDE w:val="0"/>
        <w:autoSpaceDN w:val="0"/>
        <w:adjustRightInd w:val="0"/>
        <w:ind w:left="0" w:firstLine="709"/>
        <w:jc w:val="both"/>
        <w:textAlignment w:val="baseline"/>
        <w:rPr>
          <w:b/>
          <w:bCs/>
          <w:sz w:val="28"/>
          <w:szCs w:val="28"/>
        </w:rPr>
      </w:pPr>
      <w:r w:rsidRPr="008A610E">
        <w:rPr>
          <w:b/>
          <w:sz w:val="28"/>
          <w:szCs w:val="28"/>
        </w:rPr>
        <w:t>Слухання</w:t>
      </w:r>
      <w:r w:rsidRPr="008A610E">
        <w:rPr>
          <w:sz w:val="28"/>
          <w:szCs w:val="28"/>
        </w:rPr>
        <w:t xml:space="preserve">. Перевіряє здатність претендента розуміти </w:t>
      </w:r>
      <w:r w:rsidRPr="00B45FDC">
        <w:rPr>
          <w:sz w:val="28"/>
          <w:szCs w:val="28"/>
        </w:rPr>
        <w:t xml:space="preserve">чималі за обсягом </w:t>
      </w:r>
      <w:r w:rsidRPr="008A610E">
        <w:rPr>
          <w:sz w:val="28"/>
          <w:szCs w:val="28"/>
        </w:rPr>
        <w:t xml:space="preserve">усні </w:t>
      </w:r>
      <w:r w:rsidRPr="00B45FDC">
        <w:rPr>
          <w:sz w:val="28"/>
          <w:szCs w:val="28"/>
        </w:rPr>
        <w:t>висловлювання</w:t>
      </w:r>
      <w:r w:rsidRPr="008A610E">
        <w:rPr>
          <w:sz w:val="28"/>
          <w:szCs w:val="28"/>
        </w:rPr>
        <w:t xml:space="preserve"> на загальні теми, а також </w:t>
      </w:r>
      <w:r w:rsidRPr="00B45FDC">
        <w:rPr>
          <w:sz w:val="28"/>
          <w:szCs w:val="28"/>
          <w:shd w:val="solid" w:color="FFFFFF" w:fill="FFFFFF"/>
        </w:rPr>
        <w:t>більш</w:t>
      </w:r>
      <w:r w:rsidRPr="008A610E">
        <w:rPr>
          <w:sz w:val="28"/>
          <w:szCs w:val="28"/>
          <w:shd w:val="solid" w:color="FFFFFF" w:fill="FFFFFF"/>
        </w:rPr>
        <w:t>і</w:t>
      </w:r>
      <w:r w:rsidRPr="00B45FDC">
        <w:rPr>
          <w:sz w:val="28"/>
          <w:szCs w:val="28"/>
          <w:shd w:val="solid" w:color="FFFFFF" w:fill="FFFFFF"/>
        </w:rPr>
        <w:t>ст</w:t>
      </w:r>
      <w:r w:rsidRPr="008A610E">
        <w:rPr>
          <w:sz w:val="28"/>
          <w:szCs w:val="28"/>
          <w:shd w:val="solid" w:color="FFFFFF" w:fill="FFFFFF"/>
        </w:rPr>
        <w:t>ь</w:t>
      </w:r>
      <w:r w:rsidRPr="00B45FDC">
        <w:rPr>
          <w:sz w:val="28"/>
          <w:szCs w:val="28"/>
          <w:shd w:val="solid" w:color="FFFFFF" w:fill="FFFFFF"/>
        </w:rPr>
        <w:t xml:space="preserve"> </w:t>
      </w:r>
      <w:r w:rsidRPr="008A610E">
        <w:rPr>
          <w:sz w:val="28"/>
          <w:szCs w:val="28"/>
          <w:shd w:val="solid" w:color="FFFFFF" w:fill="FFFFFF"/>
        </w:rPr>
        <w:t xml:space="preserve">коротких </w:t>
      </w:r>
      <w:r w:rsidRPr="00B45FDC">
        <w:rPr>
          <w:sz w:val="28"/>
          <w:szCs w:val="28"/>
          <w:shd w:val="solid" w:color="FFFFFF" w:fill="FFFFFF"/>
        </w:rPr>
        <w:t>висловлювань різного типу</w:t>
      </w:r>
      <w:r w:rsidRPr="008A610E">
        <w:rPr>
          <w:sz w:val="28"/>
          <w:szCs w:val="28"/>
          <w:shd w:val="solid" w:color="FFFFFF" w:fill="FFFFFF"/>
        </w:rPr>
        <w:t xml:space="preserve">, якщо </w:t>
      </w:r>
      <w:r w:rsidRPr="00B45FDC">
        <w:rPr>
          <w:sz w:val="28"/>
          <w:szCs w:val="28"/>
          <w:shd w:val="solid" w:color="FFFFFF" w:fill="FFFFFF"/>
        </w:rPr>
        <w:t>текст</w:t>
      </w:r>
      <w:r w:rsidRPr="008A610E">
        <w:rPr>
          <w:sz w:val="28"/>
          <w:szCs w:val="28"/>
          <w:shd w:val="solid" w:color="FFFFFF" w:fill="FFFFFF"/>
        </w:rPr>
        <w:t xml:space="preserve"> (тексти)</w:t>
      </w:r>
      <w:r w:rsidRPr="00B45FDC">
        <w:rPr>
          <w:sz w:val="28"/>
          <w:szCs w:val="28"/>
          <w:shd w:val="solid" w:color="FFFFFF" w:fill="FFFFFF"/>
        </w:rPr>
        <w:t xml:space="preserve"> про</w:t>
      </w:r>
      <w:r w:rsidRPr="00B45FDC">
        <w:rPr>
          <w:sz w:val="28"/>
          <w:szCs w:val="28"/>
        </w:rPr>
        <w:t xml:space="preserve">говорено з природною швидкістю, у </w:t>
      </w:r>
      <w:r w:rsidRPr="008A610E">
        <w:rPr>
          <w:sz w:val="28"/>
          <w:szCs w:val="28"/>
        </w:rPr>
        <w:t>добрих</w:t>
      </w:r>
      <w:r w:rsidRPr="00B45FDC">
        <w:rPr>
          <w:sz w:val="28"/>
          <w:szCs w:val="28"/>
        </w:rPr>
        <w:t xml:space="preserve"> акустичних умовах, з невеликою кількістю перешкод (шуму)</w:t>
      </w:r>
      <w:r w:rsidRPr="008A610E">
        <w:rPr>
          <w:sz w:val="28"/>
          <w:szCs w:val="28"/>
        </w:rPr>
        <w:t>.</w:t>
      </w:r>
    </w:p>
    <w:p w14:paraId="665231CF" w14:textId="77777777" w:rsidR="003141E1" w:rsidRPr="008A610E" w:rsidRDefault="003141E1" w:rsidP="000C57B7">
      <w:pPr>
        <w:tabs>
          <w:tab w:val="left" w:pos="720"/>
        </w:tabs>
        <w:ind w:firstLine="709"/>
        <w:jc w:val="both"/>
        <w:rPr>
          <w:sz w:val="28"/>
          <w:szCs w:val="28"/>
        </w:rPr>
      </w:pPr>
      <w:proofErr w:type="spellStart"/>
      <w:r w:rsidRPr="008A610E">
        <w:rPr>
          <w:sz w:val="28"/>
          <w:szCs w:val="28"/>
        </w:rPr>
        <w:t>Підтест</w:t>
      </w:r>
      <w:proofErr w:type="spellEnd"/>
      <w:r w:rsidRPr="008A610E">
        <w:rPr>
          <w:sz w:val="28"/>
          <w:szCs w:val="28"/>
        </w:rPr>
        <w:t xml:space="preserve"> містить 3 завдання: </w:t>
      </w:r>
    </w:p>
    <w:p w14:paraId="7A4DC164" w14:textId="77777777" w:rsidR="003141E1" w:rsidRPr="008A610E" w:rsidRDefault="003141E1" w:rsidP="000C57B7">
      <w:pPr>
        <w:tabs>
          <w:tab w:val="left" w:pos="720"/>
        </w:tabs>
        <w:ind w:firstLine="709"/>
        <w:jc w:val="both"/>
        <w:rPr>
          <w:sz w:val="28"/>
          <w:szCs w:val="28"/>
        </w:rPr>
      </w:pPr>
      <w:r w:rsidRPr="008A610E">
        <w:rPr>
          <w:sz w:val="28"/>
          <w:szCs w:val="28"/>
        </w:rPr>
        <w:t xml:space="preserve">1 – претендент двічі (з інтервалом 1 хвилина) слухає аудіотекст (обсяг </w:t>
      </w:r>
      <w:r w:rsidR="00F867C7" w:rsidRPr="008A610E">
        <w:rPr>
          <w:sz w:val="28"/>
          <w:szCs w:val="28"/>
        </w:rPr>
        <w:t>згідно з вимогами до певного рівня</w:t>
      </w:r>
      <w:r w:rsidRPr="008A610E">
        <w:rPr>
          <w:sz w:val="28"/>
          <w:szCs w:val="28"/>
        </w:rPr>
        <w:t xml:space="preserve">, тривалість звучання до 3 хв) і виконує 5 завдань з альтернативними відповідями (позначає один правильний варіант); </w:t>
      </w:r>
    </w:p>
    <w:p w14:paraId="14010873" w14:textId="6C520431" w:rsidR="003141E1" w:rsidRPr="008A610E" w:rsidRDefault="003141E1" w:rsidP="000C57B7">
      <w:pPr>
        <w:tabs>
          <w:tab w:val="left" w:pos="720"/>
        </w:tabs>
        <w:ind w:firstLine="709"/>
        <w:jc w:val="both"/>
        <w:rPr>
          <w:sz w:val="28"/>
          <w:szCs w:val="28"/>
        </w:rPr>
      </w:pPr>
      <w:r w:rsidRPr="008A610E">
        <w:rPr>
          <w:sz w:val="28"/>
          <w:szCs w:val="28"/>
        </w:rPr>
        <w:t xml:space="preserve">2 – претендент почергово прослуховує 5 коротких </w:t>
      </w:r>
      <w:proofErr w:type="spellStart"/>
      <w:r w:rsidRPr="008A610E">
        <w:rPr>
          <w:sz w:val="28"/>
          <w:szCs w:val="28"/>
        </w:rPr>
        <w:t>аудіоповідомлень</w:t>
      </w:r>
      <w:proofErr w:type="spellEnd"/>
      <w:r w:rsidRPr="008A610E">
        <w:rPr>
          <w:sz w:val="28"/>
          <w:szCs w:val="28"/>
        </w:rPr>
        <w:t xml:space="preserve"> (кожне двічі з інтервалом 5 секунд) і виконує 2 завдання (одне – з </w:t>
      </w:r>
      <w:r w:rsidRPr="008A610E">
        <w:rPr>
          <w:sz w:val="28"/>
          <w:szCs w:val="28"/>
        </w:rPr>
        <w:lastRenderedPageBreak/>
        <w:t>альтернативними відповідями, друге – множинного вибору)до кожного із повідомлень (позначає один правильний варіант).</w:t>
      </w:r>
      <w:r w:rsidR="000C57B7" w:rsidRPr="008A610E">
        <w:rPr>
          <w:sz w:val="28"/>
          <w:szCs w:val="28"/>
        </w:rPr>
        <w:t xml:space="preserve"> </w:t>
      </w:r>
      <w:r w:rsidRPr="008A610E">
        <w:rPr>
          <w:sz w:val="28"/>
          <w:szCs w:val="28"/>
        </w:rPr>
        <w:t xml:space="preserve">Пауза перед прослуховуванням нового повідомлення – 10 секунд. </w:t>
      </w:r>
    </w:p>
    <w:p w14:paraId="06ADE5A5" w14:textId="77777777" w:rsidR="003141E1" w:rsidRPr="008A610E" w:rsidRDefault="003141E1" w:rsidP="000C57B7">
      <w:pPr>
        <w:tabs>
          <w:tab w:val="left" w:pos="720"/>
        </w:tabs>
        <w:ind w:firstLine="709"/>
        <w:jc w:val="both"/>
        <w:rPr>
          <w:sz w:val="28"/>
          <w:szCs w:val="28"/>
        </w:rPr>
      </w:pPr>
      <w:r w:rsidRPr="008A610E">
        <w:rPr>
          <w:sz w:val="28"/>
          <w:szCs w:val="28"/>
        </w:rPr>
        <w:t xml:space="preserve">3 – претендент двічі (з інтервалом 1 хвилина) слухає аудіотекст (обсяг </w:t>
      </w:r>
      <w:r w:rsidR="00F867C7" w:rsidRPr="008A610E">
        <w:rPr>
          <w:sz w:val="28"/>
          <w:szCs w:val="28"/>
        </w:rPr>
        <w:t>згідно з вимогами до певного рівня</w:t>
      </w:r>
      <w:r w:rsidRPr="008A610E">
        <w:rPr>
          <w:sz w:val="28"/>
          <w:szCs w:val="28"/>
        </w:rPr>
        <w:t xml:space="preserve">, тривалість звучання до 3 хв) і виконує 5 завдань на встановлення відповідностей. </w:t>
      </w:r>
    </w:p>
    <w:p w14:paraId="584F9174" w14:textId="77777777" w:rsidR="003141E1" w:rsidRPr="008A610E" w:rsidRDefault="003141E1" w:rsidP="000C57B7">
      <w:pPr>
        <w:tabs>
          <w:tab w:val="left" w:pos="720"/>
        </w:tabs>
        <w:ind w:firstLine="709"/>
        <w:jc w:val="both"/>
        <w:rPr>
          <w:sz w:val="28"/>
          <w:szCs w:val="28"/>
        </w:rPr>
      </w:pPr>
    </w:p>
    <w:p w14:paraId="52402637" w14:textId="77777777" w:rsidR="003141E1" w:rsidRPr="008A610E" w:rsidRDefault="003141E1" w:rsidP="000C57B7">
      <w:pPr>
        <w:tabs>
          <w:tab w:val="left" w:pos="720"/>
        </w:tabs>
        <w:ind w:firstLine="709"/>
        <w:jc w:val="both"/>
        <w:rPr>
          <w:sz w:val="28"/>
          <w:szCs w:val="28"/>
        </w:rPr>
      </w:pPr>
    </w:p>
    <w:p w14:paraId="0206FB41" w14:textId="77777777" w:rsidR="003141E1" w:rsidRPr="008A610E" w:rsidRDefault="003141E1" w:rsidP="000C57B7">
      <w:pPr>
        <w:numPr>
          <w:ilvl w:val="2"/>
          <w:numId w:val="190"/>
        </w:numPr>
        <w:tabs>
          <w:tab w:val="left" w:pos="720"/>
          <w:tab w:val="left" w:pos="1080"/>
        </w:tabs>
        <w:overflowPunct w:val="0"/>
        <w:autoSpaceDE w:val="0"/>
        <w:autoSpaceDN w:val="0"/>
        <w:adjustRightInd w:val="0"/>
        <w:ind w:left="0" w:firstLine="709"/>
        <w:jc w:val="both"/>
        <w:textAlignment w:val="baseline"/>
        <w:rPr>
          <w:b/>
          <w:bCs/>
          <w:sz w:val="28"/>
          <w:szCs w:val="28"/>
        </w:rPr>
      </w:pPr>
      <w:r w:rsidRPr="008A610E">
        <w:rPr>
          <w:b/>
          <w:sz w:val="28"/>
          <w:szCs w:val="28"/>
        </w:rPr>
        <w:t>Письмо</w:t>
      </w:r>
      <w:r w:rsidRPr="008A610E">
        <w:rPr>
          <w:sz w:val="28"/>
          <w:szCs w:val="28"/>
        </w:rPr>
        <w:t>. Перевіряє здатність претендента писати зрозумілі</w:t>
      </w:r>
      <w:r w:rsidRPr="00B45FDC">
        <w:rPr>
          <w:sz w:val="28"/>
          <w:szCs w:val="28"/>
        </w:rPr>
        <w:t xml:space="preserve"> тексти на </w:t>
      </w:r>
      <w:r w:rsidRPr="008A610E">
        <w:rPr>
          <w:sz w:val="28"/>
          <w:szCs w:val="28"/>
        </w:rPr>
        <w:t xml:space="preserve">актуальні </w:t>
      </w:r>
      <w:r w:rsidRPr="00B45FDC">
        <w:rPr>
          <w:sz w:val="28"/>
          <w:szCs w:val="28"/>
        </w:rPr>
        <w:t>теми (</w:t>
      </w:r>
      <w:r w:rsidRPr="008A610E">
        <w:rPr>
          <w:sz w:val="28"/>
          <w:szCs w:val="28"/>
        </w:rPr>
        <w:t xml:space="preserve">загальним </w:t>
      </w:r>
      <w:r w:rsidRPr="00B45FDC">
        <w:rPr>
          <w:sz w:val="28"/>
          <w:szCs w:val="28"/>
        </w:rPr>
        <w:t>обсяг</w:t>
      </w:r>
      <w:r w:rsidRPr="008A610E">
        <w:rPr>
          <w:sz w:val="28"/>
          <w:szCs w:val="28"/>
        </w:rPr>
        <w:t>ом</w:t>
      </w:r>
      <w:r w:rsidRPr="00B45FDC">
        <w:rPr>
          <w:sz w:val="28"/>
          <w:szCs w:val="28"/>
        </w:rPr>
        <w:t xml:space="preserve"> </w:t>
      </w:r>
      <w:r w:rsidR="00F867C7" w:rsidRPr="008A610E">
        <w:rPr>
          <w:sz w:val="28"/>
          <w:szCs w:val="28"/>
        </w:rPr>
        <w:t>згідно з вимогами до певного рівня</w:t>
      </w:r>
      <w:r w:rsidRPr="00B45FDC">
        <w:rPr>
          <w:sz w:val="28"/>
          <w:szCs w:val="28"/>
        </w:rPr>
        <w:t>) із належним послідовним плануванням та поділом на абзаци</w:t>
      </w:r>
      <w:r w:rsidRPr="008A610E">
        <w:rPr>
          <w:sz w:val="28"/>
          <w:szCs w:val="28"/>
        </w:rPr>
        <w:t xml:space="preserve">. </w:t>
      </w:r>
    </w:p>
    <w:p w14:paraId="60E195F9" w14:textId="77777777" w:rsidR="00F867C7" w:rsidRPr="008A610E" w:rsidRDefault="00F867C7" w:rsidP="000C57B7">
      <w:pPr>
        <w:tabs>
          <w:tab w:val="left" w:pos="720"/>
        </w:tabs>
        <w:ind w:firstLine="709"/>
        <w:jc w:val="both"/>
        <w:rPr>
          <w:sz w:val="28"/>
          <w:szCs w:val="28"/>
        </w:rPr>
      </w:pPr>
    </w:p>
    <w:p w14:paraId="4943557D" w14:textId="77777777" w:rsidR="003141E1" w:rsidRPr="008A610E" w:rsidRDefault="003141E1" w:rsidP="000C57B7">
      <w:pPr>
        <w:tabs>
          <w:tab w:val="left" w:pos="720"/>
        </w:tabs>
        <w:ind w:firstLine="709"/>
        <w:jc w:val="both"/>
        <w:rPr>
          <w:sz w:val="28"/>
          <w:szCs w:val="28"/>
        </w:rPr>
      </w:pPr>
      <w:proofErr w:type="spellStart"/>
      <w:r w:rsidRPr="008A610E">
        <w:rPr>
          <w:sz w:val="28"/>
          <w:szCs w:val="28"/>
        </w:rPr>
        <w:t>Підтест</w:t>
      </w:r>
      <w:proofErr w:type="spellEnd"/>
      <w:r w:rsidRPr="008A610E">
        <w:rPr>
          <w:sz w:val="28"/>
          <w:szCs w:val="28"/>
        </w:rPr>
        <w:t xml:space="preserve"> містить 3 варіанти. Претендент вибирає для виконання </w:t>
      </w:r>
      <w:r w:rsidRPr="008A610E">
        <w:rPr>
          <w:b/>
          <w:bCs/>
          <w:sz w:val="28"/>
          <w:szCs w:val="28"/>
          <w:u w:val="single"/>
        </w:rPr>
        <w:t>один</w:t>
      </w:r>
      <w:r w:rsidRPr="008A610E">
        <w:rPr>
          <w:sz w:val="28"/>
          <w:szCs w:val="28"/>
        </w:rPr>
        <w:t xml:space="preserve"> із трьох варіантів. </w:t>
      </w:r>
      <w:r w:rsidRPr="00B45FDC">
        <w:rPr>
          <w:sz w:val="28"/>
          <w:szCs w:val="28"/>
        </w:rPr>
        <w:t>Час для вибору – до 3 хвилин.</w:t>
      </w:r>
    </w:p>
    <w:p w14:paraId="373379B2" w14:textId="77777777" w:rsidR="003141E1" w:rsidRPr="008A610E" w:rsidRDefault="003141E1" w:rsidP="000C57B7">
      <w:pPr>
        <w:tabs>
          <w:tab w:val="left" w:pos="720"/>
        </w:tabs>
        <w:ind w:firstLine="709"/>
        <w:jc w:val="both"/>
        <w:rPr>
          <w:sz w:val="28"/>
          <w:szCs w:val="28"/>
        </w:rPr>
      </w:pPr>
      <w:r w:rsidRPr="008A610E">
        <w:rPr>
          <w:sz w:val="28"/>
          <w:szCs w:val="28"/>
        </w:rPr>
        <w:t xml:space="preserve">Кожен варіант містить 2 завдання: </w:t>
      </w:r>
    </w:p>
    <w:p w14:paraId="4CD080F9" w14:textId="77777777" w:rsidR="003141E1" w:rsidRPr="008A610E" w:rsidRDefault="003141E1" w:rsidP="00B45FDC">
      <w:pPr>
        <w:tabs>
          <w:tab w:val="left" w:pos="720"/>
        </w:tabs>
        <w:ind w:firstLine="709"/>
        <w:jc w:val="both"/>
        <w:rPr>
          <w:sz w:val="28"/>
          <w:szCs w:val="28"/>
        </w:rPr>
      </w:pPr>
      <w:r w:rsidRPr="008A610E">
        <w:rPr>
          <w:sz w:val="28"/>
          <w:szCs w:val="28"/>
        </w:rPr>
        <w:t xml:space="preserve">1 – на створення докладного тексту за вказаними темою і переліком обов’язкових до висвітлення пунктів та з відповідним використанням стильових засобів виразності (обсяг </w:t>
      </w:r>
      <w:r w:rsidR="00F867C7" w:rsidRPr="008A610E">
        <w:rPr>
          <w:sz w:val="28"/>
          <w:szCs w:val="28"/>
        </w:rPr>
        <w:t>згідно з вимогами до певного рівня</w:t>
      </w:r>
      <w:r w:rsidRPr="008A610E">
        <w:rPr>
          <w:sz w:val="28"/>
          <w:szCs w:val="28"/>
        </w:rPr>
        <w:t xml:space="preserve">); </w:t>
      </w:r>
    </w:p>
    <w:p w14:paraId="75F0AC17" w14:textId="77777777" w:rsidR="003141E1" w:rsidRPr="008A610E" w:rsidRDefault="003141E1" w:rsidP="00B45FDC">
      <w:pPr>
        <w:tabs>
          <w:tab w:val="left" w:pos="720"/>
        </w:tabs>
        <w:ind w:firstLine="709"/>
        <w:jc w:val="both"/>
        <w:rPr>
          <w:sz w:val="28"/>
          <w:szCs w:val="28"/>
        </w:rPr>
      </w:pPr>
      <w:r w:rsidRPr="008A610E">
        <w:rPr>
          <w:sz w:val="28"/>
          <w:szCs w:val="28"/>
        </w:rPr>
        <w:t xml:space="preserve">2 – на створення короткого письмового повідомлення відповідно до поданого опису ситуації (обсяг </w:t>
      </w:r>
      <w:r w:rsidR="00F867C7" w:rsidRPr="008A610E">
        <w:rPr>
          <w:sz w:val="28"/>
          <w:szCs w:val="28"/>
        </w:rPr>
        <w:t>згідно з вимогами до певного рівня</w:t>
      </w:r>
      <w:r w:rsidRPr="008A610E">
        <w:rPr>
          <w:sz w:val="28"/>
          <w:szCs w:val="28"/>
        </w:rPr>
        <w:t xml:space="preserve">). </w:t>
      </w:r>
    </w:p>
    <w:p w14:paraId="2D06F42E" w14:textId="77777777" w:rsidR="003141E1" w:rsidRPr="008A610E" w:rsidRDefault="003141E1" w:rsidP="000C57B7">
      <w:pPr>
        <w:tabs>
          <w:tab w:val="left" w:pos="720"/>
        </w:tabs>
        <w:ind w:firstLine="709"/>
        <w:jc w:val="both"/>
        <w:rPr>
          <w:sz w:val="28"/>
          <w:szCs w:val="28"/>
        </w:rPr>
      </w:pPr>
    </w:p>
    <w:p w14:paraId="69323D42" w14:textId="77777777" w:rsidR="003141E1" w:rsidRPr="008A610E" w:rsidRDefault="003141E1" w:rsidP="000C57B7">
      <w:pPr>
        <w:numPr>
          <w:ilvl w:val="1"/>
          <w:numId w:val="190"/>
        </w:numPr>
        <w:tabs>
          <w:tab w:val="left" w:pos="720"/>
        </w:tabs>
        <w:overflowPunct w:val="0"/>
        <w:autoSpaceDE w:val="0"/>
        <w:autoSpaceDN w:val="0"/>
        <w:adjustRightInd w:val="0"/>
        <w:ind w:left="0" w:firstLine="709"/>
        <w:jc w:val="both"/>
        <w:textAlignment w:val="baseline"/>
        <w:rPr>
          <w:b/>
          <w:sz w:val="28"/>
          <w:szCs w:val="28"/>
        </w:rPr>
      </w:pPr>
      <w:r w:rsidRPr="008A610E">
        <w:rPr>
          <w:b/>
          <w:i/>
          <w:caps/>
          <w:sz w:val="28"/>
          <w:szCs w:val="28"/>
        </w:rPr>
        <w:t>Усний</w:t>
      </w:r>
      <w:r w:rsidRPr="008A610E">
        <w:rPr>
          <w:b/>
          <w:sz w:val="28"/>
          <w:szCs w:val="28"/>
        </w:rPr>
        <w:t xml:space="preserve"> </w:t>
      </w:r>
      <w:r w:rsidRPr="008A610E">
        <w:rPr>
          <w:bCs/>
          <w:sz w:val="28"/>
          <w:szCs w:val="28"/>
        </w:rPr>
        <w:t>етап</w:t>
      </w:r>
      <w:r w:rsidRPr="008A610E">
        <w:rPr>
          <w:b/>
          <w:sz w:val="28"/>
          <w:szCs w:val="28"/>
        </w:rPr>
        <w:t xml:space="preserve"> </w:t>
      </w:r>
      <w:r w:rsidRPr="008A610E">
        <w:rPr>
          <w:sz w:val="28"/>
          <w:szCs w:val="28"/>
        </w:rPr>
        <w:t xml:space="preserve">складається </w:t>
      </w:r>
      <w:r w:rsidR="00C75526">
        <w:rPr>
          <w:sz w:val="28"/>
          <w:szCs w:val="28"/>
        </w:rPr>
        <w:t>і</w:t>
      </w:r>
      <w:r w:rsidRPr="008A610E">
        <w:rPr>
          <w:sz w:val="28"/>
          <w:szCs w:val="28"/>
        </w:rPr>
        <w:t xml:space="preserve">з </w:t>
      </w:r>
      <w:r w:rsidRPr="008A610E">
        <w:rPr>
          <w:b/>
          <w:bCs/>
          <w:sz w:val="28"/>
          <w:szCs w:val="28"/>
        </w:rPr>
        <w:t>трьох</w:t>
      </w:r>
      <w:r w:rsidRPr="008A610E">
        <w:rPr>
          <w:sz w:val="28"/>
          <w:szCs w:val="28"/>
        </w:rPr>
        <w:t xml:space="preserve"> завдань. Час на</w:t>
      </w:r>
      <w:r w:rsidR="006707D8" w:rsidRPr="008A610E">
        <w:rPr>
          <w:sz w:val="28"/>
          <w:szCs w:val="28"/>
        </w:rPr>
        <w:t xml:space="preserve"> загальну</w:t>
      </w:r>
      <w:r w:rsidRPr="008A610E">
        <w:rPr>
          <w:sz w:val="28"/>
          <w:szCs w:val="28"/>
        </w:rPr>
        <w:t xml:space="preserve"> підготовку – 5–7 хвилин.</w:t>
      </w:r>
    </w:p>
    <w:p w14:paraId="4764FFF4" w14:textId="77777777" w:rsidR="003141E1" w:rsidRPr="00B45FDC" w:rsidRDefault="003141E1" w:rsidP="00B45FDC">
      <w:pPr>
        <w:tabs>
          <w:tab w:val="left" w:pos="720"/>
        </w:tabs>
        <w:ind w:firstLine="709"/>
        <w:jc w:val="both"/>
        <w:rPr>
          <w:bCs/>
          <w:sz w:val="28"/>
          <w:szCs w:val="28"/>
        </w:rPr>
      </w:pPr>
      <w:r w:rsidRPr="00B45FDC">
        <w:rPr>
          <w:bCs/>
          <w:sz w:val="28"/>
          <w:szCs w:val="28"/>
        </w:rPr>
        <w:t>На початку усного іспиту претендент</w:t>
      </w:r>
      <w:r w:rsidRPr="008A610E">
        <w:rPr>
          <w:bCs/>
          <w:sz w:val="28"/>
          <w:szCs w:val="28"/>
        </w:rPr>
        <w:t xml:space="preserve"> відрекомендовується і </w:t>
      </w:r>
      <w:r w:rsidR="006707D8" w:rsidRPr="008A610E">
        <w:rPr>
          <w:bCs/>
          <w:sz w:val="28"/>
          <w:szCs w:val="28"/>
        </w:rPr>
        <w:t>в</w:t>
      </w:r>
      <w:r w:rsidRPr="008A610E">
        <w:rPr>
          <w:bCs/>
          <w:sz w:val="28"/>
          <w:szCs w:val="28"/>
        </w:rPr>
        <w:t xml:space="preserve"> довільн</w:t>
      </w:r>
      <w:r w:rsidR="006707D8" w:rsidRPr="008A610E">
        <w:rPr>
          <w:bCs/>
          <w:sz w:val="28"/>
          <w:szCs w:val="28"/>
        </w:rPr>
        <w:t>ій формі коротко розповідає</w:t>
      </w:r>
      <w:r w:rsidRPr="008A610E">
        <w:rPr>
          <w:bCs/>
          <w:sz w:val="28"/>
          <w:szCs w:val="28"/>
        </w:rPr>
        <w:t xml:space="preserve"> про себе (вік, національність, рідна мова, освіта, професія тощо).</w:t>
      </w:r>
    </w:p>
    <w:p w14:paraId="08BC1640" w14:textId="77777777" w:rsidR="003141E1" w:rsidRPr="008A610E" w:rsidRDefault="003141E1" w:rsidP="00B45FDC">
      <w:pPr>
        <w:tabs>
          <w:tab w:val="left" w:pos="720"/>
        </w:tabs>
        <w:ind w:firstLine="709"/>
        <w:jc w:val="both"/>
        <w:rPr>
          <w:bCs/>
          <w:sz w:val="28"/>
          <w:szCs w:val="28"/>
        </w:rPr>
      </w:pPr>
    </w:p>
    <w:p w14:paraId="32AE4A3A" w14:textId="77777777" w:rsidR="003141E1" w:rsidRPr="008A610E" w:rsidRDefault="003141E1" w:rsidP="000C57B7">
      <w:pPr>
        <w:tabs>
          <w:tab w:val="left" w:pos="720"/>
        </w:tabs>
        <w:ind w:firstLine="709"/>
        <w:rPr>
          <w:sz w:val="28"/>
          <w:szCs w:val="28"/>
        </w:rPr>
      </w:pPr>
      <w:r w:rsidRPr="008A610E">
        <w:rPr>
          <w:sz w:val="28"/>
          <w:szCs w:val="28"/>
        </w:rPr>
        <w:t xml:space="preserve">1 – Опис ситуації, зображеної на фото (зв’язне висловлювання обсягом </w:t>
      </w:r>
      <w:r w:rsidR="00F867C7" w:rsidRPr="008A610E">
        <w:rPr>
          <w:sz w:val="28"/>
          <w:szCs w:val="28"/>
        </w:rPr>
        <w:t>згідно з вимогами до певного рівня</w:t>
      </w:r>
      <w:r w:rsidRPr="008A610E">
        <w:rPr>
          <w:sz w:val="28"/>
          <w:szCs w:val="28"/>
        </w:rPr>
        <w:t>).</w:t>
      </w:r>
    </w:p>
    <w:p w14:paraId="636256A7" w14:textId="77777777" w:rsidR="003141E1" w:rsidRPr="008A610E" w:rsidRDefault="003141E1" w:rsidP="000C57B7">
      <w:pPr>
        <w:tabs>
          <w:tab w:val="left" w:pos="720"/>
        </w:tabs>
        <w:ind w:firstLine="709"/>
        <w:rPr>
          <w:sz w:val="28"/>
          <w:szCs w:val="28"/>
        </w:rPr>
      </w:pPr>
      <w:r w:rsidRPr="008A610E">
        <w:rPr>
          <w:bCs/>
          <w:sz w:val="28"/>
          <w:szCs w:val="28"/>
        </w:rPr>
        <w:t xml:space="preserve">2 – Монологічне висловлювання на </w:t>
      </w:r>
      <w:r w:rsidRPr="008A610E">
        <w:rPr>
          <w:sz w:val="28"/>
          <w:szCs w:val="28"/>
        </w:rPr>
        <w:t xml:space="preserve">обрану тему (претендент отримує 5 тем на вибір). Обсяг висловлювання </w:t>
      </w:r>
      <w:r w:rsidR="00F867C7" w:rsidRPr="008A610E">
        <w:rPr>
          <w:sz w:val="28"/>
          <w:szCs w:val="28"/>
        </w:rPr>
        <w:t>згідно з вимогами до певного рівня</w:t>
      </w:r>
      <w:r w:rsidRPr="008A610E">
        <w:rPr>
          <w:sz w:val="28"/>
          <w:szCs w:val="28"/>
        </w:rPr>
        <w:t>.</w:t>
      </w:r>
    </w:p>
    <w:p w14:paraId="4EA33EBA" w14:textId="77777777" w:rsidR="003141E1" w:rsidRPr="008A610E" w:rsidRDefault="003141E1" w:rsidP="000C57B7">
      <w:pPr>
        <w:tabs>
          <w:tab w:val="left" w:pos="720"/>
        </w:tabs>
        <w:ind w:firstLine="709"/>
        <w:rPr>
          <w:sz w:val="28"/>
          <w:szCs w:val="28"/>
        </w:rPr>
      </w:pPr>
      <w:r w:rsidRPr="008A610E">
        <w:rPr>
          <w:sz w:val="28"/>
          <w:szCs w:val="28"/>
        </w:rPr>
        <w:t>3 – Діалог з екзаменатором на задану тему або відповідно до заданої ситуації. Претендент виступає ініціатором діалогу</w:t>
      </w:r>
      <w:r w:rsidR="00F867C7" w:rsidRPr="008A610E">
        <w:rPr>
          <w:sz w:val="28"/>
          <w:szCs w:val="28"/>
        </w:rPr>
        <w:t xml:space="preserve"> (кількість реплік згідно з вимогами до певного рівня)</w:t>
      </w:r>
      <w:r w:rsidRPr="008A610E">
        <w:rPr>
          <w:sz w:val="28"/>
          <w:szCs w:val="28"/>
        </w:rPr>
        <w:t>.</w:t>
      </w:r>
    </w:p>
    <w:p w14:paraId="4EE70D20" w14:textId="77777777" w:rsidR="003141E1" w:rsidRPr="008A610E" w:rsidRDefault="003141E1" w:rsidP="000C57B7">
      <w:pPr>
        <w:tabs>
          <w:tab w:val="left" w:pos="720"/>
        </w:tabs>
        <w:ind w:firstLine="709"/>
        <w:jc w:val="both"/>
        <w:rPr>
          <w:sz w:val="28"/>
          <w:szCs w:val="28"/>
        </w:rPr>
      </w:pPr>
    </w:p>
    <w:p w14:paraId="1EE149DF" w14:textId="77777777" w:rsidR="003141E1" w:rsidRPr="008A610E" w:rsidRDefault="003141E1" w:rsidP="000C57B7">
      <w:pPr>
        <w:numPr>
          <w:ilvl w:val="1"/>
          <w:numId w:val="190"/>
        </w:numPr>
        <w:tabs>
          <w:tab w:val="left" w:pos="720"/>
        </w:tabs>
        <w:overflowPunct w:val="0"/>
        <w:autoSpaceDE w:val="0"/>
        <w:autoSpaceDN w:val="0"/>
        <w:adjustRightInd w:val="0"/>
        <w:ind w:left="0" w:firstLine="709"/>
        <w:jc w:val="both"/>
        <w:textAlignment w:val="baseline"/>
        <w:rPr>
          <w:b/>
          <w:sz w:val="28"/>
          <w:szCs w:val="28"/>
        </w:rPr>
      </w:pPr>
      <w:r w:rsidRPr="008A610E">
        <w:rPr>
          <w:b/>
          <w:caps/>
          <w:sz w:val="28"/>
          <w:szCs w:val="28"/>
        </w:rPr>
        <w:t>Результат</w:t>
      </w:r>
      <w:r w:rsidRPr="008A610E">
        <w:rPr>
          <w:b/>
          <w:sz w:val="28"/>
          <w:szCs w:val="28"/>
        </w:rPr>
        <w:t xml:space="preserve">. </w:t>
      </w:r>
    </w:p>
    <w:p w14:paraId="43DBA07E" w14:textId="77777777" w:rsidR="003141E1" w:rsidRPr="008A610E" w:rsidRDefault="003141E1" w:rsidP="000C57B7">
      <w:pPr>
        <w:numPr>
          <w:ilvl w:val="2"/>
          <w:numId w:val="190"/>
        </w:numPr>
        <w:tabs>
          <w:tab w:val="left" w:pos="720"/>
        </w:tabs>
        <w:overflowPunct w:val="0"/>
        <w:autoSpaceDE w:val="0"/>
        <w:autoSpaceDN w:val="0"/>
        <w:adjustRightInd w:val="0"/>
        <w:ind w:left="0" w:firstLine="709"/>
        <w:jc w:val="both"/>
        <w:textAlignment w:val="baseline"/>
        <w:rPr>
          <w:bCs/>
          <w:sz w:val="28"/>
          <w:szCs w:val="28"/>
        </w:rPr>
      </w:pPr>
      <w:r w:rsidRPr="008A610E">
        <w:rPr>
          <w:bCs/>
          <w:sz w:val="28"/>
          <w:szCs w:val="28"/>
        </w:rPr>
        <w:t xml:space="preserve">Підставою для позитивної оцінки є виконання не менше 60% від усіх завдань. </w:t>
      </w:r>
    </w:p>
    <w:p w14:paraId="5BA8C941" w14:textId="77777777" w:rsidR="003141E1" w:rsidRPr="008A610E" w:rsidRDefault="003141E1" w:rsidP="000C57B7">
      <w:pPr>
        <w:numPr>
          <w:ilvl w:val="2"/>
          <w:numId w:val="190"/>
        </w:numPr>
        <w:tabs>
          <w:tab w:val="left" w:pos="720"/>
        </w:tabs>
        <w:overflowPunct w:val="0"/>
        <w:autoSpaceDE w:val="0"/>
        <w:autoSpaceDN w:val="0"/>
        <w:adjustRightInd w:val="0"/>
        <w:ind w:left="0" w:firstLine="709"/>
        <w:jc w:val="both"/>
        <w:textAlignment w:val="baseline"/>
        <w:rPr>
          <w:bCs/>
          <w:sz w:val="28"/>
          <w:szCs w:val="28"/>
        </w:rPr>
      </w:pPr>
      <w:r w:rsidRPr="008A610E">
        <w:rPr>
          <w:bCs/>
          <w:sz w:val="28"/>
          <w:szCs w:val="28"/>
        </w:rPr>
        <w:t>Підставою для зарахування окремої частини іспиту є</w:t>
      </w:r>
      <w:r w:rsidR="00C75526">
        <w:rPr>
          <w:bCs/>
          <w:sz w:val="28"/>
          <w:szCs w:val="28"/>
        </w:rPr>
        <w:t xml:space="preserve"> не менше</w:t>
      </w:r>
      <w:r w:rsidRPr="008A610E">
        <w:rPr>
          <w:bCs/>
          <w:sz w:val="28"/>
          <w:szCs w:val="28"/>
        </w:rPr>
        <w:t xml:space="preserve"> 60% правильних відповідей у цій частині.</w:t>
      </w:r>
    </w:p>
    <w:p w14:paraId="753DA764" w14:textId="77777777" w:rsidR="00595E05" w:rsidRPr="008A610E" w:rsidRDefault="00595E05" w:rsidP="000C57B7">
      <w:pPr>
        <w:pStyle w:val="a3"/>
        <w:shd w:val="clear" w:color="auto" w:fill="FFFFFF"/>
        <w:tabs>
          <w:tab w:val="left" w:pos="720"/>
        </w:tabs>
        <w:spacing w:before="0" w:beforeAutospacing="0" w:after="0" w:afterAutospacing="0"/>
        <w:ind w:firstLine="709"/>
        <w:rPr>
          <w:sz w:val="28"/>
          <w:szCs w:val="28"/>
          <w:lang w:val="uk-UA"/>
        </w:rPr>
      </w:pPr>
    </w:p>
    <w:p w14:paraId="594B8CEE" w14:textId="77777777" w:rsidR="00595E05" w:rsidRPr="008A610E" w:rsidRDefault="00595E05" w:rsidP="000C57B7">
      <w:pPr>
        <w:pStyle w:val="a3"/>
        <w:shd w:val="clear" w:color="auto" w:fill="FFFFFF"/>
        <w:tabs>
          <w:tab w:val="left" w:pos="720"/>
        </w:tabs>
        <w:spacing w:before="0" w:beforeAutospacing="0" w:after="0" w:afterAutospacing="0"/>
        <w:ind w:firstLine="709"/>
        <w:rPr>
          <w:sz w:val="28"/>
          <w:szCs w:val="28"/>
          <w:lang w:val="uk-UA"/>
        </w:rPr>
        <w:sectPr w:rsidR="00595E05" w:rsidRPr="008A610E" w:rsidSect="00CC31A6">
          <w:pgSz w:w="11906" w:h="16838" w:code="9"/>
          <w:pgMar w:top="851" w:right="567" w:bottom="851" w:left="1701" w:header="851" w:footer="851" w:gutter="0"/>
          <w:cols w:space="708"/>
          <w:docGrid w:linePitch="360"/>
        </w:sectPr>
      </w:pPr>
    </w:p>
    <w:p w14:paraId="426A6BFD" w14:textId="77777777" w:rsidR="00595E05" w:rsidRPr="008A610E" w:rsidRDefault="00595E05" w:rsidP="000C57B7">
      <w:pPr>
        <w:tabs>
          <w:tab w:val="left" w:pos="720"/>
        </w:tabs>
        <w:ind w:firstLine="709"/>
        <w:jc w:val="center"/>
        <w:rPr>
          <w:sz w:val="28"/>
          <w:szCs w:val="28"/>
        </w:rPr>
      </w:pPr>
    </w:p>
    <w:p w14:paraId="07BDA779" w14:textId="77777777" w:rsidR="000C57B7" w:rsidRDefault="000C57B7" w:rsidP="000C57B7">
      <w:pPr>
        <w:tabs>
          <w:tab w:val="left" w:pos="720"/>
        </w:tabs>
        <w:ind w:firstLine="709"/>
        <w:jc w:val="center"/>
        <w:rPr>
          <w:sz w:val="28"/>
          <w:szCs w:val="28"/>
        </w:rPr>
      </w:pPr>
    </w:p>
    <w:p w14:paraId="11CE8947" w14:textId="77777777" w:rsidR="008A610E" w:rsidRDefault="008A610E" w:rsidP="000C57B7">
      <w:pPr>
        <w:tabs>
          <w:tab w:val="left" w:pos="720"/>
        </w:tabs>
        <w:ind w:firstLine="709"/>
        <w:jc w:val="center"/>
        <w:rPr>
          <w:sz w:val="28"/>
          <w:szCs w:val="28"/>
        </w:rPr>
      </w:pPr>
    </w:p>
    <w:p w14:paraId="3B7524BC" w14:textId="77777777" w:rsidR="008A610E" w:rsidRPr="008A610E" w:rsidRDefault="008A610E" w:rsidP="000C57B7">
      <w:pPr>
        <w:tabs>
          <w:tab w:val="left" w:pos="720"/>
        </w:tabs>
        <w:ind w:firstLine="709"/>
        <w:jc w:val="center"/>
        <w:rPr>
          <w:sz w:val="28"/>
          <w:szCs w:val="28"/>
        </w:rPr>
      </w:pPr>
    </w:p>
    <w:p w14:paraId="180F2621" w14:textId="6BF6E880" w:rsidR="00595E05" w:rsidRPr="008A610E" w:rsidRDefault="00A83756" w:rsidP="000C57B7">
      <w:pPr>
        <w:tabs>
          <w:tab w:val="left" w:pos="720"/>
        </w:tabs>
        <w:ind w:firstLine="709"/>
        <w:jc w:val="center"/>
        <w:rPr>
          <w:sz w:val="28"/>
          <w:szCs w:val="28"/>
        </w:rPr>
      </w:pPr>
      <w:r w:rsidRPr="008A610E">
        <w:rPr>
          <w:noProof/>
          <w:sz w:val="28"/>
          <w:szCs w:val="28"/>
        </w:rPr>
        <w:drawing>
          <wp:inline distT="0" distB="0" distL="0" distR="0" wp14:anchorId="239393C4" wp14:editId="40B49CFA">
            <wp:extent cx="1085850" cy="1066800"/>
            <wp:effectExtent l="0" t="0" r="0" b="0"/>
            <wp:docPr id="1" name="Рисунок 1" descr="Результат пошуку зображень за запитом &quot;ЛНУ&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 пошуку зображень за запитом &quot;ЛНУ&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5850" cy="1066800"/>
                    </a:xfrm>
                    <a:prstGeom prst="rect">
                      <a:avLst/>
                    </a:prstGeom>
                    <a:noFill/>
                    <a:ln>
                      <a:noFill/>
                    </a:ln>
                  </pic:spPr>
                </pic:pic>
              </a:graphicData>
            </a:graphic>
          </wp:inline>
        </w:drawing>
      </w:r>
    </w:p>
    <w:p w14:paraId="18366DB3" w14:textId="77777777" w:rsidR="00595E05" w:rsidRPr="008A610E" w:rsidRDefault="00595E05" w:rsidP="000C57B7">
      <w:pPr>
        <w:tabs>
          <w:tab w:val="left" w:pos="720"/>
        </w:tabs>
        <w:ind w:firstLine="709"/>
        <w:jc w:val="center"/>
        <w:rPr>
          <w:b/>
          <w:bCs/>
          <w:sz w:val="28"/>
          <w:szCs w:val="28"/>
        </w:rPr>
      </w:pPr>
      <w:r w:rsidRPr="008A610E">
        <w:rPr>
          <w:b/>
          <w:bCs/>
          <w:sz w:val="28"/>
          <w:szCs w:val="28"/>
        </w:rPr>
        <w:t>Львівський національний університет імені Івана Франка</w:t>
      </w:r>
    </w:p>
    <w:p w14:paraId="7B1B17DB" w14:textId="42DDE745" w:rsidR="000C57B7" w:rsidRPr="008A610E" w:rsidRDefault="00A83756" w:rsidP="000C57B7">
      <w:pPr>
        <w:tabs>
          <w:tab w:val="left" w:pos="720"/>
        </w:tabs>
        <w:ind w:firstLine="709"/>
        <w:jc w:val="center"/>
        <w:rPr>
          <w:b/>
          <w:bCs/>
          <w:sz w:val="4"/>
          <w:szCs w:val="4"/>
        </w:rPr>
      </w:pPr>
      <w:r>
        <w:rPr>
          <w:noProof/>
        </w:rPr>
        <w:drawing>
          <wp:inline distT="0" distB="0" distL="0" distR="0" wp14:anchorId="6F988B0F" wp14:editId="4C10FD9A">
            <wp:extent cx="1495425" cy="1504950"/>
            <wp:effectExtent l="0" t="0" r="0" b="0"/>
            <wp:docPr id="2" name="Рисунок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5425" cy="1504950"/>
                    </a:xfrm>
                    <a:prstGeom prst="rect">
                      <a:avLst/>
                    </a:prstGeom>
                    <a:noFill/>
                    <a:ln>
                      <a:noFill/>
                    </a:ln>
                  </pic:spPr>
                </pic:pic>
              </a:graphicData>
            </a:graphic>
          </wp:inline>
        </w:drawing>
      </w:r>
    </w:p>
    <w:p w14:paraId="596F36BA" w14:textId="77777777" w:rsidR="000C57B7" w:rsidRPr="008A610E" w:rsidRDefault="008A610E" w:rsidP="000C57B7">
      <w:pPr>
        <w:tabs>
          <w:tab w:val="left" w:pos="720"/>
        </w:tabs>
        <w:ind w:firstLine="709"/>
        <w:jc w:val="center"/>
        <w:rPr>
          <w:b/>
          <w:bCs/>
          <w:sz w:val="28"/>
          <w:szCs w:val="28"/>
        </w:rPr>
      </w:pPr>
      <w:r w:rsidRPr="008A610E">
        <w:rPr>
          <w:b/>
          <w:color w:val="222222"/>
          <w:sz w:val="28"/>
          <w:szCs w:val="28"/>
        </w:rPr>
        <w:t>Львівська обласна громадська організація «</w:t>
      </w:r>
      <w:r w:rsidRPr="008A610E">
        <w:rPr>
          <w:b/>
          <w:bCs/>
          <w:sz w:val="28"/>
          <w:szCs w:val="28"/>
        </w:rPr>
        <w:t>Центр україністики</w:t>
      </w:r>
      <w:r>
        <w:rPr>
          <w:b/>
          <w:bCs/>
          <w:sz w:val="28"/>
          <w:szCs w:val="28"/>
        </w:rPr>
        <w:t xml:space="preserve">» </w:t>
      </w:r>
    </w:p>
    <w:p w14:paraId="1A935550" w14:textId="2D76B0F0" w:rsidR="00595E05" w:rsidRPr="008A610E" w:rsidRDefault="00A83756" w:rsidP="000C57B7">
      <w:pPr>
        <w:tabs>
          <w:tab w:val="left" w:pos="720"/>
        </w:tabs>
        <w:ind w:firstLine="709"/>
        <w:jc w:val="center"/>
        <w:rPr>
          <w:b/>
          <w:bCs/>
          <w:sz w:val="28"/>
          <w:szCs w:val="28"/>
        </w:rPr>
      </w:pPr>
      <w:r w:rsidRPr="008A610E">
        <w:rPr>
          <w:b/>
          <w:bCs/>
          <w:noProof/>
          <w:sz w:val="28"/>
          <w:szCs w:val="28"/>
        </w:rPr>
        <w:drawing>
          <wp:inline distT="0" distB="0" distL="0" distR="0" wp14:anchorId="4A1BBBE1" wp14:editId="6ABE9C15">
            <wp:extent cx="1219200" cy="1152525"/>
            <wp:effectExtent l="0" t="0" r="0" b="0"/>
            <wp:docPr id="3" name="Рисунок 3" descr="Результат пошуку зображень за запитом &quot;український католицький університет&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зультат пошуку зображень за запитом &quot;український католицький університет&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1152525"/>
                    </a:xfrm>
                    <a:prstGeom prst="rect">
                      <a:avLst/>
                    </a:prstGeom>
                    <a:noFill/>
                    <a:ln>
                      <a:noFill/>
                    </a:ln>
                  </pic:spPr>
                </pic:pic>
              </a:graphicData>
            </a:graphic>
          </wp:inline>
        </w:drawing>
      </w:r>
    </w:p>
    <w:p w14:paraId="213CAC71" w14:textId="77777777" w:rsidR="00595E05" w:rsidRPr="008A610E" w:rsidRDefault="00595E05" w:rsidP="000C57B7">
      <w:pPr>
        <w:tabs>
          <w:tab w:val="left" w:pos="720"/>
        </w:tabs>
        <w:ind w:firstLine="709"/>
        <w:jc w:val="center"/>
        <w:rPr>
          <w:b/>
          <w:bCs/>
          <w:sz w:val="28"/>
          <w:szCs w:val="28"/>
        </w:rPr>
      </w:pPr>
      <w:r w:rsidRPr="008A610E">
        <w:rPr>
          <w:b/>
          <w:bCs/>
          <w:sz w:val="28"/>
          <w:szCs w:val="28"/>
        </w:rPr>
        <w:t>Український католицький університет</w:t>
      </w:r>
    </w:p>
    <w:p w14:paraId="2FB01E61" w14:textId="77777777" w:rsidR="00595E05" w:rsidRPr="008A610E" w:rsidRDefault="00595E05" w:rsidP="000C57B7">
      <w:pPr>
        <w:tabs>
          <w:tab w:val="left" w:pos="720"/>
        </w:tabs>
        <w:ind w:firstLine="709"/>
        <w:jc w:val="center"/>
        <w:rPr>
          <w:b/>
          <w:bCs/>
          <w:sz w:val="28"/>
          <w:szCs w:val="28"/>
        </w:rPr>
      </w:pPr>
    </w:p>
    <w:p w14:paraId="128A32FA" w14:textId="068F5CCA" w:rsidR="00595E05" w:rsidRPr="008A610E" w:rsidRDefault="00A83756" w:rsidP="000C57B7">
      <w:pPr>
        <w:tabs>
          <w:tab w:val="left" w:pos="720"/>
        </w:tabs>
        <w:ind w:firstLine="709"/>
        <w:jc w:val="center"/>
        <w:rPr>
          <w:b/>
          <w:bCs/>
          <w:sz w:val="28"/>
          <w:szCs w:val="28"/>
        </w:rPr>
      </w:pPr>
      <w:r w:rsidRPr="008A610E">
        <w:rPr>
          <w:b/>
          <w:bCs/>
          <w:noProof/>
          <w:sz w:val="28"/>
          <w:szCs w:val="28"/>
        </w:rPr>
        <w:drawing>
          <wp:inline distT="0" distB="0" distL="0" distR="0" wp14:anchorId="25038347" wp14:editId="130D76B3">
            <wp:extent cx="1019175" cy="962025"/>
            <wp:effectExtent l="0" t="0" r="0" b="0"/>
            <wp:docPr id="4" name="Рисунок 4" descr="Результат пошуку зображень за запитом &quot;Львівська політехнік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зультат пошуку зображень за запитом &quot;Львівська політехніка&quo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9175" cy="962025"/>
                    </a:xfrm>
                    <a:prstGeom prst="rect">
                      <a:avLst/>
                    </a:prstGeom>
                    <a:noFill/>
                    <a:ln>
                      <a:noFill/>
                    </a:ln>
                  </pic:spPr>
                </pic:pic>
              </a:graphicData>
            </a:graphic>
          </wp:inline>
        </w:drawing>
      </w:r>
    </w:p>
    <w:p w14:paraId="5AD25C16" w14:textId="77777777" w:rsidR="00595E05" w:rsidRPr="008A610E" w:rsidRDefault="00595E05" w:rsidP="000C57B7">
      <w:pPr>
        <w:tabs>
          <w:tab w:val="left" w:pos="720"/>
        </w:tabs>
        <w:ind w:firstLine="709"/>
        <w:jc w:val="center"/>
        <w:rPr>
          <w:b/>
          <w:bCs/>
          <w:sz w:val="28"/>
          <w:szCs w:val="28"/>
        </w:rPr>
      </w:pPr>
    </w:p>
    <w:p w14:paraId="5323ABD5" w14:textId="77777777" w:rsidR="00595E05" w:rsidRPr="008A610E" w:rsidRDefault="00595E05" w:rsidP="000C57B7">
      <w:pPr>
        <w:tabs>
          <w:tab w:val="left" w:pos="720"/>
        </w:tabs>
        <w:ind w:firstLine="709"/>
        <w:jc w:val="center"/>
        <w:rPr>
          <w:b/>
          <w:bCs/>
          <w:sz w:val="28"/>
          <w:szCs w:val="28"/>
        </w:rPr>
      </w:pPr>
      <w:r w:rsidRPr="008A610E">
        <w:rPr>
          <w:b/>
          <w:bCs/>
          <w:sz w:val="28"/>
          <w:szCs w:val="28"/>
        </w:rPr>
        <w:t>Національний університет «Львівська політехніка»</w:t>
      </w:r>
    </w:p>
    <w:p w14:paraId="1A83DD2D" w14:textId="77777777" w:rsidR="00595E05" w:rsidRPr="008A610E" w:rsidRDefault="00595E05" w:rsidP="000C57B7">
      <w:pPr>
        <w:tabs>
          <w:tab w:val="left" w:pos="720"/>
        </w:tabs>
        <w:ind w:firstLine="709"/>
        <w:jc w:val="center"/>
        <w:rPr>
          <w:b/>
          <w:bCs/>
          <w:sz w:val="28"/>
          <w:szCs w:val="28"/>
        </w:rPr>
      </w:pPr>
    </w:p>
    <w:p w14:paraId="4FC8D62C" w14:textId="77777777" w:rsidR="00595E05" w:rsidRPr="008A610E" w:rsidRDefault="00595E05" w:rsidP="000C57B7">
      <w:pPr>
        <w:tabs>
          <w:tab w:val="left" w:pos="720"/>
        </w:tabs>
        <w:ind w:firstLine="709"/>
        <w:jc w:val="center"/>
        <w:rPr>
          <w:b/>
          <w:bCs/>
          <w:sz w:val="28"/>
          <w:szCs w:val="28"/>
        </w:rPr>
      </w:pPr>
    </w:p>
    <w:p w14:paraId="66CD331E" w14:textId="7CEAFCF1" w:rsidR="00595E05" w:rsidRPr="008A610E" w:rsidRDefault="00A83756" w:rsidP="000C57B7">
      <w:pPr>
        <w:tabs>
          <w:tab w:val="left" w:pos="720"/>
        </w:tabs>
        <w:ind w:firstLine="709"/>
        <w:jc w:val="center"/>
        <w:rPr>
          <w:b/>
          <w:bCs/>
          <w:sz w:val="28"/>
          <w:szCs w:val="28"/>
        </w:rPr>
      </w:pPr>
      <w:r w:rsidRPr="008A610E">
        <w:rPr>
          <w:b/>
          <w:bCs/>
          <w:noProof/>
          <w:sz w:val="28"/>
          <w:szCs w:val="28"/>
        </w:rPr>
        <w:drawing>
          <wp:inline distT="0" distB="0" distL="0" distR="0" wp14:anchorId="12CFFAC9" wp14:editId="546334BC">
            <wp:extent cx="2066925" cy="381000"/>
            <wp:effectExtent l="0" t="0" r="0" b="0"/>
            <wp:docPr id="5" name="Рисунок 5" descr="МІОК | МІЖНАРОДНИЙ ІНСТИТУТ ОСВІТИ, КУЛЬТУРИ ТА ЗВ'ЯЗКІВ З ДІАСПОРО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ІОК | МІЖНАРОДНИЙ ІНСТИТУТ ОСВІТИ, КУЛЬТУРИ ТА ЗВ'ЯЗКІВ З ДІАСПОРОЮ"/>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66925" cy="381000"/>
                    </a:xfrm>
                    <a:prstGeom prst="rect">
                      <a:avLst/>
                    </a:prstGeom>
                    <a:noFill/>
                    <a:ln>
                      <a:noFill/>
                    </a:ln>
                  </pic:spPr>
                </pic:pic>
              </a:graphicData>
            </a:graphic>
          </wp:inline>
        </w:drawing>
      </w:r>
    </w:p>
    <w:p w14:paraId="692EFDA2" w14:textId="77777777" w:rsidR="00595E05" w:rsidRPr="008A610E" w:rsidRDefault="00595E05" w:rsidP="000C57B7">
      <w:pPr>
        <w:tabs>
          <w:tab w:val="left" w:pos="720"/>
        </w:tabs>
        <w:ind w:firstLine="709"/>
        <w:jc w:val="center"/>
        <w:rPr>
          <w:b/>
          <w:bCs/>
          <w:sz w:val="28"/>
          <w:szCs w:val="28"/>
        </w:rPr>
      </w:pPr>
    </w:p>
    <w:p w14:paraId="4AC513BB" w14:textId="77777777" w:rsidR="00595E05" w:rsidRPr="008A610E" w:rsidRDefault="00595E05" w:rsidP="000C57B7">
      <w:pPr>
        <w:tabs>
          <w:tab w:val="left" w:pos="720"/>
        </w:tabs>
        <w:ind w:firstLine="709"/>
        <w:jc w:val="center"/>
        <w:rPr>
          <w:b/>
          <w:bCs/>
          <w:sz w:val="28"/>
          <w:szCs w:val="28"/>
        </w:rPr>
      </w:pPr>
    </w:p>
    <w:p w14:paraId="0592CBA6" w14:textId="77777777" w:rsidR="00595E05" w:rsidRPr="008A610E" w:rsidRDefault="00595E05" w:rsidP="000C57B7">
      <w:pPr>
        <w:tabs>
          <w:tab w:val="left" w:pos="720"/>
        </w:tabs>
        <w:ind w:firstLine="709"/>
        <w:jc w:val="center"/>
        <w:rPr>
          <w:b/>
          <w:bCs/>
          <w:sz w:val="28"/>
          <w:szCs w:val="28"/>
        </w:rPr>
      </w:pPr>
      <w:r w:rsidRPr="008A610E">
        <w:rPr>
          <w:b/>
          <w:bCs/>
          <w:sz w:val="28"/>
          <w:szCs w:val="28"/>
          <w:shd w:val="clear" w:color="auto" w:fill="FFFFFF"/>
        </w:rPr>
        <w:t>Міжнародний інститут освіти, культури та зв'язків з діаспорою</w:t>
      </w:r>
      <w:r w:rsidRPr="008A610E">
        <w:rPr>
          <w:rStyle w:val="apple-converted-space"/>
          <w:b/>
          <w:bCs/>
          <w:sz w:val="28"/>
          <w:szCs w:val="28"/>
          <w:shd w:val="clear" w:color="auto" w:fill="FFFFFF"/>
        </w:rPr>
        <w:t> </w:t>
      </w:r>
    </w:p>
    <w:p w14:paraId="6B9B4331" w14:textId="77777777" w:rsidR="00595E05" w:rsidRPr="008A610E" w:rsidRDefault="00595E05" w:rsidP="000C57B7">
      <w:pPr>
        <w:pStyle w:val="a3"/>
        <w:shd w:val="clear" w:color="auto" w:fill="FFFFFF"/>
        <w:tabs>
          <w:tab w:val="left" w:pos="720"/>
        </w:tabs>
        <w:spacing w:before="0" w:beforeAutospacing="0" w:after="0" w:afterAutospacing="0"/>
        <w:ind w:firstLine="709"/>
        <w:rPr>
          <w:sz w:val="28"/>
          <w:szCs w:val="28"/>
          <w:lang w:val="uk-UA"/>
        </w:rPr>
      </w:pPr>
    </w:p>
    <w:sectPr w:rsidR="00595E05" w:rsidRPr="008A610E" w:rsidSect="00CC31A6">
      <w:pgSz w:w="11906" w:h="16838" w:code="9"/>
      <w:pgMar w:top="851" w:right="567" w:bottom="851"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4BC07" w14:textId="77777777" w:rsidR="0028196D" w:rsidRDefault="0028196D">
      <w:r>
        <w:separator/>
      </w:r>
    </w:p>
  </w:endnote>
  <w:endnote w:type="continuationSeparator" w:id="0">
    <w:p w14:paraId="1C49B59F" w14:textId="77777777" w:rsidR="0028196D" w:rsidRDefault="0028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7A937" w14:textId="77777777" w:rsidR="00766BF4" w:rsidRDefault="00766BF4" w:rsidP="00422337">
    <w:pPr>
      <w:pStyle w:val="a5"/>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14:paraId="48138776" w14:textId="77777777" w:rsidR="00766BF4" w:rsidRDefault="00766BF4" w:rsidP="00886C4F">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8341A" w14:textId="77777777" w:rsidR="00766BF4" w:rsidRDefault="00766BF4" w:rsidP="00422337">
    <w:pPr>
      <w:pStyle w:val="a5"/>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sidR="00D22761">
      <w:rPr>
        <w:rStyle w:val="a6"/>
        <w:noProof/>
      </w:rPr>
      <w:t>5</w:t>
    </w:r>
    <w:r>
      <w:rPr>
        <w:rStyle w:val="a6"/>
      </w:rPr>
      <w:fldChar w:fldCharType="end"/>
    </w:r>
  </w:p>
  <w:p w14:paraId="73C3A262" w14:textId="77777777" w:rsidR="00766BF4" w:rsidRDefault="00766BF4" w:rsidP="00886C4F">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DAF3A" w14:textId="77777777" w:rsidR="0028196D" w:rsidRDefault="0028196D">
      <w:r>
        <w:separator/>
      </w:r>
    </w:p>
  </w:footnote>
  <w:footnote w:type="continuationSeparator" w:id="0">
    <w:p w14:paraId="35BEAF13" w14:textId="77777777" w:rsidR="0028196D" w:rsidRDefault="0028196D">
      <w:r>
        <w:continuationSeparator/>
      </w:r>
    </w:p>
  </w:footnote>
  <w:footnote w:id="1">
    <w:p w14:paraId="4A2D7155" w14:textId="77777777" w:rsidR="00766BF4" w:rsidRDefault="00766BF4">
      <w:pPr>
        <w:pStyle w:val="af2"/>
      </w:pPr>
      <w:r>
        <w:rPr>
          <w:rStyle w:val="af3"/>
        </w:rPr>
        <w:footnoteRef/>
      </w:r>
      <w:r>
        <w:t xml:space="preserve"> </w:t>
      </w:r>
      <w:r w:rsidRPr="005C71DC">
        <w:rPr>
          <w:color w:val="000000"/>
          <w:sz w:val="22"/>
          <w:szCs w:val="22"/>
          <w:lang w:eastAsia="uk-UA"/>
        </w:rPr>
        <w:t>Загально</w:t>
      </w:r>
      <w:r w:rsidRPr="005C71DC">
        <w:rPr>
          <w:color w:val="000000"/>
          <w:sz w:val="22"/>
          <w:szCs w:val="22"/>
          <w:lang w:eastAsia="uk-UA"/>
        </w:rPr>
        <w:softHyphen/>
        <w:t xml:space="preserve">європейські Рекомендації з мовної освіти: вивчення, викладання, оцінювання / Наук. ред. укр. видання д-р пед. наук, проф. С. Ю. Ніколаєва. – Київ : </w:t>
      </w:r>
      <w:proofErr w:type="spellStart"/>
      <w:r w:rsidRPr="005C71DC">
        <w:rPr>
          <w:color w:val="000000"/>
          <w:sz w:val="22"/>
          <w:szCs w:val="22"/>
          <w:lang w:eastAsia="uk-UA"/>
        </w:rPr>
        <w:t>Ленвіт</w:t>
      </w:r>
      <w:proofErr w:type="spellEnd"/>
      <w:r w:rsidRPr="005C71DC">
        <w:rPr>
          <w:color w:val="000000"/>
          <w:sz w:val="22"/>
          <w:szCs w:val="22"/>
          <w:lang w:eastAsia="uk-UA"/>
        </w:rPr>
        <w:t>, 2003. – 273 с</w:t>
      </w:r>
      <w:r w:rsidRPr="00ED32A6">
        <w:rPr>
          <w:color w:val="000000"/>
          <w:sz w:val="26"/>
          <w:szCs w:val="26"/>
          <w:lang w:eastAsia="uk-U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DB74C" w14:textId="77777777" w:rsidR="00766BF4" w:rsidRDefault="00766BF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360"/>
        </w:tabs>
        <w:ind w:left="720" w:hanging="360"/>
      </w:pPr>
      <w:rPr>
        <w:rFonts w:ascii="Arial" w:eastAsia="Times New Roman" w:hAnsi="Arial" w:cs="Arial"/>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1" w15:restartNumberingAfterBreak="0">
    <w:nsid w:val="00000002"/>
    <w:multiLevelType w:val="multilevel"/>
    <w:tmpl w:val="BCBCEFC8"/>
    <w:lvl w:ilvl="0">
      <w:start w:val="7"/>
      <w:numFmt w:val="bullet"/>
      <w:lvlText w:val="-"/>
      <w:lvlJc w:val="left"/>
      <w:pPr>
        <w:tabs>
          <w:tab w:val="num" w:pos="360"/>
        </w:tabs>
        <w:ind w:left="720" w:hanging="360"/>
      </w:pPr>
      <w:rPr>
        <w:rFonts w:ascii="Times New Roman" w:eastAsia="Times New Roman" w:hAnsi="Times New Roman" w:cs="Times New Roman" w:hint="default"/>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2" w15:restartNumberingAfterBreak="0">
    <w:nsid w:val="00000003"/>
    <w:multiLevelType w:val="multilevel"/>
    <w:tmpl w:val="00000003"/>
    <w:lvl w:ilvl="0">
      <w:start w:val="1"/>
      <w:numFmt w:val="bullet"/>
      <w:lvlText w:val="-"/>
      <w:lvlJc w:val="left"/>
      <w:pPr>
        <w:tabs>
          <w:tab w:val="num" w:pos="360"/>
        </w:tabs>
        <w:ind w:left="720" w:hanging="360"/>
      </w:pPr>
      <w:rPr>
        <w:rFonts w:ascii="Arial" w:eastAsia="Times New Roman" w:hAnsi="Arial" w:cs="Arial"/>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3" w15:restartNumberingAfterBreak="0">
    <w:nsid w:val="00000004"/>
    <w:multiLevelType w:val="multilevel"/>
    <w:tmpl w:val="7CD216A0"/>
    <w:lvl w:ilvl="0">
      <w:start w:val="7"/>
      <w:numFmt w:val="bullet"/>
      <w:lvlText w:val="-"/>
      <w:lvlJc w:val="left"/>
      <w:pPr>
        <w:tabs>
          <w:tab w:val="num" w:pos="360"/>
        </w:tabs>
        <w:ind w:left="720" w:hanging="360"/>
      </w:pPr>
      <w:rPr>
        <w:rFonts w:ascii="Times New Roman" w:eastAsia="Times New Roman" w:hAnsi="Times New Roman" w:cs="Times New Roman" w:hint="default"/>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4" w15:restartNumberingAfterBreak="0">
    <w:nsid w:val="00000005"/>
    <w:multiLevelType w:val="multilevel"/>
    <w:tmpl w:val="00000005"/>
    <w:lvl w:ilvl="0">
      <w:start w:val="1"/>
      <w:numFmt w:val="bullet"/>
      <w:lvlText w:val="−"/>
      <w:lvlJc w:val="left"/>
      <w:pPr>
        <w:tabs>
          <w:tab w:val="num" w:pos="360"/>
        </w:tabs>
        <w:ind w:left="720" w:hanging="360"/>
      </w:pPr>
      <w:rPr>
        <w:rFonts w:ascii="Arial" w:eastAsia="Times New Roman" w:hAnsi="Arial" w:cs="Arial"/>
        <w:i w:val="0"/>
        <w:iCs w:val="0"/>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5" w15:restartNumberingAfterBreak="0">
    <w:nsid w:val="00000006"/>
    <w:multiLevelType w:val="multilevel"/>
    <w:tmpl w:val="38B4D6DE"/>
    <w:lvl w:ilvl="0">
      <w:start w:val="4"/>
      <w:numFmt w:val="decimal"/>
      <w:lvlText w:val="%1."/>
      <w:lvlJc w:val="left"/>
      <w:pPr>
        <w:tabs>
          <w:tab w:val="num" w:pos="0"/>
        </w:tabs>
        <w:ind w:left="450" w:hanging="90"/>
      </w:pPr>
    </w:lvl>
    <w:lvl w:ilvl="1">
      <w:start w:val="1"/>
      <w:numFmt w:val="decimal"/>
      <w:lvlText w:val="%1.%2."/>
      <w:lvlJc w:val="left"/>
      <w:pPr>
        <w:tabs>
          <w:tab w:val="num" w:pos="0"/>
        </w:tabs>
        <w:ind w:left="720" w:firstLine="360"/>
      </w:pPr>
    </w:lvl>
    <w:lvl w:ilvl="2">
      <w:start w:val="1"/>
      <w:numFmt w:val="decimal"/>
      <w:lvlText w:val="%1.%2.%3."/>
      <w:lvlJc w:val="left"/>
      <w:pPr>
        <w:tabs>
          <w:tab w:val="num" w:pos="0"/>
        </w:tabs>
        <w:ind w:left="720" w:firstLine="1260"/>
      </w:pPr>
    </w:lvl>
    <w:lvl w:ilvl="3">
      <w:start w:val="1"/>
      <w:numFmt w:val="decimal"/>
      <w:lvlText w:val="%1.%2.%3.%4."/>
      <w:lvlJc w:val="left"/>
      <w:pPr>
        <w:tabs>
          <w:tab w:val="num" w:pos="0"/>
        </w:tabs>
        <w:ind w:left="1080" w:firstLine="1440"/>
      </w:pPr>
    </w:lvl>
    <w:lvl w:ilvl="4">
      <w:start w:val="1"/>
      <w:numFmt w:val="decimal"/>
      <w:lvlText w:val="%1.%2.%3.%4.%5."/>
      <w:lvlJc w:val="left"/>
      <w:pPr>
        <w:tabs>
          <w:tab w:val="num" w:pos="0"/>
        </w:tabs>
        <w:ind w:left="1080" w:firstLine="2160"/>
      </w:pPr>
    </w:lvl>
    <w:lvl w:ilvl="5">
      <w:start w:val="1"/>
      <w:numFmt w:val="decimal"/>
      <w:lvlText w:val="%1.%2.%3.%4.%5.%6."/>
      <w:lvlJc w:val="left"/>
      <w:pPr>
        <w:tabs>
          <w:tab w:val="num" w:pos="0"/>
        </w:tabs>
        <w:ind w:left="1440" w:firstLine="2700"/>
      </w:pPr>
    </w:lvl>
    <w:lvl w:ilvl="6">
      <w:start w:val="1"/>
      <w:numFmt w:val="decimal"/>
      <w:lvlText w:val="%1.%2.%3.%4.%5.%6.%7."/>
      <w:lvlJc w:val="left"/>
      <w:pPr>
        <w:tabs>
          <w:tab w:val="num" w:pos="0"/>
        </w:tabs>
        <w:ind w:left="1800" w:firstLine="2880"/>
      </w:pPr>
    </w:lvl>
    <w:lvl w:ilvl="7">
      <w:numFmt w:val="none"/>
      <w:lvlText w:val=""/>
      <w:lvlJc w:val="left"/>
      <w:pPr>
        <w:tabs>
          <w:tab w:val="num" w:pos="360"/>
        </w:tabs>
      </w:pPr>
    </w:lvl>
    <w:lvl w:ilvl="8">
      <w:start w:val="1"/>
      <w:numFmt w:val="decimal"/>
      <w:lvlText w:val="%1.%2.%3.%4.%5.%6.%7.%8.%9."/>
      <w:lvlJc w:val="left"/>
      <w:pPr>
        <w:tabs>
          <w:tab w:val="num" w:pos="0"/>
        </w:tabs>
        <w:ind w:left="2160" w:firstLine="4140"/>
      </w:pPr>
    </w:lvl>
  </w:abstractNum>
  <w:abstractNum w:abstractNumId="6" w15:restartNumberingAfterBreak="0">
    <w:nsid w:val="00000007"/>
    <w:multiLevelType w:val="multilevel"/>
    <w:tmpl w:val="00000007"/>
    <w:lvl w:ilvl="0">
      <w:start w:val="1"/>
      <w:numFmt w:val="bullet"/>
      <w:lvlText w:val="–"/>
      <w:lvlJc w:val="left"/>
      <w:pPr>
        <w:tabs>
          <w:tab w:val="num" w:pos="360"/>
        </w:tabs>
        <w:ind w:left="720" w:hanging="360"/>
      </w:pPr>
      <w:rPr>
        <w:rFonts w:ascii="Arial" w:eastAsia="Times New Roman" w:hAnsi="Arial" w:cs="Arial"/>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7" w15:restartNumberingAfterBreak="0">
    <w:nsid w:val="00000009"/>
    <w:multiLevelType w:val="multilevel"/>
    <w:tmpl w:val="00000009"/>
    <w:lvl w:ilvl="0">
      <w:start w:val="1"/>
      <w:numFmt w:val="bullet"/>
      <w:lvlText w:val="●"/>
      <w:lvlJc w:val="left"/>
      <w:pPr>
        <w:tabs>
          <w:tab w:val="num" w:pos="1080"/>
        </w:tabs>
        <w:ind w:left="1440" w:hanging="1080"/>
      </w:pPr>
      <w:rPr>
        <w:rFonts w:ascii="Arial" w:eastAsia="Times New Roman" w:hAnsi="Arial" w:cs="Arial"/>
      </w:rPr>
    </w:lvl>
    <w:lvl w:ilvl="1">
      <w:start w:val="1"/>
      <w:numFmt w:val="bullet"/>
      <w:lvlText w:val="o"/>
      <w:lvlJc w:val="left"/>
      <w:pPr>
        <w:tabs>
          <w:tab w:val="num" w:pos="1800"/>
        </w:tabs>
        <w:ind w:left="2160" w:hanging="1080"/>
      </w:pPr>
      <w:rPr>
        <w:rFonts w:ascii="Arial" w:eastAsia="Times New Roman" w:hAnsi="Arial" w:cs="Arial"/>
      </w:rPr>
    </w:lvl>
    <w:lvl w:ilvl="2">
      <w:start w:val="1"/>
      <w:numFmt w:val="bullet"/>
      <w:lvlText w:val="▪"/>
      <w:lvlJc w:val="left"/>
      <w:pPr>
        <w:tabs>
          <w:tab w:val="num" w:pos="2520"/>
        </w:tabs>
        <w:ind w:left="2880" w:hanging="900"/>
      </w:pPr>
      <w:rPr>
        <w:rFonts w:ascii="Arial" w:eastAsia="Times New Roman" w:hAnsi="Arial" w:cs="Arial"/>
      </w:rPr>
    </w:lvl>
    <w:lvl w:ilvl="3">
      <w:start w:val="1"/>
      <w:numFmt w:val="bullet"/>
      <w:lvlText w:val="●"/>
      <w:lvlJc w:val="left"/>
      <w:pPr>
        <w:tabs>
          <w:tab w:val="num" w:pos="3240"/>
        </w:tabs>
        <w:ind w:left="3600" w:hanging="1080"/>
      </w:pPr>
      <w:rPr>
        <w:rFonts w:ascii="Arial" w:eastAsia="Times New Roman" w:hAnsi="Arial" w:cs="Arial"/>
      </w:rPr>
    </w:lvl>
    <w:lvl w:ilvl="4">
      <w:start w:val="1"/>
      <w:numFmt w:val="bullet"/>
      <w:lvlText w:val="o"/>
      <w:lvlJc w:val="left"/>
      <w:pPr>
        <w:tabs>
          <w:tab w:val="num" w:pos="3960"/>
        </w:tabs>
        <w:ind w:left="4320" w:hanging="1080"/>
      </w:pPr>
      <w:rPr>
        <w:rFonts w:ascii="Arial" w:eastAsia="Times New Roman" w:hAnsi="Arial" w:cs="Arial"/>
      </w:rPr>
    </w:lvl>
    <w:lvl w:ilvl="5">
      <w:start w:val="1"/>
      <w:numFmt w:val="bullet"/>
      <w:lvlText w:val="▪"/>
      <w:lvlJc w:val="left"/>
      <w:pPr>
        <w:tabs>
          <w:tab w:val="num" w:pos="4680"/>
        </w:tabs>
        <w:ind w:left="5040" w:hanging="900"/>
      </w:pPr>
      <w:rPr>
        <w:rFonts w:ascii="Arial" w:eastAsia="Times New Roman" w:hAnsi="Arial" w:cs="Arial"/>
      </w:rPr>
    </w:lvl>
    <w:lvl w:ilvl="6">
      <w:start w:val="1"/>
      <w:numFmt w:val="bullet"/>
      <w:lvlText w:val="●"/>
      <w:lvlJc w:val="left"/>
      <w:pPr>
        <w:tabs>
          <w:tab w:val="num" w:pos="5400"/>
        </w:tabs>
        <w:ind w:left="5760" w:hanging="1080"/>
      </w:pPr>
      <w:rPr>
        <w:rFonts w:ascii="Arial" w:eastAsia="Times New Roman" w:hAnsi="Arial" w:cs="Arial"/>
      </w:rPr>
    </w:lvl>
    <w:lvl w:ilvl="7">
      <w:start w:val="1"/>
      <w:numFmt w:val="bullet"/>
      <w:lvlText w:val="o"/>
      <w:lvlJc w:val="left"/>
      <w:pPr>
        <w:tabs>
          <w:tab w:val="num" w:pos="6120"/>
        </w:tabs>
        <w:ind w:left="6480" w:hanging="1080"/>
      </w:pPr>
      <w:rPr>
        <w:rFonts w:ascii="Arial" w:eastAsia="Times New Roman" w:hAnsi="Arial" w:cs="Arial"/>
      </w:rPr>
    </w:lvl>
    <w:lvl w:ilvl="8">
      <w:start w:val="1"/>
      <w:numFmt w:val="bullet"/>
      <w:lvlText w:val="▪"/>
      <w:lvlJc w:val="left"/>
      <w:pPr>
        <w:tabs>
          <w:tab w:val="num" w:pos="6840"/>
        </w:tabs>
        <w:ind w:left="7200" w:hanging="900"/>
      </w:pPr>
      <w:rPr>
        <w:rFonts w:ascii="Arial" w:eastAsia="Times New Roman" w:hAnsi="Arial" w:cs="Arial"/>
      </w:rPr>
    </w:lvl>
  </w:abstractNum>
  <w:abstractNum w:abstractNumId="8" w15:restartNumberingAfterBreak="0">
    <w:nsid w:val="0000000B"/>
    <w:multiLevelType w:val="multilevel"/>
    <w:tmpl w:val="0000000B"/>
    <w:lvl w:ilvl="0">
      <w:start w:val="1"/>
      <w:numFmt w:val="bullet"/>
      <w:lvlText w:val="●"/>
      <w:lvlJc w:val="left"/>
      <w:pPr>
        <w:tabs>
          <w:tab w:val="num" w:pos="360"/>
        </w:tabs>
        <w:ind w:left="720" w:hanging="360"/>
      </w:pPr>
      <w:rPr>
        <w:rFonts w:ascii="Arial" w:eastAsia="Times New Roman" w:hAnsi="Arial" w:cs="Arial"/>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9" w15:restartNumberingAfterBreak="0">
    <w:nsid w:val="0000000C"/>
    <w:multiLevelType w:val="multilevel"/>
    <w:tmpl w:val="0000000C"/>
    <w:lvl w:ilvl="0">
      <w:start w:val="1"/>
      <w:numFmt w:val="bullet"/>
      <w:lvlText w:val="●"/>
      <w:lvlJc w:val="left"/>
      <w:pPr>
        <w:tabs>
          <w:tab w:val="num" w:pos="540"/>
        </w:tabs>
        <w:ind w:left="900" w:hanging="360"/>
      </w:pPr>
      <w:rPr>
        <w:rFonts w:ascii="Arial" w:eastAsia="Times New Roman" w:hAnsi="Arial" w:cs="Arial"/>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10" w15:restartNumberingAfterBreak="0">
    <w:nsid w:val="0000000D"/>
    <w:multiLevelType w:val="multilevel"/>
    <w:tmpl w:val="0000000D"/>
    <w:lvl w:ilvl="0">
      <w:start w:val="1"/>
      <w:numFmt w:val="bullet"/>
      <w:lvlText w:val="●"/>
      <w:lvlJc w:val="left"/>
      <w:pPr>
        <w:tabs>
          <w:tab w:val="num" w:pos="360"/>
        </w:tabs>
        <w:ind w:left="720" w:hanging="360"/>
      </w:pPr>
      <w:rPr>
        <w:rFonts w:ascii="Arial" w:eastAsia="Times New Roman" w:hAnsi="Arial" w:cs="Arial"/>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11" w15:restartNumberingAfterBreak="0">
    <w:nsid w:val="0000000E"/>
    <w:multiLevelType w:val="multilevel"/>
    <w:tmpl w:val="0000000E"/>
    <w:lvl w:ilvl="0">
      <w:start w:val="1"/>
      <w:numFmt w:val="decimal"/>
      <w:lvlText w:val="%1)"/>
      <w:lvlJc w:val="left"/>
      <w:pPr>
        <w:tabs>
          <w:tab w:val="num" w:pos="284"/>
        </w:tabs>
        <w:ind w:left="644" w:hanging="284"/>
      </w:pPr>
    </w:lvl>
    <w:lvl w:ilvl="1">
      <w:start w:val="1"/>
      <w:numFmt w:val="lowerLetter"/>
      <w:lvlText w:val="%2."/>
      <w:lvlJc w:val="left"/>
      <w:pPr>
        <w:tabs>
          <w:tab w:val="num" w:pos="1004"/>
        </w:tabs>
        <w:ind w:left="1364" w:hanging="284"/>
      </w:pPr>
    </w:lvl>
    <w:lvl w:ilvl="2">
      <w:start w:val="1"/>
      <w:numFmt w:val="lowerRoman"/>
      <w:lvlText w:val="%3."/>
      <w:lvlJc w:val="right"/>
      <w:pPr>
        <w:tabs>
          <w:tab w:val="num" w:pos="1904"/>
        </w:tabs>
        <w:ind w:left="2084" w:hanging="104"/>
      </w:pPr>
    </w:lvl>
    <w:lvl w:ilvl="3">
      <w:start w:val="1"/>
      <w:numFmt w:val="decimal"/>
      <w:lvlText w:val="%4."/>
      <w:lvlJc w:val="left"/>
      <w:pPr>
        <w:tabs>
          <w:tab w:val="num" w:pos="2444"/>
        </w:tabs>
        <w:ind w:left="2804" w:hanging="284"/>
      </w:pPr>
    </w:lvl>
    <w:lvl w:ilvl="4">
      <w:start w:val="1"/>
      <w:numFmt w:val="lowerLetter"/>
      <w:lvlText w:val="%5."/>
      <w:lvlJc w:val="left"/>
      <w:pPr>
        <w:tabs>
          <w:tab w:val="num" w:pos="3164"/>
        </w:tabs>
        <w:ind w:left="3524" w:hanging="284"/>
      </w:pPr>
    </w:lvl>
    <w:lvl w:ilvl="5">
      <w:start w:val="1"/>
      <w:numFmt w:val="lowerRoman"/>
      <w:lvlText w:val="%6."/>
      <w:lvlJc w:val="right"/>
      <w:pPr>
        <w:tabs>
          <w:tab w:val="num" w:pos="4064"/>
        </w:tabs>
        <w:ind w:left="4244" w:hanging="104"/>
      </w:pPr>
    </w:lvl>
    <w:lvl w:ilvl="6">
      <w:start w:val="1"/>
      <w:numFmt w:val="decimal"/>
      <w:lvlText w:val="%7."/>
      <w:lvlJc w:val="left"/>
      <w:pPr>
        <w:tabs>
          <w:tab w:val="num" w:pos="4604"/>
        </w:tabs>
        <w:ind w:left="4964" w:hanging="284"/>
      </w:pPr>
    </w:lvl>
    <w:lvl w:ilvl="7">
      <w:start w:val="1"/>
      <w:numFmt w:val="lowerLetter"/>
      <w:lvlText w:val="%8."/>
      <w:lvlJc w:val="left"/>
      <w:pPr>
        <w:tabs>
          <w:tab w:val="num" w:pos="5324"/>
        </w:tabs>
        <w:ind w:left="5684" w:hanging="284"/>
      </w:pPr>
    </w:lvl>
    <w:lvl w:ilvl="8">
      <w:start w:val="1"/>
      <w:numFmt w:val="lowerRoman"/>
      <w:lvlText w:val="%9."/>
      <w:lvlJc w:val="right"/>
      <w:pPr>
        <w:tabs>
          <w:tab w:val="num" w:pos="6224"/>
        </w:tabs>
        <w:ind w:left="6404" w:hanging="104"/>
      </w:pPr>
    </w:lvl>
  </w:abstractNum>
  <w:abstractNum w:abstractNumId="12" w15:restartNumberingAfterBreak="0">
    <w:nsid w:val="0000000F"/>
    <w:multiLevelType w:val="multilevel"/>
    <w:tmpl w:val="0000000F"/>
    <w:lvl w:ilvl="0">
      <w:start w:val="1"/>
      <w:numFmt w:val="decimal"/>
      <w:lvlText w:val="%1)"/>
      <w:lvlJc w:val="left"/>
      <w:pPr>
        <w:tabs>
          <w:tab w:val="num" w:pos="709"/>
        </w:tabs>
        <w:ind w:left="1069" w:hanging="709"/>
      </w:pPr>
    </w:lvl>
    <w:lvl w:ilvl="1">
      <w:start w:val="1"/>
      <w:numFmt w:val="lowerLetter"/>
      <w:lvlText w:val="%2."/>
      <w:lvlJc w:val="left"/>
      <w:pPr>
        <w:tabs>
          <w:tab w:val="num" w:pos="1429"/>
        </w:tabs>
        <w:ind w:left="1789" w:hanging="709"/>
      </w:pPr>
    </w:lvl>
    <w:lvl w:ilvl="2">
      <w:start w:val="1"/>
      <w:numFmt w:val="lowerRoman"/>
      <w:lvlText w:val="%3."/>
      <w:lvlJc w:val="right"/>
      <w:pPr>
        <w:tabs>
          <w:tab w:val="num" w:pos="2329"/>
        </w:tabs>
        <w:ind w:left="2509" w:hanging="529"/>
      </w:pPr>
    </w:lvl>
    <w:lvl w:ilvl="3">
      <w:start w:val="1"/>
      <w:numFmt w:val="decimal"/>
      <w:lvlText w:val="%4."/>
      <w:lvlJc w:val="left"/>
      <w:pPr>
        <w:tabs>
          <w:tab w:val="num" w:pos="2869"/>
        </w:tabs>
        <w:ind w:left="3229" w:hanging="709"/>
      </w:pPr>
    </w:lvl>
    <w:lvl w:ilvl="4">
      <w:start w:val="1"/>
      <w:numFmt w:val="lowerLetter"/>
      <w:lvlText w:val="%5."/>
      <w:lvlJc w:val="left"/>
      <w:pPr>
        <w:tabs>
          <w:tab w:val="num" w:pos="3589"/>
        </w:tabs>
        <w:ind w:left="3949" w:hanging="709"/>
      </w:pPr>
    </w:lvl>
    <w:lvl w:ilvl="5">
      <w:start w:val="1"/>
      <w:numFmt w:val="lowerRoman"/>
      <w:lvlText w:val="%6."/>
      <w:lvlJc w:val="right"/>
      <w:pPr>
        <w:tabs>
          <w:tab w:val="num" w:pos="4489"/>
        </w:tabs>
        <w:ind w:left="4669" w:hanging="529"/>
      </w:pPr>
    </w:lvl>
    <w:lvl w:ilvl="6">
      <w:start w:val="1"/>
      <w:numFmt w:val="decimal"/>
      <w:lvlText w:val="%7."/>
      <w:lvlJc w:val="left"/>
      <w:pPr>
        <w:tabs>
          <w:tab w:val="num" w:pos="5029"/>
        </w:tabs>
        <w:ind w:left="5389" w:hanging="709"/>
      </w:pPr>
    </w:lvl>
    <w:lvl w:ilvl="7">
      <w:start w:val="1"/>
      <w:numFmt w:val="lowerLetter"/>
      <w:lvlText w:val="%8."/>
      <w:lvlJc w:val="left"/>
      <w:pPr>
        <w:tabs>
          <w:tab w:val="num" w:pos="5749"/>
        </w:tabs>
        <w:ind w:left="6109" w:hanging="709"/>
      </w:pPr>
    </w:lvl>
    <w:lvl w:ilvl="8">
      <w:start w:val="1"/>
      <w:numFmt w:val="lowerRoman"/>
      <w:lvlText w:val="%9."/>
      <w:lvlJc w:val="right"/>
      <w:pPr>
        <w:tabs>
          <w:tab w:val="num" w:pos="6649"/>
        </w:tabs>
        <w:ind w:left="6829" w:hanging="529"/>
      </w:pPr>
    </w:lvl>
  </w:abstractNum>
  <w:abstractNum w:abstractNumId="13" w15:restartNumberingAfterBreak="0">
    <w:nsid w:val="00000010"/>
    <w:multiLevelType w:val="multilevel"/>
    <w:tmpl w:val="00000010"/>
    <w:lvl w:ilvl="0">
      <w:start w:val="8"/>
      <w:numFmt w:val="decimal"/>
      <w:lvlText w:val="%1)"/>
      <w:lvlJc w:val="left"/>
      <w:pPr>
        <w:tabs>
          <w:tab w:val="num" w:pos="709"/>
        </w:tabs>
        <w:ind w:left="1069" w:hanging="709"/>
      </w:pPr>
      <w:rPr>
        <w:b/>
        <w:bCs/>
      </w:rPr>
    </w:lvl>
    <w:lvl w:ilvl="1">
      <w:start w:val="1"/>
      <w:numFmt w:val="lowerLetter"/>
      <w:lvlText w:val="%2."/>
      <w:lvlJc w:val="left"/>
      <w:pPr>
        <w:tabs>
          <w:tab w:val="num" w:pos="1429"/>
        </w:tabs>
        <w:ind w:left="1789" w:hanging="709"/>
      </w:pPr>
    </w:lvl>
    <w:lvl w:ilvl="2">
      <w:start w:val="1"/>
      <w:numFmt w:val="lowerRoman"/>
      <w:lvlText w:val="%3."/>
      <w:lvlJc w:val="right"/>
      <w:pPr>
        <w:tabs>
          <w:tab w:val="num" w:pos="2329"/>
        </w:tabs>
        <w:ind w:left="2509" w:hanging="529"/>
      </w:pPr>
    </w:lvl>
    <w:lvl w:ilvl="3">
      <w:start w:val="1"/>
      <w:numFmt w:val="decimal"/>
      <w:lvlText w:val="%4."/>
      <w:lvlJc w:val="left"/>
      <w:pPr>
        <w:tabs>
          <w:tab w:val="num" w:pos="2869"/>
        </w:tabs>
        <w:ind w:left="3229" w:hanging="709"/>
      </w:pPr>
    </w:lvl>
    <w:lvl w:ilvl="4">
      <w:start w:val="1"/>
      <w:numFmt w:val="lowerLetter"/>
      <w:lvlText w:val="%5."/>
      <w:lvlJc w:val="left"/>
      <w:pPr>
        <w:tabs>
          <w:tab w:val="num" w:pos="3589"/>
        </w:tabs>
        <w:ind w:left="3949" w:hanging="709"/>
      </w:pPr>
    </w:lvl>
    <w:lvl w:ilvl="5">
      <w:start w:val="1"/>
      <w:numFmt w:val="lowerRoman"/>
      <w:lvlText w:val="%6."/>
      <w:lvlJc w:val="right"/>
      <w:pPr>
        <w:tabs>
          <w:tab w:val="num" w:pos="4489"/>
        </w:tabs>
        <w:ind w:left="4669" w:hanging="529"/>
      </w:pPr>
    </w:lvl>
    <w:lvl w:ilvl="6">
      <w:start w:val="1"/>
      <w:numFmt w:val="decimal"/>
      <w:lvlText w:val="%7."/>
      <w:lvlJc w:val="left"/>
      <w:pPr>
        <w:tabs>
          <w:tab w:val="num" w:pos="5029"/>
        </w:tabs>
        <w:ind w:left="5389" w:hanging="709"/>
      </w:pPr>
    </w:lvl>
    <w:lvl w:ilvl="7">
      <w:start w:val="1"/>
      <w:numFmt w:val="lowerLetter"/>
      <w:lvlText w:val="%8."/>
      <w:lvlJc w:val="left"/>
      <w:pPr>
        <w:tabs>
          <w:tab w:val="num" w:pos="5749"/>
        </w:tabs>
        <w:ind w:left="6109" w:hanging="709"/>
      </w:pPr>
    </w:lvl>
    <w:lvl w:ilvl="8">
      <w:start w:val="1"/>
      <w:numFmt w:val="lowerRoman"/>
      <w:lvlText w:val="%9."/>
      <w:lvlJc w:val="right"/>
      <w:pPr>
        <w:tabs>
          <w:tab w:val="num" w:pos="6649"/>
        </w:tabs>
        <w:ind w:left="6829" w:hanging="529"/>
      </w:pPr>
    </w:lvl>
  </w:abstractNum>
  <w:abstractNum w:abstractNumId="14" w15:restartNumberingAfterBreak="0">
    <w:nsid w:val="00000011"/>
    <w:multiLevelType w:val="multilevel"/>
    <w:tmpl w:val="00000011"/>
    <w:lvl w:ilvl="0">
      <w:start w:val="1"/>
      <w:numFmt w:val="bullet"/>
      <w:lvlText w:val="●"/>
      <w:lvlJc w:val="left"/>
      <w:pPr>
        <w:tabs>
          <w:tab w:val="num" w:pos="360"/>
        </w:tabs>
        <w:ind w:left="720" w:hanging="360"/>
      </w:pPr>
      <w:rPr>
        <w:rFonts w:ascii="Arial" w:eastAsia="Times New Roman" w:hAnsi="Arial" w:cs="Arial"/>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15" w15:restartNumberingAfterBreak="0">
    <w:nsid w:val="00000012"/>
    <w:multiLevelType w:val="multilevel"/>
    <w:tmpl w:val="00000012"/>
    <w:lvl w:ilvl="0">
      <w:start w:val="1"/>
      <w:numFmt w:val="bullet"/>
      <w:lvlText w:val="●"/>
      <w:lvlJc w:val="left"/>
      <w:pPr>
        <w:tabs>
          <w:tab w:val="num" w:pos="284"/>
        </w:tabs>
        <w:ind w:left="644" w:hanging="284"/>
      </w:pPr>
      <w:rPr>
        <w:rFonts w:ascii="Arial" w:eastAsia="Times New Roman" w:hAnsi="Arial" w:cs="Arial"/>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16" w15:restartNumberingAfterBreak="0">
    <w:nsid w:val="00000013"/>
    <w:multiLevelType w:val="multilevel"/>
    <w:tmpl w:val="00000013"/>
    <w:lvl w:ilvl="0">
      <w:start w:val="1"/>
      <w:numFmt w:val="decimal"/>
      <w:lvlText w:val="%1)"/>
      <w:lvlJc w:val="left"/>
      <w:pPr>
        <w:tabs>
          <w:tab w:val="num" w:pos="709"/>
        </w:tabs>
        <w:ind w:left="1069" w:hanging="709"/>
      </w:pPr>
    </w:lvl>
    <w:lvl w:ilvl="1">
      <w:start w:val="1"/>
      <w:numFmt w:val="lowerLetter"/>
      <w:lvlText w:val="%2."/>
      <w:lvlJc w:val="left"/>
      <w:pPr>
        <w:tabs>
          <w:tab w:val="num" w:pos="1429"/>
        </w:tabs>
        <w:ind w:left="1789" w:hanging="709"/>
      </w:pPr>
    </w:lvl>
    <w:lvl w:ilvl="2">
      <w:start w:val="1"/>
      <w:numFmt w:val="lowerRoman"/>
      <w:lvlText w:val="%3."/>
      <w:lvlJc w:val="right"/>
      <w:pPr>
        <w:tabs>
          <w:tab w:val="num" w:pos="2329"/>
        </w:tabs>
        <w:ind w:left="2509" w:hanging="529"/>
      </w:pPr>
    </w:lvl>
    <w:lvl w:ilvl="3">
      <w:start w:val="1"/>
      <w:numFmt w:val="decimal"/>
      <w:lvlText w:val="%4."/>
      <w:lvlJc w:val="left"/>
      <w:pPr>
        <w:tabs>
          <w:tab w:val="num" w:pos="2869"/>
        </w:tabs>
        <w:ind w:left="3229" w:hanging="709"/>
      </w:pPr>
    </w:lvl>
    <w:lvl w:ilvl="4">
      <w:start w:val="1"/>
      <w:numFmt w:val="lowerLetter"/>
      <w:lvlText w:val="%5."/>
      <w:lvlJc w:val="left"/>
      <w:pPr>
        <w:tabs>
          <w:tab w:val="num" w:pos="3589"/>
        </w:tabs>
        <w:ind w:left="3949" w:hanging="709"/>
      </w:pPr>
    </w:lvl>
    <w:lvl w:ilvl="5">
      <w:start w:val="1"/>
      <w:numFmt w:val="lowerRoman"/>
      <w:lvlText w:val="%6."/>
      <w:lvlJc w:val="right"/>
      <w:pPr>
        <w:tabs>
          <w:tab w:val="num" w:pos="4489"/>
        </w:tabs>
        <w:ind w:left="4669" w:hanging="529"/>
      </w:pPr>
    </w:lvl>
    <w:lvl w:ilvl="6">
      <w:start w:val="1"/>
      <w:numFmt w:val="decimal"/>
      <w:lvlText w:val="%7."/>
      <w:lvlJc w:val="left"/>
      <w:pPr>
        <w:tabs>
          <w:tab w:val="num" w:pos="5029"/>
        </w:tabs>
        <w:ind w:left="5389" w:hanging="709"/>
      </w:pPr>
    </w:lvl>
    <w:lvl w:ilvl="7">
      <w:start w:val="1"/>
      <w:numFmt w:val="lowerLetter"/>
      <w:lvlText w:val="%8."/>
      <w:lvlJc w:val="left"/>
      <w:pPr>
        <w:tabs>
          <w:tab w:val="num" w:pos="5749"/>
        </w:tabs>
        <w:ind w:left="6109" w:hanging="709"/>
      </w:pPr>
    </w:lvl>
    <w:lvl w:ilvl="8">
      <w:start w:val="1"/>
      <w:numFmt w:val="lowerRoman"/>
      <w:lvlText w:val="%9."/>
      <w:lvlJc w:val="right"/>
      <w:pPr>
        <w:tabs>
          <w:tab w:val="num" w:pos="6649"/>
        </w:tabs>
        <w:ind w:left="6829" w:hanging="529"/>
      </w:pPr>
    </w:lvl>
  </w:abstractNum>
  <w:abstractNum w:abstractNumId="17" w15:restartNumberingAfterBreak="0">
    <w:nsid w:val="000F647C"/>
    <w:multiLevelType w:val="multilevel"/>
    <w:tmpl w:val="4B56B50C"/>
    <w:lvl w:ilvl="0">
      <w:start w:val="1"/>
      <w:numFmt w:val="bullet"/>
      <w:lvlText w:val=""/>
      <w:lvlJc w:val="left"/>
      <w:pPr>
        <w:tabs>
          <w:tab w:val="num" w:pos="284"/>
        </w:tabs>
        <w:ind w:left="644" w:hanging="284"/>
      </w:pPr>
      <w:rPr>
        <w:rFonts w:ascii="Symbol" w:hAnsi="Symbol" w:hint="default"/>
        <w:b w:val="0"/>
        <w:bCs w:val="0"/>
      </w:rPr>
    </w:lvl>
    <w:lvl w:ilvl="1">
      <w:start w:val="1"/>
      <w:numFmt w:val="lowerLetter"/>
      <w:lvlText w:val="%2."/>
      <w:lvlJc w:val="left"/>
      <w:pPr>
        <w:tabs>
          <w:tab w:val="num" w:pos="1004"/>
        </w:tabs>
        <w:ind w:left="1364" w:hanging="284"/>
      </w:pPr>
    </w:lvl>
    <w:lvl w:ilvl="2">
      <w:start w:val="1"/>
      <w:numFmt w:val="lowerRoman"/>
      <w:lvlText w:val="%3."/>
      <w:lvlJc w:val="right"/>
      <w:pPr>
        <w:tabs>
          <w:tab w:val="num" w:pos="1904"/>
        </w:tabs>
        <w:ind w:left="2084" w:hanging="104"/>
      </w:pPr>
    </w:lvl>
    <w:lvl w:ilvl="3">
      <w:start w:val="1"/>
      <w:numFmt w:val="decimal"/>
      <w:lvlText w:val="%4."/>
      <w:lvlJc w:val="left"/>
      <w:pPr>
        <w:tabs>
          <w:tab w:val="num" w:pos="2444"/>
        </w:tabs>
        <w:ind w:left="2804" w:hanging="284"/>
      </w:pPr>
    </w:lvl>
    <w:lvl w:ilvl="4">
      <w:start w:val="1"/>
      <w:numFmt w:val="lowerLetter"/>
      <w:lvlText w:val="%5."/>
      <w:lvlJc w:val="left"/>
      <w:pPr>
        <w:tabs>
          <w:tab w:val="num" w:pos="3164"/>
        </w:tabs>
        <w:ind w:left="3524" w:hanging="284"/>
      </w:pPr>
    </w:lvl>
    <w:lvl w:ilvl="5">
      <w:start w:val="1"/>
      <w:numFmt w:val="lowerRoman"/>
      <w:lvlText w:val="%6."/>
      <w:lvlJc w:val="right"/>
      <w:pPr>
        <w:tabs>
          <w:tab w:val="num" w:pos="4064"/>
        </w:tabs>
        <w:ind w:left="4244" w:hanging="104"/>
      </w:pPr>
    </w:lvl>
    <w:lvl w:ilvl="6">
      <w:start w:val="1"/>
      <w:numFmt w:val="decimal"/>
      <w:lvlText w:val="%7."/>
      <w:lvlJc w:val="left"/>
      <w:pPr>
        <w:tabs>
          <w:tab w:val="num" w:pos="4604"/>
        </w:tabs>
        <w:ind w:left="4964" w:hanging="284"/>
      </w:pPr>
    </w:lvl>
    <w:lvl w:ilvl="7">
      <w:start w:val="1"/>
      <w:numFmt w:val="lowerLetter"/>
      <w:lvlText w:val="%8."/>
      <w:lvlJc w:val="left"/>
      <w:pPr>
        <w:tabs>
          <w:tab w:val="num" w:pos="5324"/>
        </w:tabs>
        <w:ind w:left="5684" w:hanging="284"/>
      </w:pPr>
    </w:lvl>
    <w:lvl w:ilvl="8">
      <w:start w:val="1"/>
      <w:numFmt w:val="lowerRoman"/>
      <w:lvlText w:val="%9."/>
      <w:lvlJc w:val="right"/>
      <w:pPr>
        <w:tabs>
          <w:tab w:val="num" w:pos="6224"/>
        </w:tabs>
        <w:ind w:left="6404" w:hanging="104"/>
      </w:pPr>
    </w:lvl>
  </w:abstractNum>
  <w:abstractNum w:abstractNumId="18" w15:restartNumberingAfterBreak="0">
    <w:nsid w:val="001C4E30"/>
    <w:multiLevelType w:val="hybridMultilevel"/>
    <w:tmpl w:val="B68A6ABE"/>
    <w:lvl w:ilvl="0" w:tplc="1706ADD6">
      <w:start w:val="7"/>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9" w15:restartNumberingAfterBreak="0">
    <w:nsid w:val="00591336"/>
    <w:multiLevelType w:val="hybridMultilevel"/>
    <w:tmpl w:val="4CBE91D8"/>
    <w:lvl w:ilvl="0" w:tplc="795075E6">
      <w:start w:val="1"/>
      <w:numFmt w:val="bullet"/>
      <w:lvlText w:val="-"/>
      <w:lvlJc w:val="left"/>
      <w:pPr>
        <w:tabs>
          <w:tab w:val="num" w:pos="3600"/>
        </w:tabs>
        <w:ind w:left="3600" w:hanging="360"/>
      </w:pPr>
      <w:rPr>
        <w:rFonts w:ascii="Times New Roman" w:hAnsi="Times New Roman" w:cs="Times New Roman" w:hint="default"/>
      </w:rPr>
    </w:lvl>
    <w:lvl w:ilvl="1" w:tplc="04220003" w:tentative="1">
      <w:start w:val="1"/>
      <w:numFmt w:val="bullet"/>
      <w:lvlText w:val="o"/>
      <w:lvlJc w:val="left"/>
      <w:pPr>
        <w:tabs>
          <w:tab w:val="num" w:pos="3960"/>
        </w:tabs>
        <w:ind w:left="3960" w:hanging="360"/>
      </w:pPr>
      <w:rPr>
        <w:rFonts w:ascii="Courier New" w:hAnsi="Courier New" w:cs="Courier New" w:hint="default"/>
      </w:rPr>
    </w:lvl>
    <w:lvl w:ilvl="2" w:tplc="04220005" w:tentative="1">
      <w:start w:val="1"/>
      <w:numFmt w:val="bullet"/>
      <w:lvlText w:val=""/>
      <w:lvlJc w:val="left"/>
      <w:pPr>
        <w:tabs>
          <w:tab w:val="num" w:pos="4680"/>
        </w:tabs>
        <w:ind w:left="4680" w:hanging="360"/>
      </w:pPr>
      <w:rPr>
        <w:rFonts w:ascii="Wingdings" w:hAnsi="Wingdings" w:hint="default"/>
      </w:rPr>
    </w:lvl>
    <w:lvl w:ilvl="3" w:tplc="04220001" w:tentative="1">
      <w:start w:val="1"/>
      <w:numFmt w:val="bullet"/>
      <w:lvlText w:val=""/>
      <w:lvlJc w:val="left"/>
      <w:pPr>
        <w:tabs>
          <w:tab w:val="num" w:pos="5400"/>
        </w:tabs>
        <w:ind w:left="5400" w:hanging="360"/>
      </w:pPr>
      <w:rPr>
        <w:rFonts w:ascii="Symbol" w:hAnsi="Symbol" w:hint="default"/>
      </w:rPr>
    </w:lvl>
    <w:lvl w:ilvl="4" w:tplc="04220003" w:tentative="1">
      <w:start w:val="1"/>
      <w:numFmt w:val="bullet"/>
      <w:lvlText w:val="o"/>
      <w:lvlJc w:val="left"/>
      <w:pPr>
        <w:tabs>
          <w:tab w:val="num" w:pos="6120"/>
        </w:tabs>
        <w:ind w:left="6120" w:hanging="360"/>
      </w:pPr>
      <w:rPr>
        <w:rFonts w:ascii="Courier New" w:hAnsi="Courier New" w:cs="Courier New" w:hint="default"/>
      </w:rPr>
    </w:lvl>
    <w:lvl w:ilvl="5" w:tplc="04220005" w:tentative="1">
      <w:start w:val="1"/>
      <w:numFmt w:val="bullet"/>
      <w:lvlText w:val=""/>
      <w:lvlJc w:val="left"/>
      <w:pPr>
        <w:tabs>
          <w:tab w:val="num" w:pos="6840"/>
        </w:tabs>
        <w:ind w:left="6840" w:hanging="360"/>
      </w:pPr>
      <w:rPr>
        <w:rFonts w:ascii="Wingdings" w:hAnsi="Wingdings" w:hint="default"/>
      </w:rPr>
    </w:lvl>
    <w:lvl w:ilvl="6" w:tplc="04220001" w:tentative="1">
      <w:start w:val="1"/>
      <w:numFmt w:val="bullet"/>
      <w:lvlText w:val=""/>
      <w:lvlJc w:val="left"/>
      <w:pPr>
        <w:tabs>
          <w:tab w:val="num" w:pos="7560"/>
        </w:tabs>
        <w:ind w:left="7560" w:hanging="360"/>
      </w:pPr>
      <w:rPr>
        <w:rFonts w:ascii="Symbol" w:hAnsi="Symbol" w:hint="default"/>
      </w:rPr>
    </w:lvl>
    <w:lvl w:ilvl="7" w:tplc="04220003" w:tentative="1">
      <w:start w:val="1"/>
      <w:numFmt w:val="bullet"/>
      <w:lvlText w:val="o"/>
      <w:lvlJc w:val="left"/>
      <w:pPr>
        <w:tabs>
          <w:tab w:val="num" w:pos="8280"/>
        </w:tabs>
        <w:ind w:left="8280" w:hanging="360"/>
      </w:pPr>
      <w:rPr>
        <w:rFonts w:ascii="Courier New" w:hAnsi="Courier New" w:cs="Courier New" w:hint="default"/>
      </w:rPr>
    </w:lvl>
    <w:lvl w:ilvl="8" w:tplc="04220005" w:tentative="1">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018879EA"/>
    <w:multiLevelType w:val="multilevel"/>
    <w:tmpl w:val="97CAB790"/>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21" w15:restartNumberingAfterBreak="0">
    <w:nsid w:val="026D489F"/>
    <w:multiLevelType w:val="hybridMultilevel"/>
    <w:tmpl w:val="79AAD222"/>
    <w:lvl w:ilvl="0" w:tplc="1706ADD6">
      <w:start w:val="7"/>
      <w:numFmt w:val="bullet"/>
      <w:lvlText w:val="-"/>
      <w:lvlJc w:val="left"/>
      <w:pPr>
        <w:ind w:left="1004" w:hanging="360"/>
      </w:pPr>
      <w:rPr>
        <w:rFonts w:ascii="Times New Roman" w:eastAsia="Times New Roman" w:hAnsi="Times New Roman"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2" w15:restartNumberingAfterBreak="0">
    <w:nsid w:val="030877DB"/>
    <w:multiLevelType w:val="hybridMultilevel"/>
    <w:tmpl w:val="AE5EBA68"/>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031621EC"/>
    <w:multiLevelType w:val="multilevel"/>
    <w:tmpl w:val="3A0A0776"/>
    <w:lvl w:ilvl="0">
      <w:start w:val="1"/>
      <w:numFmt w:val="bullet"/>
      <w:lvlText w:val=""/>
      <w:lvlJc w:val="left"/>
      <w:pPr>
        <w:tabs>
          <w:tab w:val="num" w:pos="851"/>
        </w:tabs>
        <w:ind w:left="851" w:hanging="491"/>
      </w:pPr>
      <w:rPr>
        <w:rFonts w:ascii="Symbol" w:hAnsi="Symbol" w:hint="default"/>
        <w:color w:val="auto"/>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24" w15:restartNumberingAfterBreak="0">
    <w:nsid w:val="03CF5535"/>
    <w:multiLevelType w:val="multilevel"/>
    <w:tmpl w:val="28800F52"/>
    <w:lvl w:ilvl="0">
      <w:start w:val="7"/>
      <w:numFmt w:val="bullet"/>
      <w:lvlText w:val="-"/>
      <w:lvlJc w:val="left"/>
      <w:pPr>
        <w:tabs>
          <w:tab w:val="num" w:pos="284"/>
        </w:tabs>
        <w:ind w:left="644" w:hanging="284"/>
      </w:pPr>
      <w:rPr>
        <w:rFonts w:ascii="Times New Roman" w:eastAsia="Times New Roman" w:hAnsi="Times New Roman" w:cs="Times New Roman" w:hint="default"/>
        <w:b w:val="0"/>
        <w:bCs w:val="0"/>
      </w:rPr>
    </w:lvl>
    <w:lvl w:ilvl="1">
      <w:start w:val="1"/>
      <w:numFmt w:val="lowerLetter"/>
      <w:lvlText w:val="%2."/>
      <w:lvlJc w:val="left"/>
      <w:pPr>
        <w:tabs>
          <w:tab w:val="num" w:pos="1004"/>
        </w:tabs>
        <w:ind w:left="1364" w:hanging="284"/>
      </w:pPr>
      <w:rPr>
        <w:rFonts w:hint="default"/>
      </w:rPr>
    </w:lvl>
    <w:lvl w:ilvl="2">
      <w:start w:val="1"/>
      <w:numFmt w:val="lowerRoman"/>
      <w:lvlText w:val="%3."/>
      <w:lvlJc w:val="right"/>
      <w:pPr>
        <w:tabs>
          <w:tab w:val="num" w:pos="1904"/>
        </w:tabs>
        <w:ind w:left="2084" w:hanging="104"/>
      </w:pPr>
      <w:rPr>
        <w:rFonts w:hint="default"/>
      </w:rPr>
    </w:lvl>
    <w:lvl w:ilvl="3">
      <w:start w:val="1"/>
      <w:numFmt w:val="decimal"/>
      <w:lvlText w:val="%4."/>
      <w:lvlJc w:val="left"/>
      <w:pPr>
        <w:tabs>
          <w:tab w:val="num" w:pos="2444"/>
        </w:tabs>
        <w:ind w:left="2804" w:hanging="284"/>
      </w:pPr>
      <w:rPr>
        <w:rFonts w:hint="default"/>
      </w:rPr>
    </w:lvl>
    <w:lvl w:ilvl="4">
      <w:start w:val="1"/>
      <w:numFmt w:val="lowerLetter"/>
      <w:lvlText w:val="%5."/>
      <w:lvlJc w:val="left"/>
      <w:pPr>
        <w:tabs>
          <w:tab w:val="num" w:pos="3164"/>
        </w:tabs>
        <w:ind w:left="3524" w:hanging="284"/>
      </w:pPr>
      <w:rPr>
        <w:rFonts w:hint="default"/>
      </w:rPr>
    </w:lvl>
    <w:lvl w:ilvl="5">
      <w:start w:val="1"/>
      <w:numFmt w:val="lowerRoman"/>
      <w:lvlText w:val="%6."/>
      <w:lvlJc w:val="right"/>
      <w:pPr>
        <w:tabs>
          <w:tab w:val="num" w:pos="4064"/>
        </w:tabs>
        <w:ind w:left="4244" w:hanging="104"/>
      </w:pPr>
      <w:rPr>
        <w:rFonts w:hint="default"/>
      </w:rPr>
    </w:lvl>
    <w:lvl w:ilvl="6">
      <w:start w:val="1"/>
      <w:numFmt w:val="decimal"/>
      <w:lvlText w:val="%7."/>
      <w:lvlJc w:val="left"/>
      <w:pPr>
        <w:tabs>
          <w:tab w:val="num" w:pos="4604"/>
        </w:tabs>
        <w:ind w:left="4964" w:hanging="284"/>
      </w:pPr>
      <w:rPr>
        <w:rFonts w:hint="default"/>
      </w:rPr>
    </w:lvl>
    <w:lvl w:ilvl="7">
      <w:start w:val="1"/>
      <w:numFmt w:val="lowerLetter"/>
      <w:lvlText w:val="%8."/>
      <w:lvlJc w:val="left"/>
      <w:pPr>
        <w:tabs>
          <w:tab w:val="num" w:pos="5324"/>
        </w:tabs>
        <w:ind w:left="5684" w:hanging="284"/>
      </w:pPr>
      <w:rPr>
        <w:rFonts w:hint="default"/>
      </w:rPr>
    </w:lvl>
    <w:lvl w:ilvl="8">
      <w:start w:val="1"/>
      <w:numFmt w:val="lowerRoman"/>
      <w:lvlText w:val="%9."/>
      <w:lvlJc w:val="right"/>
      <w:pPr>
        <w:tabs>
          <w:tab w:val="num" w:pos="6224"/>
        </w:tabs>
        <w:ind w:left="6404" w:hanging="104"/>
      </w:pPr>
      <w:rPr>
        <w:rFonts w:hint="default"/>
      </w:rPr>
    </w:lvl>
  </w:abstractNum>
  <w:abstractNum w:abstractNumId="25" w15:restartNumberingAfterBreak="0">
    <w:nsid w:val="0416701C"/>
    <w:multiLevelType w:val="multilevel"/>
    <w:tmpl w:val="489C103A"/>
    <w:lvl w:ilvl="0">
      <w:start w:val="7"/>
      <w:numFmt w:val="bullet"/>
      <w:lvlText w:val="-"/>
      <w:lvlJc w:val="left"/>
      <w:pPr>
        <w:tabs>
          <w:tab w:val="num" w:pos="1080"/>
        </w:tabs>
        <w:ind w:left="1440" w:hanging="1080"/>
      </w:pPr>
      <w:rPr>
        <w:rFonts w:ascii="Times New Roman" w:eastAsia="Times New Roman" w:hAnsi="Times New Roman" w:cs="Times New Roman" w:hint="default"/>
      </w:rPr>
    </w:lvl>
    <w:lvl w:ilvl="1">
      <w:start w:val="1"/>
      <w:numFmt w:val="bullet"/>
      <w:lvlText w:val="o"/>
      <w:lvlJc w:val="left"/>
      <w:pPr>
        <w:tabs>
          <w:tab w:val="num" w:pos="1800"/>
        </w:tabs>
        <w:ind w:left="2160" w:hanging="1080"/>
      </w:pPr>
      <w:rPr>
        <w:rFonts w:ascii="Arial" w:eastAsia="Times New Roman" w:hAnsi="Arial" w:cs="Arial"/>
      </w:rPr>
    </w:lvl>
    <w:lvl w:ilvl="2">
      <w:start w:val="1"/>
      <w:numFmt w:val="bullet"/>
      <w:lvlText w:val="▪"/>
      <w:lvlJc w:val="left"/>
      <w:pPr>
        <w:tabs>
          <w:tab w:val="num" w:pos="2520"/>
        </w:tabs>
        <w:ind w:left="2880" w:hanging="900"/>
      </w:pPr>
      <w:rPr>
        <w:rFonts w:ascii="Arial" w:eastAsia="Times New Roman" w:hAnsi="Arial" w:cs="Arial"/>
      </w:rPr>
    </w:lvl>
    <w:lvl w:ilvl="3">
      <w:start w:val="1"/>
      <w:numFmt w:val="bullet"/>
      <w:lvlText w:val="●"/>
      <w:lvlJc w:val="left"/>
      <w:pPr>
        <w:tabs>
          <w:tab w:val="num" w:pos="3240"/>
        </w:tabs>
        <w:ind w:left="3600" w:hanging="1080"/>
      </w:pPr>
      <w:rPr>
        <w:rFonts w:ascii="Arial" w:eastAsia="Times New Roman" w:hAnsi="Arial" w:cs="Arial"/>
      </w:rPr>
    </w:lvl>
    <w:lvl w:ilvl="4">
      <w:start w:val="1"/>
      <w:numFmt w:val="bullet"/>
      <w:lvlText w:val="o"/>
      <w:lvlJc w:val="left"/>
      <w:pPr>
        <w:tabs>
          <w:tab w:val="num" w:pos="3960"/>
        </w:tabs>
        <w:ind w:left="4320" w:hanging="1080"/>
      </w:pPr>
      <w:rPr>
        <w:rFonts w:ascii="Arial" w:eastAsia="Times New Roman" w:hAnsi="Arial" w:cs="Arial"/>
      </w:rPr>
    </w:lvl>
    <w:lvl w:ilvl="5">
      <w:start w:val="1"/>
      <w:numFmt w:val="bullet"/>
      <w:lvlText w:val="▪"/>
      <w:lvlJc w:val="left"/>
      <w:pPr>
        <w:tabs>
          <w:tab w:val="num" w:pos="4680"/>
        </w:tabs>
        <w:ind w:left="5040" w:hanging="900"/>
      </w:pPr>
      <w:rPr>
        <w:rFonts w:ascii="Arial" w:eastAsia="Times New Roman" w:hAnsi="Arial" w:cs="Arial"/>
      </w:rPr>
    </w:lvl>
    <w:lvl w:ilvl="6">
      <w:start w:val="1"/>
      <w:numFmt w:val="bullet"/>
      <w:lvlText w:val="●"/>
      <w:lvlJc w:val="left"/>
      <w:pPr>
        <w:tabs>
          <w:tab w:val="num" w:pos="5400"/>
        </w:tabs>
        <w:ind w:left="5760" w:hanging="1080"/>
      </w:pPr>
      <w:rPr>
        <w:rFonts w:ascii="Arial" w:eastAsia="Times New Roman" w:hAnsi="Arial" w:cs="Arial"/>
      </w:rPr>
    </w:lvl>
    <w:lvl w:ilvl="7">
      <w:start w:val="1"/>
      <w:numFmt w:val="bullet"/>
      <w:lvlText w:val="o"/>
      <w:lvlJc w:val="left"/>
      <w:pPr>
        <w:tabs>
          <w:tab w:val="num" w:pos="6120"/>
        </w:tabs>
        <w:ind w:left="6480" w:hanging="1080"/>
      </w:pPr>
      <w:rPr>
        <w:rFonts w:ascii="Arial" w:eastAsia="Times New Roman" w:hAnsi="Arial" w:cs="Arial"/>
      </w:rPr>
    </w:lvl>
    <w:lvl w:ilvl="8">
      <w:start w:val="1"/>
      <w:numFmt w:val="bullet"/>
      <w:lvlText w:val="▪"/>
      <w:lvlJc w:val="left"/>
      <w:pPr>
        <w:tabs>
          <w:tab w:val="num" w:pos="6840"/>
        </w:tabs>
        <w:ind w:left="7200" w:hanging="900"/>
      </w:pPr>
      <w:rPr>
        <w:rFonts w:ascii="Arial" w:eastAsia="Times New Roman" w:hAnsi="Arial" w:cs="Arial"/>
      </w:rPr>
    </w:lvl>
  </w:abstractNum>
  <w:abstractNum w:abstractNumId="26" w15:restartNumberingAfterBreak="0">
    <w:nsid w:val="046300F0"/>
    <w:multiLevelType w:val="hybridMultilevel"/>
    <w:tmpl w:val="7FF2F14C"/>
    <w:lvl w:ilvl="0" w:tplc="68B08198">
      <w:start w:val="1"/>
      <w:numFmt w:val="bullet"/>
      <w:lvlText w:val="-"/>
      <w:lvlJc w:val="left"/>
      <w:pPr>
        <w:ind w:left="720" w:hanging="360"/>
      </w:pPr>
      <w:rPr>
        <w:rFonts w:ascii="Times New Roman" w:eastAsia="Times New Roman" w:hAnsi="Times New Roman" w:cs="Times New Roman" w:hint="default"/>
      </w:rPr>
    </w:lvl>
    <w:lvl w:ilvl="1" w:tplc="0422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4A445A3"/>
    <w:multiLevelType w:val="multilevel"/>
    <w:tmpl w:val="7DC42886"/>
    <w:lvl w:ilvl="0">
      <w:start w:val="7"/>
      <w:numFmt w:val="bullet"/>
      <w:lvlText w:val="-"/>
      <w:lvlJc w:val="left"/>
      <w:pPr>
        <w:tabs>
          <w:tab w:val="num" w:pos="284"/>
        </w:tabs>
        <w:ind w:left="644" w:hanging="284"/>
      </w:pPr>
      <w:rPr>
        <w:rFonts w:ascii="Times New Roman" w:eastAsia="Times New Roman" w:hAnsi="Times New Roman" w:cs="Times New Roman" w:hint="default"/>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28" w15:restartNumberingAfterBreak="0">
    <w:nsid w:val="06132C13"/>
    <w:multiLevelType w:val="hybridMultilevel"/>
    <w:tmpl w:val="13446CC4"/>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9" w15:restartNumberingAfterBreak="0">
    <w:nsid w:val="063E1ECA"/>
    <w:multiLevelType w:val="hybridMultilevel"/>
    <w:tmpl w:val="D8FCF384"/>
    <w:lvl w:ilvl="0" w:tplc="C43A9FC2">
      <w:start w:val="1"/>
      <w:numFmt w:val="bullet"/>
      <w:lvlText w:val=""/>
      <w:lvlJc w:val="left"/>
      <w:pPr>
        <w:tabs>
          <w:tab w:val="num" w:pos="1361"/>
        </w:tabs>
        <w:ind w:left="1304" w:hanging="453"/>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77702AF"/>
    <w:multiLevelType w:val="hybridMultilevel"/>
    <w:tmpl w:val="5438573A"/>
    <w:lvl w:ilvl="0" w:tplc="C43A9FC2">
      <w:start w:val="1"/>
      <w:numFmt w:val="bullet"/>
      <w:lvlText w:val=""/>
      <w:lvlJc w:val="left"/>
      <w:pPr>
        <w:tabs>
          <w:tab w:val="num" w:pos="2070"/>
        </w:tabs>
        <w:ind w:left="2013" w:hanging="453"/>
      </w:pPr>
      <w:rPr>
        <w:rFonts w:ascii="Symbol" w:hAnsi="Symbol" w:hint="default"/>
        <w:color w:val="auto"/>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07AB60A4"/>
    <w:multiLevelType w:val="multilevel"/>
    <w:tmpl w:val="61B24E1A"/>
    <w:lvl w:ilvl="0">
      <w:start w:val="1"/>
      <w:numFmt w:val="bullet"/>
      <w:lvlText w:val=""/>
      <w:lvlJc w:val="left"/>
      <w:pPr>
        <w:tabs>
          <w:tab w:val="num" w:pos="851"/>
        </w:tabs>
        <w:ind w:left="851" w:hanging="491"/>
      </w:pPr>
      <w:rPr>
        <w:rFonts w:ascii="Symbol" w:hAnsi="Symbol" w:hint="default"/>
        <w:color w:val="auto"/>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32" w15:restartNumberingAfterBreak="0">
    <w:nsid w:val="07E6459D"/>
    <w:multiLevelType w:val="hybridMultilevel"/>
    <w:tmpl w:val="976818E6"/>
    <w:lvl w:ilvl="0" w:tplc="CE7E4BA6">
      <w:start w:val="7"/>
      <w:numFmt w:val="bullet"/>
      <w:lvlText w:val="-"/>
      <w:lvlJc w:val="left"/>
      <w:pPr>
        <w:tabs>
          <w:tab w:val="num" w:pos="1789"/>
        </w:tabs>
        <w:ind w:left="1789" w:hanging="360"/>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082D4B42"/>
    <w:multiLevelType w:val="multilevel"/>
    <w:tmpl w:val="BE80ED76"/>
    <w:lvl w:ilvl="0">
      <w:start w:val="7"/>
      <w:numFmt w:val="bullet"/>
      <w:lvlText w:val="-"/>
      <w:lvlJc w:val="left"/>
      <w:pPr>
        <w:tabs>
          <w:tab w:val="num" w:pos="851"/>
        </w:tabs>
        <w:ind w:left="851" w:hanging="491"/>
      </w:pPr>
      <w:rPr>
        <w:rFonts w:ascii="Times New Roman" w:eastAsia="Times New Roman" w:hAnsi="Times New Roman" w:cs="Times New Roman" w:hint="default"/>
        <w:color w:val="auto"/>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34" w15:restartNumberingAfterBreak="0">
    <w:nsid w:val="09982F67"/>
    <w:multiLevelType w:val="multilevel"/>
    <w:tmpl w:val="0BC85ED0"/>
    <w:lvl w:ilvl="0">
      <w:start w:val="1"/>
      <w:numFmt w:val="decimal"/>
      <w:lvlText w:val="%1."/>
      <w:lvlJc w:val="left"/>
      <w:pPr>
        <w:ind w:left="720" w:hanging="360"/>
      </w:pPr>
      <w:rPr>
        <w:rFonts w:hint="default"/>
      </w:rPr>
    </w:lvl>
    <w:lvl w:ilvl="1">
      <w:start w:val="1"/>
      <w:numFmt w:val="decimal"/>
      <w:isLgl/>
      <w:lvlText w:val="%1.%2."/>
      <w:lvlJc w:val="left"/>
      <w:pPr>
        <w:tabs>
          <w:tab w:val="num" w:pos="1440"/>
        </w:tabs>
        <w:ind w:left="1440" w:hanging="72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520"/>
        </w:tabs>
        <w:ind w:left="2520" w:hanging="108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600"/>
        </w:tabs>
        <w:ind w:left="3600" w:hanging="1440"/>
      </w:pPr>
      <w:rPr>
        <w:rFonts w:hint="default"/>
        <w:b/>
      </w:rPr>
    </w:lvl>
    <w:lvl w:ilvl="6">
      <w:start w:val="1"/>
      <w:numFmt w:val="decimal"/>
      <w:isLgl/>
      <w:lvlText w:val="%1.%2.%3.%4.%5.%6.%7."/>
      <w:lvlJc w:val="left"/>
      <w:pPr>
        <w:tabs>
          <w:tab w:val="num" w:pos="4320"/>
        </w:tabs>
        <w:ind w:left="4320" w:hanging="1800"/>
      </w:pPr>
      <w:rPr>
        <w:rFonts w:hint="default"/>
        <w:b/>
      </w:rPr>
    </w:lvl>
    <w:lvl w:ilvl="7">
      <w:start w:val="1"/>
      <w:numFmt w:val="decimal"/>
      <w:isLgl/>
      <w:lvlText w:val="%1.%2.%3.%4.%5.%6.%7.%8."/>
      <w:lvlJc w:val="left"/>
      <w:pPr>
        <w:tabs>
          <w:tab w:val="num" w:pos="4680"/>
        </w:tabs>
        <w:ind w:left="4680" w:hanging="1800"/>
      </w:pPr>
      <w:rPr>
        <w:rFonts w:hint="default"/>
        <w:b/>
      </w:rPr>
    </w:lvl>
    <w:lvl w:ilvl="8">
      <w:start w:val="1"/>
      <w:numFmt w:val="decimal"/>
      <w:isLgl/>
      <w:lvlText w:val="%1.%2.%3.%4.%5.%6.%7.%8.%9."/>
      <w:lvlJc w:val="left"/>
      <w:pPr>
        <w:tabs>
          <w:tab w:val="num" w:pos="5400"/>
        </w:tabs>
        <w:ind w:left="5400" w:hanging="2160"/>
      </w:pPr>
      <w:rPr>
        <w:rFonts w:hint="default"/>
        <w:b/>
      </w:rPr>
    </w:lvl>
  </w:abstractNum>
  <w:abstractNum w:abstractNumId="35" w15:restartNumberingAfterBreak="0">
    <w:nsid w:val="0AF16BB3"/>
    <w:multiLevelType w:val="hybridMultilevel"/>
    <w:tmpl w:val="01F8EAEA"/>
    <w:lvl w:ilvl="0" w:tplc="E2487CE8">
      <w:start w:val="1"/>
      <w:numFmt w:val="bullet"/>
      <w:lvlText w:val="-"/>
      <w:lvlJc w:val="left"/>
      <w:pPr>
        <w:tabs>
          <w:tab w:val="num" w:pos="1440"/>
        </w:tabs>
        <w:ind w:left="1440" w:hanging="360"/>
      </w:pPr>
      <w:rPr>
        <w:rFonts w:ascii="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0C2526BD"/>
    <w:multiLevelType w:val="hybridMultilevel"/>
    <w:tmpl w:val="B73C1B96"/>
    <w:lvl w:ilvl="0" w:tplc="795075E6">
      <w:start w:val="1"/>
      <w:numFmt w:val="bullet"/>
      <w:lvlText w:val="-"/>
      <w:lvlJc w:val="left"/>
      <w:pPr>
        <w:tabs>
          <w:tab w:val="num" w:pos="1789"/>
        </w:tabs>
        <w:ind w:left="1789" w:hanging="360"/>
      </w:pPr>
      <w:rPr>
        <w:rFonts w:ascii="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0C34606A"/>
    <w:multiLevelType w:val="multilevel"/>
    <w:tmpl w:val="19EA6E96"/>
    <w:lvl w:ilvl="0">
      <w:start w:val="1"/>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0CCD3C40"/>
    <w:multiLevelType w:val="hybridMultilevel"/>
    <w:tmpl w:val="42DC4D94"/>
    <w:lvl w:ilvl="0" w:tplc="1706ADD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CEA2DCC"/>
    <w:multiLevelType w:val="hybridMultilevel"/>
    <w:tmpl w:val="3B8E4354"/>
    <w:lvl w:ilvl="0" w:tplc="1706ADD6">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0" w15:restartNumberingAfterBreak="0">
    <w:nsid w:val="0CED0D7C"/>
    <w:multiLevelType w:val="hybridMultilevel"/>
    <w:tmpl w:val="0B90DC9C"/>
    <w:lvl w:ilvl="0" w:tplc="795075E6">
      <w:start w:val="1"/>
      <w:numFmt w:val="bullet"/>
      <w:lvlText w:val="-"/>
      <w:lvlJc w:val="left"/>
      <w:pPr>
        <w:tabs>
          <w:tab w:val="num" w:pos="1789"/>
        </w:tabs>
        <w:ind w:left="1789" w:hanging="360"/>
      </w:pPr>
      <w:rPr>
        <w:rFonts w:ascii="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0E3068DD"/>
    <w:multiLevelType w:val="hybridMultilevel"/>
    <w:tmpl w:val="52ECB2D8"/>
    <w:lvl w:ilvl="0" w:tplc="1706ADD6">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0E7F4F81"/>
    <w:multiLevelType w:val="multilevel"/>
    <w:tmpl w:val="8612C152"/>
    <w:lvl w:ilvl="0">
      <w:start w:val="1"/>
      <w:numFmt w:val="bullet"/>
      <w:lvlText w:val=""/>
      <w:lvlJc w:val="left"/>
      <w:pPr>
        <w:tabs>
          <w:tab w:val="num" w:pos="1080"/>
        </w:tabs>
        <w:ind w:left="1440" w:hanging="1080"/>
      </w:pPr>
      <w:rPr>
        <w:rFonts w:ascii="Symbol" w:hAnsi="Symbol" w:hint="default"/>
      </w:rPr>
    </w:lvl>
    <w:lvl w:ilvl="1">
      <w:start w:val="1"/>
      <w:numFmt w:val="bullet"/>
      <w:lvlText w:val="o"/>
      <w:lvlJc w:val="left"/>
      <w:pPr>
        <w:tabs>
          <w:tab w:val="num" w:pos="1800"/>
        </w:tabs>
        <w:ind w:left="2160" w:hanging="1080"/>
      </w:pPr>
      <w:rPr>
        <w:rFonts w:ascii="Arial" w:eastAsia="Times New Roman" w:hAnsi="Arial" w:cs="Arial"/>
      </w:rPr>
    </w:lvl>
    <w:lvl w:ilvl="2">
      <w:start w:val="1"/>
      <w:numFmt w:val="bullet"/>
      <w:lvlText w:val="▪"/>
      <w:lvlJc w:val="left"/>
      <w:pPr>
        <w:tabs>
          <w:tab w:val="num" w:pos="2520"/>
        </w:tabs>
        <w:ind w:left="2880" w:hanging="900"/>
      </w:pPr>
      <w:rPr>
        <w:rFonts w:ascii="Arial" w:eastAsia="Times New Roman" w:hAnsi="Arial" w:cs="Arial"/>
      </w:rPr>
    </w:lvl>
    <w:lvl w:ilvl="3">
      <w:start w:val="1"/>
      <w:numFmt w:val="bullet"/>
      <w:lvlText w:val="●"/>
      <w:lvlJc w:val="left"/>
      <w:pPr>
        <w:tabs>
          <w:tab w:val="num" w:pos="3240"/>
        </w:tabs>
        <w:ind w:left="3600" w:hanging="1080"/>
      </w:pPr>
      <w:rPr>
        <w:rFonts w:ascii="Arial" w:eastAsia="Times New Roman" w:hAnsi="Arial" w:cs="Arial"/>
      </w:rPr>
    </w:lvl>
    <w:lvl w:ilvl="4">
      <w:start w:val="1"/>
      <w:numFmt w:val="bullet"/>
      <w:lvlText w:val="o"/>
      <w:lvlJc w:val="left"/>
      <w:pPr>
        <w:tabs>
          <w:tab w:val="num" w:pos="3960"/>
        </w:tabs>
        <w:ind w:left="4320" w:hanging="1080"/>
      </w:pPr>
      <w:rPr>
        <w:rFonts w:ascii="Arial" w:eastAsia="Times New Roman" w:hAnsi="Arial" w:cs="Arial"/>
      </w:rPr>
    </w:lvl>
    <w:lvl w:ilvl="5">
      <w:start w:val="1"/>
      <w:numFmt w:val="bullet"/>
      <w:lvlText w:val="▪"/>
      <w:lvlJc w:val="left"/>
      <w:pPr>
        <w:tabs>
          <w:tab w:val="num" w:pos="4680"/>
        </w:tabs>
        <w:ind w:left="5040" w:hanging="900"/>
      </w:pPr>
      <w:rPr>
        <w:rFonts w:ascii="Arial" w:eastAsia="Times New Roman" w:hAnsi="Arial" w:cs="Arial"/>
      </w:rPr>
    </w:lvl>
    <w:lvl w:ilvl="6">
      <w:start w:val="1"/>
      <w:numFmt w:val="bullet"/>
      <w:lvlText w:val="●"/>
      <w:lvlJc w:val="left"/>
      <w:pPr>
        <w:tabs>
          <w:tab w:val="num" w:pos="5400"/>
        </w:tabs>
        <w:ind w:left="5760" w:hanging="1080"/>
      </w:pPr>
      <w:rPr>
        <w:rFonts w:ascii="Arial" w:eastAsia="Times New Roman" w:hAnsi="Arial" w:cs="Arial"/>
      </w:rPr>
    </w:lvl>
    <w:lvl w:ilvl="7">
      <w:start w:val="1"/>
      <w:numFmt w:val="bullet"/>
      <w:lvlText w:val="o"/>
      <w:lvlJc w:val="left"/>
      <w:pPr>
        <w:tabs>
          <w:tab w:val="num" w:pos="6120"/>
        </w:tabs>
        <w:ind w:left="6480" w:hanging="1080"/>
      </w:pPr>
      <w:rPr>
        <w:rFonts w:ascii="Arial" w:eastAsia="Times New Roman" w:hAnsi="Arial" w:cs="Arial"/>
      </w:rPr>
    </w:lvl>
    <w:lvl w:ilvl="8">
      <w:start w:val="1"/>
      <w:numFmt w:val="bullet"/>
      <w:lvlText w:val="▪"/>
      <w:lvlJc w:val="left"/>
      <w:pPr>
        <w:tabs>
          <w:tab w:val="num" w:pos="6840"/>
        </w:tabs>
        <w:ind w:left="7200" w:hanging="900"/>
      </w:pPr>
      <w:rPr>
        <w:rFonts w:ascii="Arial" w:eastAsia="Times New Roman" w:hAnsi="Arial" w:cs="Arial"/>
      </w:rPr>
    </w:lvl>
  </w:abstractNum>
  <w:abstractNum w:abstractNumId="43" w15:restartNumberingAfterBreak="0">
    <w:nsid w:val="0EE17160"/>
    <w:multiLevelType w:val="hybridMultilevel"/>
    <w:tmpl w:val="9A123C82"/>
    <w:lvl w:ilvl="0" w:tplc="795075E6">
      <w:start w:val="1"/>
      <w:numFmt w:val="bullet"/>
      <w:lvlText w:val="-"/>
      <w:lvlJc w:val="left"/>
      <w:pPr>
        <w:tabs>
          <w:tab w:val="num" w:pos="1080"/>
        </w:tabs>
        <w:ind w:left="108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0F2D73D1"/>
    <w:multiLevelType w:val="hybridMultilevel"/>
    <w:tmpl w:val="AF0E41A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5" w15:restartNumberingAfterBreak="0">
    <w:nsid w:val="0F7F314C"/>
    <w:multiLevelType w:val="multilevel"/>
    <w:tmpl w:val="B574BB3C"/>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6" w15:restartNumberingAfterBreak="0">
    <w:nsid w:val="101822DE"/>
    <w:multiLevelType w:val="multilevel"/>
    <w:tmpl w:val="D1BCC986"/>
    <w:lvl w:ilvl="0">
      <w:start w:val="1"/>
      <w:numFmt w:val="bullet"/>
      <w:lvlText w:val=""/>
      <w:lvlJc w:val="left"/>
      <w:pPr>
        <w:tabs>
          <w:tab w:val="num" w:pos="1080"/>
        </w:tabs>
        <w:ind w:left="1440" w:hanging="1080"/>
      </w:pPr>
      <w:rPr>
        <w:rFonts w:ascii="Symbol" w:hAnsi="Symbol" w:hint="default"/>
      </w:rPr>
    </w:lvl>
    <w:lvl w:ilvl="1">
      <w:start w:val="1"/>
      <w:numFmt w:val="bullet"/>
      <w:lvlText w:val="o"/>
      <w:lvlJc w:val="left"/>
      <w:pPr>
        <w:tabs>
          <w:tab w:val="num" w:pos="1800"/>
        </w:tabs>
        <w:ind w:left="2160" w:hanging="1080"/>
      </w:pPr>
      <w:rPr>
        <w:rFonts w:ascii="Arial" w:eastAsia="Times New Roman" w:hAnsi="Arial" w:cs="Arial"/>
      </w:rPr>
    </w:lvl>
    <w:lvl w:ilvl="2">
      <w:start w:val="1"/>
      <w:numFmt w:val="bullet"/>
      <w:lvlText w:val="▪"/>
      <w:lvlJc w:val="left"/>
      <w:pPr>
        <w:tabs>
          <w:tab w:val="num" w:pos="2520"/>
        </w:tabs>
        <w:ind w:left="2880" w:hanging="900"/>
      </w:pPr>
      <w:rPr>
        <w:rFonts w:ascii="Arial" w:eastAsia="Times New Roman" w:hAnsi="Arial" w:cs="Arial"/>
      </w:rPr>
    </w:lvl>
    <w:lvl w:ilvl="3">
      <w:start w:val="1"/>
      <w:numFmt w:val="bullet"/>
      <w:lvlText w:val="●"/>
      <w:lvlJc w:val="left"/>
      <w:pPr>
        <w:tabs>
          <w:tab w:val="num" w:pos="3240"/>
        </w:tabs>
        <w:ind w:left="3600" w:hanging="1080"/>
      </w:pPr>
      <w:rPr>
        <w:rFonts w:ascii="Arial" w:eastAsia="Times New Roman" w:hAnsi="Arial" w:cs="Arial"/>
      </w:rPr>
    </w:lvl>
    <w:lvl w:ilvl="4">
      <w:start w:val="1"/>
      <w:numFmt w:val="bullet"/>
      <w:lvlText w:val="o"/>
      <w:lvlJc w:val="left"/>
      <w:pPr>
        <w:tabs>
          <w:tab w:val="num" w:pos="3960"/>
        </w:tabs>
        <w:ind w:left="4320" w:hanging="1080"/>
      </w:pPr>
      <w:rPr>
        <w:rFonts w:ascii="Arial" w:eastAsia="Times New Roman" w:hAnsi="Arial" w:cs="Arial"/>
      </w:rPr>
    </w:lvl>
    <w:lvl w:ilvl="5">
      <w:start w:val="1"/>
      <w:numFmt w:val="bullet"/>
      <w:lvlText w:val="▪"/>
      <w:lvlJc w:val="left"/>
      <w:pPr>
        <w:tabs>
          <w:tab w:val="num" w:pos="4680"/>
        </w:tabs>
        <w:ind w:left="5040" w:hanging="900"/>
      </w:pPr>
      <w:rPr>
        <w:rFonts w:ascii="Arial" w:eastAsia="Times New Roman" w:hAnsi="Arial" w:cs="Arial"/>
      </w:rPr>
    </w:lvl>
    <w:lvl w:ilvl="6">
      <w:start w:val="1"/>
      <w:numFmt w:val="bullet"/>
      <w:lvlText w:val="●"/>
      <w:lvlJc w:val="left"/>
      <w:pPr>
        <w:tabs>
          <w:tab w:val="num" w:pos="5400"/>
        </w:tabs>
        <w:ind w:left="5760" w:hanging="1080"/>
      </w:pPr>
      <w:rPr>
        <w:rFonts w:ascii="Arial" w:eastAsia="Times New Roman" w:hAnsi="Arial" w:cs="Arial"/>
      </w:rPr>
    </w:lvl>
    <w:lvl w:ilvl="7">
      <w:start w:val="1"/>
      <w:numFmt w:val="bullet"/>
      <w:lvlText w:val="o"/>
      <w:lvlJc w:val="left"/>
      <w:pPr>
        <w:tabs>
          <w:tab w:val="num" w:pos="6120"/>
        </w:tabs>
        <w:ind w:left="6480" w:hanging="1080"/>
      </w:pPr>
      <w:rPr>
        <w:rFonts w:ascii="Arial" w:eastAsia="Times New Roman" w:hAnsi="Arial" w:cs="Arial"/>
      </w:rPr>
    </w:lvl>
    <w:lvl w:ilvl="8">
      <w:start w:val="1"/>
      <w:numFmt w:val="bullet"/>
      <w:lvlText w:val="▪"/>
      <w:lvlJc w:val="left"/>
      <w:pPr>
        <w:tabs>
          <w:tab w:val="num" w:pos="6840"/>
        </w:tabs>
        <w:ind w:left="7200" w:hanging="900"/>
      </w:pPr>
      <w:rPr>
        <w:rFonts w:ascii="Arial" w:eastAsia="Times New Roman" w:hAnsi="Arial" w:cs="Arial"/>
      </w:rPr>
    </w:lvl>
  </w:abstractNum>
  <w:abstractNum w:abstractNumId="47" w15:restartNumberingAfterBreak="0">
    <w:nsid w:val="109F5D82"/>
    <w:multiLevelType w:val="hybridMultilevel"/>
    <w:tmpl w:val="178CD7E2"/>
    <w:lvl w:ilvl="0" w:tplc="1706ADD6">
      <w:start w:val="7"/>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0C51BF4"/>
    <w:multiLevelType w:val="hybridMultilevel"/>
    <w:tmpl w:val="2ACAF4AA"/>
    <w:lvl w:ilvl="0" w:tplc="1706ADD6">
      <w:start w:val="7"/>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49" w15:restartNumberingAfterBreak="0">
    <w:nsid w:val="10FC5971"/>
    <w:multiLevelType w:val="hybridMultilevel"/>
    <w:tmpl w:val="327C0AA8"/>
    <w:lvl w:ilvl="0" w:tplc="E2487CE8">
      <w:start w:val="1"/>
      <w:numFmt w:val="bullet"/>
      <w:lvlText w:val="-"/>
      <w:lvlJc w:val="left"/>
      <w:pPr>
        <w:tabs>
          <w:tab w:val="num" w:pos="1440"/>
        </w:tabs>
        <w:ind w:left="1440" w:hanging="360"/>
      </w:pPr>
      <w:rPr>
        <w:rFonts w:ascii="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11715027"/>
    <w:multiLevelType w:val="multilevel"/>
    <w:tmpl w:val="56B0F0C6"/>
    <w:lvl w:ilvl="0">
      <w:start w:val="7"/>
      <w:numFmt w:val="bullet"/>
      <w:lvlText w:val="-"/>
      <w:lvlJc w:val="left"/>
      <w:pPr>
        <w:tabs>
          <w:tab w:val="num" w:pos="360"/>
        </w:tabs>
        <w:ind w:left="720" w:hanging="360"/>
      </w:pPr>
      <w:rPr>
        <w:rFonts w:ascii="Times New Roman" w:eastAsia="Times New Roman" w:hAnsi="Times New Roman" w:cs="Times New Roman" w:hint="default"/>
        <w:i w:val="0"/>
        <w:iCs w:val="0"/>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51" w15:restartNumberingAfterBreak="0">
    <w:nsid w:val="11FB79BD"/>
    <w:multiLevelType w:val="hybridMultilevel"/>
    <w:tmpl w:val="321262C0"/>
    <w:lvl w:ilvl="0" w:tplc="594422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2" w15:restartNumberingAfterBreak="0">
    <w:nsid w:val="12033A1A"/>
    <w:multiLevelType w:val="multilevel"/>
    <w:tmpl w:val="5330B674"/>
    <w:lvl w:ilvl="0">
      <w:start w:val="1"/>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12A576CC"/>
    <w:multiLevelType w:val="hybridMultilevel"/>
    <w:tmpl w:val="6302E34C"/>
    <w:lvl w:ilvl="0" w:tplc="795075E6">
      <w:start w:val="1"/>
      <w:numFmt w:val="bullet"/>
      <w:lvlText w:val="-"/>
      <w:lvlJc w:val="left"/>
      <w:pPr>
        <w:tabs>
          <w:tab w:val="num" w:pos="1789"/>
        </w:tabs>
        <w:ind w:left="1789" w:hanging="360"/>
      </w:pPr>
      <w:rPr>
        <w:rFonts w:ascii="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54" w15:restartNumberingAfterBreak="0">
    <w:nsid w:val="12DE0597"/>
    <w:multiLevelType w:val="hybridMultilevel"/>
    <w:tmpl w:val="421A3064"/>
    <w:lvl w:ilvl="0" w:tplc="1706ADD6">
      <w:start w:val="7"/>
      <w:numFmt w:val="bullet"/>
      <w:lvlText w:val="-"/>
      <w:lvlJc w:val="left"/>
      <w:pPr>
        <w:ind w:left="1429" w:hanging="360"/>
      </w:pPr>
      <w:rPr>
        <w:rFonts w:ascii="Times New Roman" w:eastAsia="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15:restartNumberingAfterBreak="0">
    <w:nsid w:val="12FF6F64"/>
    <w:multiLevelType w:val="multilevel"/>
    <w:tmpl w:val="595A2B1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133633A9"/>
    <w:multiLevelType w:val="hybridMultilevel"/>
    <w:tmpl w:val="3AF2ABC8"/>
    <w:lvl w:ilvl="0" w:tplc="1706ADD6">
      <w:start w:val="7"/>
      <w:numFmt w:val="bullet"/>
      <w:lvlText w:val="-"/>
      <w:lvlJc w:val="left"/>
      <w:pPr>
        <w:tabs>
          <w:tab w:val="num" w:pos="1440"/>
        </w:tabs>
        <w:ind w:left="144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34F6F66"/>
    <w:multiLevelType w:val="hybridMultilevel"/>
    <w:tmpl w:val="F3B4E2F6"/>
    <w:lvl w:ilvl="0" w:tplc="795075E6">
      <w:start w:val="1"/>
      <w:numFmt w:val="bullet"/>
      <w:lvlText w:val="-"/>
      <w:lvlJc w:val="left"/>
      <w:pPr>
        <w:tabs>
          <w:tab w:val="num" w:pos="1789"/>
        </w:tabs>
        <w:ind w:left="1789" w:hanging="360"/>
      </w:pPr>
      <w:rPr>
        <w:rFonts w:ascii="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58" w15:restartNumberingAfterBreak="0">
    <w:nsid w:val="15FA3CB3"/>
    <w:multiLevelType w:val="hybridMultilevel"/>
    <w:tmpl w:val="CAF8265C"/>
    <w:lvl w:ilvl="0" w:tplc="795075E6">
      <w:start w:val="1"/>
      <w:numFmt w:val="bullet"/>
      <w:lvlText w:val="-"/>
      <w:lvlJc w:val="left"/>
      <w:pPr>
        <w:tabs>
          <w:tab w:val="num" w:pos="1789"/>
        </w:tabs>
        <w:ind w:left="1789" w:hanging="360"/>
      </w:pPr>
      <w:rPr>
        <w:rFonts w:ascii="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59" w15:restartNumberingAfterBreak="0">
    <w:nsid w:val="160B6392"/>
    <w:multiLevelType w:val="hybridMultilevel"/>
    <w:tmpl w:val="5B181B50"/>
    <w:lvl w:ilvl="0" w:tplc="1706ADD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6601CCA"/>
    <w:multiLevelType w:val="multilevel"/>
    <w:tmpl w:val="74BAA2FC"/>
    <w:lvl w:ilvl="0">
      <w:start w:val="1"/>
      <w:numFmt w:val="bullet"/>
      <w:lvlText w:val=""/>
      <w:lvlJc w:val="left"/>
      <w:pPr>
        <w:tabs>
          <w:tab w:val="num" w:pos="870"/>
        </w:tabs>
        <w:ind w:left="813" w:hanging="453"/>
      </w:pPr>
      <w:rPr>
        <w:rFonts w:ascii="Symbol" w:hAnsi="Symbol" w:hint="default"/>
        <w:color w:val="auto"/>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61" w15:restartNumberingAfterBreak="0">
    <w:nsid w:val="169A4050"/>
    <w:multiLevelType w:val="hybridMultilevel"/>
    <w:tmpl w:val="EF52AADA"/>
    <w:lvl w:ilvl="0" w:tplc="1706ADD6">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2" w15:restartNumberingAfterBreak="0">
    <w:nsid w:val="17D0410D"/>
    <w:multiLevelType w:val="multilevel"/>
    <w:tmpl w:val="81AC048A"/>
    <w:lvl w:ilvl="0">
      <w:start w:val="7"/>
      <w:numFmt w:val="bullet"/>
      <w:lvlText w:val="-"/>
      <w:lvlJc w:val="left"/>
      <w:pPr>
        <w:tabs>
          <w:tab w:val="num" w:pos="360"/>
        </w:tabs>
        <w:ind w:left="720" w:hanging="360"/>
      </w:pPr>
      <w:rPr>
        <w:rFonts w:ascii="Times New Roman" w:eastAsia="Times New Roman" w:hAnsi="Times New Roman" w:cs="Times New Roman" w:hint="default"/>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63" w15:restartNumberingAfterBreak="0">
    <w:nsid w:val="18430301"/>
    <w:multiLevelType w:val="hybridMultilevel"/>
    <w:tmpl w:val="D59A0550"/>
    <w:lvl w:ilvl="0" w:tplc="1706ADD6">
      <w:start w:val="7"/>
      <w:numFmt w:val="bullet"/>
      <w:lvlText w:val="-"/>
      <w:lvlJc w:val="left"/>
      <w:pPr>
        <w:tabs>
          <w:tab w:val="num" w:pos="2070"/>
        </w:tabs>
        <w:ind w:left="2013" w:hanging="453"/>
      </w:pPr>
      <w:rPr>
        <w:rFonts w:ascii="Times New Roman" w:eastAsia="Times New Roman" w:hAnsi="Times New Roman" w:cs="Times New Roman" w:hint="default"/>
        <w:color w:val="auto"/>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64" w15:restartNumberingAfterBreak="0">
    <w:nsid w:val="186B77A2"/>
    <w:multiLevelType w:val="hybridMultilevel"/>
    <w:tmpl w:val="93269CF0"/>
    <w:lvl w:ilvl="0" w:tplc="795075E6">
      <w:start w:val="1"/>
      <w:numFmt w:val="bullet"/>
      <w:lvlText w:val="-"/>
      <w:lvlJc w:val="left"/>
      <w:pPr>
        <w:tabs>
          <w:tab w:val="num" w:pos="1080"/>
        </w:tabs>
        <w:ind w:left="108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9231AAA"/>
    <w:multiLevelType w:val="hybridMultilevel"/>
    <w:tmpl w:val="53CAD62E"/>
    <w:lvl w:ilvl="0" w:tplc="B3E01DD0">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15:restartNumberingAfterBreak="0">
    <w:nsid w:val="19324D78"/>
    <w:multiLevelType w:val="hybridMultilevel"/>
    <w:tmpl w:val="87C29C64"/>
    <w:lvl w:ilvl="0" w:tplc="1706ADD6">
      <w:start w:val="7"/>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7" w15:restartNumberingAfterBreak="0">
    <w:nsid w:val="199B0A2B"/>
    <w:multiLevelType w:val="multilevel"/>
    <w:tmpl w:val="901640AC"/>
    <w:lvl w:ilvl="0">
      <w:start w:val="7"/>
      <w:numFmt w:val="bullet"/>
      <w:lvlText w:val="-"/>
      <w:lvlJc w:val="left"/>
      <w:pPr>
        <w:tabs>
          <w:tab w:val="num" w:pos="1080"/>
        </w:tabs>
        <w:ind w:left="1440" w:hanging="1080"/>
      </w:pPr>
      <w:rPr>
        <w:rFonts w:ascii="Times New Roman" w:eastAsia="Times New Roman" w:hAnsi="Times New Roman" w:cs="Times New Roman" w:hint="default"/>
      </w:rPr>
    </w:lvl>
    <w:lvl w:ilvl="1">
      <w:start w:val="1"/>
      <w:numFmt w:val="bullet"/>
      <w:lvlText w:val="o"/>
      <w:lvlJc w:val="left"/>
      <w:pPr>
        <w:tabs>
          <w:tab w:val="num" w:pos="1800"/>
        </w:tabs>
        <w:ind w:left="2160" w:hanging="1080"/>
      </w:pPr>
      <w:rPr>
        <w:rFonts w:ascii="Arial" w:eastAsia="Times New Roman" w:hAnsi="Arial" w:cs="Arial"/>
      </w:rPr>
    </w:lvl>
    <w:lvl w:ilvl="2">
      <w:start w:val="1"/>
      <w:numFmt w:val="bullet"/>
      <w:lvlText w:val="▪"/>
      <w:lvlJc w:val="left"/>
      <w:pPr>
        <w:tabs>
          <w:tab w:val="num" w:pos="2520"/>
        </w:tabs>
        <w:ind w:left="2880" w:hanging="900"/>
      </w:pPr>
      <w:rPr>
        <w:rFonts w:ascii="Arial" w:eastAsia="Times New Roman" w:hAnsi="Arial" w:cs="Arial"/>
      </w:rPr>
    </w:lvl>
    <w:lvl w:ilvl="3">
      <w:start w:val="1"/>
      <w:numFmt w:val="bullet"/>
      <w:lvlText w:val="●"/>
      <w:lvlJc w:val="left"/>
      <w:pPr>
        <w:tabs>
          <w:tab w:val="num" w:pos="3240"/>
        </w:tabs>
        <w:ind w:left="3600" w:hanging="1080"/>
      </w:pPr>
      <w:rPr>
        <w:rFonts w:ascii="Arial" w:eastAsia="Times New Roman" w:hAnsi="Arial" w:cs="Arial"/>
      </w:rPr>
    </w:lvl>
    <w:lvl w:ilvl="4">
      <w:start w:val="1"/>
      <w:numFmt w:val="bullet"/>
      <w:lvlText w:val="o"/>
      <w:lvlJc w:val="left"/>
      <w:pPr>
        <w:tabs>
          <w:tab w:val="num" w:pos="3960"/>
        </w:tabs>
        <w:ind w:left="4320" w:hanging="1080"/>
      </w:pPr>
      <w:rPr>
        <w:rFonts w:ascii="Arial" w:eastAsia="Times New Roman" w:hAnsi="Arial" w:cs="Arial"/>
      </w:rPr>
    </w:lvl>
    <w:lvl w:ilvl="5">
      <w:start w:val="1"/>
      <w:numFmt w:val="bullet"/>
      <w:lvlText w:val="▪"/>
      <w:lvlJc w:val="left"/>
      <w:pPr>
        <w:tabs>
          <w:tab w:val="num" w:pos="4680"/>
        </w:tabs>
        <w:ind w:left="5040" w:hanging="900"/>
      </w:pPr>
      <w:rPr>
        <w:rFonts w:ascii="Arial" w:eastAsia="Times New Roman" w:hAnsi="Arial" w:cs="Arial"/>
      </w:rPr>
    </w:lvl>
    <w:lvl w:ilvl="6">
      <w:start w:val="1"/>
      <w:numFmt w:val="bullet"/>
      <w:lvlText w:val="●"/>
      <w:lvlJc w:val="left"/>
      <w:pPr>
        <w:tabs>
          <w:tab w:val="num" w:pos="5400"/>
        </w:tabs>
        <w:ind w:left="5760" w:hanging="1080"/>
      </w:pPr>
      <w:rPr>
        <w:rFonts w:ascii="Arial" w:eastAsia="Times New Roman" w:hAnsi="Arial" w:cs="Arial"/>
      </w:rPr>
    </w:lvl>
    <w:lvl w:ilvl="7">
      <w:start w:val="1"/>
      <w:numFmt w:val="bullet"/>
      <w:lvlText w:val="o"/>
      <w:lvlJc w:val="left"/>
      <w:pPr>
        <w:tabs>
          <w:tab w:val="num" w:pos="6120"/>
        </w:tabs>
        <w:ind w:left="6480" w:hanging="1080"/>
      </w:pPr>
      <w:rPr>
        <w:rFonts w:ascii="Arial" w:eastAsia="Times New Roman" w:hAnsi="Arial" w:cs="Arial"/>
      </w:rPr>
    </w:lvl>
    <w:lvl w:ilvl="8">
      <w:start w:val="1"/>
      <w:numFmt w:val="bullet"/>
      <w:lvlText w:val="▪"/>
      <w:lvlJc w:val="left"/>
      <w:pPr>
        <w:tabs>
          <w:tab w:val="num" w:pos="6840"/>
        </w:tabs>
        <w:ind w:left="7200" w:hanging="900"/>
      </w:pPr>
      <w:rPr>
        <w:rFonts w:ascii="Arial" w:eastAsia="Times New Roman" w:hAnsi="Arial" w:cs="Arial"/>
      </w:rPr>
    </w:lvl>
  </w:abstractNum>
  <w:abstractNum w:abstractNumId="68" w15:restartNumberingAfterBreak="0">
    <w:nsid w:val="1A34013E"/>
    <w:multiLevelType w:val="multilevel"/>
    <w:tmpl w:val="B86461A0"/>
    <w:lvl w:ilvl="0">
      <w:start w:val="7"/>
      <w:numFmt w:val="bullet"/>
      <w:lvlText w:val="-"/>
      <w:lvlJc w:val="left"/>
      <w:pPr>
        <w:tabs>
          <w:tab w:val="num" w:pos="360"/>
        </w:tabs>
        <w:ind w:left="720" w:hanging="360"/>
      </w:pPr>
      <w:rPr>
        <w:rFonts w:ascii="Times New Roman" w:eastAsia="Times New Roman" w:hAnsi="Times New Roman" w:cs="Times New Roman" w:hint="default"/>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69" w15:restartNumberingAfterBreak="0">
    <w:nsid w:val="1A61231D"/>
    <w:multiLevelType w:val="hybridMultilevel"/>
    <w:tmpl w:val="932EF6D2"/>
    <w:lvl w:ilvl="0" w:tplc="795075E6">
      <w:start w:val="1"/>
      <w:numFmt w:val="bullet"/>
      <w:lvlText w:val="-"/>
      <w:lvlJc w:val="left"/>
      <w:pPr>
        <w:tabs>
          <w:tab w:val="num" w:pos="1789"/>
        </w:tabs>
        <w:ind w:left="1789" w:hanging="360"/>
      </w:pPr>
      <w:rPr>
        <w:rFonts w:ascii="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70" w15:restartNumberingAfterBreak="0">
    <w:nsid w:val="1B676A18"/>
    <w:multiLevelType w:val="hybridMultilevel"/>
    <w:tmpl w:val="D374874A"/>
    <w:lvl w:ilvl="0" w:tplc="1706ADD6">
      <w:start w:val="7"/>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71" w15:restartNumberingAfterBreak="0">
    <w:nsid w:val="1E090161"/>
    <w:multiLevelType w:val="hybridMultilevel"/>
    <w:tmpl w:val="1028278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2" w15:restartNumberingAfterBreak="0">
    <w:nsid w:val="1E6B2B45"/>
    <w:multiLevelType w:val="hybridMultilevel"/>
    <w:tmpl w:val="E0281DC2"/>
    <w:lvl w:ilvl="0" w:tplc="E6304A52">
      <w:start w:val="1"/>
      <w:numFmt w:val="bullet"/>
      <w:lvlText w:val=""/>
      <w:lvlJc w:val="left"/>
      <w:pPr>
        <w:tabs>
          <w:tab w:val="num" w:pos="1440"/>
        </w:tabs>
        <w:ind w:left="1440" w:hanging="360"/>
      </w:pPr>
      <w:rPr>
        <w:rFonts w:ascii="Symbol" w:hAnsi="Symbol" w:hint="default"/>
        <w:color w:val="auto"/>
      </w:rPr>
    </w:lvl>
    <w:lvl w:ilvl="1" w:tplc="E6304A52">
      <w:start w:val="1"/>
      <w:numFmt w:val="bullet"/>
      <w:lvlText w:val=""/>
      <w:lvlJc w:val="left"/>
      <w:pPr>
        <w:tabs>
          <w:tab w:val="num" w:pos="1440"/>
        </w:tabs>
        <w:ind w:left="1440" w:hanging="360"/>
      </w:pPr>
      <w:rPr>
        <w:rFonts w:ascii="Symbol" w:hAnsi="Symbol" w:hint="default"/>
        <w:color w:val="auto"/>
      </w:rPr>
    </w:lvl>
    <w:lvl w:ilvl="2" w:tplc="1706ADD6">
      <w:start w:val="7"/>
      <w:numFmt w:val="bullet"/>
      <w:lvlText w:val="-"/>
      <w:lvlJc w:val="left"/>
      <w:pPr>
        <w:tabs>
          <w:tab w:val="num" w:pos="2160"/>
        </w:tabs>
        <w:ind w:left="2160" w:hanging="360"/>
      </w:pPr>
      <w:rPr>
        <w:rFonts w:ascii="Times New Roman" w:eastAsia="Times New Roman" w:hAnsi="Times New Roman" w:cs="Times New Roman" w:hint="default"/>
        <w:color w:val="auto"/>
      </w:rPr>
    </w:lvl>
    <w:lvl w:ilvl="3" w:tplc="0422000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1E794019"/>
    <w:multiLevelType w:val="hybridMultilevel"/>
    <w:tmpl w:val="86282854"/>
    <w:lvl w:ilvl="0" w:tplc="1706ADD6">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4" w15:restartNumberingAfterBreak="0">
    <w:nsid w:val="1EDE680F"/>
    <w:multiLevelType w:val="multilevel"/>
    <w:tmpl w:val="87AA24F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1F064E01"/>
    <w:multiLevelType w:val="hybridMultilevel"/>
    <w:tmpl w:val="5E44BB3E"/>
    <w:lvl w:ilvl="0" w:tplc="1706ADD6">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6" w15:restartNumberingAfterBreak="0">
    <w:nsid w:val="1F4F47AE"/>
    <w:multiLevelType w:val="multilevel"/>
    <w:tmpl w:val="6514288A"/>
    <w:lvl w:ilvl="0">
      <w:start w:val="7"/>
      <w:numFmt w:val="bullet"/>
      <w:lvlText w:val="-"/>
      <w:lvlJc w:val="left"/>
      <w:pPr>
        <w:tabs>
          <w:tab w:val="num" w:pos="360"/>
        </w:tabs>
        <w:ind w:left="720" w:hanging="360"/>
      </w:pPr>
      <w:rPr>
        <w:rFonts w:ascii="Times New Roman" w:eastAsia="Times New Roman" w:hAnsi="Times New Roman" w:cs="Times New Roman" w:hint="default"/>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77" w15:restartNumberingAfterBreak="0">
    <w:nsid w:val="1FF23AF4"/>
    <w:multiLevelType w:val="multilevel"/>
    <w:tmpl w:val="BA886310"/>
    <w:lvl w:ilvl="0">
      <w:start w:val="1"/>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8" w15:restartNumberingAfterBreak="0">
    <w:nsid w:val="20D7145B"/>
    <w:multiLevelType w:val="hybridMultilevel"/>
    <w:tmpl w:val="07E65676"/>
    <w:lvl w:ilvl="0" w:tplc="1706ADD6">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9" w15:restartNumberingAfterBreak="0">
    <w:nsid w:val="21864E7A"/>
    <w:multiLevelType w:val="multilevel"/>
    <w:tmpl w:val="AE80D5AA"/>
    <w:lvl w:ilvl="0">
      <w:start w:val="7"/>
      <w:numFmt w:val="decimal"/>
      <w:lvlText w:val="%1"/>
      <w:lvlJc w:val="left"/>
      <w:pPr>
        <w:tabs>
          <w:tab w:val="num" w:pos="750"/>
        </w:tabs>
        <w:ind w:left="750" w:hanging="750"/>
      </w:pPr>
      <w:rPr>
        <w:rFonts w:hint="default"/>
        <w:i w:val="0"/>
      </w:rPr>
    </w:lvl>
    <w:lvl w:ilvl="1">
      <w:start w:val="2"/>
      <w:numFmt w:val="decimal"/>
      <w:lvlText w:val="%1.%2"/>
      <w:lvlJc w:val="left"/>
      <w:pPr>
        <w:tabs>
          <w:tab w:val="num" w:pos="1104"/>
        </w:tabs>
        <w:ind w:left="1104" w:hanging="750"/>
      </w:pPr>
      <w:rPr>
        <w:rFonts w:hint="default"/>
        <w:i w:val="0"/>
      </w:rPr>
    </w:lvl>
    <w:lvl w:ilvl="2">
      <w:start w:val="5"/>
      <w:numFmt w:val="decimal"/>
      <w:lvlText w:val="%1.%2.%3"/>
      <w:lvlJc w:val="left"/>
      <w:pPr>
        <w:tabs>
          <w:tab w:val="num" w:pos="1458"/>
        </w:tabs>
        <w:ind w:left="1458" w:hanging="750"/>
      </w:pPr>
      <w:rPr>
        <w:rFonts w:hint="default"/>
        <w:i w:val="0"/>
      </w:rPr>
    </w:lvl>
    <w:lvl w:ilvl="3">
      <w:start w:val="1"/>
      <w:numFmt w:val="bullet"/>
      <w:lvlText w:val=""/>
      <w:lvlJc w:val="left"/>
      <w:pPr>
        <w:tabs>
          <w:tab w:val="num" w:pos="1422"/>
        </w:tabs>
        <w:ind w:left="1422" w:hanging="360"/>
      </w:pPr>
      <w:rPr>
        <w:rFonts w:ascii="Symbol" w:hAnsi="Symbol" w:hint="default"/>
        <w:i w:val="0"/>
        <w:color w:val="auto"/>
      </w:rPr>
    </w:lvl>
    <w:lvl w:ilvl="4">
      <w:start w:val="1"/>
      <w:numFmt w:val="decimal"/>
      <w:lvlText w:val="%1.%2.%3.%4.%5"/>
      <w:lvlJc w:val="left"/>
      <w:pPr>
        <w:tabs>
          <w:tab w:val="num" w:pos="2496"/>
        </w:tabs>
        <w:ind w:left="2496" w:hanging="1080"/>
      </w:pPr>
      <w:rPr>
        <w:rFonts w:hint="default"/>
        <w:i w:val="0"/>
      </w:rPr>
    </w:lvl>
    <w:lvl w:ilvl="5">
      <w:start w:val="1"/>
      <w:numFmt w:val="decimal"/>
      <w:lvlText w:val="%1.%2.%3.%4.%5.%6"/>
      <w:lvlJc w:val="left"/>
      <w:pPr>
        <w:tabs>
          <w:tab w:val="num" w:pos="2850"/>
        </w:tabs>
        <w:ind w:left="2850" w:hanging="1080"/>
      </w:pPr>
      <w:rPr>
        <w:rFonts w:hint="default"/>
        <w:i w:val="0"/>
      </w:rPr>
    </w:lvl>
    <w:lvl w:ilvl="6">
      <w:start w:val="1"/>
      <w:numFmt w:val="decimal"/>
      <w:lvlText w:val="%1.%2.%3.%4.%5.%6.%7"/>
      <w:lvlJc w:val="left"/>
      <w:pPr>
        <w:tabs>
          <w:tab w:val="num" w:pos="3564"/>
        </w:tabs>
        <w:ind w:left="3564" w:hanging="1440"/>
      </w:pPr>
      <w:rPr>
        <w:rFonts w:hint="default"/>
        <w:i w:val="0"/>
      </w:rPr>
    </w:lvl>
    <w:lvl w:ilvl="7">
      <w:start w:val="1"/>
      <w:numFmt w:val="decimal"/>
      <w:lvlText w:val="%1.%2.%3.%4.%5.%6.%7.%8"/>
      <w:lvlJc w:val="left"/>
      <w:pPr>
        <w:tabs>
          <w:tab w:val="num" w:pos="3918"/>
        </w:tabs>
        <w:ind w:left="3918" w:hanging="1440"/>
      </w:pPr>
      <w:rPr>
        <w:rFonts w:hint="default"/>
        <w:i w:val="0"/>
      </w:rPr>
    </w:lvl>
    <w:lvl w:ilvl="8">
      <w:start w:val="1"/>
      <w:numFmt w:val="decimal"/>
      <w:lvlText w:val="%1.%2.%3.%4.%5.%6.%7.%8.%9"/>
      <w:lvlJc w:val="left"/>
      <w:pPr>
        <w:tabs>
          <w:tab w:val="num" w:pos="4632"/>
        </w:tabs>
        <w:ind w:left="4632" w:hanging="1800"/>
      </w:pPr>
      <w:rPr>
        <w:rFonts w:hint="default"/>
        <w:i w:val="0"/>
      </w:rPr>
    </w:lvl>
  </w:abstractNum>
  <w:abstractNum w:abstractNumId="80" w15:restartNumberingAfterBreak="0">
    <w:nsid w:val="21D46C86"/>
    <w:multiLevelType w:val="multilevel"/>
    <w:tmpl w:val="523A049E"/>
    <w:lvl w:ilvl="0">
      <w:start w:val="7"/>
      <w:numFmt w:val="bullet"/>
      <w:lvlText w:val="-"/>
      <w:lvlJc w:val="left"/>
      <w:pPr>
        <w:tabs>
          <w:tab w:val="num" w:pos="360"/>
        </w:tabs>
        <w:ind w:left="720" w:hanging="360"/>
      </w:pPr>
      <w:rPr>
        <w:rFonts w:ascii="Times New Roman" w:eastAsia="Times New Roman" w:hAnsi="Times New Roman" w:cs="Times New Roman" w:hint="default"/>
        <w:i w:val="0"/>
      </w:rPr>
    </w:lvl>
    <w:lvl w:ilvl="1">
      <w:start w:val="1"/>
      <w:numFmt w:val="bullet"/>
      <w:lvlText w:val="o"/>
      <w:lvlJc w:val="left"/>
      <w:pPr>
        <w:tabs>
          <w:tab w:val="num" w:pos="1080"/>
        </w:tabs>
        <w:ind w:left="1440" w:hanging="360"/>
      </w:pPr>
      <w:rPr>
        <w:rFonts w:ascii="Arial" w:eastAsia="Times New Roman" w:hAnsi="Arial"/>
      </w:rPr>
    </w:lvl>
    <w:lvl w:ilvl="2">
      <w:start w:val="1"/>
      <w:numFmt w:val="bullet"/>
      <w:lvlText w:val="▪"/>
      <w:lvlJc w:val="left"/>
      <w:pPr>
        <w:tabs>
          <w:tab w:val="num" w:pos="1800"/>
        </w:tabs>
        <w:ind w:left="2160" w:hanging="180"/>
      </w:pPr>
      <w:rPr>
        <w:rFonts w:ascii="Arial" w:eastAsia="Times New Roman" w:hAnsi="Arial"/>
      </w:rPr>
    </w:lvl>
    <w:lvl w:ilvl="3">
      <w:start w:val="1"/>
      <w:numFmt w:val="bullet"/>
      <w:lvlText w:val="●"/>
      <w:lvlJc w:val="left"/>
      <w:pPr>
        <w:tabs>
          <w:tab w:val="num" w:pos="2520"/>
        </w:tabs>
        <w:ind w:left="2880" w:hanging="360"/>
      </w:pPr>
      <w:rPr>
        <w:rFonts w:ascii="Arial" w:eastAsia="Times New Roman" w:hAnsi="Arial"/>
      </w:rPr>
    </w:lvl>
    <w:lvl w:ilvl="4">
      <w:start w:val="1"/>
      <w:numFmt w:val="bullet"/>
      <w:lvlText w:val="o"/>
      <w:lvlJc w:val="left"/>
      <w:pPr>
        <w:tabs>
          <w:tab w:val="num" w:pos="3240"/>
        </w:tabs>
        <w:ind w:left="3600" w:hanging="360"/>
      </w:pPr>
      <w:rPr>
        <w:rFonts w:ascii="Arial" w:eastAsia="Times New Roman" w:hAnsi="Arial"/>
      </w:rPr>
    </w:lvl>
    <w:lvl w:ilvl="5">
      <w:start w:val="1"/>
      <w:numFmt w:val="bullet"/>
      <w:lvlText w:val="▪"/>
      <w:lvlJc w:val="left"/>
      <w:pPr>
        <w:tabs>
          <w:tab w:val="num" w:pos="3960"/>
        </w:tabs>
        <w:ind w:left="4320" w:hanging="180"/>
      </w:pPr>
      <w:rPr>
        <w:rFonts w:ascii="Arial" w:eastAsia="Times New Roman" w:hAnsi="Arial"/>
      </w:rPr>
    </w:lvl>
    <w:lvl w:ilvl="6">
      <w:start w:val="1"/>
      <w:numFmt w:val="bullet"/>
      <w:lvlText w:val="●"/>
      <w:lvlJc w:val="left"/>
      <w:pPr>
        <w:tabs>
          <w:tab w:val="num" w:pos="4680"/>
        </w:tabs>
        <w:ind w:left="5040" w:hanging="360"/>
      </w:pPr>
      <w:rPr>
        <w:rFonts w:ascii="Arial" w:eastAsia="Times New Roman" w:hAnsi="Arial"/>
      </w:rPr>
    </w:lvl>
    <w:lvl w:ilvl="7">
      <w:start w:val="1"/>
      <w:numFmt w:val="bullet"/>
      <w:lvlText w:val="o"/>
      <w:lvlJc w:val="left"/>
      <w:pPr>
        <w:tabs>
          <w:tab w:val="num" w:pos="5400"/>
        </w:tabs>
        <w:ind w:left="5760" w:hanging="360"/>
      </w:pPr>
      <w:rPr>
        <w:rFonts w:ascii="Arial" w:eastAsia="Times New Roman" w:hAnsi="Arial"/>
      </w:rPr>
    </w:lvl>
    <w:lvl w:ilvl="8">
      <w:start w:val="1"/>
      <w:numFmt w:val="bullet"/>
      <w:lvlText w:val="▪"/>
      <w:lvlJc w:val="left"/>
      <w:pPr>
        <w:tabs>
          <w:tab w:val="num" w:pos="6120"/>
        </w:tabs>
        <w:ind w:left="6480" w:hanging="180"/>
      </w:pPr>
      <w:rPr>
        <w:rFonts w:ascii="Arial" w:eastAsia="Times New Roman" w:hAnsi="Arial"/>
      </w:rPr>
    </w:lvl>
  </w:abstractNum>
  <w:abstractNum w:abstractNumId="81" w15:restartNumberingAfterBreak="0">
    <w:nsid w:val="22666AB4"/>
    <w:multiLevelType w:val="hybridMultilevel"/>
    <w:tmpl w:val="B54A62D0"/>
    <w:lvl w:ilvl="0" w:tplc="1706ADD6">
      <w:start w:val="7"/>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23047BE4"/>
    <w:multiLevelType w:val="hybridMultilevel"/>
    <w:tmpl w:val="3D2ACBD2"/>
    <w:lvl w:ilvl="0" w:tplc="E2487CE8">
      <w:start w:val="1"/>
      <w:numFmt w:val="bullet"/>
      <w:lvlText w:val="-"/>
      <w:lvlJc w:val="left"/>
      <w:pPr>
        <w:tabs>
          <w:tab w:val="num" w:pos="1440"/>
        </w:tabs>
        <w:ind w:left="1440" w:hanging="360"/>
      </w:pPr>
      <w:rPr>
        <w:rFonts w:ascii="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83" w15:restartNumberingAfterBreak="0">
    <w:nsid w:val="23A80BE2"/>
    <w:multiLevelType w:val="hybridMultilevel"/>
    <w:tmpl w:val="282A4486"/>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84" w15:restartNumberingAfterBreak="0">
    <w:nsid w:val="23EC4C35"/>
    <w:multiLevelType w:val="multilevel"/>
    <w:tmpl w:val="8752C780"/>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85" w15:restartNumberingAfterBreak="0">
    <w:nsid w:val="243118CD"/>
    <w:multiLevelType w:val="multilevel"/>
    <w:tmpl w:val="372E4146"/>
    <w:lvl w:ilvl="0">
      <w:start w:val="7"/>
      <w:numFmt w:val="bullet"/>
      <w:lvlText w:val="-"/>
      <w:lvlJc w:val="left"/>
      <w:pPr>
        <w:tabs>
          <w:tab w:val="num" w:pos="360"/>
        </w:tabs>
        <w:ind w:left="720" w:hanging="360"/>
      </w:pPr>
      <w:rPr>
        <w:rFonts w:ascii="Times New Roman" w:eastAsia="Times New Roman" w:hAnsi="Times New Roman" w:cs="Times New Roman" w:hint="default"/>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86" w15:restartNumberingAfterBreak="0">
    <w:nsid w:val="24824DF3"/>
    <w:multiLevelType w:val="hybridMultilevel"/>
    <w:tmpl w:val="68E0DD46"/>
    <w:lvl w:ilvl="0" w:tplc="795075E6">
      <w:start w:val="1"/>
      <w:numFmt w:val="bullet"/>
      <w:lvlText w:val="-"/>
      <w:lvlJc w:val="left"/>
      <w:pPr>
        <w:tabs>
          <w:tab w:val="num" w:pos="1080"/>
        </w:tabs>
        <w:ind w:left="108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5945088"/>
    <w:multiLevelType w:val="hybridMultilevel"/>
    <w:tmpl w:val="723019CA"/>
    <w:lvl w:ilvl="0" w:tplc="E2487CE8">
      <w:start w:val="1"/>
      <w:numFmt w:val="bullet"/>
      <w:lvlText w:val="-"/>
      <w:lvlJc w:val="left"/>
      <w:pPr>
        <w:tabs>
          <w:tab w:val="num" w:pos="1440"/>
        </w:tabs>
        <w:ind w:left="1440" w:hanging="360"/>
      </w:pPr>
      <w:rPr>
        <w:rFonts w:ascii="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88" w15:restartNumberingAfterBreak="0">
    <w:nsid w:val="25B8424E"/>
    <w:multiLevelType w:val="hybridMultilevel"/>
    <w:tmpl w:val="D310B33A"/>
    <w:lvl w:ilvl="0" w:tplc="1706ADD6">
      <w:start w:val="7"/>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15:restartNumberingAfterBreak="0">
    <w:nsid w:val="273253C2"/>
    <w:multiLevelType w:val="hybridMultilevel"/>
    <w:tmpl w:val="05D868A6"/>
    <w:lvl w:ilvl="0" w:tplc="1706ADD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278015B0"/>
    <w:multiLevelType w:val="multilevel"/>
    <w:tmpl w:val="651AFC9E"/>
    <w:lvl w:ilvl="0">
      <w:start w:val="1"/>
      <w:numFmt w:val="decimal"/>
      <w:lvlText w:val="%1."/>
      <w:lvlJc w:val="left"/>
      <w:pPr>
        <w:ind w:left="786" w:hanging="360"/>
      </w:pPr>
      <w:rPr>
        <w:rFonts w:cs="Times New Roman" w:hint="default"/>
        <w:b/>
      </w:rPr>
    </w:lvl>
    <w:lvl w:ilvl="1">
      <w:start w:val="1"/>
      <w:numFmt w:val="decimal"/>
      <w:isLgl/>
      <w:lvlText w:val="%1.%2"/>
      <w:lvlJc w:val="left"/>
      <w:pPr>
        <w:tabs>
          <w:tab w:val="num" w:pos="720"/>
        </w:tabs>
        <w:ind w:left="720" w:hanging="360"/>
      </w:pPr>
      <w:rPr>
        <w:rFonts w:hint="default"/>
        <w:color w:val="000000"/>
      </w:rPr>
    </w:lvl>
    <w:lvl w:ilvl="2">
      <w:start w:val="1"/>
      <w:numFmt w:val="decimal"/>
      <w:isLgl/>
      <w:lvlText w:val="%1.%2.%3"/>
      <w:lvlJc w:val="left"/>
      <w:pPr>
        <w:tabs>
          <w:tab w:val="num" w:pos="900"/>
        </w:tabs>
        <w:ind w:left="900" w:hanging="720"/>
      </w:pPr>
      <w:rPr>
        <w:rFonts w:hint="default"/>
        <w:color w:val="000000"/>
      </w:rPr>
    </w:lvl>
    <w:lvl w:ilvl="3">
      <w:start w:val="1"/>
      <w:numFmt w:val="decimal"/>
      <w:isLgl/>
      <w:lvlText w:val="%1.%2.%3.%4"/>
      <w:lvlJc w:val="left"/>
      <w:pPr>
        <w:tabs>
          <w:tab w:val="num" w:pos="1080"/>
        </w:tabs>
        <w:ind w:left="1080" w:hanging="720"/>
      </w:pPr>
      <w:rPr>
        <w:rFonts w:hint="default"/>
        <w:color w:val="000000"/>
      </w:rPr>
    </w:lvl>
    <w:lvl w:ilvl="4">
      <w:start w:val="1"/>
      <w:numFmt w:val="decimal"/>
      <w:isLgl/>
      <w:lvlText w:val="%1.%2.%3.%4.%5"/>
      <w:lvlJc w:val="left"/>
      <w:pPr>
        <w:tabs>
          <w:tab w:val="num" w:pos="1440"/>
        </w:tabs>
        <w:ind w:left="1440" w:hanging="1080"/>
      </w:pPr>
      <w:rPr>
        <w:rFonts w:hint="default"/>
        <w:color w:val="000000"/>
      </w:rPr>
    </w:lvl>
    <w:lvl w:ilvl="5">
      <w:start w:val="1"/>
      <w:numFmt w:val="decimal"/>
      <w:isLgl/>
      <w:lvlText w:val="%1.%2.%3.%4.%5.%6"/>
      <w:lvlJc w:val="left"/>
      <w:pPr>
        <w:tabs>
          <w:tab w:val="num" w:pos="1440"/>
        </w:tabs>
        <w:ind w:left="1440" w:hanging="1080"/>
      </w:pPr>
      <w:rPr>
        <w:rFonts w:hint="default"/>
        <w:color w:val="000000"/>
      </w:rPr>
    </w:lvl>
    <w:lvl w:ilvl="6">
      <w:start w:val="1"/>
      <w:numFmt w:val="decimal"/>
      <w:isLgl/>
      <w:lvlText w:val="%1.%2.%3.%4.%5.%6.%7"/>
      <w:lvlJc w:val="left"/>
      <w:pPr>
        <w:tabs>
          <w:tab w:val="num" w:pos="1800"/>
        </w:tabs>
        <w:ind w:left="1800" w:hanging="1440"/>
      </w:pPr>
      <w:rPr>
        <w:rFonts w:hint="default"/>
        <w:color w:val="000000"/>
      </w:rPr>
    </w:lvl>
    <w:lvl w:ilvl="7">
      <w:start w:val="1"/>
      <w:numFmt w:val="decimal"/>
      <w:isLgl/>
      <w:lvlText w:val="%1.%2.%3.%4.%5.%6.%7.%8"/>
      <w:lvlJc w:val="left"/>
      <w:pPr>
        <w:tabs>
          <w:tab w:val="num" w:pos="1800"/>
        </w:tabs>
        <w:ind w:left="1800" w:hanging="1440"/>
      </w:pPr>
      <w:rPr>
        <w:rFonts w:hint="default"/>
        <w:color w:val="000000"/>
      </w:rPr>
    </w:lvl>
    <w:lvl w:ilvl="8">
      <w:start w:val="1"/>
      <w:numFmt w:val="decimal"/>
      <w:isLgl/>
      <w:lvlText w:val="%1.%2.%3.%4.%5.%6.%7.%8.%9"/>
      <w:lvlJc w:val="left"/>
      <w:pPr>
        <w:tabs>
          <w:tab w:val="num" w:pos="2160"/>
        </w:tabs>
        <w:ind w:left="2160" w:hanging="1800"/>
      </w:pPr>
      <w:rPr>
        <w:rFonts w:hint="default"/>
        <w:color w:val="000000"/>
      </w:rPr>
    </w:lvl>
  </w:abstractNum>
  <w:abstractNum w:abstractNumId="91" w15:restartNumberingAfterBreak="0">
    <w:nsid w:val="280E4AF3"/>
    <w:multiLevelType w:val="hybridMultilevel"/>
    <w:tmpl w:val="14625F06"/>
    <w:lvl w:ilvl="0" w:tplc="1706ADD6">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2" w15:restartNumberingAfterBreak="0">
    <w:nsid w:val="29710580"/>
    <w:multiLevelType w:val="hybridMultilevel"/>
    <w:tmpl w:val="693452C4"/>
    <w:lvl w:ilvl="0" w:tplc="795075E6">
      <w:start w:val="1"/>
      <w:numFmt w:val="bullet"/>
      <w:lvlText w:val="-"/>
      <w:lvlJc w:val="left"/>
      <w:pPr>
        <w:tabs>
          <w:tab w:val="num" w:pos="1080"/>
        </w:tabs>
        <w:ind w:left="108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A72151F"/>
    <w:multiLevelType w:val="hybridMultilevel"/>
    <w:tmpl w:val="FB92D054"/>
    <w:lvl w:ilvl="0" w:tplc="E2487CE8">
      <w:start w:val="1"/>
      <w:numFmt w:val="bullet"/>
      <w:lvlText w:val="-"/>
      <w:lvlJc w:val="left"/>
      <w:pPr>
        <w:tabs>
          <w:tab w:val="num" w:pos="1440"/>
        </w:tabs>
        <w:ind w:left="1440" w:hanging="360"/>
      </w:pPr>
      <w:rPr>
        <w:rFonts w:ascii="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2AB5214F"/>
    <w:multiLevelType w:val="multilevel"/>
    <w:tmpl w:val="197270DC"/>
    <w:lvl w:ilvl="0">
      <w:start w:val="7"/>
      <w:numFmt w:val="bullet"/>
      <w:lvlText w:val="-"/>
      <w:lvlJc w:val="left"/>
      <w:pPr>
        <w:tabs>
          <w:tab w:val="num" w:pos="360"/>
        </w:tabs>
        <w:ind w:left="720" w:hanging="360"/>
      </w:pPr>
      <w:rPr>
        <w:rFonts w:ascii="Times New Roman" w:eastAsia="Times New Roman" w:hAnsi="Times New Roman" w:cs="Times New Roman" w:hint="default"/>
        <w:i w:val="0"/>
        <w:iCs w:val="0"/>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95" w15:restartNumberingAfterBreak="0">
    <w:nsid w:val="2B23294D"/>
    <w:multiLevelType w:val="hybridMultilevel"/>
    <w:tmpl w:val="65F28D1A"/>
    <w:lvl w:ilvl="0" w:tplc="1706ADD6">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6" w15:restartNumberingAfterBreak="0">
    <w:nsid w:val="2BD25ACD"/>
    <w:multiLevelType w:val="hybridMultilevel"/>
    <w:tmpl w:val="60228B9A"/>
    <w:lvl w:ilvl="0" w:tplc="795075E6">
      <w:start w:val="1"/>
      <w:numFmt w:val="bullet"/>
      <w:lvlText w:val="-"/>
      <w:lvlJc w:val="left"/>
      <w:pPr>
        <w:tabs>
          <w:tab w:val="num" w:pos="1789"/>
        </w:tabs>
        <w:ind w:left="1789" w:hanging="360"/>
      </w:pPr>
      <w:rPr>
        <w:rFonts w:ascii="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97" w15:restartNumberingAfterBreak="0">
    <w:nsid w:val="2CAB458D"/>
    <w:multiLevelType w:val="hybridMultilevel"/>
    <w:tmpl w:val="667AD9E8"/>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98" w15:restartNumberingAfterBreak="0">
    <w:nsid w:val="2CE164BA"/>
    <w:multiLevelType w:val="hybridMultilevel"/>
    <w:tmpl w:val="19D07FF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9" w15:restartNumberingAfterBreak="0">
    <w:nsid w:val="2DD44EC5"/>
    <w:multiLevelType w:val="multilevel"/>
    <w:tmpl w:val="335463D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0" w15:restartNumberingAfterBreak="0">
    <w:nsid w:val="2DDA4DE8"/>
    <w:multiLevelType w:val="hybridMultilevel"/>
    <w:tmpl w:val="7D5E0ADC"/>
    <w:lvl w:ilvl="0" w:tplc="1706ADD6">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1" w15:restartNumberingAfterBreak="0">
    <w:nsid w:val="2E565E14"/>
    <w:multiLevelType w:val="multilevel"/>
    <w:tmpl w:val="BBB46FF8"/>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102" w15:restartNumberingAfterBreak="0">
    <w:nsid w:val="2E79163C"/>
    <w:multiLevelType w:val="multilevel"/>
    <w:tmpl w:val="A6A6C266"/>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103" w15:restartNumberingAfterBreak="0">
    <w:nsid w:val="2E826D21"/>
    <w:multiLevelType w:val="hybridMultilevel"/>
    <w:tmpl w:val="D15E98AA"/>
    <w:lvl w:ilvl="0" w:tplc="1706ADD6">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4" w15:restartNumberingAfterBreak="0">
    <w:nsid w:val="2EA9469F"/>
    <w:multiLevelType w:val="multilevel"/>
    <w:tmpl w:val="1EA2B7EA"/>
    <w:lvl w:ilvl="0">
      <w:start w:val="7"/>
      <w:numFmt w:val="bullet"/>
      <w:lvlText w:val="-"/>
      <w:lvlJc w:val="left"/>
      <w:pPr>
        <w:tabs>
          <w:tab w:val="num" w:pos="360"/>
        </w:tabs>
        <w:ind w:left="720" w:hanging="360"/>
      </w:pPr>
      <w:rPr>
        <w:rFonts w:ascii="Times New Roman" w:eastAsia="Times New Roman" w:hAnsi="Times New Roman" w:cs="Times New Roman" w:hint="default"/>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105" w15:restartNumberingAfterBreak="0">
    <w:nsid w:val="2F7C53BA"/>
    <w:multiLevelType w:val="hybridMultilevel"/>
    <w:tmpl w:val="A02EAAD2"/>
    <w:lvl w:ilvl="0" w:tplc="795075E6">
      <w:start w:val="1"/>
      <w:numFmt w:val="bullet"/>
      <w:lvlText w:val="-"/>
      <w:lvlJc w:val="left"/>
      <w:pPr>
        <w:tabs>
          <w:tab w:val="num" w:pos="1080"/>
        </w:tabs>
        <w:ind w:left="108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00F7795"/>
    <w:multiLevelType w:val="multilevel"/>
    <w:tmpl w:val="E79A911C"/>
    <w:lvl w:ilvl="0">
      <w:start w:val="1"/>
      <w:numFmt w:val="decimal"/>
      <w:lvlText w:val="%1)"/>
      <w:lvlJc w:val="left"/>
      <w:pPr>
        <w:tabs>
          <w:tab w:val="num" w:pos="284"/>
        </w:tabs>
        <w:ind w:left="644" w:hanging="284"/>
      </w:pPr>
      <w:rPr>
        <w:rFonts w:hint="default"/>
        <w:b w:val="0"/>
        <w:bCs w:val="0"/>
      </w:rPr>
    </w:lvl>
    <w:lvl w:ilvl="1">
      <w:start w:val="1"/>
      <w:numFmt w:val="lowerLetter"/>
      <w:lvlText w:val="%2."/>
      <w:lvlJc w:val="left"/>
      <w:pPr>
        <w:tabs>
          <w:tab w:val="num" w:pos="1004"/>
        </w:tabs>
        <w:ind w:left="1364" w:hanging="284"/>
      </w:pPr>
      <w:rPr>
        <w:rFonts w:hint="default"/>
      </w:rPr>
    </w:lvl>
    <w:lvl w:ilvl="2">
      <w:start w:val="1"/>
      <w:numFmt w:val="lowerRoman"/>
      <w:lvlText w:val="%3."/>
      <w:lvlJc w:val="right"/>
      <w:pPr>
        <w:tabs>
          <w:tab w:val="num" w:pos="1904"/>
        </w:tabs>
        <w:ind w:left="2084" w:hanging="104"/>
      </w:pPr>
      <w:rPr>
        <w:rFonts w:hint="default"/>
      </w:rPr>
    </w:lvl>
    <w:lvl w:ilvl="3">
      <w:start w:val="1"/>
      <w:numFmt w:val="decimal"/>
      <w:lvlText w:val="%4."/>
      <w:lvlJc w:val="left"/>
      <w:pPr>
        <w:tabs>
          <w:tab w:val="num" w:pos="2444"/>
        </w:tabs>
        <w:ind w:left="2804" w:hanging="284"/>
      </w:pPr>
      <w:rPr>
        <w:rFonts w:hint="default"/>
      </w:rPr>
    </w:lvl>
    <w:lvl w:ilvl="4">
      <w:start w:val="1"/>
      <w:numFmt w:val="lowerLetter"/>
      <w:lvlText w:val="%5."/>
      <w:lvlJc w:val="left"/>
      <w:pPr>
        <w:tabs>
          <w:tab w:val="num" w:pos="3164"/>
        </w:tabs>
        <w:ind w:left="3524" w:hanging="284"/>
      </w:pPr>
      <w:rPr>
        <w:rFonts w:hint="default"/>
      </w:rPr>
    </w:lvl>
    <w:lvl w:ilvl="5">
      <w:start w:val="1"/>
      <w:numFmt w:val="lowerRoman"/>
      <w:lvlText w:val="%6."/>
      <w:lvlJc w:val="right"/>
      <w:pPr>
        <w:tabs>
          <w:tab w:val="num" w:pos="4064"/>
        </w:tabs>
        <w:ind w:left="4244" w:hanging="104"/>
      </w:pPr>
      <w:rPr>
        <w:rFonts w:hint="default"/>
      </w:rPr>
    </w:lvl>
    <w:lvl w:ilvl="6">
      <w:start w:val="1"/>
      <w:numFmt w:val="decimal"/>
      <w:lvlText w:val="%7."/>
      <w:lvlJc w:val="left"/>
      <w:pPr>
        <w:tabs>
          <w:tab w:val="num" w:pos="4604"/>
        </w:tabs>
        <w:ind w:left="4964" w:hanging="284"/>
      </w:pPr>
      <w:rPr>
        <w:rFonts w:hint="default"/>
      </w:rPr>
    </w:lvl>
    <w:lvl w:ilvl="7">
      <w:start w:val="1"/>
      <w:numFmt w:val="lowerLetter"/>
      <w:lvlText w:val="%8."/>
      <w:lvlJc w:val="left"/>
      <w:pPr>
        <w:tabs>
          <w:tab w:val="num" w:pos="5324"/>
        </w:tabs>
        <w:ind w:left="5684" w:hanging="284"/>
      </w:pPr>
      <w:rPr>
        <w:rFonts w:hint="default"/>
      </w:rPr>
    </w:lvl>
    <w:lvl w:ilvl="8">
      <w:start w:val="1"/>
      <w:numFmt w:val="lowerRoman"/>
      <w:lvlText w:val="%9."/>
      <w:lvlJc w:val="right"/>
      <w:pPr>
        <w:tabs>
          <w:tab w:val="num" w:pos="6224"/>
        </w:tabs>
        <w:ind w:left="6404" w:hanging="104"/>
      </w:pPr>
      <w:rPr>
        <w:rFonts w:hint="default"/>
      </w:rPr>
    </w:lvl>
  </w:abstractNum>
  <w:abstractNum w:abstractNumId="107" w15:restartNumberingAfterBreak="0">
    <w:nsid w:val="31387157"/>
    <w:multiLevelType w:val="hybridMultilevel"/>
    <w:tmpl w:val="DAB86196"/>
    <w:lvl w:ilvl="0" w:tplc="795075E6">
      <w:start w:val="1"/>
      <w:numFmt w:val="bullet"/>
      <w:lvlText w:val="-"/>
      <w:lvlJc w:val="left"/>
      <w:pPr>
        <w:tabs>
          <w:tab w:val="num" w:pos="1080"/>
        </w:tabs>
        <w:ind w:left="108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189153C"/>
    <w:multiLevelType w:val="multilevel"/>
    <w:tmpl w:val="8A6CFBD0"/>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109" w15:restartNumberingAfterBreak="0">
    <w:nsid w:val="31926CBD"/>
    <w:multiLevelType w:val="hybridMultilevel"/>
    <w:tmpl w:val="D47E7DC4"/>
    <w:lvl w:ilvl="0" w:tplc="795075E6">
      <w:start w:val="1"/>
      <w:numFmt w:val="bullet"/>
      <w:lvlText w:val="-"/>
      <w:lvlJc w:val="left"/>
      <w:pPr>
        <w:tabs>
          <w:tab w:val="num" w:pos="1789"/>
        </w:tabs>
        <w:ind w:left="1789" w:hanging="360"/>
      </w:pPr>
      <w:rPr>
        <w:rFonts w:ascii="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10" w15:restartNumberingAfterBreak="0">
    <w:nsid w:val="32EB1C8E"/>
    <w:multiLevelType w:val="hybridMultilevel"/>
    <w:tmpl w:val="5AE46E28"/>
    <w:lvl w:ilvl="0" w:tplc="E2487CE8">
      <w:start w:val="1"/>
      <w:numFmt w:val="bullet"/>
      <w:lvlText w:val="-"/>
      <w:lvlJc w:val="left"/>
      <w:pPr>
        <w:tabs>
          <w:tab w:val="num" w:pos="1440"/>
        </w:tabs>
        <w:ind w:left="1440" w:hanging="360"/>
      </w:pPr>
      <w:rPr>
        <w:rFonts w:ascii="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11" w15:restartNumberingAfterBreak="0">
    <w:nsid w:val="33086508"/>
    <w:multiLevelType w:val="hybridMultilevel"/>
    <w:tmpl w:val="49CC782C"/>
    <w:lvl w:ilvl="0" w:tplc="1706ADD6">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2" w15:restartNumberingAfterBreak="0">
    <w:nsid w:val="33574933"/>
    <w:multiLevelType w:val="hybridMultilevel"/>
    <w:tmpl w:val="D854CB3C"/>
    <w:lvl w:ilvl="0" w:tplc="1706ADD6">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3" w15:restartNumberingAfterBreak="0">
    <w:nsid w:val="33911092"/>
    <w:multiLevelType w:val="multilevel"/>
    <w:tmpl w:val="EBF48AE2"/>
    <w:lvl w:ilvl="0">
      <w:start w:val="7"/>
      <w:numFmt w:val="bullet"/>
      <w:lvlText w:val="-"/>
      <w:lvlJc w:val="left"/>
      <w:pPr>
        <w:tabs>
          <w:tab w:val="num" w:pos="360"/>
        </w:tabs>
        <w:ind w:left="720" w:hanging="360"/>
      </w:pPr>
      <w:rPr>
        <w:rFonts w:ascii="Times New Roman" w:eastAsia="Times New Roman" w:hAnsi="Times New Roman" w:cs="Times New Roman" w:hint="default"/>
        <w:i w:val="0"/>
        <w:iCs w:val="0"/>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114" w15:restartNumberingAfterBreak="0">
    <w:nsid w:val="33A73ED3"/>
    <w:multiLevelType w:val="multilevel"/>
    <w:tmpl w:val="23608184"/>
    <w:lvl w:ilvl="0">
      <w:start w:val="4"/>
      <w:numFmt w:val="decimal"/>
      <w:lvlText w:val="%1."/>
      <w:lvlJc w:val="left"/>
      <w:pPr>
        <w:tabs>
          <w:tab w:val="num" w:pos="390"/>
        </w:tabs>
        <w:ind w:left="390" w:hanging="390"/>
      </w:pPr>
      <w:rPr>
        <w:rFonts w:hint="default"/>
        <w:b/>
      </w:rPr>
    </w:lvl>
    <w:lvl w:ilvl="1">
      <w:numFmt w:val="none"/>
      <w:lvlText w:val=""/>
      <w:lvlJc w:val="left"/>
      <w:pPr>
        <w:tabs>
          <w:tab w:val="num" w:pos="360"/>
        </w:tabs>
      </w:p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5" w15:restartNumberingAfterBreak="0">
    <w:nsid w:val="348F0049"/>
    <w:multiLevelType w:val="multilevel"/>
    <w:tmpl w:val="421CB176"/>
    <w:lvl w:ilvl="0">
      <w:start w:val="1"/>
      <w:numFmt w:val="decimal"/>
      <w:lvlText w:val="%1."/>
      <w:lvlJc w:val="left"/>
      <w:pPr>
        <w:ind w:left="360" w:hanging="360"/>
      </w:pPr>
    </w:lvl>
    <w:lvl w:ilvl="1">
      <w:start w:val="1"/>
      <w:numFmt w:val="decimal"/>
      <w:lvlText w:val="%1.%2."/>
      <w:lvlJc w:val="left"/>
      <w:pPr>
        <w:ind w:left="792" w:hanging="432"/>
      </w:pPr>
    </w:lvl>
    <w:lvl w:ilvl="2">
      <w:start w:val="7"/>
      <w:numFmt w:val="bullet"/>
      <w:lvlText w:val="-"/>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352630B0"/>
    <w:multiLevelType w:val="multilevel"/>
    <w:tmpl w:val="F4EC8B90"/>
    <w:lvl w:ilvl="0">
      <w:start w:val="1"/>
      <w:numFmt w:val="decimal"/>
      <w:lvlText w:val="%1."/>
      <w:lvlJc w:val="left"/>
      <w:pPr>
        <w:ind w:left="450" w:hanging="450"/>
      </w:pPr>
      <w:rPr>
        <w:rFonts w:hint="default"/>
      </w:rPr>
    </w:lvl>
    <w:lvl w:ilvl="1">
      <w:start w:val="1"/>
      <w:numFmt w:val="decimal"/>
      <w:lvlText w:val="%1.%2."/>
      <w:lvlJc w:val="left"/>
      <w:pPr>
        <w:ind w:left="3949" w:hanging="720"/>
      </w:pPr>
      <w:rPr>
        <w:rFonts w:hint="default"/>
      </w:rPr>
    </w:lvl>
    <w:lvl w:ilvl="2">
      <w:start w:val="1"/>
      <w:numFmt w:val="decimal"/>
      <w:lvlText w:val="%1.%2.%3."/>
      <w:lvlJc w:val="left"/>
      <w:pPr>
        <w:ind w:left="7178" w:hanging="720"/>
      </w:pPr>
      <w:rPr>
        <w:rFonts w:hint="default"/>
      </w:rPr>
    </w:lvl>
    <w:lvl w:ilvl="3">
      <w:start w:val="1"/>
      <w:numFmt w:val="decimal"/>
      <w:lvlText w:val="%1.%2.%3.%4."/>
      <w:lvlJc w:val="left"/>
      <w:pPr>
        <w:ind w:left="10767" w:hanging="1080"/>
      </w:pPr>
      <w:rPr>
        <w:rFonts w:hint="default"/>
      </w:rPr>
    </w:lvl>
    <w:lvl w:ilvl="4">
      <w:start w:val="1"/>
      <w:numFmt w:val="decimal"/>
      <w:lvlText w:val="%1.%2.%3.%4.%5."/>
      <w:lvlJc w:val="left"/>
      <w:pPr>
        <w:ind w:left="13996" w:hanging="1080"/>
      </w:pPr>
      <w:rPr>
        <w:rFonts w:hint="default"/>
      </w:rPr>
    </w:lvl>
    <w:lvl w:ilvl="5">
      <w:start w:val="1"/>
      <w:numFmt w:val="decimal"/>
      <w:lvlText w:val="%1.%2.%3.%4.%5.%6."/>
      <w:lvlJc w:val="left"/>
      <w:pPr>
        <w:ind w:left="17585" w:hanging="1440"/>
      </w:pPr>
      <w:rPr>
        <w:rFonts w:hint="default"/>
      </w:rPr>
    </w:lvl>
    <w:lvl w:ilvl="6">
      <w:start w:val="1"/>
      <w:numFmt w:val="decimal"/>
      <w:lvlText w:val="%1.%2.%3.%4.%5.%6.%7."/>
      <w:lvlJc w:val="left"/>
      <w:pPr>
        <w:ind w:left="21174" w:hanging="1800"/>
      </w:pPr>
      <w:rPr>
        <w:rFonts w:hint="default"/>
      </w:rPr>
    </w:lvl>
    <w:lvl w:ilvl="7">
      <w:start w:val="1"/>
      <w:numFmt w:val="decimal"/>
      <w:lvlText w:val="%1.%2.%3.%4.%5.%6.%7.%8."/>
      <w:lvlJc w:val="left"/>
      <w:pPr>
        <w:ind w:left="24403" w:hanging="1800"/>
      </w:pPr>
      <w:rPr>
        <w:rFonts w:hint="default"/>
      </w:rPr>
    </w:lvl>
    <w:lvl w:ilvl="8">
      <w:start w:val="1"/>
      <w:numFmt w:val="decimal"/>
      <w:lvlText w:val="%1.%2.%3.%4.%5.%6.%7.%8.%9."/>
      <w:lvlJc w:val="left"/>
      <w:pPr>
        <w:ind w:left="27992" w:hanging="2160"/>
      </w:pPr>
      <w:rPr>
        <w:rFonts w:hint="default"/>
      </w:rPr>
    </w:lvl>
  </w:abstractNum>
  <w:abstractNum w:abstractNumId="117" w15:restartNumberingAfterBreak="0">
    <w:nsid w:val="353F6857"/>
    <w:multiLevelType w:val="hybridMultilevel"/>
    <w:tmpl w:val="490E29E0"/>
    <w:lvl w:ilvl="0" w:tplc="04190001">
      <w:start w:val="1"/>
      <w:numFmt w:val="bullet"/>
      <w:lvlText w:val=""/>
      <w:lvlJc w:val="left"/>
      <w:pPr>
        <w:tabs>
          <w:tab w:val="num" w:pos="1429"/>
        </w:tabs>
        <w:ind w:left="1429" w:hanging="360"/>
      </w:pPr>
      <w:rPr>
        <w:rFonts w:ascii="Symbol" w:hAnsi="Symbol"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118" w15:restartNumberingAfterBreak="0">
    <w:nsid w:val="362A1FF5"/>
    <w:multiLevelType w:val="multilevel"/>
    <w:tmpl w:val="3DF6983E"/>
    <w:lvl w:ilvl="0">
      <w:start w:val="7"/>
      <w:numFmt w:val="bullet"/>
      <w:lvlText w:val="-"/>
      <w:lvlJc w:val="left"/>
      <w:pPr>
        <w:tabs>
          <w:tab w:val="num" w:pos="1080"/>
        </w:tabs>
        <w:ind w:left="1440" w:hanging="1080"/>
      </w:pPr>
      <w:rPr>
        <w:rFonts w:ascii="Times New Roman" w:eastAsia="Times New Roman" w:hAnsi="Times New Roman" w:cs="Times New Roman" w:hint="default"/>
      </w:rPr>
    </w:lvl>
    <w:lvl w:ilvl="1">
      <w:start w:val="1"/>
      <w:numFmt w:val="bullet"/>
      <w:lvlText w:val="o"/>
      <w:lvlJc w:val="left"/>
      <w:pPr>
        <w:tabs>
          <w:tab w:val="num" w:pos="1800"/>
        </w:tabs>
        <w:ind w:left="2160" w:hanging="1080"/>
      </w:pPr>
      <w:rPr>
        <w:rFonts w:ascii="Arial" w:eastAsia="Times New Roman" w:hAnsi="Arial" w:cs="Arial"/>
      </w:rPr>
    </w:lvl>
    <w:lvl w:ilvl="2">
      <w:start w:val="1"/>
      <w:numFmt w:val="bullet"/>
      <w:lvlText w:val="▪"/>
      <w:lvlJc w:val="left"/>
      <w:pPr>
        <w:tabs>
          <w:tab w:val="num" w:pos="2520"/>
        </w:tabs>
        <w:ind w:left="2880" w:hanging="900"/>
      </w:pPr>
      <w:rPr>
        <w:rFonts w:ascii="Arial" w:eastAsia="Times New Roman" w:hAnsi="Arial" w:cs="Arial"/>
      </w:rPr>
    </w:lvl>
    <w:lvl w:ilvl="3">
      <w:start w:val="1"/>
      <w:numFmt w:val="bullet"/>
      <w:lvlText w:val="●"/>
      <w:lvlJc w:val="left"/>
      <w:pPr>
        <w:tabs>
          <w:tab w:val="num" w:pos="3240"/>
        </w:tabs>
        <w:ind w:left="3600" w:hanging="1080"/>
      </w:pPr>
      <w:rPr>
        <w:rFonts w:ascii="Arial" w:eastAsia="Times New Roman" w:hAnsi="Arial" w:cs="Arial"/>
      </w:rPr>
    </w:lvl>
    <w:lvl w:ilvl="4">
      <w:start w:val="1"/>
      <w:numFmt w:val="bullet"/>
      <w:lvlText w:val="o"/>
      <w:lvlJc w:val="left"/>
      <w:pPr>
        <w:tabs>
          <w:tab w:val="num" w:pos="3960"/>
        </w:tabs>
        <w:ind w:left="4320" w:hanging="1080"/>
      </w:pPr>
      <w:rPr>
        <w:rFonts w:ascii="Arial" w:eastAsia="Times New Roman" w:hAnsi="Arial" w:cs="Arial"/>
      </w:rPr>
    </w:lvl>
    <w:lvl w:ilvl="5">
      <w:start w:val="1"/>
      <w:numFmt w:val="bullet"/>
      <w:lvlText w:val="▪"/>
      <w:lvlJc w:val="left"/>
      <w:pPr>
        <w:tabs>
          <w:tab w:val="num" w:pos="4680"/>
        </w:tabs>
        <w:ind w:left="5040" w:hanging="900"/>
      </w:pPr>
      <w:rPr>
        <w:rFonts w:ascii="Arial" w:eastAsia="Times New Roman" w:hAnsi="Arial" w:cs="Arial"/>
      </w:rPr>
    </w:lvl>
    <w:lvl w:ilvl="6">
      <w:start w:val="1"/>
      <w:numFmt w:val="bullet"/>
      <w:lvlText w:val="●"/>
      <w:lvlJc w:val="left"/>
      <w:pPr>
        <w:tabs>
          <w:tab w:val="num" w:pos="5400"/>
        </w:tabs>
        <w:ind w:left="5760" w:hanging="1080"/>
      </w:pPr>
      <w:rPr>
        <w:rFonts w:ascii="Arial" w:eastAsia="Times New Roman" w:hAnsi="Arial" w:cs="Arial"/>
      </w:rPr>
    </w:lvl>
    <w:lvl w:ilvl="7">
      <w:start w:val="1"/>
      <w:numFmt w:val="bullet"/>
      <w:lvlText w:val="o"/>
      <w:lvlJc w:val="left"/>
      <w:pPr>
        <w:tabs>
          <w:tab w:val="num" w:pos="6120"/>
        </w:tabs>
        <w:ind w:left="6480" w:hanging="1080"/>
      </w:pPr>
      <w:rPr>
        <w:rFonts w:ascii="Arial" w:eastAsia="Times New Roman" w:hAnsi="Arial" w:cs="Arial"/>
      </w:rPr>
    </w:lvl>
    <w:lvl w:ilvl="8">
      <w:start w:val="1"/>
      <w:numFmt w:val="bullet"/>
      <w:lvlText w:val="▪"/>
      <w:lvlJc w:val="left"/>
      <w:pPr>
        <w:tabs>
          <w:tab w:val="num" w:pos="6840"/>
        </w:tabs>
        <w:ind w:left="7200" w:hanging="900"/>
      </w:pPr>
      <w:rPr>
        <w:rFonts w:ascii="Arial" w:eastAsia="Times New Roman" w:hAnsi="Arial" w:cs="Arial"/>
      </w:rPr>
    </w:lvl>
  </w:abstractNum>
  <w:abstractNum w:abstractNumId="119" w15:restartNumberingAfterBreak="0">
    <w:nsid w:val="36C73368"/>
    <w:multiLevelType w:val="hybridMultilevel"/>
    <w:tmpl w:val="B8507824"/>
    <w:lvl w:ilvl="0" w:tplc="795075E6">
      <w:start w:val="1"/>
      <w:numFmt w:val="bullet"/>
      <w:lvlText w:val="-"/>
      <w:lvlJc w:val="left"/>
      <w:pPr>
        <w:tabs>
          <w:tab w:val="num" w:pos="1080"/>
        </w:tabs>
        <w:ind w:left="108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93D159E"/>
    <w:multiLevelType w:val="hybridMultilevel"/>
    <w:tmpl w:val="2222D7E4"/>
    <w:lvl w:ilvl="0" w:tplc="E2487CE8">
      <w:start w:val="1"/>
      <w:numFmt w:val="bullet"/>
      <w:lvlText w:val="-"/>
      <w:lvlJc w:val="left"/>
      <w:pPr>
        <w:tabs>
          <w:tab w:val="num" w:pos="1800"/>
        </w:tabs>
        <w:ind w:left="1800" w:hanging="360"/>
      </w:pPr>
      <w:rPr>
        <w:rFonts w:ascii="Times New Roman" w:hAnsi="Times New Roman" w:cs="Times New Rom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21" w15:restartNumberingAfterBreak="0">
    <w:nsid w:val="39954696"/>
    <w:multiLevelType w:val="hybridMultilevel"/>
    <w:tmpl w:val="4D52B96A"/>
    <w:lvl w:ilvl="0" w:tplc="1706ADD6">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3A0C1FAA"/>
    <w:multiLevelType w:val="hybridMultilevel"/>
    <w:tmpl w:val="E048C782"/>
    <w:lvl w:ilvl="0" w:tplc="795075E6">
      <w:start w:val="1"/>
      <w:numFmt w:val="bullet"/>
      <w:lvlText w:val="-"/>
      <w:lvlJc w:val="left"/>
      <w:pPr>
        <w:tabs>
          <w:tab w:val="num" w:pos="1789"/>
        </w:tabs>
        <w:ind w:left="1789" w:hanging="360"/>
      </w:pPr>
      <w:rPr>
        <w:rFonts w:ascii="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23" w15:restartNumberingAfterBreak="0">
    <w:nsid w:val="3A516DDC"/>
    <w:multiLevelType w:val="multilevel"/>
    <w:tmpl w:val="B9CC77F0"/>
    <w:lvl w:ilvl="0">
      <w:start w:val="7"/>
      <w:numFmt w:val="bullet"/>
      <w:lvlText w:val="-"/>
      <w:lvlJc w:val="left"/>
      <w:pPr>
        <w:tabs>
          <w:tab w:val="num" w:pos="1080"/>
        </w:tabs>
        <w:ind w:left="1440" w:hanging="1080"/>
      </w:pPr>
      <w:rPr>
        <w:rFonts w:ascii="Times New Roman" w:eastAsia="Times New Roman" w:hAnsi="Times New Roman" w:cs="Times New Roman" w:hint="default"/>
      </w:rPr>
    </w:lvl>
    <w:lvl w:ilvl="1">
      <w:start w:val="1"/>
      <w:numFmt w:val="bullet"/>
      <w:lvlText w:val="o"/>
      <w:lvlJc w:val="left"/>
      <w:pPr>
        <w:tabs>
          <w:tab w:val="num" w:pos="1800"/>
        </w:tabs>
        <w:ind w:left="2160" w:hanging="1080"/>
      </w:pPr>
      <w:rPr>
        <w:rFonts w:ascii="Arial" w:eastAsia="Times New Roman" w:hAnsi="Arial" w:cs="Arial"/>
      </w:rPr>
    </w:lvl>
    <w:lvl w:ilvl="2">
      <w:start w:val="1"/>
      <w:numFmt w:val="bullet"/>
      <w:lvlText w:val="▪"/>
      <w:lvlJc w:val="left"/>
      <w:pPr>
        <w:tabs>
          <w:tab w:val="num" w:pos="2520"/>
        </w:tabs>
        <w:ind w:left="2880" w:hanging="900"/>
      </w:pPr>
      <w:rPr>
        <w:rFonts w:ascii="Arial" w:eastAsia="Times New Roman" w:hAnsi="Arial" w:cs="Arial"/>
      </w:rPr>
    </w:lvl>
    <w:lvl w:ilvl="3">
      <w:start w:val="1"/>
      <w:numFmt w:val="bullet"/>
      <w:lvlText w:val="●"/>
      <w:lvlJc w:val="left"/>
      <w:pPr>
        <w:tabs>
          <w:tab w:val="num" w:pos="3240"/>
        </w:tabs>
        <w:ind w:left="3600" w:hanging="1080"/>
      </w:pPr>
      <w:rPr>
        <w:rFonts w:ascii="Arial" w:eastAsia="Times New Roman" w:hAnsi="Arial" w:cs="Arial"/>
      </w:rPr>
    </w:lvl>
    <w:lvl w:ilvl="4">
      <w:start w:val="1"/>
      <w:numFmt w:val="bullet"/>
      <w:lvlText w:val="o"/>
      <w:lvlJc w:val="left"/>
      <w:pPr>
        <w:tabs>
          <w:tab w:val="num" w:pos="3960"/>
        </w:tabs>
        <w:ind w:left="4320" w:hanging="1080"/>
      </w:pPr>
      <w:rPr>
        <w:rFonts w:ascii="Arial" w:eastAsia="Times New Roman" w:hAnsi="Arial" w:cs="Arial"/>
      </w:rPr>
    </w:lvl>
    <w:lvl w:ilvl="5">
      <w:start w:val="1"/>
      <w:numFmt w:val="bullet"/>
      <w:lvlText w:val="▪"/>
      <w:lvlJc w:val="left"/>
      <w:pPr>
        <w:tabs>
          <w:tab w:val="num" w:pos="4680"/>
        </w:tabs>
        <w:ind w:left="5040" w:hanging="900"/>
      </w:pPr>
      <w:rPr>
        <w:rFonts w:ascii="Arial" w:eastAsia="Times New Roman" w:hAnsi="Arial" w:cs="Arial"/>
      </w:rPr>
    </w:lvl>
    <w:lvl w:ilvl="6">
      <w:start w:val="1"/>
      <w:numFmt w:val="bullet"/>
      <w:lvlText w:val="●"/>
      <w:lvlJc w:val="left"/>
      <w:pPr>
        <w:tabs>
          <w:tab w:val="num" w:pos="5400"/>
        </w:tabs>
        <w:ind w:left="5760" w:hanging="1080"/>
      </w:pPr>
      <w:rPr>
        <w:rFonts w:ascii="Arial" w:eastAsia="Times New Roman" w:hAnsi="Arial" w:cs="Arial"/>
      </w:rPr>
    </w:lvl>
    <w:lvl w:ilvl="7">
      <w:start w:val="1"/>
      <w:numFmt w:val="bullet"/>
      <w:lvlText w:val="o"/>
      <w:lvlJc w:val="left"/>
      <w:pPr>
        <w:tabs>
          <w:tab w:val="num" w:pos="6120"/>
        </w:tabs>
        <w:ind w:left="6480" w:hanging="1080"/>
      </w:pPr>
      <w:rPr>
        <w:rFonts w:ascii="Arial" w:eastAsia="Times New Roman" w:hAnsi="Arial" w:cs="Arial"/>
      </w:rPr>
    </w:lvl>
    <w:lvl w:ilvl="8">
      <w:start w:val="1"/>
      <w:numFmt w:val="bullet"/>
      <w:lvlText w:val="▪"/>
      <w:lvlJc w:val="left"/>
      <w:pPr>
        <w:tabs>
          <w:tab w:val="num" w:pos="6840"/>
        </w:tabs>
        <w:ind w:left="7200" w:hanging="900"/>
      </w:pPr>
      <w:rPr>
        <w:rFonts w:ascii="Arial" w:eastAsia="Times New Roman" w:hAnsi="Arial" w:cs="Arial"/>
      </w:rPr>
    </w:lvl>
  </w:abstractNum>
  <w:abstractNum w:abstractNumId="124" w15:restartNumberingAfterBreak="0">
    <w:nsid w:val="3A82490C"/>
    <w:multiLevelType w:val="multilevel"/>
    <w:tmpl w:val="26EED376"/>
    <w:lvl w:ilvl="0">
      <w:start w:val="7"/>
      <w:numFmt w:val="bullet"/>
      <w:lvlText w:val="-"/>
      <w:lvlJc w:val="left"/>
      <w:pPr>
        <w:tabs>
          <w:tab w:val="num" w:pos="1080"/>
        </w:tabs>
        <w:ind w:left="1440" w:hanging="1080"/>
      </w:pPr>
      <w:rPr>
        <w:rFonts w:ascii="Times New Roman" w:eastAsia="Times New Roman" w:hAnsi="Times New Roman" w:cs="Times New Roman" w:hint="default"/>
      </w:rPr>
    </w:lvl>
    <w:lvl w:ilvl="1">
      <w:start w:val="1"/>
      <w:numFmt w:val="bullet"/>
      <w:lvlText w:val="o"/>
      <w:lvlJc w:val="left"/>
      <w:pPr>
        <w:tabs>
          <w:tab w:val="num" w:pos="1800"/>
        </w:tabs>
        <w:ind w:left="2160" w:hanging="1080"/>
      </w:pPr>
      <w:rPr>
        <w:rFonts w:ascii="Arial" w:eastAsia="Times New Roman" w:hAnsi="Arial" w:cs="Arial"/>
      </w:rPr>
    </w:lvl>
    <w:lvl w:ilvl="2">
      <w:start w:val="1"/>
      <w:numFmt w:val="bullet"/>
      <w:lvlText w:val="▪"/>
      <w:lvlJc w:val="left"/>
      <w:pPr>
        <w:tabs>
          <w:tab w:val="num" w:pos="2520"/>
        </w:tabs>
        <w:ind w:left="2880" w:hanging="900"/>
      </w:pPr>
      <w:rPr>
        <w:rFonts w:ascii="Arial" w:eastAsia="Times New Roman" w:hAnsi="Arial" w:cs="Arial"/>
      </w:rPr>
    </w:lvl>
    <w:lvl w:ilvl="3">
      <w:start w:val="1"/>
      <w:numFmt w:val="bullet"/>
      <w:lvlText w:val="●"/>
      <w:lvlJc w:val="left"/>
      <w:pPr>
        <w:tabs>
          <w:tab w:val="num" w:pos="3240"/>
        </w:tabs>
        <w:ind w:left="3600" w:hanging="1080"/>
      </w:pPr>
      <w:rPr>
        <w:rFonts w:ascii="Arial" w:eastAsia="Times New Roman" w:hAnsi="Arial" w:cs="Arial"/>
      </w:rPr>
    </w:lvl>
    <w:lvl w:ilvl="4">
      <w:start w:val="1"/>
      <w:numFmt w:val="bullet"/>
      <w:lvlText w:val="o"/>
      <w:lvlJc w:val="left"/>
      <w:pPr>
        <w:tabs>
          <w:tab w:val="num" w:pos="3960"/>
        </w:tabs>
        <w:ind w:left="4320" w:hanging="1080"/>
      </w:pPr>
      <w:rPr>
        <w:rFonts w:ascii="Arial" w:eastAsia="Times New Roman" w:hAnsi="Arial" w:cs="Arial"/>
      </w:rPr>
    </w:lvl>
    <w:lvl w:ilvl="5">
      <w:start w:val="1"/>
      <w:numFmt w:val="bullet"/>
      <w:lvlText w:val="▪"/>
      <w:lvlJc w:val="left"/>
      <w:pPr>
        <w:tabs>
          <w:tab w:val="num" w:pos="4680"/>
        </w:tabs>
        <w:ind w:left="5040" w:hanging="900"/>
      </w:pPr>
      <w:rPr>
        <w:rFonts w:ascii="Arial" w:eastAsia="Times New Roman" w:hAnsi="Arial" w:cs="Arial"/>
      </w:rPr>
    </w:lvl>
    <w:lvl w:ilvl="6">
      <w:start w:val="1"/>
      <w:numFmt w:val="bullet"/>
      <w:lvlText w:val="●"/>
      <w:lvlJc w:val="left"/>
      <w:pPr>
        <w:tabs>
          <w:tab w:val="num" w:pos="5400"/>
        </w:tabs>
        <w:ind w:left="5760" w:hanging="1080"/>
      </w:pPr>
      <w:rPr>
        <w:rFonts w:ascii="Arial" w:eastAsia="Times New Roman" w:hAnsi="Arial" w:cs="Arial"/>
      </w:rPr>
    </w:lvl>
    <w:lvl w:ilvl="7">
      <w:start w:val="1"/>
      <w:numFmt w:val="bullet"/>
      <w:lvlText w:val="o"/>
      <w:lvlJc w:val="left"/>
      <w:pPr>
        <w:tabs>
          <w:tab w:val="num" w:pos="6120"/>
        </w:tabs>
        <w:ind w:left="6480" w:hanging="1080"/>
      </w:pPr>
      <w:rPr>
        <w:rFonts w:ascii="Arial" w:eastAsia="Times New Roman" w:hAnsi="Arial" w:cs="Arial"/>
      </w:rPr>
    </w:lvl>
    <w:lvl w:ilvl="8">
      <w:start w:val="1"/>
      <w:numFmt w:val="bullet"/>
      <w:lvlText w:val="▪"/>
      <w:lvlJc w:val="left"/>
      <w:pPr>
        <w:tabs>
          <w:tab w:val="num" w:pos="6840"/>
        </w:tabs>
        <w:ind w:left="7200" w:hanging="900"/>
      </w:pPr>
      <w:rPr>
        <w:rFonts w:ascii="Arial" w:eastAsia="Times New Roman" w:hAnsi="Arial" w:cs="Arial"/>
      </w:rPr>
    </w:lvl>
  </w:abstractNum>
  <w:abstractNum w:abstractNumId="125" w15:restartNumberingAfterBreak="0">
    <w:nsid w:val="3BC00214"/>
    <w:multiLevelType w:val="hybridMultilevel"/>
    <w:tmpl w:val="7C5C3A7A"/>
    <w:lvl w:ilvl="0" w:tplc="04220001">
      <w:start w:val="1"/>
      <w:numFmt w:val="bullet"/>
      <w:lvlText w:val=""/>
      <w:lvlJc w:val="left"/>
      <w:pPr>
        <w:ind w:left="720" w:hanging="360"/>
      </w:pPr>
      <w:rPr>
        <w:rFonts w:ascii="Symbol" w:hAnsi="Symbol" w:hint="default"/>
      </w:rPr>
    </w:lvl>
    <w:lvl w:ilvl="1" w:tplc="795075E6">
      <w:start w:val="1"/>
      <w:numFmt w:val="bullet"/>
      <w:lvlText w:val="-"/>
      <w:lvlJc w:val="left"/>
      <w:pPr>
        <w:tabs>
          <w:tab w:val="num" w:pos="1440"/>
        </w:tabs>
        <w:ind w:left="1440" w:hanging="360"/>
      </w:pPr>
      <w:rPr>
        <w:rFonts w:ascii="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6" w15:restartNumberingAfterBreak="0">
    <w:nsid w:val="3C375950"/>
    <w:multiLevelType w:val="hybridMultilevel"/>
    <w:tmpl w:val="8E12E00C"/>
    <w:lvl w:ilvl="0" w:tplc="1706ADD6">
      <w:start w:val="7"/>
      <w:numFmt w:val="bullet"/>
      <w:lvlText w:val="-"/>
      <w:lvlJc w:val="left"/>
      <w:pPr>
        <w:tabs>
          <w:tab w:val="num" w:pos="1440"/>
        </w:tabs>
        <w:ind w:left="144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3C9F6844"/>
    <w:multiLevelType w:val="multilevel"/>
    <w:tmpl w:val="AFB4050C"/>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3D7C7E92"/>
    <w:multiLevelType w:val="hybridMultilevel"/>
    <w:tmpl w:val="EC005628"/>
    <w:lvl w:ilvl="0" w:tplc="594422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9" w15:restartNumberingAfterBreak="0">
    <w:nsid w:val="3DE64F8E"/>
    <w:multiLevelType w:val="hybridMultilevel"/>
    <w:tmpl w:val="93525920"/>
    <w:lvl w:ilvl="0" w:tplc="1706ADD6">
      <w:start w:val="7"/>
      <w:numFmt w:val="bullet"/>
      <w:lvlText w:val="-"/>
      <w:lvlJc w:val="left"/>
      <w:pPr>
        <w:tabs>
          <w:tab w:val="num" w:pos="1440"/>
        </w:tabs>
        <w:ind w:left="144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3DE956E3"/>
    <w:multiLevelType w:val="hybridMultilevel"/>
    <w:tmpl w:val="211C8F84"/>
    <w:lvl w:ilvl="0" w:tplc="795075E6">
      <w:start w:val="1"/>
      <w:numFmt w:val="bullet"/>
      <w:lvlText w:val="-"/>
      <w:lvlJc w:val="left"/>
      <w:pPr>
        <w:tabs>
          <w:tab w:val="num" w:pos="1080"/>
        </w:tabs>
        <w:ind w:left="108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3E8D7215"/>
    <w:multiLevelType w:val="hybridMultilevel"/>
    <w:tmpl w:val="C80AB04E"/>
    <w:lvl w:ilvl="0" w:tplc="1706ADD6">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2" w15:restartNumberingAfterBreak="0">
    <w:nsid w:val="3EDC316B"/>
    <w:multiLevelType w:val="hybridMultilevel"/>
    <w:tmpl w:val="3C2817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3EDF2628"/>
    <w:multiLevelType w:val="hybridMultilevel"/>
    <w:tmpl w:val="02AA7B26"/>
    <w:lvl w:ilvl="0" w:tplc="1706ADD6">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4" w15:restartNumberingAfterBreak="0">
    <w:nsid w:val="3F294B6B"/>
    <w:multiLevelType w:val="hybridMultilevel"/>
    <w:tmpl w:val="36F22D94"/>
    <w:lvl w:ilvl="0" w:tplc="04190001">
      <w:start w:val="1"/>
      <w:numFmt w:val="bullet"/>
      <w:lvlText w:val=""/>
      <w:lvlJc w:val="left"/>
      <w:pPr>
        <w:tabs>
          <w:tab w:val="num" w:pos="1429"/>
        </w:tabs>
        <w:ind w:left="1429" w:hanging="360"/>
      </w:pPr>
      <w:rPr>
        <w:rFonts w:ascii="Symbol" w:hAnsi="Symbol"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1706ADD6">
      <w:start w:val="7"/>
      <w:numFmt w:val="bullet"/>
      <w:lvlText w:val="-"/>
      <w:lvlJc w:val="left"/>
      <w:pPr>
        <w:tabs>
          <w:tab w:val="num" w:pos="2160"/>
        </w:tabs>
        <w:ind w:left="2160" w:hanging="360"/>
      </w:pPr>
      <w:rPr>
        <w:rFonts w:ascii="Times New Roman" w:eastAsia="Times New Roman" w:hAnsi="Times New Roman"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135" w15:restartNumberingAfterBreak="0">
    <w:nsid w:val="3F30503E"/>
    <w:multiLevelType w:val="hybridMultilevel"/>
    <w:tmpl w:val="4DE60A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6" w15:restartNumberingAfterBreak="0">
    <w:nsid w:val="3F3E6203"/>
    <w:multiLevelType w:val="multilevel"/>
    <w:tmpl w:val="AA38A21C"/>
    <w:lvl w:ilvl="0">
      <w:start w:val="7"/>
      <w:numFmt w:val="decimal"/>
      <w:lvlText w:val="%1"/>
      <w:lvlJc w:val="left"/>
      <w:pPr>
        <w:tabs>
          <w:tab w:val="num" w:pos="750"/>
        </w:tabs>
        <w:ind w:left="750" w:hanging="750"/>
      </w:pPr>
      <w:rPr>
        <w:rFonts w:hint="default"/>
        <w:i w:val="0"/>
      </w:rPr>
    </w:lvl>
    <w:lvl w:ilvl="1">
      <w:start w:val="2"/>
      <w:numFmt w:val="decimal"/>
      <w:lvlText w:val="%1.%2"/>
      <w:lvlJc w:val="left"/>
      <w:pPr>
        <w:tabs>
          <w:tab w:val="num" w:pos="1104"/>
        </w:tabs>
        <w:ind w:left="1104" w:hanging="750"/>
      </w:pPr>
      <w:rPr>
        <w:rFonts w:hint="default"/>
        <w:i w:val="0"/>
      </w:rPr>
    </w:lvl>
    <w:lvl w:ilvl="2">
      <w:start w:val="5"/>
      <w:numFmt w:val="decimal"/>
      <w:lvlText w:val="%1.%2.%3"/>
      <w:lvlJc w:val="left"/>
      <w:pPr>
        <w:tabs>
          <w:tab w:val="num" w:pos="1458"/>
        </w:tabs>
        <w:ind w:left="1458" w:hanging="750"/>
      </w:pPr>
      <w:rPr>
        <w:rFonts w:hint="default"/>
        <w:i w:val="0"/>
      </w:rPr>
    </w:lvl>
    <w:lvl w:ilvl="3">
      <w:start w:val="1"/>
      <w:numFmt w:val="bullet"/>
      <w:lvlText w:val=""/>
      <w:lvlJc w:val="left"/>
      <w:pPr>
        <w:tabs>
          <w:tab w:val="num" w:pos="1422"/>
        </w:tabs>
        <w:ind w:left="1422" w:hanging="360"/>
      </w:pPr>
      <w:rPr>
        <w:rFonts w:ascii="Symbol" w:hAnsi="Symbol" w:hint="default"/>
        <w:i w:val="0"/>
        <w:color w:val="auto"/>
      </w:rPr>
    </w:lvl>
    <w:lvl w:ilvl="4">
      <w:start w:val="1"/>
      <w:numFmt w:val="decimal"/>
      <w:lvlText w:val="%1.%2.%3.%4.%5"/>
      <w:lvlJc w:val="left"/>
      <w:pPr>
        <w:tabs>
          <w:tab w:val="num" w:pos="2496"/>
        </w:tabs>
        <w:ind w:left="2496" w:hanging="1080"/>
      </w:pPr>
      <w:rPr>
        <w:rFonts w:hint="default"/>
        <w:i w:val="0"/>
      </w:rPr>
    </w:lvl>
    <w:lvl w:ilvl="5">
      <w:start w:val="1"/>
      <w:numFmt w:val="decimal"/>
      <w:lvlText w:val="%1.%2.%3.%4.%5.%6"/>
      <w:lvlJc w:val="left"/>
      <w:pPr>
        <w:tabs>
          <w:tab w:val="num" w:pos="2850"/>
        </w:tabs>
        <w:ind w:left="2850" w:hanging="1080"/>
      </w:pPr>
      <w:rPr>
        <w:rFonts w:hint="default"/>
        <w:i w:val="0"/>
      </w:rPr>
    </w:lvl>
    <w:lvl w:ilvl="6">
      <w:start w:val="1"/>
      <w:numFmt w:val="decimal"/>
      <w:lvlText w:val="%1.%2.%3.%4.%5.%6.%7"/>
      <w:lvlJc w:val="left"/>
      <w:pPr>
        <w:tabs>
          <w:tab w:val="num" w:pos="3564"/>
        </w:tabs>
        <w:ind w:left="3564" w:hanging="1440"/>
      </w:pPr>
      <w:rPr>
        <w:rFonts w:hint="default"/>
        <w:i w:val="0"/>
      </w:rPr>
    </w:lvl>
    <w:lvl w:ilvl="7">
      <w:start w:val="1"/>
      <w:numFmt w:val="decimal"/>
      <w:lvlText w:val="%1.%2.%3.%4.%5.%6.%7.%8"/>
      <w:lvlJc w:val="left"/>
      <w:pPr>
        <w:tabs>
          <w:tab w:val="num" w:pos="3918"/>
        </w:tabs>
        <w:ind w:left="3918" w:hanging="1440"/>
      </w:pPr>
      <w:rPr>
        <w:rFonts w:hint="default"/>
        <w:i w:val="0"/>
      </w:rPr>
    </w:lvl>
    <w:lvl w:ilvl="8">
      <w:start w:val="1"/>
      <w:numFmt w:val="decimal"/>
      <w:lvlText w:val="%1.%2.%3.%4.%5.%6.%7.%8.%9"/>
      <w:lvlJc w:val="left"/>
      <w:pPr>
        <w:tabs>
          <w:tab w:val="num" w:pos="4632"/>
        </w:tabs>
        <w:ind w:left="4632" w:hanging="1800"/>
      </w:pPr>
      <w:rPr>
        <w:rFonts w:hint="default"/>
        <w:i w:val="0"/>
      </w:rPr>
    </w:lvl>
  </w:abstractNum>
  <w:abstractNum w:abstractNumId="137" w15:restartNumberingAfterBreak="0">
    <w:nsid w:val="3FD04FDF"/>
    <w:multiLevelType w:val="hybridMultilevel"/>
    <w:tmpl w:val="ECAE7EBA"/>
    <w:lvl w:ilvl="0" w:tplc="1706ADD6">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8" w15:restartNumberingAfterBreak="0">
    <w:nsid w:val="40055245"/>
    <w:multiLevelType w:val="hybridMultilevel"/>
    <w:tmpl w:val="45321534"/>
    <w:lvl w:ilvl="0" w:tplc="B1C449C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9" w15:restartNumberingAfterBreak="0">
    <w:nsid w:val="402C182D"/>
    <w:multiLevelType w:val="hybridMultilevel"/>
    <w:tmpl w:val="68B0ACD4"/>
    <w:lvl w:ilvl="0" w:tplc="795075E6">
      <w:start w:val="1"/>
      <w:numFmt w:val="bullet"/>
      <w:lvlText w:val="-"/>
      <w:lvlJc w:val="left"/>
      <w:pPr>
        <w:tabs>
          <w:tab w:val="num" w:pos="1429"/>
        </w:tabs>
        <w:ind w:left="1429" w:hanging="360"/>
      </w:pPr>
      <w:rPr>
        <w:rFonts w:ascii="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140" w15:restartNumberingAfterBreak="0">
    <w:nsid w:val="40FB2A41"/>
    <w:multiLevelType w:val="multilevel"/>
    <w:tmpl w:val="BB7891D0"/>
    <w:lvl w:ilvl="0">
      <w:start w:val="1"/>
      <w:numFmt w:val="decimal"/>
      <w:lvlText w:val="%1."/>
      <w:lvlJc w:val="left"/>
      <w:pPr>
        <w:ind w:left="720" w:hanging="360"/>
      </w:pPr>
      <w:rPr>
        <w:rFonts w:cs="Times New Roman" w:hint="default"/>
      </w:rPr>
    </w:lvl>
    <w:lvl w:ilvl="1">
      <w:start w:val="3"/>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1" w15:restartNumberingAfterBreak="0">
    <w:nsid w:val="41947F88"/>
    <w:multiLevelType w:val="hybridMultilevel"/>
    <w:tmpl w:val="CFE64A12"/>
    <w:lvl w:ilvl="0" w:tplc="1706ADD6">
      <w:start w:val="7"/>
      <w:numFmt w:val="bullet"/>
      <w:lvlText w:val="-"/>
      <w:lvlJc w:val="left"/>
      <w:pPr>
        <w:tabs>
          <w:tab w:val="num" w:pos="1361"/>
        </w:tabs>
        <w:ind w:left="1304" w:hanging="453"/>
      </w:pPr>
      <w:rPr>
        <w:rFonts w:ascii="Times New Roman" w:eastAsia="Times New Roman" w:hAnsi="Times New Roman" w:cs="Times New Roman"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41CA2764"/>
    <w:multiLevelType w:val="multilevel"/>
    <w:tmpl w:val="E3F48522"/>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1080"/>
        </w:tabs>
        <w:ind w:left="1440" w:hanging="360"/>
      </w:pPr>
      <w:rPr>
        <w:rFonts w:ascii="Arial" w:eastAsia="Times New Roman" w:hAnsi="Arial"/>
      </w:rPr>
    </w:lvl>
    <w:lvl w:ilvl="2">
      <w:start w:val="1"/>
      <w:numFmt w:val="bullet"/>
      <w:lvlText w:val="▪"/>
      <w:lvlJc w:val="left"/>
      <w:pPr>
        <w:tabs>
          <w:tab w:val="num" w:pos="1800"/>
        </w:tabs>
        <w:ind w:left="2160" w:hanging="180"/>
      </w:pPr>
      <w:rPr>
        <w:rFonts w:ascii="Arial" w:eastAsia="Times New Roman" w:hAnsi="Arial"/>
      </w:rPr>
    </w:lvl>
    <w:lvl w:ilvl="3">
      <w:start w:val="1"/>
      <w:numFmt w:val="bullet"/>
      <w:lvlText w:val="●"/>
      <w:lvlJc w:val="left"/>
      <w:pPr>
        <w:tabs>
          <w:tab w:val="num" w:pos="2520"/>
        </w:tabs>
        <w:ind w:left="2880" w:hanging="360"/>
      </w:pPr>
      <w:rPr>
        <w:rFonts w:ascii="Arial" w:eastAsia="Times New Roman" w:hAnsi="Arial"/>
      </w:rPr>
    </w:lvl>
    <w:lvl w:ilvl="4">
      <w:start w:val="1"/>
      <w:numFmt w:val="bullet"/>
      <w:lvlText w:val="o"/>
      <w:lvlJc w:val="left"/>
      <w:pPr>
        <w:tabs>
          <w:tab w:val="num" w:pos="3240"/>
        </w:tabs>
        <w:ind w:left="3600" w:hanging="360"/>
      </w:pPr>
      <w:rPr>
        <w:rFonts w:ascii="Arial" w:eastAsia="Times New Roman" w:hAnsi="Arial"/>
      </w:rPr>
    </w:lvl>
    <w:lvl w:ilvl="5">
      <w:start w:val="1"/>
      <w:numFmt w:val="bullet"/>
      <w:lvlText w:val="▪"/>
      <w:lvlJc w:val="left"/>
      <w:pPr>
        <w:tabs>
          <w:tab w:val="num" w:pos="3960"/>
        </w:tabs>
        <w:ind w:left="4320" w:hanging="180"/>
      </w:pPr>
      <w:rPr>
        <w:rFonts w:ascii="Arial" w:eastAsia="Times New Roman" w:hAnsi="Arial"/>
      </w:rPr>
    </w:lvl>
    <w:lvl w:ilvl="6">
      <w:start w:val="1"/>
      <w:numFmt w:val="bullet"/>
      <w:lvlText w:val="●"/>
      <w:lvlJc w:val="left"/>
      <w:pPr>
        <w:tabs>
          <w:tab w:val="num" w:pos="4680"/>
        </w:tabs>
        <w:ind w:left="5040" w:hanging="360"/>
      </w:pPr>
      <w:rPr>
        <w:rFonts w:ascii="Arial" w:eastAsia="Times New Roman" w:hAnsi="Arial"/>
      </w:rPr>
    </w:lvl>
    <w:lvl w:ilvl="7">
      <w:start w:val="1"/>
      <w:numFmt w:val="bullet"/>
      <w:lvlText w:val="o"/>
      <w:lvlJc w:val="left"/>
      <w:pPr>
        <w:tabs>
          <w:tab w:val="num" w:pos="5400"/>
        </w:tabs>
        <w:ind w:left="5760" w:hanging="360"/>
      </w:pPr>
      <w:rPr>
        <w:rFonts w:ascii="Arial" w:eastAsia="Times New Roman" w:hAnsi="Arial"/>
      </w:rPr>
    </w:lvl>
    <w:lvl w:ilvl="8">
      <w:start w:val="1"/>
      <w:numFmt w:val="bullet"/>
      <w:lvlText w:val="▪"/>
      <w:lvlJc w:val="left"/>
      <w:pPr>
        <w:tabs>
          <w:tab w:val="num" w:pos="6120"/>
        </w:tabs>
        <w:ind w:left="6480" w:hanging="180"/>
      </w:pPr>
      <w:rPr>
        <w:rFonts w:ascii="Arial" w:eastAsia="Times New Roman" w:hAnsi="Arial"/>
      </w:rPr>
    </w:lvl>
  </w:abstractNum>
  <w:abstractNum w:abstractNumId="143" w15:restartNumberingAfterBreak="0">
    <w:nsid w:val="420507F2"/>
    <w:multiLevelType w:val="hybridMultilevel"/>
    <w:tmpl w:val="243EC9AA"/>
    <w:lvl w:ilvl="0" w:tplc="795075E6">
      <w:start w:val="1"/>
      <w:numFmt w:val="bullet"/>
      <w:lvlText w:val="-"/>
      <w:lvlJc w:val="left"/>
      <w:pPr>
        <w:tabs>
          <w:tab w:val="num" w:pos="1789"/>
        </w:tabs>
        <w:ind w:left="1789" w:hanging="360"/>
      </w:pPr>
      <w:rPr>
        <w:rFonts w:ascii="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44" w15:restartNumberingAfterBreak="0">
    <w:nsid w:val="440E0711"/>
    <w:multiLevelType w:val="multilevel"/>
    <w:tmpl w:val="6540A146"/>
    <w:lvl w:ilvl="0">
      <w:start w:val="1"/>
      <w:numFmt w:val="decimal"/>
      <w:lvlText w:val="%1."/>
      <w:lvlJc w:val="left"/>
      <w:pPr>
        <w:ind w:left="1070" w:hanging="360"/>
      </w:pPr>
      <w:rPr>
        <w:rFonts w:cs="Times New Roman"/>
      </w:rPr>
    </w:lvl>
    <w:lvl w:ilvl="1">
      <w:start w:val="1"/>
      <w:numFmt w:val="decimal"/>
      <w:isLgl/>
      <w:lvlText w:val="%1.%2"/>
      <w:lvlJc w:val="left"/>
      <w:pPr>
        <w:tabs>
          <w:tab w:val="num" w:pos="1070"/>
        </w:tabs>
        <w:ind w:left="107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430"/>
        </w:tabs>
        <w:ind w:left="1430" w:hanging="720"/>
      </w:pPr>
      <w:rPr>
        <w:rFonts w:hint="default"/>
      </w:rPr>
    </w:lvl>
    <w:lvl w:ilvl="4">
      <w:start w:val="1"/>
      <w:numFmt w:val="decimal"/>
      <w:isLgl/>
      <w:lvlText w:val="%1.%2.%3.%4.%5"/>
      <w:lvlJc w:val="left"/>
      <w:pPr>
        <w:tabs>
          <w:tab w:val="num" w:pos="1430"/>
        </w:tabs>
        <w:ind w:left="1430" w:hanging="720"/>
      </w:pPr>
      <w:rPr>
        <w:rFonts w:hint="default"/>
      </w:rPr>
    </w:lvl>
    <w:lvl w:ilvl="5">
      <w:start w:val="1"/>
      <w:numFmt w:val="decimal"/>
      <w:isLgl/>
      <w:lvlText w:val="%1.%2.%3.%4.%5.%6"/>
      <w:lvlJc w:val="left"/>
      <w:pPr>
        <w:tabs>
          <w:tab w:val="num" w:pos="1790"/>
        </w:tabs>
        <w:ind w:left="1790" w:hanging="1080"/>
      </w:pPr>
      <w:rPr>
        <w:rFonts w:hint="default"/>
      </w:rPr>
    </w:lvl>
    <w:lvl w:ilvl="6">
      <w:start w:val="1"/>
      <w:numFmt w:val="decimal"/>
      <w:isLgl/>
      <w:lvlText w:val="%1.%2.%3.%4.%5.%6.%7"/>
      <w:lvlJc w:val="left"/>
      <w:pPr>
        <w:tabs>
          <w:tab w:val="num" w:pos="1790"/>
        </w:tabs>
        <w:ind w:left="1790" w:hanging="1080"/>
      </w:pPr>
      <w:rPr>
        <w:rFonts w:hint="default"/>
      </w:rPr>
    </w:lvl>
    <w:lvl w:ilvl="7">
      <w:start w:val="1"/>
      <w:numFmt w:val="decimal"/>
      <w:isLgl/>
      <w:lvlText w:val="%1.%2.%3.%4.%5.%6.%7.%8"/>
      <w:lvlJc w:val="left"/>
      <w:pPr>
        <w:tabs>
          <w:tab w:val="num" w:pos="2150"/>
        </w:tabs>
        <w:ind w:left="2150" w:hanging="1440"/>
      </w:pPr>
      <w:rPr>
        <w:rFonts w:hint="default"/>
      </w:rPr>
    </w:lvl>
    <w:lvl w:ilvl="8">
      <w:start w:val="1"/>
      <w:numFmt w:val="decimal"/>
      <w:isLgl/>
      <w:lvlText w:val="%1.%2.%3.%4.%5.%6.%7.%8.%9"/>
      <w:lvlJc w:val="left"/>
      <w:pPr>
        <w:tabs>
          <w:tab w:val="num" w:pos="2150"/>
        </w:tabs>
        <w:ind w:left="2150" w:hanging="1440"/>
      </w:pPr>
      <w:rPr>
        <w:rFonts w:hint="default"/>
      </w:rPr>
    </w:lvl>
  </w:abstractNum>
  <w:abstractNum w:abstractNumId="145" w15:restartNumberingAfterBreak="0">
    <w:nsid w:val="456F695D"/>
    <w:multiLevelType w:val="hybridMultilevel"/>
    <w:tmpl w:val="DC3A3F48"/>
    <w:lvl w:ilvl="0" w:tplc="795075E6">
      <w:start w:val="1"/>
      <w:numFmt w:val="bullet"/>
      <w:lvlText w:val="-"/>
      <w:lvlJc w:val="left"/>
      <w:pPr>
        <w:tabs>
          <w:tab w:val="num" w:pos="1080"/>
        </w:tabs>
        <w:ind w:left="108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45AB688F"/>
    <w:multiLevelType w:val="hybridMultilevel"/>
    <w:tmpl w:val="08D8C89E"/>
    <w:lvl w:ilvl="0" w:tplc="E2487CE8">
      <w:start w:val="1"/>
      <w:numFmt w:val="bullet"/>
      <w:lvlText w:val="-"/>
      <w:lvlJc w:val="left"/>
      <w:pPr>
        <w:tabs>
          <w:tab w:val="num" w:pos="1440"/>
        </w:tabs>
        <w:ind w:left="1440" w:hanging="360"/>
      </w:pPr>
      <w:rPr>
        <w:rFonts w:ascii="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47" w15:restartNumberingAfterBreak="0">
    <w:nsid w:val="45D965D4"/>
    <w:multiLevelType w:val="hybridMultilevel"/>
    <w:tmpl w:val="A5B0F182"/>
    <w:lvl w:ilvl="0" w:tplc="1706ADD6">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8" w15:restartNumberingAfterBreak="0">
    <w:nsid w:val="462F4EF7"/>
    <w:multiLevelType w:val="hybridMultilevel"/>
    <w:tmpl w:val="6582B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468E0153"/>
    <w:multiLevelType w:val="hybridMultilevel"/>
    <w:tmpl w:val="F4D2B15C"/>
    <w:lvl w:ilvl="0" w:tplc="1706ADD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477775A3"/>
    <w:multiLevelType w:val="multilevel"/>
    <w:tmpl w:val="6034351C"/>
    <w:lvl w:ilvl="0">
      <w:start w:val="1"/>
      <w:numFmt w:val="bullet"/>
      <w:lvlText w:val=""/>
      <w:lvlJc w:val="left"/>
      <w:pPr>
        <w:tabs>
          <w:tab w:val="num" w:pos="1201"/>
        </w:tabs>
        <w:ind w:left="1201" w:hanging="491"/>
      </w:pPr>
      <w:rPr>
        <w:rFonts w:ascii="Symbol" w:hAnsi="Symbol" w:hint="default"/>
        <w:color w:val="auto"/>
      </w:rPr>
    </w:lvl>
    <w:lvl w:ilvl="1">
      <w:start w:val="1"/>
      <w:numFmt w:val="bullet"/>
      <w:lvlText w:val="o"/>
      <w:lvlJc w:val="left"/>
      <w:pPr>
        <w:tabs>
          <w:tab w:val="num" w:pos="1430"/>
        </w:tabs>
        <w:ind w:left="1790" w:hanging="360"/>
      </w:pPr>
      <w:rPr>
        <w:rFonts w:ascii="Arial" w:eastAsia="Times New Roman" w:hAnsi="Arial" w:cs="Arial"/>
      </w:rPr>
    </w:lvl>
    <w:lvl w:ilvl="2">
      <w:start w:val="1"/>
      <w:numFmt w:val="bullet"/>
      <w:lvlText w:val="▪"/>
      <w:lvlJc w:val="left"/>
      <w:pPr>
        <w:tabs>
          <w:tab w:val="num" w:pos="2150"/>
        </w:tabs>
        <w:ind w:left="2510" w:hanging="180"/>
      </w:pPr>
      <w:rPr>
        <w:rFonts w:ascii="Arial" w:eastAsia="Times New Roman" w:hAnsi="Arial" w:cs="Arial"/>
      </w:rPr>
    </w:lvl>
    <w:lvl w:ilvl="3">
      <w:start w:val="1"/>
      <w:numFmt w:val="bullet"/>
      <w:lvlText w:val="●"/>
      <w:lvlJc w:val="left"/>
      <w:pPr>
        <w:tabs>
          <w:tab w:val="num" w:pos="2870"/>
        </w:tabs>
        <w:ind w:left="3230" w:hanging="360"/>
      </w:pPr>
      <w:rPr>
        <w:rFonts w:ascii="Arial" w:eastAsia="Times New Roman" w:hAnsi="Arial" w:cs="Arial"/>
      </w:rPr>
    </w:lvl>
    <w:lvl w:ilvl="4">
      <w:start w:val="1"/>
      <w:numFmt w:val="bullet"/>
      <w:lvlText w:val="o"/>
      <w:lvlJc w:val="left"/>
      <w:pPr>
        <w:tabs>
          <w:tab w:val="num" w:pos="3590"/>
        </w:tabs>
        <w:ind w:left="3950" w:hanging="360"/>
      </w:pPr>
      <w:rPr>
        <w:rFonts w:ascii="Arial" w:eastAsia="Times New Roman" w:hAnsi="Arial" w:cs="Arial"/>
      </w:rPr>
    </w:lvl>
    <w:lvl w:ilvl="5">
      <w:start w:val="1"/>
      <w:numFmt w:val="bullet"/>
      <w:lvlText w:val="▪"/>
      <w:lvlJc w:val="left"/>
      <w:pPr>
        <w:tabs>
          <w:tab w:val="num" w:pos="4310"/>
        </w:tabs>
        <w:ind w:left="4670" w:hanging="180"/>
      </w:pPr>
      <w:rPr>
        <w:rFonts w:ascii="Arial" w:eastAsia="Times New Roman" w:hAnsi="Arial" w:cs="Arial"/>
      </w:rPr>
    </w:lvl>
    <w:lvl w:ilvl="6">
      <w:start w:val="1"/>
      <w:numFmt w:val="bullet"/>
      <w:lvlText w:val="●"/>
      <w:lvlJc w:val="left"/>
      <w:pPr>
        <w:tabs>
          <w:tab w:val="num" w:pos="5030"/>
        </w:tabs>
        <w:ind w:left="5390" w:hanging="360"/>
      </w:pPr>
      <w:rPr>
        <w:rFonts w:ascii="Arial" w:eastAsia="Times New Roman" w:hAnsi="Arial" w:cs="Arial"/>
      </w:rPr>
    </w:lvl>
    <w:lvl w:ilvl="7">
      <w:start w:val="1"/>
      <w:numFmt w:val="bullet"/>
      <w:lvlText w:val="o"/>
      <w:lvlJc w:val="left"/>
      <w:pPr>
        <w:tabs>
          <w:tab w:val="num" w:pos="5750"/>
        </w:tabs>
        <w:ind w:left="6110" w:hanging="360"/>
      </w:pPr>
      <w:rPr>
        <w:rFonts w:ascii="Arial" w:eastAsia="Times New Roman" w:hAnsi="Arial" w:cs="Arial"/>
      </w:rPr>
    </w:lvl>
    <w:lvl w:ilvl="8">
      <w:start w:val="1"/>
      <w:numFmt w:val="bullet"/>
      <w:lvlText w:val="▪"/>
      <w:lvlJc w:val="left"/>
      <w:pPr>
        <w:tabs>
          <w:tab w:val="num" w:pos="6470"/>
        </w:tabs>
        <w:ind w:left="6830" w:hanging="180"/>
      </w:pPr>
      <w:rPr>
        <w:rFonts w:ascii="Arial" w:eastAsia="Times New Roman" w:hAnsi="Arial" w:cs="Arial"/>
      </w:rPr>
    </w:lvl>
  </w:abstractNum>
  <w:abstractNum w:abstractNumId="151" w15:restartNumberingAfterBreak="0">
    <w:nsid w:val="47902F05"/>
    <w:multiLevelType w:val="multilevel"/>
    <w:tmpl w:val="2536D532"/>
    <w:lvl w:ilvl="0">
      <w:start w:val="7"/>
      <w:numFmt w:val="decimal"/>
      <w:lvlText w:val="%1"/>
      <w:lvlJc w:val="left"/>
      <w:pPr>
        <w:tabs>
          <w:tab w:val="num" w:pos="750"/>
        </w:tabs>
        <w:ind w:left="750" w:hanging="750"/>
      </w:pPr>
      <w:rPr>
        <w:rFonts w:hint="default"/>
        <w:i w:val="0"/>
      </w:rPr>
    </w:lvl>
    <w:lvl w:ilvl="1">
      <w:start w:val="2"/>
      <w:numFmt w:val="decimal"/>
      <w:lvlText w:val="%1.%2"/>
      <w:lvlJc w:val="left"/>
      <w:pPr>
        <w:tabs>
          <w:tab w:val="num" w:pos="1104"/>
        </w:tabs>
        <w:ind w:left="1104" w:hanging="750"/>
      </w:pPr>
      <w:rPr>
        <w:rFonts w:hint="default"/>
        <w:i w:val="0"/>
      </w:rPr>
    </w:lvl>
    <w:lvl w:ilvl="2">
      <w:start w:val="5"/>
      <w:numFmt w:val="decimal"/>
      <w:lvlText w:val="%1.%2.%3"/>
      <w:lvlJc w:val="left"/>
      <w:pPr>
        <w:tabs>
          <w:tab w:val="num" w:pos="1458"/>
        </w:tabs>
        <w:ind w:left="1458" w:hanging="750"/>
      </w:pPr>
      <w:rPr>
        <w:rFonts w:hint="default"/>
        <w:i w:val="0"/>
      </w:rPr>
    </w:lvl>
    <w:lvl w:ilvl="3">
      <w:start w:val="1"/>
      <w:numFmt w:val="bullet"/>
      <w:lvlText w:val=""/>
      <w:lvlJc w:val="left"/>
      <w:pPr>
        <w:tabs>
          <w:tab w:val="num" w:pos="1422"/>
        </w:tabs>
        <w:ind w:left="1422" w:hanging="360"/>
      </w:pPr>
      <w:rPr>
        <w:rFonts w:ascii="Symbol" w:hAnsi="Symbol" w:hint="default"/>
        <w:i w:val="0"/>
        <w:color w:val="auto"/>
      </w:rPr>
    </w:lvl>
    <w:lvl w:ilvl="4">
      <w:start w:val="1"/>
      <w:numFmt w:val="decimal"/>
      <w:lvlText w:val="%1.%2.%3.%4.%5"/>
      <w:lvlJc w:val="left"/>
      <w:pPr>
        <w:tabs>
          <w:tab w:val="num" w:pos="2496"/>
        </w:tabs>
        <w:ind w:left="2496" w:hanging="1080"/>
      </w:pPr>
      <w:rPr>
        <w:rFonts w:hint="default"/>
        <w:i w:val="0"/>
      </w:rPr>
    </w:lvl>
    <w:lvl w:ilvl="5">
      <w:start w:val="1"/>
      <w:numFmt w:val="decimal"/>
      <w:lvlText w:val="%1.%2.%3.%4.%5.%6"/>
      <w:lvlJc w:val="left"/>
      <w:pPr>
        <w:tabs>
          <w:tab w:val="num" w:pos="2850"/>
        </w:tabs>
        <w:ind w:left="2850" w:hanging="1080"/>
      </w:pPr>
      <w:rPr>
        <w:rFonts w:hint="default"/>
        <w:i w:val="0"/>
      </w:rPr>
    </w:lvl>
    <w:lvl w:ilvl="6">
      <w:start w:val="1"/>
      <w:numFmt w:val="decimal"/>
      <w:lvlText w:val="%1.%2.%3.%4.%5.%6.%7"/>
      <w:lvlJc w:val="left"/>
      <w:pPr>
        <w:tabs>
          <w:tab w:val="num" w:pos="3564"/>
        </w:tabs>
        <w:ind w:left="3564" w:hanging="1440"/>
      </w:pPr>
      <w:rPr>
        <w:rFonts w:hint="default"/>
        <w:i w:val="0"/>
      </w:rPr>
    </w:lvl>
    <w:lvl w:ilvl="7">
      <w:start w:val="1"/>
      <w:numFmt w:val="decimal"/>
      <w:lvlText w:val="%1.%2.%3.%4.%5.%6.%7.%8"/>
      <w:lvlJc w:val="left"/>
      <w:pPr>
        <w:tabs>
          <w:tab w:val="num" w:pos="3918"/>
        </w:tabs>
        <w:ind w:left="3918" w:hanging="1440"/>
      </w:pPr>
      <w:rPr>
        <w:rFonts w:hint="default"/>
        <w:i w:val="0"/>
      </w:rPr>
    </w:lvl>
    <w:lvl w:ilvl="8">
      <w:start w:val="1"/>
      <w:numFmt w:val="decimal"/>
      <w:lvlText w:val="%1.%2.%3.%4.%5.%6.%7.%8.%9"/>
      <w:lvlJc w:val="left"/>
      <w:pPr>
        <w:tabs>
          <w:tab w:val="num" w:pos="4632"/>
        </w:tabs>
        <w:ind w:left="4632" w:hanging="1800"/>
      </w:pPr>
      <w:rPr>
        <w:rFonts w:hint="default"/>
        <w:i w:val="0"/>
      </w:rPr>
    </w:lvl>
  </w:abstractNum>
  <w:abstractNum w:abstractNumId="152" w15:restartNumberingAfterBreak="0">
    <w:nsid w:val="47DA3640"/>
    <w:multiLevelType w:val="hybridMultilevel"/>
    <w:tmpl w:val="DBEA303E"/>
    <w:lvl w:ilvl="0" w:tplc="795075E6">
      <w:start w:val="1"/>
      <w:numFmt w:val="bullet"/>
      <w:lvlText w:val="-"/>
      <w:lvlJc w:val="left"/>
      <w:pPr>
        <w:tabs>
          <w:tab w:val="num" w:pos="1789"/>
        </w:tabs>
        <w:ind w:left="1789" w:hanging="360"/>
      </w:pPr>
      <w:rPr>
        <w:rFonts w:ascii="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53" w15:restartNumberingAfterBreak="0">
    <w:nsid w:val="487E401A"/>
    <w:multiLevelType w:val="multilevel"/>
    <w:tmpl w:val="BB100B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4A2C480C"/>
    <w:multiLevelType w:val="hybridMultilevel"/>
    <w:tmpl w:val="51963FF6"/>
    <w:lvl w:ilvl="0" w:tplc="795075E6">
      <w:start w:val="1"/>
      <w:numFmt w:val="bullet"/>
      <w:lvlText w:val="-"/>
      <w:lvlJc w:val="left"/>
      <w:pPr>
        <w:tabs>
          <w:tab w:val="num" w:pos="1789"/>
        </w:tabs>
        <w:ind w:left="1789" w:hanging="360"/>
      </w:pPr>
      <w:rPr>
        <w:rFonts w:ascii="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55" w15:restartNumberingAfterBreak="0">
    <w:nsid w:val="4A847792"/>
    <w:multiLevelType w:val="multilevel"/>
    <w:tmpl w:val="CFB841D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6" w15:restartNumberingAfterBreak="0">
    <w:nsid w:val="4AF86280"/>
    <w:multiLevelType w:val="hybridMultilevel"/>
    <w:tmpl w:val="C7FCBED4"/>
    <w:lvl w:ilvl="0" w:tplc="04190001">
      <w:start w:val="1"/>
      <w:numFmt w:val="bullet"/>
      <w:lvlText w:val=""/>
      <w:lvlJc w:val="left"/>
      <w:pPr>
        <w:tabs>
          <w:tab w:val="num" w:pos="1429"/>
        </w:tabs>
        <w:ind w:left="1429" w:hanging="360"/>
      </w:pPr>
      <w:rPr>
        <w:rFonts w:ascii="Symbol" w:hAnsi="Symbol"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157" w15:restartNumberingAfterBreak="0">
    <w:nsid w:val="4B2D49DC"/>
    <w:multiLevelType w:val="multilevel"/>
    <w:tmpl w:val="93CECD8A"/>
    <w:lvl w:ilvl="0">
      <w:start w:val="7"/>
      <w:numFmt w:val="decimal"/>
      <w:lvlText w:val="%1"/>
      <w:lvlJc w:val="left"/>
      <w:pPr>
        <w:tabs>
          <w:tab w:val="num" w:pos="750"/>
        </w:tabs>
        <w:ind w:left="750" w:hanging="750"/>
      </w:pPr>
      <w:rPr>
        <w:rFonts w:hint="default"/>
        <w:i w:val="0"/>
      </w:rPr>
    </w:lvl>
    <w:lvl w:ilvl="1">
      <w:start w:val="2"/>
      <w:numFmt w:val="decimal"/>
      <w:lvlText w:val="%1.%2"/>
      <w:lvlJc w:val="left"/>
      <w:pPr>
        <w:tabs>
          <w:tab w:val="num" w:pos="1104"/>
        </w:tabs>
        <w:ind w:left="1104" w:hanging="750"/>
      </w:pPr>
      <w:rPr>
        <w:rFonts w:hint="default"/>
        <w:i w:val="0"/>
      </w:rPr>
    </w:lvl>
    <w:lvl w:ilvl="2">
      <w:start w:val="5"/>
      <w:numFmt w:val="decimal"/>
      <w:lvlText w:val="%1.%2.%3"/>
      <w:lvlJc w:val="left"/>
      <w:pPr>
        <w:tabs>
          <w:tab w:val="num" w:pos="1458"/>
        </w:tabs>
        <w:ind w:left="1458" w:hanging="750"/>
      </w:pPr>
      <w:rPr>
        <w:rFonts w:hint="default"/>
        <w:i w:val="0"/>
      </w:rPr>
    </w:lvl>
    <w:lvl w:ilvl="3">
      <w:start w:val="7"/>
      <w:numFmt w:val="bullet"/>
      <w:lvlText w:val="-"/>
      <w:lvlJc w:val="left"/>
      <w:pPr>
        <w:tabs>
          <w:tab w:val="num" w:pos="1422"/>
        </w:tabs>
        <w:ind w:left="1422" w:hanging="360"/>
      </w:pPr>
      <w:rPr>
        <w:rFonts w:ascii="Times New Roman" w:eastAsia="Times New Roman" w:hAnsi="Times New Roman" w:cs="Times New Roman" w:hint="default"/>
        <w:i w:val="0"/>
      </w:rPr>
    </w:lvl>
    <w:lvl w:ilvl="4">
      <w:start w:val="1"/>
      <w:numFmt w:val="decimal"/>
      <w:lvlText w:val="%1.%2.%3.%4.%5"/>
      <w:lvlJc w:val="left"/>
      <w:pPr>
        <w:tabs>
          <w:tab w:val="num" w:pos="2496"/>
        </w:tabs>
        <w:ind w:left="2496" w:hanging="1080"/>
      </w:pPr>
      <w:rPr>
        <w:rFonts w:hint="default"/>
        <w:i w:val="0"/>
      </w:rPr>
    </w:lvl>
    <w:lvl w:ilvl="5">
      <w:start w:val="1"/>
      <w:numFmt w:val="decimal"/>
      <w:lvlText w:val="%1.%2.%3.%4.%5.%6"/>
      <w:lvlJc w:val="left"/>
      <w:pPr>
        <w:tabs>
          <w:tab w:val="num" w:pos="2850"/>
        </w:tabs>
        <w:ind w:left="2850" w:hanging="1080"/>
      </w:pPr>
      <w:rPr>
        <w:rFonts w:hint="default"/>
        <w:i w:val="0"/>
      </w:rPr>
    </w:lvl>
    <w:lvl w:ilvl="6">
      <w:start w:val="1"/>
      <w:numFmt w:val="decimal"/>
      <w:lvlText w:val="%1.%2.%3.%4.%5.%6.%7"/>
      <w:lvlJc w:val="left"/>
      <w:pPr>
        <w:tabs>
          <w:tab w:val="num" w:pos="3564"/>
        </w:tabs>
        <w:ind w:left="3564" w:hanging="1440"/>
      </w:pPr>
      <w:rPr>
        <w:rFonts w:hint="default"/>
        <w:i w:val="0"/>
      </w:rPr>
    </w:lvl>
    <w:lvl w:ilvl="7">
      <w:start w:val="1"/>
      <w:numFmt w:val="decimal"/>
      <w:lvlText w:val="%1.%2.%3.%4.%5.%6.%7.%8"/>
      <w:lvlJc w:val="left"/>
      <w:pPr>
        <w:tabs>
          <w:tab w:val="num" w:pos="3918"/>
        </w:tabs>
        <w:ind w:left="3918" w:hanging="1440"/>
      </w:pPr>
      <w:rPr>
        <w:rFonts w:hint="default"/>
        <w:i w:val="0"/>
      </w:rPr>
    </w:lvl>
    <w:lvl w:ilvl="8">
      <w:start w:val="1"/>
      <w:numFmt w:val="decimal"/>
      <w:lvlText w:val="%1.%2.%3.%4.%5.%6.%7.%8.%9"/>
      <w:lvlJc w:val="left"/>
      <w:pPr>
        <w:tabs>
          <w:tab w:val="num" w:pos="4632"/>
        </w:tabs>
        <w:ind w:left="4632" w:hanging="1800"/>
      </w:pPr>
      <w:rPr>
        <w:rFonts w:hint="default"/>
        <w:i w:val="0"/>
      </w:rPr>
    </w:lvl>
  </w:abstractNum>
  <w:abstractNum w:abstractNumId="158" w15:restartNumberingAfterBreak="0">
    <w:nsid w:val="4C7733DE"/>
    <w:multiLevelType w:val="hybridMultilevel"/>
    <w:tmpl w:val="E43C7EFA"/>
    <w:lvl w:ilvl="0" w:tplc="795075E6">
      <w:start w:val="1"/>
      <w:numFmt w:val="bullet"/>
      <w:lvlText w:val="-"/>
      <w:lvlJc w:val="left"/>
      <w:pPr>
        <w:tabs>
          <w:tab w:val="num" w:pos="1789"/>
        </w:tabs>
        <w:ind w:left="1789" w:hanging="360"/>
      </w:pPr>
      <w:rPr>
        <w:rFonts w:ascii="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59" w15:restartNumberingAfterBreak="0">
    <w:nsid w:val="4D5B6A8C"/>
    <w:multiLevelType w:val="multilevel"/>
    <w:tmpl w:val="998055FA"/>
    <w:lvl w:ilvl="0">
      <w:start w:val="7"/>
      <w:numFmt w:val="bullet"/>
      <w:lvlText w:val="-"/>
      <w:lvlJc w:val="left"/>
      <w:pPr>
        <w:tabs>
          <w:tab w:val="num" w:pos="360"/>
        </w:tabs>
        <w:ind w:left="720" w:hanging="360"/>
      </w:pPr>
      <w:rPr>
        <w:rFonts w:ascii="Times New Roman" w:eastAsia="Times New Roman" w:hAnsi="Times New Roman" w:cs="Times New Roman" w:hint="default"/>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160" w15:restartNumberingAfterBreak="0">
    <w:nsid w:val="4D7C5570"/>
    <w:multiLevelType w:val="hybridMultilevel"/>
    <w:tmpl w:val="EC9EFE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4DAD2219"/>
    <w:multiLevelType w:val="multilevel"/>
    <w:tmpl w:val="A6A6C266"/>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162" w15:restartNumberingAfterBreak="0">
    <w:nsid w:val="4DBF56F2"/>
    <w:multiLevelType w:val="multilevel"/>
    <w:tmpl w:val="A3DCD2E8"/>
    <w:lvl w:ilvl="0">
      <w:start w:val="7"/>
      <w:numFmt w:val="bullet"/>
      <w:lvlText w:val="-"/>
      <w:lvlJc w:val="left"/>
      <w:pPr>
        <w:tabs>
          <w:tab w:val="num" w:pos="284"/>
        </w:tabs>
        <w:ind w:left="644" w:hanging="284"/>
      </w:pPr>
      <w:rPr>
        <w:rFonts w:ascii="Times New Roman" w:eastAsia="Times New Roman" w:hAnsi="Times New Roman" w:cs="Times New Roman" w:hint="default"/>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163" w15:restartNumberingAfterBreak="0">
    <w:nsid w:val="4DEF0571"/>
    <w:multiLevelType w:val="hybridMultilevel"/>
    <w:tmpl w:val="33C44262"/>
    <w:lvl w:ilvl="0" w:tplc="04220001">
      <w:start w:val="1"/>
      <w:numFmt w:val="bullet"/>
      <w:lvlText w:val=""/>
      <w:lvlJc w:val="left"/>
      <w:pPr>
        <w:tabs>
          <w:tab w:val="num" w:pos="720"/>
        </w:tabs>
        <w:ind w:left="720" w:hanging="360"/>
      </w:pPr>
      <w:rPr>
        <w:rFonts w:ascii="Symbol" w:hAnsi="Symbol" w:hint="default"/>
      </w:rPr>
    </w:lvl>
    <w:lvl w:ilvl="1" w:tplc="1706ADD6">
      <w:start w:val="7"/>
      <w:numFmt w:val="bullet"/>
      <w:lvlText w:val="-"/>
      <w:lvlJc w:val="left"/>
      <w:pPr>
        <w:tabs>
          <w:tab w:val="num" w:pos="1440"/>
        </w:tabs>
        <w:ind w:left="1440" w:hanging="360"/>
      </w:pPr>
      <w:rPr>
        <w:rFonts w:ascii="Times New Roman" w:eastAsia="Times New Roman" w:hAnsi="Times New Roman" w:cs="Times New Roman" w:hint="default"/>
      </w:rPr>
    </w:lvl>
    <w:lvl w:ilvl="2" w:tplc="04220001">
      <w:start w:val="1"/>
      <w:numFmt w:val="bullet"/>
      <w:lvlText w:val=""/>
      <w:lvlJc w:val="left"/>
      <w:pPr>
        <w:tabs>
          <w:tab w:val="num" w:pos="2160"/>
        </w:tabs>
        <w:ind w:left="2160" w:hanging="360"/>
      </w:pPr>
      <w:rPr>
        <w:rFonts w:ascii="Symbol" w:hAnsi="Symbol" w:hint="default"/>
      </w:rPr>
    </w:lvl>
    <w:lvl w:ilvl="3" w:tplc="1706ADD6">
      <w:start w:val="7"/>
      <w:numFmt w:val="bullet"/>
      <w:lvlText w:val="-"/>
      <w:lvlJc w:val="left"/>
      <w:pPr>
        <w:tabs>
          <w:tab w:val="num" w:pos="2880"/>
        </w:tabs>
        <w:ind w:left="2880" w:hanging="360"/>
      </w:pPr>
      <w:rPr>
        <w:rFonts w:ascii="Times New Roman" w:eastAsia="Times New Roman" w:hAnsi="Times New Roman" w:cs="Times New Roman"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4E2E7235"/>
    <w:multiLevelType w:val="hybridMultilevel"/>
    <w:tmpl w:val="4B26469C"/>
    <w:lvl w:ilvl="0" w:tplc="E2487CE8">
      <w:start w:val="1"/>
      <w:numFmt w:val="bullet"/>
      <w:lvlText w:val="-"/>
      <w:lvlJc w:val="left"/>
      <w:pPr>
        <w:tabs>
          <w:tab w:val="num" w:pos="1440"/>
        </w:tabs>
        <w:ind w:left="1440" w:hanging="360"/>
      </w:pPr>
      <w:rPr>
        <w:rFonts w:ascii="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65" w15:restartNumberingAfterBreak="0">
    <w:nsid w:val="4EE31B93"/>
    <w:multiLevelType w:val="hybridMultilevel"/>
    <w:tmpl w:val="2416A18A"/>
    <w:lvl w:ilvl="0" w:tplc="E2487CE8">
      <w:start w:val="1"/>
      <w:numFmt w:val="bullet"/>
      <w:lvlText w:val="-"/>
      <w:lvlJc w:val="left"/>
      <w:pPr>
        <w:tabs>
          <w:tab w:val="num" w:pos="1440"/>
        </w:tabs>
        <w:ind w:left="1440" w:hanging="360"/>
      </w:pPr>
      <w:rPr>
        <w:rFonts w:ascii="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66" w15:restartNumberingAfterBreak="0">
    <w:nsid w:val="4F5E0267"/>
    <w:multiLevelType w:val="multilevel"/>
    <w:tmpl w:val="A40E1B58"/>
    <w:lvl w:ilvl="0">
      <w:start w:val="7"/>
      <w:numFmt w:val="bullet"/>
      <w:lvlText w:val="-"/>
      <w:lvlJc w:val="left"/>
      <w:pPr>
        <w:tabs>
          <w:tab w:val="num" w:pos="709"/>
        </w:tabs>
        <w:ind w:left="1069" w:hanging="709"/>
      </w:pPr>
      <w:rPr>
        <w:rFonts w:ascii="Times New Roman" w:eastAsia="Times New Roman" w:hAnsi="Times New Roman" w:cs="Times New Roman" w:hint="default"/>
      </w:rPr>
    </w:lvl>
    <w:lvl w:ilvl="1">
      <w:start w:val="1"/>
      <w:numFmt w:val="lowerLetter"/>
      <w:lvlText w:val="%2."/>
      <w:lvlJc w:val="left"/>
      <w:pPr>
        <w:tabs>
          <w:tab w:val="num" w:pos="1429"/>
        </w:tabs>
        <w:ind w:left="1789" w:hanging="709"/>
      </w:pPr>
      <w:rPr>
        <w:rFonts w:cs="Times New Roman"/>
      </w:rPr>
    </w:lvl>
    <w:lvl w:ilvl="2">
      <w:start w:val="1"/>
      <w:numFmt w:val="lowerRoman"/>
      <w:lvlText w:val="%3."/>
      <w:lvlJc w:val="right"/>
      <w:pPr>
        <w:tabs>
          <w:tab w:val="num" w:pos="2329"/>
        </w:tabs>
        <w:ind w:left="2509" w:hanging="529"/>
      </w:pPr>
      <w:rPr>
        <w:rFonts w:cs="Times New Roman"/>
      </w:rPr>
    </w:lvl>
    <w:lvl w:ilvl="3">
      <w:start w:val="1"/>
      <w:numFmt w:val="decimal"/>
      <w:lvlText w:val="%4."/>
      <w:lvlJc w:val="left"/>
      <w:pPr>
        <w:tabs>
          <w:tab w:val="num" w:pos="2869"/>
        </w:tabs>
        <w:ind w:left="3229" w:hanging="709"/>
      </w:pPr>
      <w:rPr>
        <w:rFonts w:cs="Times New Roman"/>
      </w:rPr>
    </w:lvl>
    <w:lvl w:ilvl="4">
      <w:start w:val="1"/>
      <w:numFmt w:val="lowerLetter"/>
      <w:lvlText w:val="%5."/>
      <w:lvlJc w:val="left"/>
      <w:pPr>
        <w:tabs>
          <w:tab w:val="num" w:pos="3589"/>
        </w:tabs>
        <w:ind w:left="3949" w:hanging="709"/>
      </w:pPr>
      <w:rPr>
        <w:rFonts w:cs="Times New Roman"/>
      </w:rPr>
    </w:lvl>
    <w:lvl w:ilvl="5">
      <w:start w:val="1"/>
      <w:numFmt w:val="lowerRoman"/>
      <w:lvlText w:val="%6."/>
      <w:lvlJc w:val="right"/>
      <w:pPr>
        <w:tabs>
          <w:tab w:val="num" w:pos="4489"/>
        </w:tabs>
        <w:ind w:left="4669" w:hanging="529"/>
      </w:pPr>
      <w:rPr>
        <w:rFonts w:cs="Times New Roman"/>
      </w:rPr>
    </w:lvl>
    <w:lvl w:ilvl="6">
      <w:start w:val="1"/>
      <w:numFmt w:val="decimal"/>
      <w:lvlText w:val="%7."/>
      <w:lvlJc w:val="left"/>
      <w:pPr>
        <w:tabs>
          <w:tab w:val="num" w:pos="5029"/>
        </w:tabs>
        <w:ind w:left="5389" w:hanging="709"/>
      </w:pPr>
      <w:rPr>
        <w:rFonts w:cs="Times New Roman"/>
      </w:rPr>
    </w:lvl>
    <w:lvl w:ilvl="7">
      <w:start w:val="1"/>
      <w:numFmt w:val="lowerLetter"/>
      <w:lvlText w:val="%8."/>
      <w:lvlJc w:val="left"/>
      <w:pPr>
        <w:tabs>
          <w:tab w:val="num" w:pos="5749"/>
        </w:tabs>
        <w:ind w:left="6109" w:hanging="709"/>
      </w:pPr>
      <w:rPr>
        <w:rFonts w:cs="Times New Roman"/>
      </w:rPr>
    </w:lvl>
    <w:lvl w:ilvl="8">
      <w:start w:val="1"/>
      <w:numFmt w:val="lowerRoman"/>
      <w:lvlText w:val="%9."/>
      <w:lvlJc w:val="right"/>
      <w:pPr>
        <w:tabs>
          <w:tab w:val="num" w:pos="6649"/>
        </w:tabs>
        <w:ind w:left="6829" w:hanging="529"/>
      </w:pPr>
      <w:rPr>
        <w:rFonts w:cs="Times New Roman"/>
      </w:rPr>
    </w:lvl>
  </w:abstractNum>
  <w:abstractNum w:abstractNumId="167" w15:restartNumberingAfterBreak="0">
    <w:nsid w:val="50D55218"/>
    <w:multiLevelType w:val="hybridMultilevel"/>
    <w:tmpl w:val="304E9F30"/>
    <w:lvl w:ilvl="0" w:tplc="1706ADD6">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8" w15:restartNumberingAfterBreak="0">
    <w:nsid w:val="50D951B8"/>
    <w:multiLevelType w:val="hybridMultilevel"/>
    <w:tmpl w:val="B21C84F0"/>
    <w:lvl w:ilvl="0" w:tplc="1706ADD6">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9" w15:restartNumberingAfterBreak="0">
    <w:nsid w:val="510E4992"/>
    <w:multiLevelType w:val="multilevel"/>
    <w:tmpl w:val="66BA4614"/>
    <w:lvl w:ilvl="0">
      <w:start w:val="7"/>
      <w:numFmt w:val="bullet"/>
      <w:lvlText w:val="-"/>
      <w:lvlJc w:val="left"/>
      <w:pPr>
        <w:tabs>
          <w:tab w:val="num" w:pos="360"/>
        </w:tabs>
        <w:ind w:left="720" w:hanging="360"/>
      </w:pPr>
      <w:rPr>
        <w:rFonts w:ascii="Times New Roman" w:eastAsia="Times New Roman" w:hAnsi="Times New Roman" w:hint="default"/>
      </w:rPr>
    </w:lvl>
    <w:lvl w:ilvl="1">
      <w:start w:val="1"/>
      <w:numFmt w:val="bullet"/>
      <w:lvlText w:val="o"/>
      <w:lvlJc w:val="left"/>
      <w:pPr>
        <w:tabs>
          <w:tab w:val="num" w:pos="1080"/>
        </w:tabs>
        <w:ind w:left="1440" w:hanging="360"/>
      </w:pPr>
      <w:rPr>
        <w:rFonts w:ascii="Arial" w:eastAsia="Times New Roman" w:hAnsi="Arial"/>
      </w:rPr>
    </w:lvl>
    <w:lvl w:ilvl="2">
      <w:start w:val="1"/>
      <w:numFmt w:val="bullet"/>
      <w:lvlText w:val="▪"/>
      <w:lvlJc w:val="left"/>
      <w:pPr>
        <w:tabs>
          <w:tab w:val="num" w:pos="1800"/>
        </w:tabs>
        <w:ind w:left="2160" w:hanging="180"/>
      </w:pPr>
      <w:rPr>
        <w:rFonts w:ascii="Arial" w:eastAsia="Times New Roman" w:hAnsi="Arial"/>
      </w:rPr>
    </w:lvl>
    <w:lvl w:ilvl="3">
      <w:start w:val="1"/>
      <w:numFmt w:val="bullet"/>
      <w:lvlText w:val="●"/>
      <w:lvlJc w:val="left"/>
      <w:pPr>
        <w:tabs>
          <w:tab w:val="num" w:pos="2520"/>
        </w:tabs>
        <w:ind w:left="2880" w:hanging="360"/>
      </w:pPr>
      <w:rPr>
        <w:rFonts w:ascii="Arial" w:eastAsia="Times New Roman" w:hAnsi="Arial"/>
      </w:rPr>
    </w:lvl>
    <w:lvl w:ilvl="4">
      <w:start w:val="1"/>
      <w:numFmt w:val="bullet"/>
      <w:lvlText w:val="o"/>
      <w:lvlJc w:val="left"/>
      <w:pPr>
        <w:tabs>
          <w:tab w:val="num" w:pos="3240"/>
        </w:tabs>
        <w:ind w:left="3600" w:hanging="360"/>
      </w:pPr>
      <w:rPr>
        <w:rFonts w:ascii="Arial" w:eastAsia="Times New Roman" w:hAnsi="Arial"/>
      </w:rPr>
    </w:lvl>
    <w:lvl w:ilvl="5">
      <w:start w:val="1"/>
      <w:numFmt w:val="bullet"/>
      <w:lvlText w:val="▪"/>
      <w:lvlJc w:val="left"/>
      <w:pPr>
        <w:tabs>
          <w:tab w:val="num" w:pos="3960"/>
        </w:tabs>
        <w:ind w:left="4320" w:hanging="180"/>
      </w:pPr>
      <w:rPr>
        <w:rFonts w:ascii="Arial" w:eastAsia="Times New Roman" w:hAnsi="Arial"/>
      </w:rPr>
    </w:lvl>
    <w:lvl w:ilvl="6">
      <w:start w:val="1"/>
      <w:numFmt w:val="bullet"/>
      <w:lvlText w:val="●"/>
      <w:lvlJc w:val="left"/>
      <w:pPr>
        <w:tabs>
          <w:tab w:val="num" w:pos="4680"/>
        </w:tabs>
        <w:ind w:left="5040" w:hanging="360"/>
      </w:pPr>
      <w:rPr>
        <w:rFonts w:ascii="Arial" w:eastAsia="Times New Roman" w:hAnsi="Arial"/>
      </w:rPr>
    </w:lvl>
    <w:lvl w:ilvl="7">
      <w:start w:val="1"/>
      <w:numFmt w:val="bullet"/>
      <w:lvlText w:val="o"/>
      <w:lvlJc w:val="left"/>
      <w:pPr>
        <w:tabs>
          <w:tab w:val="num" w:pos="5400"/>
        </w:tabs>
        <w:ind w:left="5760" w:hanging="360"/>
      </w:pPr>
      <w:rPr>
        <w:rFonts w:ascii="Arial" w:eastAsia="Times New Roman" w:hAnsi="Arial"/>
      </w:rPr>
    </w:lvl>
    <w:lvl w:ilvl="8">
      <w:start w:val="1"/>
      <w:numFmt w:val="bullet"/>
      <w:lvlText w:val="▪"/>
      <w:lvlJc w:val="left"/>
      <w:pPr>
        <w:tabs>
          <w:tab w:val="num" w:pos="6120"/>
        </w:tabs>
        <w:ind w:left="6480" w:hanging="180"/>
      </w:pPr>
      <w:rPr>
        <w:rFonts w:ascii="Arial" w:eastAsia="Times New Roman" w:hAnsi="Arial"/>
      </w:rPr>
    </w:lvl>
  </w:abstractNum>
  <w:abstractNum w:abstractNumId="170" w15:restartNumberingAfterBreak="0">
    <w:nsid w:val="523B7B7A"/>
    <w:multiLevelType w:val="hybridMultilevel"/>
    <w:tmpl w:val="B1D2417C"/>
    <w:lvl w:ilvl="0" w:tplc="E2487CE8">
      <w:start w:val="1"/>
      <w:numFmt w:val="bullet"/>
      <w:lvlText w:val="-"/>
      <w:lvlJc w:val="left"/>
      <w:pPr>
        <w:tabs>
          <w:tab w:val="num" w:pos="1440"/>
        </w:tabs>
        <w:ind w:left="1440" w:hanging="360"/>
      </w:pPr>
      <w:rPr>
        <w:rFonts w:ascii="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71" w15:restartNumberingAfterBreak="0">
    <w:nsid w:val="52A8330C"/>
    <w:multiLevelType w:val="multilevel"/>
    <w:tmpl w:val="0FB618EA"/>
    <w:lvl w:ilvl="0">
      <w:start w:val="1"/>
      <w:numFmt w:val="bullet"/>
      <w:lvlText w:val=""/>
      <w:lvlJc w:val="left"/>
      <w:pPr>
        <w:tabs>
          <w:tab w:val="num" w:pos="360"/>
        </w:tabs>
        <w:ind w:left="720" w:hanging="360"/>
      </w:pPr>
      <w:rPr>
        <w:rFonts w:ascii="Symbol" w:hAnsi="Symbol" w:hint="default"/>
        <w:i w:val="0"/>
      </w:rPr>
    </w:lvl>
    <w:lvl w:ilvl="1">
      <w:start w:val="1"/>
      <w:numFmt w:val="bullet"/>
      <w:lvlText w:val="o"/>
      <w:lvlJc w:val="left"/>
      <w:pPr>
        <w:tabs>
          <w:tab w:val="num" w:pos="1080"/>
        </w:tabs>
        <w:ind w:left="1440" w:hanging="360"/>
      </w:pPr>
      <w:rPr>
        <w:rFonts w:ascii="Arial" w:eastAsia="Times New Roman" w:hAnsi="Arial"/>
      </w:rPr>
    </w:lvl>
    <w:lvl w:ilvl="2">
      <w:start w:val="1"/>
      <w:numFmt w:val="bullet"/>
      <w:lvlText w:val="▪"/>
      <w:lvlJc w:val="left"/>
      <w:pPr>
        <w:tabs>
          <w:tab w:val="num" w:pos="1800"/>
        </w:tabs>
        <w:ind w:left="2160" w:hanging="180"/>
      </w:pPr>
      <w:rPr>
        <w:rFonts w:ascii="Arial" w:eastAsia="Times New Roman" w:hAnsi="Arial"/>
      </w:rPr>
    </w:lvl>
    <w:lvl w:ilvl="3">
      <w:start w:val="1"/>
      <w:numFmt w:val="bullet"/>
      <w:lvlText w:val="●"/>
      <w:lvlJc w:val="left"/>
      <w:pPr>
        <w:tabs>
          <w:tab w:val="num" w:pos="2520"/>
        </w:tabs>
        <w:ind w:left="2880" w:hanging="360"/>
      </w:pPr>
      <w:rPr>
        <w:rFonts w:ascii="Arial" w:eastAsia="Times New Roman" w:hAnsi="Arial"/>
      </w:rPr>
    </w:lvl>
    <w:lvl w:ilvl="4">
      <w:start w:val="1"/>
      <w:numFmt w:val="bullet"/>
      <w:lvlText w:val="o"/>
      <w:lvlJc w:val="left"/>
      <w:pPr>
        <w:tabs>
          <w:tab w:val="num" w:pos="3240"/>
        </w:tabs>
        <w:ind w:left="3600" w:hanging="360"/>
      </w:pPr>
      <w:rPr>
        <w:rFonts w:ascii="Arial" w:eastAsia="Times New Roman" w:hAnsi="Arial"/>
      </w:rPr>
    </w:lvl>
    <w:lvl w:ilvl="5">
      <w:start w:val="1"/>
      <w:numFmt w:val="bullet"/>
      <w:lvlText w:val="▪"/>
      <w:lvlJc w:val="left"/>
      <w:pPr>
        <w:tabs>
          <w:tab w:val="num" w:pos="3960"/>
        </w:tabs>
        <w:ind w:left="4320" w:hanging="180"/>
      </w:pPr>
      <w:rPr>
        <w:rFonts w:ascii="Arial" w:eastAsia="Times New Roman" w:hAnsi="Arial"/>
      </w:rPr>
    </w:lvl>
    <w:lvl w:ilvl="6">
      <w:start w:val="1"/>
      <w:numFmt w:val="bullet"/>
      <w:lvlText w:val="●"/>
      <w:lvlJc w:val="left"/>
      <w:pPr>
        <w:tabs>
          <w:tab w:val="num" w:pos="4680"/>
        </w:tabs>
        <w:ind w:left="5040" w:hanging="360"/>
      </w:pPr>
      <w:rPr>
        <w:rFonts w:ascii="Arial" w:eastAsia="Times New Roman" w:hAnsi="Arial"/>
      </w:rPr>
    </w:lvl>
    <w:lvl w:ilvl="7">
      <w:start w:val="1"/>
      <w:numFmt w:val="bullet"/>
      <w:lvlText w:val="o"/>
      <w:lvlJc w:val="left"/>
      <w:pPr>
        <w:tabs>
          <w:tab w:val="num" w:pos="5400"/>
        </w:tabs>
        <w:ind w:left="5760" w:hanging="360"/>
      </w:pPr>
      <w:rPr>
        <w:rFonts w:ascii="Arial" w:eastAsia="Times New Roman" w:hAnsi="Arial"/>
      </w:rPr>
    </w:lvl>
    <w:lvl w:ilvl="8">
      <w:start w:val="1"/>
      <w:numFmt w:val="bullet"/>
      <w:lvlText w:val="▪"/>
      <w:lvlJc w:val="left"/>
      <w:pPr>
        <w:tabs>
          <w:tab w:val="num" w:pos="6120"/>
        </w:tabs>
        <w:ind w:left="6480" w:hanging="180"/>
      </w:pPr>
      <w:rPr>
        <w:rFonts w:ascii="Arial" w:eastAsia="Times New Roman" w:hAnsi="Arial"/>
      </w:rPr>
    </w:lvl>
  </w:abstractNum>
  <w:abstractNum w:abstractNumId="172" w15:restartNumberingAfterBreak="0">
    <w:nsid w:val="52DC14F1"/>
    <w:multiLevelType w:val="hybridMultilevel"/>
    <w:tmpl w:val="169EF5D8"/>
    <w:lvl w:ilvl="0" w:tplc="E2487CE8">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3" w15:restartNumberingAfterBreak="0">
    <w:nsid w:val="549814C0"/>
    <w:multiLevelType w:val="multilevel"/>
    <w:tmpl w:val="390282BE"/>
    <w:lvl w:ilvl="0">
      <w:start w:val="1"/>
      <w:numFmt w:val="bullet"/>
      <w:lvlText w:val="-"/>
      <w:lvlJc w:val="left"/>
      <w:pPr>
        <w:tabs>
          <w:tab w:val="num" w:pos="360"/>
        </w:tabs>
        <w:ind w:left="720" w:hanging="360"/>
      </w:pPr>
      <w:rPr>
        <w:rFonts w:ascii="Arial" w:eastAsia="Times New Roman" w:hAnsi="Arial" w:cs="Arial"/>
      </w:rPr>
    </w:lvl>
    <w:lvl w:ilvl="1">
      <w:start w:val="7"/>
      <w:numFmt w:val="bullet"/>
      <w:lvlText w:val="-"/>
      <w:lvlJc w:val="left"/>
      <w:pPr>
        <w:tabs>
          <w:tab w:val="num" w:pos="1080"/>
        </w:tabs>
        <w:ind w:left="1440" w:hanging="360"/>
      </w:pPr>
      <w:rPr>
        <w:rFonts w:ascii="Times New Roman" w:eastAsia="Times New Roman" w:hAnsi="Times New Roman" w:cs="Times New Roman" w:hint="default"/>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174" w15:restartNumberingAfterBreak="0">
    <w:nsid w:val="558B6EE9"/>
    <w:multiLevelType w:val="hybridMultilevel"/>
    <w:tmpl w:val="6D888A28"/>
    <w:lvl w:ilvl="0" w:tplc="1706ADD6">
      <w:start w:val="7"/>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5" w15:restartNumberingAfterBreak="0">
    <w:nsid w:val="559034E5"/>
    <w:multiLevelType w:val="hybridMultilevel"/>
    <w:tmpl w:val="03D09EA6"/>
    <w:lvl w:ilvl="0" w:tplc="CE7E4BA6">
      <w:start w:val="7"/>
      <w:numFmt w:val="bullet"/>
      <w:lvlText w:val="-"/>
      <w:lvlJc w:val="left"/>
      <w:pPr>
        <w:tabs>
          <w:tab w:val="num" w:pos="1789"/>
        </w:tabs>
        <w:ind w:left="1789" w:hanging="360"/>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76" w15:restartNumberingAfterBreak="0">
    <w:nsid w:val="559906FE"/>
    <w:multiLevelType w:val="hybridMultilevel"/>
    <w:tmpl w:val="EEBE92D6"/>
    <w:lvl w:ilvl="0" w:tplc="CE7E4BA6">
      <w:start w:val="7"/>
      <w:numFmt w:val="bullet"/>
      <w:lvlText w:val="-"/>
      <w:lvlJc w:val="left"/>
      <w:pPr>
        <w:tabs>
          <w:tab w:val="num" w:pos="1789"/>
        </w:tabs>
        <w:ind w:left="1789" w:hanging="360"/>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77" w15:restartNumberingAfterBreak="0">
    <w:nsid w:val="55C0719C"/>
    <w:multiLevelType w:val="hybridMultilevel"/>
    <w:tmpl w:val="67A00238"/>
    <w:lvl w:ilvl="0" w:tplc="68B0819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56082F76"/>
    <w:multiLevelType w:val="hybridMultilevel"/>
    <w:tmpl w:val="F2765690"/>
    <w:lvl w:ilvl="0" w:tplc="795075E6">
      <w:start w:val="1"/>
      <w:numFmt w:val="bullet"/>
      <w:lvlText w:val="-"/>
      <w:lvlJc w:val="left"/>
      <w:pPr>
        <w:tabs>
          <w:tab w:val="num" w:pos="1080"/>
        </w:tabs>
        <w:ind w:left="108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562806F4"/>
    <w:multiLevelType w:val="hybridMultilevel"/>
    <w:tmpl w:val="CE82DC48"/>
    <w:lvl w:ilvl="0" w:tplc="1706ADD6">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0" w15:restartNumberingAfterBreak="0">
    <w:nsid w:val="57286C95"/>
    <w:multiLevelType w:val="hybridMultilevel"/>
    <w:tmpl w:val="D320F0A0"/>
    <w:lvl w:ilvl="0" w:tplc="E6304A52">
      <w:start w:val="1"/>
      <w:numFmt w:val="bullet"/>
      <w:lvlText w:val=""/>
      <w:lvlJc w:val="left"/>
      <w:pPr>
        <w:tabs>
          <w:tab w:val="num" w:pos="1440"/>
        </w:tabs>
        <w:ind w:left="1440"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575059C6"/>
    <w:multiLevelType w:val="hybridMultilevel"/>
    <w:tmpl w:val="AB8A56A2"/>
    <w:lvl w:ilvl="0" w:tplc="795075E6">
      <w:start w:val="1"/>
      <w:numFmt w:val="bullet"/>
      <w:lvlText w:val="-"/>
      <w:lvlJc w:val="left"/>
      <w:pPr>
        <w:tabs>
          <w:tab w:val="num" w:pos="1789"/>
        </w:tabs>
        <w:ind w:left="1789" w:hanging="360"/>
      </w:pPr>
      <w:rPr>
        <w:rFonts w:ascii="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82" w15:restartNumberingAfterBreak="0">
    <w:nsid w:val="58601D1B"/>
    <w:multiLevelType w:val="hybridMultilevel"/>
    <w:tmpl w:val="7EEEF750"/>
    <w:lvl w:ilvl="0" w:tplc="1706ADD6">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3" w15:restartNumberingAfterBreak="0">
    <w:nsid w:val="5A6F291B"/>
    <w:multiLevelType w:val="hybridMultilevel"/>
    <w:tmpl w:val="9E26A194"/>
    <w:lvl w:ilvl="0" w:tplc="E2487CE8">
      <w:start w:val="1"/>
      <w:numFmt w:val="bullet"/>
      <w:lvlText w:val="-"/>
      <w:lvlJc w:val="left"/>
      <w:pPr>
        <w:tabs>
          <w:tab w:val="num" w:pos="1080"/>
        </w:tabs>
        <w:ind w:left="108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5A9E2BBD"/>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15:restartNumberingAfterBreak="0">
    <w:nsid w:val="5AB758E4"/>
    <w:multiLevelType w:val="hybridMultilevel"/>
    <w:tmpl w:val="E37A67AA"/>
    <w:lvl w:ilvl="0" w:tplc="1706ADD6">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6" w15:restartNumberingAfterBreak="0">
    <w:nsid w:val="5AB80E64"/>
    <w:multiLevelType w:val="multilevel"/>
    <w:tmpl w:val="149C14DA"/>
    <w:lvl w:ilvl="0">
      <w:start w:val="9"/>
      <w:numFmt w:val="decimal"/>
      <w:lvlText w:val="%1"/>
      <w:lvlJc w:val="left"/>
      <w:pPr>
        <w:tabs>
          <w:tab w:val="num" w:pos="502"/>
        </w:tabs>
        <w:ind w:left="502" w:hanging="360"/>
      </w:pPr>
      <w:rPr>
        <w:rFonts w:hint="default"/>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7" w15:restartNumberingAfterBreak="0">
    <w:nsid w:val="5CD17673"/>
    <w:multiLevelType w:val="multilevel"/>
    <w:tmpl w:val="D258FCA4"/>
    <w:lvl w:ilvl="0">
      <w:start w:val="1"/>
      <w:numFmt w:val="bullet"/>
      <w:lvlText w:val="-"/>
      <w:lvlJc w:val="left"/>
      <w:pPr>
        <w:tabs>
          <w:tab w:val="num" w:pos="360"/>
        </w:tabs>
        <w:ind w:left="720" w:hanging="360"/>
      </w:pPr>
      <w:rPr>
        <w:rFonts w:ascii="Arial" w:eastAsia="Times New Roman" w:hAnsi="Arial" w:cs="Arial"/>
      </w:rPr>
    </w:lvl>
    <w:lvl w:ilvl="1">
      <w:start w:val="7"/>
      <w:numFmt w:val="bullet"/>
      <w:lvlText w:val="-"/>
      <w:lvlJc w:val="left"/>
      <w:pPr>
        <w:tabs>
          <w:tab w:val="num" w:pos="1080"/>
        </w:tabs>
        <w:ind w:left="1440" w:hanging="360"/>
      </w:pPr>
      <w:rPr>
        <w:rFonts w:ascii="Times New Roman" w:eastAsia="Times New Roman" w:hAnsi="Times New Roman" w:cs="Times New Roman" w:hint="default"/>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188" w15:restartNumberingAfterBreak="0">
    <w:nsid w:val="5CD40569"/>
    <w:multiLevelType w:val="multilevel"/>
    <w:tmpl w:val="788C26CC"/>
    <w:lvl w:ilvl="0">
      <w:start w:val="4"/>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9" w15:restartNumberingAfterBreak="0">
    <w:nsid w:val="5CD7648A"/>
    <w:multiLevelType w:val="hybridMultilevel"/>
    <w:tmpl w:val="E72E711A"/>
    <w:lvl w:ilvl="0" w:tplc="1706ADD6">
      <w:start w:val="7"/>
      <w:numFmt w:val="bullet"/>
      <w:lvlText w:val="-"/>
      <w:lvlJc w:val="left"/>
      <w:pPr>
        <w:tabs>
          <w:tab w:val="num" w:pos="1440"/>
        </w:tabs>
        <w:ind w:left="144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5D666417"/>
    <w:multiLevelType w:val="hybridMultilevel"/>
    <w:tmpl w:val="3DBEFD82"/>
    <w:lvl w:ilvl="0" w:tplc="E2487CE8">
      <w:start w:val="1"/>
      <w:numFmt w:val="bullet"/>
      <w:lvlText w:val="-"/>
      <w:lvlJc w:val="left"/>
      <w:pPr>
        <w:tabs>
          <w:tab w:val="num" w:pos="1440"/>
        </w:tabs>
        <w:ind w:left="1440" w:hanging="360"/>
      </w:pPr>
      <w:rPr>
        <w:rFonts w:ascii="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91" w15:restartNumberingAfterBreak="0">
    <w:nsid w:val="5D815C4B"/>
    <w:multiLevelType w:val="hybridMultilevel"/>
    <w:tmpl w:val="FBB4D612"/>
    <w:lvl w:ilvl="0" w:tplc="CE7E4BA6">
      <w:start w:val="7"/>
      <w:numFmt w:val="bullet"/>
      <w:lvlText w:val="-"/>
      <w:lvlJc w:val="left"/>
      <w:pPr>
        <w:tabs>
          <w:tab w:val="num" w:pos="1960"/>
        </w:tabs>
        <w:ind w:left="19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960"/>
        </w:tabs>
        <w:ind w:left="1960" w:hanging="360"/>
      </w:pPr>
      <w:rPr>
        <w:rFonts w:ascii="Courier New" w:hAnsi="Courier New" w:cs="Courier New" w:hint="default"/>
      </w:rPr>
    </w:lvl>
    <w:lvl w:ilvl="2" w:tplc="04220005" w:tentative="1">
      <w:start w:val="1"/>
      <w:numFmt w:val="bullet"/>
      <w:lvlText w:val=""/>
      <w:lvlJc w:val="left"/>
      <w:pPr>
        <w:tabs>
          <w:tab w:val="num" w:pos="2680"/>
        </w:tabs>
        <w:ind w:left="2680" w:hanging="360"/>
      </w:pPr>
      <w:rPr>
        <w:rFonts w:ascii="Wingdings" w:hAnsi="Wingdings" w:hint="default"/>
      </w:rPr>
    </w:lvl>
    <w:lvl w:ilvl="3" w:tplc="04220001" w:tentative="1">
      <w:start w:val="1"/>
      <w:numFmt w:val="bullet"/>
      <w:lvlText w:val=""/>
      <w:lvlJc w:val="left"/>
      <w:pPr>
        <w:tabs>
          <w:tab w:val="num" w:pos="3400"/>
        </w:tabs>
        <w:ind w:left="3400" w:hanging="360"/>
      </w:pPr>
      <w:rPr>
        <w:rFonts w:ascii="Symbol" w:hAnsi="Symbol" w:hint="default"/>
      </w:rPr>
    </w:lvl>
    <w:lvl w:ilvl="4" w:tplc="04220003" w:tentative="1">
      <w:start w:val="1"/>
      <w:numFmt w:val="bullet"/>
      <w:lvlText w:val="o"/>
      <w:lvlJc w:val="left"/>
      <w:pPr>
        <w:tabs>
          <w:tab w:val="num" w:pos="4120"/>
        </w:tabs>
        <w:ind w:left="4120" w:hanging="360"/>
      </w:pPr>
      <w:rPr>
        <w:rFonts w:ascii="Courier New" w:hAnsi="Courier New" w:cs="Courier New" w:hint="default"/>
      </w:rPr>
    </w:lvl>
    <w:lvl w:ilvl="5" w:tplc="04220005" w:tentative="1">
      <w:start w:val="1"/>
      <w:numFmt w:val="bullet"/>
      <w:lvlText w:val=""/>
      <w:lvlJc w:val="left"/>
      <w:pPr>
        <w:tabs>
          <w:tab w:val="num" w:pos="4840"/>
        </w:tabs>
        <w:ind w:left="4840" w:hanging="360"/>
      </w:pPr>
      <w:rPr>
        <w:rFonts w:ascii="Wingdings" w:hAnsi="Wingdings" w:hint="default"/>
      </w:rPr>
    </w:lvl>
    <w:lvl w:ilvl="6" w:tplc="04220001" w:tentative="1">
      <w:start w:val="1"/>
      <w:numFmt w:val="bullet"/>
      <w:lvlText w:val=""/>
      <w:lvlJc w:val="left"/>
      <w:pPr>
        <w:tabs>
          <w:tab w:val="num" w:pos="5560"/>
        </w:tabs>
        <w:ind w:left="5560" w:hanging="360"/>
      </w:pPr>
      <w:rPr>
        <w:rFonts w:ascii="Symbol" w:hAnsi="Symbol" w:hint="default"/>
      </w:rPr>
    </w:lvl>
    <w:lvl w:ilvl="7" w:tplc="04220003" w:tentative="1">
      <w:start w:val="1"/>
      <w:numFmt w:val="bullet"/>
      <w:lvlText w:val="o"/>
      <w:lvlJc w:val="left"/>
      <w:pPr>
        <w:tabs>
          <w:tab w:val="num" w:pos="6280"/>
        </w:tabs>
        <w:ind w:left="6280" w:hanging="360"/>
      </w:pPr>
      <w:rPr>
        <w:rFonts w:ascii="Courier New" w:hAnsi="Courier New" w:cs="Courier New" w:hint="default"/>
      </w:rPr>
    </w:lvl>
    <w:lvl w:ilvl="8" w:tplc="04220005" w:tentative="1">
      <w:start w:val="1"/>
      <w:numFmt w:val="bullet"/>
      <w:lvlText w:val=""/>
      <w:lvlJc w:val="left"/>
      <w:pPr>
        <w:tabs>
          <w:tab w:val="num" w:pos="7000"/>
        </w:tabs>
        <w:ind w:left="7000" w:hanging="360"/>
      </w:pPr>
      <w:rPr>
        <w:rFonts w:ascii="Wingdings" w:hAnsi="Wingdings" w:hint="default"/>
      </w:rPr>
    </w:lvl>
  </w:abstractNum>
  <w:abstractNum w:abstractNumId="192" w15:restartNumberingAfterBreak="0">
    <w:nsid w:val="5EB51CA6"/>
    <w:multiLevelType w:val="hybridMultilevel"/>
    <w:tmpl w:val="60E2172C"/>
    <w:lvl w:ilvl="0" w:tplc="C43A9FC2">
      <w:start w:val="1"/>
      <w:numFmt w:val="bullet"/>
      <w:lvlText w:val=""/>
      <w:lvlJc w:val="left"/>
      <w:pPr>
        <w:tabs>
          <w:tab w:val="num" w:pos="2070"/>
        </w:tabs>
        <w:ind w:left="2013" w:hanging="453"/>
      </w:pPr>
      <w:rPr>
        <w:rFonts w:ascii="Symbol" w:hAnsi="Symbol" w:hint="default"/>
        <w:color w:val="auto"/>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93" w15:restartNumberingAfterBreak="0">
    <w:nsid w:val="5EBA5D9A"/>
    <w:multiLevelType w:val="multilevel"/>
    <w:tmpl w:val="4F1C34FE"/>
    <w:lvl w:ilvl="0">
      <w:start w:val="7"/>
      <w:numFmt w:val="bullet"/>
      <w:lvlText w:val="-"/>
      <w:lvlJc w:val="left"/>
      <w:pPr>
        <w:tabs>
          <w:tab w:val="num" w:pos="851"/>
        </w:tabs>
        <w:ind w:left="851" w:hanging="491"/>
      </w:pPr>
      <w:rPr>
        <w:rFonts w:ascii="Times New Roman" w:eastAsia="Times New Roman" w:hAnsi="Times New Roman" w:cs="Times New Roman" w:hint="default"/>
        <w:color w:val="auto"/>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194" w15:restartNumberingAfterBreak="0">
    <w:nsid w:val="5ECB4FC9"/>
    <w:multiLevelType w:val="multilevel"/>
    <w:tmpl w:val="3D9ACA24"/>
    <w:lvl w:ilvl="0">
      <w:start w:val="7"/>
      <w:numFmt w:val="bullet"/>
      <w:lvlText w:val="-"/>
      <w:lvlJc w:val="left"/>
      <w:pPr>
        <w:tabs>
          <w:tab w:val="num" w:pos="284"/>
        </w:tabs>
        <w:ind w:left="644" w:hanging="284"/>
      </w:pPr>
      <w:rPr>
        <w:rFonts w:ascii="Times New Roman" w:eastAsia="Times New Roman" w:hAnsi="Times New Roman" w:cs="Times New Roman" w:hint="default"/>
        <w:b w:val="0"/>
        <w:bCs w:val="0"/>
      </w:rPr>
    </w:lvl>
    <w:lvl w:ilvl="1">
      <w:start w:val="1"/>
      <w:numFmt w:val="lowerLetter"/>
      <w:lvlText w:val="%2."/>
      <w:lvlJc w:val="left"/>
      <w:pPr>
        <w:tabs>
          <w:tab w:val="num" w:pos="1004"/>
        </w:tabs>
        <w:ind w:left="1364" w:hanging="284"/>
      </w:pPr>
    </w:lvl>
    <w:lvl w:ilvl="2">
      <w:start w:val="1"/>
      <w:numFmt w:val="lowerRoman"/>
      <w:lvlText w:val="%3."/>
      <w:lvlJc w:val="right"/>
      <w:pPr>
        <w:tabs>
          <w:tab w:val="num" w:pos="1904"/>
        </w:tabs>
        <w:ind w:left="2084" w:hanging="104"/>
      </w:pPr>
    </w:lvl>
    <w:lvl w:ilvl="3">
      <w:start w:val="1"/>
      <w:numFmt w:val="decimal"/>
      <w:lvlText w:val="%4."/>
      <w:lvlJc w:val="left"/>
      <w:pPr>
        <w:tabs>
          <w:tab w:val="num" w:pos="2444"/>
        </w:tabs>
        <w:ind w:left="2804" w:hanging="284"/>
      </w:pPr>
    </w:lvl>
    <w:lvl w:ilvl="4">
      <w:start w:val="1"/>
      <w:numFmt w:val="lowerLetter"/>
      <w:lvlText w:val="%5."/>
      <w:lvlJc w:val="left"/>
      <w:pPr>
        <w:tabs>
          <w:tab w:val="num" w:pos="3164"/>
        </w:tabs>
        <w:ind w:left="3524" w:hanging="284"/>
      </w:pPr>
    </w:lvl>
    <w:lvl w:ilvl="5">
      <w:start w:val="1"/>
      <w:numFmt w:val="lowerRoman"/>
      <w:lvlText w:val="%6."/>
      <w:lvlJc w:val="right"/>
      <w:pPr>
        <w:tabs>
          <w:tab w:val="num" w:pos="4064"/>
        </w:tabs>
        <w:ind w:left="4244" w:hanging="104"/>
      </w:pPr>
    </w:lvl>
    <w:lvl w:ilvl="6">
      <w:start w:val="1"/>
      <w:numFmt w:val="decimal"/>
      <w:lvlText w:val="%7."/>
      <w:lvlJc w:val="left"/>
      <w:pPr>
        <w:tabs>
          <w:tab w:val="num" w:pos="4604"/>
        </w:tabs>
        <w:ind w:left="4964" w:hanging="284"/>
      </w:pPr>
    </w:lvl>
    <w:lvl w:ilvl="7">
      <w:start w:val="1"/>
      <w:numFmt w:val="lowerLetter"/>
      <w:lvlText w:val="%8."/>
      <w:lvlJc w:val="left"/>
      <w:pPr>
        <w:tabs>
          <w:tab w:val="num" w:pos="5324"/>
        </w:tabs>
        <w:ind w:left="5684" w:hanging="284"/>
      </w:pPr>
    </w:lvl>
    <w:lvl w:ilvl="8">
      <w:start w:val="1"/>
      <w:numFmt w:val="lowerRoman"/>
      <w:lvlText w:val="%9."/>
      <w:lvlJc w:val="right"/>
      <w:pPr>
        <w:tabs>
          <w:tab w:val="num" w:pos="6224"/>
        </w:tabs>
        <w:ind w:left="6404" w:hanging="104"/>
      </w:pPr>
    </w:lvl>
  </w:abstractNum>
  <w:abstractNum w:abstractNumId="195" w15:restartNumberingAfterBreak="0">
    <w:nsid w:val="5F272B63"/>
    <w:multiLevelType w:val="multilevel"/>
    <w:tmpl w:val="44B43168"/>
    <w:lvl w:ilvl="0">
      <w:start w:val="7"/>
      <w:numFmt w:val="bullet"/>
      <w:lvlText w:val="-"/>
      <w:lvlJc w:val="left"/>
      <w:pPr>
        <w:tabs>
          <w:tab w:val="num" w:pos="360"/>
        </w:tabs>
        <w:ind w:left="720" w:hanging="360"/>
      </w:pPr>
      <w:rPr>
        <w:rFonts w:ascii="Times New Roman" w:eastAsia="Times New Roman" w:hAnsi="Times New Roman" w:cs="Times New Roman" w:hint="default"/>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196" w15:restartNumberingAfterBreak="0">
    <w:nsid w:val="5F4F16FC"/>
    <w:multiLevelType w:val="hybridMultilevel"/>
    <w:tmpl w:val="FD3C8342"/>
    <w:lvl w:ilvl="0" w:tplc="1706ADD6">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7" w15:restartNumberingAfterBreak="0">
    <w:nsid w:val="5F690CB8"/>
    <w:multiLevelType w:val="multilevel"/>
    <w:tmpl w:val="541E73DC"/>
    <w:lvl w:ilvl="0">
      <w:start w:val="7"/>
      <w:numFmt w:val="bullet"/>
      <w:lvlText w:val="-"/>
      <w:lvlJc w:val="left"/>
      <w:pPr>
        <w:tabs>
          <w:tab w:val="num" w:pos="1201"/>
        </w:tabs>
        <w:ind w:left="1201" w:hanging="491"/>
      </w:pPr>
      <w:rPr>
        <w:rFonts w:ascii="Times New Roman" w:eastAsia="Times New Roman" w:hAnsi="Times New Roman" w:cs="Times New Roman" w:hint="default"/>
        <w:color w:val="auto"/>
      </w:rPr>
    </w:lvl>
    <w:lvl w:ilvl="1">
      <w:start w:val="1"/>
      <w:numFmt w:val="bullet"/>
      <w:lvlText w:val="o"/>
      <w:lvlJc w:val="left"/>
      <w:pPr>
        <w:tabs>
          <w:tab w:val="num" w:pos="1430"/>
        </w:tabs>
        <w:ind w:left="1790" w:hanging="360"/>
      </w:pPr>
      <w:rPr>
        <w:rFonts w:ascii="Arial" w:eastAsia="Times New Roman" w:hAnsi="Arial" w:cs="Arial"/>
      </w:rPr>
    </w:lvl>
    <w:lvl w:ilvl="2">
      <w:start w:val="1"/>
      <w:numFmt w:val="bullet"/>
      <w:lvlText w:val="▪"/>
      <w:lvlJc w:val="left"/>
      <w:pPr>
        <w:tabs>
          <w:tab w:val="num" w:pos="2150"/>
        </w:tabs>
        <w:ind w:left="2510" w:hanging="180"/>
      </w:pPr>
      <w:rPr>
        <w:rFonts w:ascii="Arial" w:eastAsia="Times New Roman" w:hAnsi="Arial" w:cs="Arial"/>
      </w:rPr>
    </w:lvl>
    <w:lvl w:ilvl="3">
      <w:start w:val="1"/>
      <w:numFmt w:val="bullet"/>
      <w:lvlText w:val="●"/>
      <w:lvlJc w:val="left"/>
      <w:pPr>
        <w:tabs>
          <w:tab w:val="num" w:pos="2870"/>
        </w:tabs>
        <w:ind w:left="3230" w:hanging="360"/>
      </w:pPr>
      <w:rPr>
        <w:rFonts w:ascii="Arial" w:eastAsia="Times New Roman" w:hAnsi="Arial" w:cs="Arial"/>
      </w:rPr>
    </w:lvl>
    <w:lvl w:ilvl="4">
      <w:start w:val="1"/>
      <w:numFmt w:val="bullet"/>
      <w:lvlText w:val="o"/>
      <w:lvlJc w:val="left"/>
      <w:pPr>
        <w:tabs>
          <w:tab w:val="num" w:pos="3590"/>
        </w:tabs>
        <w:ind w:left="3950" w:hanging="360"/>
      </w:pPr>
      <w:rPr>
        <w:rFonts w:ascii="Arial" w:eastAsia="Times New Roman" w:hAnsi="Arial" w:cs="Arial"/>
      </w:rPr>
    </w:lvl>
    <w:lvl w:ilvl="5">
      <w:start w:val="1"/>
      <w:numFmt w:val="bullet"/>
      <w:lvlText w:val="▪"/>
      <w:lvlJc w:val="left"/>
      <w:pPr>
        <w:tabs>
          <w:tab w:val="num" w:pos="4310"/>
        </w:tabs>
        <w:ind w:left="4670" w:hanging="180"/>
      </w:pPr>
      <w:rPr>
        <w:rFonts w:ascii="Arial" w:eastAsia="Times New Roman" w:hAnsi="Arial" w:cs="Arial"/>
      </w:rPr>
    </w:lvl>
    <w:lvl w:ilvl="6">
      <w:start w:val="1"/>
      <w:numFmt w:val="bullet"/>
      <w:lvlText w:val="●"/>
      <w:lvlJc w:val="left"/>
      <w:pPr>
        <w:tabs>
          <w:tab w:val="num" w:pos="5030"/>
        </w:tabs>
        <w:ind w:left="5390" w:hanging="360"/>
      </w:pPr>
      <w:rPr>
        <w:rFonts w:ascii="Arial" w:eastAsia="Times New Roman" w:hAnsi="Arial" w:cs="Arial"/>
      </w:rPr>
    </w:lvl>
    <w:lvl w:ilvl="7">
      <w:start w:val="1"/>
      <w:numFmt w:val="bullet"/>
      <w:lvlText w:val="o"/>
      <w:lvlJc w:val="left"/>
      <w:pPr>
        <w:tabs>
          <w:tab w:val="num" w:pos="5750"/>
        </w:tabs>
        <w:ind w:left="6110" w:hanging="360"/>
      </w:pPr>
      <w:rPr>
        <w:rFonts w:ascii="Arial" w:eastAsia="Times New Roman" w:hAnsi="Arial" w:cs="Arial"/>
      </w:rPr>
    </w:lvl>
    <w:lvl w:ilvl="8">
      <w:start w:val="1"/>
      <w:numFmt w:val="bullet"/>
      <w:lvlText w:val="▪"/>
      <w:lvlJc w:val="left"/>
      <w:pPr>
        <w:tabs>
          <w:tab w:val="num" w:pos="6470"/>
        </w:tabs>
        <w:ind w:left="6830" w:hanging="180"/>
      </w:pPr>
      <w:rPr>
        <w:rFonts w:ascii="Arial" w:eastAsia="Times New Roman" w:hAnsi="Arial" w:cs="Arial"/>
      </w:rPr>
    </w:lvl>
  </w:abstractNum>
  <w:abstractNum w:abstractNumId="198" w15:restartNumberingAfterBreak="0">
    <w:nsid w:val="60333CAB"/>
    <w:multiLevelType w:val="multilevel"/>
    <w:tmpl w:val="61F0D366"/>
    <w:lvl w:ilvl="0">
      <w:start w:val="7"/>
      <w:numFmt w:val="bullet"/>
      <w:lvlText w:val="-"/>
      <w:lvlJc w:val="left"/>
      <w:pPr>
        <w:tabs>
          <w:tab w:val="num" w:pos="1080"/>
        </w:tabs>
        <w:ind w:left="1440" w:hanging="1080"/>
      </w:pPr>
      <w:rPr>
        <w:rFonts w:ascii="Times New Roman" w:eastAsia="Times New Roman" w:hAnsi="Times New Roman" w:cs="Times New Roman" w:hint="default"/>
      </w:rPr>
    </w:lvl>
    <w:lvl w:ilvl="1">
      <w:start w:val="1"/>
      <w:numFmt w:val="bullet"/>
      <w:lvlText w:val="o"/>
      <w:lvlJc w:val="left"/>
      <w:pPr>
        <w:tabs>
          <w:tab w:val="num" w:pos="1800"/>
        </w:tabs>
        <w:ind w:left="2160" w:hanging="1080"/>
      </w:pPr>
      <w:rPr>
        <w:rFonts w:ascii="Arial" w:eastAsia="Times New Roman" w:hAnsi="Arial" w:cs="Arial"/>
      </w:rPr>
    </w:lvl>
    <w:lvl w:ilvl="2">
      <w:start w:val="1"/>
      <w:numFmt w:val="bullet"/>
      <w:lvlText w:val="▪"/>
      <w:lvlJc w:val="left"/>
      <w:pPr>
        <w:tabs>
          <w:tab w:val="num" w:pos="2520"/>
        </w:tabs>
        <w:ind w:left="2880" w:hanging="900"/>
      </w:pPr>
      <w:rPr>
        <w:rFonts w:ascii="Arial" w:eastAsia="Times New Roman" w:hAnsi="Arial" w:cs="Arial"/>
      </w:rPr>
    </w:lvl>
    <w:lvl w:ilvl="3">
      <w:start w:val="1"/>
      <w:numFmt w:val="bullet"/>
      <w:lvlText w:val="●"/>
      <w:lvlJc w:val="left"/>
      <w:pPr>
        <w:tabs>
          <w:tab w:val="num" w:pos="3240"/>
        </w:tabs>
        <w:ind w:left="3600" w:hanging="1080"/>
      </w:pPr>
      <w:rPr>
        <w:rFonts w:ascii="Arial" w:eastAsia="Times New Roman" w:hAnsi="Arial" w:cs="Arial"/>
      </w:rPr>
    </w:lvl>
    <w:lvl w:ilvl="4">
      <w:start w:val="1"/>
      <w:numFmt w:val="bullet"/>
      <w:lvlText w:val="o"/>
      <w:lvlJc w:val="left"/>
      <w:pPr>
        <w:tabs>
          <w:tab w:val="num" w:pos="3960"/>
        </w:tabs>
        <w:ind w:left="4320" w:hanging="1080"/>
      </w:pPr>
      <w:rPr>
        <w:rFonts w:ascii="Arial" w:eastAsia="Times New Roman" w:hAnsi="Arial" w:cs="Arial"/>
      </w:rPr>
    </w:lvl>
    <w:lvl w:ilvl="5">
      <w:start w:val="1"/>
      <w:numFmt w:val="bullet"/>
      <w:lvlText w:val="▪"/>
      <w:lvlJc w:val="left"/>
      <w:pPr>
        <w:tabs>
          <w:tab w:val="num" w:pos="4680"/>
        </w:tabs>
        <w:ind w:left="5040" w:hanging="900"/>
      </w:pPr>
      <w:rPr>
        <w:rFonts w:ascii="Arial" w:eastAsia="Times New Roman" w:hAnsi="Arial" w:cs="Arial"/>
      </w:rPr>
    </w:lvl>
    <w:lvl w:ilvl="6">
      <w:start w:val="1"/>
      <w:numFmt w:val="bullet"/>
      <w:lvlText w:val="●"/>
      <w:lvlJc w:val="left"/>
      <w:pPr>
        <w:tabs>
          <w:tab w:val="num" w:pos="5400"/>
        </w:tabs>
        <w:ind w:left="5760" w:hanging="1080"/>
      </w:pPr>
      <w:rPr>
        <w:rFonts w:ascii="Arial" w:eastAsia="Times New Roman" w:hAnsi="Arial" w:cs="Arial"/>
      </w:rPr>
    </w:lvl>
    <w:lvl w:ilvl="7">
      <w:start w:val="1"/>
      <w:numFmt w:val="bullet"/>
      <w:lvlText w:val="o"/>
      <w:lvlJc w:val="left"/>
      <w:pPr>
        <w:tabs>
          <w:tab w:val="num" w:pos="6120"/>
        </w:tabs>
        <w:ind w:left="6480" w:hanging="1080"/>
      </w:pPr>
      <w:rPr>
        <w:rFonts w:ascii="Arial" w:eastAsia="Times New Roman" w:hAnsi="Arial" w:cs="Arial"/>
      </w:rPr>
    </w:lvl>
    <w:lvl w:ilvl="8">
      <w:start w:val="1"/>
      <w:numFmt w:val="bullet"/>
      <w:lvlText w:val="▪"/>
      <w:lvlJc w:val="left"/>
      <w:pPr>
        <w:tabs>
          <w:tab w:val="num" w:pos="6840"/>
        </w:tabs>
        <w:ind w:left="7200" w:hanging="900"/>
      </w:pPr>
      <w:rPr>
        <w:rFonts w:ascii="Arial" w:eastAsia="Times New Roman" w:hAnsi="Arial" w:cs="Arial"/>
      </w:rPr>
    </w:lvl>
  </w:abstractNum>
  <w:abstractNum w:abstractNumId="199" w15:restartNumberingAfterBreak="0">
    <w:nsid w:val="610D0926"/>
    <w:multiLevelType w:val="multilevel"/>
    <w:tmpl w:val="625E2090"/>
    <w:lvl w:ilvl="0">
      <w:start w:val="7"/>
      <w:numFmt w:val="bullet"/>
      <w:lvlText w:val="-"/>
      <w:lvlJc w:val="left"/>
      <w:pPr>
        <w:tabs>
          <w:tab w:val="num" w:pos="870"/>
        </w:tabs>
        <w:ind w:left="813" w:hanging="453"/>
      </w:pPr>
      <w:rPr>
        <w:rFonts w:ascii="Times New Roman" w:eastAsia="Times New Roman" w:hAnsi="Times New Roman" w:cs="Times New Roman" w:hint="default"/>
        <w:color w:val="auto"/>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200" w15:restartNumberingAfterBreak="0">
    <w:nsid w:val="616F208F"/>
    <w:multiLevelType w:val="multilevel"/>
    <w:tmpl w:val="723A83B2"/>
    <w:lvl w:ilvl="0">
      <w:start w:val="7"/>
      <w:numFmt w:val="bullet"/>
      <w:lvlText w:val="-"/>
      <w:lvlJc w:val="left"/>
      <w:pPr>
        <w:tabs>
          <w:tab w:val="num" w:pos="360"/>
        </w:tabs>
        <w:ind w:left="720" w:hanging="360"/>
      </w:pPr>
      <w:rPr>
        <w:rFonts w:ascii="Times New Roman" w:eastAsia="Times New Roman" w:hAnsi="Times New Roman" w:cs="Times New Roman" w:hint="default"/>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201" w15:restartNumberingAfterBreak="0">
    <w:nsid w:val="6185760B"/>
    <w:multiLevelType w:val="multilevel"/>
    <w:tmpl w:val="1DCC9F90"/>
    <w:lvl w:ilvl="0">
      <w:start w:val="4"/>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02" w15:restartNumberingAfterBreak="0">
    <w:nsid w:val="62BF7D2D"/>
    <w:multiLevelType w:val="hybridMultilevel"/>
    <w:tmpl w:val="D8B4EFFE"/>
    <w:lvl w:ilvl="0" w:tplc="795075E6">
      <w:start w:val="1"/>
      <w:numFmt w:val="bullet"/>
      <w:lvlText w:val="-"/>
      <w:lvlJc w:val="left"/>
      <w:pPr>
        <w:tabs>
          <w:tab w:val="num" w:pos="1800"/>
        </w:tabs>
        <w:ind w:left="1800" w:hanging="360"/>
      </w:pPr>
      <w:rPr>
        <w:rFonts w:ascii="Times New Roman" w:hAnsi="Times New Roman" w:cs="Times New Rom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03" w15:restartNumberingAfterBreak="0">
    <w:nsid w:val="630D4855"/>
    <w:multiLevelType w:val="multilevel"/>
    <w:tmpl w:val="4FAE3DC4"/>
    <w:lvl w:ilvl="0">
      <w:start w:val="1"/>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3"/>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4" w15:restartNumberingAfterBreak="0">
    <w:nsid w:val="63575DDF"/>
    <w:multiLevelType w:val="hybridMultilevel"/>
    <w:tmpl w:val="E41234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5" w15:restartNumberingAfterBreak="0">
    <w:nsid w:val="63AB69BF"/>
    <w:multiLevelType w:val="hybridMultilevel"/>
    <w:tmpl w:val="1BA6353A"/>
    <w:lvl w:ilvl="0" w:tplc="1706ADD6">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6" w15:restartNumberingAfterBreak="0">
    <w:nsid w:val="63AD430E"/>
    <w:multiLevelType w:val="hybridMultilevel"/>
    <w:tmpl w:val="5DC253D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7" w15:restartNumberingAfterBreak="0">
    <w:nsid w:val="65413F07"/>
    <w:multiLevelType w:val="hybridMultilevel"/>
    <w:tmpl w:val="E7C4F60A"/>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08" w15:restartNumberingAfterBreak="0">
    <w:nsid w:val="65441EAC"/>
    <w:multiLevelType w:val="hybridMultilevel"/>
    <w:tmpl w:val="B59E16C0"/>
    <w:lvl w:ilvl="0" w:tplc="0422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9" w15:restartNumberingAfterBreak="0">
    <w:nsid w:val="664827B4"/>
    <w:multiLevelType w:val="multilevel"/>
    <w:tmpl w:val="C4988FF0"/>
    <w:lvl w:ilvl="0">
      <w:start w:val="1"/>
      <w:numFmt w:val="bullet"/>
      <w:lvlText w:val=""/>
      <w:lvlJc w:val="left"/>
      <w:pPr>
        <w:tabs>
          <w:tab w:val="num" w:pos="709"/>
        </w:tabs>
        <w:ind w:left="1069" w:hanging="709"/>
      </w:pPr>
      <w:rPr>
        <w:rFonts w:ascii="Symbol" w:hAnsi="Symbol" w:hint="default"/>
      </w:rPr>
    </w:lvl>
    <w:lvl w:ilvl="1">
      <w:start w:val="1"/>
      <w:numFmt w:val="lowerLetter"/>
      <w:lvlText w:val="%2."/>
      <w:lvlJc w:val="left"/>
      <w:pPr>
        <w:tabs>
          <w:tab w:val="num" w:pos="1429"/>
        </w:tabs>
        <w:ind w:left="1789" w:hanging="709"/>
      </w:pPr>
      <w:rPr>
        <w:rFonts w:cs="Times New Roman"/>
      </w:rPr>
    </w:lvl>
    <w:lvl w:ilvl="2">
      <w:start w:val="1"/>
      <w:numFmt w:val="lowerRoman"/>
      <w:lvlText w:val="%3."/>
      <w:lvlJc w:val="right"/>
      <w:pPr>
        <w:tabs>
          <w:tab w:val="num" w:pos="2329"/>
        </w:tabs>
        <w:ind w:left="2509" w:hanging="529"/>
      </w:pPr>
      <w:rPr>
        <w:rFonts w:cs="Times New Roman"/>
      </w:rPr>
    </w:lvl>
    <w:lvl w:ilvl="3">
      <w:start w:val="1"/>
      <w:numFmt w:val="decimal"/>
      <w:lvlText w:val="%4."/>
      <w:lvlJc w:val="left"/>
      <w:pPr>
        <w:tabs>
          <w:tab w:val="num" w:pos="2869"/>
        </w:tabs>
        <w:ind w:left="3229" w:hanging="709"/>
      </w:pPr>
      <w:rPr>
        <w:rFonts w:cs="Times New Roman"/>
      </w:rPr>
    </w:lvl>
    <w:lvl w:ilvl="4">
      <w:start w:val="1"/>
      <w:numFmt w:val="lowerLetter"/>
      <w:lvlText w:val="%5."/>
      <w:lvlJc w:val="left"/>
      <w:pPr>
        <w:tabs>
          <w:tab w:val="num" w:pos="3589"/>
        </w:tabs>
        <w:ind w:left="3949" w:hanging="709"/>
      </w:pPr>
      <w:rPr>
        <w:rFonts w:cs="Times New Roman"/>
      </w:rPr>
    </w:lvl>
    <w:lvl w:ilvl="5">
      <w:start w:val="1"/>
      <w:numFmt w:val="lowerRoman"/>
      <w:lvlText w:val="%6."/>
      <w:lvlJc w:val="right"/>
      <w:pPr>
        <w:tabs>
          <w:tab w:val="num" w:pos="4489"/>
        </w:tabs>
        <w:ind w:left="4669" w:hanging="529"/>
      </w:pPr>
      <w:rPr>
        <w:rFonts w:cs="Times New Roman"/>
      </w:rPr>
    </w:lvl>
    <w:lvl w:ilvl="6">
      <w:start w:val="1"/>
      <w:numFmt w:val="decimal"/>
      <w:lvlText w:val="%7."/>
      <w:lvlJc w:val="left"/>
      <w:pPr>
        <w:tabs>
          <w:tab w:val="num" w:pos="5029"/>
        </w:tabs>
        <w:ind w:left="5389" w:hanging="709"/>
      </w:pPr>
      <w:rPr>
        <w:rFonts w:cs="Times New Roman"/>
      </w:rPr>
    </w:lvl>
    <w:lvl w:ilvl="7">
      <w:start w:val="1"/>
      <w:numFmt w:val="lowerLetter"/>
      <w:lvlText w:val="%8."/>
      <w:lvlJc w:val="left"/>
      <w:pPr>
        <w:tabs>
          <w:tab w:val="num" w:pos="5749"/>
        </w:tabs>
        <w:ind w:left="6109" w:hanging="709"/>
      </w:pPr>
      <w:rPr>
        <w:rFonts w:cs="Times New Roman"/>
      </w:rPr>
    </w:lvl>
    <w:lvl w:ilvl="8">
      <w:start w:val="1"/>
      <w:numFmt w:val="lowerRoman"/>
      <w:lvlText w:val="%9."/>
      <w:lvlJc w:val="right"/>
      <w:pPr>
        <w:tabs>
          <w:tab w:val="num" w:pos="6649"/>
        </w:tabs>
        <w:ind w:left="6829" w:hanging="529"/>
      </w:pPr>
      <w:rPr>
        <w:rFonts w:cs="Times New Roman"/>
      </w:rPr>
    </w:lvl>
  </w:abstractNum>
  <w:abstractNum w:abstractNumId="210" w15:restartNumberingAfterBreak="0">
    <w:nsid w:val="66C609F9"/>
    <w:multiLevelType w:val="hybridMultilevel"/>
    <w:tmpl w:val="A1FCBD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1" w15:restartNumberingAfterBreak="0">
    <w:nsid w:val="67532273"/>
    <w:multiLevelType w:val="hybridMultilevel"/>
    <w:tmpl w:val="820688F8"/>
    <w:lvl w:ilvl="0" w:tplc="1706ADD6">
      <w:start w:val="7"/>
      <w:numFmt w:val="bullet"/>
      <w:lvlText w:val="-"/>
      <w:lvlJc w:val="left"/>
      <w:pPr>
        <w:tabs>
          <w:tab w:val="num" w:pos="1440"/>
        </w:tabs>
        <w:ind w:left="144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67AB547B"/>
    <w:multiLevelType w:val="hybridMultilevel"/>
    <w:tmpl w:val="73422AFE"/>
    <w:lvl w:ilvl="0" w:tplc="1706ADD6">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3" w15:restartNumberingAfterBreak="0">
    <w:nsid w:val="67DB7DB8"/>
    <w:multiLevelType w:val="hybridMultilevel"/>
    <w:tmpl w:val="BAD4C704"/>
    <w:lvl w:ilvl="0" w:tplc="795075E6">
      <w:start w:val="1"/>
      <w:numFmt w:val="bullet"/>
      <w:lvlText w:val="-"/>
      <w:lvlJc w:val="left"/>
      <w:pPr>
        <w:tabs>
          <w:tab w:val="num" w:pos="1789"/>
        </w:tabs>
        <w:ind w:left="1789" w:hanging="360"/>
      </w:pPr>
      <w:rPr>
        <w:rFonts w:ascii="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214" w15:restartNumberingAfterBreak="0">
    <w:nsid w:val="68141BCB"/>
    <w:multiLevelType w:val="multilevel"/>
    <w:tmpl w:val="CADE5894"/>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15" w15:restartNumberingAfterBreak="0">
    <w:nsid w:val="68154D2B"/>
    <w:multiLevelType w:val="multilevel"/>
    <w:tmpl w:val="61185CFA"/>
    <w:lvl w:ilvl="0">
      <w:start w:val="7"/>
      <w:numFmt w:val="bullet"/>
      <w:lvlText w:val="-"/>
      <w:lvlJc w:val="left"/>
      <w:pPr>
        <w:tabs>
          <w:tab w:val="num" w:pos="360"/>
        </w:tabs>
        <w:ind w:left="720" w:hanging="360"/>
      </w:pPr>
      <w:rPr>
        <w:rFonts w:ascii="Times New Roman" w:eastAsia="Times New Roman" w:hAnsi="Times New Roman" w:cs="Times New Roman" w:hint="default"/>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216" w15:restartNumberingAfterBreak="0">
    <w:nsid w:val="68FB37B3"/>
    <w:multiLevelType w:val="hybridMultilevel"/>
    <w:tmpl w:val="22045C18"/>
    <w:lvl w:ilvl="0" w:tplc="795075E6">
      <w:start w:val="1"/>
      <w:numFmt w:val="bullet"/>
      <w:lvlText w:val="-"/>
      <w:lvlJc w:val="left"/>
      <w:pPr>
        <w:tabs>
          <w:tab w:val="num" w:pos="1789"/>
        </w:tabs>
        <w:ind w:left="1789" w:hanging="360"/>
      </w:pPr>
      <w:rPr>
        <w:rFonts w:ascii="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217" w15:restartNumberingAfterBreak="0">
    <w:nsid w:val="69245ACA"/>
    <w:multiLevelType w:val="multilevel"/>
    <w:tmpl w:val="7DEA1898"/>
    <w:lvl w:ilvl="0">
      <w:start w:val="7"/>
      <w:numFmt w:val="bullet"/>
      <w:lvlText w:val="-"/>
      <w:lvlJc w:val="left"/>
      <w:pPr>
        <w:tabs>
          <w:tab w:val="num" w:pos="1353"/>
        </w:tabs>
        <w:ind w:left="1353" w:hanging="491"/>
      </w:pPr>
      <w:rPr>
        <w:rFonts w:ascii="Times New Roman" w:eastAsia="Times New Roman" w:hAnsi="Times New Roman" w:cs="Times New Roman" w:hint="default"/>
        <w:b w:val="0"/>
        <w:color w:val="auto"/>
      </w:rPr>
    </w:lvl>
    <w:lvl w:ilvl="1">
      <w:start w:val="1"/>
      <w:numFmt w:val="lowerLetter"/>
      <w:lvlText w:val="%2."/>
      <w:lvlJc w:val="left"/>
      <w:pPr>
        <w:tabs>
          <w:tab w:val="num" w:pos="1429"/>
        </w:tabs>
        <w:ind w:left="1789" w:hanging="709"/>
      </w:pPr>
    </w:lvl>
    <w:lvl w:ilvl="2">
      <w:start w:val="1"/>
      <w:numFmt w:val="lowerRoman"/>
      <w:lvlText w:val="%3."/>
      <w:lvlJc w:val="right"/>
      <w:pPr>
        <w:tabs>
          <w:tab w:val="num" w:pos="2329"/>
        </w:tabs>
        <w:ind w:left="2509" w:hanging="529"/>
      </w:pPr>
    </w:lvl>
    <w:lvl w:ilvl="3">
      <w:start w:val="1"/>
      <w:numFmt w:val="decimal"/>
      <w:lvlText w:val="%4."/>
      <w:lvlJc w:val="left"/>
      <w:pPr>
        <w:tabs>
          <w:tab w:val="num" w:pos="2869"/>
        </w:tabs>
        <w:ind w:left="3229" w:hanging="709"/>
      </w:pPr>
    </w:lvl>
    <w:lvl w:ilvl="4">
      <w:start w:val="1"/>
      <w:numFmt w:val="lowerLetter"/>
      <w:lvlText w:val="%5."/>
      <w:lvlJc w:val="left"/>
      <w:pPr>
        <w:tabs>
          <w:tab w:val="num" w:pos="3589"/>
        </w:tabs>
        <w:ind w:left="3949" w:hanging="709"/>
      </w:pPr>
    </w:lvl>
    <w:lvl w:ilvl="5">
      <w:start w:val="1"/>
      <w:numFmt w:val="lowerRoman"/>
      <w:lvlText w:val="%6."/>
      <w:lvlJc w:val="right"/>
      <w:pPr>
        <w:tabs>
          <w:tab w:val="num" w:pos="4489"/>
        </w:tabs>
        <w:ind w:left="4669" w:hanging="529"/>
      </w:pPr>
    </w:lvl>
    <w:lvl w:ilvl="6">
      <w:start w:val="1"/>
      <w:numFmt w:val="decimal"/>
      <w:lvlText w:val="%7."/>
      <w:lvlJc w:val="left"/>
      <w:pPr>
        <w:tabs>
          <w:tab w:val="num" w:pos="5029"/>
        </w:tabs>
        <w:ind w:left="5389" w:hanging="709"/>
      </w:pPr>
    </w:lvl>
    <w:lvl w:ilvl="7">
      <w:start w:val="1"/>
      <w:numFmt w:val="lowerLetter"/>
      <w:lvlText w:val="%8."/>
      <w:lvlJc w:val="left"/>
      <w:pPr>
        <w:tabs>
          <w:tab w:val="num" w:pos="5749"/>
        </w:tabs>
        <w:ind w:left="6109" w:hanging="709"/>
      </w:pPr>
    </w:lvl>
    <w:lvl w:ilvl="8">
      <w:start w:val="1"/>
      <w:numFmt w:val="lowerRoman"/>
      <w:lvlText w:val="%9."/>
      <w:lvlJc w:val="right"/>
      <w:pPr>
        <w:tabs>
          <w:tab w:val="num" w:pos="6649"/>
        </w:tabs>
        <w:ind w:left="6829" w:hanging="529"/>
      </w:pPr>
    </w:lvl>
  </w:abstractNum>
  <w:abstractNum w:abstractNumId="218" w15:restartNumberingAfterBreak="0">
    <w:nsid w:val="6A0638FB"/>
    <w:multiLevelType w:val="multilevel"/>
    <w:tmpl w:val="440282FC"/>
    <w:lvl w:ilvl="0">
      <w:start w:val="1"/>
      <w:numFmt w:val="bullet"/>
      <w:lvlText w:val=""/>
      <w:lvlJc w:val="left"/>
      <w:pPr>
        <w:tabs>
          <w:tab w:val="num" w:pos="851"/>
        </w:tabs>
        <w:ind w:left="851" w:hanging="491"/>
      </w:pPr>
      <w:rPr>
        <w:rFonts w:ascii="Symbol" w:hAnsi="Symbol" w:hint="default"/>
        <w:color w:val="auto"/>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219" w15:restartNumberingAfterBreak="0">
    <w:nsid w:val="6A3B18DA"/>
    <w:multiLevelType w:val="hybridMultilevel"/>
    <w:tmpl w:val="12025894"/>
    <w:lvl w:ilvl="0" w:tplc="E2487CE8">
      <w:start w:val="1"/>
      <w:numFmt w:val="bullet"/>
      <w:lvlText w:val="-"/>
      <w:lvlJc w:val="left"/>
      <w:pPr>
        <w:tabs>
          <w:tab w:val="num" w:pos="1080"/>
        </w:tabs>
        <w:ind w:left="108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6B4B7192"/>
    <w:multiLevelType w:val="multilevel"/>
    <w:tmpl w:val="68F04C98"/>
    <w:lvl w:ilvl="0">
      <w:start w:val="1"/>
      <w:numFmt w:val="bullet"/>
      <w:lvlText w:val=""/>
      <w:lvlJc w:val="left"/>
      <w:pPr>
        <w:tabs>
          <w:tab w:val="num" w:pos="1353"/>
        </w:tabs>
        <w:ind w:left="1353" w:hanging="491"/>
      </w:pPr>
      <w:rPr>
        <w:rFonts w:ascii="Symbol" w:hAnsi="Symbol" w:hint="default"/>
        <w:b w:val="0"/>
        <w:color w:val="auto"/>
      </w:rPr>
    </w:lvl>
    <w:lvl w:ilvl="1">
      <w:start w:val="1"/>
      <w:numFmt w:val="lowerLetter"/>
      <w:lvlText w:val="%2."/>
      <w:lvlJc w:val="left"/>
      <w:pPr>
        <w:tabs>
          <w:tab w:val="num" w:pos="1429"/>
        </w:tabs>
        <w:ind w:left="1789" w:hanging="709"/>
      </w:pPr>
    </w:lvl>
    <w:lvl w:ilvl="2">
      <w:start w:val="1"/>
      <w:numFmt w:val="lowerRoman"/>
      <w:lvlText w:val="%3."/>
      <w:lvlJc w:val="right"/>
      <w:pPr>
        <w:tabs>
          <w:tab w:val="num" w:pos="2329"/>
        </w:tabs>
        <w:ind w:left="2509" w:hanging="529"/>
      </w:pPr>
    </w:lvl>
    <w:lvl w:ilvl="3">
      <w:start w:val="1"/>
      <w:numFmt w:val="decimal"/>
      <w:lvlText w:val="%4."/>
      <w:lvlJc w:val="left"/>
      <w:pPr>
        <w:tabs>
          <w:tab w:val="num" w:pos="2869"/>
        </w:tabs>
        <w:ind w:left="3229" w:hanging="709"/>
      </w:pPr>
    </w:lvl>
    <w:lvl w:ilvl="4">
      <w:start w:val="1"/>
      <w:numFmt w:val="lowerLetter"/>
      <w:lvlText w:val="%5."/>
      <w:lvlJc w:val="left"/>
      <w:pPr>
        <w:tabs>
          <w:tab w:val="num" w:pos="3589"/>
        </w:tabs>
        <w:ind w:left="3949" w:hanging="709"/>
      </w:pPr>
    </w:lvl>
    <w:lvl w:ilvl="5">
      <w:start w:val="1"/>
      <w:numFmt w:val="lowerRoman"/>
      <w:lvlText w:val="%6."/>
      <w:lvlJc w:val="right"/>
      <w:pPr>
        <w:tabs>
          <w:tab w:val="num" w:pos="4489"/>
        </w:tabs>
        <w:ind w:left="4669" w:hanging="529"/>
      </w:pPr>
    </w:lvl>
    <w:lvl w:ilvl="6">
      <w:start w:val="1"/>
      <w:numFmt w:val="decimal"/>
      <w:lvlText w:val="%7."/>
      <w:lvlJc w:val="left"/>
      <w:pPr>
        <w:tabs>
          <w:tab w:val="num" w:pos="5029"/>
        </w:tabs>
        <w:ind w:left="5389" w:hanging="709"/>
      </w:pPr>
    </w:lvl>
    <w:lvl w:ilvl="7">
      <w:start w:val="1"/>
      <w:numFmt w:val="lowerLetter"/>
      <w:lvlText w:val="%8."/>
      <w:lvlJc w:val="left"/>
      <w:pPr>
        <w:tabs>
          <w:tab w:val="num" w:pos="5749"/>
        </w:tabs>
        <w:ind w:left="6109" w:hanging="709"/>
      </w:pPr>
    </w:lvl>
    <w:lvl w:ilvl="8">
      <w:start w:val="1"/>
      <w:numFmt w:val="lowerRoman"/>
      <w:lvlText w:val="%9."/>
      <w:lvlJc w:val="right"/>
      <w:pPr>
        <w:tabs>
          <w:tab w:val="num" w:pos="6649"/>
        </w:tabs>
        <w:ind w:left="6829" w:hanging="529"/>
      </w:pPr>
    </w:lvl>
  </w:abstractNum>
  <w:abstractNum w:abstractNumId="221" w15:restartNumberingAfterBreak="0">
    <w:nsid w:val="6B6B2B6D"/>
    <w:multiLevelType w:val="hybridMultilevel"/>
    <w:tmpl w:val="54046D00"/>
    <w:lvl w:ilvl="0" w:tplc="795075E6">
      <w:start w:val="1"/>
      <w:numFmt w:val="bullet"/>
      <w:lvlText w:val="-"/>
      <w:lvlJc w:val="left"/>
      <w:pPr>
        <w:tabs>
          <w:tab w:val="num" w:pos="1080"/>
        </w:tabs>
        <w:ind w:left="108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6BFE4AC8"/>
    <w:multiLevelType w:val="multilevel"/>
    <w:tmpl w:val="448C24F2"/>
    <w:lvl w:ilvl="0">
      <w:start w:val="1"/>
      <w:numFmt w:val="bullet"/>
      <w:lvlText w:val=""/>
      <w:lvlJc w:val="left"/>
      <w:pPr>
        <w:tabs>
          <w:tab w:val="num" w:pos="851"/>
        </w:tabs>
        <w:ind w:left="851" w:hanging="491"/>
      </w:pPr>
      <w:rPr>
        <w:rFonts w:ascii="Symbol" w:hAnsi="Symbol" w:hint="default"/>
        <w:color w:val="auto"/>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223" w15:restartNumberingAfterBreak="0">
    <w:nsid w:val="6C2D57A7"/>
    <w:multiLevelType w:val="hybridMultilevel"/>
    <w:tmpl w:val="C8DC505A"/>
    <w:lvl w:ilvl="0" w:tplc="1706ADD6">
      <w:start w:val="7"/>
      <w:numFmt w:val="bullet"/>
      <w:lvlText w:val="-"/>
      <w:lvlJc w:val="left"/>
      <w:pPr>
        <w:tabs>
          <w:tab w:val="num" w:pos="2070"/>
        </w:tabs>
        <w:ind w:left="2013" w:hanging="453"/>
      </w:pPr>
      <w:rPr>
        <w:rFonts w:ascii="Times New Roman" w:eastAsia="Times New Roman" w:hAnsi="Times New Roman" w:cs="Times New Roman" w:hint="default"/>
        <w:color w:val="auto"/>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224" w15:restartNumberingAfterBreak="0">
    <w:nsid w:val="6C610B4B"/>
    <w:multiLevelType w:val="hybridMultilevel"/>
    <w:tmpl w:val="C3DC7098"/>
    <w:lvl w:ilvl="0" w:tplc="CE7E4BA6">
      <w:start w:val="7"/>
      <w:numFmt w:val="bullet"/>
      <w:lvlText w:val="-"/>
      <w:lvlJc w:val="left"/>
      <w:pPr>
        <w:tabs>
          <w:tab w:val="num" w:pos="1789"/>
        </w:tabs>
        <w:ind w:left="1789" w:hanging="360"/>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225" w15:restartNumberingAfterBreak="0">
    <w:nsid w:val="6C8737DF"/>
    <w:multiLevelType w:val="hybridMultilevel"/>
    <w:tmpl w:val="2EEA3704"/>
    <w:lvl w:ilvl="0" w:tplc="1706ADD6">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6" w15:restartNumberingAfterBreak="0">
    <w:nsid w:val="6CE01F54"/>
    <w:multiLevelType w:val="hybridMultilevel"/>
    <w:tmpl w:val="42FAE788"/>
    <w:lvl w:ilvl="0" w:tplc="1706ADD6">
      <w:start w:val="7"/>
      <w:numFmt w:val="bullet"/>
      <w:lvlText w:val="-"/>
      <w:lvlJc w:val="left"/>
      <w:pPr>
        <w:ind w:left="1429" w:hanging="360"/>
      </w:pPr>
      <w:rPr>
        <w:rFonts w:ascii="Times New Roman" w:eastAsia="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7" w15:restartNumberingAfterBreak="0">
    <w:nsid w:val="6CEF5E15"/>
    <w:multiLevelType w:val="hybridMultilevel"/>
    <w:tmpl w:val="B72EEF00"/>
    <w:lvl w:ilvl="0" w:tplc="1706ADD6">
      <w:start w:val="7"/>
      <w:numFmt w:val="bullet"/>
      <w:lvlText w:val="-"/>
      <w:lvlJc w:val="left"/>
      <w:pPr>
        <w:tabs>
          <w:tab w:val="num" w:pos="1440"/>
        </w:tabs>
        <w:ind w:left="144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6D0E7D50"/>
    <w:multiLevelType w:val="hybridMultilevel"/>
    <w:tmpl w:val="6A36FBBA"/>
    <w:lvl w:ilvl="0" w:tplc="E2487CE8">
      <w:start w:val="1"/>
      <w:numFmt w:val="bullet"/>
      <w:lvlText w:val="-"/>
      <w:lvlJc w:val="left"/>
      <w:pPr>
        <w:tabs>
          <w:tab w:val="num" w:pos="1440"/>
        </w:tabs>
        <w:ind w:left="1440" w:hanging="360"/>
      </w:pPr>
      <w:rPr>
        <w:rFonts w:ascii="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29" w15:restartNumberingAfterBreak="0">
    <w:nsid w:val="6D772FF8"/>
    <w:multiLevelType w:val="hybridMultilevel"/>
    <w:tmpl w:val="EFCE5562"/>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0" w15:restartNumberingAfterBreak="0">
    <w:nsid w:val="6DA116FB"/>
    <w:multiLevelType w:val="hybridMultilevel"/>
    <w:tmpl w:val="8E980A0E"/>
    <w:lvl w:ilvl="0" w:tplc="311C5B7A">
      <w:start w:val="7"/>
      <w:numFmt w:val="bullet"/>
      <w:lvlText w:val="-"/>
      <w:lvlJc w:val="left"/>
      <w:pPr>
        <w:tabs>
          <w:tab w:val="num" w:pos="1440"/>
        </w:tabs>
        <w:ind w:left="1440" w:hanging="360"/>
      </w:pPr>
      <w:rPr>
        <w:rFonts w:ascii="Times New Roman" w:eastAsia="Times New Roman" w:hAnsi="Times New Roman" w:cs="Times New Roman" w:hint="default"/>
      </w:rPr>
    </w:lvl>
    <w:lvl w:ilvl="1" w:tplc="EFFACED4">
      <w:numFmt w:val="none"/>
      <w:lvlText w:val=""/>
      <w:lvlJc w:val="left"/>
      <w:pPr>
        <w:tabs>
          <w:tab w:val="num" w:pos="360"/>
        </w:tabs>
      </w:pPr>
    </w:lvl>
    <w:lvl w:ilvl="2" w:tplc="59D0DBE6" w:tentative="1">
      <w:start w:val="1"/>
      <w:numFmt w:val="bullet"/>
      <w:lvlText w:val=""/>
      <w:lvlJc w:val="left"/>
      <w:pPr>
        <w:tabs>
          <w:tab w:val="num" w:pos="2160"/>
        </w:tabs>
        <w:ind w:left="2160" w:hanging="360"/>
      </w:pPr>
      <w:rPr>
        <w:rFonts w:ascii="Wingdings" w:hAnsi="Wingdings" w:hint="default"/>
      </w:rPr>
    </w:lvl>
    <w:lvl w:ilvl="3" w:tplc="8C10E014" w:tentative="1">
      <w:start w:val="1"/>
      <w:numFmt w:val="bullet"/>
      <w:lvlText w:val=""/>
      <w:lvlJc w:val="left"/>
      <w:pPr>
        <w:tabs>
          <w:tab w:val="num" w:pos="2880"/>
        </w:tabs>
        <w:ind w:left="2880" w:hanging="360"/>
      </w:pPr>
      <w:rPr>
        <w:rFonts w:ascii="Symbol" w:hAnsi="Symbol" w:hint="default"/>
      </w:rPr>
    </w:lvl>
    <w:lvl w:ilvl="4" w:tplc="E258EE32" w:tentative="1">
      <w:start w:val="1"/>
      <w:numFmt w:val="bullet"/>
      <w:lvlText w:val="o"/>
      <w:lvlJc w:val="left"/>
      <w:pPr>
        <w:tabs>
          <w:tab w:val="num" w:pos="3600"/>
        </w:tabs>
        <w:ind w:left="3600" w:hanging="360"/>
      </w:pPr>
      <w:rPr>
        <w:rFonts w:ascii="Courier New" w:hAnsi="Courier New" w:cs="Courier New" w:hint="default"/>
      </w:rPr>
    </w:lvl>
    <w:lvl w:ilvl="5" w:tplc="B2B66C50" w:tentative="1">
      <w:start w:val="1"/>
      <w:numFmt w:val="bullet"/>
      <w:lvlText w:val=""/>
      <w:lvlJc w:val="left"/>
      <w:pPr>
        <w:tabs>
          <w:tab w:val="num" w:pos="4320"/>
        </w:tabs>
        <w:ind w:left="4320" w:hanging="360"/>
      </w:pPr>
      <w:rPr>
        <w:rFonts w:ascii="Wingdings" w:hAnsi="Wingdings" w:hint="default"/>
      </w:rPr>
    </w:lvl>
    <w:lvl w:ilvl="6" w:tplc="BE08CBBA" w:tentative="1">
      <w:start w:val="1"/>
      <w:numFmt w:val="bullet"/>
      <w:lvlText w:val=""/>
      <w:lvlJc w:val="left"/>
      <w:pPr>
        <w:tabs>
          <w:tab w:val="num" w:pos="5040"/>
        </w:tabs>
        <w:ind w:left="5040" w:hanging="360"/>
      </w:pPr>
      <w:rPr>
        <w:rFonts w:ascii="Symbol" w:hAnsi="Symbol" w:hint="default"/>
      </w:rPr>
    </w:lvl>
    <w:lvl w:ilvl="7" w:tplc="32FA2D88" w:tentative="1">
      <w:start w:val="1"/>
      <w:numFmt w:val="bullet"/>
      <w:lvlText w:val="o"/>
      <w:lvlJc w:val="left"/>
      <w:pPr>
        <w:tabs>
          <w:tab w:val="num" w:pos="5760"/>
        </w:tabs>
        <w:ind w:left="5760" w:hanging="360"/>
      </w:pPr>
      <w:rPr>
        <w:rFonts w:ascii="Courier New" w:hAnsi="Courier New" w:cs="Courier New" w:hint="default"/>
      </w:rPr>
    </w:lvl>
    <w:lvl w:ilvl="8" w:tplc="1AB4DD4A"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6E2E367C"/>
    <w:multiLevelType w:val="hybridMultilevel"/>
    <w:tmpl w:val="F6ACC3A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32" w15:restartNumberingAfterBreak="0">
    <w:nsid w:val="6ED3764E"/>
    <w:multiLevelType w:val="multilevel"/>
    <w:tmpl w:val="BCA6BFBE"/>
    <w:lvl w:ilvl="0">
      <w:start w:val="7"/>
      <w:numFmt w:val="bullet"/>
      <w:lvlText w:val="-"/>
      <w:lvlJc w:val="left"/>
      <w:pPr>
        <w:tabs>
          <w:tab w:val="num" w:pos="360"/>
        </w:tabs>
        <w:ind w:left="720" w:hanging="360"/>
      </w:pPr>
      <w:rPr>
        <w:rFonts w:ascii="Times New Roman" w:eastAsia="Times New Roman" w:hAnsi="Times New Roman" w:cs="Times New Roman" w:hint="default"/>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233" w15:restartNumberingAfterBreak="0">
    <w:nsid w:val="6F084B80"/>
    <w:multiLevelType w:val="multilevel"/>
    <w:tmpl w:val="7040CC8C"/>
    <w:lvl w:ilvl="0">
      <w:start w:val="7"/>
      <w:numFmt w:val="bullet"/>
      <w:lvlText w:val="-"/>
      <w:lvlJc w:val="left"/>
      <w:pPr>
        <w:tabs>
          <w:tab w:val="num" w:pos="360"/>
        </w:tabs>
        <w:ind w:left="720" w:hanging="360"/>
      </w:pPr>
      <w:rPr>
        <w:rFonts w:ascii="Times New Roman" w:eastAsia="Times New Roman" w:hAnsi="Times New Roman" w:cs="Times New Roman" w:hint="default"/>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234" w15:restartNumberingAfterBreak="0">
    <w:nsid w:val="6FB844F8"/>
    <w:multiLevelType w:val="multilevel"/>
    <w:tmpl w:val="390282BE"/>
    <w:lvl w:ilvl="0">
      <w:start w:val="1"/>
      <w:numFmt w:val="bullet"/>
      <w:lvlText w:val="-"/>
      <w:lvlJc w:val="left"/>
      <w:pPr>
        <w:tabs>
          <w:tab w:val="num" w:pos="360"/>
        </w:tabs>
        <w:ind w:left="720" w:hanging="360"/>
      </w:pPr>
      <w:rPr>
        <w:rFonts w:ascii="Arial" w:eastAsia="Times New Roman" w:hAnsi="Arial" w:cs="Arial"/>
      </w:rPr>
    </w:lvl>
    <w:lvl w:ilvl="1">
      <w:start w:val="7"/>
      <w:numFmt w:val="bullet"/>
      <w:lvlText w:val="-"/>
      <w:lvlJc w:val="left"/>
      <w:pPr>
        <w:tabs>
          <w:tab w:val="num" w:pos="1080"/>
        </w:tabs>
        <w:ind w:left="1440" w:hanging="360"/>
      </w:pPr>
      <w:rPr>
        <w:rFonts w:ascii="Times New Roman" w:eastAsia="Times New Roman" w:hAnsi="Times New Roman" w:cs="Times New Roman" w:hint="default"/>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235" w15:restartNumberingAfterBreak="0">
    <w:nsid w:val="6FD50B4A"/>
    <w:multiLevelType w:val="hybridMultilevel"/>
    <w:tmpl w:val="B39E60F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start w:val="1"/>
      <w:numFmt w:val="decimal"/>
      <w:lvlText w:val="%4."/>
      <w:lvlJc w:val="left"/>
      <w:pPr>
        <w:ind w:left="928"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6" w15:restartNumberingAfterBreak="0">
    <w:nsid w:val="6FDB72A0"/>
    <w:multiLevelType w:val="hybridMultilevel"/>
    <w:tmpl w:val="A7804DA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7" w15:restartNumberingAfterBreak="0">
    <w:nsid w:val="70344352"/>
    <w:multiLevelType w:val="hybridMultilevel"/>
    <w:tmpl w:val="C3BEDD8E"/>
    <w:lvl w:ilvl="0" w:tplc="1706ADD6">
      <w:start w:val="7"/>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8" w15:restartNumberingAfterBreak="0">
    <w:nsid w:val="707E528F"/>
    <w:multiLevelType w:val="hybridMultilevel"/>
    <w:tmpl w:val="D9004C6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71615C0B"/>
    <w:multiLevelType w:val="multilevel"/>
    <w:tmpl w:val="D6F4D5A4"/>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440"/>
        </w:tabs>
        <w:ind w:left="1440" w:hanging="72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520"/>
        </w:tabs>
        <w:ind w:left="2520" w:hanging="108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600"/>
        </w:tabs>
        <w:ind w:left="3600" w:hanging="1440"/>
      </w:pPr>
      <w:rPr>
        <w:rFonts w:hint="default"/>
        <w:b/>
      </w:rPr>
    </w:lvl>
    <w:lvl w:ilvl="6">
      <w:start w:val="1"/>
      <w:numFmt w:val="decimal"/>
      <w:isLgl/>
      <w:lvlText w:val="%1.%2.%3.%4.%5.%6.%7."/>
      <w:lvlJc w:val="left"/>
      <w:pPr>
        <w:tabs>
          <w:tab w:val="num" w:pos="4320"/>
        </w:tabs>
        <w:ind w:left="4320" w:hanging="1800"/>
      </w:pPr>
      <w:rPr>
        <w:rFonts w:hint="default"/>
        <w:b/>
      </w:rPr>
    </w:lvl>
    <w:lvl w:ilvl="7">
      <w:start w:val="1"/>
      <w:numFmt w:val="decimal"/>
      <w:isLgl/>
      <w:lvlText w:val="%1.%2.%3.%4.%5.%6.%7.%8."/>
      <w:lvlJc w:val="left"/>
      <w:pPr>
        <w:tabs>
          <w:tab w:val="num" w:pos="4680"/>
        </w:tabs>
        <w:ind w:left="4680" w:hanging="1800"/>
      </w:pPr>
      <w:rPr>
        <w:rFonts w:hint="default"/>
        <w:b/>
      </w:rPr>
    </w:lvl>
    <w:lvl w:ilvl="8">
      <w:start w:val="1"/>
      <w:numFmt w:val="decimal"/>
      <w:isLgl/>
      <w:lvlText w:val="%1.%2.%3.%4.%5.%6.%7.%8.%9."/>
      <w:lvlJc w:val="left"/>
      <w:pPr>
        <w:tabs>
          <w:tab w:val="num" w:pos="5400"/>
        </w:tabs>
        <w:ind w:left="5400" w:hanging="2160"/>
      </w:pPr>
      <w:rPr>
        <w:rFonts w:hint="default"/>
        <w:b/>
      </w:rPr>
    </w:lvl>
  </w:abstractNum>
  <w:abstractNum w:abstractNumId="240" w15:restartNumberingAfterBreak="0">
    <w:nsid w:val="73846C6F"/>
    <w:multiLevelType w:val="multilevel"/>
    <w:tmpl w:val="7EA277E4"/>
    <w:lvl w:ilvl="0">
      <w:start w:val="7"/>
      <w:numFmt w:val="bullet"/>
      <w:lvlText w:val="-"/>
      <w:lvlJc w:val="left"/>
      <w:pPr>
        <w:tabs>
          <w:tab w:val="num" w:pos="360"/>
        </w:tabs>
        <w:ind w:left="720" w:hanging="360"/>
      </w:pPr>
      <w:rPr>
        <w:rFonts w:ascii="Times New Roman" w:eastAsia="Times New Roman" w:hAnsi="Times New Roman" w:cs="Times New Roman" w:hint="default"/>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241" w15:restartNumberingAfterBreak="0">
    <w:nsid w:val="739C6654"/>
    <w:multiLevelType w:val="hybridMultilevel"/>
    <w:tmpl w:val="BEBCB3F6"/>
    <w:lvl w:ilvl="0" w:tplc="795075E6">
      <w:start w:val="1"/>
      <w:numFmt w:val="bullet"/>
      <w:lvlText w:val="-"/>
      <w:lvlJc w:val="left"/>
      <w:pPr>
        <w:tabs>
          <w:tab w:val="num" w:pos="1429"/>
        </w:tabs>
        <w:ind w:left="1429" w:hanging="360"/>
      </w:pPr>
      <w:rPr>
        <w:rFonts w:ascii="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42" w15:restartNumberingAfterBreak="0">
    <w:nsid w:val="741E6380"/>
    <w:multiLevelType w:val="hybridMultilevel"/>
    <w:tmpl w:val="F6C2F4B4"/>
    <w:lvl w:ilvl="0" w:tplc="1706ADD6">
      <w:start w:val="7"/>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74B3393B"/>
    <w:multiLevelType w:val="hybridMultilevel"/>
    <w:tmpl w:val="91D2CB40"/>
    <w:lvl w:ilvl="0" w:tplc="1706ADD6">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4" w15:restartNumberingAfterBreak="0">
    <w:nsid w:val="75C028C5"/>
    <w:multiLevelType w:val="multilevel"/>
    <w:tmpl w:val="6A584B14"/>
    <w:lvl w:ilvl="0">
      <w:start w:val="7"/>
      <w:numFmt w:val="bullet"/>
      <w:lvlText w:val="-"/>
      <w:lvlJc w:val="left"/>
      <w:pPr>
        <w:tabs>
          <w:tab w:val="num" w:pos="360"/>
        </w:tabs>
        <w:ind w:left="720" w:hanging="360"/>
      </w:pPr>
      <w:rPr>
        <w:rFonts w:ascii="Times New Roman" w:eastAsia="Times New Roman" w:hAnsi="Times New Roman" w:cs="Times New Roman" w:hint="default"/>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245" w15:restartNumberingAfterBreak="0">
    <w:nsid w:val="75C44128"/>
    <w:multiLevelType w:val="hybridMultilevel"/>
    <w:tmpl w:val="A5CE41A0"/>
    <w:lvl w:ilvl="0" w:tplc="795075E6">
      <w:start w:val="1"/>
      <w:numFmt w:val="bullet"/>
      <w:lvlText w:val="-"/>
      <w:lvlJc w:val="left"/>
      <w:pPr>
        <w:tabs>
          <w:tab w:val="num" w:pos="1800"/>
        </w:tabs>
        <w:ind w:left="1800" w:hanging="360"/>
      </w:pPr>
      <w:rPr>
        <w:rFonts w:ascii="Times New Roman" w:hAnsi="Times New Roman" w:cs="Times New Rom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46" w15:restartNumberingAfterBreak="0">
    <w:nsid w:val="7636561F"/>
    <w:multiLevelType w:val="hybridMultilevel"/>
    <w:tmpl w:val="310CF4D4"/>
    <w:lvl w:ilvl="0" w:tplc="0972D41E">
      <w:start w:val="1"/>
      <w:numFmt w:val="bullet"/>
      <w:lvlText w:val=""/>
      <w:lvlJc w:val="left"/>
      <w:pPr>
        <w:tabs>
          <w:tab w:val="num" w:pos="1353"/>
        </w:tabs>
        <w:ind w:left="1353" w:hanging="491"/>
      </w:pPr>
      <w:rPr>
        <w:rFonts w:ascii="Symbol" w:hAnsi="Symbol" w:hint="default"/>
        <w:color w:val="auto"/>
      </w:rPr>
    </w:lvl>
    <w:lvl w:ilvl="1" w:tplc="04220003" w:tentative="1">
      <w:start w:val="1"/>
      <w:numFmt w:val="bullet"/>
      <w:lvlText w:val="o"/>
      <w:lvlJc w:val="left"/>
      <w:pPr>
        <w:tabs>
          <w:tab w:val="num" w:pos="1942"/>
        </w:tabs>
        <w:ind w:left="1942" w:hanging="360"/>
      </w:pPr>
      <w:rPr>
        <w:rFonts w:ascii="Courier New" w:hAnsi="Courier New" w:cs="Courier New" w:hint="default"/>
      </w:rPr>
    </w:lvl>
    <w:lvl w:ilvl="2" w:tplc="04220005" w:tentative="1">
      <w:start w:val="1"/>
      <w:numFmt w:val="bullet"/>
      <w:lvlText w:val=""/>
      <w:lvlJc w:val="left"/>
      <w:pPr>
        <w:tabs>
          <w:tab w:val="num" w:pos="2662"/>
        </w:tabs>
        <w:ind w:left="2662" w:hanging="360"/>
      </w:pPr>
      <w:rPr>
        <w:rFonts w:ascii="Wingdings" w:hAnsi="Wingdings" w:hint="default"/>
      </w:rPr>
    </w:lvl>
    <w:lvl w:ilvl="3" w:tplc="04220001" w:tentative="1">
      <w:start w:val="1"/>
      <w:numFmt w:val="bullet"/>
      <w:lvlText w:val=""/>
      <w:lvlJc w:val="left"/>
      <w:pPr>
        <w:tabs>
          <w:tab w:val="num" w:pos="3382"/>
        </w:tabs>
        <w:ind w:left="3382" w:hanging="360"/>
      </w:pPr>
      <w:rPr>
        <w:rFonts w:ascii="Symbol" w:hAnsi="Symbol" w:hint="default"/>
      </w:rPr>
    </w:lvl>
    <w:lvl w:ilvl="4" w:tplc="04220003" w:tentative="1">
      <w:start w:val="1"/>
      <w:numFmt w:val="bullet"/>
      <w:lvlText w:val="o"/>
      <w:lvlJc w:val="left"/>
      <w:pPr>
        <w:tabs>
          <w:tab w:val="num" w:pos="4102"/>
        </w:tabs>
        <w:ind w:left="4102" w:hanging="360"/>
      </w:pPr>
      <w:rPr>
        <w:rFonts w:ascii="Courier New" w:hAnsi="Courier New" w:cs="Courier New" w:hint="default"/>
      </w:rPr>
    </w:lvl>
    <w:lvl w:ilvl="5" w:tplc="04220005" w:tentative="1">
      <w:start w:val="1"/>
      <w:numFmt w:val="bullet"/>
      <w:lvlText w:val=""/>
      <w:lvlJc w:val="left"/>
      <w:pPr>
        <w:tabs>
          <w:tab w:val="num" w:pos="4822"/>
        </w:tabs>
        <w:ind w:left="4822" w:hanging="360"/>
      </w:pPr>
      <w:rPr>
        <w:rFonts w:ascii="Wingdings" w:hAnsi="Wingdings" w:hint="default"/>
      </w:rPr>
    </w:lvl>
    <w:lvl w:ilvl="6" w:tplc="04220001" w:tentative="1">
      <w:start w:val="1"/>
      <w:numFmt w:val="bullet"/>
      <w:lvlText w:val=""/>
      <w:lvlJc w:val="left"/>
      <w:pPr>
        <w:tabs>
          <w:tab w:val="num" w:pos="5542"/>
        </w:tabs>
        <w:ind w:left="5542" w:hanging="360"/>
      </w:pPr>
      <w:rPr>
        <w:rFonts w:ascii="Symbol" w:hAnsi="Symbol" w:hint="default"/>
      </w:rPr>
    </w:lvl>
    <w:lvl w:ilvl="7" w:tplc="04220003" w:tentative="1">
      <w:start w:val="1"/>
      <w:numFmt w:val="bullet"/>
      <w:lvlText w:val="o"/>
      <w:lvlJc w:val="left"/>
      <w:pPr>
        <w:tabs>
          <w:tab w:val="num" w:pos="6262"/>
        </w:tabs>
        <w:ind w:left="6262" w:hanging="360"/>
      </w:pPr>
      <w:rPr>
        <w:rFonts w:ascii="Courier New" w:hAnsi="Courier New" w:cs="Courier New" w:hint="default"/>
      </w:rPr>
    </w:lvl>
    <w:lvl w:ilvl="8" w:tplc="04220005" w:tentative="1">
      <w:start w:val="1"/>
      <w:numFmt w:val="bullet"/>
      <w:lvlText w:val=""/>
      <w:lvlJc w:val="left"/>
      <w:pPr>
        <w:tabs>
          <w:tab w:val="num" w:pos="6982"/>
        </w:tabs>
        <w:ind w:left="6982" w:hanging="360"/>
      </w:pPr>
      <w:rPr>
        <w:rFonts w:ascii="Wingdings" w:hAnsi="Wingdings" w:hint="default"/>
      </w:rPr>
    </w:lvl>
  </w:abstractNum>
  <w:abstractNum w:abstractNumId="247" w15:restartNumberingAfterBreak="0">
    <w:nsid w:val="763F18BF"/>
    <w:multiLevelType w:val="hybridMultilevel"/>
    <w:tmpl w:val="1C3EDDC0"/>
    <w:lvl w:ilvl="0" w:tplc="1706ADD6">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8" w15:restartNumberingAfterBreak="0">
    <w:nsid w:val="76AD232F"/>
    <w:multiLevelType w:val="multilevel"/>
    <w:tmpl w:val="788C26CC"/>
    <w:lvl w:ilvl="0">
      <w:start w:val="4"/>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9" w15:restartNumberingAfterBreak="0">
    <w:nsid w:val="799B778A"/>
    <w:multiLevelType w:val="hybridMultilevel"/>
    <w:tmpl w:val="916A1F3E"/>
    <w:lvl w:ilvl="0" w:tplc="795075E6">
      <w:start w:val="1"/>
      <w:numFmt w:val="bullet"/>
      <w:lvlText w:val="-"/>
      <w:lvlJc w:val="left"/>
      <w:pPr>
        <w:tabs>
          <w:tab w:val="num" w:pos="1789"/>
        </w:tabs>
        <w:ind w:left="1789" w:hanging="360"/>
      </w:pPr>
      <w:rPr>
        <w:rFonts w:ascii="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250" w15:restartNumberingAfterBreak="0">
    <w:nsid w:val="7A881340"/>
    <w:multiLevelType w:val="hybridMultilevel"/>
    <w:tmpl w:val="5E683E82"/>
    <w:lvl w:ilvl="0" w:tplc="04190001">
      <w:start w:val="1"/>
      <w:numFmt w:val="bullet"/>
      <w:lvlText w:val=""/>
      <w:lvlJc w:val="left"/>
      <w:pPr>
        <w:tabs>
          <w:tab w:val="num" w:pos="1429"/>
        </w:tabs>
        <w:ind w:left="1429" w:hanging="360"/>
      </w:pPr>
      <w:rPr>
        <w:rFonts w:ascii="Symbol" w:hAnsi="Symbol"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251" w15:restartNumberingAfterBreak="0">
    <w:nsid w:val="7BCD4A45"/>
    <w:multiLevelType w:val="hybridMultilevel"/>
    <w:tmpl w:val="17544506"/>
    <w:lvl w:ilvl="0" w:tplc="04190001">
      <w:start w:val="1"/>
      <w:numFmt w:val="bullet"/>
      <w:lvlText w:val=""/>
      <w:lvlJc w:val="left"/>
      <w:pPr>
        <w:tabs>
          <w:tab w:val="num" w:pos="1429"/>
        </w:tabs>
        <w:ind w:left="1429" w:hanging="360"/>
      </w:pPr>
      <w:rPr>
        <w:rFonts w:ascii="Symbol" w:hAnsi="Symbol"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252" w15:restartNumberingAfterBreak="0">
    <w:nsid w:val="7BFD5B8E"/>
    <w:multiLevelType w:val="hybridMultilevel"/>
    <w:tmpl w:val="521A402E"/>
    <w:lvl w:ilvl="0" w:tplc="E2487CE8">
      <w:start w:val="1"/>
      <w:numFmt w:val="bullet"/>
      <w:lvlText w:val="-"/>
      <w:lvlJc w:val="left"/>
      <w:pPr>
        <w:tabs>
          <w:tab w:val="num" w:pos="1440"/>
        </w:tabs>
        <w:ind w:left="1440" w:hanging="360"/>
      </w:pPr>
      <w:rPr>
        <w:rFonts w:ascii="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53" w15:restartNumberingAfterBreak="0">
    <w:nsid w:val="7C564FD6"/>
    <w:multiLevelType w:val="hybridMultilevel"/>
    <w:tmpl w:val="2A5C59D0"/>
    <w:lvl w:ilvl="0" w:tplc="E2487CE8">
      <w:start w:val="1"/>
      <w:numFmt w:val="bullet"/>
      <w:lvlText w:val="-"/>
      <w:lvlJc w:val="left"/>
      <w:pPr>
        <w:tabs>
          <w:tab w:val="num" w:pos="1080"/>
        </w:tabs>
        <w:ind w:left="108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7C5B106B"/>
    <w:multiLevelType w:val="hybridMultilevel"/>
    <w:tmpl w:val="3B2EB7EC"/>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55" w15:restartNumberingAfterBreak="0">
    <w:nsid w:val="7CA47227"/>
    <w:multiLevelType w:val="hybridMultilevel"/>
    <w:tmpl w:val="0BC8496A"/>
    <w:lvl w:ilvl="0" w:tplc="1706ADD6">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6" w15:restartNumberingAfterBreak="0">
    <w:nsid w:val="7DB26F32"/>
    <w:multiLevelType w:val="hybridMultilevel"/>
    <w:tmpl w:val="3B0E1288"/>
    <w:lvl w:ilvl="0" w:tplc="795075E6">
      <w:start w:val="1"/>
      <w:numFmt w:val="bullet"/>
      <w:lvlText w:val="-"/>
      <w:lvlJc w:val="left"/>
      <w:pPr>
        <w:tabs>
          <w:tab w:val="num" w:pos="1789"/>
        </w:tabs>
        <w:ind w:left="1789" w:hanging="360"/>
      </w:pPr>
      <w:rPr>
        <w:rFonts w:ascii="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257" w15:restartNumberingAfterBreak="0">
    <w:nsid w:val="7DB319F4"/>
    <w:multiLevelType w:val="multilevel"/>
    <w:tmpl w:val="DD70C49C"/>
    <w:lvl w:ilvl="0">
      <w:start w:val="7"/>
      <w:numFmt w:val="bullet"/>
      <w:lvlText w:val="-"/>
      <w:lvlJc w:val="left"/>
      <w:pPr>
        <w:tabs>
          <w:tab w:val="num" w:pos="360"/>
        </w:tabs>
        <w:ind w:left="720" w:hanging="360"/>
      </w:pPr>
      <w:rPr>
        <w:rFonts w:ascii="Times New Roman" w:eastAsia="Times New Roman" w:hAnsi="Times New Roman" w:cs="Times New Roman" w:hint="default"/>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258" w15:restartNumberingAfterBreak="0">
    <w:nsid w:val="7DD36D0C"/>
    <w:multiLevelType w:val="hybridMultilevel"/>
    <w:tmpl w:val="8A3E1604"/>
    <w:lvl w:ilvl="0" w:tplc="1706ADD6">
      <w:start w:val="7"/>
      <w:numFmt w:val="bullet"/>
      <w:lvlText w:val="-"/>
      <w:lvlJc w:val="left"/>
      <w:pPr>
        <w:tabs>
          <w:tab w:val="num" w:pos="1440"/>
        </w:tabs>
        <w:ind w:left="144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7E1845B2"/>
    <w:multiLevelType w:val="hybridMultilevel"/>
    <w:tmpl w:val="21FAB6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0" w15:restartNumberingAfterBreak="0">
    <w:nsid w:val="7EDA3D91"/>
    <w:multiLevelType w:val="hybridMultilevel"/>
    <w:tmpl w:val="5F48E2CE"/>
    <w:lvl w:ilvl="0" w:tplc="1706ADD6">
      <w:start w:val="7"/>
      <w:numFmt w:val="bullet"/>
      <w:lvlText w:val="-"/>
      <w:lvlJc w:val="left"/>
      <w:pPr>
        <w:tabs>
          <w:tab w:val="num" w:pos="1440"/>
        </w:tabs>
        <w:ind w:left="1440" w:hanging="360"/>
      </w:pPr>
      <w:rPr>
        <w:rFonts w:ascii="Times New Roman" w:eastAsia="Times New Roman" w:hAnsi="Times New Roman" w:cs="Times New Roman" w:hint="default"/>
      </w:rPr>
    </w:lvl>
    <w:lvl w:ilvl="1" w:tplc="04220003">
      <w:start w:val="1"/>
      <w:numFmt w:val="bullet"/>
      <w:lvlText w:val="o"/>
      <w:lvlJc w:val="left"/>
      <w:pPr>
        <w:tabs>
          <w:tab w:val="num" w:pos="2148"/>
        </w:tabs>
        <w:ind w:left="2148" w:hanging="360"/>
      </w:pPr>
      <w:rPr>
        <w:rFonts w:ascii="Courier New" w:hAnsi="Courier New" w:cs="Courier New" w:hint="default"/>
      </w:rPr>
    </w:lvl>
    <w:lvl w:ilvl="2" w:tplc="04220005">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261" w15:restartNumberingAfterBreak="0">
    <w:nsid w:val="7FD26D2A"/>
    <w:multiLevelType w:val="hybridMultilevel"/>
    <w:tmpl w:val="806896A2"/>
    <w:lvl w:ilvl="0" w:tplc="E2487CE8">
      <w:start w:val="1"/>
      <w:numFmt w:val="bullet"/>
      <w:lvlText w:val="-"/>
      <w:lvlJc w:val="left"/>
      <w:pPr>
        <w:tabs>
          <w:tab w:val="num" w:pos="1440"/>
        </w:tabs>
        <w:ind w:left="1440" w:hanging="360"/>
      </w:pPr>
      <w:rPr>
        <w:rFonts w:ascii="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num w:numId="1">
    <w:abstractNumId w:val="99"/>
  </w:num>
  <w:num w:numId="2">
    <w:abstractNumId w:val="16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63"/>
  </w:num>
  <w:num w:numId="16">
    <w:abstractNumId w:val="207"/>
  </w:num>
  <w:num w:numId="17">
    <w:abstractNumId w:val="72"/>
  </w:num>
  <w:num w:numId="18">
    <w:abstractNumId w:val="230"/>
  </w:num>
  <w:num w:numId="19">
    <w:abstractNumId w:val="126"/>
  </w:num>
  <w:num w:numId="20">
    <w:abstractNumId w:val="260"/>
  </w:num>
  <w:num w:numId="21">
    <w:abstractNumId w:val="129"/>
  </w:num>
  <w:num w:numId="22">
    <w:abstractNumId w:val="56"/>
  </w:num>
  <w:num w:numId="23">
    <w:abstractNumId w:val="211"/>
  </w:num>
  <w:num w:numId="24">
    <w:abstractNumId w:val="227"/>
  </w:num>
  <w:num w:numId="25">
    <w:abstractNumId w:val="189"/>
  </w:num>
  <w:num w:numId="26">
    <w:abstractNumId w:val="144"/>
  </w:num>
  <w:num w:numId="27">
    <w:abstractNumId w:val="12"/>
  </w:num>
  <w:num w:numId="28">
    <w:abstractNumId w:val="13"/>
  </w:num>
  <w:num w:numId="29">
    <w:abstractNumId w:val="180"/>
  </w:num>
  <w:num w:numId="30">
    <w:abstractNumId w:val="208"/>
  </w:num>
  <w:num w:numId="31">
    <w:abstractNumId w:val="251"/>
  </w:num>
  <w:num w:numId="32">
    <w:abstractNumId w:val="117"/>
  </w:num>
  <w:num w:numId="33">
    <w:abstractNumId w:val="250"/>
  </w:num>
  <w:num w:numId="34">
    <w:abstractNumId w:val="156"/>
  </w:num>
  <w:num w:numId="35">
    <w:abstractNumId w:val="140"/>
  </w:num>
  <w:num w:numId="36">
    <w:abstractNumId w:val="179"/>
  </w:num>
  <w:num w:numId="37">
    <w:abstractNumId w:val="157"/>
  </w:num>
  <w:num w:numId="38">
    <w:abstractNumId w:val="79"/>
  </w:num>
  <w:num w:numId="39">
    <w:abstractNumId w:val="151"/>
  </w:num>
  <w:num w:numId="40">
    <w:abstractNumId w:val="134"/>
  </w:num>
  <w:num w:numId="41">
    <w:abstractNumId w:val="136"/>
  </w:num>
  <w:num w:numId="42">
    <w:abstractNumId w:val="14"/>
  </w:num>
  <w:num w:numId="43">
    <w:abstractNumId w:val="15"/>
  </w:num>
  <w:num w:numId="44">
    <w:abstractNumId w:val="16"/>
  </w:num>
  <w:num w:numId="45">
    <w:abstractNumId w:val="90"/>
  </w:num>
  <w:num w:numId="46">
    <w:abstractNumId w:val="148"/>
  </w:num>
  <w:num w:numId="47">
    <w:abstractNumId w:val="186"/>
  </w:num>
  <w:num w:numId="48">
    <w:abstractNumId w:val="55"/>
  </w:num>
  <w:num w:numId="49">
    <w:abstractNumId w:val="231"/>
  </w:num>
  <w:num w:numId="50">
    <w:abstractNumId w:val="97"/>
  </w:num>
  <w:num w:numId="51">
    <w:abstractNumId w:val="34"/>
  </w:num>
  <w:num w:numId="52">
    <w:abstractNumId w:val="206"/>
  </w:num>
  <w:num w:numId="53">
    <w:abstractNumId w:val="83"/>
  </w:num>
  <w:num w:numId="54">
    <w:abstractNumId w:val="236"/>
  </w:num>
  <w:num w:numId="55">
    <w:abstractNumId w:val="254"/>
  </w:num>
  <w:num w:numId="56">
    <w:abstractNumId w:val="239"/>
  </w:num>
  <w:num w:numId="57">
    <w:abstractNumId w:val="106"/>
  </w:num>
  <w:num w:numId="58">
    <w:abstractNumId w:val="238"/>
  </w:num>
  <w:num w:numId="59">
    <w:abstractNumId w:val="177"/>
  </w:num>
  <w:num w:numId="60">
    <w:abstractNumId w:val="26"/>
  </w:num>
  <w:num w:numId="61">
    <w:abstractNumId w:val="138"/>
  </w:num>
  <w:num w:numId="62">
    <w:abstractNumId w:val="204"/>
  </w:num>
  <w:num w:numId="63">
    <w:abstractNumId w:val="184"/>
  </w:num>
  <w:num w:numId="64">
    <w:abstractNumId w:val="74"/>
  </w:num>
  <w:num w:numId="65">
    <w:abstractNumId w:val="112"/>
  </w:num>
  <w:num w:numId="66">
    <w:abstractNumId w:val="187"/>
  </w:num>
  <w:num w:numId="67">
    <w:abstractNumId w:val="234"/>
  </w:num>
  <w:num w:numId="68">
    <w:abstractNumId w:val="173"/>
  </w:num>
  <w:num w:numId="69">
    <w:abstractNumId w:val="232"/>
  </w:num>
  <w:num w:numId="70">
    <w:abstractNumId w:val="17"/>
  </w:num>
  <w:num w:numId="71">
    <w:abstractNumId w:val="44"/>
  </w:num>
  <w:num w:numId="72">
    <w:abstractNumId w:val="123"/>
  </w:num>
  <w:num w:numId="73">
    <w:abstractNumId w:val="67"/>
  </w:num>
  <w:num w:numId="74">
    <w:abstractNumId w:val="259"/>
  </w:num>
  <w:num w:numId="75">
    <w:abstractNumId w:val="214"/>
  </w:num>
  <w:num w:numId="76">
    <w:abstractNumId w:val="18"/>
  </w:num>
  <w:num w:numId="77">
    <w:abstractNumId w:val="38"/>
  </w:num>
  <w:num w:numId="78">
    <w:abstractNumId w:val="132"/>
  </w:num>
  <w:num w:numId="79">
    <w:abstractNumId w:val="174"/>
  </w:num>
  <w:num w:numId="80">
    <w:abstractNumId w:val="118"/>
  </w:num>
  <w:num w:numId="81">
    <w:abstractNumId w:val="242"/>
  </w:num>
  <w:num w:numId="82">
    <w:abstractNumId w:val="113"/>
  </w:num>
  <w:num w:numId="83">
    <w:abstractNumId w:val="195"/>
  </w:num>
  <w:num w:numId="84">
    <w:abstractNumId w:val="101"/>
  </w:num>
  <w:num w:numId="85">
    <w:abstractNumId w:val="42"/>
  </w:num>
  <w:num w:numId="86">
    <w:abstractNumId w:val="84"/>
  </w:num>
  <w:num w:numId="87">
    <w:abstractNumId w:val="20"/>
  </w:num>
  <w:num w:numId="88">
    <w:abstractNumId w:val="108"/>
  </w:num>
  <w:num w:numId="89">
    <w:abstractNumId w:val="75"/>
  </w:num>
  <w:num w:numId="90">
    <w:abstractNumId w:val="50"/>
  </w:num>
  <w:num w:numId="91">
    <w:abstractNumId w:val="46"/>
  </w:num>
  <w:num w:numId="92">
    <w:abstractNumId w:val="68"/>
  </w:num>
  <w:num w:numId="93">
    <w:abstractNumId w:val="215"/>
  </w:num>
  <w:num w:numId="94">
    <w:abstractNumId w:val="257"/>
  </w:num>
  <w:num w:numId="95">
    <w:abstractNumId w:val="62"/>
  </w:num>
  <w:num w:numId="96">
    <w:abstractNumId w:val="161"/>
  </w:num>
  <w:num w:numId="97">
    <w:abstractNumId w:val="102"/>
  </w:num>
  <w:num w:numId="98">
    <w:abstractNumId w:val="116"/>
  </w:num>
  <w:num w:numId="99">
    <w:abstractNumId w:val="125"/>
  </w:num>
  <w:num w:numId="100">
    <w:abstractNumId w:val="119"/>
  </w:num>
  <w:num w:numId="101">
    <w:abstractNumId w:val="139"/>
  </w:num>
  <w:num w:numId="102">
    <w:abstractNumId w:val="241"/>
  </w:num>
  <w:num w:numId="103">
    <w:abstractNumId w:val="213"/>
  </w:num>
  <w:num w:numId="104">
    <w:abstractNumId w:val="122"/>
  </w:num>
  <w:num w:numId="105">
    <w:abstractNumId w:val="96"/>
  </w:num>
  <w:num w:numId="106">
    <w:abstractNumId w:val="53"/>
  </w:num>
  <w:num w:numId="107">
    <w:abstractNumId w:val="143"/>
  </w:num>
  <w:num w:numId="108">
    <w:abstractNumId w:val="249"/>
  </w:num>
  <w:num w:numId="109">
    <w:abstractNumId w:val="216"/>
  </w:num>
  <w:num w:numId="110">
    <w:abstractNumId w:val="158"/>
  </w:num>
  <w:num w:numId="111">
    <w:abstractNumId w:val="245"/>
  </w:num>
  <w:num w:numId="112">
    <w:abstractNumId w:val="19"/>
  </w:num>
  <w:num w:numId="113">
    <w:abstractNumId w:val="202"/>
  </w:num>
  <w:num w:numId="114">
    <w:abstractNumId w:val="152"/>
  </w:num>
  <w:num w:numId="115">
    <w:abstractNumId w:val="57"/>
  </w:num>
  <w:num w:numId="116">
    <w:abstractNumId w:val="154"/>
  </w:num>
  <w:num w:numId="117">
    <w:abstractNumId w:val="58"/>
  </w:num>
  <w:num w:numId="118">
    <w:abstractNumId w:val="36"/>
  </w:num>
  <w:num w:numId="119">
    <w:abstractNumId w:val="181"/>
  </w:num>
  <w:num w:numId="120">
    <w:abstractNumId w:val="40"/>
  </w:num>
  <w:num w:numId="121">
    <w:abstractNumId w:val="256"/>
  </w:num>
  <w:num w:numId="122">
    <w:abstractNumId w:val="69"/>
  </w:num>
  <w:num w:numId="123">
    <w:abstractNumId w:val="109"/>
  </w:num>
  <w:num w:numId="124">
    <w:abstractNumId w:val="229"/>
  </w:num>
  <w:num w:numId="125">
    <w:abstractNumId w:val="155"/>
  </w:num>
  <w:num w:numId="126">
    <w:abstractNumId w:val="130"/>
  </w:num>
  <w:num w:numId="127">
    <w:abstractNumId w:val="105"/>
  </w:num>
  <w:num w:numId="128">
    <w:abstractNumId w:val="178"/>
  </w:num>
  <w:num w:numId="129">
    <w:abstractNumId w:val="107"/>
  </w:num>
  <w:num w:numId="130">
    <w:abstractNumId w:val="86"/>
  </w:num>
  <w:num w:numId="131">
    <w:abstractNumId w:val="92"/>
  </w:num>
  <w:num w:numId="132">
    <w:abstractNumId w:val="145"/>
  </w:num>
  <w:num w:numId="133">
    <w:abstractNumId w:val="43"/>
  </w:num>
  <w:num w:numId="134">
    <w:abstractNumId w:val="221"/>
  </w:num>
  <w:num w:numId="135">
    <w:abstractNumId w:val="64"/>
  </w:num>
  <w:num w:numId="136">
    <w:abstractNumId w:val="77"/>
  </w:num>
  <w:num w:numId="137">
    <w:abstractNumId w:val="52"/>
  </w:num>
  <w:num w:numId="138">
    <w:abstractNumId w:val="37"/>
  </w:num>
  <w:num w:numId="139">
    <w:abstractNumId w:val="88"/>
  </w:num>
  <w:num w:numId="140">
    <w:abstractNumId w:val="171"/>
  </w:num>
  <w:num w:numId="141">
    <w:abstractNumId w:val="28"/>
  </w:num>
  <w:num w:numId="142">
    <w:abstractNumId w:val="209"/>
  </w:num>
  <w:num w:numId="143">
    <w:abstractNumId w:val="169"/>
  </w:num>
  <w:num w:numId="144">
    <w:abstractNumId w:val="121"/>
  </w:num>
  <w:num w:numId="145">
    <w:abstractNumId w:val="188"/>
  </w:num>
  <w:num w:numId="146">
    <w:abstractNumId w:val="248"/>
  </w:num>
  <w:num w:numId="147">
    <w:abstractNumId w:val="30"/>
  </w:num>
  <w:num w:numId="148">
    <w:abstractNumId w:val="159"/>
  </w:num>
  <w:num w:numId="149">
    <w:abstractNumId w:val="191"/>
  </w:num>
  <w:num w:numId="150">
    <w:abstractNumId w:val="114"/>
  </w:num>
  <w:num w:numId="151">
    <w:abstractNumId w:val="176"/>
  </w:num>
  <w:num w:numId="152">
    <w:abstractNumId w:val="175"/>
  </w:num>
  <w:num w:numId="153">
    <w:abstractNumId w:val="224"/>
  </w:num>
  <w:num w:numId="154">
    <w:abstractNumId w:val="32"/>
  </w:num>
  <w:num w:numId="155">
    <w:abstractNumId w:val="60"/>
  </w:num>
  <w:num w:numId="156">
    <w:abstractNumId w:val="29"/>
  </w:num>
  <w:num w:numId="157">
    <w:abstractNumId w:val="192"/>
  </w:num>
  <w:num w:numId="158">
    <w:abstractNumId w:val="203"/>
  </w:num>
  <w:num w:numId="159">
    <w:abstractNumId w:val="183"/>
  </w:num>
  <w:num w:numId="160">
    <w:abstractNumId w:val="222"/>
  </w:num>
  <w:num w:numId="161">
    <w:abstractNumId w:val="150"/>
  </w:num>
  <w:num w:numId="162">
    <w:abstractNumId w:val="246"/>
  </w:num>
  <w:num w:numId="163">
    <w:abstractNumId w:val="220"/>
  </w:num>
  <w:num w:numId="164">
    <w:abstractNumId w:val="23"/>
  </w:num>
  <w:num w:numId="165">
    <w:abstractNumId w:val="31"/>
  </w:num>
  <w:num w:numId="166">
    <w:abstractNumId w:val="218"/>
  </w:num>
  <w:num w:numId="167">
    <w:abstractNumId w:val="82"/>
  </w:num>
  <w:num w:numId="168">
    <w:abstractNumId w:val="190"/>
  </w:num>
  <w:num w:numId="169">
    <w:abstractNumId w:val="35"/>
  </w:num>
  <w:num w:numId="170">
    <w:abstractNumId w:val="172"/>
  </w:num>
  <w:num w:numId="171">
    <w:abstractNumId w:val="252"/>
  </w:num>
  <w:num w:numId="172">
    <w:abstractNumId w:val="164"/>
  </w:num>
  <w:num w:numId="173">
    <w:abstractNumId w:val="49"/>
  </w:num>
  <w:num w:numId="174">
    <w:abstractNumId w:val="93"/>
  </w:num>
  <w:num w:numId="175">
    <w:abstractNumId w:val="165"/>
  </w:num>
  <w:num w:numId="176">
    <w:abstractNumId w:val="170"/>
  </w:num>
  <w:num w:numId="177">
    <w:abstractNumId w:val="110"/>
  </w:num>
  <w:num w:numId="178">
    <w:abstractNumId w:val="146"/>
  </w:num>
  <w:num w:numId="179">
    <w:abstractNumId w:val="228"/>
  </w:num>
  <w:num w:numId="180">
    <w:abstractNumId w:val="87"/>
  </w:num>
  <w:num w:numId="181">
    <w:abstractNumId w:val="120"/>
  </w:num>
  <w:num w:numId="182">
    <w:abstractNumId w:val="253"/>
  </w:num>
  <w:num w:numId="183">
    <w:abstractNumId w:val="219"/>
  </w:num>
  <w:num w:numId="184">
    <w:abstractNumId w:val="142"/>
  </w:num>
  <w:num w:numId="185">
    <w:abstractNumId w:val="261"/>
  </w:num>
  <w:num w:numId="186">
    <w:abstractNumId w:val="153"/>
  </w:num>
  <w:num w:numId="187">
    <w:abstractNumId w:val="128"/>
  </w:num>
  <w:num w:numId="188">
    <w:abstractNumId w:val="51"/>
  </w:num>
  <w:num w:numId="189">
    <w:abstractNumId w:val="98"/>
  </w:num>
  <w:num w:numId="190">
    <w:abstractNumId w:val="127"/>
  </w:num>
  <w:num w:numId="191">
    <w:abstractNumId w:val="167"/>
  </w:num>
  <w:num w:numId="192">
    <w:abstractNumId w:val="193"/>
  </w:num>
  <w:num w:numId="193">
    <w:abstractNumId w:val="33"/>
  </w:num>
  <w:num w:numId="194">
    <w:abstractNumId w:val="25"/>
  </w:num>
  <w:num w:numId="195">
    <w:abstractNumId w:val="194"/>
  </w:num>
  <w:num w:numId="196">
    <w:abstractNumId w:val="147"/>
  </w:num>
  <w:num w:numId="197">
    <w:abstractNumId w:val="115"/>
  </w:num>
  <w:num w:numId="198">
    <w:abstractNumId w:val="243"/>
  </w:num>
  <w:num w:numId="199">
    <w:abstractNumId w:val="235"/>
  </w:num>
  <w:num w:numId="200">
    <w:abstractNumId w:val="200"/>
  </w:num>
  <w:num w:numId="201">
    <w:abstractNumId w:val="233"/>
  </w:num>
  <w:num w:numId="202">
    <w:abstractNumId w:val="94"/>
  </w:num>
  <w:num w:numId="203">
    <w:abstractNumId w:val="258"/>
  </w:num>
  <w:num w:numId="204">
    <w:abstractNumId w:val="66"/>
  </w:num>
  <w:num w:numId="205">
    <w:abstractNumId w:val="24"/>
  </w:num>
  <w:num w:numId="206">
    <w:abstractNumId w:val="63"/>
  </w:num>
  <w:num w:numId="207">
    <w:abstractNumId w:val="111"/>
  </w:num>
  <w:num w:numId="208">
    <w:abstractNumId w:val="73"/>
  </w:num>
  <w:num w:numId="209">
    <w:abstractNumId w:val="41"/>
  </w:num>
  <w:num w:numId="210">
    <w:abstractNumId w:val="205"/>
  </w:num>
  <w:num w:numId="211">
    <w:abstractNumId w:val="95"/>
  </w:num>
  <w:num w:numId="212">
    <w:abstractNumId w:val="47"/>
  </w:num>
  <w:num w:numId="213">
    <w:abstractNumId w:val="76"/>
  </w:num>
  <w:num w:numId="214">
    <w:abstractNumId w:val="104"/>
  </w:num>
  <w:num w:numId="215">
    <w:abstractNumId w:val="124"/>
  </w:num>
  <w:num w:numId="216">
    <w:abstractNumId w:val="240"/>
  </w:num>
  <w:num w:numId="217">
    <w:abstractNumId w:val="244"/>
  </w:num>
  <w:num w:numId="218">
    <w:abstractNumId w:val="212"/>
  </w:num>
  <w:num w:numId="219">
    <w:abstractNumId w:val="89"/>
  </w:num>
  <w:num w:numId="220">
    <w:abstractNumId w:val="78"/>
  </w:num>
  <w:num w:numId="221">
    <w:abstractNumId w:val="135"/>
  </w:num>
  <w:num w:numId="222">
    <w:abstractNumId w:val="210"/>
  </w:num>
  <w:num w:numId="223">
    <w:abstractNumId w:val="199"/>
  </w:num>
  <w:num w:numId="224">
    <w:abstractNumId w:val="141"/>
  </w:num>
  <w:num w:numId="225">
    <w:abstractNumId w:val="85"/>
  </w:num>
  <w:num w:numId="226">
    <w:abstractNumId w:val="198"/>
  </w:num>
  <w:num w:numId="227">
    <w:abstractNumId w:val="223"/>
  </w:num>
  <w:num w:numId="228">
    <w:abstractNumId w:val="81"/>
  </w:num>
  <w:num w:numId="229">
    <w:abstractNumId w:val="182"/>
  </w:num>
  <w:num w:numId="230">
    <w:abstractNumId w:val="103"/>
  </w:num>
  <w:num w:numId="231">
    <w:abstractNumId w:val="65"/>
  </w:num>
  <w:num w:numId="232">
    <w:abstractNumId w:val="185"/>
  </w:num>
  <w:num w:numId="233">
    <w:abstractNumId w:val="133"/>
  </w:num>
  <w:num w:numId="234">
    <w:abstractNumId w:val="226"/>
  </w:num>
  <w:num w:numId="235">
    <w:abstractNumId w:val="71"/>
  </w:num>
  <w:num w:numId="236">
    <w:abstractNumId w:val="22"/>
  </w:num>
  <w:num w:numId="237">
    <w:abstractNumId w:val="168"/>
  </w:num>
  <w:num w:numId="238">
    <w:abstractNumId w:val="91"/>
  </w:num>
  <w:num w:numId="239">
    <w:abstractNumId w:val="100"/>
  </w:num>
  <w:num w:numId="240">
    <w:abstractNumId w:val="247"/>
  </w:num>
  <w:num w:numId="241">
    <w:abstractNumId w:val="80"/>
  </w:num>
  <w:num w:numId="242">
    <w:abstractNumId w:val="21"/>
  </w:num>
  <w:num w:numId="243">
    <w:abstractNumId w:val="166"/>
  </w:num>
  <w:num w:numId="244">
    <w:abstractNumId w:val="162"/>
  </w:num>
  <w:num w:numId="245">
    <w:abstractNumId w:val="149"/>
  </w:num>
  <w:num w:numId="246">
    <w:abstractNumId w:val="196"/>
  </w:num>
  <w:num w:numId="247">
    <w:abstractNumId w:val="237"/>
  </w:num>
  <w:num w:numId="248">
    <w:abstractNumId w:val="225"/>
  </w:num>
  <w:num w:numId="249">
    <w:abstractNumId w:val="70"/>
  </w:num>
  <w:num w:numId="250">
    <w:abstractNumId w:val="197"/>
  </w:num>
  <w:num w:numId="251">
    <w:abstractNumId w:val="131"/>
  </w:num>
  <w:num w:numId="252">
    <w:abstractNumId w:val="54"/>
  </w:num>
  <w:num w:numId="253">
    <w:abstractNumId w:val="217"/>
  </w:num>
  <w:num w:numId="254">
    <w:abstractNumId w:val="27"/>
  </w:num>
  <w:num w:numId="255">
    <w:abstractNumId w:val="45"/>
  </w:num>
  <w:num w:numId="256">
    <w:abstractNumId w:val="137"/>
  </w:num>
  <w:num w:numId="257">
    <w:abstractNumId w:val="59"/>
  </w:num>
  <w:num w:numId="258">
    <w:abstractNumId w:val="61"/>
  </w:num>
  <w:num w:numId="259">
    <w:abstractNumId w:val="255"/>
  </w:num>
  <w:num w:numId="260">
    <w:abstractNumId w:val="39"/>
  </w:num>
  <w:num w:numId="261">
    <w:abstractNumId w:val="48"/>
  </w:num>
  <w:num w:numId="262">
    <w:abstractNumId w:val="201"/>
  </w:num>
  <w:numIdMacAtCleanup w:val="2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98"/>
    <w:rsid w:val="00001B40"/>
    <w:rsid w:val="000245C3"/>
    <w:rsid w:val="0003048C"/>
    <w:rsid w:val="000377DB"/>
    <w:rsid w:val="00037FF0"/>
    <w:rsid w:val="00040C77"/>
    <w:rsid w:val="00041EB5"/>
    <w:rsid w:val="00054C32"/>
    <w:rsid w:val="00062BE9"/>
    <w:rsid w:val="00065AFF"/>
    <w:rsid w:val="0007138B"/>
    <w:rsid w:val="00073AB2"/>
    <w:rsid w:val="0008643B"/>
    <w:rsid w:val="0009329D"/>
    <w:rsid w:val="000950DA"/>
    <w:rsid w:val="000A49A1"/>
    <w:rsid w:val="000A73E4"/>
    <w:rsid w:val="000B1BD7"/>
    <w:rsid w:val="000C5054"/>
    <w:rsid w:val="000C57B7"/>
    <w:rsid w:val="000C6342"/>
    <w:rsid w:val="000D6FC9"/>
    <w:rsid w:val="000E4D5A"/>
    <w:rsid w:val="000E5C65"/>
    <w:rsid w:val="000E6066"/>
    <w:rsid w:val="000E70CC"/>
    <w:rsid w:val="000F00B4"/>
    <w:rsid w:val="000F2655"/>
    <w:rsid w:val="000F7790"/>
    <w:rsid w:val="00104326"/>
    <w:rsid w:val="001137E7"/>
    <w:rsid w:val="001211FE"/>
    <w:rsid w:val="00121377"/>
    <w:rsid w:val="0013195E"/>
    <w:rsid w:val="00134664"/>
    <w:rsid w:val="001433E6"/>
    <w:rsid w:val="00151D12"/>
    <w:rsid w:val="00154EE0"/>
    <w:rsid w:val="00155805"/>
    <w:rsid w:val="00156135"/>
    <w:rsid w:val="0016172D"/>
    <w:rsid w:val="0016700A"/>
    <w:rsid w:val="00173C6E"/>
    <w:rsid w:val="0018355B"/>
    <w:rsid w:val="001B6E4B"/>
    <w:rsid w:val="001C688B"/>
    <w:rsid w:val="001D28B0"/>
    <w:rsid w:val="001D2FD4"/>
    <w:rsid w:val="001D7D0A"/>
    <w:rsid w:val="001E23B3"/>
    <w:rsid w:val="001E48A2"/>
    <w:rsid w:val="001E60B1"/>
    <w:rsid w:val="002061B1"/>
    <w:rsid w:val="0021200A"/>
    <w:rsid w:val="00223D9B"/>
    <w:rsid w:val="0023217E"/>
    <w:rsid w:val="00236956"/>
    <w:rsid w:val="00240078"/>
    <w:rsid w:val="00242AF5"/>
    <w:rsid w:val="00255AFA"/>
    <w:rsid w:val="00262A2A"/>
    <w:rsid w:val="0026316B"/>
    <w:rsid w:val="00265C6E"/>
    <w:rsid w:val="0027076E"/>
    <w:rsid w:val="0028196D"/>
    <w:rsid w:val="00285156"/>
    <w:rsid w:val="00287552"/>
    <w:rsid w:val="00293CC1"/>
    <w:rsid w:val="002A5A04"/>
    <w:rsid w:val="002A7A81"/>
    <w:rsid w:val="002A7AB7"/>
    <w:rsid w:val="002B285F"/>
    <w:rsid w:val="002B6B82"/>
    <w:rsid w:val="002C51B9"/>
    <w:rsid w:val="002D011E"/>
    <w:rsid w:val="002D0FFF"/>
    <w:rsid w:val="002D5165"/>
    <w:rsid w:val="002E53CF"/>
    <w:rsid w:val="0030090C"/>
    <w:rsid w:val="00313F25"/>
    <w:rsid w:val="003141E1"/>
    <w:rsid w:val="00335608"/>
    <w:rsid w:val="00335FF3"/>
    <w:rsid w:val="0034336C"/>
    <w:rsid w:val="003477F6"/>
    <w:rsid w:val="003529E5"/>
    <w:rsid w:val="00352BA6"/>
    <w:rsid w:val="003564C9"/>
    <w:rsid w:val="00360577"/>
    <w:rsid w:val="00360FB9"/>
    <w:rsid w:val="00365E90"/>
    <w:rsid w:val="00367C10"/>
    <w:rsid w:val="003714BC"/>
    <w:rsid w:val="003761B1"/>
    <w:rsid w:val="0038197A"/>
    <w:rsid w:val="00382398"/>
    <w:rsid w:val="00383383"/>
    <w:rsid w:val="00387584"/>
    <w:rsid w:val="0039127F"/>
    <w:rsid w:val="003A1054"/>
    <w:rsid w:val="003C3F8C"/>
    <w:rsid w:val="003C6B96"/>
    <w:rsid w:val="003C701E"/>
    <w:rsid w:val="003D4C95"/>
    <w:rsid w:val="003D521C"/>
    <w:rsid w:val="003D7F14"/>
    <w:rsid w:val="003E3D51"/>
    <w:rsid w:val="003F4275"/>
    <w:rsid w:val="00402C21"/>
    <w:rsid w:val="00402E74"/>
    <w:rsid w:val="00406955"/>
    <w:rsid w:val="00414A18"/>
    <w:rsid w:val="00415F12"/>
    <w:rsid w:val="00417051"/>
    <w:rsid w:val="00422337"/>
    <w:rsid w:val="00422C5A"/>
    <w:rsid w:val="00427055"/>
    <w:rsid w:val="00427CB7"/>
    <w:rsid w:val="00441AB1"/>
    <w:rsid w:val="00442002"/>
    <w:rsid w:val="004423A4"/>
    <w:rsid w:val="0044287F"/>
    <w:rsid w:val="00442FDC"/>
    <w:rsid w:val="0045433B"/>
    <w:rsid w:val="00461A38"/>
    <w:rsid w:val="004628A8"/>
    <w:rsid w:val="00465A66"/>
    <w:rsid w:val="00465FC5"/>
    <w:rsid w:val="00470208"/>
    <w:rsid w:val="00472412"/>
    <w:rsid w:val="00472AFE"/>
    <w:rsid w:val="00480BCD"/>
    <w:rsid w:val="00480FB2"/>
    <w:rsid w:val="004824E3"/>
    <w:rsid w:val="00491B35"/>
    <w:rsid w:val="00492A96"/>
    <w:rsid w:val="00493942"/>
    <w:rsid w:val="004957B0"/>
    <w:rsid w:val="004A3A3B"/>
    <w:rsid w:val="004A4D51"/>
    <w:rsid w:val="004A7342"/>
    <w:rsid w:val="004B047C"/>
    <w:rsid w:val="004B2075"/>
    <w:rsid w:val="004B3A2A"/>
    <w:rsid w:val="004B6616"/>
    <w:rsid w:val="004C0D72"/>
    <w:rsid w:val="004D5F02"/>
    <w:rsid w:val="004D7D79"/>
    <w:rsid w:val="004E2C7C"/>
    <w:rsid w:val="004F3272"/>
    <w:rsid w:val="004F7AE0"/>
    <w:rsid w:val="00522B72"/>
    <w:rsid w:val="00537526"/>
    <w:rsid w:val="0054611A"/>
    <w:rsid w:val="00547929"/>
    <w:rsid w:val="00557B76"/>
    <w:rsid w:val="00560396"/>
    <w:rsid w:val="00567749"/>
    <w:rsid w:val="005711F5"/>
    <w:rsid w:val="00580F97"/>
    <w:rsid w:val="00581E51"/>
    <w:rsid w:val="00595E05"/>
    <w:rsid w:val="005A06D5"/>
    <w:rsid w:val="005A1320"/>
    <w:rsid w:val="005A598C"/>
    <w:rsid w:val="005C3640"/>
    <w:rsid w:val="005C4638"/>
    <w:rsid w:val="005C71DC"/>
    <w:rsid w:val="005D29C2"/>
    <w:rsid w:val="005D547C"/>
    <w:rsid w:val="005D6658"/>
    <w:rsid w:val="005D6E3B"/>
    <w:rsid w:val="005E0818"/>
    <w:rsid w:val="005E43E7"/>
    <w:rsid w:val="005F0D0E"/>
    <w:rsid w:val="005F4BF2"/>
    <w:rsid w:val="00600151"/>
    <w:rsid w:val="00600379"/>
    <w:rsid w:val="006044FB"/>
    <w:rsid w:val="00616ACB"/>
    <w:rsid w:val="006232A5"/>
    <w:rsid w:val="00625C2D"/>
    <w:rsid w:val="00626853"/>
    <w:rsid w:val="00635B96"/>
    <w:rsid w:val="00637740"/>
    <w:rsid w:val="00637C46"/>
    <w:rsid w:val="00644583"/>
    <w:rsid w:val="00646DCC"/>
    <w:rsid w:val="00647F37"/>
    <w:rsid w:val="00653707"/>
    <w:rsid w:val="00653E80"/>
    <w:rsid w:val="0066146E"/>
    <w:rsid w:val="006635C5"/>
    <w:rsid w:val="006653F7"/>
    <w:rsid w:val="006660DD"/>
    <w:rsid w:val="006707D8"/>
    <w:rsid w:val="00670DAB"/>
    <w:rsid w:val="006805BC"/>
    <w:rsid w:val="006942EA"/>
    <w:rsid w:val="006A3199"/>
    <w:rsid w:val="006A4D4A"/>
    <w:rsid w:val="006C2BFE"/>
    <w:rsid w:val="006C4F49"/>
    <w:rsid w:val="006D0E02"/>
    <w:rsid w:val="006D2FC3"/>
    <w:rsid w:val="006E022E"/>
    <w:rsid w:val="006F5CEB"/>
    <w:rsid w:val="007007BB"/>
    <w:rsid w:val="0070538B"/>
    <w:rsid w:val="00725B0C"/>
    <w:rsid w:val="00726958"/>
    <w:rsid w:val="0072706F"/>
    <w:rsid w:val="0073006F"/>
    <w:rsid w:val="0073035B"/>
    <w:rsid w:val="00734298"/>
    <w:rsid w:val="00742CFD"/>
    <w:rsid w:val="00744B1D"/>
    <w:rsid w:val="00745494"/>
    <w:rsid w:val="00746C03"/>
    <w:rsid w:val="00752E70"/>
    <w:rsid w:val="00763C0A"/>
    <w:rsid w:val="00764BE9"/>
    <w:rsid w:val="00766BF4"/>
    <w:rsid w:val="007706B3"/>
    <w:rsid w:val="007712D8"/>
    <w:rsid w:val="00771BB3"/>
    <w:rsid w:val="0077229D"/>
    <w:rsid w:val="007741BA"/>
    <w:rsid w:val="00774E54"/>
    <w:rsid w:val="00776D20"/>
    <w:rsid w:val="00781A4F"/>
    <w:rsid w:val="00782FC1"/>
    <w:rsid w:val="007856EE"/>
    <w:rsid w:val="007956BD"/>
    <w:rsid w:val="007967C7"/>
    <w:rsid w:val="007A4690"/>
    <w:rsid w:val="007C2270"/>
    <w:rsid w:val="007C239E"/>
    <w:rsid w:val="007C5338"/>
    <w:rsid w:val="007D489C"/>
    <w:rsid w:val="007D6779"/>
    <w:rsid w:val="007D7F33"/>
    <w:rsid w:val="007F480E"/>
    <w:rsid w:val="00802546"/>
    <w:rsid w:val="008064E0"/>
    <w:rsid w:val="00812379"/>
    <w:rsid w:val="00813F7E"/>
    <w:rsid w:val="00815D86"/>
    <w:rsid w:val="00830649"/>
    <w:rsid w:val="00834B31"/>
    <w:rsid w:val="008433F9"/>
    <w:rsid w:val="00843503"/>
    <w:rsid w:val="00844182"/>
    <w:rsid w:val="008441AB"/>
    <w:rsid w:val="00845503"/>
    <w:rsid w:val="00850407"/>
    <w:rsid w:val="008560BA"/>
    <w:rsid w:val="008572AE"/>
    <w:rsid w:val="008636D1"/>
    <w:rsid w:val="00875EA9"/>
    <w:rsid w:val="00881E26"/>
    <w:rsid w:val="008832AE"/>
    <w:rsid w:val="00886C4F"/>
    <w:rsid w:val="008971F0"/>
    <w:rsid w:val="008A3466"/>
    <w:rsid w:val="008A610E"/>
    <w:rsid w:val="008B4924"/>
    <w:rsid w:val="008C03FB"/>
    <w:rsid w:val="008D108E"/>
    <w:rsid w:val="008E0FFB"/>
    <w:rsid w:val="008F2A61"/>
    <w:rsid w:val="008F3C4F"/>
    <w:rsid w:val="008F5BA9"/>
    <w:rsid w:val="008F7CF9"/>
    <w:rsid w:val="009057BC"/>
    <w:rsid w:val="0090622E"/>
    <w:rsid w:val="00911680"/>
    <w:rsid w:val="00915A7B"/>
    <w:rsid w:val="00915C71"/>
    <w:rsid w:val="0091707A"/>
    <w:rsid w:val="00926E90"/>
    <w:rsid w:val="0092753C"/>
    <w:rsid w:val="00936747"/>
    <w:rsid w:val="00941321"/>
    <w:rsid w:val="0094142C"/>
    <w:rsid w:val="00947AF3"/>
    <w:rsid w:val="009573E1"/>
    <w:rsid w:val="00966838"/>
    <w:rsid w:val="00972108"/>
    <w:rsid w:val="00975353"/>
    <w:rsid w:val="0097589E"/>
    <w:rsid w:val="00985AB9"/>
    <w:rsid w:val="00992E79"/>
    <w:rsid w:val="0099738A"/>
    <w:rsid w:val="00997B0D"/>
    <w:rsid w:val="00997F8E"/>
    <w:rsid w:val="009A2277"/>
    <w:rsid w:val="009B4123"/>
    <w:rsid w:val="009C34AF"/>
    <w:rsid w:val="009E3204"/>
    <w:rsid w:val="009E42BA"/>
    <w:rsid w:val="009F1187"/>
    <w:rsid w:val="009F5E32"/>
    <w:rsid w:val="00A06BFF"/>
    <w:rsid w:val="00A17A00"/>
    <w:rsid w:val="00A2427B"/>
    <w:rsid w:val="00A25EA0"/>
    <w:rsid w:val="00A271A2"/>
    <w:rsid w:val="00A3686E"/>
    <w:rsid w:val="00A400BE"/>
    <w:rsid w:val="00A40355"/>
    <w:rsid w:val="00A50ACE"/>
    <w:rsid w:val="00A54917"/>
    <w:rsid w:val="00A54D1D"/>
    <w:rsid w:val="00A70267"/>
    <w:rsid w:val="00A72375"/>
    <w:rsid w:val="00A77D66"/>
    <w:rsid w:val="00A8033C"/>
    <w:rsid w:val="00A83756"/>
    <w:rsid w:val="00AA3329"/>
    <w:rsid w:val="00AB0B41"/>
    <w:rsid w:val="00AB2A28"/>
    <w:rsid w:val="00AB4A8F"/>
    <w:rsid w:val="00AB701F"/>
    <w:rsid w:val="00AC3671"/>
    <w:rsid w:val="00AD71F9"/>
    <w:rsid w:val="00AE2727"/>
    <w:rsid w:val="00AE412C"/>
    <w:rsid w:val="00AE654B"/>
    <w:rsid w:val="00AF2BA1"/>
    <w:rsid w:val="00AF3C3E"/>
    <w:rsid w:val="00B02762"/>
    <w:rsid w:val="00B03A9F"/>
    <w:rsid w:val="00B21499"/>
    <w:rsid w:val="00B328A5"/>
    <w:rsid w:val="00B35E3F"/>
    <w:rsid w:val="00B42609"/>
    <w:rsid w:val="00B45FDC"/>
    <w:rsid w:val="00B54EDD"/>
    <w:rsid w:val="00B56AFE"/>
    <w:rsid w:val="00B643C4"/>
    <w:rsid w:val="00B66897"/>
    <w:rsid w:val="00B7108F"/>
    <w:rsid w:val="00B739ED"/>
    <w:rsid w:val="00B7420A"/>
    <w:rsid w:val="00B75CFF"/>
    <w:rsid w:val="00B837A1"/>
    <w:rsid w:val="00B846F9"/>
    <w:rsid w:val="00B855DB"/>
    <w:rsid w:val="00B90490"/>
    <w:rsid w:val="00BA2E51"/>
    <w:rsid w:val="00BA605A"/>
    <w:rsid w:val="00BB078D"/>
    <w:rsid w:val="00BB64D5"/>
    <w:rsid w:val="00BD4C7A"/>
    <w:rsid w:val="00BD653A"/>
    <w:rsid w:val="00BE630B"/>
    <w:rsid w:val="00BF32FF"/>
    <w:rsid w:val="00BF41E2"/>
    <w:rsid w:val="00BF5ECD"/>
    <w:rsid w:val="00BF722E"/>
    <w:rsid w:val="00C017FD"/>
    <w:rsid w:val="00C02F32"/>
    <w:rsid w:val="00C123DD"/>
    <w:rsid w:val="00C141CB"/>
    <w:rsid w:val="00C20ADA"/>
    <w:rsid w:val="00C31073"/>
    <w:rsid w:val="00C32A6B"/>
    <w:rsid w:val="00C43D3C"/>
    <w:rsid w:val="00C55B8D"/>
    <w:rsid w:val="00C67220"/>
    <w:rsid w:val="00C70E91"/>
    <w:rsid w:val="00C73467"/>
    <w:rsid w:val="00C75526"/>
    <w:rsid w:val="00C852CA"/>
    <w:rsid w:val="00C87956"/>
    <w:rsid w:val="00C96DBE"/>
    <w:rsid w:val="00CA4482"/>
    <w:rsid w:val="00CA5226"/>
    <w:rsid w:val="00CB4C66"/>
    <w:rsid w:val="00CB58F4"/>
    <w:rsid w:val="00CC0B7D"/>
    <w:rsid w:val="00CC31A6"/>
    <w:rsid w:val="00CC5012"/>
    <w:rsid w:val="00CD0D22"/>
    <w:rsid w:val="00CD40C4"/>
    <w:rsid w:val="00CD4CE1"/>
    <w:rsid w:val="00CD760C"/>
    <w:rsid w:val="00CE1DDC"/>
    <w:rsid w:val="00CE36C5"/>
    <w:rsid w:val="00CE4FC9"/>
    <w:rsid w:val="00CF263C"/>
    <w:rsid w:val="00CF2763"/>
    <w:rsid w:val="00CF4ACA"/>
    <w:rsid w:val="00D10211"/>
    <w:rsid w:val="00D10C89"/>
    <w:rsid w:val="00D113C0"/>
    <w:rsid w:val="00D2117C"/>
    <w:rsid w:val="00D22761"/>
    <w:rsid w:val="00D249D4"/>
    <w:rsid w:val="00D25A89"/>
    <w:rsid w:val="00D3098A"/>
    <w:rsid w:val="00D346C7"/>
    <w:rsid w:val="00D36280"/>
    <w:rsid w:val="00D408FD"/>
    <w:rsid w:val="00D42575"/>
    <w:rsid w:val="00D53824"/>
    <w:rsid w:val="00D56924"/>
    <w:rsid w:val="00D62774"/>
    <w:rsid w:val="00D628C1"/>
    <w:rsid w:val="00D62CAE"/>
    <w:rsid w:val="00D66696"/>
    <w:rsid w:val="00D733B7"/>
    <w:rsid w:val="00D77493"/>
    <w:rsid w:val="00D821C5"/>
    <w:rsid w:val="00D847ED"/>
    <w:rsid w:val="00D90D28"/>
    <w:rsid w:val="00D91AEB"/>
    <w:rsid w:val="00D95121"/>
    <w:rsid w:val="00DA7D40"/>
    <w:rsid w:val="00DB1357"/>
    <w:rsid w:val="00DB17E4"/>
    <w:rsid w:val="00DB5B96"/>
    <w:rsid w:val="00DC2EC2"/>
    <w:rsid w:val="00DE0DB9"/>
    <w:rsid w:val="00DE7F37"/>
    <w:rsid w:val="00DF082E"/>
    <w:rsid w:val="00DF1C1C"/>
    <w:rsid w:val="00DF1D70"/>
    <w:rsid w:val="00DF59DC"/>
    <w:rsid w:val="00DF65C5"/>
    <w:rsid w:val="00E00E3D"/>
    <w:rsid w:val="00E01DF7"/>
    <w:rsid w:val="00E03CB1"/>
    <w:rsid w:val="00E049D9"/>
    <w:rsid w:val="00E16861"/>
    <w:rsid w:val="00E31F3B"/>
    <w:rsid w:val="00E364E5"/>
    <w:rsid w:val="00E4009E"/>
    <w:rsid w:val="00E413D6"/>
    <w:rsid w:val="00E4232F"/>
    <w:rsid w:val="00E44E90"/>
    <w:rsid w:val="00E550CC"/>
    <w:rsid w:val="00E566EF"/>
    <w:rsid w:val="00E576AC"/>
    <w:rsid w:val="00E60563"/>
    <w:rsid w:val="00E64A10"/>
    <w:rsid w:val="00E665BA"/>
    <w:rsid w:val="00E66877"/>
    <w:rsid w:val="00E668A1"/>
    <w:rsid w:val="00E66F58"/>
    <w:rsid w:val="00E81411"/>
    <w:rsid w:val="00E81ACB"/>
    <w:rsid w:val="00E87315"/>
    <w:rsid w:val="00EA2A4E"/>
    <w:rsid w:val="00EB110B"/>
    <w:rsid w:val="00EB45B8"/>
    <w:rsid w:val="00EB635E"/>
    <w:rsid w:val="00EB74E3"/>
    <w:rsid w:val="00EC3FDC"/>
    <w:rsid w:val="00EC5952"/>
    <w:rsid w:val="00ED32A6"/>
    <w:rsid w:val="00ED3FE3"/>
    <w:rsid w:val="00ED4717"/>
    <w:rsid w:val="00EE02BF"/>
    <w:rsid w:val="00EE1717"/>
    <w:rsid w:val="00EE2E6D"/>
    <w:rsid w:val="00EE367C"/>
    <w:rsid w:val="00EE6298"/>
    <w:rsid w:val="00F00B86"/>
    <w:rsid w:val="00F00F5B"/>
    <w:rsid w:val="00F055B1"/>
    <w:rsid w:val="00F17125"/>
    <w:rsid w:val="00F205D6"/>
    <w:rsid w:val="00F20D6E"/>
    <w:rsid w:val="00F21AF7"/>
    <w:rsid w:val="00F22989"/>
    <w:rsid w:val="00F22F15"/>
    <w:rsid w:val="00F245DF"/>
    <w:rsid w:val="00F33250"/>
    <w:rsid w:val="00F342D2"/>
    <w:rsid w:val="00F34D42"/>
    <w:rsid w:val="00F3574F"/>
    <w:rsid w:val="00F404D1"/>
    <w:rsid w:val="00F50E1C"/>
    <w:rsid w:val="00F53494"/>
    <w:rsid w:val="00F608C1"/>
    <w:rsid w:val="00F63842"/>
    <w:rsid w:val="00F66AAA"/>
    <w:rsid w:val="00F75253"/>
    <w:rsid w:val="00F763C5"/>
    <w:rsid w:val="00F80CBF"/>
    <w:rsid w:val="00F812C1"/>
    <w:rsid w:val="00F867C7"/>
    <w:rsid w:val="00FA3F47"/>
    <w:rsid w:val="00FA611D"/>
    <w:rsid w:val="00FB0A92"/>
    <w:rsid w:val="00FB1EC4"/>
    <w:rsid w:val="00FD5A13"/>
    <w:rsid w:val="00FD5EAE"/>
    <w:rsid w:val="00FE351C"/>
    <w:rsid w:val="00FF2D89"/>
    <w:rsid w:val="00FF33E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CEF743"/>
  <w15:chartTrackingRefBased/>
  <w15:docId w15:val="{BB8BB022-F9AD-42E4-A5DA-C43E1FC9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63C5"/>
    <w:rPr>
      <w:sz w:val="24"/>
      <w:szCs w:val="24"/>
      <w:lang w:val="uk-UA" w:eastAsia="ru-RU"/>
    </w:rPr>
  </w:style>
  <w:style w:type="paragraph" w:styleId="1">
    <w:name w:val="heading 1"/>
    <w:basedOn w:val="a"/>
    <w:next w:val="a"/>
    <w:qFormat/>
    <w:rsid w:val="007007BB"/>
    <w:pPr>
      <w:keepNext/>
      <w:spacing w:before="240" w:after="60"/>
      <w:outlineLvl w:val="0"/>
    </w:pPr>
    <w:rPr>
      <w:rFonts w:ascii="Arial" w:hAnsi="Arial" w:cs="Arial"/>
      <w:b/>
      <w:bCs/>
      <w:kern w:val="32"/>
      <w:sz w:val="32"/>
      <w:szCs w:val="32"/>
    </w:rPr>
  </w:style>
  <w:style w:type="paragraph" w:styleId="2">
    <w:name w:val="heading 2"/>
    <w:basedOn w:val="a"/>
    <w:next w:val="a"/>
    <w:qFormat/>
    <w:rsid w:val="007007BB"/>
    <w:pPr>
      <w:keepNext/>
      <w:spacing w:before="240" w:after="60"/>
      <w:outlineLvl w:val="1"/>
    </w:pPr>
    <w:rPr>
      <w:rFonts w:ascii="Arial" w:hAnsi="Arial" w:cs="Arial"/>
      <w:b/>
      <w:bCs/>
      <w:i/>
      <w:iCs/>
      <w:sz w:val="28"/>
      <w:szCs w:val="28"/>
    </w:rPr>
  </w:style>
  <w:style w:type="paragraph" w:styleId="3">
    <w:name w:val="heading 3"/>
    <w:basedOn w:val="a"/>
    <w:next w:val="a"/>
    <w:qFormat/>
    <w:rsid w:val="007007BB"/>
    <w:pPr>
      <w:keepNext/>
      <w:keepLines/>
      <w:spacing w:before="280" w:after="80"/>
      <w:outlineLvl w:val="2"/>
    </w:pPr>
    <w:rPr>
      <w:rFonts w:ascii="Calibri" w:hAnsi="Calibri" w:cs="Calibri"/>
      <w:b/>
      <w:bCs/>
      <w:color w:val="000000"/>
      <w:sz w:val="28"/>
      <w:szCs w:val="28"/>
      <w:lang w:eastAsia="uk-UA"/>
    </w:rPr>
  </w:style>
  <w:style w:type="paragraph" w:styleId="4">
    <w:name w:val="heading 4"/>
    <w:basedOn w:val="a"/>
    <w:next w:val="a"/>
    <w:qFormat/>
    <w:rsid w:val="007007BB"/>
    <w:pPr>
      <w:keepNext/>
      <w:keepLines/>
      <w:spacing w:before="240" w:after="40"/>
      <w:outlineLvl w:val="3"/>
    </w:pPr>
    <w:rPr>
      <w:rFonts w:ascii="Calibri" w:hAnsi="Calibri" w:cs="Calibri"/>
      <w:b/>
      <w:bCs/>
      <w:color w:val="000000"/>
      <w:lang w:eastAsia="uk-UA"/>
    </w:rPr>
  </w:style>
  <w:style w:type="paragraph" w:styleId="5">
    <w:name w:val="heading 5"/>
    <w:basedOn w:val="a"/>
    <w:next w:val="a"/>
    <w:qFormat/>
    <w:rsid w:val="007007BB"/>
    <w:pPr>
      <w:keepNext/>
      <w:keepLines/>
      <w:spacing w:before="220" w:after="40"/>
      <w:outlineLvl w:val="4"/>
    </w:pPr>
    <w:rPr>
      <w:rFonts w:ascii="Calibri" w:hAnsi="Calibri" w:cs="Calibri"/>
      <w:b/>
      <w:bCs/>
      <w:color w:val="000000"/>
      <w:sz w:val="22"/>
      <w:szCs w:val="22"/>
      <w:lang w:eastAsia="uk-UA"/>
    </w:rPr>
  </w:style>
  <w:style w:type="paragraph" w:styleId="6">
    <w:name w:val="heading 6"/>
    <w:basedOn w:val="a"/>
    <w:next w:val="a"/>
    <w:qFormat/>
    <w:rsid w:val="007007BB"/>
    <w:pPr>
      <w:spacing w:before="240" w:after="60"/>
      <w:outlineLvl w:val="5"/>
    </w:pPr>
    <w:rPr>
      <w:b/>
      <w:bCs/>
      <w:sz w:val="22"/>
      <w:szCs w:val="22"/>
    </w:rPr>
  </w:style>
  <w:style w:type="character" w:default="1" w:styleId="a0">
    <w:name w:val="Шрифт абзацу за промовчанням"/>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E6298"/>
    <w:pPr>
      <w:spacing w:before="100" w:beforeAutospacing="1" w:after="100" w:afterAutospacing="1"/>
    </w:pPr>
    <w:rPr>
      <w:lang w:val="ru-RU"/>
    </w:rPr>
  </w:style>
  <w:style w:type="paragraph" w:customStyle="1" w:styleId="10">
    <w:name w:val="1"/>
    <w:basedOn w:val="a"/>
    <w:rsid w:val="00EE6298"/>
    <w:pPr>
      <w:spacing w:before="100" w:beforeAutospacing="1" w:after="100" w:afterAutospacing="1"/>
    </w:pPr>
    <w:rPr>
      <w:lang w:val="ru-RU"/>
    </w:rPr>
  </w:style>
  <w:style w:type="character" w:styleId="a4">
    <w:name w:val="Hyperlink"/>
    <w:unhideWhenUsed/>
    <w:rsid w:val="00EE6298"/>
    <w:rPr>
      <w:color w:val="0000FF"/>
      <w:u w:val="single"/>
    </w:rPr>
  </w:style>
  <w:style w:type="paragraph" w:styleId="a5">
    <w:name w:val="footer"/>
    <w:basedOn w:val="a"/>
    <w:rsid w:val="007007BB"/>
    <w:pPr>
      <w:tabs>
        <w:tab w:val="center" w:pos="4819"/>
        <w:tab w:val="right" w:pos="9639"/>
      </w:tabs>
    </w:pPr>
  </w:style>
  <w:style w:type="character" w:styleId="a6">
    <w:name w:val="page number"/>
    <w:basedOn w:val="a0"/>
    <w:rsid w:val="007007BB"/>
  </w:style>
  <w:style w:type="paragraph" w:styleId="a7">
    <w:name w:val="Title"/>
    <w:basedOn w:val="a"/>
    <w:qFormat/>
    <w:rsid w:val="007007BB"/>
    <w:pPr>
      <w:keepNext/>
      <w:keepLines/>
      <w:spacing w:before="480" w:after="120"/>
    </w:pPr>
    <w:rPr>
      <w:rFonts w:ascii="Calibri" w:hAnsi="Calibri" w:cs="Calibri"/>
      <w:b/>
      <w:bCs/>
      <w:color w:val="000000"/>
      <w:sz w:val="72"/>
      <w:szCs w:val="72"/>
      <w:lang w:eastAsia="uk-UA"/>
    </w:rPr>
  </w:style>
  <w:style w:type="paragraph" w:styleId="a8">
    <w:name w:val="Subtitle"/>
    <w:basedOn w:val="a"/>
    <w:qFormat/>
    <w:rsid w:val="007007BB"/>
    <w:pPr>
      <w:keepNext/>
      <w:keepLines/>
      <w:spacing w:before="360" w:after="80"/>
    </w:pPr>
    <w:rPr>
      <w:rFonts w:ascii="Georgia" w:hAnsi="Georgia" w:cs="Georgia"/>
      <w:i/>
      <w:iCs/>
      <w:color w:val="666666"/>
      <w:sz w:val="48"/>
      <w:szCs w:val="48"/>
      <w:lang w:eastAsia="uk-UA"/>
    </w:rPr>
  </w:style>
  <w:style w:type="paragraph" w:styleId="20">
    <w:name w:val="Body Text Indent 2"/>
    <w:basedOn w:val="a"/>
    <w:rsid w:val="007007BB"/>
    <w:pPr>
      <w:overflowPunct w:val="0"/>
      <w:autoSpaceDE w:val="0"/>
      <w:autoSpaceDN w:val="0"/>
      <w:adjustRightInd w:val="0"/>
      <w:ind w:firstLine="709"/>
      <w:jc w:val="both"/>
      <w:textAlignment w:val="baseline"/>
    </w:pPr>
    <w:rPr>
      <w:color w:val="000000"/>
      <w:sz w:val="28"/>
      <w:szCs w:val="28"/>
      <w:lang w:eastAsia="en-US"/>
    </w:rPr>
  </w:style>
  <w:style w:type="paragraph" w:styleId="a9">
    <w:name w:val="header"/>
    <w:basedOn w:val="a"/>
    <w:link w:val="aa"/>
    <w:uiPriority w:val="99"/>
    <w:rsid w:val="007007BB"/>
    <w:pPr>
      <w:tabs>
        <w:tab w:val="center" w:pos="4819"/>
        <w:tab w:val="right" w:pos="9639"/>
      </w:tabs>
    </w:pPr>
    <w:rPr>
      <w:rFonts w:ascii="Calibri" w:hAnsi="Calibri"/>
      <w:color w:val="000000"/>
      <w:sz w:val="20"/>
      <w:szCs w:val="20"/>
      <w:lang w:val="x-none" w:eastAsia="x-none"/>
    </w:rPr>
  </w:style>
  <w:style w:type="paragraph" w:styleId="ab">
    <w:name w:val="Body Text"/>
    <w:basedOn w:val="a"/>
    <w:link w:val="ac"/>
    <w:rsid w:val="007007BB"/>
    <w:pPr>
      <w:spacing w:after="120"/>
    </w:pPr>
  </w:style>
  <w:style w:type="character" w:customStyle="1" w:styleId="ac">
    <w:name w:val="Основний текст Знак"/>
    <w:link w:val="ab"/>
    <w:rsid w:val="007007BB"/>
    <w:rPr>
      <w:sz w:val="24"/>
      <w:szCs w:val="24"/>
      <w:lang w:val="uk-UA" w:eastAsia="ru-RU" w:bidi="ar-SA"/>
    </w:rPr>
  </w:style>
  <w:style w:type="paragraph" w:styleId="ad">
    <w:name w:val="Body Text Indent"/>
    <w:basedOn w:val="a"/>
    <w:rsid w:val="007007BB"/>
    <w:pPr>
      <w:spacing w:after="120"/>
      <w:ind w:left="283"/>
    </w:pPr>
  </w:style>
  <w:style w:type="character" w:styleId="ae">
    <w:name w:val="Emphasis"/>
    <w:uiPriority w:val="20"/>
    <w:qFormat/>
    <w:rsid w:val="007007BB"/>
    <w:rPr>
      <w:i/>
      <w:iCs/>
    </w:rPr>
  </w:style>
  <w:style w:type="character" w:customStyle="1" w:styleId="aa">
    <w:name w:val="Верхній колонтитул Знак"/>
    <w:link w:val="a9"/>
    <w:uiPriority w:val="99"/>
    <w:rsid w:val="00BD653A"/>
    <w:rPr>
      <w:rFonts w:ascii="Calibri" w:hAnsi="Calibri" w:cs="Calibri"/>
      <w:color w:val="000000"/>
    </w:rPr>
  </w:style>
  <w:style w:type="paragraph" w:styleId="af">
    <w:name w:val="Balloon Text"/>
    <w:basedOn w:val="a"/>
    <w:link w:val="af0"/>
    <w:rsid w:val="00BD653A"/>
    <w:rPr>
      <w:rFonts w:ascii="Tahoma" w:hAnsi="Tahoma"/>
      <w:sz w:val="16"/>
      <w:szCs w:val="16"/>
      <w:lang w:val="x-none"/>
    </w:rPr>
  </w:style>
  <w:style w:type="character" w:customStyle="1" w:styleId="af0">
    <w:name w:val="Текст у виносці Знак"/>
    <w:link w:val="af"/>
    <w:rsid w:val="00BD653A"/>
    <w:rPr>
      <w:rFonts w:ascii="Tahoma" w:hAnsi="Tahoma" w:cs="Tahoma"/>
      <w:sz w:val="16"/>
      <w:szCs w:val="16"/>
      <w:lang w:eastAsia="ru-RU"/>
    </w:rPr>
  </w:style>
  <w:style w:type="paragraph" w:customStyle="1" w:styleId="Absenderadresse">
    <w:name w:val="Absenderadresse"/>
    <w:basedOn w:val="a"/>
    <w:rsid w:val="00BB078D"/>
    <w:pPr>
      <w:ind w:left="4320"/>
      <w:jc w:val="right"/>
    </w:pPr>
    <w:rPr>
      <w:rFonts w:ascii="Arial" w:hAnsi="Arial" w:cs="Arial"/>
      <w:i/>
      <w:sz w:val="20"/>
      <w:szCs w:val="20"/>
      <w:lang w:val="de-DE" w:eastAsia="de-DE" w:bidi="de-DE"/>
    </w:rPr>
  </w:style>
  <w:style w:type="paragraph" w:styleId="af1">
    <w:name w:val="List Paragraph"/>
    <w:basedOn w:val="a"/>
    <w:uiPriority w:val="34"/>
    <w:qFormat/>
    <w:rsid w:val="00FA611D"/>
    <w:pPr>
      <w:ind w:left="720"/>
      <w:contextualSpacing/>
    </w:pPr>
  </w:style>
  <w:style w:type="paragraph" w:customStyle="1" w:styleId="m7080242636784599948ydp8ba57cb5msonormal">
    <w:name w:val="m_7080242636784599948ydp8ba57cb5msonormal"/>
    <w:basedOn w:val="a"/>
    <w:rsid w:val="00EE2E6D"/>
    <w:pPr>
      <w:spacing w:before="100" w:beforeAutospacing="1" w:after="100" w:afterAutospacing="1"/>
    </w:pPr>
    <w:rPr>
      <w:lang w:eastAsia="uk-UA"/>
    </w:rPr>
  </w:style>
  <w:style w:type="paragraph" w:customStyle="1" w:styleId="m7080242636784599948ydp8ba57cb5msobodytextindent3">
    <w:name w:val="m_7080242636784599948ydp8ba57cb5msobodytextindent3"/>
    <w:basedOn w:val="a"/>
    <w:rsid w:val="00EE2E6D"/>
    <w:pPr>
      <w:spacing w:before="100" w:beforeAutospacing="1" w:after="100" w:afterAutospacing="1"/>
    </w:pPr>
    <w:rPr>
      <w:lang w:eastAsia="uk-UA"/>
    </w:rPr>
  </w:style>
  <w:style w:type="paragraph" w:styleId="af2">
    <w:name w:val="footnote text"/>
    <w:basedOn w:val="a"/>
    <w:semiHidden/>
    <w:rsid w:val="001B6E4B"/>
    <w:rPr>
      <w:sz w:val="20"/>
      <w:szCs w:val="20"/>
    </w:rPr>
  </w:style>
  <w:style w:type="character" w:styleId="af3">
    <w:name w:val="footnote reference"/>
    <w:semiHidden/>
    <w:rsid w:val="001B6E4B"/>
    <w:rPr>
      <w:vertAlign w:val="superscript"/>
    </w:rPr>
  </w:style>
  <w:style w:type="character" w:customStyle="1" w:styleId="apple-converted-space">
    <w:name w:val="apple-converted-space"/>
    <w:basedOn w:val="a0"/>
    <w:rsid w:val="00595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686862">
      <w:bodyDiv w:val="1"/>
      <w:marLeft w:val="0"/>
      <w:marRight w:val="0"/>
      <w:marTop w:val="0"/>
      <w:marBottom w:val="0"/>
      <w:divBdr>
        <w:top w:val="none" w:sz="0" w:space="0" w:color="auto"/>
        <w:left w:val="none" w:sz="0" w:space="0" w:color="auto"/>
        <w:bottom w:val="none" w:sz="0" w:space="0" w:color="auto"/>
        <w:right w:val="none" w:sz="0" w:space="0" w:color="auto"/>
      </w:divBdr>
    </w:div>
    <w:div w:id="122861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A%D0%BE%D0%BD%D1%81%D0%B5%D0%BD%D1%81%D1%83%D1%81"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k.wikipedia.org/wiki/%D0%9D%D0%BE%D1%80%D0%BC%D0%B0%D1%82%D0%B8%D0%B2%D0%BD%D0%B0_%D0%B4%D0%BE%D0%BA%D1%83%D0%BC%D0%B5%D0%BD%D1%82%D0%B0%D1%86%D1%96%D1%8F" TargetMode="Externa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2.rada.gov.ua/laws/show/1315-vii"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143</Pages>
  <Words>32094</Words>
  <Characters>192772</Characters>
  <Application>Microsoft Office Word</Application>
  <DocSecurity>0</DocSecurity>
  <Lines>1606</Lines>
  <Paragraphs>448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
  <LinksUpToDate>false</LinksUpToDate>
  <CharactersWithSpaces>224418</CharactersWithSpaces>
  <SharedDoc>false</SharedDoc>
  <HLinks>
    <vt:vector size="18" baseType="variant">
      <vt:variant>
        <vt:i4>589890</vt:i4>
      </vt:variant>
      <vt:variant>
        <vt:i4>6</vt:i4>
      </vt:variant>
      <vt:variant>
        <vt:i4>0</vt:i4>
      </vt:variant>
      <vt:variant>
        <vt:i4>5</vt:i4>
      </vt:variant>
      <vt:variant>
        <vt:lpwstr>http://zakon2.rada.gov.ua/laws/show/1315-vii</vt:lpwstr>
      </vt:variant>
      <vt:variant>
        <vt:lpwstr/>
      </vt:variant>
      <vt:variant>
        <vt:i4>2293875</vt:i4>
      </vt:variant>
      <vt:variant>
        <vt:i4>3</vt:i4>
      </vt:variant>
      <vt:variant>
        <vt:i4>0</vt:i4>
      </vt:variant>
      <vt:variant>
        <vt:i4>5</vt:i4>
      </vt:variant>
      <vt:variant>
        <vt:lpwstr>http://uk.wikipedia.org/wiki/%D0%9A%D0%BE%D0%BD%D1%81%D0%B5%D0%BD%D1%81%D1%83%D1%81</vt:lpwstr>
      </vt:variant>
      <vt:variant>
        <vt:lpwstr/>
      </vt:variant>
      <vt:variant>
        <vt:i4>6160484</vt:i4>
      </vt:variant>
      <vt:variant>
        <vt:i4>0</vt:i4>
      </vt:variant>
      <vt:variant>
        <vt:i4>0</vt:i4>
      </vt:variant>
      <vt:variant>
        <vt:i4>5</vt:i4>
      </vt:variant>
      <vt:variant>
        <vt:lpwstr>http://uk.wikipedia.org/wiki/%D0%9D%D0%BE%D1%80%D0%BC%D0%B0%D1%82%D0%B8%D0%B2%D0%BD%D0%B0_%D0%B4%D0%BE%D0%BA%D1%83%D0%BC%D0%B5%D0%BD%D1%82%D0%B0%D1%86%D1%96%D1%8F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cp:lastModifiedBy>Данута Мазурик</cp:lastModifiedBy>
  <cp:revision>3</cp:revision>
  <cp:lastPrinted>2018-04-29T13:44:00Z</cp:lastPrinted>
  <dcterms:created xsi:type="dcterms:W3CDTF">2024-02-14T14:00:00Z</dcterms:created>
  <dcterms:modified xsi:type="dcterms:W3CDTF">2024-02-14T14:03:00Z</dcterms:modified>
</cp:coreProperties>
</file>